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18" w:type="dxa"/>
          <w:left w:w="284" w:type="dxa"/>
          <w:bottom w:w="1418" w:type="dxa"/>
          <w:right w:w="284" w:type="dxa"/>
        </w:tblCellMar>
        <w:tblLook w:val="0000" w:firstRow="0" w:lastRow="0" w:firstColumn="0" w:lastColumn="0" w:noHBand="0" w:noVBand="0"/>
      </w:tblPr>
      <w:tblGrid>
        <w:gridCol w:w="9634"/>
      </w:tblGrid>
      <w:tr w:rsidR="00897047" w:rsidRPr="00897047" w14:paraId="3A13CBC4" w14:textId="77777777" w:rsidTr="00C20138">
        <w:trPr>
          <w:trHeight w:val="15309"/>
          <w:jc w:val="center"/>
        </w:trPr>
        <w:tc>
          <w:tcPr>
            <w:tcW w:w="9634" w:type="dxa"/>
          </w:tcPr>
          <w:p w14:paraId="01686C40" w14:textId="7465979B" w:rsidR="00FC2EAC" w:rsidRPr="00897047" w:rsidRDefault="00C1516B" w:rsidP="007536DA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  <w:r w:rsidR="00FC2EAC" w:rsidRPr="008970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SJEDNICA GRADSKOG VIJEĆA GRADA POŽEGE</w:t>
            </w:r>
          </w:p>
          <w:p w14:paraId="1E0D7F89" w14:textId="77777777" w:rsidR="007536DA" w:rsidRPr="00897047" w:rsidRDefault="007536DA" w:rsidP="007536DA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6E26BAA" w14:textId="77777777" w:rsidR="007536DA" w:rsidRPr="00897047" w:rsidRDefault="007536DA" w:rsidP="007536DA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748FCE9" w14:textId="7DBC9397" w:rsidR="00FC2EAC" w:rsidRPr="00897047" w:rsidRDefault="00FC2EAC" w:rsidP="007536DA">
            <w:pPr>
              <w:jc w:val="center"/>
              <w:rPr>
                <w:b/>
                <w:bCs/>
                <w:sz w:val="28"/>
                <w:szCs w:val="28"/>
              </w:rPr>
            </w:pPr>
            <w:r w:rsidRPr="00897047">
              <w:rPr>
                <w:bCs/>
                <w:sz w:val="28"/>
                <w:szCs w:val="28"/>
              </w:rPr>
              <w:t xml:space="preserve">TOČKA </w:t>
            </w:r>
            <w:r w:rsidR="00C1516B">
              <w:rPr>
                <w:bCs/>
                <w:sz w:val="28"/>
                <w:szCs w:val="28"/>
              </w:rPr>
              <w:t xml:space="preserve">6. d) </w:t>
            </w:r>
            <w:r w:rsidRPr="00897047">
              <w:rPr>
                <w:bCs/>
                <w:sz w:val="28"/>
                <w:szCs w:val="28"/>
              </w:rPr>
              <w:t>DNEVNOG REDA</w:t>
            </w:r>
          </w:p>
          <w:p w14:paraId="061B55EB" w14:textId="77777777" w:rsidR="00FC2EAC" w:rsidRPr="00897047" w:rsidRDefault="00FC2EAC" w:rsidP="007536DA">
            <w:pPr>
              <w:rPr>
                <w:bCs/>
                <w:sz w:val="28"/>
                <w:szCs w:val="28"/>
              </w:rPr>
            </w:pPr>
          </w:p>
          <w:p w14:paraId="61BBDD4E" w14:textId="77777777" w:rsidR="007536DA" w:rsidRPr="00897047" w:rsidRDefault="007536DA" w:rsidP="007536DA">
            <w:pPr>
              <w:rPr>
                <w:bCs/>
                <w:sz w:val="28"/>
                <w:szCs w:val="28"/>
              </w:rPr>
            </w:pPr>
          </w:p>
          <w:p w14:paraId="7F25D75E" w14:textId="77777777" w:rsidR="007536DA" w:rsidRPr="00897047" w:rsidRDefault="007536DA" w:rsidP="007536DA">
            <w:pPr>
              <w:rPr>
                <w:bCs/>
                <w:sz w:val="28"/>
                <w:szCs w:val="28"/>
              </w:rPr>
            </w:pPr>
          </w:p>
          <w:p w14:paraId="69C42FC6" w14:textId="77777777" w:rsidR="007536DA" w:rsidRPr="00897047" w:rsidRDefault="007536DA" w:rsidP="007536DA">
            <w:pPr>
              <w:rPr>
                <w:bCs/>
                <w:sz w:val="28"/>
                <w:szCs w:val="28"/>
              </w:rPr>
            </w:pPr>
          </w:p>
          <w:p w14:paraId="2669BE3C" w14:textId="77777777" w:rsidR="007536DA" w:rsidRPr="00897047" w:rsidRDefault="007536DA" w:rsidP="007536DA">
            <w:pPr>
              <w:rPr>
                <w:bCs/>
                <w:sz w:val="28"/>
                <w:szCs w:val="28"/>
              </w:rPr>
            </w:pPr>
          </w:p>
          <w:p w14:paraId="41B3CE93" w14:textId="2058BCA1" w:rsidR="00FC2EAC" w:rsidRPr="00897047" w:rsidRDefault="00FC2EAC" w:rsidP="00C1516B">
            <w:pPr>
              <w:jc w:val="center"/>
              <w:rPr>
                <w:sz w:val="28"/>
                <w:szCs w:val="28"/>
              </w:rPr>
            </w:pPr>
            <w:r w:rsidRPr="00897047">
              <w:rPr>
                <w:sz w:val="28"/>
                <w:szCs w:val="28"/>
              </w:rPr>
              <w:t xml:space="preserve">PRIJEDLOG </w:t>
            </w:r>
            <w:r w:rsidR="00CC2DBA">
              <w:rPr>
                <w:sz w:val="28"/>
                <w:szCs w:val="28"/>
              </w:rPr>
              <w:t xml:space="preserve">I. IZMJENE </w:t>
            </w:r>
            <w:r w:rsidR="00052542" w:rsidRPr="00897047">
              <w:rPr>
                <w:sz w:val="28"/>
                <w:szCs w:val="28"/>
              </w:rPr>
              <w:t>PROGRAMA</w:t>
            </w:r>
          </w:p>
          <w:p w14:paraId="23C6E555" w14:textId="619D9104" w:rsidR="00C1516B" w:rsidRDefault="00FC2EAC" w:rsidP="00C1516B">
            <w:pPr>
              <w:jc w:val="center"/>
              <w:rPr>
                <w:sz w:val="28"/>
                <w:szCs w:val="28"/>
              </w:rPr>
            </w:pPr>
            <w:r w:rsidRPr="00897047">
              <w:rPr>
                <w:sz w:val="28"/>
                <w:szCs w:val="28"/>
              </w:rPr>
              <w:t>RASPORED</w:t>
            </w:r>
            <w:r w:rsidR="00052542" w:rsidRPr="00897047">
              <w:rPr>
                <w:sz w:val="28"/>
                <w:szCs w:val="28"/>
              </w:rPr>
              <w:t>A</w:t>
            </w:r>
            <w:r w:rsidRPr="00897047">
              <w:rPr>
                <w:sz w:val="28"/>
                <w:szCs w:val="28"/>
              </w:rPr>
              <w:t xml:space="preserve"> SREDSTAVA NAKNAD</w:t>
            </w:r>
            <w:r w:rsidR="00E36937" w:rsidRPr="00897047">
              <w:rPr>
                <w:sz w:val="28"/>
                <w:szCs w:val="28"/>
              </w:rPr>
              <w:t>E</w:t>
            </w:r>
            <w:r w:rsidRPr="00897047">
              <w:rPr>
                <w:sz w:val="28"/>
                <w:szCs w:val="28"/>
              </w:rPr>
              <w:t xml:space="preserve"> ZA ZADRŽAVANJE </w:t>
            </w:r>
            <w:r w:rsidR="00C1516B">
              <w:rPr>
                <w:sz w:val="28"/>
                <w:szCs w:val="28"/>
              </w:rPr>
              <w:t xml:space="preserve"> </w:t>
            </w:r>
            <w:r w:rsidRPr="00897047">
              <w:rPr>
                <w:sz w:val="28"/>
                <w:szCs w:val="28"/>
              </w:rPr>
              <w:t>NEZAKONITO IZGRAĐENIH ZGRADA U PROSTORU</w:t>
            </w:r>
          </w:p>
          <w:p w14:paraId="2A08C1E2" w14:textId="6B29203E" w:rsidR="00FC2EAC" w:rsidRPr="00897047" w:rsidRDefault="00FC2EAC" w:rsidP="00C1516B">
            <w:pPr>
              <w:jc w:val="center"/>
              <w:rPr>
                <w:sz w:val="28"/>
                <w:szCs w:val="28"/>
              </w:rPr>
            </w:pPr>
            <w:r w:rsidRPr="00897047">
              <w:rPr>
                <w:sz w:val="28"/>
                <w:szCs w:val="28"/>
              </w:rPr>
              <w:t xml:space="preserve">ZA </w:t>
            </w:r>
            <w:r w:rsidR="00967B2E" w:rsidRPr="00897047">
              <w:rPr>
                <w:sz w:val="28"/>
                <w:szCs w:val="28"/>
              </w:rPr>
              <w:t>2021.</w:t>
            </w:r>
            <w:r w:rsidRPr="00897047">
              <w:rPr>
                <w:sz w:val="28"/>
                <w:szCs w:val="28"/>
              </w:rPr>
              <w:t xml:space="preserve"> GODINU</w:t>
            </w:r>
          </w:p>
          <w:p w14:paraId="2D02C4D5" w14:textId="77777777" w:rsidR="00FC2EAC" w:rsidRPr="00897047" w:rsidRDefault="00FC2EAC" w:rsidP="007536DA">
            <w:pPr>
              <w:rPr>
                <w:sz w:val="28"/>
                <w:szCs w:val="28"/>
              </w:rPr>
            </w:pPr>
          </w:p>
          <w:p w14:paraId="5E45EF07" w14:textId="77777777" w:rsidR="007536DA" w:rsidRPr="00897047" w:rsidRDefault="007536DA" w:rsidP="007536DA">
            <w:pPr>
              <w:rPr>
                <w:sz w:val="28"/>
                <w:szCs w:val="28"/>
              </w:rPr>
            </w:pPr>
          </w:p>
          <w:p w14:paraId="3BEFBC9B" w14:textId="77777777" w:rsidR="007536DA" w:rsidRPr="00897047" w:rsidRDefault="007536DA" w:rsidP="007536DA">
            <w:pPr>
              <w:rPr>
                <w:sz w:val="28"/>
                <w:szCs w:val="28"/>
              </w:rPr>
            </w:pPr>
          </w:p>
          <w:p w14:paraId="772350B6" w14:textId="77777777" w:rsidR="007536DA" w:rsidRPr="00897047" w:rsidRDefault="007536DA" w:rsidP="007536DA">
            <w:pPr>
              <w:rPr>
                <w:sz w:val="28"/>
                <w:szCs w:val="28"/>
              </w:rPr>
            </w:pPr>
          </w:p>
          <w:p w14:paraId="20DC3E1F" w14:textId="77777777" w:rsidR="007536DA" w:rsidRPr="00897047" w:rsidRDefault="007536DA" w:rsidP="007536DA">
            <w:pPr>
              <w:rPr>
                <w:sz w:val="28"/>
                <w:szCs w:val="28"/>
              </w:rPr>
            </w:pPr>
          </w:p>
          <w:p w14:paraId="3C47E33C" w14:textId="77777777" w:rsidR="00FC2EAC" w:rsidRPr="00897047" w:rsidRDefault="00FC2EAC" w:rsidP="007536DA">
            <w:pPr>
              <w:rPr>
                <w:rFonts w:eastAsia="Arial Unicode MS"/>
                <w:bCs/>
                <w:sz w:val="28"/>
                <w:szCs w:val="28"/>
              </w:rPr>
            </w:pPr>
            <w:r w:rsidRPr="00897047">
              <w:rPr>
                <w:bCs/>
                <w:sz w:val="28"/>
                <w:szCs w:val="28"/>
              </w:rPr>
              <w:t>PREDLAGATELJ:</w:t>
            </w:r>
            <w:r w:rsidR="007536DA" w:rsidRPr="00897047">
              <w:rPr>
                <w:bCs/>
                <w:sz w:val="28"/>
                <w:szCs w:val="28"/>
              </w:rPr>
              <w:tab/>
            </w:r>
            <w:r w:rsidRPr="00897047">
              <w:rPr>
                <w:bCs/>
                <w:sz w:val="28"/>
                <w:szCs w:val="28"/>
              </w:rPr>
              <w:t>Gradonačelnik Grada Požege</w:t>
            </w:r>
          </w:p>
          <w:p w14:paraId="2CE54293" w14:textId="77777777" w:rsidR="00FC2EAC" w:rsidRPr="00897047" w:rsidRDefault="00FC2EAC" w:rsidP="007536DA">
            <w:pPr>
              <w:rPr>
                <w:rFonts w:eastAsia="Arial Unicode MS"/>
                <w:bCs/>
                <w:sz w:val="28"/>
                <w:szCs w:val="28"/>
              </w:rPr>
            </w:pPr>
          </w:p>
          <w:p w14:paraId="7237C9B5" w14:textId="77777777" w:rsidR="00FC2EAC" w:rsidRPr="00897047" w:rsidRDefault="00FC2EAC" w:rsidP="007536DA">
            <w:pPr>
              <w:rPr>
                <w:rFonts w:eastAsia="Arial Unicode MS"/>
                <w:bCs/>
                <w:sz w:val="28"/>
                <w:szCs w:val="28"/>
              </w:rPr>
            </w:pPr>
          </w:p>
          <w:p w14:paraId="61420975" w14:textId="77777777" w:rsidR="00FC2EAC" w:rsidRPr="00897047" w:rsidRDefault="00FC2EAC" w:rsidP="007536DA">
            <w:pPr>
              <w:rPr>
                <w:rFonts w:eastAsia="Arial Unicode MS"/>
                <w:b/>
                <w:bCs/>
                <w:sz w:val="28"/>
                <w:szCs w:val="28"/>
              </w:rPr>
            </w:pPr>
            <w:r w:rsidRPr="00897047">
              <w:rPr>
                <w:rFonts w:eastAsia="Arial Unicode MS"/>
                <w:bCs/>
                <w:sz w:val="28"/>
                <w:szCs w:val="28"/>
              </w:rPr>
              <w:t>IZVJESTITELJ</w:t>
            </w:r>
            <w:r w:rsidRPr="00897047">
              <w:rPr>
                <w:bCs/>
                <w:sz w:val="28"/>
                <w:szCs w:val="28"/>
              </w:rPr>
              <w:t>:</w:t>
            </w:r>
            <w:r w:rsidR="007536DA" w:rsidRPr="00897047">
              <w:rPr>
                <w:bCs/>
                <w:sz w:val="28"/>
                <w:szCs w:val="28"/>
              </w:rPr>
              <w:tab/>
            </w:r>
            <w:r w:rsidR="007536DA" w:rsidRPr="00897047">
              <w:rPr>
                <w:bCs/>
                <w:sz w:val="28"/>
                <w:szCs w:val="28"/>
              </w:rPr>
              <w:tab/>
            </w:r>
            <w:r w:rsidRPr="00897047">
              <w:rPr>
                <w:bCs/>
                <w:sz w:val="28"/>
                <w:szCs w:val="28"/>
              </w:rPr>
              <w:t>Gradonačelnik Grada Požege</w:t>
            </w:r>
          </w:p>
          <w:p w14:paraId="3D71AC24" w14:textId="77777777" w:rsidR="00FC2EAC" w:rsidRPr="00897047" w:rsidRDefault="00FC2EAC" w:rsidP="007536DA">
            <w:pPr>
              <w:rPr>
                <w:rFonts w:eastAsia="Arial Unicode MS"/>
                <w:bCs/>
                <w:sz w:val="28"/>
                <w:szCs w:val="28"/>
              </w:rPr>
            </w:pPr>
          </w:p>
          <w:p w14:paraId="4CE5A45D" w14:textId="77777777" w:rsidR="00FC2EAC" w:rsidRPr="00897047" w:rsidRDefault="00FC2EAC" w:rsidP="007536DA">
            <w:pPr>
              <w:rPr>
                <w:bCs/>
                <w:sz w:val="28"/>
                <w:szCs w:val="28"/>
              </w:rPr>
            </w:pPr>
          </w:p>
          <w:p w14:paraId="20DF61F9" w14:textId="77777777" w:rsidR="00FC2EAC" w:rsidRPr="00897047" w:rsidRDefault="00FC2EAC" w:rsidP="007536DA">
            <w:pPr>
              <w:rPr>
                <w:bCs/>
                <w:sz w:val="28"/>
                <w:szCs w:val="28"/>
              </w:rPr>
            </w:pPr>
          </w:p>
          <w:p w14:paraId="34BE4D4C" w14:textId="77777777" w:rsidR="00FC2EAC" w:rsidRPr="00897047" w:rsidRDefault="00FC2EAC" w:rsidP="007536DA">
            <w:pPr>
              <w:rPr>
                <w:bCs/>
                <w:sz w:val="28"/>
                <w:szCs w:val="28"/>
              </w:rPr>
            </w:pPr>
          </w:p>
          <w:p w14:paraId="03A82D29" w14:textId="77777777" w:rsidR="00FC2EAC" w:rsidRPr="00897047" w:rsidRDefault="00FC2EAC" w:rsidP="007536DA">
            <w:pPr>
              <w:rPr>
                <w:bCs/>
                <w:sz w:val="28"/>
                <w:szCs w:val="28"/>
              </w:rPr>
            </w:pPr>
          </w:p>
          <w:p w14:paraId="381544BC" w14:textId="77777777" w:rsidR="00C20138" w:rsidRPr="00897047" w:rsidRDefault="00C20138" w:rsidP="007536DA">
            <w:pPr>
              <w:rPr>
                <w:bCs/>
                <w:sz w:val="28"/>
                <w:szCs w:val="28"/>
              </w:rPr>
            </w:pPr>
          </w:p>
          <w:p w14:paraId="7ED24AB3" w14:textId="77777777" w:rsidR="00FC2EAC" w:rsidRPr="00897047" w:rsidRDefault="00FC2EAC" w:rsidP="007536DA">
            <w:pPr>
              <w:rPr>
                <w:bCs/>
                <w:sz w:val="28"/>
                <w:szCs w:val="28"/>
              </w:rPr>
            </w:pPr>
          </w:p>
          <w:p w14:paraId="6488B5D4" w14:textId="77777777" w:rsidR="007536DA" w:rsidRPr="00897047" w:rsidRDefault="007536DA" w:rsidP="007536DA">
            <w:pPr>
              <w:rPr>
                <w:bCs/>
                <w:sz w:val="28"/>
                <w:szCs w:val="28"/>
              </w:rPr>
            </w:pPr>
          </w:p>
          <w:p w14:paraId="6BB46925" w14:textId="77777777" w:rsidR="007536DA" w:rsidRPr="00897047" w:rsidRDefault="007536DA" w:rsidP="007536DA">
            <w:pPr>
              <w:rPr>
                <w:bCs/>
                <w:sz w:val="28"/>
                <w:szCs w:val="28"/>
              </w:rPr>
            </w:pPr>
          </w:p>
          <w:p w14:paraId="03329633" w14:textId="77777777" w:rsidR="00FC2EAC" w:rsidRPr="00897047" w:rsidRDefault="00FC2EAC" w:rsidP="007536DA">
            <w:pPr>
              <w:rPr>
                <w:bCs/>
                <w:sz w:val="28"/>
                <w:szCs w:val="28"/>
              </w:rPr>
            </w:pPr>
          </w:p>
          <w:p w14:paraId="46B8C96A" w14:textId="4D03818A" w:rsidR="00FC2EAC" w:rsidRPr="00897047" w:rsidRDefault="004F6648" w:rsidP="007536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Listopad</w:t>
            </w:r>
            <w:r w:rsidR="00CC2DBA">
              <w:rPr>
                <w:bCs/>
                <w:sz w:val="28"/>
                <w:szCs w:val="28"/>
              </w:rPr>
              <w:t xml:space="preserve"> 2021</w:t>
            </w:r>
            <w:r w:rsidR="00FC2EAC" w:rsidRPr="00897047">
              <w:rPr>
                <w:bCs/>
                <w:sz w:val="28"/>
                <w:szCs w:val="28"/>
              </w:rPr>
              <w:t>.</w:t>
            </w:r>
          </w:p>
        </w:tc>
      </w:tr>
    </w:tbl>
    <w:p w14:paraId="247CEA08" w14:textId="77777777" w:rsidR="007536DA" w:rsidRPr="00897047" w:rsidRDefault="007536DA" w:rsidP="007536DA">
      <w:pPr>
        <w:ind w:right="4536"/>
        <w:jc w:val="center"/>
        <w:rPr>
          <w:sz w:val="22"/>
          <w:szCs w:val="22"/>
        </w:rPr>
      </w:pPr>
      <w:bookmarkStart w:id="0" w:name="_Hlk11827490"/>
      <w:bookmarkStart w:id="1" w:name="_Hlk511382611"/>
      <w:bookmarkStart w:id="2" w:name="_Hlk530599411"/>
      <w:bookmarkStart w:id="3" w:name="OLE_LINK10"/>
      <w:bookmarkStart w:id="4" w:name="OLE_LINK11"/>
      <w:bookmarkStart w:id="5" w:name="OLE_LINK12"/>
      <w:bookmarkStart w:id="6" w:name="OLE_LINK13"/>
      <w:bookmarkStart w:id="7" w:name="OLE_LINK19"/>
      <w:bookmarkStart w:id="8" w:name="OLE_LINK20"/>
      <w:bookmarkStart w:id="9" w:name="OLE_LINK21"/>
      <w:bookmarkStart w:id="10" w:name="OLE_LINK22"/>
      <w:bookmarkStart w:id="11" w:name="OLE_LINK23"/>
      <w:r w:rsidRPr="00897047">
        <w:rPr>
          <w:noProof/>
          <w:sz w:val="22"/>
          <w:szCs w:val="22"/>
        </w:rPr>
        <w:lastRenderedPageBreak/>
        <w:drawing>
          <wp:inline distT="0" distB="0" distL="0" distR="0" wp14:anchorId="33A9FCFC" wp14:editId="1B5B30BB">
            <wp:extent cx="314325" cy="428625"/>
            <wp:effectExtent l="0" t="0" r="0" b="0"/>
            <wp:docPr id="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B07DA" w14:textId="5199BB65" w:rsidR="007536DA" w:rsidRPr="00897047" w:rsidRDefault="00CB47D8" w:rsidP="007536DA">
      <w:pPr>
        <w:ind w:right="4677"/>
        <w:jc w:val="center"/>
        <w:rPr>
          <w:sz w:val="22"/>
          <w:szCs w:val="22"/>
        </w:rPr>
      </w:pPr>
      <w:bookmarkStart w:id="12" w:name="_Hlk11833111"/>
      <w:r w:rsidRPr="00897047">
        <w:rPr>
          <w:sz w:val="22"/>
          <w:szCs w:val="22"/>
        </w:rPr>
        <w:t>R  E  P  U  B  L  I  K  A    H  R  V  A  T  S  K  A</w:t>
      </w:r>
      <w:bookmarkEnd w:id="12"/>
    </w:p>
    <w:p w14:paraId="78D912F4" w14:textId="42B43C12" w:rsidR="007536DA" w:rsidRPr="00897047" w:rsidRDefault="00CB47D8" w:rsidP="007536DA">
      <w:pPr>
        <w:ind w:right="4677"/>
        <w:jc w:val="center"/>
        <w:rPr>
          <w:sz w:val="22"/>
          <w:szCs w:val="22"/>
        </w:rPr>
      </w:pPr>
      <w:r w:rsidRPr="00897047">
        <w:rPr>
          <w:sz w:val="22"/>
          <w:szCs w:val="22"/>
        </w:rPr>
        <w:t>POŽEŠKO-SLAVONSKA  ŽUPANIJA</w:t>
      </w:r>
    </w:p>
    <w:p w14:paraId="3AB915E6" w14:textId="6C0791DC" w:rsidR="007536DA" w:rsidRPr="00897047" w:rsidRDefault="007536DA" w:rsidP="007536DA">
      <w:pPr>
        <w:ind w:right="4677"/>
        <w:jc w:val="center"/>
        <w:rPr>
          <w:sz w:val="22"/>
          <w:szCs w:val="22"/>
        </w:rPr>
      </w:pPr>
      <w:r w:rsidRPr="00897047">
        <w:rPr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14693FF7" wp14:editId="24C7ABE4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7D8" w:rsidRPr="00897047">
        <w:rPr>
          <w:sz w:val="22"/>
          <w:szCs w:val="22"/>
        </w:rPr>
        <w:t>GRAD POŽEGA</w:t>
      </w:r>
    </w:p>
    <w:bookmarkEnd w:id="0"/>
    <w:p w14:paraId="6989EAC0" w14:textId="7DC80B6C" w:rsidR="007536DA" w:rsidRPr="00897047" w:rsidRDefault="00CB47D8" w:rsidP="007536DA">
      <w:pPr>
        <w:ind w:right="4677"/>
        <w:jc w:val="center"/>
        <w:rPr>
          <w:sz w:val="22"/>
          <w:szCs w:val="22"/>
        </w:rPr>
      </w:pPr>
      <w:r w:rsidRPr="00897047">
        <w:rPr>
          <w:sz w:val="22"/>
          <w:szCs w:val="22"/>
        </w:rPr>
        <w:t>GRADONAČELNIK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15C33BBA" w14:textId="77777777" w:rsidR="00405537" w:rsidRPr="00897047" w:rsidRDefault="00405537" w:rsidP="00A219BA">
      <w:pPr>
        <w:rPr>
          <w:sz w:val="22"/>
          <w:szCs w:val="22"/>
        </w:rPr>
      </w:pPr>
    </w:p>
    <w:p w14:paraId="6AFFAB8D" w14:textId="443C3788" w:rsidR="00A219BA" w:rsidRPr="00897047" w:rsidRDefault="00CB47D8" w:rsidP="00A219BA">
      <w:pPr>
        <w:rPr>
          <w:sz w:val="22"/>
          <w:szCs w:val="22"/>
        </w:rPr>
      </w:pPr>
      <w:bookmarkStart w:id="13" w:name="_Hlk56403939"/>
      <w:r w:rsidRPr="00897047">
        <w:rPr>
          <w:sz w:val="22"/>
          <w:szCs w:val="22"/>
        </w:rPr>
        <w:t>KLASA: 361-06/20-02/6</w:t>
      </w:r>
      <w:bookmarkEnd w:id="13"/>
    </w:p>
    <w:p w14:paraId="6D653E53" w14:textId="0F19FE46" w:rsidR="00A219BA" w:rsidRPr="00897047" w:rsidRDefault="00CB47D8" w:rsidP="00A219BA">
      <w:pPr>
        <w:rPr>
          <w:sz w:val="22"/>
          <w:szCs w:val="22"/>
        </w:rPr>
      </w:pPr>
      <w:r w:rsidRPr="00897047">
        <w:rPr>
          <w:sz w:val="22"/>
          <w:szCs w:val="22"/>
        </w:rPr>
        <w:t>URBROJ: 2177/01-01/01-2</w:t>
      </w:r>
      <w:r w:rsidR="00CC2DBA">
        <w:rPr>
          <w:sz w:val="22"/>
          <w:szCs w:val="22"/>
        </w:rPr>
        <w:t>1</w:t>
      </w:r>
      <w:r w:rsidRPr="00897047">
        <w:rPr>
          <w:sz w:val="22"/>
          <w:szCs w:val="22"/>
        </w:rPr>
        <w:t>-</w:t>
      </w:r>
      <w:r w:rsidR="00CC2DBA">
        <w:rPr>
          <w:sz w:val="22"/>
          <w:szCs w:val="22"/>
        </w:rPr>
        <w:t>8</w:t>
      </w:r>
    </w:p>
    <w:p w14:paraId="6014EAF7" w14:textId="527B8390" w:rsidR="00A219BA" w:rsidRPr="00897047" w:rsidRDefault="00CB47D8" w:rsidP="00A219BA">
      <w:pPr>
        <w:ind w:right="50"/>
        <w:rPr>
          <w:b/>
          <w:sz w:val="22"/>
          <w:szCs w:val="22"/>
          <w:u w:val="single"/>
        </w:rPr>
      </w:pPr>
      <w:r w:rsidRPr="00897047">
        <w:rPr>
          <w:sz w:val="22"/>
          <w:szCs w:val="22"/>
        </w:rPr>
        <w:t xml:space="preserve">Požega, </w:t>
      </w:r>
      <w:r w:rsidR="00C1516B">
        <w:rPr>
          <w:sz w:val="22"/>
          <w:szCs w:val="22"/>
        </w:rPr>
        <w:t xml:space="preserve">8. </w:t>
      </w:r>
      <w:r w:rsidR="004F6648">
        <w:rPr>
          <w:sz w:val="22"/>
          <w:szCs w:val="22"/>
        </w:rPr>
        <w:t>listopada</w:t>
      </w:r>
      <w:r w:rsidR="00CC2DBA">
        <w:rPr>
          <w:sz w:val="22"/>
          <w:szCs w:val="22"/>
        </w:rPr>
        <w:t xml:space="preserve"> 2021.</w:t>
      </w:r>
      <w:r w:rsidRPr="00897047">
        <w:rPr>
          <w:sz w:val="22"/>
          <w:szCs w:val="22"/>
        </w:rPr>
        <w:t xml:space="preserve"> </w:t>
      </w:r>
    </w:p>
    <w:p w14:paraId="1D86E677" w14:textId="77777777" w:rsidR="00A219BA" w:rsidRPr="00897047" w:rsidRDefault="00A219BA" w:rsidP="00A219BA">
      <w:pPr>
        <w:rPr>
          <w:sz w:val="22"/>
          <w:szCs w:val="22"/>
          <w:u w:val="single"/>
        </w:rPr>
      </w:pPr>
    </w:p>
    <w:p w14:paraId="5B4429D0" w14:textId="77777777" w:rsidR="007536DA" w:rsidRPr="00897047" w:rsidRDefault="007536DA" w:rsidP="00A219BA">
      <w:pPr>
        <w:rPr>
          <w:sz w:val="22"/>
          <w:szCs w:val="22"/>
          <w:u w:val="single"/>
        </w:rPr>
      </w:pPr>
    </w:p>
    <w:p w14:paraId="6104EE72" w14:textId="77777777" w:rsidR="007536DA" w:rsidRPr="00897047" w:rsidRDefault="007536DA" w:rsidP="00A219BA">
      <w:pPr>
        <w:rPr>
          <w:sz w:val="22"/>
          <w:szCs w:val="22"/>
          <w:u w:val="single"/>
        </w:rPr>
      </w:pPr>
    </w:p>
    <w:p w14:paraId="153C7C1C" w14:textId="77777777" w:rsidR="00A219BA" w:rsidRPr="00897047" w:rsidRDefault="00A219BA" w:rsidP="00A219BA">
      <w:pPr>
        <w:ind w:left="4536"/>
        <w:jc w:val="center"/>
        <w:rPr>
          <w:sz w:val="22"/>
          <w:szCs w:val="22"/>
        </w:rPr>
      </w:pPr>
      <w:r w:rsidRPr="00897047">
        <w:rPr>
          <w:sz w:val="22"/>
          <w:szCs w:val="22"/>
        </w:rPr>
        <w:t>GRADSKOM VIJEĆU GRADA POŽEGE</w:t>
      </w:r>
    </w:p>
    <w:p w14:paraId="4C71F8D7" w14:textId="77777777" w:rsidR="00A219BA" w:rsidRPr="00897047" w:rsidRDefault="00A219BA" w:rsidP="00A219BA">
      <w:pPr>
        <w:rPr>
          <w:sz w:val="22"/>
          <w:szCs w:val="22"/>
        </w:rPr>
      </w:pPr>
    </w:p>
    <w:p w14:paraId="4B643290" w14:textId="77777777" w:rsidR="00A219BA" w:rsidRPr="00897047" w:rsidRDefault="00A219BA" w:rsidP="00A219BA">
      <w:pPr>
        <w:rPr>
          <w:sz w:val="22"/>
          <w:szCs w:val="22"/>
        </w:rPr>
      </w:pPr>
    </w:p>
    <w:p w14:paraId="09A0B750" w14:textId="5424D514" w:rsidR="00A219BA" w:rsidRPr="00897047" w:rsidRDefault="00A219BA" w:rsidP="00CB47D8">
      <w:pPr>
        <w:ind w:left="1134" w:hanging="1134"/>
        <w:rPr>
          <w:sz w:val="22"/>
          <w:szCs w:val="22"/>
        </w:rPr>
      </w:pPr>
      <w:r w:rsidRPr="00897047">
        <w:rPr>
          <w:sz w:val="22"/>
          <w:szCs w:val="22"/>
        </w:rPr>
        <w:t>PREDMET:</w:t>
      </w:r>
      <w:r w:rsidRPr="00897047">
        <w:rPr>
          <w:b/>
          <w:sz w:val="22"/>
          <w:szCs w:val="22"/>
        </w:rPr>
        <w:t xml:space="preserve"> </w:t>
      </w:r>
      <w:r w:rsidRPr="00897047">
        <w:rPr>
          <w:sz w:val="22"/>
          <w:szCs w:val="22"/>
        </w:rPr>
        <w:t xml:space="preserve">Prijedlog </w:t>
      </w:r>
      <w:r w:rsidR="00CC2DBA">
        <w:rPr>
          <w:sz w:val="22"/>
          <w:szCs w:val="22"/>
        </w:rPr>
        <w:t xml:space="preserve">I. izmjene </w:t>
      </w:r>
      <w:r w:rsidR="00052542" w:rsidRPr="00897047">
        <w:rPr>
          <w:sz w:val="22"/>
          <w:szCs w:val="22"/>
        </w:rPr>
        <w:t>Programa</w:t>
      </w:r>
      <w:r w:rsidRPr="00897047">
        <w:rPr>
          <w:sz w:val="22"/>
          <w:szCs w:val="22"/>
        </w:rPr>
        <w:t xml:space="preserve"> raspored</w:t>
      </w:r>
      <w:r w:rsidR="00052542" w:rsidRPr="00897047">
        <w:rPr>
          <w:sz w:val="22"/>
          <w:szCs w:val="22"/>
        </w:rPr>
        <w:t>a</w:t>
      </w:r>
      <w:r w:rsidRPr="00897047">
        <w:rPr>
          <w:sz w:val="22"/>
          <w:szCs w:val="22"/>
        </w:rPr>
        <w:t xml:space="preserve"> sredstava naknad</w:t>
      </w:r>
      <w:r w:rsidR="00405537" w:rsidRPr="00897047">
        <w:rPr>
          <w:sz w:val="22"/>
          <w:szCs w:val="22"/>
        </w:rPr>
        <w:t>e</w:t>
      </w:r>
      <w:r w:rsidRPr="00897047">
        <w:rPr>
          <w:sz w:val="22"/>
          <w:szCs w:val="22"/>
        </w:rPr>
        <w:t xml:space="preserve"> za zadržavanje nezakonito izgrađenih zgrada u prostoru za </w:t>
      </w:r>
      <w:r w:rsidR="00967B2E" w:rsidRPr="00897047">
        <w:rPr>
          <w:sz w:val="22"/>
          <w:szCs w:val="22"/>
        </w:rPr>
        <w:t>2021.</w:t>
      </w:r>
      <w:r w:rsidRPr="00897047">
        <w:rPr>
          <w:sz w:val="22"/>
          <w:szCs w:val="22"/>
        </w:rPr>
        <w:t xml:space="preserve"> godinu</w:t>
      </w:r>
      <w:r w:rsidR="00CB47D8" w:rsidRPr="00897047">
        <w:rPr>
          <w:sz w:val="22"/>
          <w:szCs w:val="22"/>
        </w:rPr>
        <w:t xml:space="preserve"> - </w:t>
      </w:r>
      <w:r w:rsidRPr="00897047">
        <w:rPr>
          <w:sz w:val="22"/>
          <w:szCs w:val="22"/>
        </w:rPr>
        <w:t xml:space="preserve">dostavlja se </w:t>
      </w:r>
    </w:p>
    <w:p w14:paraId="75A524A4" w14:textId="77777777" w:rsidR="00A219BA" w:rsidRPr="00897047" w:rsidRDefault="00A219BA" w:rsidP="007536DA">
      <w:pPr>
        <w:rPr>
          <w:sz w:val="22"/>
          <w:szCs w:val="22"/>
        </w:rPr>
      </w:pPr>
    </w:p>
    <w:p w14:paraId="5B7BAAB4" w14:textId="22FAA48F" w:rsidR="00A219BA" w:rsidRPr="00897047" w:rsidRDefault="00A219BA" w:rsidP="00C20138">
      <w:pPr>
        <w:ind w:firstLine="708"/>
        <w:jc w:val="both"/>
        <w:rPr>
          <w:sz w:val="22"/>
          <w:szCs w:val="22"/>
        </w:rPr>
      </w:pPr>
      <w:r w:rsidRPr="00897047">
        <w:rPr>
          <w:sz w:val="22"/>
          <w:szCs w:val="22"/>
        </w:rPr>
        <w:t>Na temelju članka 6</w:t>
      </w:r>
      <w:r w:rsidR="00CC2DBA">
        <w:rPr>
          <w:sz w:val="22"/>
          <w:szCs w:val="22"/>
        </w:rPr>
        <w:t>2</w:t>
      </w:r>
      <w:r w:rsidRPr="00897047">
        <w:rPr>
          <w:sz w:val="22"/>
          <w:szCs w:val="22"/>
        </w:rPr>
        <w:t xml:space="preserve">. stavka </w:t>
      </w:r>
      <w:r w:rsidR="00CC2DBA">
        <w:rPr>
          <w:sz w:val="22"/>
          <w:szCs w:val="22"/>
        </w:rPr>
        <w:t>1</w:t>
      </w:r>
      <w:r w:rsidRPr="00897047">
        <w:rPr>
          <w:sz w:val="22"/>
          <w:szCs w:val="22"/>
        </w:rPr>
        <w:t xml:space="preserve">. </w:t>
      </w:r>
      <w:r w:rsidR="00021FB9" w:rsidRPr="00897047">
        <w:rPr>
          <w:sz w:val="22"/>
          <w:szCs w:val="22"/>
        </w:rPr>
        <w:t xml:space="preserve">podstavka </w:t>
      </w:r>
      <w:r w:rsidRPr="00897047">
        <w:rPr>
          <w:sz w:val="22"/>
          <w:szCs w:val="22"/>
        </w:rPr>
        <w:t xml:space="preserve">1. Statuta Grada Požege (Službene novine Grada Požege broj: </w:t>
      </w:r>
      <w:r w:rsidR="00CC2DBA">
        <w:rPr>
          <w:sz w:val="22"/>
          <w:szCs w:val="22"/>
        </w:rPr>
        <w:t>2/21.</w:t>
      </w:r>
      <w:r w:rsidR="00FC2EAC" w:rsidRPr="00897047">
        <w:rPr>
          <w:sz w:val="22"/>
          <w:szCs w:val="22"/>
        </w:rPr>
        <w:t>)</w:t>
      </w:r>
      <w:r w:rsidR="00021FB9" w:rsidRPr="00897047">
        <w:rPr>
          <w:sz w:val="22"/>
          <w:szCs w:val="22"/>
        </w:rPr>
        <w:t>,</w:t>
      </w:r>
      <w:r w:rsidRPr="00897047">
        <w:rPr>
          <w:sz w:val="22"/>
          <w:szCs w:val="22"/>
        </w:rPr>
        <w:t xml:space="preserve"> te članka 59. stavka 1. i članka 61. stavka 1. i 3. Poslovnika o radu Gradskog vijeća Grada Požege (</w:t>
      </w:r>
      <w:r w:rsidR="00CC2DBA" w:rsidRPr="00CC2DBA">
        <w:rPr>
          <w:sz w:val="22"/>
          <w:szCs w:val="22"/>
        </w:rPr>
        <w:t>Službene novine Grada Požege, broj: 9/13.,  19/13., 5/14., 19/14., 4/18., 7/18.- pročišćeni tekst, 2/20., 2/21. i 4/21.- pročišćeni tekst</w:t>
      </w:r>
      <w:r w:rsidRPr="00897047">
        <w:rPr>
          <w:sz w:val="22"/>
          <w:szCs w:val="22"/>
        </w:rPr>
        <w:t xml:space="preserve">), dostavlja se Naslovu na razmatranje i usvajanje Prijedlog </w:t>
      </w:r>
      <w:r w:rsidR="00CC2DBA">
        <w:rPr>
          <w:sz w:val="22"/>
          <w:szCs w:val="22"/>
        </w:rPr>
        <w:t xml:space="preserve">I. izmjene </w:t>
      </w:r>
      <w:r w:rsidR="00052542" w:rsidRPr="00897047">
        <w:rPr>
          <w:sz w:val="22"/>
          <w:szCs w:val="22"/>
        </w:rPr>
        <w:t>Programa</w:t>
      </w:r>
      <w:r w:rsidRPr="00897047">
        <w:rPr>
          <w:sz w:val="22"/>
          <w:szCs w:val="22"/>
        </w:rPr>
        <w:t xml:space="preserve"> raspored</w:t>
      </w:r>
      <w:r w:rsidR="00052542" w:rsidRPr="00897047">
        <w:rPr>
          <w:sz w:val="22"/>
          <w:szCs w:val="22"/>
        </w:rPr>
        <w:t>a</w:t>
      </w:r>
      <w:r w:rsidRPr="00897047">
        <w:rPr>
          <w:sz w:val="22"/>
          <w:szCs w:val="22"/>
        </w:rPr>
        <w:t xml:space="preserve"> sredstava naknad</w:t>
      </w:r>
      <w:r w:rsidR="00405537" w:rsidRPr="00897047">
        <w:rPr>
          <w:sz w:val="22"/>
          <w:szCs w:val="22"/>
        </w:rPr>
        <w:t>e</w:t>
      </w:r>
      <w:r w:rsidRPr="00897047">
        <w:rPr>
          <w:sz w:val="22"/>
          <w:szCs w:val="22"/>
        </w:rPr>
        <w:t xml:space="preserve"> za zadržavanje nezakonito izgrađenih zgrada u prostoru za 20</w:t>
      </w:r>
      <w:r w:rsidR="00052542" w:rsidRPr="00897047">
        <w:rPr>
          <w:sz w:val="22"/>
          <w:szCs w:val="22"/>
        </w:rPr>
        <w:t>21</w:t>
      </w:r>
      <w:r w:rsidRPr="00897047">
        <w:rPr>
          <w:sz w:val="22"/>
          <w:szCs w:val="22"/>
        </w:rPr>
        <w:t>. godinu.</w:t>
      </w:r>
    </w:p>
    <w:p w14:paraId="3250906F" w14:textId="0487C7A3" w:rsidR="00A219BA" w:rsidRPr="00897047" w:rsidRDefault="00A219BA" w:rsidP="00C20138">
      <w:pPr>
        <w:ind w:firstLine="708"/>
        <w:jc w:val="both"/>
        <w:rPr>
          <w:sz w:val="22"/>
          <w:szCs w:val="22"/>
        </w:rPr>
      </w:pPr>
      <w:r w:rsidRPr="00897047">
        <w:rPr>
          <w:sz w:val="22"/>
          <w:szCs w:val="22"/>
        </w:rPr>
        <w:t xml:space="preserve">Pravna osnova za donošenje </w:t>
      </w:r>
      <w:r w:rsidR="00CC2DBA">
        <w:rPr>
          <w:sz w:val="22"/>
          <w:szCs w:val="22"/>
        </w:rPr>
        <w:t xml:space="preserve">I. izmjene </w:t>
      </w:r>
      <w:r w:rsidR="00052542" w:rsidRPr="00897047">
        <w:rPr>
          <w:sz w:val="22"/>
          <w:szCs w:val="22"/>
        </w:rPr>
        <w:t>Programa</w:t>
      </w:r>
      <w:r w:rsidRPr="00897047">
        <w:rPr>
          <w:sz w:val="22"/>
          <w:szCs w:val="22"/>
        </w:rPr>
        <w:t xml:space="preserve"> raspored</w:t>
      </w:r>
      <w:r w:rsidR="00052542" w:rsidRPr="00897047">
        <w:rPr>
          <w:sz w:val="22"/>
          <w:szCs w:val="22"/>
        </w:rPr>
        <w:t>a</w:t>
      </w:r>
      <w:r w:rsidRPr="00897047">
        <w:rPr>
          <w:sz w:val="22"/>
          <w:szCs w:val="22"/>
        </w:rPr>
        <w:t xml:space="preserve"> sredstava naknad</w:t>
      </w:r>
      <w:r w:rsidR="00405537" w:rsidRPr="00897047">
        <w:rPr>
          <w:sz w:val="22"/>
          <w:szCs w:val="22"/>
        </w:rPr>
        <w:t>e</w:t>
      </w:r>
      <w:r w:rsidRPr="00897047">
        <w:rPr>
          <w:sz w:val="22"/>
          <w:szCs w:val="22"/>
        </w:rPr>
        <w:t xml:space="preserve"> za zadržavanje nezakonito izgrađenih zgrada u prostoru za </w:t>
      </w:r>
      <w:r w:rsidR="00967B2E" w:rsidRPr="00897047">
        <w:rPr>
          <w:sz w:val="22"/>
          <w:szCs w:val="22"/>
        </w:rPr>
        <w:t>2021.</w:t>
      </w:r>
      <w:r w:rsidRPr="00897047">
        <w:rPr>
          <w:sz w:val="22"/>
          <w:szCs w:val="22"/>
        </w:rPr>
        <w:t xml:space="preserve"> godinu je u odredbi članka 31. stavka 3. Zakona o postupanju s nezakonito izgrađenim zgradama (</w:t>
      </w:r>
      <w:r w:rsidR="00C1516B">
        <w:rPr>
          <w:sz w:val="22"/>
          <w:szCs w:val="22"/>
        </w:rPr>
        <w:t xml:space="preserve">Narodne novine, </w:t>
      </w:r>
      <w:r w:rsidRPr="00897047">
        <w:rPr>
          <w:sz w:val="22"/>
          <w:szCs w:val="22"/>
        </w:rPr>
        <w:t xml:space="preserve"> b</w:t>
      </w:r>
      <w:r w:rsidR="00FC2EAC" w:rsidRPr="00897047">
        <w:rPr>
          <w:sz w:val="22"/>
          <w:szCs w:val="22"/>
        </w:rPr>
        <w:t xml:space="preserve">roj: </w:t>
      </w:r>
      <w:bookmarkStart w:id="14" w:name="_Hlk21501023"/>
      <w:r w:rsidRPr="00897047">
        <w:rPr>
          <w:sz w:val="22"/>
          <w:szCs w:val="22"/>
        </w:rPr>
        <w:t>86/12., 143/13.</w:t>
      </w:r>
      <w:r w:rsidR="00F85D28" w:rsidRPr="00897047">
        <w:rPr>
          <w:sz w:val="22"/>
          <w:szCs w:val="22"/>
        </w:rPr>
        <w:t xml:space="preserve">, </w:t>
      </w:r>
      <w:r w:rsidRPr="00897047">
        <w:rPr>
          <w:sz w:val="22"/>
          <w:szCs w:val="22"/>
        </w:rPr>
        <w:t>65/17.</w:t>
      </w:r>
      <w:r w:rsidR="00F85D28" w:rsidRPr="00897047">
        <w:rPr>
          <w:sz w:val="22"/>
          <w:szCs w:val="22"/>
        </w:rPr>
        <w:t xml:space="preserve"> i 14/19.</w:t>
      </w:r>
      <w:bookmarkEnd w:id="14"/>
      <w:r w:rsidRPr="00897047">
        <w:rPr>
          <w:sz w:val="22"/>
          <w:szCs w:val="22"/>
        </w:rPr>
        <w:t xml:space="preserve">), kojim je propisano: </w:t>
      </w:r>
    </w:p>
    <w:p w14:paraId="57C1D262" w14:textId="680268D7" w:rsidR="00A219BA" w:rsidRPr="00897047" w:rsidRDefault="00A219BA" w:rsidP="00C20138">
      <w:pPr>
        <w:ind w:right="6" w:firstLine="708"/>
        <w:jc w:val="both"/>
        <w:rPr>
          <w:sz w:val="22"/>
          <w:szCs w:val="22"/>
        </w:rPr>
      </w:pPr>
      <w:r w:rsidRPr="00897047">
        <w:rPr>
          <w:sz w:val="22"/>
          <w:szCs w:val="22"/>
        </w:rPr>
        <w:t>„Trideset posto sredstava naknade prihod su proračuna jedinice lokalne samouprave na čijem se području nezakonito izgrađena zgrada nalazi, a koriste se namjenski za izradu prostornih planova kojima se propisuju uvjeti i kriteriji za urbanu obnovu i sanaciju područja zahvaćenih nezakonitom gradnjom te za poboljšanje infrastrukturno nedovoljno opremljenih i/ili neopremljenih naselja prema programu koji donosi predstavničko tijelo jedinice lokalne samouprave.“</w:t>
      </w:r>
    </w:p>
    <w:p w14:paraId="52CFB56C" w14:textId="77777777" w:rsidR="00C20138" w:rsidRPr="00C20138" w:rsidRDefault="00C20138" w:rsidP="00C20138">
      <w:pPr>
        <w:widowControl/>
        <w:suppressAutoHyphens w:val="0"/>
        <w:autoSpaceDE/>
        <w:rPr>
          <w:sz w:val="22"/>
          <w:szCs w:val="22"/>
          <w:u w:val="single"/>
          <w:lang w:val="en-US" w:eastAsia="hr-HR"/>
        </w:rPr>
      </w:pPr>
      <w:bookmarkStart w:id="15" w:name="_Hlk499303751"/>
      <w:bookmarkStart w:id="16" w:name="_Hlk75436306"/>
    </w:p>
    <w:p w14:paraId="056FD6AA" w14:textId="77777777" w:rsidR="00C20138" w:rsidRPr="00C20138" w:rsidRDefault="00C20138" w:rsidP="00C20138">
      <w:pPr>
        <w:widowControl/>
        <w:suppressAutoHyphens w:val="0"/>
        <w:autoSpaceDE/>
        <w:rPr>
          <w:sz w:val="22"/>
          <w:szCs w:val="22"/>
          <w:lang w:val="en-US" w:eastAsia="hr-HR"/>
        </w:rPr>
      </w:pPr>
      <w:bookmarkStart w:id="17" w:name="_Hlk83193608"/>
    </w:p>
    <w:p w14:paraId="2E8AF6D9" w14:textId="77777777" w:rsidR="00C20138" w:rsidRPr="00C20138" w:rsidRDefault="00C20138" w:rsidP="00C20138">
      <w:pPr>
        <w:widowControl/>
        <w:suppressAutoHyphens w:val="0"/>
        <w:autoSpaceDE/>
        <w:ind w:left="6379" w:firstLine="291"/>
        <w:rPr>
          <w:sz w:val="22"/>
          <w:szCs w:val="22"/>
          <w:lang w:val="en-US" w:eastAsia="hr-HR"/>
        </w:rPr>
      </w:pPr>
      <w:r w:rsidRPr="00C20138">
        <w:rPr>
          <w:sz w:val="22"/>
          <w:szCs w:val="22"/>
          <w:lang w:val="en-US" w:eastAsia="hr-HR"/>
        </w:rPr>
        <w:t>GRADONAČELNIK</w:t>
      </w:r>
    </w:p>
    <w:p w14:paraId="242CBA6D" w14:textId="77777777" w:rsidR="00C20138" w:rsidRPr="00C20138" w:rsidRDefault="00C20138" w:rsidP="00C20138">
      <w:pPr>
        <w:widowControl/>
        <w:suppressAutoHyphens w:val="0"/>
        <w:autoSpaceDE/>
        <w:ind w:left="6237"/>
        <w:jc w:val="center"/>
        <w:rPr>
          <w:sz w:val="22"/>
          <w:szCs w:val="22"/>
          <w:u w:val="single"/>
          <w:lang w:val="en-US" w:eastAsia="hr-HR"/>
        </w:rPr>
      </w:pPr>
      <w:r w:rsidRPr="00C20138">
        <w:rPr>
          <w:sz w:val="22"/>
          <w:szCs w:val="22"/>
          <w:lang w:val="en-US" w:eastAsia="hr-HR"/>
        </w:rPr>
        <w:t>dr.sc. Željko Glavić, v.r.</w:t>
      </w:r>
    </w:p>
    <w:bookmarkEnd w:id="16"/>
    <w:bookmarkEnd w:id="17"/>
    <w:p w14:paraId="21245E0C" w14:textId="77777777" w:rsidR="00897047" w:rsidRPr="00897047" w:rsidRDefault="00897047" w:rsidP="00897047">
      <w:pPr>
        <w:rPr>
          <w:sz w:val="22"/>
          <w:szCs w:val="22"/>
          <w:u w:val="single"/>
        </w:rPr>
      </w:pPr>
    </w:p>
    <w:bookmarkEnd w:id="15"/>
    <w:p w14:paraId="0B38C0B2" w14:textId="77777777" w:rsidR="00897047" w:rsidRPr="00897047" w:rsidRDefault="00897047" w:rsidP="00897047">
      <w:pPr>
        <w:rPr>
          <w:sz w:val="22"/>
          <w:szCs w:val="22"/>
          <w:u w:val="single"/>
        </w:rPr>
      </w:pPr>
    </w:p>
    <w:p w14:paraId="082E85F4" w14:textId="77777777" w:rsidR="00A219BA" w:rsidRPr="00897047" w:rsidRDefault="00A219BA" w:rsidP="00A219BA">
      <w:pPr>
        <w:rPr>
          <w:sz w:val="22"/>
          <w:szCs w:val="22"/>
        </w:rPr>
      </w:pPr>
    </w:p>
    <w:p w14:paraId="7BD590EB" w14:textId="77777777" w:rsidR="00773C28" w:rsidRPr="00897047" w:rsidRDefault="00773C28" w:rsidP="00A219BA">
      <w:pPr>
        <w:rPr>
          <w:sz w:val="22"/>
          <w:szCs w:val="22"/>
        </w:rPr>
      </w:pPr>
    </w:p>
    <w:p w14:paraId="4B2578D0" w14:textId="77777777" w:rsidR="00773C28" w:rsidRPr="00897047" w:rsidRDefault="00773C28" w:rsidP="00A219BA">
      <w:pPr>
        <w:rPr>
          <w:sz w:val="22"/>
          <w:szCs w:val="22"/>
        </w:rPr>
      </w:pPr>
    </w:p>
    <w:p w14:paraId="77989DB3" w14:textId="77777777" w:rsidR="007536DA" w:rsidRPr="00897047" w:rsidRDefault="007536DA" w:rsidP="00A219BA">
      <w:pPr>
        <w:rPr>
          <w:sz w:val="22"/>
          <w:szCs w:val="22"/>
        </w:rPr>
      </w:pPr>
    </w:p>
    <w:p w14:paraId="34E6C993" w14:textId="77777777" w:rsidR="007536DA" w:rsidRPr="00897047" w:rsidRDefault="007536DA" w:rsidP="00A219BA">
      <w:pPr>
        <w:rPr>
          <w:sz w:val="22"/>
          <w:szCs w:val="22"/>
        </w:rPr>
      </w:pPr>
    </w:p>
    <w:p w14:paraId="14CFD576" w14:textId="77777777" w:rsidR="007536DA" w:rsidRPr="00897047" w:rsidRDefault="007536DA" w:rsidP="00A219BA">
      <w:pPr>
        <w:rPr>
          <w:sz w:val="22"/>
          <w:szCs w:val="22"/>
        </w:rPr>
      </w:pPr>
    </w:p>
    <w:p w14:paraId="043CC72B" w14:textId="77777777" w:rsidR="007536DA" w:rsidRPr="00897047" w:rsidRDefault="007536DA" w:rsidP="00A219BA">
      <w:pPr>
        <w:rPr>
          <w:sz w:val="22"/>
          <w:szCs w:val="22"/>
        </w:rPr>
      </w:pPr>
    </w:p>
    <w:p w14:paraId="7470FD63" w14:textId="77777777" w:rsidR="00A219BA" w:rsidRPr="00897047" w:rsidRDefault="00A219BA" w:rsidP="00A219BA">
      <w:pPr>
        <w:rPr>
          <w:sz w:val="22"/>
          <w:szCs w:val="22"/>
        </w:rPr>
      </w:pPr>
    </w:p>
    <w:p w14:paraId="2DB5C6A9" w14:textId="77777777" w:rsidR="00A219BA" w:rsidRPr="00897047" w:rsidRDefault="00FC2EAC" w:rsidP="00A219BA">
      <w:pPr>
        <w:rPr>
          <w:sz w:val="22"/>
          <w:szCs w:val="22"/>
        </w:rPr>
      </w:pPr>
      <w:r w:rsidRPr="00897047">
        <w:rPr>
          <w:sz w:val="22"/>
          <w:szCs w:val="22"/>
        </w:rPr>
        <w:t>PRIVITAK:</w:t>
      </w:r>
    </w:p>
    <w:p w14:paraId="31931970" w14:textId="3C730F59" w:rsidR="00A219BA" w:rsidRPr="00897047" w:rsidRDefault="00A219BA" w:rsidP="00A219BA">
      <w:pPr>
        <w:widowControl/>
        <w:numPr>
          <w:ilvl w:val="0"/>
          <w:numId w:val="3"/>
        </w:numPr>
        <w:autoSpaceDE/>
        <w:jc w:val="both"/>
        <w:rPr>
          <w:sz w:val="22"/>
          <w:szCs w:val="22"/>
        </w:rPr>
      </w:pPr>
      <w:r w:rsidRPr="00897047">
        <w:rPr>
          <w:sz w:val="22"/>
          <w:szCs w:val="22"/>
        </w:rPr>
        <w:t>Zaklju</w:t>
      </w:r>
      <w:r w:rsidR="00FC2EAC" w:rsidRPr="00897047">
        <w:rPr>
          <w:sz w:val="22"/>
          <w:szCs w:val="22"/>
        </w:rPr>
        <w:t>čak Gradonačelnika Grada Požege</w:t>
      </w:r>
      <w:r w:rsidR="00CC2DBA">
        <w:rPr>
          <w:sz w:val="22"/>
          <w:szCs w:val="22"/>
        </w:rPr>
        <w:t>.</w:t>
      </w:r>
    </w:p>
    <w:p w14:paraId="7343A192" w14:textId="143E7DF6" w:rsidR="007536DA" w:rsidRDefault="00A219BA" w:rsidP="007536DA">
      <w:pPr>
        <w:widowControl/>
        <w:numPr>
          <w:ilvl w:val="0"/>
          <w:numId w:val="3"/>
        </w:numPr>
        <w:autoSpaceDE/>
        <w:ind w:right="-176"/>
        <w:jc w:val="both"/>
        <w:rPr>
          <w:sz w:val="22"/>
          <w:szCs w:val="22"/>
        </w:rPr>
      </w:pPr>
      <w:r w:rsidRPr="00897047">
        <w:rPr>
          <w:sz w:val="22"/>
          <w:szCs w:val="22"/>
        </w:rPr>
        <w:t xml:space="preserve">Prijedlog </w:t>
      </w:r>
      <w:bookmarkStart w:id="18" w:name="_Hlk56024494"/>
      <w:r w:rsidR="00CC2DBA">
        <w:rPr>
          <w:sz w:val="22"/>
          <w:szCs w:val="22"/>
        </w:rPr>
        <w:t xml:space="preserve">I. izmjene </w:t>
      </w:r>
      <w:r w:rsidR="00052542" w:rsidRPr="00897047">
        <w:rPr>
          <w:sz w:val="22"/>
          <w:szCs w:val="22"/>
        </w:rPr>
        <w:t>Programa rasporeda</w:t>
      </w:r>
      <w:r w:rsidRPr="00897047">
        <w:rPr>
          <w:sz w:val="22"/>
          <w:szCs w:val="22"/>
        </w:rPr>
        <w:t xml:space="preserve"> sredstava naknad</w:t>
      </w:r>
      <w:r w:rsidR="00405537" w:rsidRPr="00897047">
        <w:rPr>
          <w:sz w:val="22"/>
          <w:szCs w:val="22"/>
        </w:rPr>
        <w:t>e</w:t>
      </w:r>
      <w:r w:rsidRPr="00897047">
        <w:rPr>
          <w:sz w:val="22"/>
          <w:szCs w:val="22"/>
        </w:rPr>
        <w:t xml:space="preserve"> za zadržavanje nezakonito izgrađenih zgrada u prostoru za </w:t>
      </w:r>
      <w:r w:rsidR="00967B2E" w:rsidRPr="00897047">
        <w:rPr>
          <w:sz w:val="22"/>
          <w:szCs w:val="22"/>
        </w:rPr>
        <w:t>2021.</w:t>
      </w:r>
      <w:r w:rsidR="00021FB9" w:rsidRPr="00897047">
        <w:rPr>
          <w:sz w:val="22"/>
          <w:szCs w:val="22"/>
        </w:rPr>
        <w:t xml:space="preserve"> godinu</w:t>
      </w:r>
      <w:bookmarkEnd w:id="18"/>
      <w:r w:rsidR="00CC2DBA">
        <w:rPr>
          <w:sz w:val="22"/>
          <w:szCs w:val="22"/>
        </w:rPr>
        <w:t>.</w:t>
      </w:r>
    </w:p>
    <w:p w14:paraId="27722829" w14:textId="346EA862" w:rsidR="00CC2DBA" w:rsidRPr="00897047" w:rsidRDefault="00CC2DBA" w:rsidP="007536DA">
      <w:pPr>
        <w:widowControl/>
        <w:numPr>
          <w:ilvl w:val="0"/>
          <w:numId w:val="3"/>
        </w:numPr>
        <w:autoSpaceDE/>
        <w:ind w:right="-176"/>
        <w:jc w:val="both"/>
        <w:rPr>
          <w:sz w:val="22"/>
          <w:szCs w:val="22"/>
        </w:rPr>
      </w:pPr>
      <w:r w:rsidRPr="00897047">
        <w:rPr>
          <w:sz w:val="22"/>
          <w:szCs w:val="22"/>
        </w:rPr>
        <w:t>Program rasporeda sredstava naknade za zadržavanje nezakonito izgrađenih zgrada u prostoru za 2021. godinu</w:t>
      </w:r>
      <w:r>
        <w:rPr>
          <w:sz w:val="22"/>
          <w:szCs w:val="22"/>
        </w:rPr>
        <w:t xml:space="preserve"> </w:t>
      </w:r>
      <w:r w:rsidRPr="00CC2DBA">
        <w:rPr>
          <w:sz w:val="22"/>
          <w:szCs w:val="22"/>
        </w:rPr>
        <w:t>(Službene novine Grada Požege, broj: 13/20.)</w:t>
      </w:r>
      <w:r>
        <w:rPr>
          <w:sz w:val="22"/>
          <w:szCs w:val="22"/>
        </w:rPr>
        <w:t>.</w:t>
      </w:r>
    </w:p>
    <w:p w14:paraId="049A4D9C" w14:textId="77777777" w:rsidR="007536DA" w:rsidRPr="00897047" w:rsidRDefault="007536DA" w:rsidP="007536DA">
      <w:pPr>
        <w:widowControl/>
        <w:autoSpaceDE/>
        <w:ind w:right="4536"/>
        <w:jc w:val="center"/>
        <w:rPr>
          <w:sz w:val="22"/>
          <w:szCs w:val="22"/>
        </w:rPr>
      </w:pPr>
      <w:r w:rsidRPr="00897047">
        <w:rPr>
          <w:sz w:val="22"/>
          <w:szCs w:val="22"/>
        </w:rPr>
        <w:br w:type="page"/>
      </w:r>
      <w:r w:rsidRPr="00897047">
        <w:rPr>
          <w:noProof/>
          <w:sz w:val="22"/>
          <w:szCs w:val="22"/>
        </w:rPr>
        <w:lastRenderedPageBreak/>
        <w:drawing>
          <wp:inline distT="0" distB="0" distL="0" distR="0" wp14:anchorId="02B051FF" wp14:editId="41464C06">
            <wp:extent cx="314325" cy="428625"/>
            <wp:effectExtent l="0" t="0" r="0" b="0"/>
            <wp:docPr id="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01EFB" w14:textId="12BE8FFD" w:rsidR="007536DA" w:rsidRPr="00897047" w:rsidRDefault="00CB47D8" w:rsidP="007536DA">
      <w:pPr>
        <w:ind w:right="4677"/>
        <w:jc w:val="center"/>
        <w:rPr>
          <w:sz w:val="22"/>
          <w:szCs w:val="22"/>
        </w:rPr>
      </w:pPr>
      <w:r w:rsidRPr="00897047">
        <w:rPr>
          <w:sz w:val="22"/>
          <w:szCs w:val="22"/>
        </w:rPr>
        <w:t>R  E  P  U  B  L  I  K  A    H  R  V  A  T  S  K  A</w:t>
      </w:r>
    </w:p>
    <w:p w14:paraId="4FD15DB2" w14:textId="1A651BF7" w:rsidR="007536DA" w:rsidRPr="00897047" w:rsidRDefault="00CB47D8" w:rsidP="007536DA">
      <w:pPr>
        <w:ind w:right="4677"/>
        <w:jc w:val="center"/>
        <w:rPr>
          <w:sz w:val="22"/>
          <w:szCs w:val="22"/>
        </w:rPr>
      </w:pPr>
      <w:r w:rsidRPr="00897047">
        <w:rPr>
          <w:sz w:val="22"/>
          <w:szCs w:val="22"/>
        </w:rPr>
        <w:t>POŽEŠKO-SLAVONSKA  ŽUPANIJA</w:t>
      </w:r>
    </w:p>
    <w:p w14:paraId="2E045FB0" w14:textId="48C32012" w:rsidR="007536DA" w:rsidRPr="00897047" w:rsidRDefault="007536DA" w:rsidP="007536DA">
      <w:pPr>
        <w:ind w:right="4677"/>
        <w:jc w:val="center"/>
        <w:rPr>
          <w:sz w:val="22"/>
          <w:szCs w:val="22"/>
        </w:rPr>
      </w:pPr>
      <w:r w:rsidRPr="00897047">
        <w:rPr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40DF585A" wp14:editId="534D3AD4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7D8" w:rsidRPr="00897047">
        <w:rPr>
          <w:sz w:val="22"/>
          <w:szCs w:val="22"/>
        </w:rPr>
        <w:t>GRAD POŽEGA</w:t>
      </w:r>
    </w:p>
    <w:p w14:paraId="78D7BD99" w14:textId="624C6004" w:rsidR="007536DA" w:rsidRPr="00897047" w:rsidRDefault="00CB47D8" w:rsidP="007536DA">
      <w:pPr>
        <w:ind w:right="4677"/>
        <w:jc w:val="center"/>
        <w:rPr>
          <w:sz w:val="22"/>
          <w:szCs w:val="22"/>
        </w:rPr>
      </w:pPr>
      <w:r w:rsidRPr="00897047">
        <w:rPr>
          <w:sz w:val="22"/>
          <w:szCs w:val="22"/>
        </w:rPr>
        <w:t>GRADONAČELNIK</w:t>
      </w:r>
    </w:p>
    <w:p w14:paraId="07918E8C" w14:textId="77777777" w:rsidR="007536DA" w:rsidRPr="00897047" w:rsidRDefault="007536DA">
      <w:pPr>
        <w:jc w:val="both"/>
        <w:rPr>
          <w:sz w:val="22"/>
          <w:szCs w:val="22"/>
        </w:rPr>
      </w:pPr>
    </w:p>
    <w:p w14:paraId="4BC4967D" w14:textId="4FCE11FA" w:rsidR="00064167" w:rsidRPr="00897047" w:rsidRDefault="00064167">
      <w:pPr>
        <w:jc w:val="both"/>
        <w:rPr>
          <w:sz w:val="22"/>
          <w:szCs w:val="22"/>
        </w:rPr>
      </w:pPr>
      <w:r w:rsidRPr="00897047">
        <w:rPr>
          <w:sz w:val="22"/>
          <w:szCs w:val="22"/>
        </w:rPr>
        <w:t>KLASA: 361-06/20-02/6</w:t>
      </w:r>
    </w:p>
    <w:p w14:paraId="4E2EB596" w14:textId="1209A305" w:rsidR="007E34AD" w:rsidRPr="00897047" w:rsidRDefault="007E34AD">
      <w:pPr>
        <w:jc w:val="both"/>
        <w:rPr>
          <w:sz w:val="22"/>
          <w:szCs w:val="22"/>
        </w:rPr>
      </w:pPr>
      <w:r w:rsidRPr="00897047">
        <w:rPr>
          <w:sz w:val="22"/>
          <w:szCs w:val="22"/>
        </w:rPr>
        <w:t>URBROJ: 2177/01-01/01-</w:t>
      </w:r>
      <w:r w:rsidR="00405537" w:rsidRPr="00897047">
        <w:rPr>
          <w:sz w:val="22"/>
          <w:szCs w:val="22"/>
        </w:rPr>
        <w:t>2</w:t>
      </w:r>
      <w:r w:rsidR="00CC2DBA">
        <w:rPr>
          <w:sz w:val="22"/>
          <w:szCs w:val="22"/>
        </w:rPr>
        <w:t>1</w:t>
      </w:r>
      <w:r w:rsidRPr="00897047">
        <w:rPr>
          <w:sz w:val="22"/>
          <w:szCs w:val="22"/>
        </w:rPr>
        <w:t>-</w:t>
      </w:r>
      <w:r w:rsidR="00CC2DBA">
        <w:rPr>
          <w:sz w:val="22"/>
          <w:szCs w:val="22"/>
        </w:rPr>
        <w:t>6</w:t>
      </w:r>
    </w:p>
    <w:p w14:paraId="70F9291C" w14:textId="2752BD16" w:rsidR="007E34AD" w:rsidRPr="00897047" w:rsidRDefault="007E34AD">
      <w:pPr>
        <w:ind w:right="50"/>
        <w:jc w:val="both"/>
        <w:rPr>
          <w:sz w:val="22"/>
          <w:szCs w:val="22"/>
        </w:rPr>
      </w:pPr>
      <w:r w:rsidRPr="00897047">
        <w:rPr>
          <w:sz w:val="22"/>
          <w:szCs w:val="22"/>
        </w:rPr>
        <w:t xml:space="preserve">Požega, </w:t>
      </w:r>
      <w:r w:rsidR="00C1516B">
        <w:rPr>
          <w:sz w:val="22"/>
          <w:szCs w:val="22"/>
        </w:rPr>
        <w:t xml:space="preserve">8. </w:t>
      </w:r>
      <w:r w:rsidR="004F6648">
        <w:rPr>
          <w:sz w:val="22"/>
          <w:szCs w:val="22"/>
        </w:rPr>
        <w:t>listopad</w:t>
      </w:r>
      <w:r w:rsidR="00511FF2">
        <w:rPr>
          <w:sz w:val="22"/>
          <w:szCs w:val="22"/>
        </w:rPr>
        <w:t>a</w:t>
      </w:r>
      <w:r w:rsidR="00CC2DBA">
        <w:rPr>
          <w:sz w:val="22"/>
          <w:szCs w:val="22"/>
        </w:rPr>
        <w:t xml:space="preserve"> 2021.</w:t>
      </w:r>
      <w:r w:rsidRPr="00897047">
        <w:rPr>
          <w:sz w:val="22"/>
          <w:szCs w:val="22"/>
        </w:rPr>
        <w:t xml:space="preserve"> </w:t>
      </w:r>
    </w:p>
    <w:p w14:paraId="21AB0D69" w14:textId="77777777" w:rsidR="007E34AD" w:rsidRPr="00897047" w:rsidRDefault="007E34AD">
      <w:pPr>
        <w:ind w:right="50"/>
        <w:jc w:val="both"/>
        <w:rPr>
          <w:sz w:val="22"/>
          <w:szCs w:val="22"/>
        </w:rPr>
      </w:pPr>
    </w:p>
    <w:p w14:paraId="3A2E40E6" w14:textId="2D45E4E1" w:rsidR="007E34AD" w:rsidRPr="00C20138" w:rsidRDefault="007E34AD" w:rsidP="00C20138">
      <w:pPr>
        <w:ind w:firstLine="708"/>
        <w:jc w:val="both"/>
        <w:rPr>
          <w:b/>
          <w:sz w:val="22"/>
          <w:szCs w:val="22"/>
        </w:rPr>
      </w:pPr>
      <w:r w:rsidRPr="00897047">
        <w:rPr>
          <w:sz w:val="22"/>
          <w:szCs w:val="22"/>
        </w:rPr>
        <w:t xml:space="preserve">Na temelju članka 44. </w:t>
      </w:r>
      <w:r w:rsidR="00C1516B">
        <w:rPr>
          <w:sz w:val="22"/>
          <w:szCs w:val="22"/>
        </w:rPr>
        <w:t>s</w:t>
      </w:r>
      <w:r w:rsidRPr="00897047">
        <w:rPr>
          <w:sz w:val="22"/>
          <w:szCs w:val="22"/>
        </w:rPr>
        <w:t xml:space="preserve">tavka 1. i članka i 48. stavka 1. točke 1. Zakona o lokalnoj i područnoj (regionalnoj) samoupravi </w:t>
      </w:r>
      <w:r w:rsidR="00FC2EAC" w:rsidRPr="00897047">
        <w:rPr>
          <w:sz w:val="22"/>
          <w:szCs w:val="22"/>
        </w:rPr>
        <w:t>(</w:t>
      </w:r>
      <w:r w:rsidR="00C1516B">
        <w:rPr>
          <w:sz w:val="22"/>
          <w:szCs w:val="22"/>
        </w:rPr>
        <w:t xml:space="preserve">Narodne novine, </w:t>
      </w:r>
      <w:r w:rsidR="00FC2EAC" w:rsidRPr="00897047">
        <w:rPr>
          <w:sz w:val="22"/>
          <w:szCs w:val="22"/>
        </w:rPr>
        <w:t>broj: 33/01, 60/01.- vjerodostojno tumačenje, 129/05., 109/07., 125/08., 36/09., 150/11., 144/12., 19/13.- pročišćeni tekst, 137/15.- ispravak</w:t>
      </w:r>
      <w:r w:rsidR="000B7486" w:rsidRPr="00897047">
        <w:rPr>
          <w:sz w:val="22"/>
          <w:szCs w:val="22"/>
        </w:rPr>
        <w:t>,</w:t>
      </w:r>
      <w:r w:rsidR="00FC2EAC" w:rsidRPr="00897047">
        <w:rPr>
          <w:sz w:val="22"/>
          <w:szCs w:val="22"/>
        </w:rPr>
        <w:t xml:space="preserve"> 123/17.</w:t>
      </w:r>
      <w:r w:rsidR="00CC2DBA">
        <w:rPr>
          <w:sz w:val="22"/>
          <w:szCs w:val="22"/>
        </w:rPr>
        <w:t xml:space="preserve">, </w:t>
      </w:r>
      <w:r w:rsidR="000B7486" w:rsidRPr="00897047">
        <w:rPr>
          <w:sz w:val="22"/>
          <w:szCs w:val="22"/>
        </w:rPr>
        <w:t>98/19.</w:t>
      </w:r>
      <w:r w:rsidR="00CC2DBA">
        <w:rPr>
          <w:sz w:val="22"/>
          <w:szCs w:val="22"/>
        </w:rPr>
        <w:t xml:space="preserve"> i 144/20.</w:t>
      </w:r>
      <w:r w:rsidR="00FC2EAC" w:rsidRPr="00897047">
        <w:rPr>
          <w:sz w:val="22"/>
          <w:szCs w:val="22"/>
        </w:rPr>
        <w:t>)</w:t>
      </w:r>
      <w:r w:rsidR="00CC2DBA">
        <w:rPr>
          <w:sz w:val="22"/>
          <w:szCs w:val="22"/>
        </w:rPr>
        <w:t>,</w:t>
      </w:r>
      <w:r w:rsidR="00FC2EAC" w:rsidRPr="00897047">
        <w:rPr>
          <w:sz w:val="22"/>
          <w:szCs w:val="22"/>
        </w:rPr>
        <w:t xml:space="preserve"> </w:t>
      </w:r>
      <w:r w:rsidR="00AE14D0" w:rsidRPr="00897047">
        <w:rPr>
          <w:sz w:val="22"/>
          <w:szCs w:val="22"/>
        </w:rPr>
        <w:t>te</w:t>
      </w:r>
      <w:r w:rsidRPr="00897047">
        <w:rPr>
          <w:sz w:val="22"/>
          <w:szCs w:val="22"/>
        </w:rPr>
        <w:t xml:space="preserve"> članka 6</w:t>
      </w:r>
      <w:r w:rsidR="00CC2DBA">
        <w:rPr>
          <w:sz w:val="22"/>
          <w:szCs w:val="22"/>
        </w:rPr>
        <w:t>2</w:t>
      </w:r>
      <w:r w:rsidRPr="00897047">
        <w:rPr>
          <w:sz w:val="22"/>
          <w:szCs w:val="22"/>
        </w:rPr>
        <w:t xml:space="preserve">. stavka </w:t>
      </w:r>
      <w:r w:rsidR="00CC2DBA">
        <w:rPr>
          <w:sz w:val="22"/>
          <w:szCs w:val="22"/>
        </w:rPr>
        <w:t>1</w:t>
      </w:r>
      <w:r w:rsidRPr="00897047">
        <w:rPr>
          <w:sz w:val="22"/>
          <w:szCs w:val="22"/>
        </w:rPr>
        <w:t xml:space="preserve">. </w:t>
      </w:r>
      <w:r w:rsidR="00021FB9" w:rsidRPr="00897047">
        <w:rPr>
          <w:sz w:val="22"/>
          <w:szCs w:val="22"/>
        </w:rPr>
        <w:t xml:space="preserve">podstavka </w:t>
      </w:r>
      <w:r w:rsidRPr="00897047">
        <w:rPr>
          <w:sz w:val="22"/>
          <w:szCs w:val="22"/>
        </w:rPr>
        <w:t xml:space="preserve">1. i članka </w:t>
      </w:r>
      <w:r w:rsidR="00CC2DBA">
        <w:rPr>
          <w:sz w:val="22"/>
          <w:szCs w:val="22"/>
        </w:rPr>
        <w:t>120</w:t>
      </w:r>
      <w:r w:rsidRPr="00897047">
        <w:rPr>
          <w:sz w:val="22"/>
          <w:szCs w:val="22"/>
        </w:rPr>
        <w:t xml:space="preserve">. Statuta Grada Požege (Službene novine Grada Požege, </w:t>
      </w:r>
      <w:bookmarkStart w:id="19" w:name="_Hlk525802685"/>
      <w:r w:rsidRPr="00897047">
        <w:rPr>
          <w:sz w:val="22"/>
          <w:szCs w:val="22"/>
        </w:rPr>
        <w:t>br</w:t>
      </w:r>
      <w:r w:rsidR="00AE14D0" w:rsidRPr="00897047">
        <w:rPr>
          <w:sz w:val="22"/>
          <w:szCs w:val="22"/>
        </w:rPr>
        <w:t>oj:</w:t>
      </w:r>
      <w:r w:rsidRPr="00897047">
        <w:rPr>
          <w:sz w:val="22"/>
          <w:szCs w:val="22"/>
        </w:rPr>
        <w:t xml:space="preserve"> </w:t>
      </w:r>
      <w:r w:rsidR="00CC2DBA">
        <w:rPr>
          <w:sz w:val="22"/>
          <w:szCs w:val="22"/>
        </w:rPr>
        <w:t>2/21.</w:t>
      </w:r>
      <w:r w:rsidR="00FC2EAC" w:rsidRPr="00897047">
        <w:rPr>
          <w:sz w:val="22"/>
          <w:szCs w:val="22"/>
        </w:rPr>
        <w:t xml:space="preserve">), </w:t>
      </w:r>
      <w:bookmarkEnd w:id="19"/>
      <w:r w:rsidRPr="00897047">
        <w:rPr>
          <w:bCs/>
          <w:iCs/>
          <w:sz w:val="22"/>
          <w:szCs w:val="22"/>
        </w:rPr>
        <w:t xml:space="preserve">Gradonačelnik Grada Požege, dana </w:t>
      </w:r>
      <w:r w:rsidR="00C1516B">
        <w:rPr>
          <w:bCs/>
          <w:iCs/>
          <w:sz w:val="22"/>
          <w:szCs w:val="22"/>
        </w:rPr>
        <w:t xml:space="preserve">8. </w:t>
      </w:r>
      <w:r w:rsidR="004F6648">
        <w:rPr>
          <w:bCs/>
          <w:iCs/>
          <w:sz w:val="22"/>
          <w:szCs w:val="22"/>
        </w:rPr>
        <w:t>listopada</w:t>
      </w:r>
      <w:r w:rsidR="00CC2DBA">
        <w:rPr>
          <w:bCs/>
          <w:iCs/>
          <w:sz w:val="22"/>
          <w:szCs w:val="22"/>
        </w:rPr>
        <w:t xml:space="preserve"> 2021.</w:t>
      </w:r>
      <w:r w:rsidRPr="00897047">
        <w:rPr>
          <w:bCs/>
          <w:iCs/>
          <w:sz w:val="22"/>
          <w:szCs w:val="22"/>
        </w:rPr>
        <w:t xml:space="preserve"> </w:t>
      </w:r>
      <w:r w:rsidRPr="00C20138">
        <w:rPr>
          <w:bCs/>
          <w:iCs/>
          <w:sz w:val="22"/>
          <w:szCs w:val="22"/>
        </w:rPr>
        <w:t>godine</w:t>
      </w:r>
      <w:r w:rsidRPr="00C20138">
        <w:rPr>
          <w:bCs/>
          <w:i/>
          <w:iCs/>
          <w:sz w:val="22"/>
          <w:szCs w:val="22"/>
        </w:rPr>
        <w:t xml:space="preserve">, </w:t>
      </w:r>
      <w:r w:rsidRPr="00C20138">
        <w:rPr>
          <w:rStyle w:val="Strong"/>
          <w:b w:val="0"/>
          <w:sz w:val="22"/>
          <w:szCs w:val="22"/>
        </w:rPr>
        <w:t>donosi</w:t>
      </w:r>
    </w:p>
    <w:p w14:paraId="1B7C8389" w14:textId="77777777" w:rsidR="007E34AD" w:rsidRPr="00897047" w:rsidRDefault="007E34AD">
      <w:pPr>
        <w:jc w:val="both"/>
        <w:rPr>
          <w:sz w:val="22"/>
          <w:szCs w:val="22"/>
        </w:rPr>
      </w:pPr>
    </w:p>
    <w:p w14:paraId="12CED94B" w14:textId="5CCFE7B9" w:rsidR="007E34AD" w:rsidRPr="00897047" w:rsidRDefault="007E34AD">
      <w:pPr>
        <w:jc w:val="center"/>
        <w:rPr>
          <w:sz w:val="22"/>
          <w:szCs w:val="22"/>
        </w:rPr>
      </w:pPr>
      <w:r w:rsidRPr="00897047">
        <w:rPr>
          <w:sz w:val="22"/>
          <w:szCs w:val="22"/>
        </w:rPr>
        <w:t>ZAKLJUČAK</w:t>
      </w:r>
    </w:p>
    <w:p w14:paraId="2472C067" w14:textId="77777777" w:rsidR="007E34AD" w:rsidRPr="00897047" w:rsidRDefault="007E34AD">
      <w:pPr>
        <w:jc w:val="both"/>
        <w:rPr>
          <w:sz w:val="22"/>
          <w:szCs w:val="22"/>
        </w:rPr>
      </w:pPr>
    </w:p>
    <w:p w14:paraId="614C050F" w14:textId="5A171410" w:rsidR="007E34AD" w:rsidRPr="00897047" w:rsidRDefault="007536DA" w:rsidP="007536DA">
      <w:pPr>
        <w:ind w:firstLine="709"/>
        <w:jc w:val="both"/>
        <w:rPr>
          <w:sz w:val="22"/>
          <w:szCs w:val="22"/>
        </w:rPr>
      </w:pPr>
      <w:r w:rsidRPr="00897047">
        <w:rPr>
          <w:sz w:val="22"/>
          <w:szCs w:val="22"/>
        </w:rPr>
        <w:t xml:space="preserve">I. </w:t>
      </w:r>
      <w:r w:rsidR="007E34AD" w:rsidRPr="00897047">
        <w:rPr>
          <w:sz w:val="22"/>
          <w:szCs w:val="22"/>
        </w:rPr>
        <w:t xml:space="preserve">Utvrđuje se </w:t>
      </w:r>
      <w:r w:rsidR="00CC2DBA">
        <w:rPr>
          <w:sz w:val="22"/>
          <w:szCs w:val="22"/>
        </w:rPr>
        <w:t xml:space="preserve">Prijedlog I. izmjene </w:t>
      </w:r>
      <w:r w:rsidR="001047C1" w:rsidRPr="00897047">
        <w:rPr>
          <w:sz w:val="22"/>
          <w:szCs w:val="22"/>
        </w:rPr>
        <w:t>Program</w:t>
      </w:r>
      <w:r w:rsidR="00CC2DBA">
        <w:rPr>
          <w:sz w:val="22"/>
          <w:szCs w:val="22"/>
        </w:rPr>
        <w:t>a</w:t>
      </w:r>
      <w:r w:rsidR="001047C1" w:rsidRPr="00897047">
        <w:rPr>
          <w:sz w:val="22"/>
          <w:szCs w:val="22"/>
        </w:rPr>
        <w:t xml:space="preserve"> rasporeda sredstava naknad</w:t>
      </w:r>
      <w:r w:rsidR="000A7945">
        <w:rPr>
          <w:sz w:val="22"/>
          <w:szCs w:val="22"/>
        </w:rPr>
        <w:t>e</w:t>
      </w:r>
      <w:r w:rsidR="001047C1" w:rsidRPr="00897047">
        <w:rPr>
          <w:sz w:val="22"/>
          <w:szCs w:val="22"/>
        </w:rPr>
        <w:t xml:space="preserve"> za zadržavanje nezakonito izgrađenih zgrada u prostoru za 2021. godinu</w:t>
      </w:r>
      <w:r w:rsidR="007E34AD" w:rsidRPr="00897047">
        <w:rPr>
          <w:sz w:val="22"/>
          <w:szCs w:val="22"/>
        </w:rPr>
        <w:t xml:space="preserve">, </w:t>
      </w:r>
      <w:r w:rsidR="00CB47D8" w:rsidRPr="00897047">
        <w:rPr>
          <w:sz w:val="22"/>
          <w:szCs w:val="22"/>
        </w:rPr>
        <w:t xml:space="preserve">kao </w:t>
      </w:r>
      <w:r w:rsidR="007E34AD" w:rsidRPr="00897047">
        <w:rPr>
          <w:sz w:val="22"/>
          <w:szCs w:val="22"/>
        </w:rPr>
        <w:t>u predloženom tekstu.</w:t>
      </w:r>
    </w:p>
    <w:p w14:paraId="3C6B01E4" w14:textId="77777777" w:rsidR="00AE01B3" w:rsidRPr="00897047" w:rsidRDefault="00AE01B3" w:rsidP="00AE01B3">
      <w:pPr>
        <w:jc w:val="both"/>
        <w:rPr>
          <w:sz w:val="22"/>
          <w:szCs w:val="22"/>
        </w:rPr>
      </w:pPr>
    </w:p>
    <w:p w14:paraId="703461D0" w14:textId="2370A52C" w:rsidR="007E34AD" w:rsidRPr="00897047" w:rsidRDefault="007536DA" w:rsidP="007536DA">
      <w:pPr>
        <w:ind w:firstLine="709"/>
        <w:jc w:val="both"/>
        <w:rPr>
          <w:sz w:val="22"/>
          <w:szCs w:val="22"/>
        </w:rPr>
      </w:pPr>
      <w:r w:rsidRPr="00897047">
        <w:rPr>
          <w:sz w:val="22"/>
          <w:szCs w:val="22"/>
        </w:rPr>
        <w:t xml:space="preserve">II. </w:t>
      </w:r>
      <w:r w:rsidR="007E34AD" w:rsidRPr="00897047">
        <w:rPr>
          <w:sz w:val="22"/>
          <w:szCs w:val="22"/>
        </w:rPr>
        <w:t xml:space="preserve">Prijedlog </w:t>
      </w:r>
      <w:r w:rsidR="001047C1" w:rsidRPr="00897047">
        <w:rPr>
          <w:sz w:val="22"/>
          <w:szCs w:val="22"/>
        </w:rPr>
        <w:t>Programa</w:t>
      </w:r>
      <w:r w:rsidR="007E34AD" w:rsidRPr="00897047">
        <w:rPr>
          <w:sz w:val="22"/>
          <w:szCs w:val="22"/>
        </w:rPr>
        <w:t xml:space="preserve"> iz točke I. ovoga Zaključka upućuje se Gradskom vijeću Grada Požege na razmatranje i usvajanje.</w:t>
      </w:r>
    </w:p>
    <w:p w14:paraId="6D6A4E32" w14:textId="77777777" w:rsidR="00C20138" w:rsidRPr="00C20138" w:rsidRDefault="00C20138" w:rsidP="00C20138">
      <w:pPr>
        <w:widowControl/>
        <w:suppressAutoHyphens w:val="0"/>
        <w:autoSpaceDE/>
        <w:rPr>
          <w:sz w:val="22"/>
          <w:szCs w:val="22"/>
          <w:u w:val="single"/>
          <w:lang w:val="en-US" w:eastAsia="hr-HR"/>
        </w:rPr>
      </w:pPr>
    </w:p>
    <w:p w14:paraId="2246D8CA" w14:textId="77777777" w:rsidR="00C20138" w:rsidRPr="00C20138" w:rsidRDefault="00C20138" w:rsidP="00C20138">
      <w:pPr>
        <w:widowControl/>
        <w:suppressAutoHyphens w:val="0"/>
        <w:autoSpaceDE/>
        <w:rPr>
          <w:sz w:val="22"/>
          <w:szCs w:val="22"/>
          <w:lang w:val="en-US" w:eastAsia="hr-HR"/>
        </w:rPr>
      </w:pPr>
    </w:p>
    <w:p w14:paraId="12F78458" w14:textId="77777777" w:rsidR="00C20138" w:rsidRPr="00C20138" w:rsidRDefault="00C20138" w:rsidP="00C20138">
      <w:pPr>
        <w:widowControl/>
        <w:suppressAutoHyphens w:val="0"/>
        <w:autoSpaceDE/>
        <w:ind w:left="6379" w:firstLine="291"/>
        <w:rPr>
          <w:sz w:val="22"/>
          <w:szCs w:val="22"/>
          <w:lang w:val="en-US" w:eastAsia="hr-HR"/>
        </w:rPr>
      </w:pPr>
      <w:r w:rsidRPr="00C20138">
        <w:rPr>
          <w:sz w:val="22"/>
          <w:szCs w:val="22"/>
          <w:lang w:val="en-US" w:eastAsia="hr-HR"/>
        </w:rPr>
        <w:t>GRADONAČELNIK</w:t>
      </w:r>
    </w:p>
    <w:p w14:paraId="3C9CD7F8" w14:textId="77777777" w:rsidR="00C20138" w:rsidRPr="00C20138" w:rsidRDefault="00C20138" w:rsidP="00C20138">
      <w:pPr>
        <w:widowControl/>
        <w:suppressAutoHyphens w:val="0"/>
        <w:autoSpaceDE/>
        <w:ind w:left="6237"/>
        <w:jc w:val="center"/>
        <w:rPr>
          <w:sz w:val="22"/>
          <w:szCs w:val="22"/>
          <w:u w:val="single"/>
          <w:lang w:val="en-US" w:eastAsia="hr-HR"/>
        </w:rPr>
      </w:pPr>
      <w:r w:rsidRPr="00C20138">
        <w:rPr>
          <w:sz w:val="22"/>
          <w:szCs w:val="22"/>
          <w:lang w:val="en-US" w:eastAsia="hr-HR"/>
        </w:rPr>
        <w:t>dr.sc. Željko Glavić, v.r.</w:t>
      </w:r>
    </w:p>
    <w:p w14:paraId="0313D7F4" w14:textId="77777777" w:rsidR="00897047" w:rsidRPr="00897047" w:rsidRDefault="00897047" w:rsidP="00897047">
      <w:pPr>
        <w:rPr>
          <w:sz w:val="22"/>
          <w:szCs w:val="22"/>
          <w:u w:val="single"/>
        </w:rPr>
      </w:pPr>
    </w:p>
    <w:p w14:paraId="2B504DBC" w14:textId="77777777" w:rsidR="00897047" w:rsidRPr="00897047" w:rsidRDefault="00897047" w:rsidP="00897047">
      <w:pPr>
        <w:rPr>
          <w:sz w:val="22"/>
          <w:szCs w:val="22"/>
          <w:u w:val="single"/>
        </w:rPr>
      </w:pPr>
    </w:p>
    <w:p w14:paraId="68ED4DC4" w14:textId="721EE706" w:rsidR="007E34AD" w:rsidRPr="00897047" w:rsidRDefault="007E34AD">
      <w:pPr>
        <w:rPr>
          <w:sz w:val="22"/>
          <w:szCs w:val="22"/>
        </w:rPr>
      </w:pPr>
    </w:p>
    <w:p w14:paraId="432A90D6" w14:textId="77777777" w:rsidR="00897047" w:rsidRPr="00897047" w:rsidRDefault="00897047">
      <w:pPr>
        <w:rPr>
          <w:sz w:val="22"/>
          <w:szCs w:val="22"/>
        </w:rPr>
      </w:pPr>
    </w:p>
    <w:p w14:paraId="72CD5734" w14:textId="77777777" w:rsidR="007E34AD" w:rsidRPr="00897047" w:rsidRDefault="007E34AD">
      <w:pPr>
        <w:rPr>
          <w:sz w:val="22"/>
          <w:szCs w:val="22"/>
        </w:rPr>
      </w:pPr>
    </w:p>
    <w:p w14:paraId="4A976186" w14:textId="77777777" w:rsidR="007E34AD" w:rsidRPr="00897047" w:rsidRDefault="007E34AD">
      <w:pPr>
        <w:rPr>
          <w:sz w:val="22"/>
          <w:szCs w:val="22"/>
        </w:rPr>
      </w:pPr>
    </w:p>
    <w:p w14:paraId="2C85206E" w14:textId="77777777" w:rsidR="007E34AD" w:rsidRPr="00897047" w:rsidRDefault="007E34AD">
      <w:pPr>
        <w:rPr>
          <w:sz w:val="22"/>
          <w:szCs w:val="22"/>
        </w:rPr>
      </w:pPr>
    </w:p>
    <w:p w14:paraId="0A39F222" w14:textId="77777777" w:rsidR="007E34AD" w:rsidRPr="00897047" w:rsidRDefault="007E34AD">
      <w:pPr>
        <w:rPr>
          <w:sz w:val="22"/>
          <w:szCs w:val="22"/>
        </w:rPr>
      </w:pPr>
    </w:p>
    <w:p w14:paraId="6C0AB17B" w14:textId="77777777" w:rsidR="007536DA" w:rsidRPr="00897047" w:rsidRDefault="007536DA">
      <w:pPr>
        <w:rPr>
          <w:sz w:val="22"/>
          <w:szCs w:val="22"/>
        </w:rPr>
      </w:pPr>
    </w:p>
    <w:p w14:paraId="71479F30" w14:textId="77777777" w:rsidR="007536DA" w:rsidRPr="00897047" w:rsidRDefault="007536DA">
      <w:pPr>
        <w:rPr>
          <w:sz w:val="22"/>
          <w:szCs w:val="22"/>
        </w:rPr>
      </w:pPr>
    </w:p>
    <w:p w14:paraId="63B2D6AB" w14:textId="77777777" w:rsidR="007536DA" w:rsidRPr="00897047" w:rsidRDefault="007536DA">
      <w:pPr>
        <w:rPr>
          <w:sz w:val="22"/>
          <w:szCs w:val="22"/>
        </w:rPr>
      </w:pPr>
    </w:p>
    <w:p w14:paraId="5EE23D0E" w14:textId="77777777" w:rsidR="007536DA" w:rsidRPr="00897047" w:rsidRDefault="007536DA">
      <w:pPr>
        <w:rPr>
          <w:sz w:val="22"/>
          <w:szCs w:val="22"/>
        </w:rPr>
      </w:pPr>
    </w:p>
    <w:p w14:paraId="284D213F" w14:textId="77777777" w:rsidR="007536DA" w:rsidRPr="00897047" w:rsidRDefault="007536DA">
      <w:pPr>
        <w:rPr>
          <w:sz w:val="22"/>
          <w:szCs w:val="22"/>
        </w:rPr>
      </w:pPr>
    </w:p>
    <w:p w14:paraId="32013B97" w14:textId="77777777" w:rsidR="007536DA" w:rsidRPr="00897047" w:rsidRDefault="007536DA">
      <w:pPr>
        <w:rPr>
          <w:sz w:val="22"/>
          <w:szCs w:val="22"/>
        </w:rPr>
      </w:pPr>
    </w:p>
    <w:p w14:paraId="7457D131" w14:textId="77777777" w:rsidR="007536DA" w:rsidRPr="00897047" w:rsidRDefault="007536DA">
      <w:pPr>
        <w:rPr>
          <w:sz w:val="22"/>
          <w:szCs w:val="22"/>
        </w:rPr>
      </w:pPr>
    </w:p>
    <w:p w14:paraId="68012DA0" w14:textId="77777777" w:rsidR="007536DA" w:rsidRPr="00897047" w:rsidRDefault="007536DA">
      <w:pPr>
        <w:rPr>
          <w:sz w:val="22"/>
          <w:szCs w:val="22"/>
        </w:rPr>
      </w:pPr>
    </w:p>
    <w:p w14:paraId="10403177" w14:textId="0F9AB240" w:rsidR="007E34AD" w:rsidRDefault="007E34AD">
      <w:pPr>
        <w:rPr>
          <w:sz w:val="22"/>
          <w:szCs w:val="22"/>
        </w:rPr>
      </w:pPr>
    </w:p>
    <w:p w14:paraId="3CB4F45A" w14:textId="050EF5E5" w:rsidR="00C20138" w:rsidRDefault="00C20138">
      <w:pPr>
        <w:rPr>
          <w:sz w:val="22"/>
          <w:szCs w:val="22"/>
        </w:rPr>
      </w:pPr>
    </w:p>
    <w:p w14:paraId="15904DA4" w14:textId="77777777" w:rsidR="00C20138" w:rsidRPr="00897047" w:rsidRDefault="00C20138">
      <w:pPr>
        <w:rPr>
          <w:sz w:val="22"/>
          <w:szCs w:val="22"/>
        </w:rPr>
      </w:pPr>
    </w:p>
    <w:p w14:paraId="09B649A5" w14:textId="77777777" w:rsidR="00F85D28" w:rsidRPr="00897047" w:rsidRDefault="00F85D28">
      <w:pPr>
        <w:rPr>
          <w:sz w:val="22"/>
          <w:szCs w:val="22"/>
        </w:rPr>
      </w:pPr>
    </w:p>
    <w:p w14:paraId="31340740" w14:textId="77777777" w:rsidR="00773C28" w:rsidRPr="00897047" w:rsidRDefault="00773C28">
      <w:pPr>
        <w:rPr>
          <w:sz w:val="22"/>
          <w:szCs w:val="22"/>
        </w:rPr>
      </w:pPr>
    </w:p>
    <w:p w14:paraId="3406E097" w14:textId="77777777" w:rsidR="00F85D28" w:rsidRPr="00897047" w:rsidRDefault="00F85D28">
      <w:pPr>
        <w:rPr>
          <w:sz w:val="22"/>
          <w:szCs w:val="22"/>
        </w:rPr>
      </w:pPr>
    </w:p>
    <w:p w14:paraId="06E2DF7E" w14:textId="77777777" w:rsidR="007E34AD" w:rsidRPr="00897047" w:rsidRDefault="007E34AD">
      <w:pPr>
        <w:ind w:right="50"/>
        <w:rPr>
          <w:sz w:val="22"/>
          <w:szCs w:val="22"/>
        </w:rPr>
      </w:pPr>
      <w:r w:rsidRPr="00897047">
        <w:rPr>
          <w:sz w:val="22"/>
          <w:szCs w:val="22"/>
        </w:rPr>
        <w:t>DOSTAVITI:</w:t>
      </w:r>
    </w:p>
    <w:p w14:paraId="48A4A80F" w14:textId="77777777" w:rsidR="007E34AD" w:rsidRPr="00897047" w:rsidRDefault="007E34AD">
      <w:pPr>
        <w:widowControl/>
        <w:numPr>
          <w:ilvl w:val="0"/>
          <w:numId w:val="5"/>
        </w:numPr>
        <w:tabs>
          <w:tab w:val="left" w:pos="-180"/>
        </w:tabs>
        <w:autoSpaceDE/>
        <w:ind w:left="0" w:right="50" w:firstLine="0"/>
        <w:jc w:val="both"/>
        <w:rPr>
          <w:sz w:val="22"/>
          <w:szCs w:val="22"/>
        </w:rPr>
      </w:pPr>
      <w:r w:rsidRPr="00897047">
        <w:rPr>
          <w:sz w:val="22"/>
          <w:szCs w:val="22"/>
        </w:rPr>
        <w:t>Gradskom vijeću Grada Požege</w:t>
      </w:r>
    </w:p>
    <w:p w14:paraId="6FD025A2" w14:textId="77777777" w:rsidR="007536DA" w:rsidRPr="00897047" w:rsidRDefault="007E34AD">
      <w:pPr>
        <w:widowControl/>
        <w:numPr>
          <w:ilvl w:val="0"/>
          <w:numId w:val="5"/>
        </w:numPr>
        <w:tabs>
          <w:tab w:val="left" w:pos="-180"/>
        </w:tabs>
        <w:autoSpaceDE/>
        <w:ind w:left="0" w:right="50" w:firstLine="0"/>
        <w:jc w:val="both"/>
        <w:rPr>
          <w:sz w:val="22"/>
          <w:szCs w:val="22"/>
        </w:rPr>
      </w:pPr>
      <w:r w:rsidRPr="00897047">
        <w:rPr>
          <w:sz w:val="22"/>
          <w:szCs w:val="22"/>
        </w:rPr>
        <w:t>Pismohrani.</w:t>
      </w:r>
    </w:p>
    <w:p w14:paraId="7AFECB01" w14:textId="77777777" w:rsidR="00C20138" w:rsidRPr="00C20138" w:rsidRDefault="007536DA" w:rsidP="00C20138">
      <w:pPr>
        <w:spacing w:after="160" w:line="259" w:lineRule="auto"/>
        <w:jc w:val="right"/>
        <w:rPr>
          <w:sz w:val="22"/>
          <w:szCs w:val="22"/>
          <w:u w:val="single"/>
          <w:lang w:eastAsia="hr-HR"/>
        </w:rPr>
      </w:pPr>
      <w:r w:rsidRPr="00897047">
        <w:rPr>
          <w:sz w:val="22"/>
          <w:szCs w:val="22"/>
        </w:rPr>
        <w:br w:type="page"/>
      </w:r>
      <w:bookmarkStart w:id="20" w:name="_Hlk511382806"/>
      <w:bookmarkStart w:id="21" w:name="_Hlk517250662"/>
      <w:bookmarkStart w:id="22" w:name="_Hlk75435380"/>
      <w:bookmarkStart w:id="23" w:name="_Hlk511380742"/>
      <w:r w:rsidR="00C20138" w:rsidRPr="00C20138">
        <w:rPr>
          <w:sz w:val="22"/>
          <w:szCs w:val="22"/>
          <w:u w:val="single"/>
          <w:lang w:eastAsia="hr-HR"/>
        </w:rPr>
        <w:lastRenderedPageBreak/>
        <w:t>PRIJEDLOG</w:t>
      </w:r>
    </w:p>
    <w:p w14:paraId="1BBEDD1A" w14:textId="179FDBB4" w:rsidR="00C20138" w:rsidRPr="00C20138" w:rsidRDefault="00C20138" w:rsidP="00C20138">
      <w:pPr>
        <w:widowControl/>
        <w:suppressAutoHyphens w:val="0"/>
        <w:autoSpaceDE/>
        <w:ind w:right="4536"/>
        <w:jc w:val="center"/>
        <w:rPr>
          <w:sz w:val="22"/>
          <w:szCs w:val="22"/>
          <w:lang w:val="en-US" w:eastAsia="hr-HR"/>
        </w:rPr>
      </w:pPr>
      <w:bookmarkStart w:id="24" w:name="_Hlk524330743"/>
      <w:bookmarkStart w:id="25" w:name="_Hlk511391266"/>
      <w:r w:rsidRPr="00C20138">
        <w:rPr>
          <w:noProof/>
          <w:sz w:val="22"/>
          <w:szCs w:val="22"/>
          <w:lang w:eastAsia="hr-HR"/>
        </w:rPr>
        <w:drawing>
          <wp:inline distT="0" distB="0" distL="0" distR="0" wp14:anchorId="0AE1296C" wp14:editId="3D9EFEC0">
            <wp:extent cx="314325" cy="428625"/>
            <wp:effectExtent l="0" t="0" r="9525" b="9525"/>
            <wp:docPr id="7" name="Picture 7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red and blue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4EC1E" w14:textId="77777777" w:rsidR="00C20138" w:rsidRPr="00C20138" w:rsidRDefault="00C20138" w:rsidP="00C20138">
      <w:pPr>
        <w:widowControl/>
        <w:suppressAutoHyphens w:val="0"/>
        <w:autoSpaceDE/>
        <w:ind w:right="4677"/>
        <w:jc w:val="center"/>
        <w:rPr>
          <w:sz w:val="22"/>
          <w:szCs w:val="22"/>
          <w:lang w:eastAsia="hr-HR"/>
        </w:rPr>
      </w:pPr>
      <w:r w:rsidRPr="00C20138">
        <w:rPr>
          <w:sz w:val="22"/>
          <w:szCs w:val="22"/>
          <w:lang w:eastAsia="hr-HR"/>
        </w:rPr>
        <w:t>R  E  P  U  B  L  I  K  A    H  R  V  A  T  S  K  A</w:t>
      </w:r>
    </w:p>
    <w:p w14:paraId="7D52DAD1" w14:textId="77777777" w:rsidR="00C20138" w:rsidRPr="00C20138" w:rsidRDefault="00C20138" w:rsidP="00C20138">
      <w:pPr>
        <w:widowControl/>
        <w:suppressAutoHyphens w:val="0"/>
        <w:autoSpaceDE/>
        <w:ind w:right="4677"/>
        <w:jc w:val="center"/>
        <w:rPr>
          <w:sz w:val="22"/>
          <w:szCs w:val="22"/>
          <w:lang w:eastAsia="hr-HR"/>
        </w:rPr>
      </w:pPr>
      <w:r w:rsidRPr="00C20138">
        <w:rPr>
          <w:sz w:val="22"/>
          <w:szCs w:val="22"/>
          <w:lang w:eastAsia="hr-HR"/>
        </w:rPr>
        <w:t>POŽEŠKO-SLAVONSKA ŽUPANIJA</w:t>
      </w:r>
    </w:p>
    <w:p w14:paraId="6EA16C4C" w14:textId="1C5C73D0" w:rsidR="00C20138" w:rsidRPr="00C20138" w:rsidRDefault="00C20138" w:rsidP="00C20138">
      <w:pPr>
        <w:widowControl/>
        <w:suppressAutoHyphens w:val="0"/>
        <w:autoSpaceDE/>
        <w:ind w:right="4677"/>
        <w:jc w:val="center"/>
        <w:rPr>
          <w:sz w:val="22"/>
          <w:szCs w:val="22"/>
          <w:lang w:eastAsia="hr-HR"/>
        </w:rPr>
      </w:pPr>
      <w:r w:rsidRPr="00C20138">
        <w:rPr>
          <w:noProof/>
          <w:sz w:val="20"/>
          <w:szCs w:val="20"/>
          <w:lang w:val="en-US" w:eastAsia="hr-HR"/>
        </w:rPr>
        <w:drawing>
          <wp:anchor distT="0" distB="0" distL="114300" distR="114300" simplePos="0" relativeHeight="251674112" behindDoc="0" locked="0" layoutInCell="1" allowOverlap="1" wp14:anchorId="4007EB78" wp14:editId="7AAF7344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9" name="Picture 9" descr="A picture containing chain, metalware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chain, metalware,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138">
        <w:rPr>
          <w:sz w:val="22"/>
          <w:szCs w:val="22"/>
          <w:lang w:eastAsia="hr-HR"/>
        </w:rPr>
        <w:t>GRAD POŽEGA</w:t>
      </w:r>
    </w:p>
    <w:bookmarkEnd w:id="22"/>
    <w:bookmarkEnd w:id="24"/>
    <w:p w14:paraId="41C4A0DC" w14:textId="77777777" w:rsidR="00C20138" w:rsidRPr="00C20138" w:rsidRDefault="00C20138" w:rsidP="00C20138">
      <w:pPr>
        <w:widowControl/>
        <w:suppressAutoHyphens w:val="0"/>
        <w:autoSpaceDE/>
        <w:ind w:right="4677"/>
        <w:jc w:val="center"/>
        <w:rPr>
          <w:sz w:val="22"/>
          <w:szCs w:val="22"/>
          <w:lang w:eastAsia="hr-HR"/>
        </w:rPr>
      </w:pPr>
      <w:r w:rsidRPr="00C20138">
        <w:rPr>
          <w:sz w:val="22"/>
          <w:szCs w:val="22"/>
          <w:lang w:eastAsia="hr-HR"/>
        </w:rPr>
        <w:t>Gradsko vijeće</w:t>
      </w:r>
    </w:p>
    <w:bookmarkEnd w:id="23"/>
    <w:bookmarkEnd w:id="25"/>
    <w:p w14:paraId="40D5EC04" w14:textId="2F5BFE80" w:rsidR="007536DA" w:rsidRPr="00C1516B" w:rsidRDefault="007536DA" w:rsidP="00C20138">
      <w:pPr>
        <w:spacing w:line="259" w:lineRule="auto"/>
        <w:rPr>
          <w:sz w:val="22"/>
          <w:szCs w:val="22"/>
          <w:lang w:eastAsia="hr-HR"/>
        </w:rPr>
      </w:pPr>
    </w:p>
    <w:bookmarkEnd w:id="20"/>
    <w:bookmarkEnd w:id="21"/>
    <w:p w14:paraId="1657F782" w14:textId="62F68D73" w:rsidR="00064167" w:rsidRPr="00897047" w:rsidRDefault="00064167" w:rsidP="00773C28">
      <w:pPr>
        <w:rPr>
          <w:sz w:val="22"/>
          <w:szCs w:val="22"/>
        </w:rPr>
      </w:pPr>
      <w:r w:rsidRPr="00897047">
        <w:rPr>
          <w:sz w:val="22"/>
          <w:szCs w:val="22"/>
        </w:rPr>
        <w:t>KLASA: 361-06/20-02/6</w:t>
      </w:r>
    </w:p>
    <w:p w14:paraId="59FCD962" w14:textId="5613652F" w:rsidR="00773C28" w:rsidRPr="00897047" w:rsidRDefault="00773C28" w:rsidP="00773C28">
      <w:pPr>
        <w:rPr>
          <w:sz w:val="22"/>
          <w:szCs w:val="22"/>
        </w:rPr>
      </w:pPr>
      <w:r w:rsidRPr="00897047">
        <w:rPr>
          <w:sz w:val="22"/>
          <w:szCs w:val="22"/>
        </w:rPr>
        <w:t>URBROJ: 2177/01-02/01-</w:t>
      </w:r>
      <w:r w:rsidR="00405537" w:rsidRPr="00897047">
        <w:rPr>
          <w:sz w:val="22"/>
          <w:szCs w:val="22"/>
        </w:rPr>
        <w:t>2</w:t>
      </w:r>
      <w:r w:rsidR="008F144E">
        <w:rPr>
          <w:sz w:val="22"/>
          <w:szCs w:val="22"/>
        </w:rPr>
        <w:t>1</w:t>
      </w:r>
      <w:r w:rsidRPr="00897047">
        <w:rPr>
          <w:sz w:val="22"/>
          <w:szCs w:val="22"/>
        </w:rPr>
        <w:t>-</w:t>
      </w:r>
      <w:r w:rsidR="008F144E">
        <w:rPr>
          <w:sz w:val="22"/>
          <w:szCs w:val="22"/>
        </w:rPr>
        <w:t>5</w:t>
      </w:r>
    </w:p>
    <w:p w14:paraId="542C5A8B" w14:textId="294279EC" w:rsidR="00773C28" w:rsidRPr="00897047" w:rsidRDefault="00773C28" w:rsidP="00773C28">
      <w:pPr>
        <w:ind w:right="50"/>
        <w:rPr>
          <w:b/>
          <w:sz w:val="22"/>
          <w:szCs w:val="22"/>
        </w:rPr>
      </w:pPr>
      <w:r w:rsidRPr="00897047">
        <w:rPr>
          <w:sz w:val="22"/>
          <w:szCs w:val="22"/>
        </w:rPr>
        <w:t xml:space="preserve">Požega, </w:t>
      </w:r>
      <w:r w:rsidR="00C1516B">
        <w:rPr>
          <w:sz w:val="22"/>
          <w:szCs w:val="22"/>
        </w:rPr>
        <w:t>__</w:t>
      </w:r>
      <w:r w:rsidR="00AE01B3" w:rsidRPr="00897047">
        <w:rPr>
          <w:sz w:val="22"/>
          <w:szCs w:val="22"/>
        </w:rPr>
        <w:t>.</w:t>
      </w:r>
      <w:r w:rsidR="008F144E">
        <w:rPr>
          <w:sz w:val="22"/>
          <w:szCs w:val="22"/>
        </w:rPr>
        <w:t xml:space="preserve"> </w:t>
      </w:r>
      <w:r w:rsidR="004F6648">
        <w:rPr>
          <w:sz w:val="22"/>
          <w:szCs w:val="22"/>
        </w:rPr>
        <w:t>listopad</w:t>
      </w:r>
      <w:r w:rsidR="00511FF2">
        <w:rPr>
          <w:sz w:val="22"/>
          <w:szCs w:val="22"/>
        </w:rPr>
        <w:t>a</w:t>
      </w:r>
      <w:r w:rsidR="008F144E">
        <w:rPr>
          <w:sz w:val="22"/>
          <w:szCs w:val="22"/>
        </w:rPr>
        <w:t xml:space="preserve"> 2021.</w:t>
      </w:r>
    </w:p>
    <w:p w14:paraId="449A6D73" w14:textId="77777777" w:rsidR="00773C28" w:rsidRPr="00897047" w:rsidRDefault="00773C28" w:rsidP="00773C28">
      <w:pPr>
        <w:ind w:right="50"/>
        <w:jc w:val="both"/>
        <w:rPr>
          <w:sz w:val="22"/>
          <w:szCs w:val="22"/>
        </w:rPr>
      </w:pPr>
    </w:p>
    <w:p w14:paraId="73659E47" w14:textId="3BE6EFD5" w:rsidR="00773C28" w:rsidRPr="00897047" w:rsidRDefault="00773C28" w:rsidP="00773C28">
      <w:pPr>
        <w:ind w:right="50"/>
        <w:jc w:val="both"/>
        <w:rPr>
          <w:sz w:val="22"/>
          <w:szCs w:val="22"/>
        </w:rPr>
      </w:pPr>
      <w:r w:rsidRPr="00897047">
        <w:rPr>
          <w:b/>
          <w:sz w:val="22"/>
          <w:szCs w:val="22"/>
        </w:rPr>
        <w:tab/>
      </w:r>
      <w:r w:rsidRPr="00897047">
        <w:rPr>
          <w:sz w:val="22"/>
          <w:szCs w:val="22"/>
        </w:rPr>
        <w:t xml:space="preserve">Na temelju članka 31. Zakona o postupanju s nezakonito izgrađenim zgradama (NN, </w:t>
      </w:r>
      <w:r w:rsidR="00377D39" w:rsidRPr="00897047">
        <w:rPr>
          <w:sz w:val="22"/>
          <w:szCs w:val="22"/>
        </w:rPr>
        <w:t>broj: 86</w:t>
      </w:r>
      <w:r w:rsidRPr="00897047">
        <w:rPr>
          <w:sz w:val="22"/>
          <w:szCs w:val="22"/>
        </w:rPr>
        <w:t xml:space="preserve">/12., 143/13., 65/17. i 14/19.) i </w:t>
      </w:r>
      <w:r w:rsidRPr="00897047">
        <w:rPr>
          <w:iCs/>
          <w:sz w:val="22"/>
          <w:szCs w:val="22"/>
        </w:rPr>
        <w:t>članka 3</w:t>
      </w:r>
      <w:r w:rsidR="008F144E">
        <w:rPr>
          <w:iCs/>
          <w:sz w:val="22"/>
          <w:szCs w:val="22"/>
        </w:rPr>
        <w:t>9</w:t>
      </w:r>
      <w:r w:rsidRPr="00897047">
        <w:rPr>
          <w:iCs/>
          <w:sz w:val="22"/>
          <w:szCs w:val="22"/>
        </w:rPr>
        <w:t>. stavka 1. podstavka 3. i članka 11</w:t>
      </w:r>
      <w:r w:rsidR="008F144E">
        <w:rPr>
          <w:iCs/>
          <w:sz w:val="22"/>
          <w:szCs w:val="22"/>
        </w:rPr>
        <w:t>9</w:t>
      </w:r>
      <w:r w:rsidRPr="00897047">
        <w:rPr>
          <w:iCs/>
          <w:sz w:val="22"/>
          <w:szCs w:val="22"/>
        </w:rPr>
        <w:t xml:space="preserve">. stavka 1. Statuta Grada Požege (Službene novine Grada Požege, broj: </w:t>
      </w:r>
      <w:r w:rsidR="008F144E">
        <w:rPr>
          <w:sz w:val="22"/>
          <w:szCs w:val="22"/>
        </w:rPr>
        <w:t>2/21</w:t>
      </w:r>
      <w:r w:rsidR="003E6A00" w:rsidRPr="00897047">
        <w:rPr>
          <w:sz w:val="22"/>
          <w:szCs w:val="22"/>
        </w:rPr>
        <w:t>.</w:t>
      </w:r>
      <w:r w:rsidRPr="00897047">
        <w:rPr>
          <w:sz w:val="22"/>
          <w:szCs w:val="22"/>
        </w:rPr>
        <w:t xml:space="preserve">), Gradsko vijeće Grada Požege na </w:t>
      </w:r>
      <w:r w:rsidR="00C1516B">
        <w:rPr>
          <w:sz w:val="22"/>
          <w:szCs w:val="22"/>
        </w:rPr>
        <w:t xml:space="preserve">5. </w:t>
      </w:r>
      <w:r w:rsidRPr="00897047">
        <w:rPr>
          <w:sz w:val="22"/>
          <w:szCs w:val="22"/>
        </w:rPr>
        <w:t xml:space="preserve">sjednici, održanoj </w:t>
      </w:r>
      <w:r w:rsidR="00B0632C" w:rsidRPr="00897047">
        <w:rPr>
          <w:sz w:val="22"/>
          <w:szCs w:val="22"/>
        </w:rPr>
        <w:t xml:space="preserve">__. </w:t>
      </w:r>
      <w:r w:rsidR="00511FF2">
        <w:rPr>
          <w:sz w:val="22"/>
          <w:szCs w:val="22"/>
        </w:rPr>
        <w:t>listopada</w:t>
      </w:r>
      <w:r w:rsidR="008F144E">
        <w:rPr>
          <w:sz w:val="22"/>
          <w:szCs w:val="22"/>
        </w:rPr>
        <w:t xml:space="preserve"> 2021</w:t>
      </w:r>
      <w:r w:rsidRPr="00897047">
        <w:rPr>
          <w:sz w:val="22"/>
          <w:szCs w:val="22"/>
        </w:rPr>
        <w:t xml:space="preserve">. godine, donosi </w:t>
      </w:r>
    </w:p>
    <w:p w14:paraId="1C761144" w14:textId="77777777" w:rsidR="00B0632C" w:rsidRPr="00897047" w:rsidRDefault="00B0632C" w:rsidP="00773C28">
      <w:pPr>
        <w:ind w:right="23"/>
        <w:jc w:val="both"/>
        <w:rPr>
          <w:sz w:val="22"/>
          <w:szCs w:val="22"/>
        </w:rPr>
      </w:pPr>
    </w:p>
    <w:p w14:paraId="0EC40703" w14:textId="0A688DEE" w:rsidR="008F144E" w:rsidRDefault="008F144E" w:rsidP="00B0632C">
      <w:pPr>
        <w:ind w:right="-176"/>
        <w:jc w:val="center"/>
        <w:rPr>
          <w:sz w:val="22"/>
          <w:szCs w:val="22"/>
        </w:rPr>
      </w:pPr>
      <w:r w:rsidRPr="008F144E">
        <w:rPr>
          <w:sz w:val="22"/>
          <w:szCs w:val="22"/>
        </w:rPr>
        <w:t xml:space="preserve">I. IZMJENU PROGRAMA </w:t>
      </w:r>
    </w:p>
    <w:p w14:paraId="36F73B6C" w14:textId="77777777" w:rsidR="008F144E" w:rsidRDefault="00773C28" w:rsidP="00B0632C">
      <w:pPr>
        <w:ind w:right="-176"/>
        <w:jc w:val="center"/>
        <w:rPr>
          <w:sz w:val="22"/>
          <w:szCs w:val="22"/>
        </w:rPr>
      </w:pPr>
      <w:r w:rsidRPr="00897047">
        <w:rPr>
          <w:sz w:val="22"/>
          <w:szCs w:val="22"/>
        </w:rPr>
        <w:t>raspored</w:t>
      </w:r>
      <w:r w:rsidR="001047C1" w:rsidRPr="00897047">
        <w:rPr>
          <w:sz w:val="22"/>
          <w:szCs w:val="22"/>
        </w:rPr>
        <w:t>a</w:t>
      </w:r>
      <w:r w:rsidRPr="00897047">
        <w:rPr>
          <w:sz w:val="22"/>
          <w:szCs w:val="22"/>
        </w:rPr>
        <w:t xml:space="preserve"> sredstava naknad</w:t>
      </w:r>
      <w:r w:rsidR="00E36937" w:rsidRPr="00897047">
        <w:rPr>
          <w:sz w:val="22"/>
          <w:szCs w:val="22"/>
        </w:rPr>
        <w:t>e</w:t>
      </w:r>
      <w:r w:rsidRPr="00897047">
        <w:rPr>
          <w:sz w:val="22"/>
          <w:szCs w:val="22"/>
        </w:rPr>
        <w:t xml:space="preserve"> za zadržavanje nezakonito</w:t>
      </w:r>
      <w:r w:rsidR="00B0632C" w:rsidRPr="00897047">
        <w:rPr>
          <w:sz w:val="22"/>
          <w:szCs w:val="22"/>
        </w:rPr>
        <w:t xml:space="preserve"> </w:t>
      </w:r>
      <w:r w:rsidRPr="00897047">
        <w:rPr>
          <w:sz w:val="22"/>
          <w:szCs w:val="22"/>
        </w:rPr>
        <w:t xml:space="preserve">izgrađenih </w:t>
      </w:r>
    </w:p>
    <w:p w14:paraId="0CD2C87D" w14:textId="68198B05" w:rsidR="00773C28" w:rsidRPr="00897047" w:rsidRDefault="00773C28" w:rsidP="00B0632C">
      <w:pPr>
        <w:ind w:right="-176"/>
        <w:jc w:val="center"/>
        <w:rPr>
          <w:sz w:val="22"/>
          <w:szCs w:val="22"/>
          <w:u w:val="single"/>
        </w:rPr>
      </w:pPr>
      <w:r w:rsidRPr="00897047">
        <w:rPr>
          <w:sz w:val="22"/>
          <w:szCs w:val="22"/>
        </w:rPr>
        <w:t xml:space="preserve">zgrada u prostoru za </w:t>
      </w:r>
      <w:r w:rsidR="00967B2E" w:rsidRPr="00897047">
        <w:rPr>
          <w:sz w:val="22"/>
          <w:szCs w:val="22"/>
        </w:rPr>
        <w:t>2021.</w:t>
      </w:r>
      <w:r w:rsidRPr="00897047">
        <w:rPr>
          <w:sz w:val="22"/>
          <w:szCs w:val="22"/>
        </w:rPr>
        <w:t xml:space="preserve"> godinu</w:t>
      </w:r>
    </w:p>
    <w:p w14:paraId="0D620967" w14:textId="77777777" w:rsidR="00773C28" w:rsidRPr="00897047" w:rsidRDefault="00773C28" w:rsidP="00773C28">
      <w:pPr>
        <w:ind w:right="23"/>
        <w:rPr>
          <w:sz w:val="22"/>
          <w:szCs w:val="22"/>
          <w:u w:val="single"/>
        </w:rPr>
      </w:pPr>
    </w:p>
    <w:p w14:paraId="050F6B6B" w14:textId="77777777" w:rsidR="00773C28" w:rsidRPr="00897047" w:rsidRDefault="00773C28" w:rsidP="00773C28">
      <w:pPr>
        <w:ind w:right="23"/>
        <w:jc w:val="center"/>
        <w:rPr>
          <w:sz w:val="22"/>
          <w:szCs w:val="22"/>
        </w:rPr>
      </w:pPr>
      <w:r w:rsidRPr="00897047">
        <w:rPr>
          <w:sz w:val="22"/>
          <w:szCs w:val="22"/>
        </w:rPr>
        <w:t>Članak 1.</w:t>
      </w:r>
    </w:p>
    <w:p w14:paraId="65B7832D" w14:textId="6B7CB4A1" w:rsidR="00E36937" w:rsidRPr="00897047" w:rsidRDefault="008F144E" w:rsidP="00C20138">
      <w:pPr>
        <w:ind w:firstLine="360"/>
        <w:jc w:val="both"/>
        <w:rPr>
          <w:sz w:val="22"/>
          <w:szCs w:val="22"/>
        </w:rPr>
      </w:pPr>
      <w:r w:rsidRPr="00D536F7">
        <w:rPr>
          <w:sz w:val="22"/>
          <w:szCs w:val="22"/>
        </w:rPr>
        <w:t xml:space="preserve">Ovom I. izmjenom </w:t>
      </w:r>
      <w:bookmarkStart w:id="26" w:name="_Hlk73441261"/>
      <w:r w:rsidR="00E36937" w:rsidRPr="00D536F7">
        <w:rPr>
          <w:sz w:val="22"/>
          <w:szCs w:val="22"/>
        </w:rPr>
        <w:t>Progra</w:t>
      </w:r>
      <w:r w:rsidRPr="00D536F7">
        <w:rPr>
          <w:sz w:val="22"/>
          <w:szCs w:val="22"/>
        </w:rPr>
        <w:t>ma</w:t>
      </w:r>
      <w:r w:rsidR="00E36937" w:rsidRPr="00D536F7">
        <w:rPr>
          <w:sz w:val="22"/>
          <w:szCs w:val="22"/>
        </w:rPr>
        <w:t xml:space="preserve"> rasporeda</w:t>
      </w:r>
      <w:r w:rsidR="00E36937" w:rsidRPr="00897047">
        <w:rPr>
          <w:sz w:val="22"/>
          <w:szCs w:val="22"/>
        </w:rPr>
        <w:t xml:space="preserve"> sredstava naknade za zadržavanje nezakonito izgrađenih zgrada u prostoru na području Grada Požege </w:t>
      </w:r>
      <w:r>
        <w:rPr>
          <w:sz w:val="22"/>
          <w:szCs w:val="22"/>
        </w:rPr>
        <w:t>u</w:t>
      </w:r>
      <w:r w:rsidR="00E36937" w:rsidRPr="00897047">
        <w:rPr>
          <w:sz w:val="22"/>
          <w:szCs w:val="22"/>
        </w:rPr>
        <w:t xml:space="preserve"> 202</w:t>
      </w:r>
      <w:r>
        <w:rPr>
          <w:sz w:val="22"/>
          <w:szCs w:val="22"/>
        </w:rPr>
        <w:t>1</w:t>
      </w:r>
      <w:r w:rsidR="00E36937" w:rsidRPr="00897047">
        <w:rPr>
          <w:sz w:val="22"/>
          <w:szCs w:val="22"/>
        </w:rPr>
        <w:t>. godin</w:t>
      </w:r>
      <w:r>
        <w:rPr>
          <w:sz w:val="22"/>
          <w:szCs w:val="22"/>
        </w:rPr>
        <w:t>i</w:t>
      </w:r>
      <w:bookmarkEnd w:id="26"/>
      <w:r>
        <w:rPr>
          <w:sz w:val="22"/>
          <w:szCs w:val="22"/>
        </w:rPr>
        <w:t xml:space="preserve">, </w:t>
      </w:r>
      <w:r w:rsidR="00FE59DA">
        <w:rPr>
          <w:sz w:val="22"/>
          <w:szCs w:val="22"/>
        </w:rPr>
        <w:t>mijenja</w:t>
      </w:r>
      <w:r>
        <w:rPr>
          <w:sz w:val="22"/>
          <w:szCs w:val="22"/>
        </w:rPr>
        <w:t xml:space="preserve"> se </w:t>
      </w:r>
      <w:r w:rsidR="00E36937" w:rsidRPr="00897047">
        <w:rPr>
          <w:sz w:val="22"/>
          <w:szCs w:val="22"/>
        </w:rPr>
        <w:t xml:space="preserve"> </w:t>
      </w:r>
      <w:r w:rsidR="00FE59DA" w:rsidRPr="00FE59DA">
        <w:rPr>
          <w:sz w:val="22"/>
          <w:szCs w:val="22"/>
        </w:rPr>
        <w:t xml:space="preserve">Program rasporeda sredstava naknade za zadržavanje nezakonito izgrađenih zgrada u prostoru na području Grada Požege </w:t>
      </w:r>
      <w:r w:rsidR="00FE59DA">
        <w:rPr>
          <w:sz w:val="22"/>
          <w:szCs w:val="22"/>
        </w:rPr>
        <w:t>za</w:t>
      </w:r>
      <w:r w:rsidR="00FE59DA" w:rsidRPr="00FE59DA">
        <w:rPr>
          <w:sz w:val="22"/>
          <w:szCs w:val="22"/>
        </w:rPr>
        <w:t xml:space="preserve"> 2021. godini </w:t>
      </w:r>
      <w:r w:rsidR="00E36937" w:rsidRPr="00897047">
        <w:rPr>
          <w:sz w:val="22"/>
          <w:szCs w:val="22"/>
        </w:rPr>
        <w:t>(</w:t>
      </w:r>
      <w:r w:rsidR="00FE59DA" w:rsidRPr="00FE59DA">
        <w:rPr>
          <w:sz w:val="22"/>
          <w:szCs w:val="22"/>
        </w:rPr>
        <w:t>Službene novine Grada Požege, broj: 13/20. - u nastavku teksta: Program</w:t>
      </w:r>
      <w:r w:rsidR="00E36937" w:rsidRPr="00897047">
        <w:rPr>
          <w:sz w:val="22"/>
          <w:szCs w:val="22"/>
        </w:rPr>
        <w:t>)</w:t>
      </w:r>
      <w:r w:rsidR="00B6005C">
        <w:rPr>
          <w:sz w:val="22"/>
          <w:szCs w:val="22"/>
        </w:rPr>
        <w:t>, te se istim utvrđuje namjena korištenja i kontrola utroška sredstava naknade namijenjenih za:</w:t>
      </w:r>
    </w:p>
    <w:p w14:paraId="500B4036" w14:textId="146AA309" w:rsidR="00FD0FDF" w:rsidRPr="00897047" w:rsidRDefault="00FD0FDF" w:rsidP="00773C28">
      <w:pPr>
        <w:numPr>
          <w:ilvl w:val="0"/>
          <w:numId w:val="8"/>
        </w:numPr>
        <w:tabs>
          <w:tab w:val="clear" w:pos="0"/>
        </w:tabs>
        <w:jc w:val="both"/>
        <w:rPr>
          <w:sz w:val="22"/>
          <w:szCs w:val="22"/>
        </w:rPr>
      </w:pPr>
      <w:r w:rsidRPr="00897047">
        <w:rPr>
          <w:sz w:val="22"/>
          <w:szCs w:val="22"/>
        </w:rPr>
        <w:t xml:space="preserve">geodetsko-katastarske usluge </w:t>
      </w:r>
    </w:p>
    <w:p w14:paraId="39BEE940" w14:textId="30A42EF9" w:rsidR="00FD0FDF" w:rsidRPr="00897047" w:rsidRDefault="00FD0FDF" w:rsidP="00773C28">
      <w:pPr>
        <w:numPr>
          <w:ilvl w:val="0"/>
          <w:numId w:val="8"/>
        </w:numPr>
        <w:tabs>
          <w:tab w:val="clear" w:pos="0"/>
        </w:tabs>
        <w:jc w:val="both"/>
        <w:rPr>
          <w:sz w:val="22"/>
          <w:szCs w:val="22"/>
        </w:rPr>
      </w:pPr>
      <w:r w:rsidRPr="00897047">
        <w:rPr>
          <w:sz w:val="22"/>
          <w:szCs w:val="22"/>
        </w:rPr>
        <w:t>ostale intelektualne usluge – projektna dokumentacija</w:t>
      </w:r>
    </w:p>
    <w:p w14:paraId="25AAD9DB" w14:textId="72EEF6EB" w:rsidR="00FD0FDF" w:rsidRPr="00C20138" w:rsidRDefault="00FD0FDF" w:rsidP="00B6005C">
      <w:pPr>
        <w:pStyle w:val="ListParagraph"/>
        <w:numPr>
          <w:ilvl w:val="0"/>
          <w:numId w:val="8"/>
        </w:numPr>
        <w:ind w:right="23"/>
        <w:jc w:val="both"/>
        <w:rPr>
          <w:b/>
          <w:bCs/>
          <w:i/>
          <w:iCs/>
          <w:sz w:val="22"/>
          <w:szCs w:val="22"/>
          <w:lang w:val="af-ZA"/>
        </w:rPr>
      </w:pPr>
      <w:r w:rsidRPr="00C1516B">
        <w:rPr>
          <w:sz w:val="22"/>
          <w:szCs w:val="22"/>
        </w:rPr>
        <w:t>ostale intelektualne usluge - za legalizaciju Gradskih objekata</w:t>
      </w:r>
      <w:r w:rsidR="00C1516B" w:rsidRPr="00C1516B">
        <w:rPr>
          <w:sz w:val="22"/>
          <w:szCs w:val="22"/>
        </w:rPr>
        <w:t>.</w:t>
      </w:r>
    </w:p>
    <w:p w14:paraId="5483852A" w14:textId="77777777" w:rsidR="00C20138" w:rsidRPr="00C20138" w:rsidRDefault="00C20138" w:rsidP="00C20138">
      <w:pPr>
        <w:ind w:right="23"/>
        <w:jc w:val="both"/>
        <w:rPr>
          <w:sz w:val="22"/>
          <w:szCs w:val="22"/>
          <w:lang w:val="af-ZA"/>
        </w:rPr>
      </w:pPr>
    </w:p>
    <w:p w14:paraId="75A82458" w14:textId="13431E14" w:rsidR="00773C28" w:rsidRPr="00897047" w:rsidRDefault="00773C28" w:rsidP="00773C28">
      <w:pPr>
        <w:jc w:val="center"/>
        <w:rPr>
          <w:sz w:val="22"/>
          <w:szCs w:val="22"/>
        </w:rPr>
      </w:pPr>
      <w:r w:rsidRPr="00897047">
        <w:rPr>
          <w:sz w:val="22"/>
          <w:szCs w:val="22"/>
        </w:rPr>
        <w:t>Članak 2.</w:t>
      </w:r>
    </w:p>
    <w:p w14:paraId="10E591A0" w14:textId="77777777" w:rsidR="00E36937" w:rsidRPr="00897047" w:rsidRDefault="00E36937" w:rsidP="00897047">
      <w:pPr>
        <w:rPr>
          <w:sz w:val="22"/>
          <w:szCs w:val="22"/>
        </w:rPr>
      </w:pPr>
    </w:p>
    <w:p w14:paraId="4E874093" w14:textId="3DD6CC87" w:rsidR="00773C28" w:rsidRPr="00897047" w:rsidRDefault="00E36937" w:rsidP="00E36937">
      <w:pPr>
        <w:ind w:firstLine="708"/>
        <w:jc w:val="both"/>
        <w:rPr>
          <w:sz w:val="22"/>
          <w:szCs w:val="22"/>
        </w:rPr>
      </w:pPr>
      <w:r w:rsidRPr="00897047">
        <w:rPr>
          <w:sz w:val="22"/>
          <w:szCs w:val="22"/>
        </w:rPr>
        <w:t>U Proračunu Grada Požege za 2021. godinu predviđaju se sredstva naknade za zadržavanje nezakonito izgrađenih zgrada u prostoru na području Grada Požege za 2021. godinu</w:t>
      </w:r>
      <w:r w:rsidR="00FD0FDF" w:rsidRPr="00897047">
        <w:rPr>
          <w:sz w:val="22"/>
          <w:szCs w:val="22"/>
        </w:rPr>
        <w:t>,</w:t>
      </w:r>
      <w:r w:rsidRPr="00897047">
        <w:rPr>
          <w:sz w:val="22"/>
          <w:szCs w:val="22"/>
        </w:rPr>
        <w:t xml:space="preserve"> u iznosu od 150.000,00 kuna, a utrošit će se kako slijedi:</w:t>
      </w:r>
    </w:p>
    <w:p w14:paraId="71BCBD04" w14:textId="70AC4859" w:rsidR="00E36937" w:rsidRPr="00897047" w:rsidRDefault="00E36937" w:rsidP="00773C28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897047" w:rsidRPr="00897047" w14:paraId="39278E31" w14:textId="77777777" w:rsidTr="00940380">
        <w:tc>
          <w:tcPr>
            <w:tcW w:w="9062" w:type="dxa"/>
            <w:gridSpan w:val="2"/>
          </w:tcPr>
          <w:p w14:paraId="2398D4C7" w14:textId="19B72953" w:rsidR="00FD0FDF" w:rsidRPr="00897047" w:rsidRDefault="00FD0FDF" w:rsidP="00FD0FDF">
            <w:pPr>
              <w:jc w:val="center"/>
              <w:rPr>
                <w:sz w:val="22"/>
                <w:szCs w:val="22"/>
              </w:rPr>
            </w:pPr>
            <w:r w:rsidRPr="00897047">
              <w:rPr>
                <w:sz w:val="22"/>
                <w:szCs w:val="22"/>
              </w:rPr>
              <w:t>PLANIRANI RASHOD OD PRIKUPLJENIH SREDSTAVA NAKNADE ZA ZADRŽAVANJE NEZAKONITO IZGRAĐENIH ZGRADA U PROSTORU NA PODRUČJU GRADA POŽEGE ZA 2021. GODINU</w:t>
            </w:r>
          </w:p>
        </w:tc>
      </w:tr>
      <w:tr w:rsidR="00897047" w:rsidRPr="00897047" w14:paraId="638A5069" w14:textId="77777777" w:rsidTr="00F80F4E">
        <w:tc>
          <w:tcPr>
            <w:tcW w:w="9062" w:type="dxa"/>
            <w:gridSpan w:val="2"/>
          </w:tcPr>
          <w:p w14:paraId="73CB9119" w14:textId="5395483F" w:rsidR="00FD0FDF" w:rsidRPr="00897047" w:rsidRDefault="00FD0FDF" w:rsidP="00FD0FDF">
            <w:pPr>
              <w:jc w:val="center"/>
              <w:rPr>
                <w:sz w:val="22"/>
                <w:szCs w:val="22"/>
              </w:rPr>
            </w:pPr>
            <w:r w:rsidRPr="00897047">
              <w:rPr>
                <w:sz w:val="22"/>
                <w:szCs w:val="22"/>
              </w:rPr>
              <w:t>Aktivnost A150001 GEODETSKO-KATASTARSKE USLUGE</w:t>
            </w:r>
          </w:p>
        </w:tc>
      </w:tr>
      <w:tr w:rsidR="00897047" w:rsidRPr="00897047" w14:paraId="3C073F7D" w14:textId="77777777" w:rsidTr="00FD0FDF">
        <w:tc>
          <w:tcPr>
            <w:tcW w:w="6658" w:type="dxa"/>
          </w:tcPr>
          <w:p w14:paraId="4C3BAE60" w14:textId="595C38FA" w:rsidR="00FD0FDF" w:rsidRPr="00897047" w:rsidRDefault="00FD0FDF" w:rsidP="00773C28">
            <w:pPr>
              <w:rPr>
                <w:sz w:val="22"/>
                <w:szCs w:val="22"/>
              </w:rPr>
            </w:pPr>
            <w:r w:rsidRPr="00897047">
              <w:rPr>
                <w:sz w:val="22"/>
                <w:szCs w:val="22"/>
              </w:rPr>
              <w:t>Geodetsko-katastarske usluge</w:t>
            </w:r>
          </w:p>
        </w:tc>
        <w:tc>
          <w:tcPr>
            <w:tcW w:w="2404" w:type="dxa"/>
          </w:tcPr>
          <w:p w14:paraId="289D77BC" w14:textId="1D638606" w:rsidR="00FD0FDF" w:rsidRPr="00897047" w:rsidRDefault="00FD0FDF" w:rsidP="00FD0FDF">
            <w:pPr>
              <w:jc w:val="right"/>
              <w:rPr>
                <w:sz w:val="22"/>
                <w:szCs w:val="22"/>
              </w:rPr>
            </w:pPr>
            <w:r w:rsidRPr="00897047">
              <w:rPr>
                <w:sz w:val="22"/>
                <w:szCs w:val="22"/>
              </w:rPr>
              <w:t>80.000,00</w:t>
            </w:r>
          </w:p>
        </w:tc>
      </w:tr>
      <w:tr w:rsidR="00897047" w:rsidRPr="00897047" w14:paraId="387EF4E6" w14:textId="77777777" w:rsidTr="00FD0FDF">
        <w:tc>
          <w:tcPr>
            <w:tcW w:w="6658" w:type="dxa"/>
          </w:tcPr>
          <w:p w14:paraId="7D1B703A" w14:textId="32584B9E" w:rsidR="00FD0FDF" w:rsidRPr="00897047" w:rsidRDefault="00FD0FDF" w:rsidP="00773C28">
            <w:pPr>
              <w:rPr>
                <w:sz w:val="22"/>
                <w:szCs w:val="22"/>
              </w:rPr>
            </w:pPr>
            <w:r w:rsidRPr="00897047">
              <w:rPr>
                <w:sz w:val="22"/>
                <w:szCs w:val="22"/>
              </w:rPr>
              <w:t>Ostale intelektualne usluge – projektna dokumentacija</w:t>
            </w:r>
          </w:p>
        </w:tc>
        <w:tc>
          <w:tcPr>
            <w:tcW w:w="2404" w:type="dxa"/>
          </w:tcPr>
          <w:p w14:paraId="20AD6EC3" w14:textId="21B80AA2" w:rsidR="00FD0FDF" w:rsidRPr="00897047" w:rsidRDefault="00622C4D" w:rsidP="00FD0F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D0FDF" w:rsidRPr="00897047">
              <w:rPr>
                <w:sz w:val="22"/>
                <w:szCs w:val="22"/>
              </w:rPr>
              <w:t>0.000,00</w:t>
            </w:r>
          </w:p>
        </w:tc>
      </w:tr>
      <w:tr w:rsidR="00897047" w:rsidRPr="00897047" w14:paraId="1827A18C" w14:textId="77777777" w:rsidTr="00FD0FDF">
        <w:tc>
          <w:tcPr>
            <w:tcW w:w="6658" w:type="dxa"/>
          </w:tcPr>
          <w:p w14:paraId="7985EF06" w14:textId="47D25209" w:rsidR="00FD0FDF" w:rsidRPr="00897047" w:rsidRDefault="00FD0FDF" w:rsidP="00773C28">
            <w:pPr>
              <w:rPr>
                <w:sz w:val="22"/>
                <w:szCs w:val="22"/>
              </w:rPr>
            </w:pPr>
            <w:bookmarkStart w:id="27" w:name="_Hlk56195526"/>
            <w:r w:rsidRPr="00897047">
              <w:rPr>
                <w:sz w:val="22"/>
                <w:szCs w:val="22"/>
              </w:rPr>
              <w:t>Ostale intelektualne usluge-za legalizaciju Gradskih objekata</w:t>
            </w:r>
            <w:bookmarkEnd w:id="27"/>
          </w:p>
        </w:tc>
        <w:tc>
          <w:tcPr>
            <w:tcW w:w="2404" w:type="dxa"/>
          </w:tcPr>
          <w:p w14:paraId="222FA05C" w14:textId="47406940" w:rsidR="00FD0FDF" w:rsidRPr="00897047" w:rsidRDefault="00622C4D" w:rsidP="00FD0F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D0FDF" w:rsidRPr="00897047">
              <w:rPr>
                <w:sz w:val="22"/>
                <w:szCs w:val="22"/>
              </w:rPr>
              <w:t>0.000,00</w:t>
            </w:r>
          </w:p>
        </w:tc>
      </w:tr>
      <w:tr w:rsidR="00FD0FDF" w:rsidRPr="00897047" w14:paraId="00C5FC07" w14:textId="77777777" w:rsidTr="00FD0FDF">
        <w:tc>
          <w:tcPr>
            <w:tcW w:w="6658" w:type="dxa"/>
          </w:tcPr>
          <w:p w14:paraId="21457B16" w14:textId="10ACB028" w:rsidR="00FD0FDF" w:rsidRPr="00897047" w:rsidRDefault="00FD0FDF" w:rsidP="00FD0FDF">
            <w:pPr>
              <w:jc w:val="right"/>
              <w:rPr>
                <w:sz w:val="22"/>
                <w:szCs w:val="22"/>
              </w:rPr>
            </w:pPr>
            <w:r w:rsidRPr="00897047">
              <w:rPr>
                <w:sz w:val="22"/>
                <w:szCs w:val="22"/>
              </w:rPr>
              <w:t>UKUPNO:</w:t>
            </w:r>
          </w:p>
        </w:tc>
        <w:tc>
          <w:tcPr>
            <w:tcW w:w="2404" w:type="dxa"/>
          </w:tcPr>
          <w:p w14:paraId="018FB2AB" w14:textId="315DB48B" w:rsidR="00FD0FDF" w:rsidRPr="00897047" w:rsidRDefault="00FD0FDF" w:rsidP="00FD0FDF">
            <w:pPr>
              <w:jc w:val="right"/>
              <w:rPr>
                <w:b/>
                <w:bCs/>
                <w:sz w:val="22"/>
                <w:szCs w:val="22"/>
              </w:rPr>
            </w:pPr>
            <w:r w:rsidRPr="00897047">
              <w:rPr>
                <w:b/>
                <w:bCs/>
                <w:sz w:val="22"/>
                <w:szCs w:val="22"/>
              </w:rPr>
              <w:fldChar w:fldCharType="begin"/>
            </w:r>
            <w:r w:rsidRPr="00897047">
              <w:rPr>
                <w:b/>
                <w:bCs/>
                <w:sz w:val="22"/>
                <w:szCs w:val="22"/>
              </w:rPr>
              <w:instrText xml:space="preserve"> =SUM(ABOVE) \# "#.##0,00" </w:instrText>
            </w:r>
            <w:r w:rsidRPr="00897047">
              <w:rPr>
                <w:b/>
                <w:bCs/>
                <w:sz w:val="22"/>
                <w:szCs w:val="22"/>
              </w:rPr>
              <w:fldChar w:fldCharType="separate"/>
            </w:r>
            <w:r w:rsidRPr="00897047">
              <w:rPr>
                <w:b/>
                <w:bCs/>
                <w:noProof/>
                <w:sz w:val="22"/>
                <w:szCs w:val="22"/>
              </w:rPr>
              <w:t>150.000,00</w:t>
            </w:r>
            <w:r w:rsidRPr="00897047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1336ACDD" w14:textId="77777777" w:rsidR="00773C28" w:rsidRPr="00897047" w:rsidRDefault="00773C28" w:rsidP="00773C28">
      <w:pPr>
        <w:jc w:val="both"/>
        <w:rPr>
          <w:sz w:val="22"/>
          <w:szCs w:val="22"/>
          <w:u w:val="single"/>
        </w:rPr>
      </w:pPr>
    </w:p>
    <w:p w14:paraId="33925ACD" w14:textId="77777777" w:rsidR="00773C28" w:rsidRPr="00897047" w:rsidRDefault="00773C28" w:rsidP="00773C28">
      <w:pPr>
        <w:jc w:val="center"/>
        <w:rPr>
          <w:sz w:val="22"/>
          <w:szCs w:val="22"/>
        </w:rPr>
      </w:pPr>
      <w:r w:rsidRPr="00897047">
        <w:rPr>
          <w:sz w:val="22"/>
          <w:szCs w:val="22"/>
        </w:rPr>
        <w:t>Članak 3.</w:t>
      </w:r>
    </w:p>
    <w:p w14:paraId="10B22D03" w14:textId="77777777" w:rsidR="00773C28" w:rsidRPr="00897047" w:rsidRDefault="00773C28" w:rsidP="00773C28">
      <w:pPr>
        <w:jc w:val="both"/>
        <w:rPr>
          <w:sz w:val="22"/>
          <w:szCs w:val="22"/>
        </w:rPr>
      </w:pPr>
    </w:p>
    <w:p w14:paraId="1E609BB1" w14:textId="783A7DC6" w:rsidR="00773C28" w:rsidRPr="00897047" w:rsidRDefault="00A53454" w:rsidP="00A53454">
      <w:pPr>
        <w:ind w:firstLine="708"/>
        <w:jc w:val="both"/>
        <w:rPr>
          <w:bCs/>
          <w:sz w:val="22"/>
          <w:szCs w:val="22"/>
        </w:rPr>
      </w:pPr>
      <w:r w:rsidRPr="00897047">
        <w:rPr>
          <w:bCs/>
          <w:sz w:val="22"/>
          <w:szCs w:val="22"/>
        </w:rPr>
        <w:t xml:space="preserve">Ovaj </w:t>
      </w:r>
      <w:r w:rsidR="00C1516B">
        <w:rPr>
          <w:bCs/>
          <w:sz w:val="22"/>
          <w:szCs w:val="22"/>
        </w:rPr>
        <w:t xml:space="preserve">će se </w:t>
      </w:r>
      <w:r w:rsidRPr="00897047">
        <w:rPr>
          <w:bCs/>
          <w:sz w:val="22"/>
          <w:szCs w:val="22"/>
        </w:rPr>
        <w:t xml:space="preserve">Program </w:t>
      </w:r>
      <w:bookmarkStart w:id="28" w:name="_Hlk56195923"/>
      <w:r w:rsidRPr="00897047">
        <w:rPr>
          <w:bCs/>
          <w:sz w:val="22"/>
          <w:szCs w:val="22"/>
        </w:rPr>
        <w:t>objavit</w:t>
      </w:r>
      <w:r w:rsidR="00C1516B">
        <w:rPr>
          <w:bCs/>
          <w:sz w:val="22"/>
          <w:szCs w:val="22"/>
        </w:rPr>
        <w:t xml:space="preserve">i </w:t>
      </w:r>
      <w:r w:rsidRPr="00897047">
        <w:rPr>
          <w:bCs/>
          <w:sz w:val="22"/>
          <w:szCs w:val="22"/>
        </w:rPr>
        <w:t>u Službenim novinama Grada Požege</w:t>
      </w:r>
      <w:r w:rsidR="00B6005C">
        <w:rPr>
          <w:bCs/>
          <w:sz w:val="22"/>
          <w:szCs w:val="22"/>
        </w:rPr>
        <w:t>.</w:t>
      </w:r>
    </w:p>
    <w:bookmarkEnd w:id="28"/>
    <w:p w14:paraId="1E18CF0A" w14:textId="77777777" w:rsidR="00A53454" w:rsidRPr="00897047" w:rsidRDefault="00A53454" w:rsidP="00773C28">
      <w:pPr>
        <w:jc w:val="both"/>
        <w:rPr>
          <w:bCs/>
          <w:sz w:val="22"/>
          <w:szCs w:val="22"/>
        </w:rPr>
      </w:pPr>
    </w:p>
    <w:p w14:paraId="1FF4A041" w14:textId="22E89236" w:rsidR="00773C28" w:rsidRPr="00897047" w:rsidRDefault="00773C28" w:rsidP="00C1516B">
      <w:pPr>
        <w:ind w:left="6946" w:hanging="283"/>
        <w:jc w:val="center"/>
        <w:rPr>
          <w:sz w:val="22"/>
          <w:szCs w:val="22"/>
        </w:rPr>
      </w:pPr>
      <w:r w:rsidRPr="00897047">
        <w:rPr>
          <w:bCs/>
          <w:sz w:val="22"/>
          <w:szCs w:val="22"/>
        </w:rPr>
        <w:t>PREDSJEDNIK</w:t>
      </w:r>
    </w:p>
    <w:p w14:paraId="7BF582A0" w14:textId="221B5B08" w:rsidR="00C20138" w:rsidRDefault="00AD6F56" w:rsidP="00C20138">
      <w:pPr>
        <w:ind w:left="6379" w:firstLine="283"/>
        <w:jc w:val="right"/>
        <w:rPr>
          <w:sz w:val="22"/>
          <w:szCs w:val="22"/>
        </w:rPr>
      </w:pPr>
      <w:r>
        <w:rPr>
          <w:sz w:val="22"/>
          <w:szCs w:val="22"/>
        </w:rPr>
        <w:t>Matej Begić, dip.ing.šum.</w:t>
      </w:r>
    </w:p>
    <w:p w14:paraId="0E8017ED" w14:textId="77777777" w:rsidR="00C20138" w:rsidRDefault="00C20138">
      <w:pPr>
        <w:widowControl/>
        <w:suppressAutoHyphens w:val="0"/>
        <w:autoSpaceDE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C174405" w14:textId="02D45989" w:rsidR="007E34AD" w:rsidRPr="00897047" w:rsidRDefault="007E34AD">
      <w:pPr>
        <w:jc w:val="center"/>
        <w:rPr>
          <w:bCs/>
          <w:sz w:val="22"/>
          <w:szCs w:val="22"/>
        </w:rPr>
      </w:pPr>
      <w:r w:rsidRPr="00897047">
        <w:rPr>
          <w:bCs/>
          <w:sz w:val="22"/>
          <w:szCs w:val="22"/>
        </w:rPr>
        <w:lastRenderedPageBreak/>
        <w:t>O</w:t>
      </w:r>
      <w:r w:rsidR="00AE01B3" w:rsidRPr="00897047">
        <w:rPr>
          <w:bCs/>
          <w:sz w:val="22"/>
          <w:szCs w:val="22"/>
        </w:rPr>
        <w:t xml:space="preserve"> b r a z l o ž e n j e</w:t>
      </w:r>
    </w:p>
    <w:p w14:paraId="039964E3" w14:textId="725E1056" w:rsidR="00377D39" w:rsidRPr="00897047" w:rsidRDefault="007E34AD">
      <w:pPr>
        <w:jc w:val="center"/>
        <w:rPr>
          <w:bCs/>
          <w:sz w:val="22"/>
          <w:szCs w:val="22"/>
        </w:rPr>
      </w:pPr>
      <w:r w:rsidRPr="00897047">
        <w:rPr>
          <w:bCs/>
          <w:sz w:val="22"/>
          <w:szCs w:val="22"/>
        </w:rPr>
        <w:t xml:space="preserve">uz prijedlog </w:t>
      </w:r>
      <w:r w:rsidR="00D536F7">
        <w:rPr>
          <w:bCs/>
          <w:sz w:val="22"/>
          <w:szCs w:val="22"/>
        </w:rPr>
        <w:t xml:space="preserve">I. izmjene </w:t>
      </w:r>
      <w:r w:rsidR="001047C1" w:rsidRPr="00897047">
        <w:rPr>
          <w:bCs/>
          <w:sz w:val="22"/>
          <w:szCs w:val="22"/>
        </w:rPr>
        <w:t>Programa</w:t>
      </w:r>
      <w:r w:rsidRPr="00897047">
        <w:rPr>
          <w:bCs/>
          <w:sz w:val="22"/>
          <w:szCs w:val="22"/>
        </w:rPr>
        <w:t xml:space="preserve"> raspored</w:t>
      </w:r>
      <w:r w:rsidR="001047C1" w:rsidRPr="00897047">
        <w:rPr>
          <w:bCs/>
          <w:sz w:val="22"/>
          <w:szCs w:val="22"/>
        </w:rPr>
        <w:t>a</w:t>
      </w:r>
      <w:r w:rsidRPr="00897047">
        <w:rPr>
          <w:bCs/>
          <w:sz w:val="22"/>
          <w:szCs w:val="22"/>
        </w:rPr>
        <w:t xml:space="preserve"> sredstava naknad</w:t>
      </w:r>
      <w:r w:rsidR="00A53454" w:rsidRPr="00897047">
        <w:rPr>
          <w:bCs/>
          <w:sz w:val="22"/>
          <w:szCs w:val="22"/>
        </w:rPr>
        <w:t>e</w:t>
      </w:r>
      <w:r w:rsidRPr="00897047">
        <w:rPr>
          <w:bCs/>
          <w:sz w:val="22"/>
          <w:szCs w:val="22"/>
        </w:rPr>
        <w:t xml:space="preserve"> za zadržavanje nezakonito </w:t>
      </w:r>
    </w:p>
    <w:p w14:paraId="2EC00F9D" w14:textId="4DED282E" w:rsidR="007E34AD" w:rsidRPr="00897047" w:rsidRDefault="007E34AD">
      <w:pPr>
        <w:jc w:val="center"/>
        <w:rPr>
          <w:bCs/>
          <w:sz w:val="22"/>
          <w:szCs w:val="22"/>
        </w:rPr>
      </w:pPr>
      <w:r w:rsidRPr="00897047">
        <w:rPr>
          <w:bCs/>
          <w:sz w:val="22"/>
          <w:szCs w:val="22"/>
        </w:rPr>
        <w:t xml:space="preserve">izgrađenih zgrada u prostoru za </w:t>
      </w:r>
      <w:r w:rsidR="00967B2E" w:rsidRPr="00897047">
        <w:rPr>
          <w:bCs/>
          <w:sz w:val="22"/>
          <w:szCs w:val="22"/>
        </w:rPr>
        <w:t>2021.</w:t>
      </w:r>
      <w:r w:rsidRPr="00897047">
        <w:rPr>
          <w:bCs/>
          <w:sz w:val="22"/>
          <w:szCs w:val="22"/>
        </w:rPr>
        <w:t xml:space="preserve"> godinu</w:t>
      </w:r>
    </w:p>
    <w:p w14:paraId="1923C7E3" w14:textId="6322A6A7" w:rsidR="00AE01B3" w:rsidRDefault="00AE01B3">
      <w:pPr>
        <w:rPr>
          <w:sz w:val="22"/>
          <w:szCs w:val="22"/>
        </w:rPr>
      </w:pPr>
    </w:p>
    <w:p w14:paraId="4360406A" w14:textId="77777777" w:rsidR="00C20138" w:rsidRPr="00897047" w:rsidRDefault="00C20138">
      <w:pPr>
        <w:rPr>
          <w:sz w:val="22"/>
          <w:szCs w:val="22"/>
        </w:rPr>
      </w:pPr>
    </w:p>
    <w:p w14:paraId="0E80193F" w14:textId="374CB61C" w:rsidR="007E34AD" w:rsidRDefault="007E34AD" w:rsidP="00D536F7">
      <w:pPr>
        <w:ind w:firstLine="708"/>
        <w:jc w:val="both"/>
        <w:rPr>
          <w:sz w:val="22"/>
          <w:szCs w:val="22"/>
        </w:rPr>
      </w:pPr>
      <w:r w:rsidRPr="00897047">
        <w:rPr>
          <w:sz w:val="22"/>
          <w:szCs w:val="22"/>
        </w:rPr>
        <w:t xml:space="preserve">U skladu s Programom rada Upravnog odjela za komunalne djelatnosti i gospodarenje u </w:t>
      </w:r>
      <w:r w:rsidR="00967B2E" w:rsidRPr="00897047">
        <w:rPr>
          <w:sz w:val="22"/>
          <w:szCs w:val="22"/>
        </w:rPr>
        <w:t>2021.</w:t>
      </w:r>
      <w:r w:rsidRPr="00897047">
        <w:rPr>
          <w:sz w:val="22"/>
          <w:szCs w:val="22"/>
        </w:rPr>
        <w:t xml:space="preserve"> godini i </w:t>
      </w:r>
      <w:r w:rsidR="00D536F7">
        <w:rPr>
          <w:sz w:val="22"/>
          <w:szCs w:val="22"/>
        </w:rPr>
        <w:t>prijedloga I. rebalansa</w:t>
      </w:r>
      <w:r w:rsidRPr="00897047">
        <w:rPr>
          <w:sz w:val="22"/>
          <w:szCs w:val="22"/>
        </w:rPr>
        <w:t xml:space="preserve"> Proračuna Grada Požege za </w:t>
      </w:r>
      <w:r w:rsidR="00967B2E" w:rsidRPr="00897047">
        <w:rPr>
          <w:sz w:val="22"/>
          <w:szCs w:val="22"/>
        </w:rPr>
        <w:t>2021.</w:t>
      </w:r>
      <w:r w:rsidRPr="00897047">
        <w:rPr>
          <w:sz w:val="22"/>
          <w:szCs w:val="22"/>
        </w:rPr>
        <w:t xml:space="preserve"> godinu, </w:t>
      </w:r>
      <w:r w:rsidR="00D536F7" w:rsidRPr="00D536F7">
        <w:rPr>
          <w:sz w:val="22"/>
          <w:szCs w:val="22"/>
        </w:rPr>
        <w:t>planirano je ostvarenje prihoda od naknade za zadržavanje nezakonito izgrađenih zgrada u prostoru za 202</w:t>
      </w:r>
      <w:r w:rsidR="00D536F7">
        <w:rPr>
          <w:sz w:val="22"/>
          <w:szCs w:val="22"/>
        </w:rPr>
        <w:t>1</w:t>
      </w:r>
      <w:r w:rsidR="00D536F7" w:rsidRPr="00D536F7">
        <w:rPr>
          <w:sz w:val="22"/>
          <w:szCs w:val="22"/>
        </w:rPr>
        <w:t xml:space="preserve">. godinu u iznosu </w:t>
      </w:r>
      <w:r w:rsidR="00622C4D">
        <w:rPr>
          <w:sz w:val="22"/>
          <w:szCs w:val="22"/>
        </w:rPr>
        <w:t>150.000</w:t>
      </w:r>
      <w:r w:rsidR="00D536F7" w:rsidRPr="00D536F7">
        <w:rPr>
          <w:sz w:val="22"/>
          <w:szCs w:val="22"/>
        </w:rPr>
        <w:t>,00 kuna</w:t>
      </w:r>
      <w:r w:rsidR="002B51B8">
        <w:rPr>
          <w:sz w:val="22"/>
          <w:szCs w:val="22"/>
        </w:rPr>
        <w:t>, a planirano ih je utrošiti za slijedeće aktivnosti:</w:t>
      </w:r>
    </w:p>
    <w:p w14:paraId="14F3182E" w14:textId="77777777" w:rsidR="002B51B8" w:rsidRPr="00897047" w:rsidRDefault="002B51B8" w:rsidP="00C20138">
      <w:pPr>
        <w:jc w:val="both"/>
        <w:rPr>
          <w:sz w:val="22"/>
          <w:szCs w:val="22"/>
        </w:rPr>
      </w:pPr>
    </w:p>
    <w:p w14:paraId="7D264575" w14:textId="5D4F7F2A" w:rsidR="00052542" w:rsidRPr="00897047" w:rsidRDefault="00052542" w:rsidP="00052542">
      <w:pPr>
        <w:numPr>
          <w:ilvl w:val="0"/>
          <w:numId w:val="13"/>
        </w:numPr>
        <w:jc w:val="both"/>
        <w:rPr>
          <w:sz w:val="22"/>
          <w:szCs w:val="22"/>
        </w:rPr>
      </w:pPr>
      <w:r w:rsidRPr="00897047">
        <w:rPr>
          <w:sz w:val="22"/>
          <w:szCs w:val="22"/>
        </w:rPr>
        <w:t>legalizaciju zgrada u vlasništvu Grada Požege</w:t>
      </w:r>
      <w:r w:rsidRPr="00897047">
        <w:rPr>
          <w:sz w:val="22"/>
          <w:szCs w:val="22"/>
        </w:rPr>
        <w:tab/>
      </w:r>
      <w:r w:rsidRPr="00897047">
        <w:rPr>
          <w:sz w:val="22"/>
          <w:szCs w:val="22"/>
        </w:rPr>
        <w:tab/>
      </w:r>
      <w:r w:rsidRPr="00897047">
        <w:rPr>
          <w:sz w:val="22"/>
          <w:szCs w:val="22"/>
        </w:rPr>
        <w:tab/>
      </w:r>
      <w:r w:rsidRPr="00897047">
        <w:rPr>
          <w:sz w:val="22"/>
          <w:szCs w:val="22"/>
        </w:rPr>
        <w:tab/>
        <w:t xml:space="preserve">     </w:t>
      </w:r>
      <w:r w:rsidR="00622C4D">
        <w:rPr>
          <w:sz w:val="22"/>
          <w:szCs w:val="22"/>
        </w:rPr>
        <w:t>1</w:t>
      </w:r>
      <w:r w:rsidRPr="00897047">
        <w:rPr>
          <w:sz w:val="22"/>
          <w:szCs w:val="22"/>
        </w:rPr>
        <w:t>0.000,00 kuna</w:t>
      </w:r>
    </w:p>
    <w:p w14:paraId="404387CC" w14:textId="77777777" w:rsidR="00052542" w:rsidRPr="00897047" w:rsidRDefault="00052542" w:rsidP="00052542">
      <w:pPr>
        <w:numPr>
          <w:ilvl w:val="0"/>
          <w:numId w:val="13"/>
        </w:numPr>
        <w:rPr>
          <w:sz w:val="22"/>
          <w:szCs w:val="22"/>
        </w:rPr>
      </w:pPr>
      <w:r w:rsidRPr="00897047">
        <w:rPr>
          <w:sz w:val="22"/>
          <w:szCs w:val="22"/>
        </w:rPr>
        <w:t>geodetsko katastarske usluge</w:t>
      </w:r>
      <w:r w:rsidRPr="00897047">
        <w:rPr>
          <w:sz w:val="22"/>
          <w:szCs w:val="22"/>
        </w:rPr>
        <w:tab/>
      </w:r>
      <w:r w:rsidRPr="00897047">
        <w:rPr>
          <w:sz w:val="22"/>
          <w:szCs w:val="22"/>
        </w:rPr>
        <w:tab/>
      </w:r>
      <w:r w:rsidRPr="00897047">
        <w:rPr>
          <w:sz w:val="22"/>
          <w:szCs w:val="22"/>
        </w:rPr>
        <w:tab/>
      </w:r>
      <w:r w:rsidRPr="00897047">
        <w:rPr>
          <w:sz w:val="22"/>
          <w:szCs w:val="22"/>
        </w:rPr>
        <w:tab/>
      </w:r>
      <w:r w:rsidRPr="00897047">
        <w:rPr>
          <w:sz w:val="22"/>
          <w:szCs w:val="22"/>
        </w:rPr>
        <w:tab/>
      </w:r>
      <w:r w:rsidRPr="00897047">
        <w:rPr>
          <w:sz w:val="22"/>
          <w:szCs w:val="22"/>
        </w:rPr>
        <w:tab/>
        <w:t xml:space="preserve">     80.000,00 kuna</w:t>
      </w:r>
    </w:p>
    <w:p w14:paraId="2848FC4B" w14:textId="4CC8949A" w:rsidR="00C20138" w:rsidRDefault="00052542" w:rsidP="00897047">
      <w:pPr>
        <w:numPr>
          <w:ilvl w:val="0"/>
          <w:numId w:val="13"/>
        </w:numPr>
        <w:rPr>
          <w:sz w:val="22"/>
          <w:szCs w:val="22"/>
        </w:rPr>
      </w:pPr>
      <w:r w:rsidRPr="00897047">
        <w:rPr>
          <w:sz w:val="22"/>
          <w:szCs w:val="22"/>
        </w:rPr>
        <w:t>projektnu dokumentaciju</w:t>
      </w:r>
      <w:r w:rsidRPr="00897047">
        <w:rPr>
          <w:sz w:val="22"/>
          <w:szCs w:val="22"/>
        </w:rPr>
        <w:tab/>
      </w:r>
      <w:r w:rsidRPr="00897047">
        <w:rPr>
          <w:sz w:val="22"/>
          <w:szCs w:val="22"/>
        </w:rPr>
        <w:tab/>
      </w:r>
      <w:r w:rsidRPr="00897047">
        <w:rPr>
          <w:sz w:val="22"/>
          <w:szCs w:val="22"/>
        </w:rPr>
        <w:tab/>
      </w:r>
      <w:r w:rsidRPr="00897047">
        <w:rPr>
          <w:sz w:val="22"/>
          <w:szCs w:val="22"/>
        </w:rPr>
        <w:tab/>
      </w:r>
      <w:r w:rsidRPr="00897047">
        <w:rPr>
          <w:sz w:val="22"/>
          <w:szCs w:val="22"/>
        </w:rPr>
        <w:tab/>
      </w:r>
      <w:r w:rsidRPr="00897047">
        <w:rPr>
          <w:sz w:val="22"/>
          <w:szCs w:val="22"/>
        </w:rPr>
        <w:tab/>
        <w:t xml:space="preserve">     </w:t>
      </w:r>
      <w:r w:rsidR="00622C4D">
        <w:rPr>
          <w:sz w:val="22"/>
          <w:szCs w:val="22"/>
        </w:rPr>
        <w:t>6</w:t>
      </w:r>
      <w:r w:rsidRPr="00897047">
        <w:rPr>
          <w:sz w:val="22"/>
          <w:szCs w:val="22"/>
        </w:rPr>
        <w:t>0.000,00 kuna</w:t>
      </w:r>
      <w:r w:rsidR="00897047" w:rsidRPr="00897047">
        <w:rPr>
          <w:sz w:val="22"/>
          <w:szCs w:val="22"/>
        </w:rPr>
        <w:t>.</w:t>
      </w:r>
    </w:p>
    <w:p w14:paraId="45F9A618" w14:textId="77777777" w:rsidR="00C20138" w:rsidRDefault="00C20138">
      <w:pPr>
        <w:widowControl/>
        <w:suppressAutoHyphens w:val="0"/>
        <w:autoSpaceDE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E062072" w14:textId="77777777" w:rsidR="00D536F7" w:rsidRPr="002804B6" w:rsidRDefault="00D536F7" w:rsidP="00D536F7">
      <w:pPr>
        <w:autoSpaceDN w:val="0"/>
        <w:jc w:val="right"/>
        <w:rPr>
          <w:rFonts w:ascii="HRAvantgard" w:hAnsi="HRAvantgard"/>
          <w:b/>
          <w:i/>
          <w:iCs/>
          <w:color w:val="4472C4" w:themeColor="accent1"/>
          <w:sz w:val="22"/>
          <w:szCs w:val="22"/>
          <w:u w:val="single"/>
          <w:lang w:val="en-US" w:eastAsia="hr-HR"/>
        </w:rPr>
      </w:pPr>
      <w:r w:rsidRPr="002804B6">
        <w:rPr>
          <w:rFonts w:ascii="HRAvantgard" w:hAnsi="HRAvantgard"/>
          <w:b/>
          <w:i/>
          <w:iCs/>
          <w:color w:val="4472C4" w:themeColor="accent1"/>
          <w:sz w:val="22"/>
          <w:szCs w:val="22"/>
          <w:u w:val="single"/>
          <w:lang w:val="en-US" w:eastAsia="hr-HR"/>
        </w:rPr>
        <w:lastRenderedPageBreak/>
        <w:t>Službene novine Grada Požege, broj: 13/20.</w:t>
      </w:r>
    </w:p>
    <w:p w14:paraId="449D1EEC" w14:textId="7E88C442" w:rsidR="00D536F7" w:rsidRPr="00C20138" w:rsidRDefault="00D536F7" w:rsidP="00D536F7">
      <w:pPr>
        <w:ind w:right="4536"/>
        <w:jc w:val="center"/>
        <w:rPr>
          <w:i/>
          <w:iCs/>
          <w:sz w:val="22"/>
          <w:szCs w:val="22"/>
        </w:rPr>
      </w:pPr>
      <w:r w:rsidRPr="00D536F7">
        <w:rPr>
          <w:b/>
          <w:bCs/>
          <w:i/>
          <w:iCs/>
          <w:noProof/>
          <w:sz w:val="22"/>
          <w:szCs w:val="22"/>
        </w:rPr>
        <w:drawing>
          <wp:inline distT="0" distB="0" distL="0" distR="0" wp14:anchorId="00A85828" wp14:editId="554A9AA5">
            <wp:extent cx="314325" cy="428625"/>
            <wp:effectExtent l="0" t="0" r="9525" b="9525"/>
            <wp:docPr id="206" name="Slika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80F8F" w14:textId="77777777" w:rsidR="00D536F7" w:rsidRPr="00C20138" w:rsidRDefault="00D536F7" w:rsidP="00D536F7">
      <w:pPr>
        <w:ind w:right="4677"/>
        <w:jc w:val="center"/>
        <w:rPr>
          <w:i/>
          <w:iCs/>
          <w:sz w:val="22"/>
          <w:szCs w:val="22"/>
        </w:rPr>
      </w:pPr>
      <w:r w:rsidRPr="00C20138">
        <w:rPr>
          <w:i/>
          <w:iCs/>
          <w:sz w:val="22"/>
          <w:szCs w:val="22"/>
        </w:rPr>
        <w:t>R  E  P  U  B  L  I  K  A    H  R  V  A  T  S  K  A</w:t>
      </w:r>
    </w:p>
    <w:p w14:paraId="6239DA42" w14:textId="77777777" w:rsidR="00D536F7" w:rsidRPr="00C20138" w:rsidRDefault="00D536F7" w:rsidP="00D536F7">
      <w:pPr>
        <w:ind w:right="4677"/>
        <w:jc w:val="center"/>
        <w:rPr>
          <w:i/>
          <w:iCs/>
          <w:sz w:val="22"/>
          <w:szCs w:val="22"/>
        </w:rPr>
      </w:pPr>
      <w:r w:rsidRPr="00C20138">
        <w:rPr>
          <w:i/>
          <w:iCs/>
          <w:sz w:val="22"/>
          <w:szCs w:val="22"/>
        </w:rPr>
        <w:t>POŽEŠKO-SLAVONSKA  ŽUPANIJA</w:t>
      </w:r>
    </w:p>
    <w:p w14:paraId="6076F2BC" w14:textId="77777777" w:rsidR="00D536F7" w:rsidRPr="00C20138" w:rsidRDefault="00D536F7" w:rsidP="00D536F7">
      <w:pPr>
        <w:ind w:right="4677"/>
        <w:jc w:val="center"/>
        <w:rPr>
          <w:i/>
          <w:iCs/>
          <w:sz w:val="22"/>
          <w:szCs w:val="22"/>
        </w:rPr>
      </w:pPr>
      <w:r w:rsidRPr="00C20138">
        <w:rPr>
          <w:i/>
          <w:iCs/>
          <w:noProof/>
          <w:sz w:val="20"/>
        </w:rPr>
        <w:drawing>
          <wp:anchor distT="0" distB="0" distL="114300" distR="114300" simplePos="0" relativeHeight="251672064" behindDoc="0" locked="0" layoutInCell="1" allowOverlap="1" wp14:anchorId="2A1B9AEA" wp14:editId="0012C254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207" name="Slika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138">
        <w:rPr>
          <w:i/>
          <w:iCs/>
          <w:sz w:val="22"/>
          <w:szCs w:val="22"/>
        </w:rPr>
        <w:t>GRAD  POŽEGA</w:t>
      </w:r>
    </w:p>
    <w:p w14:paraId="4E4B118E" w14:textId="77777777" w:rsidR="00D536F7" w:rsidRPr="00C20138" w:rsidRDefault="00D536F7" w:rsidP="00D536F7">
      <w:pPr>
        <w:ind w:right="4677"/>
        <w:jc w:val="center"/>
        <w:rPr>
          <w:i/>
          <w:iCs/>
          <w:sz w:val="22"/>
          <w:szCs w:val="22"/>
        </w:rPr>
      </w:pPr>
      <w:r w:rsidRPr="00C20138">
        <w:rPr>
          <w:i/>
          <w:iCs/>
          <w:sz w:val="22"/>
          <w:szCs w:val="22"/>
        </w:rPr>
        <w:t>Gradsko vijeće</w:t>
      </w:r>
    </w:p>
    <w:p w14:paraId="30ED46B5" w14:textId="77777777" w:rsidR="00D536F7" w:rsidRPr="00C20138" w:rsidRDefault="00D536F7" w:rsidP="00D536F7">
      <w:pPr>
        <w:rPr>
          <w:i/>
          <w:iCs/>
          <w:sz w:val="22"/>
          <w:szCs w:val="22"/>
          <w:lang w:val="af-ZA"/>
        </w:rPr>
      </w:pPr>
    </w:p>
    <w:p w14:paraId="19BE6A98" w14:textId="77777777" w:rsidR="00D536F7" w:rsidRPr="00C20138" w:rsidRDefault="00D536F7" w:rsidP="00D536F7">
      <w:pPr>
        <w:rPr>
          <w:i/>
          <w:iCs/>
          <w:sz w:val="22"/>
          <w:szCs w:val="22"/>
          <w:lang w:val="af-ZA"/>
        </w:rPr>
      </w:pPr>
      <w:r w:rsidRPr="00C20138">
        <w:rPr>
          <w:i/>
          <w:iCs/>
          <w:sz w:val="22"/>
          <w:szCs w:val="22"/>
          <w:lang w:val="af-ZA"/>
        </w:rPr>
        <w:t>KLASA: 361-06/20-02/6</w:t>
      </w:r>
    </w:p>
    <w:p w14:paraId="390BFEB8" w14:textId="77777777" w:rsidR="00D536F7" w:rsidRPr="00C20138" w:rsidRDefault="00D536F7" w:rsidP="00D536F7">
      <w:pPr>
        <w:rPr>
          <w:i/>
          <w:iCs/>
          <w:sz w:val="22"/>
          <w:szCs w:val="22"/>
          <w:lang w:val="af-ZA"/>
        </w:rPr>
      </w:pPr>
      <w:r w:rsidRPr="00C20138">
        <w:rPr>
          <w:i/>
          <w:iCs/>
          <w:sz w:val="22"/>
          <w:szCs w:val="22"/>
          <w:lang w:val="af-ZA"/>
        </w:rPr>
        <w:t>URBROJ: 2177/01-02/01-20-1</w:t>
      </w:r>
    </w:p>
    <w:p w14:paraId="1C37A6D9" w14:textId="77777777" w:rsidR="00D536F7" w:rsidRPr="00C20138" w:rsidRDefault="00D536F7" w:rsidP="00D536F7">
      <w:pPr>
        <w:ind w:right="50"/>
        <w:rPr>
          <w:i/>
          <w:iCs/>
          <w:sz w:val="22"/>
          <w:szCs w:val="22"/>
          <w:lang w:val="af-ZA"/>
        </w:rPr>
      </w:pPr>
      <w:r w:rsidRPr="00C20138">
        <w:rPr>
          <w:i/>
          <w:iCs/>
          <w:sz w:val="22"/>
          <w:szCs w:val="22"/>
          <w:lang w:val="af-ZA"/>
        </w:rPr>
        <w:t>Požega, 8. prosinca 2020.</w:t>
      </w:r>
    </w:p>
    <w:p w14:paraId="1E0889AF" w14:textId="77777777" w:rsidR="00D536F7" w:rsidRPr="00C20138" w:rsidRDefault="00D536F7" w:rsidP="00D536F7">
      <w:pPr>
        <w:ind w:right="50"/>
        <w:jc w:val="both"/>
        <w:rPr>
          <w:i/>
          <w:iCs/>
          <w:sz w:val="22"/>
          <w:szCs w:val="22"/>
          <w:lang w:val="af-ZA"/>
        </w:rPr>
      </w:pPr>
    </w:p>
    <w:p w14:paraId="57FFF0FB" w14:textId="1565D1DE" w:rsidR="00D536F7" w:rsidRPr="00C20138" w:rsidRDefault="00D536F7" w:rsidP="00C20138">
      <w:pPr>
        <w:ind w:right="50" w:firstLine="708"/>
        <w:jc w:val="both"/>
        <w:rPr>
          <w:i/>
          <w:iCs/>
          <w:sz w:val="22"/>
          <w:szCs w:val="22"/>
          <w:lang w:val="af-ZA"/>
        </w:rPr>
      </w:pPr>
      <w:r w:rsidRPr="00C20138">
        <w:rPr>
          <w:i/>
          <w:iCs/>
          <w:sz w:val="22"/>
          <w:szCs w:val="22"/>
          <w:lang w:val="af-ZA"/>
        </w:rPr>
        <w:t xml:space="preserve">Na temelju članka 31. Zakona o postupanju s nezakonito izgrađenim zgradama (NN, broj: 86/12., 143/13., 65/17. i 14/19.) i članka 36. stavka 1. podstavka 3. i članka 114. stavka 1. Statuta Grada Požege (Službene novine Grada Požege, broj: 3/13. ,19/13., 5/14.,19/14., 4/18., 7/18.- pročišćeni tekst, 11/18., 12/19. i 2/20.), Gradsko vijeće Grada Požege na 25. sjednici, održanoj 8. prosinca 2020. godine, donosi </w:t>
      </w:r>
    </w:p>
    <w:p w14:paraId="10CCAC45" w14:textId="77777777" w:rsidR="00D536F7" w:rsidRPr="00C20138" w:rsidRDefault="00D536F7" w:rsidP="00D536F7">
      <w:pPr>
        <w:ind w:right="23"/>
        <w:jc w:val="center"/>
        <w:rPr>
          <w:i/>
          <w:iCs/>
          <w:sz w:val="22"/>
          <w:szCs w:val="22"/>
          <w:lang w:val="af-ZA"/>
        </w:rPr>
      </w:pPr>
      <w:r w:rsidRPr="00C20138">
        <w:rPr>
          <w:i/>
          <w:iCs/>
          <w:sz w:val="22"/>
          <w:szCs w:val="22"/>
          <w:lang w:val="af-ZA"/>
        </w:rPr>
        <w:t>P R O G R A M</w:t>
      </w:r>
    </w:p>
    <w:p w14:paraId="16F999CD" w14:textId="77777777" w:rsidR="00D536F7" w:rsidRPr="00C20138" w:rsidRDefault="00D536F7" w:rsidP="00D536F7">
      <w:pPr>
        <w:ind w:right="-176"/>
        <w:jc w:val="center"/>
        <w:rPr>
          <w:i/>
          <w:iCs/>
          <w:sz w:val="22"/>
          <w:szCs w:val="22"/>
          <w:u w:val="single"/>
          <w:lang w:val="af-ZA"/>
        </w:rPr>
      </w:pPr>
      <w:r w:rsidRPr="00C20138">
        <w:rPr>
          <w:i/>
          <w:iCs/>
          <w:sz w:val="22"/>
          <w:szCs w:val="22"/>
          <w:lang w:val="af-ZA"/>
        </w:rPr>
        <w:t>rasporeda sredstava naknade za zadržavanje nezakonito izgrađenih zgrada u prostoru za 2021. godinu</w:t>
      </w:r>
    </w:p>
    <w:p w14:paraId="008E12EF" w14:textId="77777777" w:rsidR="00D536F7" w:rsidRPr="00C20138" w:rsidRDefault="00D536F7" w:rsidP="00D536F7">
      <w:pPr>
        <w:ind w:right="23"/>
        <w:rPr>
          <w:i/>
          <w:iCs/>
          <w:sz w:val="22"/>
          <w:szCs w:val="22"/>
          <w:u w:val="single"/>
          <w:lang w:val="af-ZA"/>
        </w:rPr>
      </w:pPr>
    </w:p>
    <w:p w14:paraId="65791CE9" w14:textId="77777777" w:rsidR="00D536F7" w:rsidRPr="00C20138" w:rsidRDefault="00D536F7" w:rsidP="00D536F7">
      <w:pPr>
        <w:ind w:right="23"/>
        <w:jc w:val="center"/>
        <w:rPr>
          <w:i/>
          <w:iCs/>
          <w:sz w:val="22"/>
          <w:szCs w:val="22"/>
          <w:lang w:val="af-ZA"/>
        </w:rPr>
      </w:pPr>
      <w:r w:rsidRPr="00C20138">
        <w:rPr>
          <w:i/>
          <w:iCs/>
          <w:sz w:val="22"/>
          <w:szCs w:val="22"/>
          <w:lang w:val="af-ZA"/>
        </w:rPr>
        <w:t>Članak 1.</w:t>
      </w:r>
    </w:p>
    <w:p w14:paraId="7256F86D" w14:textId="77777777" w:rsidR="00D536F7" w:rsidRPr="00C20138" w:rsidRDefault="00D536F7" w:rsidP="00D536F7">
      <w:pPr>
        <w:ind w:right="23"/>
        <w:rPr>
          <w:i/>
          <w:iCs/>
          <w:sz w:val="22"/>
          <w:szCs w:val="22"/>
          <w:lang w:val="af-ZA"/>
        </w:rPr>
      </w:pPr>
      <w:bookmarkStart w:id="29" w:name="_Hlk83198422"/>
    </w:p>
    <w:p w14:paraId="0D85547A" w14:textId="7E3101BE" w:rsidR="00D536F7" w:rsidRPr="00C20138" w:rsidRDefault="00D536F7" w:rsidP="00C20138">
      <w:pPr>
        <w:ind w:firstLine="360"/>
        <w:jc w:val="both"/>
        <w:rPr>
          <w:i/>
          <w:iCs/>
          <w:sz w:val="22"/>
          <w:szCs w:val="22"/>
          <w:lang w:val="af-ZA"/>
        </w:rPr>
      </w:pPr>
      <w:r w:rsidRPr="00C20138">
        <w:rPr>
          <w:i/>
          <w:iCs/>
          <w:sz w:val="22"/>
          <w:szCs w:val="22"/>
          <w:lang w:val="af-ZA"/>
        </w:rPr>
        <w:t>Programom rasporeda sredstava naknade za zadržavanje nezakonito izgrađenih zgrada u prostoru na području Grada Požege za 2020. godinu (u daljnjem tekstu: Program) utvrđuje se namjena korištenja i kontrola utroška sredstava naknade namijenjenih za:</w:t>
      </w:r>
    </w:p>
    <w:p w14:paraId="4F068EEE" w14:textId="77777777" w:rsidR="00D536F7" w:rsidRPr="00C20138" w:rsidRDefault="00D536F7" w:rsidP="00D536F7">
      <w:pPr>
        <w:rPr>
          <w:i/>
          <w:iCs/>
          <w:sz w:val="22"/>
          <w:szCs w:val="22"/>
          <w:lang w:val="af-ZA"/>
        </w:rPr>
      </w:pPr>
    </w:p>
    <w:p w14:paraId="49A62CA8" w14:textId="77777777" w:rsidR="00D536F7" w:rsidRPr="00C20138" w:rsidRDefault="00D536F7" w:rsidP="00D536F7">
      <w:pPr>
        <w:numPr>
          <w:ilvl w:val="0"/>
          <w:numId w:val="15"/>
        </w:numPr>
        <w:tabs>
          <w:tab w:val="clear" w:pos="0"/>
        </w:tabs>
        <w:jc w:val="both"/>
        <w:rPr>
          <w:i/>
          <w:iCs/>
          <w:sz w:val="22"/>
          <w:szCs w:val="22"/>
          <w:lang w:val="af-ZA"/>
        </w:rPr>
      </w:pPr>
      <w:r w:rsidRPr="00C20138">
        <w:rPr>
          <w:i/>
          <w:iCs/>
          <w:sz w:val="22"/>
          <w:szCs w:val="22"/>
          <w:lang w:val="af-ZA"/>
        </w:rPr>
        <w:t xml:space="preserve">geodetsko-katastarske usluge </w:t>
      </w:r>
    </w:p>
    <w:p w14:paraId="070C0DF7" w14:textId="77777777" w:rsidR="00D536F7" w:rsidRPr="00C20138" w:rsidRDefault="00D536F7" w:rsidP="00D536F7">
      <w:pPr>
        <w:numPr>
          <w:ilvl w:val="0"/>
          <w:numId w:val="15"/>
        </w:numPr>
        <w:tabs>
          <w:tab w:val="clear" w:pos="0"/>
        </w:tabs>
        <w:jc w:val="both"/>
        <w:rPr>
          <w:i/>
          <w:iCs/>
          <w:sz w:val="22"/>
          <w:szCs w:val="22"/>
          <w:lang w:val="af-ZA"/>
        </w:rPr>
      </w:pPr>
      <w:r w:rsidRPr="00C20138">
        <w:rPr>
          <w:i/>
          <w:iCs/>
          <w:sz w:val="22"/>
          <w:szCs w:val="22"/>
          <w:lang w:val="af-ZA"/>
        </w:rPr>
        <w:t>ostale intelektualne usluge – projektna dokumentacija</w:t>
      </w:r>
    </w:p>
    <w:p w14:paraId="7480638A" w14:textId="77777777" w:rsidR="00D536F7" w:rsidRPr="00C20138" w:rsidRDefault="00D536F7" w:rsidP="00D536F7">
      <w:pPr>
        <w:pStyle w:val="ListParagraph"/>
        <w:numPr>
          <w:ilvl w:val="0"/>
          <w:numId w:val="15"/>
        </w:numPr>
        <w:jc w:val="both"/>
        <w:rPr>
          <w:i/>
          <w:iCs/>
          <w:sz w:val="22"/>
          <w:szCs w:val="22"/>
          <w:lang w:val="af-ZA"/>
        </w:rPr>
      </w:pPr>
      <w:r w:rsidRPr="00C20138">
        <w:rPr>
          <w:i/>
          <w:iCs/>
          <w:sz w:val="22"/>
          <w:szCs w:val="22"/>
          <w:lang w:val="af-ZA"/>
        </w:rPr>
        <w:t>ostale intelektualne usluge - za legalizaciju Gradskih objekata</w:t>
      </w:r>
    </w:p>
    <w:p w14:paraId="7C77A8C7" w14:textId="77777777" w:rsidR="00D536F7" w:rsidRPr="00C20138" w:rsidRDefault="00D536F7" w:rsidP="00D536F7">
      <w:pPr>
        <w:jc w:val="both"/>
        <w:rPr>
          <w:i/>
          <w:iCs/>
          <w:sz w:val="22"/>
          <w:szCs w:val="22"/>
          <w:lang w:val="af-ZA"/>
        </w:rPr>
      </w:pPr>
    </w:p>
    <w:bookmarkEnd w:id="29"/>
    <w:p w14:paraId="1592E00B" w14:textId="77777777" w:rsidR="00D536F7" w:rsidRPr="00C20138" w:rsidRDefault="00D536F7" w:rsidP="00D536F7">
      <w:pPr>
        <w:jc w:val="center"/>
        <w:rPr>
          <w:i/>
          <w:iCs/>
          <w:sz w:val="22"/>
          <w:szCs w:val="22"/>
          <w:lang w:val="af-ZA"/>
        </w:rPr>
      </w:pPr>
      <w:r w:rsidRPr="00C20138">
        <w:rPr>
          <w:i/>
          <w:iCs/>
          <w:sz w:val="22"/>
          <w:szCs w:val="22"/>
          <w:lang w:val="af-ZA"/>
        </w:rPr>
        <w:t>Članak 2.</w:t>
      </w:r>
    </w:p>
    <w:p w14:paraId="3EA9C250" w14:textId="77777777" w:rsidR="00D536F7" w:rsidRPr="00C20138" w:rsidRDefault="00D536F7" w:rsidP="00D536F7">
      <w:pPr>
        <w:rPr>
          <w:i/>
          <w:iCs/>
          <w:sz w:val="22"/>
          <w:szCs w:val="22"/>
          <w:lang w:val="af-ZA"/>
        </w:rPr>
      </w:pPr>
    </w:p>
    <w:p w14:paraId="1190595F" w14:textId="77777777" w:rsidR="00D536F7" w:rsidRPr="00C20138" w:rsidRDefault="00D536F7" w:rsidP="00D536F7">
      <w:pPr>
        <w:ind w:firstLine="708"/>
        <w:jc w:val="both"/>
        <w:rPr>
          <w:i/>
          <w:iCs/>
          <w:sz w:val="22"/>
          <w:szCs w:val="22"/>
          <w:lang w:val="af-ZA"/>
        </w:rPr>
      </w:pPr>
      <w:r w:rsidRPr="00C20138">
        <w:rPr>
          <w:i/>
          <w:iCs/>
          <w:sz w:val="22"/>
          <w:szCs w:val="22"/>
          <w:lang w:val="af-ZA"/>
        </w:rPr>
        <w:t>U Proračunu Grada Požege za 2021. godinu predviđaju se sredstva naknade za zadržavanje nezakonito izgrađenih zgrada u prostoru na području Grada Požege za 2021. godinu, u iznosu od 150.000,00 kuna, a utrošit će se kako slijedi:</w:t>
      </w:r>
    </w:p>
    <w:p w14:paraId="69C150F9" w14:textId="77777777" w:rsidR="00D536F7" w:rsidRPr="00C20138" w:rsidRDefault="00D536F7" w:rsidP="00D536F7">
      <w:pPr>
        <w:rPr>
          <w:i/>
          <w:iCs/>
          <w:sz w:val="22"/>
          <w:szCs w:val="22"/>
          <w:lang w:val="af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D536F7" w:rsidRPr="00C20138" w14:paraId="6447AF06" w14:textId="77777777" w:rsidTr="00B84083">
        <w:tc>
          <w:tcPr>
            <w:tcW w:w="9062" w:type="dxa"/>
            <w:gridSpan w:val="2"/>
          </w:tcPr>
          <w:p w14:paraId="384C5AE4" w14:textId="77777777" w:rsidR="00D536F7" w:rsidRPr="00C20138" w:rsidRDefault="00D536F7" w:rsidP="00B84083">
            <w:pPr>
              <w:jc w:val="center"/>
              <w:rPr>
                <w:i/>
                <w:iCs/>
                <w:sz w:val="22"/>
                <w:szCs w:val="22"/>
                <w:lang w:val="af-ZA"/>
              </w:rPr>
            </w:pPr>
            <w:r w:rsidRPr="00C20138">
              <w:rPr>
                <w:i/>
                <w:iCs/>
                <w:sz w:val="22"/>
                <w:szCs w:val="22"/>
                <w:lang w:val="af-ZA"/>
              </w:rPr>
              <w:t>PLANIRANI RASHOD OD PRIKUPLJENIH SREDSTAVA NAKNADE ZA ZADRŽAVANJE NEZAKONITO IZGRAĐENIH ZGRADA U PROSTORU NA PODRUČJU GRADA POŽEGE ZA 2021. GODINU</w:t>
            </w:r>
          </w:p>
        </w:tc>
      </w:tr>
      <w:tr w:rsidR="00D536F7" w:rsidRPr="00C20138" w14:paraId="3486074A" w14:textId="77777777" w:rsidTr="00B84083">
        <w:tc>
          <w:tcPr>
            <w:tcW w:w="9062" w:type="dxa"/>
            <w:gridSpan w:val="2"/>
          </w:tcPr>
          <w:p w14:paraId="2D125CFC" w14:textId="77777777" w:rsidR="00D536F7" w:rsidRPr="00C20138" w:rsidRDefault="00D536F7" w:rsidP="00B84083">
            <w:pPr>
              <w:jc w:val="center"/>
              <w:rPr>
                <w:i/>
                <w:iCs/>
                <w:sz w:val="22"/>
                <w:szCs w:val="22"/>
                <w:lang w:val="af-ZA"/>
              </w:rPr>
            </w:pPr>
            <w:r w:rsidRPr="00C20138">
              <w:rPr>
                <w:i/>
                <w:iCs/>
                <w:sz w:val="22"/>
                <w:szCs w:val="22"/>
                <w:lang w:val="af-ZA"/>
              </w:rPr>
              <w:t>Aktivnost A150001 GEODETSKO-KATASTARSKE USLUGE</w:t>
            </w:r>
          </w:p>
        </w:tc>
      </w:tr>
      <w:tr w:rsidR="00D536F7" w:rsidRPr="00C20138" w14:paraId="1860FCDC" w14:textId="77777777" w:rsidTr="00B84083">
        <w:tc>
          <w:tcPr>
            <w:tcW w:w="6658" w:type="dxa"/>
          </w:tcPr>
          <w:p w14:paraId="14D27043" w14:textId="77777777" w:rsidR="00D536F7" w:rsidRPr="00C20138" w:rsidRDefault="00D536F7" w:rsidP="00B84083">
            <w:pPr>
              <w:rPr>
                <w:i/>
                <w:iCs/>
                <w:sz w:val="22"/>
                <w:szCs w:val="22"/>
                <w:lang w:val="af-ZA"/>
              </w:rPr>
            </w:pPr>
            <w:r w:rsidRPr="00C20138">
              <w:rPr>
                <w:i/>
                <w:iCs/>
                <w:sz w:val="22"/>
                <w:szCs w:val="22"/>
                <w:lang w:val="af-ZA"/>
              </w:rPr>
              <w:t>Geodetsko-katastarske usluge</w:t>
            </w:r>
          </w:p>
        </w:tc>
        <w:tc>
          <w:tcPr>
            <w:tcW w:w="2404" w:type="dxa"/>
          </w:tcPr>
          <w:p w14:paraId="68296DAA" w14:textId="77777777" w:rsidR="00D536F7" w:rsidRPr="00C20138" w:rsidRDefault="00D536F7" w:rsidP="00B84083">
            <w:pPr>
              <w:jc w:val="right"/>
              <w:rPr>
                <w:i/>
                <w:iCs/>
                <w:sz w:val="22"/>
                <w:szCs w:val="22"/>
                <w:lang w:val="af-ZA"/>
              </w:rPr>
            </w:pPr>
            <w:r w:rsidRPr="00C20138">
              <w:rPr>
                <w:i/>
                <w:iCs/>
                <w:sz w:val="22"/>
                <w:szCs w:val="22"/>
                <w:lang w:val="af-ZA"/>
              </w:rPr>
              <w:t>80.000,00</w:t>
            </w:r>
          </w:p>
        </w:tc>
      </w:tr>
      <w:tr w:rsidR="00D536F7" w:rsidRPr="00C20138" w14:paraId="02B45E98" w14:textId="77777777" w:rsidTr="00B84083">
        <w:tc>
          <w:tcPr>
            <w:tcW w:w="6658" w:type="dxa"/>
          </w:tcPr>
          <w:p w14:paraId="5BD13F30" w14:textId="77777777" w:rsidR="00D536F7" w:rsidRPr="00C20138" w:rsidRDefault="00D536F7" w:rsidP="00B84083">
            <w:pPr>
              <w:rPr>
                <w:i/>
                <w:iCs/>
                <w:sz w:val="22"/>
                <w:szCs w:val="22"/>
                <w:lang w:val="af-ZA"/>
              </w:rPr>
            </w:pPr>
            <w:r w:rsidRPr="00C20138">
              <w:rPr>
                <w:i/>
                <w:iCs/>
                <w:sz w:val="22"/>
                <w:szCs w:val="22"/>
                <w:lang w:val="af-ZA"/>
              </w:rPr>
              <w:t>Ostale intelektualne usluge – projektna dokumentacija</w:t>
            </w:r>
          </w:p>
        </w:tc>
        <w:tc>
          <w:tcPr>
            <w:tcW w:w="2404" w:type="dxa"/>
          </w:tcPr>
          <w:p w14:paraId="05720848" w14:textId="77777777" w:rsidR="00D536F7" w:rsidRPr="00C20138" w:rsidRDefault="00D536F7" w:rsidP="00B84083">
            <w:pPr>
              <w:jc w:val="right"/>
              <w:rPr>
                <w:i/>
                <w:iCs/>
                <w:sz w:val="22"/>
                <w:szCs w:val="22"/>
                <w:lang w:val="af-ZA"/>
              </w:rPr>
            </w:pPr>
            <w:r w:rsidRPr="00C20138">
              <w:rPr>
                <w:i/>
                <w:iCs/>
                <w:sz w:val="22"/>
                <w:szCs w:val="22"/>
                <w:lang w:val="af-ZA"/>
              </w:rPr>
              <w:t>50.000,00</w:t>
            </w:r>
          </w:p>
        </w:tc>
      </w:tr>
      <w:tr w:rsidR="00D536F7" w:rsidRPr="00C20138" w14:paraId="799A6BB4" w14:textId="77777777" w:rsidTr="00B84083">
        <w:tc>
          <w:tcPr>
            <w:tcW w:w="6658" w:type="dxa"/>
          </w:tcPr>
          <w:p w14:paraId="5C9D95AE" w14:textId="77777777" w:rsidR="00D536F7" w:rsidRPr="00C20138" w:rsidRDefault="00D536F7" w:rsidP="00B84083">
            <w:pPr>
              <w:rPr>
                <w:i/>
                <w:iCs/>
                <w:sz w:val="22"/>
                <w:szCs w:val="22"/>
                <w:lang w:val="af-ZA"/>
              </w:rPr>
            </w:pPr>
            <w:r w:rsidRPr="00C20138">
              <w:rPr>
                <w:i/>
                <w:iCs/>
                <w:sz w:val="22"/>
                <w:szCs w:val="22"/>
                <w:lang w:val="af-ZA"/>
              </w:rPr>
              <w:t>Ostale intelektualne usluge-za legalizaciju Gradskih objekata</w:t>
            </w:r>
          </w:p>
        </w:tc>
        <w:tc>
          <w:tcPr>
            <w:tcW w:w="2404" w:type="dxa"/>
          </w:tcPr>
          <w:p w14:paraId="2484115A" w14:textId="77777777" w:rsidR="00D536F7" w:rsidRPr="00C20138" w:rsidRDefault="00D536F7" w:rsidP="00B84083">
            <w:pPr>
              <w:jc w:val="right"/>
              <w:rPr>
                <w:i/>
                <w:iCs/>
                <w:sz w:val="22"/>
                <w:szCs w:val="22"/>
                <w:lang w:val="af-ZA"/>
              </w:rPr>
            </w:pPr>
            <w:r w:rsidRPr="00C20138">
              <w:rPr>
                <w:i/>
                <w:iCs/>
                <w:sz w:val="22"/>
                <w:szCs w:val="22"/>
                <w:lang w:val="af-ZA"/>
              </w:rPr>
              <w:t>20.000,00</w:t>
            </w:r>
          </w:p>
        </w:tc>
      </w:tr>
      <w:tr w:rsidR="00D536F7" w:rsidRPr="00C20138" w14:paraId="2A1434CC" w14:textId="77777777" w:rsidTr="00B84083">
        <w:tc>
          <w:tcPr>
            <w:tcW w:w="6658" w:type="dxa"/>
          </w:tcPr>
          <w:p w14:paraId="3422D991" w14:textId="77777777" w:rsidR="00D536F7" w:rsidRPr="00C20138" w:rsidRDefault="00D536F7" w:rsidP="00B84083">
            <w:pPr>
              <w:jc w:val="right"/>
              <w:rPr>
                <w:i/>
                <w:iCs/>
                <w:sz w:val="22"/>
                <w:szCs w:val="22"/>
                <w:lang w:val="af-ZA"/>
              </w:rPr>
            </w:pPr>
            <w:r w:rsidRPr="00C20138">
              <w:rPr>
                <w:i/>
                <w:iCs/>
                <w:sz w:val="22"/>
                <w:szCs w:val="22"/>
                <w:lang w:val="af-ZA"/>
              </w:rPr>
              <w:t>UKUPNO:</w:t>
            </w:r>
          </w:p>
        </w:tc>
        <w:tc>
          <w:tcPr>
            <w:tcW w:w="2404" w:type="dxa"/>
          </w:tcPr>
          <w:p w14:paraId="38016F36" w14:textId="77777777" w:rsidR="00D536F7" w:rsidRPr="00C20138" w:rsidRDefault="00D536F7" w:rsidP="00B84083">
            <w:pPr>
              <w:jc w:val="right"/>
              <w:rPr>
                <w:i/>
                <w:iCs/>
                <w:sz w:val="22"/>
                <w:szCs w:val="22"/>
                <w:lang w:val="af-ZA"/>
              </w:rPr>
            </w:pPr>
            <w:r w:rsidRPr="00C20138">
              <w:rPr>
                <w:i/>
                <w:iCs/>
                <w:sz w:val="22"/>
                <w:szCs w:val="22"/>
                <w:lang w:val="af-ZA"/>
              </w:rPr>
              <w:fldChar w:fldCharType="begin"/>
            </w:r>
            <w:r w:rsidRPr="00C20138">
              <w:rPr>
                <w:i/>
                <w:iCs/>
                <w:sz w:val="22"/>
                <w:szCs w:val="22"/>
                <w:lang w:val="af-ZA"/>
              </w:rPr>
              <w:instrText xml:space="preserve"> =SUM(ABOVE) \# "#.##0,00" </w:instrText>
            </w:r>
            <w:r w:rsidRPr="00C20138">
              <w:rPr>
                <w:i/>
                <w:iCs/>
                <w:sz w:val="22"/>
                <w:szCs w:val="22"/>
                <w:lang w:val="af-ZA"/>
              </w:rPr>
              <w:fldChar w:fldCharType="separate"/>
            </w:r>
            <w:r w:rsidRPr="00C20138">
              <w:rPr>
                <w:i/>
                <w:iCs/>
                <w:noProof/>
                <w:sz w:val="22"/>
                <w:szCs w:val="22"/>
                <w:lang w:val="af-ZA"/>
              </w:rPr>
              <w:t>150.000,00</w:t>
            </w:r>
            <w:r w:rsidRPr="00C20138">
              <w:rPr>
                <w:i/>
                <w:iCs/>
                <w:sz w:val="22"/>
                <w:szCs w:val="22"/>
                <w:lang w:val="af-ZA"/>
              </w:rPr>
              <w:fldChar w:fldCharType="end"/>
            </w:r>
          </w:p>
        </w:tc>
      </w:tr>
    </w:tbl>
    <w:p w14:paraId="643A4934" w14:textId="77777777" w:rsidR="00D536F7" w:rsidRPr="00C20138" w:rsidRDefault="00D536F7" w:rsidP="00D536F7">
      <w:pPr>
        <w:jc w:val="both"/>
        <w:rPr>
          <w:i/>
          <w:iCs/>
          <w:sz w:val="22"/>
          <w:szCs w:val="22"/>
          <w:u w:val="single"/>
          <w:lang w:val="af-ZA"/>
        </w:rPr>
      </w:pPr>
    </w:p>
    <w:p w14:paraId="2B173A97" w14:textId="77777777" w:rsidR="00D536F7" w:rsidRPr="00C20138" w:rsidRDefault="00D536F7" w:rsidP="00D536F7">
      <w:pPr>
        <w:jc w:val="center"/>
        <w:rPr>
          <w:i/>
          <w:iCs/>
          <w:sz w:val="22"/>
          <w:szCs w:val="22"/>
          <w:lang w:val="af-ZA"/>
        </w:rPr>
      </w:pPr>
      <w:r w:rsidRPr="00C20138">
        <w:rPr>
          <w:i/>
          <w:iCs/>
          <w:sz w:val="22"/>
          <w:szCs w:val="22"/>
          <w:lang w:val="af-ZA"/>
        </w:rPr>
        <w:t>Članak 3.</w:t>
      </w:r>
    </w:p>
    <w:p w14:paraId="352F7F82" w14:textId="77777777" w:rsidR="00D536F7" w:rsidRPr="00C20138" w:rsidRDefault="00D536F7" w:rsidP="00D536F7">
      <w:pPr>
        <w:jc w:val="both"/>
        <w:rPr>
          <w:i/>
          <w:iCs/>
          <w:sz w:val="22"/>
          <w:szCs w:val="22"/>
          <w:lang w:val="af-ZA"/>
        </w:rPr>
      </w:pPr>
    </w:p>
    <w:p w14:paraId="7A3B7118" w14:textId="77777777" w:rsidR="00D536F7" w:rsidRPr="00C20138" w:rsidRDefault="00D536F7" w:rsidP="00D536F7">
      <w:pPr>
        <w:ind w:firstLine="708"/>
        <w:jc w:val="both"/>
        <w:rPr>
          <w:i/>
          <w:iCs/>
          <w:sz w:val="22"/>
          <w:szCs w:val="22"/>
          <w:lang w:val="af-ZA"/>
        </w:rPr>
      </w:pPr>
      <w:r w:rsidRPr="00C20138">
        <w:rPr>
          <w:i/>
          <w:iCs/>
          <w:sz w:val="22"/>
          <w:szCs w:val="22"/>
          <w:lang w:val="af-ZA"/>
        </w:rPr>
        <w:t>Ovaj Program objavit će se u Službenim novinama Grada Požege, a primjenjuje se od 1. siječnja 2021. godine</w:t>
      </w:r>
    </w:p>
    <w:p w14:paraId="556EA1E0" w14:textId="77777777" w:rsidR="00D536F7" w:rsidRPr="00C20138" w:rsidRDefault="00D536F7" w:rsidP="00D536F7">
      <w:pPr>
        <w:rPr>
          <w:i/>
          <w:iCs/>
          <w:sz w:val="22"/>
          <w:szCs w:val="22"/>
          <w:lang w:val="af-ZA"/>
        </w:rPr>
      </w:pPr>
    </w:p>
    <w:p w14:paraId="1044E778" w14:textId="77777777" w:rsidR="00D536F7" w:rsidRPr="00C20138" w:rsidRDefault="00D536F7" w:rsidP="00D536F7">
      <w:pPr>
        <w:ind w:left="6379"/>
        <w:jc w:val="center"/>
        <w:rPr>
          <w:i/>
          <w:iCs/>
          <w:sz w:val="22"/>
          <w:szCs w:val="22"/>
          <w:lang w:val="af-ZA"/>
        </w:rPr>
      </w:pPr>
      <w:r w:rsidRPr="00C20138">
        <w:rPr>
          <w:i/>
          <w:iCs/>
          <w:sz w:val="22"/>
          <w:szCs w:val="22"/>
          <w:lang w:val="af-ZA"/>
        </w:rPr>
        <w:t>PREDSJEDNIK</w:t>
      </w:r>
    </w:p>
    <w:p w14:paraId="1A10AAFD" w14:textId="1BC4CFBF" w:rsidR="00622C4D" w:rsidRPr="00C20138" w:rsidRDefault="00D536F7" w:rsidP="00511FF2">
      <w:pPr>
        <w:jc w:val="right"/>
        <w:rPr>
          <w:i/>
          <w:iCs/>
          <w:sz w:val="22"/>
          <w:szCs w:val="22"/>
          <w:lang w:val="af-ZA"/>
        </w:rPr>
      </w:pPr>
      <w:r w:rsidRPr="00C20138">
        <w:rPr>
          <w:i/>
          <w:iCs/>
          <w:sz w:val="22"/>
          <w:szCs w:val="22"/>
          <w:lang w:val="af-ZA"/>
        </w:rPr>
        <w:t>prof.dr.sc. Željko Glavić, v.r.</w:t>
      </w:r>
    </w:p>
    <w:sectPr w:rsidR="00622C4D" w:rsidRPr="00C20138" w:rsidSect="007536DA">
      <w:headerReference w:type="default" r:id="rId11"/>
      <w:footerReference w:type="default" r:id="rId12"/>
      <w:pgSz w:w="11906" w:h="16838" w:code="9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09981" w14:textId="77777777" w:rsidR="003A6B59" w:rsidRDefault="003A6B59" w:rsidP="007536DA">
      <w:r>
        <w:separator/>
      </w:r>
    </w:p>
  </w:endnote>
  <w:endnote w:type="continuationSeparator" w:id="0">
    <w:p w14:paraId="5FF4CA86" w14:textId="77777777" w:rsidR="003A6B59" w:rsidRDefault="003A6B59" w:rsidP="0075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RAvantg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4456861"/>
      <w:docPartObj>
        <w:docPartGallery w:val="Page Numbers (Bottom of Page)"/>
        <w:docPartUnique/>
      </w:docPartObj>
    </w:sdtPr>
    <w:sdtContent>
      <w:p w14:paraId="6B0B0B45" w14:textId="72B9AD51" w:rsidR="00897047" w:rsidRDefault="00C20138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CE51AAF" wp14:editId="0CF967D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3D8AF6" w14:textId="77777777" w:rsidR="00C20138" w:rsidRPr="00C20138" w:rsidRDefault="00C2013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 w:rsidRPr="00C20138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C20138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instrText xml:space="preserve"> PAGE    \* MERGEFORMAT </w:instrText>
                                </w:r>
                                <w:r w:rsidRPr="00C20138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C20138">
                                  <w:rPr>
                                    <w:rFonts w:asciiTheme="minorHAnsi" w:hAnsiTheme="minorHAnsi" w:cstheme="minorHAnsi"/>
                                    <w:noProof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C20138">
                                  <w:rPr>
                                    <w:rFonts w:asciiTheme="minorHAnsi" w:hAnsiTheme="minorHAnsi" w:cstheme="minorHAnsi"/>
                                    <w:noProof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CE51AAF" id="Group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2C3D8AF6" w14:textId="77777777" w:rsidR="00C20138" w:rsidRPr="00C20138" w:rsidRDefault="00C20138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20138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20138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C20138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C20138">
                            <w:rPr>
                              <w:rFonts w:asciiTheme="minorHAnsi" w:hAnsiTheme="minorHAnsi" w:cstheme="minorHAnsi"/>
                              <w:noProof/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C20138">
                            <w:rPr>
                              <w:rFonts w:asciiTheme="minorHAnsi" w:hAnsiTheme="minorHAnsi" w:cstheme="minorHAnsi"/>
                              <w:noProof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BE1BA" w14:textId="77777777" w:rsidR="003A6B59" w:rsidRDefault="003A6B59" w:rsidP="007536DA">
      <w:r>
        <w:separator/>
      </w:r>
    </w:p>
  </w:footnote>
  <w:footnote w:type="continuationSeparator" w:id="0">
    <w:p w14:paraId="14AD9CBF" w14:textId="77777777" w:rsidR="003A6B59" w:rsidRDefault="003A6B59" w:rsidP="00753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5ED9" w14:textId="5B75B3DA" w:rsidR="00897047" w:rsidRPr="00C20138" w:rsidRDefault="00C20138" w:rsidP="00C20138">
    <w:pPr>
      <w:widowControl/>
      <w:tabs>
        <w:tab w:val="center" w:pos="4536"/>
        <w:tab w:val="right" w:pos="9072"/>
      </w:tabs>
      <w:suppressAutoHyphens w:val="0"/>
      <w:autoSpaceDE/>
      <w:rPr>
        <w:rFonts w:ascii="Calibri" w:hAnsi="Calibri" w:cs="Calibri"/>
        <w:sz w:val="20"/>
        <w:szCs w:val="20"/>
        <w:u w:val="single"/>
        <w:lang w:val="en-US" w:eastAsia="hr-HR"/>
      </w:rPr>
    </w:pPr>
    <w:r w:rsidRPr="00C20138">
      <w:rPr>
        <w:rFonts w:ascii="Calibri" w:hAnsi="Calibri" w:cs="Calibri"/>
        <w:sz w:val="20"/>
        <w:szCs w:val="20"/>
        <w:u w:val="single"/>
        <w:lang w:val="en-US" w:eastAsia="hr-HR"/>
      </w:rPr>
      <w:t>5. sjednica Gradskog vijeća</w:t>
    </w:r>
    <w:r w:rsidRPr="00C20138">
      <w:rPr>
        <w:rFonts w:ascii="Calibri" w:hAnsi="Calibri" w:cs="Calibri"/>
        <w:sz w:val="20"/>
        <w:szCs w:val="20"/>
        <w:u w:val="single"/>
        <w:lang w:val="en-US" w:eastAsia="hr-HR"/>
      </w:rPr>
      <w:tab/>
    </w:r>
    <w:r w:rsidRPr="00C20138">
      <w:rPr>
        <w:rFonts w:ascii="Calibri" w:hAnsi="Calibri" w:cs="Calibri"/>
        <w:sz w:val="20"/>
        <w:szCs w:val="20"/>
        <w:u w:val="single"/>
        <w:lang w:val="en-US" w:eastAsia="hr-HR"/>
      </w:rPr>
      <w:tab/>
      <w:t>listopad, 2021.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8E1EF1"/>
    <w:multiLevelType w:val="hybridMultilevel"/>
    <w:tmpl w:val="CC6CFF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90C58"/>
    <w:multiLevelType w:val="hybridMultilevel"/>
    <w:tmpl w:val="A96E6FEE"/>
    <w:lvl w:ilvl="0" w:tplc="4544D040">
      <w:start w:val="5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2DC8127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</w:abstractNum>
  <w:abstractNum w:abstractNumId="8" w15:restartNumberingAfterBreak="0">
    <w:nsid w:val="41953F4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</w:abstractNum>
  <w:abstractNum w:abstractNumId="9" w15:restartNumberingAfterBreak="0">
    <w:nsid w:val="4B843A9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</w:abstractNum>
  <w:abstractNum w:abstractNumId="10" w15:restartNumberingAfterBreak="0">
    <w:nsid w:val="4FA1183C"/>
    <w:multiLevelType w:val="hybridMultilevel"/>
    <w:tmpl w:val="1E0E58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D6094"/>
    <w:multiLevelType w:val="hybridMultilevel"/>
    <w:tmpl w:val="F3D8624A"/>
    <w:lvl w:ilvl="0" w:tplc="4A7851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62E04"/>
    <w:multiLevelType w:val="hybridMultilevel"/>
    <w:tmpl w:val="FF62DFCA"/>
    <w:lvl w:ilvl="0" w:tplc="FC4236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AB457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</w:abstractNum>
  <w:abstractNum w:abstractNumId="14" w15:restartNumberingAfterBreak="0">
    <w:nsid w:val="7D3A6F3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</w:abstractNum>
  <w:abstractNum w:abstractNumId="15" w15:restartNumberingAfterBreak="0">
    <w:nsid w:val="7EE03B5E"/>
    <w:multiLevelType w:val="hybridMultilevel"/>
    <w:tmpl w:val="98E27E9E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11"/>
  </w:num>
  <w:num w:numId="8">
    <w:abstractNumId w:val="7"/>
  </w:num>
  <w:num w:numId="9">
    <w:abstractNumId w:val="8"/>
  </w:num>
  <w:num w:numId="10">
    <w:abstractNumId w:val="15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13"/>
  </w:num>
  <w:num w:numId="16">
    <w:abstractNumId w:val="1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D0"/>
    <w:rsid w:val="000204F0"/>
    <w:rsid w:val="00021FB9"/>
    <w:rsid w:val="00052542"/>
    <w:rsid w:val="00064167"/>
    <w:rsid w:val="000730CC"/>
    <w:rsid w:val="000A7945"/>
    <w:rsid w:val="000B7486"/>
    <w:rsid w:val="000C1098"/>
    <w:rsid w:val="001047C1"/>
    <w:rsid w:val="00160272"/>
    <w:rsid w:val="00175D7F"/>
    <w:rsid w:val="001861F1"/>
    <w:rsid w:val="00196E39"/>
    <w:rsid w:val="0024615E"/>
    <w:rsid w:val="00280506"/>
    <w:rsid w:val="002B51B8"/>
    <w:rsid w:val="002B559D"/>
    <w:rsid w:val="002D01C6"/>
    <w:rsid w:val="002E0592"/>
    <w:rsid w:val="002F5FCF"/>
    <w:rsid w:val="00312600"/>
    <w:rsid w:val="00336B52"/>
    <w:rsid w:val="00377D39"/>
    <w:rsid w:val="0038747F"/>
    <w:rsid w:val="003A5D3A"/>
    <w:rsid w:val="003A6B59"/>
    <w:rsid w:val="003E6A00"/>
    <w:rsid w:val="003F0423"/>
    <w:rsid w:val="00405537"/>
    <w:rsid w:val="004C5606"/>
    <w:rsid w:val="004F6648"/>
    <w:rsid w:val="005057C7"/>
    <w:rsid w:val="00511FF2"/>
    <w:rsid w:val="005246F6"/>
    <w:rsid w:val="00595D2E"/>
    <w:rsid w:val="00606EE7"/>
    <w:rsid w:val="00622C4D"/>
    <w:rsid w:val="00643DC5"/>
    <w:rsid w:val="006A1C46"/>
    <w:rsid w:val="00721C02"/>
    <w:rsid w:val="007240AF"/>
    <w:rsid w:val="007536DA"/>
    <w:rsid w:val="0076046F"/>
    <w:rsid w:val="00773C28"/>
    <w:rsid w:val="007777F1"/>
    <w:rsid w:val="007E1357"/>
    <w:rsid w:val="007E34AD"/>
    <w:rsid w:val="008047F7"/>
    <w:rsid w:val="00822322"/>
    <w:rsid w:val="008702A5"/>
    <w:rsid w:val="008837EA"/>
    <w:rsid w:val="00897047"/>
    <w:rsid w:val="008B7581"/>
    <w:rsid w:val="008F0D6E"/>
    <w:rsid w:val="008F144E"/>
    <w:rsid w:val="00967B2E"/>
    <w:rsid w:val="00A219BA"/>
    <w:rsid w:val="00A53454"/>
    <w:rsid w:val="00AD6F56"/>
    <w:rsid w:val="00AE01B3"/>
    <w:rsid w:val="00AE14D0"/>
    <w:rsid w:val="00B0632C"/>
    <w:rsid w:val="00B50DCD"/>
    <w:rsid w:val="00B6005C"/>
    <w:rsid w:val="00B60267"/>
    <w:rsid w:val="00B91E7C"/>
    <w:rsid w:val="00B95E61"/>
    <w:rsid w:val="00C1516B"/>
    <w:rsid w:val="00C20138"/>
    <w:rsid w:val="00C35D00"/>
    <w:rsid w:val="00C65606"/>
    <w:rsid w:val="00C70BAE"/>
    <w:rsid w:val="00CB47D8"/>
    <w:rsid w:val="00CC2DBA"/>
    <w:rsid w:val="00D047B0"/>
    <w:rsid w:val="00D536F7"/>
    <w:rsid w:val="00E073B1"/>
    <w:rsid w:val="00E36937"/>
    <w:rsid w:val="00E70435"/>
    <w:rsid w:val="00F366F8"/>
    <w:rsid w:val="00F71A9D"/>
    <w:rsid w:val="00F85D28"/>
    <w:rsid w:val="00F91052"/>
    <w:rsid w:val="00FB2343"/>
    <w:rsid w:val="00FC13ED"/>
    <w:rsid w:val="00FC2EAC"/>
    <w:rsid w:val="00FC6796"/>
    <w:rsid w:val="00FD0FDF"/>
    <w:rsid w:val="00FE59DA"/>
    <w:rsid w:val="00FF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509F20C"/>
  <w15:chartTrackingRefBased/>
  <w15:docId w15:val="{78D3D3A6-A3AD-40A6-BAAB-8B2B363B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autoSpaceDE/>
      <w:jc w:val="center"/>
      <w:outlineLvl w:val="0"/>
    </w:pPr>
    <w:rPr>
      <w:b/>
      <w:sz w:val="26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widowControl/>
      <w:numPr>
        <w:ilvl w:val="2"/>
        <w:numId w:val="1"/>
      </w:numPr>
      <w:autoSpaceDE/>
      <w:spacing w:before="240" w:after="60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cs="Times New Roman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Zadanifontodlomka1">
    <w:name w:val="Zadani font odlomka1"/>
  </w:style>
  <w:style w:type="character" w:customStyle="1" w:styleId="Naslov3Char">
    <w:name w:val="Naslov 3 Char"/>
    <w:rPr>
      <w:rFonts w:ascii="Cambria" w:hAnsi="Cambria" w:cs="Cambria"/>
      <w:b/>
      <w:bCs/>
      <w:sz w:val="26"/>
      <w:szCs w:val="26"/>
      <w:lang w:val="hr-HR" w:bidi="ar-SA"/>
    </w:rPr>
  </w:style>
  <w:style w:type="character" w:styleId="Strong">
    <w:name w:val="Strong"/>
    <w:qFormat/>
    <w:rPr>
      <w:rFonts w:cs="Times New Roman"/>
      <w:b/>
      <w:bCs/>
    </w:rPr>
  </w:style>
  <w:style w:type="paragraph" w:customStyle="1" w:styleId="Stilnaslova">
    <w:name w:val="Stil naslova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BodyTextIndent">
    <w:name w:val="Body Text Indent"/>
    <w:basedOn w:val="Normal"/>
    <w:pPr>
      <w:widowControl/>
      <w:autoSpaceDE/>
      <w:ind w:firstLine="720"/>
      <w:jc w:val="both"/>
    </w:pPr>
    <w:rPr>
      <w:b/>
      <w:sz w:val="26"/>
      <w:szCs w:val="20"/>
      <w:lang w:val="en-US"/>
    </w:rPr>
  </w:style>
  <w:style w:type="paragraph" w:customStyle="1" w:styleId="Sadrajokvira">
    <w:name w:val="Sadržaj okvira"/>
    <w:basedOn w:val="Normal"/>
  </w:style>
  <w:style w:type="paragraph" w:styleId="ListParagraph">
    <w:name w:val="List Paragraph"/>
    <w:aliases w:val="Bulleted"/>
    <w:basedOn w:val="Normal"/>
    <w:link w:val="ListParagraphChar"/>
    <w:uiPriority w:val="34"/>
    <w:qFormat/>
    <w:rsid w:val="00FC2EAC"/>
    <w:pPr>
      <w:widowControl/>
      <w:suppressAutoHyphens w:val="0"/>
      <w:autoSpaceDE/>
      <w:ind w:left="720"/>
      <w:contextualSpacing/>
    </w:pPr>
    <w:rPr>
      <w:rFonts w:ascii="Liberation Serif" w:eastAsia="SimSun" w:hAnsi="Liberation Serif" w:cs="Mangal"/>
      <w:szCs w:val="21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1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01B3"/>
    <w:rPr>
      <w:rFonts w:ascii="Segoe UI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536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6DA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536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6DA"/>
    <w:rPr>
      <w:sz w:val="24"/>
      <w:szCs w:val="24"/>
      <w:lang w:eastAsia="zh-CN"/>
    </w:rPr>
  </w:style>
  <w:style w:type="table" w:styleId="TableGrid">
    <w:name w:val="Table Grid"/>
    <w:basedOn w:val="TableNormal"/>
    <w:rsid w:val="00FD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ed Char"/>
    <w:link w:val="ListParagraph"/>
    <w:uiPriority w:val="34"/>
    <w:locked/>
    <w:rsid w:val="00D536F7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6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F5D01-F88F-45A6-806C-941BFC81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1228</Words>
  <Characters>7003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Jukić</dc:creator>
  <cp:keywords/>
  <dc:description/>
  <cp:lastModifiedBy>MARIO KRIŽANAC</cp:lastModifiedBy>
  <cp:revision>2</cp:revision>
  <cp:lastPrinted>2020-11-27T10:43:00Z</cp:lastPrinted>
  <dcterms:created xsi:type="dcterms:W3CDTF">2021-10-11T06:26:00Z</dcterms:created>
  <dcterms:modified xsi:type="dcterms:W3CDTF">2021-10-11T06:26:00Z</dcterms:modified>
</cp:coreProperties>
</file>