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46346" w:rsidRPr="00756DD2" w14:paraId="1F4F85F1" w14:textId="77777777" w:rsidTr="006E024F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839" w14:textId="4B0A57F1" w:rsidR="00DB5C04" w:rsidRPr="00A55518" w:rsidRDefault="00DC4642" w:rsidP="001A5778">
            <w:pPr>
              <w:pStyle w:val="ListParagraph"/>
              <w:widowControl w:val="0"/>
              <w:spacing w:line="252" w:lineRule="auto"/>
              <w:ind w:left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DB5C04" w:rsidRPr="00A55518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74CBAB3B" w14:textId="77777777" w:rsidR="00DB5C04" w:rsidRPr="00A55518" w:rsidRDefault="00DB5C04" w:rsidP="001A577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474DF2F" w14:textId="77777777" w:rsidR="00DB5C04" w:rsidRPr="00A55518" w:rsidRDefault="00DB5C04" w:rsidP="001A577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2A2E584" w14:textId="3B7AE431" w:rsidR="00DB5C04" w:rsidRPr="00A55518" w:rsidRDefault="00DB5C04" w:rsidP="001A5778">
            <w:pPr>
              <w:spacing w:line="252" w:lineRule="auto"/>
              <w:ind w:right="3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518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C77BAF">
              <w:rPr>
                <w:bCs/>
                <w:sz w:val="28"/>
                <w:szCs w:val="28"/>
                <w:lang w:eastAsia="en-US"/>
              </w:rPr>
              <w:t>5</w:t>
            </w:r>
            <w:r w:rsidR="00147526" w:rsidRPr="00A55518">
              <w:rPr>
                <w:bCs/>
                <w:sz w:val="28"/>
                <w:szCs w:val="28"/>
                <w:lang w:eastAsia="en-US"/>
              </w:rPr>
              <w:t>.d</w:t>
            </w:r>
            <w:r w:rsidR="00F00624">
              <w:rPr>
                <w:bCs/>
                <w:sz w:val="28"/>
                <w:szCs w:val="28"/>
                <w:lang w:eastAsia="en-US"/>
              </w:rPr>
              <w:t xml:space="preserve">) </w:t>
            </w:r>
            <w:r w:rsidRPr="00A55518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4E4BD1D1" w14:textId="77777777" w:rsidR="001A5778" w:rsidRPr="00A55518" w:rsidRDefault="001A5778" w:rsidP="001A5778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4DBD2919" w14:textId="77777777" w:rsidR="001A5778" w:rsidRPr="00A55518" w:rsidRDefault="001A5778" w:rsidP="001A5778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6CDE8CAE" w14:textId="77777777" w:rsidR="001A5778" w:rsidRPr="00A55518" w:rsidRDefault="001A5778" w:rsidP="001A5778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30C7DEEE" w14:textId="77777777" w:rsidR="001A5778" w:rsidRPr="00A55518" w:rsidRDefault="001A5778" w:rsidP="001A5778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7EC023B4" w14:textId="77777777" w:rsidR="001A5778" w:rsidRPr="00A55518" w:rsidRDefault="001A5778" w:rsidP="001A5778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2C26A907" w14:textId="77777777" w:rsidR="00AB3DF9" w:rsidRPr="00A55518" w:rsidRDefault="00DB5C04" w:rsidP="001A5778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A55518">
              <w:rPr>
                <w:sz w:val="28"/>
                <w:szCs w:val="28"/>
              </w:rPr>
              <w:t>PRIJEDLOG IZMJENA</w:t>
            </w:r>
            <w:r w:rsidR="00AB3DF9" w:rsidRPr="00A55518">
              <w:rPr>
                <w:sz w:val="28"/>
                <w:szCs w:val="28"/>
              </w:rPr>
              <w:t xml:space="preserve"> </w:t>
            </w:r>
            <w:r w:rsidRPr="00A55518">
              <w:rPr>
                <w:sz w:val="28"/>
                <w:szCs w:val="28"/>
              </w:rPr>
              <w:t>I DOPUNA</w:t>
            </w:r>
            <w:r w:rsidR="00AB3DF9" w:rsidRPr="00A55518">
              <w:rPr>
                <w:sz w:val="28"/>
                <w:szCs w:val="28"/>
              </w:rPr>
              <w:t xml:space="preserve"> </w:t>
            </w:r>
            <w:r w:rsidRPr="00A55518">
              <w:rPr>
                <w:sz w:val="28"/>
                <w:szCs w:val="28"/>
              </w:rPr>
              <w:t xml:space="preserve">PROGRAMA </w:t>
            </w:r>
          </w:p>
          <w:p w14:paraId="622F361A" w14:textId="77777777" w:rsidR="00F00624" w:rsidRDefault="00DB5C04" w:rsidP="001A5778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A55518">
              <w:rPr>
                <w:rFonts w:eastAsia="Arial Unicode MS"/>
                <w:bCs/>
                <w:sz w:val="28"/>
                <w:szCs w:val="28"/>
              </w:rPr>
              <w:t xml:space="preserve">JAVNIH POTREBA </w:t>
            </w:r>
            <w:r w:rsidRPr="00A55518">
              <w:rPr>
                <w:sz w:val="28"/>
                <w:szCs w:val="28"/>
              </w:rPr>
              <w:t xml:space="preserve">U SOCIJALNOJ SKRBI U </w:t>
            </w:r>
            <w:r w:rsidR="00604F38" w:rsidRPr="00A55518">
              <w:rPr>
                <w:sz w:val="28"/>
                <w:szCs w:val="28"/>
              </w:rPr>
              <w:t xml:space="preserve">GRADU POŽEGI </w:t>
            </w:r>
          </w:p>
          <w:p w14:paraId="483B6500" w14:textId="3827E9A5" w:rsidR="00DB5C04" w:rsidRPr="00A55518" w:rsidRDefault="00604F38" w:rsidP="001A5778">
            <w:pPr>
              <w:pStyle w:val="Standard"/>
              <w:ind w:right="-142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518">
              <w:rPr>
                <w:sz w:val="28"/>
                <w:szCs w:val="28"/>
              </w:rPr>
              <w:t xml:space="preserve">ZA </w:t>
            </w:r>
            <w:r w:rsidR="00A55518">
              <w:rPr>
                <w:sz w:val="28"/>
                <w:szCs w:val="28"/>
              </w:rPr>
              <w:t>202</w:t>
            </w:r>
            <w:r w:rsidR="00FB686E">
              <w:rPr>
                <w:sz w:val="28"/>
                <w:szCs w:val="28"/>
              </w:rPr>
              <w:t>1</w:t>
            </w:r>
            <w:r w:rsidR="00DB5C04" w:rsidRPr="00A55518">
              <w:rPr>
                <w:sz w:val="28"/>
                <w:szCs w:val="28"/>
              </w:rPr>
              <w:t>. GODINU</w:t>
            </w:r>
          </w:p>
          <w:p w14:paraId="299E9DDF" w14:textId="77777777" w:rsidR="00DB5C04" w:rsidRPr="00A55518" w:rsidRDefault="00DB5C04" w:rsidP="001A5778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451B4AEE" w14:textId="77777777" w:rsidR="00DB5C04" w:rsidRPr="00A55518" w:rsidRDefault="00DB5C04" w:rsidP="001A5778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43165AE9" w14:textId="77777777" w:rsidR="00DB5C04" w:rsidRPr="00A55518" w:rsidRDefault="00DB5C04" w:rsidP="001A5778">
            <w:pPr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BAA7D4D" w14:textId="77777777" w:rsidR="00DB5C04" w:rsidRPr="00A55518" w:rsidRDefault="00DB5C04" w:rsidP="001A577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695D8F3" w14:textId="77777777" w:rsidR="001A5778" w:rsidRPr="00A55518" w:rsidRDefault="001A5778" w:rsidP="001A577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DB0C449" w14:textId="77777777" w:rsidR="00DB5C04" w:rsidRPr="00A55518" w:rsidRDefault="00DB5C04" w:rsidP="001A577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A55518">
              <w:rPr>
                <w:bCs/>
                <w:sz w:val="28"/>
                <w:szCs w:val="28"/>
                <w:lang w:eastAsia="en-US"/>
              </w:rPr>
              <w:t>PREDLAGATELJ:</w:t>
            </w:r>
            <w:r w:rsidR="001A5778" w:rsidRPr="00A55518">
              <w:rPr>
                <w:bCs/>
                <w:sz w:val="28"/>
                <w:szCs w:val="28"/>
                <w:lang w:eastAsia="en-US"/>
              </w:rPr>
              <w:tab/>
            </w:r>
            <w:r w:rsidRPr="00A55518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2166EE7A" w14:textId="77777777" w:rsidR="00DB5C04" w:rsidRPr="00A55518" w:rsidRDefault="00DB5C04" w:rsidP="001A577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4D77C84" w14:textId="77777777" w:rsidR="00DB5C04" w:rsidRPr="00A55518" w:rsidRDefault="00DB5C04" w:rsidP="001A577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9D07E49" w14:textId="77777777" w:rsidR="00DB5C04" w:rsidRPr="00A55518" w:rsidRDefault="00DB5C04" w:rsidP="001A577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A55518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1A5778" w:rsidRPr="00A55518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1A5778" w:rsidRPr="00A55518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A55518">
              <w:rPr>
                <w:bCs/>
                <w:sz w:val="28"/>
                <w:szCs w:val="28"/>
                <w:lang w:eastAsia="en-US"/>
              </w:rPr>
              <w:t xml:space="preserve"> Gradonačelnik Grada Požege</w:t>
            </w:r>
          </w:p>
          <w:p w14:paraId="2E89A869" w14:textId="77777777" w:rsidR="00DB5C04" w:rsidRPr="00A55518" w:rsidRDefault="00DB5C04" w:rsidP="001A577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20EA194" w14:textId="77777777" w:rsidR="00DB5C04" w:rsidRPr="00A55518" w:rsidRDefault="00DB5C04" w:rsidP="001A577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6599803" w14:textId="77777777" w:rsidR="00DB5C04" w:rsidRPr="00A55518" w:rsidRDefault="00DB5C04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6297EA3" w14:textId="77777777" w:rsidR="00DB5C04" w:rsidRPr="00A55518" w:rsidRDefault="00DB5C04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0EBFB00" w14:textId="77777777" w:rsidR="001A5778" w:rsidRPr="00A55518" w:rsidRDefault="001A5778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808E2EE" w14:textId="77777777" w:rsidR="001A5778" w:rsidRPr="00A55518" w:rsidRDefault="001A5778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7F67338" w14:textId="77777777" w:rsidR="001A5778" w:rsidRPr="00A55518" w:rsidRDefault="001A5778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6B95683" w14:textId="77777777" w:rsidR="00DB5C04" w:rsidRPr="00A55518" w:rsidRDefault="00DB5C04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F38C964" w14:textId="77777777" w:rsidR="00DB5C04" w:rsidRPr="00A55518" w:rsidRDefault="00DB5C04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092C717" w14:textId="77777777" w:rsidR="00DB5C04" w:rsidRPr="00A55518" w:rsidRDefault="00DB5C04" w:rsidP="001A577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9EC74F4" w14:textId="60A8212F" w:rsidR="00DB5C04" w:rsidRPr="00A55518" w:rsidRDefault="00FB686E" w:rsidP="001A5778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Listopad</w:t>
            </w:r>
            <w:r w:rsidR="0036337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55518">
              <w:rPr>
                <w:bCs/>
                <w:sz w:val="28"/>
                <w:szCs w:val="28"/>
                <w:lang w:eastAsia="en-US"/>
              </w:rPr>
              <w:t>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F21D87" w:rsidRPr="00A55518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48D2309A" w14:textId="77777777" w:rsidR="00446346" w:rsidRPr="00A55518" w:rsidRDefault="00B060A8" w:rsidP="00446346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0" w:name="_Hlk511382611"/>
      <w:bookmarkStart w:id="1" w:name="_Hlk530599411"/>
      <w:r w:rsidRPr="00A55518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0F665035" wp14:editId="631FC1C4">
            <wp:extent cx="314325" cy="428625"/>
            <wp:effectExtent l="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4F10" w14:textId="77777777" w:rsidR="00446346" w:rsidRPr="00F00624" w:rsidRDefault="00446346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R  E  P  U  B  L  I  K  A    H  R  V  A  T  S  K  A</w:t>
      </w:r>
    </w:p>
    <w:p w14:paraId="74A8E323" w14:textId="77777777" w:rsidR="00446346" w:rsidRPr="00F00624" w:rsidRDefault="00446346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POŽEŠKO-SLAVONSKA  ŽUPANIJA</w:t>
      </w:r>
    </w:p>
    <w:p w14:paraId="0E1EBD1D" w14:textId="77777777" w:rsidR="00446346" w:rsidRPr="00F00624" w:rsidRDefault="00B060A8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3632" behindDoc="0" locked="0" layoutInCell="1" allowOverlap="1" wp14:anchorId="5459651A" wp14:editId="04887BA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46" w:rsidRPr="00F00624">
        <w:rPr>
          <w:sz w:val="22"/>
          <w:szCs w:val="22"/>
          <w:lang w:eastAsia="hr-HR"/>
        </w:rPr>
        <w:t>GRAD POŽEGA</w:t>
      </w:r>
    </w:p>
    <w:p w14:paraId="4C49BDB4" w14:textId="77777777" w:rsidR="00446346" w:rsidRPr="00F00624" w:rsidRDefault="00F00624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GRADONAČELNIK</w:t>
      </w:r>
    </w:p>
    <w:bookmarkEnd w:id="0"/>
    <w:bookmarkEnd w:id="1"/>
    <w:p w14:paraId="43FF76C3" w14:textId="77777777" w:rsidR="00446346" w:rsidRPr="00A55518" w:rsidRDefault="00446346" w:rsidP="00DB5C04">
      <w:pPr>
        <w:ind w:right="3492"/>
        <w:jc w:val="both"/>
        <w:rPr>
          <w:sz w:val="22"/>
          <w:szCs w:val="22"/>
        </w:rPr>
      </w:pPr>
    </w:p>
    <w:p w14:paraId="3A7BDE8C" w14:textId="788B2EEA" w:rsidR="00DB5C04" w:rsidRPr="00A55518" w:rsidRDefault="00A55518" w:rsidP="00DB5C04">
      <w:pPr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550-01/2</w:t>
      </w:r>
      <w:r w:rsidR="00FB686E">
        <w:rPr>
          <w:sz w:val="22"/>
          <w:szCs w:val="22"/>
        </w:rPr>
        <w:t>1</w:t>
      </w:r>
      <w:r w:rsidR="00DB5C04" w:rsidRPr="00A55518">
        <w:rPr>
          <w:sz w:val="22"/>
          <w:szCs w:val="22"/>
        </w:rPr>
        <w:t>-01/</w:t>
      </w:r>
      <w:r w:rsidR="00FB686E">
        <w:rPr>
          <w:sz w:val="22"/>
          <w:szCs w:val="22"/>
        </w:rPr>
        <w:t>7</w:t>
      </w:r>
    </w:p>
    <w:p w14:paraId="3D15742E" w14:textId="55400085" w:rsidR="00DB5C04" w:rsidRPr="00A55518" w:rsidRDefault="00DB5C04" w:rsidP="00DB5C04">
      <w:pPr>
        <w:ind w:right="3240"/>
        <w:jc w:val="both"/>
        <w:rPr>
          <w:sz w:val="22"/>
          <w:szCs w:val="22"/>
        </w:rPr>
      </w:pPr>
      <w:r w:rsidRPr="00A55518">
        <w:rPr>
          <w:sz w:val="22"/>
          <w:szCs w:val="22"/>
        </w:rPr>
        <w:t xml:space="preserve">URBROJ: </w:t>
      </w:r>
      <w:r w:rsidR="00A55518">
        <w:rPr>
          <w:sz w:val="22"/>
          <w:szCs w:val="22"/>
        </w:rPr>
        <w:t>2177/01-02/01-2</w:t>
      </w:r>
      <w:r w:rsidR="00FB686E">
        <w:rPr>
          <w:sz w:val="22"/>
          <w:szCs w:val="22"/>
        </w:rPr>
        <w:t>1</w:t>
      </w:r>
      <w:r w:rsidR="007F2E78" w:rsidRPr="00A55518">
        <w:rPr>
          <w:sz w:val="22"/>
          <w:szCs w:val="22"/>
        </w:rPr>
        <w:t>-2</w:t>
      </w:r>
    </w:p>
    <w:p w14:paraId="7B16E1F2" w14:textId="2DD7537C" w:rsidR="00DB5C04" w:rsidRPr="00A55518" w:rsidRDefault="00DB5C04" w:rsidP="00DB5C04">
      <w:pPr>
        <w:jc w:val="both"/>
        <w:rPr>
          <w:sz w:val="22"/>
          <w:szCs w:val="22"/>
        </w:rPr>
      </w:pPr>
      <w:r w:rsidRPr="00A55518">
        <w:rPr>
          <w:sz w:val="22"/>
          <w:szCs w:val="22"/>
        </w:rPr>
        <w:t xml:space="preserve">Požega, </w:t>
      </w:r>
      <w:r w:rsidR="00FB686E">
        <w:rPr>
          <w:sz w:val="22"/>
          <w:szCs w:val="22"/>
        </w:rPr>
        <w:t>5</w:t>
      </w:r>
      <w:r w:rsidR="00AB3DF9" w:rsidRPr="00A55518">
        <w:rPr>
          <w:sz w:val="22"/>
          <w:szCs w:val="22"/>
        </w:rPr>
        <w:t xml:space="preserve">. </w:t>
      </w:r>
      <w:r w:rsidR="00FB686E">
        <w:rPr>
          <w:sz w:val="22"/>
          <w:szCs w:val="22"/>
        </w:rPr>
        <w:t>listopada</w:t>
      </w:r>
      <w:r w:rsidR="00C77BAF">
        <w:rPr>
          <w:sz w:val="22"/>
          <w:szCs w:val="22"/>
        </w:rPr>
        <w:t xml:space="preserve"> </w:t>
      </w:r>
      <w:r w:rsidR="00A55518">
        <w:rPr>
          <w:sz w:val="22"/>
          <w:szCs w:val="22"/>
        </w:rPr>
        <w:t>202</w:t>
      </w:r>
      <w:r w:rsidR="00FB686E">
        <w:rPr>
          <w:sz w:val="22"/>
          <w:szCs w:val="22"/>
        </w:rPr>
        <w:t>1</w:t>
      </w:r>
      <w:r w:rsidRPr="00A55518">
        <w:rPr>
          <w:sz w:val="22"/>
          <w:szCs w:val="22"/>
        </w:rPr>
        <w:t>.</w:t>
      </w:r>
    </w:p>
    <w:p w14:paraId="37E70DEE" w14:textId="77777777" w:rsidR="00DB5C04" w:rsidRPr="00A55518" w:rsidRDefault="00DB5C04" w:rsidP="00DB5C04">
      <w:pPr>
        <w:jc w:val="both"/>
        <w:rPr>
          <w:sz w:val="22"/>
          <w:szCs w:val="22"/>
        </w:rPr>
      </w:pPr>
    </w:p>
    <w:p w14:paraId="360E379B" w14:textId="77777777" w:rsidR="00DB5C04" w:rsidRPr="00A55518" w:rsidRDefault="00DB5C04" w:rsidP="00DB5C04">
      <w:pPr>
        <w:jc w:val="both"/>
        <w:rPr>
          <w:sz w:val="22"/>
          <w:szCs w:val="22"/>
        </w:rPr>
      </w:pPr>
    </w:p>
    <w:p w14:paraId="5A780E79" w14:textId="77777777" w:rsidR="00DB5C04" w:rsidRPr="00A55518" w:rsidRDefault="00DB5C04" w:rsidP="00DB5C04">
      <w:pPr>
        <w:jc w:val="right"/>
        <w:rPr>
          <w:bCs/>
          <w:sz w:val="22"/>
          <w:szCs w:val="22"/>
        </w:rPr>
      </w:pPr>
      <w:r w:rsidRPr="00A55518">
        <w:rPr>
          <w:rFonts w:eastAsia="Arial Unicode MS"/>
          <w:bCs/>
          <w:sz w:val="22"/>
          <w:szCs w:val="22"/>
        </w:rPr>
        <w:t>GRADSKOM VIJEĆU GRADA POŽEGE</w:t>
      </w:r>
    </w:p>
    <w:p w14:paraId="4AD017A4" w14:textId="77777777" w:rsidR="00DB5C04" w:rsidRPr="00A55518" w:rsidRDefault="00DB5C04" w:rsidP="00DB5C04">
      <w:pPr>
        <w:ind w:right="-142"/>
        <w:jc w:val="both"/>
        <w:rPr>
          <w:bCs/>
          <w:sz w:val="22"/>
          <w:szCs w:val="22"/>
        </w:rPr>
      </w:pPr>
    </w:p>
    <w:p w14:paraId="2C27C6B2" w14:textId="77777777" w:rsidR="00446346" w:rsidRPr="00A55518" w:rsidRDefault="00446346" w:rsidP="00DB5C04">
      <w:pPr>
        <w:ind w:right="-142"/>
        <w:jc w:val="both"/>
        <w:rPr>
          <w:sz w:val="22"/>
          <w:szCs w:val="22"/>
        </w:rPr>
      </w:pPr>
    </w:p>
    <w:p w14:paraId="0CFE6585" w14:textId="77777777" w:rsidR="00446346" w:rsidRPr="00A55518" w:rsidRDefault="00446346" w:rsidP="00DB5C04">
      <w:pPr>
        <w:ind w:right="-142"/>
        <w:jc w:val="both"/>
        <w:rPr>
          <w:sz w:val="22"/>
          <w:szCs w:val="22"/>
        </w:rPr>
      </w:pPr>
    </w:p>
    <w:p w14:paraId="53FFFC8D" w14:textId="77777777" w:rsidR="006E024F" w:rsidRDefault="00DB5C04" w:rsidP="00A55518">
      <w:pPr>
        <w:ind w:left="1134" w:right="1" w:hanging="1134"/>
        <w:jc w:val="both"/>
        <w:rPr>
          <w:sz w:val="22"/>
          <w:szCs w:val="22"/>
        </w:rPr>
      </w:pPr>
      <w:r w:rsidRPr="00A55518">
        <w:rPr>
          <w:bCs/>
          <w:sz w:val="22"/>
          <w:szCs w:val="22"/>
        </w:rPr>
        <w:t xml:space="preserve">PREDMET: </w:t>
      </w:r>
      <w:r w:rsidRPr="00A55518">
        <w:rPr>
          <w:sz w:val="22"/>
          <w:szCs w:val="22"/>
        </w:rPr>
        <w:t xml:space="preserve">Prijedlog </w:t>
      </w:r>
      <w:r w:rsidR="00AB3DF9" w:rsidRPr="00A55518">
        <w:rPr>
          <w:sz w:val="22"/>
          <w:szCs w:val="22"/>
        </w:rPr>
        <w:t>I</w:t>
      </w:r>
      <w:r w:rsidRPr="00A55518">
        <w:rPr>
          <w:sz w:val="22"/>
          <w:szCs w:val="22"/>
        </w:rPr>
        <w:t>zmjena</w:t>
      </w:r>
      <w:r w:rsidR="00AB3DF9" w:rsidRPr="00A55518">
        <w:rPr>
          <w:sz w:val="22"/>
          <w:szCs w:val="22"/>
        </w:rPr>
        <w:t xml:space="preserve"> </w:t>
      </w:r>
      <w:r w:rsidRPr="00A55518">
        <w:rPr>
          <w:sz w:val="22"/>
          <w:szCs w:val="22"/>
        </w:rPr>
        <w:t>i dopuna</w:t>
      </w:r>
      <w:r w:rsidR="00AB3DF9" w:rsidRPr="00A55518">
        <w:rPr>
          <w:sz w:val="22"/>
          <w:szCs w:val="22"/>
        </w:rPr>
        <w:t xml:space="preserve"> </w:t>
      </w:r>
      <w:r w:rsidRPr="00A55518">
        <w:rPr>
          <w:sz w:val="22"/>
          <w:szCs w:val="22"/>
        </w:rPr>
        <w:t xml:space="preserve">Programa javnih potreba u  socijalnoj skrbi u </w:t>
      </w:r>
      <w:r w:rsidR="00AB3DF9" w:rsidRPr="00A55518">
        <w:rPr>
          <w:sz w:val="22"/>
          <w:szCs w:val="22"/>
        </w:rPr>
        <w:t>Gradu Požegi za</w:t>
      </w:r>
      <w:r w:rsidR="00446346" w:rsidRPr="00A55518">
        <w:rPr>
          <w:sz w:val="22"/>
          <w:szCs w:val="22"/>
        </w:rPr>
        <w:t xml:space="preserve"> </w:t>
      </w:r>
      <w:r w:rsidR="00A55518">
        <w:rPr>
          <w:sz w:val="22"/>
          <w:szCs w:val="22"/>
        </w:rPr>
        <w:t>202</w:t>
      </w:r>
      <w:r w:rsidR="00FB686E">
        <w:rPr>
          <w:sz w:val="22"/>
          <w:szCs w:val="22"/>
        </w:rPr>
        <w:t>1</w:t>
      </w:r>
      <w:r w:rsidRPr="00A55518">
        <w:rPr>
          <w:sz w:val="22"/>
          <w:szCs w:val="22"/>
        </w:rPr>
        <w:t>. godinu</w:t>
      </w:r>
    </w:p>
    <w:p w14:paraId="16896467" w14:textId="0F94A163" w:rsidR="00DB5C04" w:rsidRDefault="00604F38" w:rsidP="006E024F">
      <w:pPr>
        <w:ind w:left="1134" w:right="1"/>
        <w:jc w:val="both"/>
        <w:rPr>
          <w:sz w:val="22"/>
          <w:szCs w:val="22"/>
        </w:rPr>
      </w:pPr>
      <w:r w:rsidRPr="00A55518">
        <w:rPr>
          <w:sz w:val="22"/>
          <w:szCs w:val="22"/>
        </w:rPr>
        <w:t xml:space="preserve">- </w:t>
      </w:r>
      <w:r w:rsidR="00DB5C04" w:rsidRPr="00A55518">
        <w:rPr>
          <w:sz w:val="22"/>
          <w:szCs w:val="22"/>
        </w:rPr>
        <w:t>dostavlja s</w:t>
      </w:r>
      <w:r w:rsidR="00446346" w:rsidRPr="00A55518">
        <w:rPr>
          <w:sz w:val="22"/>
          <w:szCs w:val="22"/>
        </w:rPr>
        <w:t>e</w:t>
      </w:r>
    </w:p>
    <w:p w14:paraId="2FDD8907" w14:textId="6598D2AE" w:rsidR="00F00624" w:rsidRDefault="00F00624" w:rsidP="00A55518">
      <w:pPr>
        <w:ind w:left="1134" w:right="1" w:hanging="1134"/>
        <w:jc w:val="both"/>
        <w:rPr>
          <w:sz w:val="22"/>
          <w:szCs w:val="22"/>
        </w:rPr>
      </w:pPr>
    </w:p>
    <w:p w14:paraId="32D73F12" w14:textId="77777777" w:rsidR="006E024F" w:rsidRPr="00A55518" w:rsidRDefault="006E024F" w:rsidP="00A55518">
      <w:pPr>
        <w:ind w:left="1134" w:right="1" w:hanging="1134"/>
        <w:jc w:val="both"/>
        <w:rPr>
          <w:sz w:val="22"/>
          <w:szCs w:val="22"/>
        </w:rPr>
      </w:pPr>
    </w:p>
    <w:p w14:paraId="60DEA191" w14:textId="03EFD56E" w:rsidR="00DB5C04" w:rsidRPr="00A55518" w:rsidRDefault="00DB5C04" w:rsidP="00707174">
      <w:pPr>
        <w:ind w:right="-142" w:firstLine="708"/>
        <w:jc w:val="both"/>
        <w:rPr>
          <w:bCs/>
          <w:sz w:val="22"/>
          <w:szCs w:val="22"/>
        </w:rPr>
      </w:pPr>
      <w:r w:rsidRPr="00A55518">
        <w:rPr>
          <w:sz w:val="22"/>
          <w:szCs w:val="22"/>
        </w:rPr>
        <w:t>Na osnovi članka 6</w:t>
      </w:r>
      <w:r w:rsidR="00FB686E">
        <w:rPr>
          <w:sz w:val="22"/>
          <w:szCs w:val="22"/>
        </w:rPr>
        <w:t>2</w:t>
      </w:r>
      <w:r w:rsidRPr="00A55518">
        <w:rPr>
          <w:sz w:val="22"/>
          <w:szCs w:val="22"/>
        </w:rPr>
        <w:t xml:space="preserve">. stavka </w:t>
      </w:r>
      <w:r w:rsidR="00FB686E">
        <w:rPr>
          <w:sz w:val="22"/>
          <w:szCs w:val="22"/>
        </w:rPr>
        <w:t>1</w:t>
      </w:r>
      <w:r w:rsidRPr="00A55518">
        <w:rPr>
          <w:sz w:val="22"/>
          <w:szCs w:val="22"/>
        </w:rPr>
        <w:t xml:space="preserve">. </w:t>
      </w:r>
      <w:r w:rsidR="005B68DC" w:rsidRPr="00A55518">
        <w:rPr>
          <w:sz w:val="22"/>
          <w:szCs w:val="22"/>
        </w:rPr>
        <w:t xml:space="preserve">podstavka </w:t>
      </w:r>
      <w:r w:rsidRPr="00A55518">
        <w:rPr>
          <w:sz w:val="22"/>
          <w:szCs w:val="22"/>
        </w:rPr>
        <w:t xml:space="preserve">1. Statuta Grada Požege (Službene novine Grada Požege, broj: </w:t>
      </w:r>
      <w:r w:rsidR="00A55518">
        <w:rPr>
          <w:sz w:val="22"/>
          <w:szCs w:val="22"/>
        </w:rPr>
        <w:t>2/2</w:t>
      </w:r>
      <w:r w:rsidR="00FB686E">
        <w:rPr>
          <w:sz w:val="22"/>
          <w:szCs w:val="22"/>
        </w:rPr>
        <w:t>1</w:t>
      </w:r>
      <w:r w:rsidR="00A55518">
        <w:rPr>
          <w:sz w:val="22"/>
          <w:szCs w:val="22"/>
        </w:rPr>
        <w:t xml:space="preserve">. </w:t>
      </w:r>
      <w:r w:rsidRPr="00A55518">
        <w:rPr>
          <w:sz w:val="22"/>
          <w:szCs w:val="22"/>
        </w:rPr>
        <w:t>- u nastavku teksta: Statut</w:t>
      </w:r>
      <w:r w:rsidR="00AB3DF9" w:rsidRPr="00A55518">
        <w:rPr>
          <w:sz w:val="22"/>
          <w:szCs w:val="22"/>
        </w:rPr>
        <w:t xml:space="preserve"> Grada Požege</w:t>
      </w:r>
      <w:r w:rsidRPr="00A55518">
        <w:rPr>
          <w:sz w:val="22"/>
          <w:szCs w:val="22"/>
        </w:rPr>
        <w:t xml:space="preserve">) te članka 59. stavka 1. i članka 61. stavka 1. i 2. Poslovnika o radu Gradskog vijeća Grada Požege </w:t>
      </w:r>
      <w:r w:rsidR="001B79BC" w:rsidRPr="00126D1B">
        <w:rPr>
          <w:rStyle w:val="Zadanifontodlomka1"/>
          <w:bCs/>
          <w:sz w:val="22"/>
          <w:szCs w:val="22"/>
        </w:rPr>
        <w:t xml:space="preserve">(Službene novine Grada Požege, broj: </w:t>
      </w:r>
      <w:r w:rsidR="001B79BC" w:rsidRPr="00126D1B">
        <w:rPr>
          <w:rStyle w:val="Zadanifontodlomka1"/>
          <w:sz w:val="22"/>
          <w:szCs w:val="22"/>
        </w:rPr>
        <w:t>9/13., 19/13., 5/14., 19/14., 4/18., 7/18.- pročišćeni tekst</w:t>
      </w:r>
      <w:r w:rsidR="001B79BC">
        <w:rPr>
          <w:rStyle w:val="Zadanifontodlomka1"/>
          <w:sz w:val="22"/>
          <w:szCs w:val="22"/>
        </w:rPr>
        <w:t>, 2/20., 2/21. i 4/21.</w:t>
      </w:r>
      <w:r w:rsidR="001B79BC" w:rsidRPr="00126D1B">
        <w:rPr>
          <w:rStyle w:val="Zadanifontodlomka1"/>
          <w:sz w:val="22"/>
          <w:szCs w:val="22"/>
        </w:rPr>
        <w:t xml:space="preserve">), </w:t>
      </w:r>
      <w:r w:rsidRPr="00A55518">
        <w:rPr>
          <w:sz w:val="22"/>
          <w:szCs w:val="22"/>
        </w:rPr>
        <w:t>dostavlja se Naslovu na razmatranje i usvajanje</w:t>
      </w:r>
      <w:r w:rsidRPr="00A55518">
        <w:rPr>
          <w:bCs/>
          <w:sz w:val="22"/>
          <w:szCs w:val="22"/>
        </w:rPr>
        <w:t xml:space="preserve"> Prijedlog</w:t>
      </w:r>
      <w:r w:rsidR="00AB3DF9" w:rsidRPr="00A55518">
        <w:rPr>
          <w:bCs/>
          <w:sz w:val="22"/>
          <w:szCs w:val="22"/>
        </w:rPr>
        <w:t xml:space="preserve"> Iz</w:t>
      </w:r>
      <w:r w:rsidRPr="00A55518">
        <w:rPr>
          <w:bCs/>
          <w:sz w:val="22"/>
          <w:szCs w:val="22"/>
        </w:rPr>
        <w:t>mjena</w:t>
      </w:r>
      <w:r w:rsidR="0046172F" w:rsidRPr="00A55518">
        <w:rPr>
          <w:bCs/>
          <w:sz w:val="22"/>
          <w:szCs w:val="22"/>
        </w:rPr>
        <w:t xml:space="preserve"> </w:t>
      </w:r>
      <w:r w:rsidRPr="00A55518">
        <w:rPr>
          <w:bCs/>
          <w:sz w:val="22"/>
          <w:szCs w:val="22"/>
        </w:rPr>
        <w:t>i dopuna</w:t>
      </w:r>
      <w:r w:rsidR="0046172F" w:rsidRPr="00A55518">
        <w:rPr>
          <w:bCs/>
          <w:sz w:val="22"/>
          <w:szCs w:val="22"/>
        </w:rPr>
        <w:t xml:space="preserve"> </w:t>
      </w:r>
      <w:r w:rsidRPr="00A55518">
        <w:rPr>
          <w:sz w:val="22"/>
          <w:szCs w:val="22"/>
        </w:rPr>
        <w:t xml:space="preserve">Programa javnih potreba u socijalnoj skrbi u Gradu Požegi </w:t>
      </w:r>
      <w:r w:rsidR="00A55518">
        <w:rPr>
          <w:bCs/>
          <w:sz w:val="22"/>
          <w:szCs w:val="22"/>
        </w:rPr>
        <w:t>za 202</w:t>
      </w:r>
      <w:r w:rsidR="00FB686E">
        <w:rPr>
          <w:bCs/>
          <w:sz w:val="22"/>
          <w:szCs w:val="22"/>
        </w:rPr>
        <w:t>1</w:t>
      </w:r>
      <w:r w:rsidRPr="00A55518">
        <w:rPr>
          <w:bCs/>
          <w:sz w:val="22"/>
          <w:szCs w:val="22"/>
        </w:rPr>
        <w:t xml:space="preserve">. godinu. </w:t>
      </w:r>
    </w:p>
    <w:p w14:paraId="57E91137" w14:textId="7FFEC95C" w:rsidR="00F21D87" w:rsidRPr="00A55518" w:rsidRDefault="00F21D87" w:rsidP="00446346">
      <w:pPr>
        <w:ind w:right="-142"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Pravna osnova za donošenje ovog Programa je u odredbama Zakona o lokalnoj i područnoj (regionalnoj) samoupravi (N</w:t>
      </w:r>
      <w:r w:rsidR="00FB686E">
        <w:rPr>
          <w:sz w:val="22"/>
          <w:szCs w:val="22"/>
        </w:rPr>
        <w:t>arodne novine</w:t>
      </w:r>
      <w:r w:rsidRPr="00A55518">
        <w:rPr>
          <w:sz w:val="22"/>
          <w:szCs w:val="22"/>
        </w:rPr>
        <w:t>, broj: 33/01., 60/01.- vjerodostojno tumačenje, 106/03, 129/05, 109/07, 125/08., 36/09., 150/11., 144/12., 19/13.- pročišćeni tekst, 137/15.</w:t>
      </w:r>
      <w:r w:rsidR="00A55518">
        <w:rPr>
          <w:sz w:val="22"/>
          <w:szCs w:val="22"/>
        </w:rPr>
        <w:t xml:space="preserve">- ispravak, </w:t>
      </w:r>
      <w:r w:rsidRPr="00A55518">
        <w:rPr>
          <w:sz w:val="22"/>
          <w:szCs w:val="22"/>
        </w:rPr>
        <w:t>123/17.</w:t>
      </w:r>
      <w:r w:rsidR="001B79BC">
        <w:rPr>
          <w:sz w:val="22"/>
          <w:szCs w:val="22"/>
        </w:rPr>
        <w:t xml:space="preserve">, </w:t>
      </w:r>
      <w:r w:rsidR="00A55518">
        <w:rPr>
          <w:sz w:val="22"/>
          <w:szCs w:val="22"/>
        </w:rPr>
        <w:t xml:space="preserve"> 98/19.</w:t>
      </w:r>
      <w:r w:rsidR="001B79BC">
        <w:rPr>
          <w:sz w:val="22"/>
          <w:szCs w:val="22"/>
        </w:rPr>
        <w:t xml:space="preserve"> i 144/20.</w:t>
      </w:r>
      <w:r w:rsidRPr="00A55518">
        <w:rPr>
          <w:sz w:val="22"/>
          <w:szCs w:val="22"/>
        </w:rPr>
        <w:t>), Zakona o socijalnoj skrbi (N</w:t>
      </w:r>
      <w:r w:rsidR="00FB686E">
        <w:rPr>
          <w:sz w:val="22"/>
          <w:szCs w:val="22"/>
        </w:rPr>
        <w:t>arodne novine</w:t>
      </w:r>
      <w:r w:rsidRPr="00A55518">
        <w:rPr>
          <w:sz w:val="22"/>
          <w:szCs w:val="22"/>
        </w:rPr>
        <w:t>, broj:157/13., 1</w:t>
      </w:r>
      <w:r w:rsidR="00A55518">
        <w:rPr>
          <w:sz w:val="22"/>
          <w:szCs w:val="22"/>
        </w:rPr>
        <w:t>52/14., 99/15., 52/16., 16/17.,</w:t>
      </w:r>
      <w:r w:rsidRPr="00A55518">
        <w:rPr>
          <w:sz w:val="22"/>
          <w:szCs w:val="22"/>
        </w:rPr>
        <w:t xml:space="preserve"> 130/17.</w:t>
      </w:r>
      <w:r w:rsidR="00A55518">
        <w:rPr>
          <w:sz w:val="22"/>
          <w:szCs w:val="22"/>
        </w:rPr>
        <w:t>, 98/19. i 64/20.</w:t>
      </w:r>
      <w:r w:rsidRPr="00A55518">
        <w:rPr>
          <w:sz w:val="22"/>
          <w:szCs w:val="22"/>
        </w:rPr>
        <w:t>), Zakona o udrugama (N</w:t>
      </w:r>
      <w:r w:rsidR="00FB686E">
        <w:rPr>
          <w:sz w:val="22"/>
          <w:szCs w:val="22"/>
        </w:rPr>
        <w:t>arodne novine</w:t>
      </w:r>
      <w:r w:rsidRPr="00A55518">
        <w:rPr>
          <w:sz w:val="22"/>
          <w:szCs w:val="22"/>
        </w:rPr>
        <w:t>, broj: 74/14.</w:t>
      </w:r>
      <w:r w:rsidR="00A55518">
        <w:rPr>
          <w:sz w:val="22"/>
          <w:szCs w:val="22"/>
        </w:rPr>
        <w:t>,</w:t>
      </w:r>
      <w:r w:rsidRPr="00A55518">
        <w:rPr>
          <w:sz w:val="22"/>
          <w:szCs w:val="22"/>
        </w:rPr>
        <w:t xml:space="preserve"> 70/17.</w:t>
      </w:r>
      <w:r w:rsidR="00A55518">
        <w:rPr>
          <w:sz w:val="22"/>
          <w:szCs w:val="22"/>
        </w:rPr>
        <w:t xml:space="preserve"> i 98/19.</w:t>
      </w:r>
      <w:r w:rsidRPr="00A55518">
        <w:rPr>
          <w:sz w:val="22"/>
          <w:szCs w:val="22"/>
        </w:rPr>
        <w:t>), Odluke o socijalnoj skrbi Grada Požege (Službene novine Gr</w:t>
      </w:r>
      <w:r w:rsidR="00A55518">
        <w:rPr>
          <w:sz w:val="22"/>
          <w:szCs w:val="22"/>
        </w:rPr>
        <w:t>ada Požege, broj: 9/16., 2/18.,</w:t>
      </w:r>
      <w:r w:rsidRPr="00A55518">
        <w:rPr>
          <w:sz w:val="22"/>
          <w:szCs w:val="22"/>
        </w:rPr>
        <w:t xml:space="preserve"> 11/18.</w:t>
      </w:r>
      <w:r w:rsidR="00F9193F">
        <w:rPr>
          <w:sz w:val="22"/>
          <w:szCs w:val="22"/>
        </w:rPr>
        <w:t xml:space="preserve"> i 19/19.</w:t>
      </w:r>
      <w:r w:rsidRPr="00A55518">
        <w:rPr>
          <w:sz w:val="22"/>
          <w:szCs w:val="22"/>
        </w:rPr>
        <w:t>) i Statuta</w:t>
      </w:r>
      <w:r w:rsidR="0046172F" w:rsidRPr="00A55518">
        <w:rPr>
          <w:sz w:val="22"/>
          <w:szCs w:val="22"/>
        </w:rPr>
        <w:t xml:space="preserve"> Grada Požege. </w:t>
      </w:r>
    </w:p>
    <w:p w14:paraId="47000C4A" w14:textId="77777777" w:rsidR="006E024F" w:rsidRPr="006E024F" w:rsidRDefault="006E024F" w:rsidP="006E024F">
      <w:pPr>
        <w:suppressAutoHyphens w:val="0"/>
        <w:rPr>
          <w:sz w:val="22"/>
          <w:szCs w:val="22"/>
          <w:u w:val="single"/>
          <w:lang w:val="en-US" w:eastAsia="hr-HR"/>
        </w:rPr>
      </w:pPr>
      <w:bookmarkStart w:id="2" w:name="_Hlk75436306"/>
      <w:bookmarkStart w:id="3" w:name="_Hlk511381415"/>
      <w:bookmarkStart w:id="4" w:name="_Hlk524329035"/>
      <w:bookmarkStart w:id="5" w:name="_Hlk499303751"/>
    </w:p>
    <w:p w14:paraId="67E450C4" w14:textId="77777777" w:rsidR="006E024F" w:rsidRPr="006E024F" w:rsidRDefault="006E024F" w:rsidP="006E024F">
      <w:pPr>
        <w:suppressAutoHyphens w:val="0"/>
        <w:rPr>
          <w:sz w:val="22"/>
          <w:szCs w:val="22"/>
          <w:lang w:val="en-US" w:eastAsia="hr-HR"/>
        </w:rPr>
      </w:pPr>
      <w:bookmarkStart w:id="6" w:name="_Hlk83193608"/>
    </w:p>
    <w:p w14:paraId="3CFB5FE5" w14:textId="77777777" w:rsidR="006E024F" w:rsidRPr="006E024F" w:rsidRDefault="006E024F" w:rsidP="006E024F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6E024F">
        <w:rPr>
          <w:sz w:val="22"/>
          <w:szCs w:val="22"/>
          <w:lang w:val="en-US" w:eastAsia="hr-HR"/>
        </w:rPr>
        <w:t>GRADONAČELNIK</w:t>
      </w:r>
    </w:p>
    <w:p w14:paraId="129AB53A" w14:textId="77777777" w:rsidR="006E024F" w:rsidRPr="006E024F" w:rsidRDefault="006E024F" w:rsidP="006E024F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6E024F">
        <w:rPr>
          <w:sz w:val="22"/>
          <w:szCs w:val="22"/>
          <w:lang w:val="en-US" w:eastAsia="hr-HR"/>
        </w:rPr>
        <w:t>dr.sc. Željko Glavić, v.r.</w:t>
      </w:r>
    </w:p>
    <w:bookmarkEnd w:id="2"/>
    <w:bookmarkEnd w:id="6"/>
    <w:p w14:paraId="38259BAA" w14:textId="77777777" w:rsidR="0063413C" w:rsidRPr="0063413C" w:rsidRDefault="0063413C" w:rsidP="0063413C">
      <w:pPr>
        <w:suppressAutoHyphens w:val="0"/>
        <w:rPr>
          <w:sz w:val="22"/>
          <w:szCs w:val="22"/>
          <w:u w:val="single"/>
          <w:lang w:eastAsia="hr-HR"/>
        </w:rPr>
      </w:pPr>
    </w:p>
    <w:bookmarkEnd w:id="3"/>
    <w:bookmarkEnd w:id="4"/>
    <w:p w14:paraId="15D18A3F" w14:textId="77777777" w:rsidR="0063413C" w:rsidRPr="0063413C" w:rsidRDefault="0063413C" w:rsidP="0063413C">
      <w:pPr>
        <w:suppressAutoHyphens w:val="0"/>
        <w:rPr>
          <w:sz w:val="22"/>
          <w:szCs w:val="22"/>
          <w:u w:val="single"/>
          <w:lang w:eastAsia="hr-HR"/>
        </w:rPr>
      </w:pPr>
    </w:p>
    <w:bookmarkEnd w:id="5"/>
    <w:p w14:paraId="3FC7240C" w14:textId="77777777" w:rsidR="006E024F" w:rsidRDefault="006E024F" w:rsidP="00DB5C04">
      <w:pPr>
        <w:jc w:val="both"/>
        <w:rPr>
          <w:sz w:val="22"/>
          <w:szCs w:val="22"/>
        </w:rPr>
      </w:pPr>
    </w:p>
    <w:p w14:paraId="50321955" w14:textId="54418AFB" w:rsidR="0063413C" w:rsidRDefault="0063413C" w:rsidP="00DB5C04">
      <w:pPr>
        <w:jc w:val="both"/>
        <w:rPr>
          <w:sz w:val="22"/>
          <w:szCs w:val="22"/>
        </w:rPr>
      </w:pPr>
    </w:p>
    <w:p w14:paraId="717D962C" w14:textId="79F711C3" w:rsidR="0063413C" w:rsidRDefault="0063413C" w:rsidP="00DB5C04">
      <w:pPr>
        <w:jc w:val="both"/>
        <w:rPr>
          <w:sz w:val="22"/>
          <w:szCs w:val="22"/>
        </w:rPr>
      </w:pPr>
    </w:p>
    <w:p w14:paraId="167168BE" w14:textId="17CC0117" w:rsidR="0063413C" w:rsidRDefault="0063413C" w:rsidP="00DB5C04">
      <w:pPr>
        <w:jc w:val="both"/>
        <w:rPr>
          <w:sz w:val="22"/>
          <w:szCs w:val="22"/>
        </w:rPr>
      </w:pPr>
    </w:p>
    <w:p w14:paraId="66C93F69" w14:textId="77777777" w:rsidR="00707174" w:rsidRPr="00A55518" w:rsidRDefault="00707174" w:rsidP="00DB5C04">
      <w:pPr>
        <w:jc w:val="both"/>
        <w:rPr>
          <w:sz w:val="22"/>
          <w:szCs w:val="22"/>
        </w:rPr>
      </w:pPr>
    </w:p>
    <w:p w14:paraId="0FD69140" w14:textId="77777777" w:rsidR="00FA1B44" w:rsidRPr="00A55518" w:rsidRDefault="00FA1B44" w:rsidP="00DB5C04">
      <w:pPr>
        <w:jc w:val="both"/>
        <w:rPr>
          <w:sz w:val="22"/>
          <w:szCs w:val="22"/>
        </w:rPr>
      </w:pPr>
    </w:p>
    <w:p w14:paraId="3049D48A" w14:textId="77777777" w:rsidR="00DB5C04" w:rsidRPr="00A55518" w:rsidRDefault="00DB5C04" w:rsidP="00DB5C04">
      <w:pPr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PRIVITAK:</w:t>
      </w:r>
    </w:p>
    <w:p w14:paraId="1B6B7D37" w14:textId="77777777" w:rsidR="00DB5C04" w:rsidRPr="00A55518" w:rsidRDefault="00FA1B44" w:rsidP="00446346">
      <w:pPr>
        <w:pStyle w:val="ListParagraph"/>
        <w:ind w:left="567" w:hanging="283"/>
        <w:contextualSpacing/>
        <w:jc w:val="both"/>
        <w:rPr>
          <w:sz w:val="22"/>
          <w:szCs w:val="22"/>
        </w:rPr>
      </w:pPr>
      <w:r w:rsidRPr="00A55518">
        <w:rPr>
          <w:sz w:val="22"/>
          <w:szCs w:val="22"/>
        </w:rPr>
        <w:t>1.</w:t>
      </w:r>
      <w:r w:rsidR="00446346" w:rsidRPr="00A55518">
        <w:rPr>
          <w:sz w:val="22"/>
          <w:szCs w:val="22"/>
        </w:rPr>
        <w:tab/>
      </w:r>
      <w:r w:rsidR="00DB5C04" w:rsidRPr="00A55518">
        <w:rPr>
          <w:sz w:val="22"/>
          <w:szCs w:val="22"/>
        </w:rPr>
        <w:t>Zaključak Gradonačelnika Grada Požege</w:t>
      </w:r>
    </w:p>
    <w:p w14:paraId="05AF5A9C" w14:textId="1F9A178E" w:rsidR="00DB5C04" w:rsidRPr="00A55518" w:rsidRDefault="00FA1B44" w:rsidP="00446346">
      <w:pPr>
        <w:pStyle w:val="ListParagraph"/>
        <w:ind w:left="567" w:right="-142" w:hanging="283"/>
        <w:contextualSpacing/>
        <w:jc w:val="both"/>
        <w:rPr>
          <w:bCs/>
          <w:sz w:val="22"/>
          <w:szCs w:val="22"/>
        </w:rPr>
      </w:pPr>
      <w:r w:rsidRPr="00A55518">
        <w:rPr>
          <w:sz w:val="22"/>
          <w:szCs w:val="22"/>
        </w:rPr>
        <w:t>2.</w:t>
      </w:r>
      <w:r w:rsidR="00446346" w:rsidRPr="00A55518">
        <w:rPr>
          <w:sz w:val="22"/>
          <w:szCs w:val="22"/>
        </w:rPr>
        <w:tab/>
      </w:r>
      <w:r w:rsidR="00F21D87" w:rsidRPr="00A55518">
        <w:rPr>
          <w:sz w:val="22"/>
          <w:szCs w:val="22"/>
        </w:rPr>
        <w:t xml:space="preserve">Prijedlog </w:t>
      </w:r>
      <w:r w:rsidR="0046172F" w:rsidRPr="00A55518">
        <w:rPr>
          <w:sz w:val="22"/>
          <w:szCs w:val="22"/>
        </w:rPr>
        <w:t>I</w:t>
      </w:r>
      <w:r w:rsidR="00DB5C04" w:rsidRPr="00A55518">
        <w:rPr>
          <w:sz w:val="22"/>
          <w:szCs w:val="22"/>
        </w:rPr>
        <w:t>zmjena</w:t>
      </w:r>
      <w:r w:rsidR="0046172F" w:rsidRPr="00A55518">
        <w:rPr>
          <w:sz w:val="22"/>
          <w:szCs w:val="22"/>
        </w:rPr>
        <w:t xml:space="preserve"> </w:t>
      </w:r>
      <w:r w:rsidR="00DB5C04" w:rsidRPr="00A55518">
        <w:rPr>
          <w:sz w:val="22"/>
          <w:szCs w:val="22"/>
        </w:rPr>
        <w:t>i dopuna</w:t>
      </w:r>
      <w:r w:rsidR="0046172F" w:rsidRPr="00A55518">
        <w:rPr>
          <w:sz w:val="22"/>
          <w:szCs w:val="22"/>
        </w:rPr>
        <w:t xml:space="preserve"> </w:t>
      </w:r>
      <w:r w:rsidR="00DB5C04" w:rsidRPr="00A55518">
        <w:rPr>
          <w:sz w:val="22"/>
          <w:szCs w:val="22"/>
        </w:rPr>
        <w:t xml:space="preserve">Programa javnih potreba </w:t>
      </w:r>
      <w:r w:rsidR="0046172F" w:rsidRPr="00A55518">
        <w:rPr>
          <w:sz w:val="22"/>
          <w:szCs w:val="22"/>
        </w:rPr>
        <w:t>u socijalnoj skrbi u</w:t>
      </w:r>
      <w:r w:rsidRPr="00A55518">
        <w:rPr>
          <w:sz w:val="22"/>
          <w:szCs w:val="22"/>
        </w:rPr>
        <w:t xml:space="preserve"> </w:t>
      </w:r>
      <w:r w:rsidR="00DB5C04" w:rsidRPr="00A55518">
        <w:rPr>
          <w:sz w:val="22"/>
          <w:szCs w:val="22"/>
        </w:rPr>
        <w:t xml:space="preserve">Gradu Požegi </w:t>
      </w:r>
      <w:r w:rsidR="000D486F">
        <w:rPr>
          <w:bCs/>
          <w:sz w:val="22"/>
          <w:szCs w:val="22"/>
        </w:rPr>
        <w:t>za 202</w:t>
      </w:r>
      <w:r w:rsidR="00FB686E">
        <w:rPr>
          <w:bCs/>
          <w:sz w:val="22"/>
          <w:szCs w:val="22"/>
        </w:rPr>
        <w:t>1</w:t>
      </w:r>
      <w:r w:rsidR="00DB5C04" w:rsidRPr="00A55518">
        <w:rPr>
          <w:bCs/>
          <w:sz w:val="22"/>
          <w:szCs w:val="22"/>
        </w:rPr>
        <w:t xml:space="preserve">. godinu </w:t>
      </w:r>
    </w:p>
    <w:p w14:paraId="3333CBEB" w14:textId="2626096E" w:rsidR="006E024F" w:rsidRDefault="00FA1B44" w:rsidP="00446346">
      <w:pPr>
        <w:pStyle w:val="ListParagraph"/>
        <w:ind w:left="567" w:right="-142" w:hanging="283"/>
        <w:contextualSpacing/>
        <w:jc w:val="both"/>
        <w:rPr>
          <w:bCs/>
          <w:sz w:val="22"/>
          <w:szCs w:val="22"/>
        </w:rPr>
      </w:pPr>
      <w:r w:rsidRPr="00A55518">
        <w:rPr>
          <w:bCs/>
          <w:sz w:val="22"/>
          <w:szCs w:val="22"/>
        </w:rPr>
        <w:t>3.</w:t>
      </w:r>
      <w:r w:rsidR="00446346" w:rsidRPr="00A55518">
        <w:rPr>
          <w:bCs/>
          <w:sz w:val="22"/>
          <w:szCs w:val="22"/>
        </w:rPr>
        <w:tab/>
      </w:r>
      <w:r w:rsidR="00DB5C04" w:rsidRPr="00A55518">
        <w:rPr>
          <w:bCs/>
          <w:sz w:val="22"/>
          <w:szCs w:val="22"/>
        </w:rPr>
        <w:t>Program javnih potreba u socija</w:t>
      </w:r>
      <w:r w:rsidR="000D486F">
        <w:rPr>
          <w:bCs/>
          <w:sz w:val="22"/>
          <w:szCs w:val="22"/>
        </w:rPr>
        <w:t>lnoj skrbi u Gradu Požegi za 202</w:t>
      </w:r>
      <w:r w:rsidR="00FB686E">
        <w:rPr>
          <w:bCs/>
          <w:sz w:val="22"/>
          <w:szCs w:val="22"/>
        </w:rPr>
        <w:t>1</w:t>
      </w:r>
      <w:r w:rsidR="00DB5C04" w:rsidRPr="00A55518">
        <w:rPr>
          <w:bCs/>
          <w:sz w:val="22"/>
          <w:szCs w:val="22"/>
        </w:rPr>
        <w:t>. godinu</w:t>
      </w:r>
      <w:r w:rsidRPr="00A55518">
        <w:rPr>
          <w:bCs/>
          <w:sz w:val="22"/>
          <w:szCs w:val="22"/>
        </w:rPr>
        <w:t xml:space="preserve"> </w:t>
      </w:r>
      <w:r w:rsidR="00DB5C04" w:rsidRPr="00A55518">
        <w:rPr>
          <w:bCs/>
          <w:sz w:val="22"/>
          <w:szCs w:val="22"/>
        </w:rPr>
        <w:t xml:space="preserve">(Službene novine Grada Požege, broj: </w:t>
      </w:r>
      <w:r w:rsidR="00FB686E">
        <w:rPr>
          <w:bCs/>
          <w:sz w:val="22"/>
          <w:szCs w:val="22"/>
        </w:rPr>
        <w:t>13/21</w:t>
      </w:r>
      <w:r w:rsidR="00DC4642">
        <w:rPr>
          <w:bCs/>
          <w:sz w:val="22"/>
          <w:szCs w:val="22"/>
        </w:rPr>
        <w:t>.</w:t>
      </w:r>
      <w:r w:rsidR="00DB5C04" w:rsidRPr="00A55518">
        <w:rPr>
          <w:bCs/>
          <w:sz w:val="22"/>
          <w:szCs w:val="22"/>
        </w:rPr>
        <w:t>)</w:t>
      </w:r>
    </w:p>
    <w:p w14:paraId="1C4495DB" w14:textId="77777777" w:rsidR="006E024F" w:rsidRDefault="006E024F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24D084B" w14:textId="1532057A" w:rsidR="00446346" w:rsidRPr="00F00624" w:rsidRDefault="00B060A8" w:rsidP="00446346">
      <w:pPr>
        <w:pStyle w:val="ListParagraph"/>
        <w:ind w:left="0" w:right="4536"/>
        <w:contextualSpacing/>
        <w:jc w:val="center"/>
        <w:rPr>
          <w:sz w:val="22"/>
          <w:szCs w:val="22"/>
          <w:lang w:eastAsia="hr-HR"/>
        </w:rPr>
      </w:pPr>
      <w:r w:rsidRPr="00F00624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02FD5E8A" wp14:editId="4D207A92">
            <wp:extent cx="314325" cy="428625"/>
            <wp:effectExtent l="0" t="0" r="0" b="0"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E9F4" w14:textId="77777777" w:rsidR="00446346" w:rsidRPr="00F00624" w:rsidRDefault="00446346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R  E  P  U  B  L  I  K  A    H  R  V  A  T  S  K  A</w:t>
      </w:r>
    </w:p>
    <w:p w14:paraId="28732523" w14:textId="77777777" w:rsidR="00446346" w:rsidRPr="006E024F" w:rsidRDefault="00446346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POŽEŠKO</w:t>
      </w:r>
      <w:r w:rsidRPr="006E024F">
        <w:rPr>
          <w:sz w:val="22"/>
          <w:szCs w:val="22"/>
          <w:lang w:eastAsia="hr-HR"/>
        </w:rPr>
        <w:t>-SLAVONSKA  ŽUPANIJA</w:t>
      </w:r>
    </w:p>
    <w:p w14:paraId="646484FB" w14:textId="77777777" w:rsidR="00446346" w:rsidRPr="006E024F" w:rsidRDefault="00B060A8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6E024F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4656" behindDoc="0" locked="0" layoutInCell="1" allowOverlap="1" wp14:anchorId="720B13D9" wp14:editId="2E05506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46" w:rsidRPr="006E024F">
        <w:rPr>
          <w:sz w:val="22"/>
          <w:szCs w:val="22"/>
          <w:lang w:eastAsia="hr-HR"/>
        </w:rPr>
        <w:t>GRAD POŽEGA</w:t>
      </w:r>
    </w:p>
    <w:p w14:paraId="7F4E8625" w14:textId="77777777" w:rsidR="00446346" w:rsidRPr="006E024F" w:rsidRDefault="00F00624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6E024F">
        <w:rPr>
          <w:sz w:val="22"/>
          <w:szCs w:val="22"/>
          <w:lang w:eastAsia="hr-HR"/>
        </w:rPr>
        <w:t>GRADONAČELNIK</w:t>
      </w:r>
    </w:p>
    <w:p w14:paraId="027D280A" w14:textId="77777777" w:rsidR="00B60E8E" w:rsidRPr="006E024F" w:rsidRDefault="00B60E8E">
      <w:pPr>
        <w:ind w:right="3492"/>
        <w:jc w:val="both"/>
        <w:rPr>
          <w:sz w:val="22"/>
          <w:szCs w:val="22"/>
        </w:rPr>
      </w:pPr>
    </w:p>
    <w:p w14:paraId="1675BF02" w14:textId="7A2BACB0" w:rsidR="00B60E8E" w:rsidRPr="006E024F" w:rsidRDefault="000D486F">
      <w:pPr>
        <w:ind w:right="3492"/>
        <w:jc w:val="both"/>
        <w:rPr>
          <w:sz w:val="22"/>
          <w:szCs w:val="22"/>
        </w:rPr>
      </w:pPr>
      <w:r w:rsidRPr="006E024F">
        <w:rPr>
          <w:sz w:val="22"/>
          <w:szCs w:val="22"/>
        </w:rPr>
        <w:t>KLASA: 550-01/20-01/</w:t>
      </w:r>
      <w:r w:rsidR="00FB686E" w:rsidRPr="006E024F">
        <w:rPr>
          <w:sz w:val="22"/>
          <w:szCs w:val="22"/>
        </w:rPr>
        <w:t>7</w:t>
      </w:r>
    </w:p>
    <w:p w14:paraId="3E2D6C1F" w14:textId="4F9E1A8C" w:rsidR="00B60E8E" w:rsidRPr="006E024F" w:rsidRDefault="000D486F">
      <w:pPr>
        <w:ind w:right="3240"/>
        <w:jc w:val="both"/>
        <w:rPr>
          <w:sz w:val="22"/>
          <w:szCs w:val="22"/>
        </w:rPr>
      </w:pPr>
      <w:r w:rsidRPr="006E024F">
        <w:rPr>
          <w:sz w:val="22"/>
          <w:szCs w:val="22"/>
        </w:rPr>
        <w:t>URBROJ: 2177/01-02/01-2</w:t>
      </w:r>
      <w:r w:rsidR="00FB686E" w:rsidRPr="006E024F">
        <w:rPr>
          <w:sz w:val="22"/>
          <w:szCs w:val="22"/>
        </w:rPr>
        <w:t>1</w:t>
      </w:r>
      <w:r w:rsidR="00B60E8E" w:rsidRPr="006E024F">
        <w:rPr>
          <w:sz w:val="22"/>
          <w:szCs w:val="22"/>
        </w:rPr>
        <w:t>-</w:t>
      </w:r>
      <w:r w:rsidR="007F2E78" w:rsidRPr="006E024F">
        <w:rPr>
          <w:sz w:val="22"/>
          <w:szCs w:val="22"/>
        </w:rPr>
        <w:t>3</w:t>
      </w:r>
      <w:r w:rsidR="00B60E8E" w:rsidRPr="006E024F">
        <w:rPr>
          <w:sz w:val="22"/>
          <w:szCs w:val="22"/>
        </w:rPr>
        <w:t xml:space="preserve"> </w:t>
      </w:r>
    </w:p>
    <w:p w14:paraId="6F99BB2C" w14:textId="3EAB07C3" w:rsidR="00B60E8E" w:rsidRPr="006E024F" w:rsidRDefault="00B60E8E">
      <w:pPr>
        <w:jc w:val="both"/>
        <w:rPr>
          <w:sz w:val="22"/>
          <w:szCs w:val="22"/>
        </w:rPr>
      </w:pPr>
      <w:r w:rsidRPr="006E024F">
        <w:rPr>
          <w:sz w:val="22"/>
          <w:szCs w:val="22"/>
        </w:rPr>
        <w:t xml:space="preserve">Požega, </w:t>
      </w:r>
      <w:r w:rsidR="00FB686E" w:rsidRPr="006E024F">
        <w:rPr>
          <w:sz w:val="22"/>
          <w:szCs w:val="22"/>
        </w:rPr>
        <w:t>5</w:t>
      </w:r>
      <w:r w:rsidR="00DC4642" w:rsidRPr="006E024F">
        <w:rPr>
          <w:sz w:val="22"/>
          <w:szCs w:val="22"/>
        </w:rPr>
        <w:t xml:space="preserve">. </w:t>
      </w:r>
      <w:r w:rsidR="00FB686E" w:rsidRPr="006E024F">
        <w:rPr>
          <w:sz w:val="22"/>
          <w:szCs w:val="22"/>
        </w:rPr>
        <w:t>listopada</w:t>
      </w:r>
      <w:r w:rsidR="00C77BAF" w:rsidRPr="006E024F">
        <w:rPr>
          <w:sz w:val="22"/>
          <w:szCs w:val="22"/>
        </w:rPr>
        <w:t xml:space="preserve"> </w:t>
      </w:r>
      <w:r w:rsidR="000D486F" w:rsidRPr="006E024F">
        <w:rPr>
          <w:sz w:val="22"/>
          <w:szCs w:val="22"/>
        </w:rPr>
        <w:t>202</w:t>
      </w:r>
      <w:r w:rsidR="00FB686E" w:rsidRPr="006E024F">
        <w:rPr>
          <w:sz w:val="22"/>
          <w:szCs w:val="22"/>
        </w:rPr>
        <w:t>1</w:t>
      </w:r>
      <w:r w:rsidRPr="006E024F">
        <w:rPr>
          <w:sz w:val="22"/>
          <w:szCs w:val="22"/>
        </w:rPr>
        <w:t>.</w:t>
      </w:r>
    </w:p>
    <w:p w14:paraId="77AE85FC" w14:textId="77777777" w:rsidR="00B60E8E" w:rsidRPr="00A55518" w:rsidRDefault="00B60E8E">
      <w:pPr>
        <w:jc w:val="both"/>
        <w:rPr>
          <w:sz w:val="22"/>
          <w:szCs w:val="22"/>
        </w:rPr>
      </w:pPr>
    </w:p>
    <w:p w14:paraId="7D571040" w14:textId="0497BE0D" w:rsidR="00B60E8E" w:rsidRPr="00A55518" w:rsidRDefault="00B60E8E" w:rsidP="00446346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A55518">
        <w:rPr>
          <w:rFonts w:eastAsia="Arial Unicode MS"/>
          <w:bCs/>
          <w:sz w:val="22"/>
          <w:szCs w:val="22"/>
        </w:rPr>
        <w:t>Na temelju članka 44. stavka 1. i članka 48. stavka 1. točke 1. Zakona o lokalnoj i područnoj (regionalnoj) samoupravi (N</w:t>
      </w:r>
      <w:r w:rsidR="00FB686E">
        <w:rPr>
          <w:rFonts w:eastAsia="Arial Unicode MS"/>
          <w:bCs/>
          <w:sz w:val="22"/>
          <w:szCs w:val="22"/>
        </w:rPr>
        <w:t>arodne novine</w:t>
      </w:r>
      <w:r w:rsidRPr="00A55518">
        <w:rPr>
          <w:rFonts w:eastAsia="Arial Unicode MS"/>
          <w:bCs/>
          <w:sz w:val="22"/>
          <w:szCs w:val="22"/>
        </w:rPr>
        <w:t>, broj:</w:t>
      </w:r>
      <w:r w:rsidRPr="00A55518">
        <w:rPr>
          <w:sz w:val="22"/>
          <w:szCs w:val="22"/>
        </w:rPr>
        <w:t xml:space="preserve"> 33/01, 60/01.- vjerodostojno tumačenje, 129/05., 109/07., 125/08., 36/09., 150/11., 144/12., 19/13.- pročišćeni tekst</w:t>
      </w:r>
      <w:r w:rsidR="00F2301D" w:rsidRPr="00A55518">
        <w:rPr>
          <w:sz w:val="22"/>
          <w:szCs w:val="22"/>
        </w:rPr>
        <w:t xml:space="preserve">, </w:t>
      </w:r>
      <w:r w:rsidRPr="00A55518">
        <w:rPr>
          <w:sz w:val="22"/>
          <w:szCs w:val="22"/>
        </w:rPr>
        <w:t>137/15.- ispravak</w:t>
      </w:r>
      <w:r w:rsidR="00AF2EEA">
        <w:rPr>
          <w:sz w:val="22"/>
          <w:szCs w:val="22"/>
        </w:rPr>
        <w:t xml:space="preserve">, </w:t>
      </w:r>
      <w:r w:rsidR="00F2301D" w:rsidRPr="00A55518">
        <w:rPr>
          <w:sz w:val="22"/>
          <w:szCs w:val="22"/>
        </w:rPr>
        <w:t>123/17.</w:t>
      </w:r>
      <w:r w:rsidR="001B79BC">
        <w:rPr>
          <w:sz w:val="22"/>
          <w:szCs w:val="22"/>
        </w:rPr>
        <w:t xml:space="preserve">, </w:t>
      </w:r>
      <w:r w:rsidR="00AF2EEA">
        <w:rPr>
          <w:sz w:val="22"/>
          <w:szCs w:val="22"/>
        </w:rPr>
        <w:t>98/19.</w:t>
      </w:r>
      <w:r w:rsidR="001B79BC">
        <w:rPr>
          <w:sz w:val="22"/>
          <w:szCs w:val="22"/>
        </w:rPr>
        <w:t xml:space="preserve"> i 144/20.</w:t>
      </w:r>
      <w:r w:rsidRPr="00A55518">
        <w:rPr>
          <w:sz w:val="22"/>
          <w:szCs w:val="22"/>
        </w:rPr>
        <w:t>) i članka 6</w:t>
      </w:r>
      <w:r w:rsidR="00FB686E">
        <w:rPr>
          <w:sz w:val="22"/>
          <w:szCs w:val="22"/>
        </w:rPr>
        <w:t>2</w:t>
      </w:r>
      <w:r w:rsidRPr="00A55518">
        <w:rPr>
          <w:sz w:val="22"/>
          <w:szCs w:val="22"/>
        </w:rPr>
        <w:t xml:space="preserve">. stavka </w:t>
      </w:r>
      <w:r w:rsidR="00FB686E">
        <w:rPr>
          <w:sz w:val="22"/>
          <w:szCs w:val="22"/>
        </w:rPr>
        <w:t>1</w:t>
      </w:r>
      <w:r w:rsidRPr="00A55518">
        <w:rPr>
          <w:sz w:val="22"/>
          <w:szCs w:val="22"/>
        </w:rPr>
        <w:t xml:space="preserve">. </w:t>
      </w:r>
      <w:r w:rsidR="005B68DC" w:rsidRPr="00A55518">
        <w:rPr>
          <w:sz w:val="22"/>
          <w:szCs w:val="22"/>
        </w:rPr>
        <w:t xml:space="preserve">podstavka </w:t>
      </w:r>
      <w:r w:rsidRPr="00A55518">
        <w:rPr>
          <w:sz w:val="22"/>
          <w:szCs w:val="22"/>
        </w:rPr>
        <w:t>1. i članka 1</w:t>
      </w:r>
      <w:r w:rsidR="001B79BC">
        <w:rPr>
          <w:sz w:val="22"/>
          <w:szCs w:val="22"/>
        </w:rPr>
        <w:t>20</w:t>
      </w:r>
      <w:r w:rsidRPr="00A55518">
        <w:rPr>
          <w:sz w:val="22"/>
          <w:szCs w:val="22"/>
        </w:rPr>
        <w:t xml:space="preserve">. Statuta Grada Požege (Službene novine Grada Požege, broj: </w:t>
      </w:r>
      <w:r w:rsidR="00AF2EEA">
        <w:rPr>
          <w:sz w:val="22"/>
          <w:szCs w:val="22"/>
        </w:rPr>
        <w:t>2/2</w:t>
      </w:r>
      <w:r w:rsidR="00FB686E">
        <w:rPr>
          <w:sz w:val="22"/>
          <w:szCs w:val="22"/>
        </w:rPr>
        <w:t>1</w:t>
      </w:r>
      <w:r w:rsidR="00AF2EEA">
        <w:rPr>
          <w:sz w:val="22"/>
          <w:szCs w:val="22"/>
        </w:rPr>
        <w:t>.</w:t>
      </w:r>
      <w:r w:rsidRPr="00A55518">
        <w:rPr>
          <w:sz w:val="22"/>
          <w:szCs w:val="22"/>
        </w:rPr>
        <w:t xml:space="preserve">), </w:t>
      </w:r>
      <w:r w:rsidRPr="00A55518">
        <w:rPr>
          <w:rFonts w:eastAsia="Arial Unicode MS"/>
          <w:bCs/>
          <w:sz w:val="22"/>
          <w:szCs w:val="22"/>
        </w:rPr>
        <w:t xml:space="preserve">Gradonačelnik Grada Požege, dana </w:t>
      </w:r>
      <w:r w:rsidR="00FB686E">
        <w:rPr>
          <w:rFonts w:eastAsia="Arial Unicode MS"/>
          <w:bCs/>
          <w:sz w:val="22"/>
          <w:szCs w:val="22"/>
        </w:rPr>
        <w:t>5</w:t>
      </w:r>
      <w:r w:rsidR="0046172F" w:rsidRPr="00A55518">
        <w:rPr>
          <w:rFonts w:eastAsia="Arial Unicode MS"/>
          <w:bCs/>
          <w:sz w:val="22"/>
          <w:szCs w:val="22"/>
        </w:rPr>
        <w:t xml:space="preserve">. </w:t>
      </w:r>
      <w:r w:rsidR="00FB686E">
        <w:rPr>
          <w:rFonts w:eastAsia="Arial Unicode MS"/>
          <w:bCs/>
          <w:sz w:val="22"/>
          <w:szCs w:val="22"/>
        </w:rPr>
        <w:t>listopada</w:t>
      </w:r>
      <w:r w:rsidR="00DB5C04" w:rsidRPr="00A55518">
        <w:rPr>
          <w:rFonts w:eastAsia="Arial Unicode MS"/>
          <w:bCs/>
          <w:sz w:val="22"/>
          <w:szCs w:val="22"/>
        </w:rPr>
        <w:t xml:space="preserve"> 2</w:t>
      </w:r>
      <w:r w:rsidR="00AF2EEA">
        <w:rPr>
          <w:rFonts w:eastAsia="Arial Unicode MS"/>
          <w:bCs/>
          <w:sz w:val="22"/>
          <w:szCs w:val="22"/>
        </w:rPr>
        <w:t>02</w:t>
      </w:r>
      <w:r w:rsidR="00FB686E">
        <w:rPr>
          <w:rFonts w:eastAsia="Arial Unicode MS"/>
          <w:bCs/>
          <w:sz w:val="22"/>
          <w:szCs w:val="22"/>
        </w:rPr>
        <w:t>1</w:t>
      </w:r>
      <w:r w:rsidRPr="00A55518">
        <w:rPr>
          <w:rFonts w:eastAsia="Arial Unicode MS"/>
          <w:bCs/>
          <w:sz w:val="22"/>
          <w:szCs w:val="22"/>
        </w:rPr>
        <w:t>. godine, donosi</w:t>
      </w:r>
    </w:p>
    <w:p w14:paraId="10176342" w14:textId="293B53A9" w:rsidR="00B60E8E" w:rsidRDefault="00B60E8E">
      <w:pPr>
        <w:jc w:val="both"/>
        <w:rPr>
          <w:rFonts w:eastAsia="Arial Unicode MS"/>
          <w:bCs/>
          <w:sz w:val="22"/>
          <w:szCs w:val="22"/>
        </w:rPr>
      </w:pPr>
    </w:p>
    <w:p w14:paraId="13BD20F3" w14:textId="119B7D13" w:rsidR="00B60E8E" w:rsidRPr="00A55518" w:rsidRDefault="00B60E8E">
      <w:pPr>
        <w:jc w:val="center"/>
        <w:rPr>
          <w:rFonts w:eastAsia="Arial Unicode MS"/>
          <w:bCs/>
          <w:sz w:val="22"/>
          <w:szCs w:val="22"/>
        </w:rPr>
      </w:pPr>
      <w:r w:rsidRPr="00A55518">
        <w:rPr>
          <w:rFonts w:eastAsia="Arial Unicode MS"/>
          <w:bCs/>
          <w:sz w:val="22"/>
          <w:szCs w:val="22"/>
        </w:rPr>
        <w:t>ZAKLJUČAK</w:t>
      </w:r>
    </w:p>
    <w:p w14:paraId="59A5BF8D" w14:textId="39CE26DE" w:rsidR="00B60E8E" w:rsidRDefault="00B60E8E">
      <w:pPr>
        <w:jc w:val="both"/>
        <w:rPr>
          <w:rFonts w:eastAsia="Arial Unicode MS"/>
          <w:bCs/>
          <w:sz w:val="22"/>
          <w:szCs w:val="22"/>
        </w:rPr>
      </w:pPr>
    </w:p>
    <w:p w14:paraId="44A6F3C9" w14:textId="5434DC38" w:rsidR="00B60E8E" w:rsidRPr="00A55518" w:rsidRDefault="00B60E8E" w:rsidP="00707174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A55518">
        <w:rPr>
          <w:rFonts w:eastAsia="Arial Unicode MS"/>
          <w:bCs/>
          <w:sz w:val="22"/>
          <w:szCs w:val="22"/>
        </w:rPr>
        <w:t xml:space="preserve">I. Utvrđuje se </w:t>
      </w:r>
      <w:r w:rsidRPr="00A55518">
        <w:rPr>
          <w:bCs/>
          <w:sz w:val="22"/>
          <w:szCs w:val="22"/>
        </w:rPr>
        <w:t xml:space="preserve">Prijedlog </w:t>
      </w:r>
      <w:r w:rsidR="0046172F" w:rsidRPr="00A55518">
        <w:rPr>
          <w:bCs/>
          <w:sz w:val="22"/>
          <w:szCs w:val="22"/>
        </w:rPr>
        <w:t>I</w:t>
      </w:r>
      <w:r w:rsidRPr="00A55518">
        <w:rPr>
          <w:bCs/>
          <w:sz w:val="22"/>
          <w:szCs w:val="22"/>
        </w:rPr>
        <w:t>zmjena</w:t>
      </w:r>
      <w:r w:rsidR="0046172F" w:rsidRPr="00A55518">
        <w:rPr>
          <w:bCs/>
          <w:sz w:val="22"/>
          <w:szCs w:val="22"/>
        </w:rPr>
        <w:t xml:space="preserve"> </w:t>
      </w:r>
      <w:r w:rsidRPr="00A55518">
        <w:rPr>
          <w:bCs/>
          <w:sz w:val="22"/>
          <w:szCs w:val="22"/>
        </w:rPr>
        <w:t xml:space="preserve">i dopunama </w:t>
      </w:r>
      <w:r w:rsidRPr="00A55518">
        <w:rPr>
          <w:sz w:val="22"/>
          <w:szCs w:val="22"/>
        </w:rPr>
        <w:t xml:space="preserve">Programa javnih potreba u socijalnoj skrbi u Gradu Požegi </w:t>
      </w:r>
      <w:r w:rsidR="00AF2EEA">
        <w:rPr>
          <w:bCs/>
          <w:sz w:val="22"/>
          <w:szCs w:val="22"/>
        </w:rPr>
        <w:t>za 202</w:t>
      </w:r>
      <w:r w:rsidR="00FB686E">
        <w:rPr>
          <w:bCs/>
          <w:sz w:val="22"/>
          <w:szCs w:val="22"/>
        </w:rPr>
        <w:t>1</w:t>
      </w:r>
      <w:r w:rsidRPr="00A55518">
        <w:rPr>
          <w:bCs/>
          <w:sz w:val="22"/>
          <w:szCs w:val="22"/>
        </w:rPr>
        <w:t xml:space="preserve">. godinu, </w:t>
      </w:r>
      <w:r w:rsidRPr="00A55518">
        <w:rPr>
          <w:rFonts w:eastAsia="Arial Unicode MS"/>
          <w:bCs/>
          <w:sz w:val="22"/>
          <w:szCs w:val="22"/>
        </w:rPr>
        <w:t>u predloženom tekstu.</w:t>
      </w:r>
    </w:p>
    <w:p w14:paraId="53E33D3C" w14:textId="77777777" w:rsidR="00147526" w:rsidRPr="00A55518" w:rsidRDefault="00147526">
      <w:pPr>
        <w:jc w:val="both"/>
        <w:rPr>
          <w:rFonts w:eastAsia="Arial Unicode MS"/>
          <w:bCs/>
          <w:sz w:val="22"/>
          <w:szCs w:val="22"/>
        </w:rPr>
      </w:pPr>
    </w:p>
    <w:p w14:paraId="4FB1111F" w14:textId="77777777" w:rsidR="00B60E8E" w:rsidRPr="00A55518" w:rsidRDefault="00B60E8E">
      <w:pPr>
        <w:ind w:firstLine="708"/>
        <w:jc w:val="both"/>
        <w:rPr>
          <w:bCs/>
          <w:sz w:val="22"/>
          <w:szCs w:val="22"/>
        </w:rPr>
      </w:pPr>
      <w:r w:rsidRPr="00A55518">
        <w:rPr>
          <w:rFonts w:eastAsia="Arial Unicode MS"/>
          <w:bCs/>
          <w:sz w:val="22"/>
          <w:szCs w:val="22"/>
        </w:rPr>
        <w:t>II. Prijedlog Programa iz točke I. ovoga Zaključka upućuje se Gradskom vijeću Grada Požege na razmatranje i usvajanje.</w:t>
      </w:r>
    </w:p>
    <w:p w14:paraId="1519EBDD" w14:textId="77777777" w:rsidR="006E024F" w:rsidRPr="006E024F" w:rsidRDefault="006E024F" w:rsidP="006E024F">
      <w:pPr>
        <w:suppressAutoHyphens w:val="0"/>
        <w:rPr>
          <w:sz w:val="22"/>
          <w:szCs w:val="22"/>
          <w:u w:val="single"/>
          <w:lang w:val="en-US" w:eastAsia="hr-HR"/>
        </w:rPr>
      </w:pPr>
    </w:p>
    <w:p w14:paraId="1E7A4C56" w14:textId="77777777" w:rsidR="006E024F" w:rsidRPr="006E024F" w:rsidRDefault="006E024F" w:rsidP="006E024F">
      <w:pPr>
        <w:suppressAutoHyphens w:val="0"/>
        <w:rPr>
          <w:sz w:val="22"/>
          <w:szCs w:val="22"/>
          <w:lang w:val="en-US" w:eastAsia="hr-HR"/>
        </w:rPr>
      </w:pPr>
    </w:p>
    <w:p w14:paraId="54CF4AEB" w14:textId="77777777" w:rsidR="006E024F" w:rsidRPr="006E024F" w:rsidRDefault="006E024F" w:rsidP="006E024F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6E024F">
        <w:rPr>
          <w:sz w:val="22"/>
          <w:szCs w:val="22"/>
          <w:lang w:val="en-US" w:eastAsia="hr-HR"/>
        </w:rPr>
        <w:t>GRADONAČELNIK</w:t>
      </w:r>
    </w:p>
    <w:p w14:paraId="2F7A04BF" w14:textId="77777777" w:rsidR="006E024F" w:rsidRPr="006E024F" w:rsidRDefault="006E024F" w:rsidP="006E024F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6E024F">
        <w:rPr>
          <w:sz w:val="22"/>
          <w:szCs w:val="22"/>
          <w:lang w:val="en-US" w:eastAsia="hr-HR"/>
        </w:rPr>
        <w:t>dr.sc. Željko Glavić, v.r.</w:t>
      </w:r>
    </w:p>
    <w:p w14:paraId="2213903B" w14:textId="77777777" w:rsidR="0063413C" w:rsidRPr="00D506BB" w:rsidRDefault="0063413C" w:rsidP="0063413C">
      <w:pPr>
        <w:suppressAutoHyphens w:val="0"/>
        <w:rPr>
          <w:sz w:val="22"/>
          <w:szCs w:val="22"/>
          <w:u w:val="single"/>
          <w:lang w:eastAsia="hr-HR"/>
        </w:rPr>
      </w:pPr>
    </w:p>
    <w:p w14:paraId="6390D8E2" w14:textId="77777777" w:rsidR="0063413C" w:rsidRPr="00D506BB" w:rsidRDefault="0063413C" w:rsidP="0063413C">
      <w:pPr>
        <w:suppressAutoHyphens w:val="0"/>
        <w:rPr>
          <w:sz w:val="22"/>
          <w:szCs w:val="22"/>
          <w:u w:val="single"/>
          <w:lang w:eastAsia="hr-HR"/>
        </w:rPr>
      </w:pPr>
    </w:p>
    <w:p w14:paraId="52EBFA92" w14:textId="41F8901A" w:rsidR="00707174" w:rsidRPr="00D506BB" w:rsidRDefault="00707174">
      <w:pPr>
        <w:jc w:val="both"/>
        <w:rPr>
          <w:sz w:val="22"/>
          <w:szCs w:val="22"/>
        </w:rPr>
      </w:pPr>
    </w:p>
    <w:p w14:paraId="77BCFFD9" w14:textId="28B00FD6" w:rsidR="00707174" w:rsidRDefault="00707174">
      <w:pPr>
        <w:jc w:val="both"/>
        <w:rPr>
          <w:sz w:val="22"/>
          <w:szCs w:val="22"/>
        </w:rPr>
      </w:pPr>
    </w:p>
    <w:p w14:paraId="055C3CB8" w14:textId="3E920642" w:rsidR="00707174" w:rsidRDefault="00707174">
      <w:pPr>
        <w:jc w:val="both"/>
        <w:rPr>
          <w:sz w:val="22"/>
          <w:szCs w:val="22"/>
        </w:rPr>
      </w:pPr>
    </w:p>
    <w:p w14:paraId="0306DA49" w14:textId="38F0E0DC" w:rsidR="00707174" w:rsidRDefault="00707174">
      <w:pPr>
        <w:jc w:val="both"/>
        <w:rPr>
          <w:sz w:val="22"/>
          <w:szCs w:val="22"/>
        </w:rPr>
      </w:pPr>
    </w:p>
    <w:p w14:paraId="46466A84" w14:textId="77777777" w:rsidR="00707174" w:rsidRPr="00A55518" w:rsidRDefault="00707174">
      <w:pPr>
        <w:jc w:val="both"/>
        <w:rPr>
          <w:sz w:val="22"/>
          <w:szCs w:val="22"/>
        </w:rPr>
      </w:pPr>
    </w:p>
    <w:p w14:paraId="78620051" w14:textId="77777777" w:rsidR="00446346" w:rsidRPr="00A55518" w:rsidRDefault="00446346">
      <w:pPr>
        <w:jc w:val="both"/>
        <w:rPr>
          <w:sz w:val="22"/>
          <w:szCs w:val="22"/>
        </w:rPr>
      </w:pPr>
    </w:p>
    <w:p w14:paraId="62B32520" w14:textId="77777777" w:rsidR="00446346" w:rsidRPr="00A55518" w:rsidRDefault="00446346">
      <w:pPr>
        <w:jc w:val="both"/>
        <w:rPr>
          <w:sz w:val="22"/>
          <w:szCs w:val="22"/>
        </w:rPr>
      </w:pPr>
    </w:p>
    <w:p w14:paraId="0DA426A7" w14:textId="77777777" w:rsidR="00446346" w:rsidRPr="00A55518" w:rsidRDefault="00446346">
      <w:pPr>
        <w:jc w:val="both"/>
        <w:rPr>
          <w:sz w:val="22"/>
          <w:szCs w:val="22"/>
        </w:rPr>
      </w:pPr>
    </w:p>
    <w:p w14:paraId="6D6B88F7" w14:textId="79789E8B" w:rsidR="00446346" w:rsidRDefault="00446346">
      <w:pPr>
        <w:jc w:val="both"/>
        <w:rPr>
          <w:sz w:val="22"/>
          <w:szCs w:val="22"/>
        </w:rPr>
      </w:pPr>
    </w:p>
    <w:p w14:paraId="23673C20" w14:textId="4A7A5464" w:rsidR="0063413C" w:rsidRDefault="0063413C">
      <w:pPr>
        <w:jc w:val="both"/>
        <w:rPr>
          <w:sz w:val="22"/>
          <w:szCs w:val="22"/>
        </w:rPr>
      </w:pPr>
    </w:p>
    <w:p w14:paraId="52046614" w14:textId="0DCD00BC" w:rsidR="0063413C" w:rsidRDefault="0063413C">
      <w:pPr>
        <w:jc w:val="both"/>
        <w:rPr>
          <w:sz w:val="22"/>
          <w:szCs w:val="22"/>
        </w:rPr>
      </w:pPr>
    </w:p>
    <w:p w14:paraId="0CA1DC41" w14:textId="388B66AE" w:rsidR="0063413C" w:rsidRDefault="0063413C">
      <w:pPr>
        <w:jc w:val="both"/>
        <w:rPr>
          <w:sz w:val="22"/>
          <w:szCs w:val="22"/>
        </w:rPr>
      </w:pPr>
    </w:p>
    <w:p w14:paraId="56EEFC79" w14:textId="0AD47B2E" w:rsidR="0063413C" w:rsidRDefault="0063413C">
      <w:pPr>
        <w:jc w:val="both"/>
        <w:rPr>
          <w:sz w:val="22"/>
          <w:szCs w:val="22"/>
        </w:rPr>
      </w:pPr>
    </w:p>
    <w:p w14:paraId="14865414" w14:textId="005437DF" w:rsidR="006E024F" w:rsidRDefault="006E024F">
      <w:pPr>
        <w:jc w:val="both"/>
        <w:rPr>
          <w:sz w:val="22"/>
          <w:szCs w:val="22"/>
        </w:rPr>
      </w:pPr>
    </w:p>
    <w:p w14:paraId="39F006C2" w14:textId="4840026A" w:rsidR="006E024F" w:rsidRDefault="006E024F">
      <w:pPr>
        <w:jc w:val="both"/>
        <w:rPr>
          <w:sz w:val="22"/>
          <w:szCs w:val="22"/>
        </w:rPr>
      </w:pPr>
    </w:p>
    <w:p w14:paraId="0949F5B0" w14:textId="77777777" w:rsidR="006E024F" w:rsidRPr="00A55518" w:rsidRDefault="006E024F">
      <w:pPr>
        <w:jc w:val="both"/>
        <w:rPr>
          <w:sz w:val="22"/>
          <w:szCs w:val="22"/>
        </w:rPr>
      </w:pPr>
    </w:p>
    <w:p w14:paraId="517263B1" w14:textId="77777777" w:rsidR="00446346" w:rsidRPr="00A55518" w:rsidRDefault="00446346">
      <w:pPr>
        <w:jc w:val="both"/>
        <w:rPr>
          <w:sz w:val="22"/>
          <w:szCs w:val="22"/>
        </w:rPr>
      </w:pPr>
    </w:p>
    <w:p w14:paraId="2C674FCC" w14:textId="77777777" w:rsidR="00446346" w:rsidRPr="00A55518" w:rsidRDefault="00446346">
      <w:pPr>
        <w:jc w:val="both"/>
        <w:rPr>
          <w:sz w:val="22"/>
          <w:szCs w:val="22"/>
        </w:rPr>
      </w:pPr>
    </w:p>
    <w:p w14:paraId="126D1E6D" w14:textId="77777777" w:rsidR="00446346" w:rsidRPr="00A55518" w:rsidRDefault="00446346">
      <w:pPr>
        <w:jc w:val="both"/>
        <w:rPr>
          <w:sz w:val="22"/>
          <w:szCs w:val="22"/>
        </w:rPr>
      </w:pPr>
    </w:p>
    <w:p w14:paraId="7F3502DA" w14:textId="77777777" w:rsidR="00446346" w:rsidRPr="00A55518" w:rsidRDefault="00446346">
      <w:pPr>
        <w:jc w:val="both"/>
        <w:rPr>
          <w:sz w:val="22"/>
          <w:szCs w:val="22"/>
        </w:rPr>
      </w:pPr>
    </w:p>
    <w:p w14:paraId="2FBB5B6F" w14:textId="77777777" w:rsidR="00B60E8E" w:rsidRPr="00A55518" w:rsidRDefault="00B60E8E">
      <w:pPr>
        <w:jc w:val="both"/>
        <w:rPr>
          <w:sz w:val="22"/>
          <w:szCs w:val="22"/>
        </w:rPr>
      </w:pPr>
      <w:r w:rsidRPr="00A55518">
        <w:rPr>
          <w:sz w:val="22"/>
          <w:szCs w:val="22"/>
        </w:rPr>
        <w:t>DOSTAVITI:</w:t>
      </w:r>
    </w:p>
    <w:p w14:paraId="41AF7D14" w14:textId="77777777" w:rsidR="00B60E8E" w:rsidRPr="00A55518" w:rsidRDefault="00B60E8E" w:rsidP="00446346">
      <w:pPr>
        <w:numPr>
          <w:ilvl w:val="0"/>
          <w:numId w:val="4"/>
        </w:numPr>
        <w:tabs>
          <w:tab w:val="clear" w:pos="0"/>
        </w:tabs>
        <w:ind w:left="567" w:hanging="283"/>
        <w:jc w:val="both"/>
        <w:rPr>
          <w:sz w:val="22"/>
          <w:szCs w:val="22"/>
        </w:rPr>
      </w:pPr>
      <w:r w:rsidRPr="00A55518">
        <w:rPr>
          <w:sz w:val="22"/>
          <w:szCs w:val="22"/>
        </w:rPr>
        <w:t xml:space="preserve">Gradskom vijeću Grada Požege </w:t>
      </w:r>
    </w:p>
    <w:p w14:paraId="045E343F" w14:textId="77777777" w:rsidR="00446346" w:rsidRPr="00A55518" w:rsidRDefault="00B60E8E" w:rsidP="00446346">
      <w:pPr>
        <w:numPr>
          <w:ilvl w:val="0"/>
          <w:numId w:val="4"/>
        </w:numPr>
        <w:tabs>
          <w:tab w:val="clear" w:pos="0"/>
        </w:tabs>
        <w:ind w:left="567" w:right="2700" w:hanging="283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Pismohrani</w:t>
      </w:r>
    </w:p>
    <w:p w14:paraId="2D070F68" w14:textId="77777777" w:rsidR="00446346" w:rsidRPr="00F00624" w:rsidRDefault="00446346" w:rsidP="00446346">
      <w:pPr>
        <w:spacing w:after="160" w:line="259" w:lineRule="auto"/>
        <w:jc w:val="right"/>
        <w:rPr>
          <w:sz w:val="22"/>
          <w:szCs w:val="22"/>
          <w:u w:val="single"/>
          <w:lang w:eastAsia="hr-HR"/>
        </w:rPr>
      </w:pPr>
      <w:r w:rsidRPr="00A55518">
        <w:rPr>
          <w:sz w:val="22"/>
          <w:szCs w:val="22"/>
        </w:rPr>
        <w:br w:type="page"/>
      </w:r>
      <w:bookmarkStart w:id="7" w:name="_Hlk511380742"/>
      <w:r w:rsidRPr="00F00624">
        <w:rPr>
          <w:sz w:val="22"/>
          <w:szCs w:val="22"/>
          <w:u w:val="single"/>
          <w:lang w:eastAsia="hr-HR"/>
        </w:rPr>
        <w:lastRenderedPageBreak/>
        <w:t>PRIJEDLOG</w:t>
      </w:r>
    </w:p>
    <w:p w14:paraId="02E6DD4E" w14:textId="77777777" w:rsidR="00446346" w:rsidRPr="00F00624" w:rsidRDefault="00B060A8" w:rsidP="00446346">
      <w:pPr>
        <w:suppressAutoHyphens w:val="0"/>
        <w:ind w:right="4536"/>
        <w:jc w:val="center"/>
        <w:rPr>
          <w:sz w:val="22"/>
          <w:szCs w:val="22"/>
          <w:lang w:eastAsia="hr-HR"/>
        </w:rPr>
      </w:pPr>
      <w:bookmarkStart w:id="8" w:name="_Hlk511391266"/>
      <w:r w:rsidRPr="00F00624">
        <w:rPr>
          <w:noProof/>
          <w:sz w:val="22"/>
          <w:szCs w:val="22"/>
          <w:lang w:eastAsia="hr-HR"/>
        </w:rPr>
        <w:drawing>
          <wp:inline distT="0" distB="0" distL="0" distR="0" wp14:anchorId="1CE9B6D1" wp14:editId="4D172307">
            <wp:extent cx="314325" cy="428625"/>
            <wp:effectExtent l="0" t="0" r="0" b="0"/>
            <wp:docPr id="8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A89D" w14:textId="77777777" w:rsidR="00446346" w:rsidRPr="00F00624" w:rsidRDefault="00446346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R  E  P  U  B  L  I  K  A    H  R  V  A  T  S  K  A</w:t>
      </w:r>
    </w:p>
    <w:p w14:paraId="2C85807B" w14:textId="77777777" w:rsidR="00446346" w:rsidRPr="00F00624" w:rsidRDefault="00446346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POŽEŠKO-SLAVONSKA  ŽUPANIJA</w:t>
      </w:r>
    </w:p>
    <w:p w14:paraId="189EB964" w14:textId="77777777" w:rsidR="00446346" w:rsidRPr="00F00624" w:rsidRDefault="00B060A8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776" behindDoc="0" locked="0" layoutInCell="1" allowOverlap="1" wp14:anchorId="0BA798BD" wp14:editId="379B524B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8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46" w:rsidRPr="00F00624">
        <w:rPr>
          <w:sz w:val="22"/>
          <w:szCs w:val="22"/>
          <w:lang w:eastAsia="hr-HR"/>
        </w:rPr>
        <w:t>GRAD  POŽEGA</w:t>
      </w:r>
    </w:p>
    <w:p w14:paraId="1C3AE87A" w14:textId="77777777" w:rsidR="00446346" w:rsidRPr="00F00624" w:rsidRDefault="00F00624" w:rsidP="0044634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F00624">
        <w:rPr>
          <w:sz w:val="22"/>
          <w:szCs w:val="22"/>
          <w:lang w:eastAsia="hr-HR"/>
        </w:rPr>
        <w:t>GRADSKO VIJEĆE</w:t>
      </w:r>
    </w:p>
    <w:bookmarkEnd w:id="7"/>
    <w:bookmarkEnd w:id="8"/>
    <w:p w14:paraId="1AF55E2C" w14:textId="77777777" w:rsidR="00B60E8E" w:rsidRPr="00F00624" w:rsidRDefault="00B60E8E" w:rsidP="00446346">
      <w:pPr>
        <w:ind w:right="2700"/>
        <w:jc w:val="both"/>
        <w:rPr>
          <w:sz w:val="22"/>
          <w:szCs w:val="22"/>
        </w:rPr>
      </w:pPr>
    </w:p>
    <w:p w14:paraId="522A8D42" w14:textId="5ECE5D55" w:rsidR="00B60E8E" w:rsidRPr="00F00624" w:rsidRDefault="001B1BD8">
      <w:pPr>
        <w:jc w:val="both"/>
        <w:rPr>
          <w:sz w:val="22"/>
          <w:szCs w:val="22"/>
        </w:rPr>
      </w:pPr>
      <w:r w:rsidRPr="00F00624">
        <w:rPr>
          <w:sz w:val="22"/>
          <w:szCs w:val="22"/>
        </w:rPr>
        <w:t>KLASA: 550-01/</w:t>
      </w:r>
      <w:r w:rsidRPr="004325F7">
        <w:rPr>
          <w:sz w:val="22"/>
          <w:szCs w:val="22"/>
        </w:rPr>
        <w:t>20</w:t>
      </w:r>
      <w:r w:rsidR="007811D1" w:rsidRPr="004325F7">
        <w:rPr>
          <w:sz w:val="22"/>
          <w:szCs w:val="22"/>
        </w:rPr>
        <w:t>-01/</w:t>
      </w:r>
      <w:r w:rsidR="00FB686E">
        <w:rPr>
          <w:sz w:val="22"/>
          <w:szCs w:val="22"/>
        </w:rPr>
        <w:t>7</w:t>
      </w:r>
    </w:p>
    <w:p w14:paraId="4579FD8F" w14:textId="714A7AC4" w:rsidR="00B60E8E" w:rsidRPr="00F00624" w:rsidRDefault="001B1BD8">
      <w:pPr>
        <w:jc w:val="both"/>
        <w:rPr>
          <w:sz w:val="22"/>
          <w:szCs w:val="22"/>
        </w:rPr>
      </w:pPr>
      <w:r w:rsidRPr="00F00624">
        <w:rPr>
          <w:sz w:val="22"/>
          <w:szCs w:val="22"/>
        </w:rPr>
        <w:t>URBROJ:2177/01-02/01-2</w:t>
      </w:r>
      <w:r w:rsidR="00FB686E">
        <w:rPr>
          <w:sz w:val="22"/>
          <w:szCs w:val="22"/>
        </w:rPr>
        <w:t>1</w:t>
      </w:r>
      <w:r w:rsidR="00B60E8E" w:rsidRPr="00F00624">
        <w:rPr>
          <w:sz w:val="22"/>
          <w:szCs w:val="22"/>
        </w:rPr>
        <w:t>-4</w:t>
      </w:r>
    </w:p>
    <w:p w14:paraId="740135F5" w14:textId="553CC162" w:rsidR="00B60E8E" w:rsidRPr="00F00624" w:rsidRDefault="00B60E8E">
      <w:pPr>
        <w:jc w:val="both"/>
        <w:rPr>
          <w:sz w:val="22"/>
          <w:szCs w:val="22"/>
        </w:rPr>
      </w:pPr>
      <w:r w:rsidRPr="00F00624">
        <w:rPr>
          <w:sz w:val="22"/>
          <w:szCs w:val="22"/>
        </w:rPr>
        <w:t xml:space="preserve">Požega, </w:t>
      </w:r>
      <w:r w:rsidR="0046172F" w:rsidRPr="00F00624">
        <w:rPr>
          <w:sz w:val="22"/>
          <w:szCs w:val="22"/>
        </w:rPr>
        <w:t xml:space="preserve">__. </w:t>
      </w:r>
      <w:r w:rsidR="00FB686E">
        <w:rPr>
          <w:sz w:val="22"/>
          <w:szCs w:val="22"/>
        </w:rPr>
        <w:t>listopada</w:t>
      </w:r>
      <w:r w:rsidR="001B1BD8" w:rsidRPr="00F00624">
        <w:rPr>
          <w:sz w:val="22"/>
          <w:szCs w:val="22"/>
        </w:rPr>
        <w:t xml:space="preserve"> 202</w:t>
      </w:r>
      <w:r w:rsidR="00FB686E">
        <w:rPr>
          <w:sz w:val="22"/>
          <w:szCs w:val="22"/>
        </w:rPr>
        <w:t>1</w:t>
      </w:r>
      <w:r w:rsidRPr="00F00624">
        <w:rPr>
          <w:sz w:val="22"/>
          <w:szCs w:val="22"/>
        </w:rPr>
        <w:t>.</w:t>
      </w:r>
    </w:p>
    <w:p w14:paraId="6D7FDE21" w14:textId="77777777" w:rsidR="00B60E8E" w:rsidRPr="00A55518" w:rsidRDefault="00B60E8E" w:rsidP="00446346">
      <w:pPr>
        <w:jc w:val="both"/>
        <w:rPr>
          <w:sz w:val="22"/>
          <w:szCs w:val="22"/>
        </w:rPr>
      </w:pPr>
    </w:p>
    <w:p w14:paraId="5D798801" w14:textId="002C0A99" w:rsidR="00446346" w:rsidRPr="00A55518" w:rsidRDefault="00B60E8E" w:rsidP="00446346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Na temelju članka 5. i 7. Zakona o socijalnoj skrbi (N</w:t>
      </w:r>
      <w:r w:rsidR="00FB686E">
        <w:rPr>
          <w:sz w:val="22"/>
          <w:szCs w:val="22"/>
        </w:rPr>
        <w:t>arodne novine</w:t>
      </w:r>
      <w:r w:rsidRPr="00A55518">
        <w:rPr>
          <w:sz w:val="22"/>
          <w:szCs w:val="22"/>
        </w:rPr>
        <w:t>, broj: 157/13., 152/14., 99/15., 52/16.</w:t>
      </w:r>
      <w:r w:rsidR="00AC0417" w:rsidRPr="00A55518">
        <w:rPr>
          <w:sz w:val="22"/>
          <w:szCs w:val="22"/>
        </w:rPr>
        <w:t>,</w:t>
      </w:r>
      <w:r w:rsidR="00604F38" w:rsidRPr="00A55518">
        <w:rPr>
          <w:sz w:val="22"/>
          <w:szCs w:val="22"/>
        </w:rPr>
        <w:t xml:space="preserve"> </w:t>
      </w:r>
      <w:r w:rsidRPr="00A55518">
        <w:rPr>
          <w:sz w:val="22"/>
          <w:szCs w:val="22"/>
        </w:rPr>
        <w:t>16/17.</w:t>
      </w:r>
      <w:r w:rsidR="001B1BD8">
        <w:rPr>
          <w:sz w:val="22"/>
          <w:szCs w:val="22"/>
        </w:rPr>
        <w:t>,</w:t>
      </w:r>
      <w:r w:rsidR="00604F38" w:rsidRPr="00A55518">
        <w:rPr>
          <w:sz w:val="22"/>
          <w:szCs w:val="22"/>
        </w:rPr>
        <w:t xml:space="preserve"> 130/17</w:t>
      </w:r>
      <w:r w:rsidR="0046172F" w:rsidRPr="00A55518">
        <w:rPr>
          <w:sz w:val="22"/>
          <w:szCs w:val="22"/>
        </w:rPr>
        <w:t>.</w:t>
      </w:r>
      <w:r w:rsidR="001B1BD8">
        <w:rPr>
          <w:sz w:val="22"/>
          <w:szCs w:val="22"/>
        </w:rPr>
        <w:t>, 98/19.</w:t>
      </w:r>
      <w:r w:rsidR="00FB686E">
        <w:rPr>
          <w:sz w:val="22"/>
          <w:szCs w:val="22"/>
        </w:rPr>
        <w:t>,</w:t>
      </w:r>
      <w:r w:rsidR="001B1BD8">
        <w:rPr>
          <w:sz w:val="22"/>
          <w:szCs w:val="22"/>
        </w:rPr>
        <w:t xml:space="preserve"> 64/20.</w:t>
      </w:r>
      <w:r w:rsidR="00FB686E">
        <w:rPr>
          <w:sz w:val="22"/>
          <w:szCs w:val="22"/>
        </w:rPr>
        <w:t xml:space="preserve"> i 138/20.</w:t>
      </w:r>
      <w:r w:rsidRPr="00A55518">
        <w:rPr>
          <w:sz w:val="22"/>
          <w:szCs w:val="22"/>
        </w:rPr>
        <w:t>), članka 33. Zakona o udrugama (N</w:t>
      </w:r>
      <w:r w:rsidR="00FB686E">
        <w:rPr>
          <w:sz w:val="22"/>
          <w:szCs w:val="22"/>
        </w:rPr>
        <w:t>arodne novine</w:t>
      </w:r>
      <w:r w:rsidRPr="00A55518">
        <w:rPr>
          <w:sz w:val="22"/>
          <w:szCs w:val="22"/>
        </w:rPr>
        <w:t>, broj: 7</w:t>
      </w:r>
      <w:r w:rsidR="0046172F" w:rsidRPr="00A55518">
        <w:rPr>
          <w:sz w:val="22"/>
          <w:szCs w:val="22"/>
        </w:rPr>
        <w:t>4</w:t>
      </w:r>
      <w:r w:rsidRPr="00A55518">
        <w:rPr>
          <w:sz w:val="22"/>
          <w:szCs w:val="22"/>
        </w:rPr>
        <w:t>/14.</w:t>
      </w:r>
      <w:r w:rsidR="001B1BD8">
        <w:rPr>
          <w:sz w:val="22"/>
          <w:szCs w:val="22"/>
        </w:rPr>
        <w:t xml:space="preserve"> ,</w:t>
      </w:r>
      <w:r w:rsidR="00AE1051" w:rsidRPr="00A55518">
        <w:rPr>
          <w:sz w:val="22"/>
          <w:szCs w:val="22"/>
        </w:rPr>
        <w:t>70/17.</w:t>
      </w:r>
      <w:r w:rsidR="001B1BD8">
        <w:rPr>
          <w:sz w:val="22"/>
          <w:szCs w:val="22"/>
        </w:rPr>
        <w:t xml:space="preserve"> i 98/19.</w:t>
      </w:r>
      <w:r w:rsidRPr="00A55518">
        <w:rPr>
          <w:sz w:val="22"/>
          <w:szCs w:val="22"/>
        </w:rPr>
        <w:t>), članka 3</w:t>
      </w:r>
      <w:r w:rsidR="00D85EE0">
        <w:rPr>
          <w:sz w:val="22"/>
          <w:szCs w:val="22"/>
        </w:rPr>
        <w:t>9</w:t>
      </w:r>
      <w:r w:rsidRPr="00A55518">
        <w:rPr>
          <w:sz w:val="22"/>
          <w:szCs w:val="22"/>
        </w:rPr>
        <w:t xml:space="preserve">. stavka 1. </w:t>
      </w:r>
      <w:r w:rsidR="005B68DC" w:rsidRPr="00A55518">
        <w:rPr>
          <w:sz w:val="22"/>
          <w:szCs w:val="22"/>
        </w:rPr>
        <w:t xml:space="preserve">podstavka </w:t>
      </w:r>
      <w:r w:rsidRPr="00A55518">
        <w:rPr>
          <w:sz w:val="22"/>
          <w:szCs w:val="22"/>
        </w:rPr>
        <w:t>3. Statuta Grada Požege (Službene novine Grada Požege, broj:</w:t>
      </w:r>
      <w:r w:rsidR="00DB5C04" w:rsidRPr="00A55518">
        <w:rPr>
          <w:sz w:val="22"/>
          <w:szCs w:val="22"/>
        </w:rPr>
        <w:t xml:space="preserve"> </w:t>
      </w:r>
      <w:r w:rsidR="001B1BD8">
        <w:rPr>
          <w:sz w:val="22"/>
          <w:szCs w:val="22"/>
        </w:rPr>
        <w:t>2/2</w:t>
      </w:r>
      <w:r w:rsidR="00D85EE0">
        <w:rPr>
          <w:sz w:val="22"/>
          <w:szCs w:val="22"/>
        </w:rPr>
        <w:t>1</w:t>
      </w:r>
      <w:r w:rsidR="001B1BD8">
        <w:rPr>
          <w:sz w:val="22"/>
          <w:szCs w:val="22"/>
        </w:rPr>
        <w:t>.</w:t>
      </w:r>
      <w:r w:rsidRPr="00A55518">
        <w:rPr>
          <w:sz w:val="22"/>
          <w:szCs w:val="22"/>
        </w:rPr>
        <w:t>)</w:t>
      </w:r>
      <w:r w:rsidR="00DB5C04" w:rsidRPr="00A55518">
        <w:rPr>
          <w:sz w:val="22"/>
          <w:szCs w:val="22"/>
        </w:rPr>
        <w:t xml:space="preserve"> </w:t>
      </w:r>
      <w:r w:rsidR="005B68DC" w:rsidRPr="00A55518">
        <w:rPr>
          <w:sz w:val="22"/>
          <w:szCs w:val="22"/>
        </w:rPr>
        <w:t xml:space="preserve">i </w:t>
      </w:r>
      <w:r w:rsidRPr="00A55518">
        <w:rPr>
          <w:sz w:val="22"/>
          <w:szCs w:val="22"/>
        </w:rPr>
        <w:t>Odluke o socijalnoj skrbi Grada Požege (Službene novine Grada Požege, broj: 9/16.</w:t>
      </w:r>
      <w:r w:rsidR="001B1BD8">
        <w:rPr>
          <w:sz w:val="22"/>
          <w:szCs w:val="22"/>
        </w:rPr>
        <w:t>, 2/18.,</w:t>
      </w:r>
      <w:r w:rsidR="00BF4B89" w:rsidRPr="00A55518">
        <w:rPr>
          <w:sz w:val="22"/>
          <w:szCs w:val="22"/>
        </w:rPr>
        <w:t xml:space="preserve"> 11/18.</w:t>
      </w:r>
      <w:r w:rsidR="00D85EE0">
        <w:rPr>
          <w:sz w:val="22"/>
          <w:szCs w:val="22"/>
        </w:rPr>
        <w:t>,</w:t>
      </w:r>
      <w:r w:rsidR="001B1BD8">
        <w:rPr>
          <w:sz w:val="22"/>
          <w:szCs w:val="22"/>
        </w:rPr>
        <w:t xml:space="preserve"> 19/19.</w:t>
      </w:r>
      <w:r w:rsidR="00D85EE0">
        <w:rPr>
          <w:sz w:val="22"/>
          <w:szCs w:val="22"/>
        </w:rPr>
        <w:t xml:space="preserve"> i 13/20.</w:t>
      </w:r>
      <w:r w:rsidRPr="00A55518">
        <w:rPr>
          <w:sz w:val="22"/>
          <w:szCs w:val="22"/>
        </w:rPr>
        <w:t>), Gradsko vijeće Grada P</w:t>
      </w:r>
      <w:r w:rsidR="00E86E0B" w:rsidRPr="00A55518">
        <w:rPr>
          <w:sz w:val="22"/>
          <w:szCs w:val="22"/>
        </w:rPr>
        <w:t xml:space="preserve">ožege, na </w:t>
      </w:r>
      <w:r w:rsidR="00DC4642">
        <w:rPr>
          <w:sz w:val="22"/>
          <w:szCs w:val="22"/>
        </w:rPr>
        <w:t>5</w:t>
      </w:r>
      <w:r w:rsidRPr="00A55518">
        <w:rPr>
          <w:sz w:val="22"/>
          <w:szCs w:val="22"/>
        </w:rPr>
        <w:t>. sjednici, održanoj dana,</w:t>
      </w:r>
      <w:r w:rsidR="00AE1051" w:rsidRPr="00A55518">
        <w:rPr>
          <w:sz w:val="22"/>
          <w:szCs w:val="22"/>
        </w:rPr>
        <w:t xml:space="preserve"> </w:t>
      </w:r>
      <w:r w:rsidR="0046172F" w:rsidRPr="00A55518">
        <w:rPr>
          <w:sz w:val="22"/>
          <w:szCs w:val="22"/>
        </w:rPr>
        <w:t xml:space="preserve">__. </w:t>
      </w:r>
      <w:r w:rsidR="00D85EE0">
        <w:rPr>
          <w:sz w:val="22"/>
          <w:szCs w:val="22"/>
        </w:rPr>
        <w:t>listopada</w:t>
      </w:r>
      <w:r w:rsidR="001B1BD8">
        <w:rPr>
          <w:sz w:val="22"/>
          <w:szCs w:val="22"/>
        </w:rPr>
        <w:t xml:space="preserve"> 202</w:t>
      </w:r>
      <w:r w:rsidR="00D85EE0">
        <w:rPr>
          <w:sz w:val="22"/>
          <w:szCs w:val="22"/>
        </w:rPr>
        <w:t>1</w:t>
      </w:r>
      <w:r w:rsidRPr="00A55518">
        <w:rPr>
          <w:sz w:val="22"/>
          <w:szCs w:val="22"/>
        </w:rPr>
        <w:t>. godine, donosi</w:t>
      </w:r>
    </w:p>
    <w:p w14:paraId="1A637D7C" w14:textId="77777777" w:rsidR="00446346" w:rsidRDefault="00446346" w:rsidP="00446346">
      <w:pPr>
        <w:jc w:val="both"/>
        <w:rPr>
          <w:sz w:val="22"/>
          <w:szCs w:val="22"/>
        </w:rPr>
      </w:pPr>
    </w:p>
    <w:p w14:paraId="0AB93AA7" w14:textId="77777777" w:rsidR="00446346" w:rsidRPr="00A55518" w:rsidRDefault="0046172F" w:rsidP="00446346">
      <w:pPr>
        <w:jc w:val="center"/>
        <w:rPr>
          <w:sz w:val="22"/>
          <w:szCs w:val="22"/>
        </w:rPr>
      </w:pPr>
      <w:r w:rsidRPr="00A55518">
        <w:rPr>
          <w:sz w:val="22"/>
          <w:szCs w:val="22"/>
        </w:rPr>
        <w:t xml:space="preserve">IZMJENE I DOPUNE PROGRAMA </w:t>
      </w:r>
    </w:p>
    <w:p w14:paraId="7F0BDE46" w14:textId="70115228" w:rsidR="00B60E8E" w:rsidRPr="00A55518" w:rsidRDefault="0046172F" w:rsidP="00446346">
      <w:pPr>
        <w:jc w:val="center"/>
        <w:rPr>
          <w:sz w:val="22"/>
          <w:szCs w:val="22"/>
        </w:rPr>
      </w:pPr>
      <w:r w:rsidRPr="00A55518">
        <w:rPr>
          <w:sz w:val="22"/>
          <w:szCs w:val="22"/>
        </w:rPr>
        <w:t>JAVNIH POTREBA U SOCIJA</w:t>
      </w:r>
      <w:r w:rsidR="001B1BD8">
        <w:rPr>
          <w:sz w:val="22"/>
          <w:szCs w:val="22"/>
        </w:rPr>
        <w:t>LNOJ SKRBI U GRADU POŽEGI U 202</w:t>
      </w:r>
      <w:r w:rsidR="00D85EE0">
        <w:rPr>
          <w:sz w:val="22"/>
          <w:szCs w:val="22"/>
        </w:rPr>
        <w:t>1</w:t>
      </w:r>
      <w:r w:rsidRPr="00A55518">
        <w:rPr>
          <w:sz w:val="22"/>
          <w:szCs w:val="22"/>
        </w:rPr>
        <w:t>. GODINI</w:t>
      </w:r>
    </w:p>
    <w:p w14:paraId="055B19D2" w14:textId="77777777" w:rsidR="00B60E8E" w:rsidRDefault="00B60E8E">
      <w:pPr>
        <w:jc w:val="both"/>
        <w:rPr>
          <w:sz w:val="22"/>
          <w:szCs w:val="22"/>
        </w:rPr>
      </w:pPr>
    </w:p>
    <w:p w14:paraId="2587F165" w14:textId="77777777" w:rsidR="00B60E8E" w:rsidRPr="00A55518" w:rsidRDefault="00B60E8E">
      <w:pPr>
        <w:jc w:val="center"/>
        <w:rPr>
          <w:sz w:val="22"/>
          <w:szCs w:val="22"/>
        </w:rPr>
      </w:pPr>
      <w:r w:rsidRPr="00A55518">
        <w:rPr>
          <w:sz w:val="22"/>
          <w:szCs w:val="22"/>
        </w:rPr>
        <w:t>Članak 1.</w:t>
      </w:r>
    </w:p>
    <w:p w14:paraId="6B447333" w14:textId="77777777" w:rsidR="00B60E8E" w:rsidRPr="00A55518" w:rsidRDefault="00B60E8E">
      <w:pPr>
        <w:jc w:val="both"/>
        <w:rPr>
          <w:sz w:val="22"/>
          <w:szCs w:val="22"/>
        </w:rPr>
      </w:pPr>
    </w:p>
    <w:p w14:paraId="3C045E9E" w14:textId="52FB70D4" w:rsidR="00B60E8E" w:rsidRPr="00A55518" w:rsidRDefault="00B60E8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5518">
        <w:rPr>
          <w:rFonts w:ascii="Times New Roman" w:hAnsi="Times New Roman" w:cs="Times New Roman"/>
          <w:color w:val="auto"/>
          <w:sz w:val="22"/>
          <w:szCs w:val="22"/>
        </w:rPr>
        <w:t>Ovim</w:t>
      </w:r>
      <w:r w:rsidR="0046172F" w:rsidRPr="00A55518">
        <w:rPr>
          <w:rFonts w:ascii="Times New Roman" w:hAnsi="Times New Roman" w:cs="Times New Roman"/>
          <w:color w:val="auto"/>
          <w:sz w:val="22"/>
          <w:szCs w:val="22"/>
        </w:rPr>
        <w:t xml:space="preserve"> Izmjenama i dopunama </w:t>
      </w:r>
      <w:r w:rsidRPr="00A55518">
        <w:rPr>
          <w:rFonts w:ascii="Times New Roman" w:hAnsi="Times New Roman" w:cs="Times New Roman"/>
          <w:color w:val="auto"/>
          <w:sz w:val="22"/>
          <w:szCs w:val="22"/>
        </w:rPr>
        <w:t>Program</w:t>
      </w:r>
      <w:r w:rsidR="0046172F" w:rsidRPr="00A55518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A55518">
        <w:rPr>
          <w:rFonts w:ascii="Times New Roman" w:hAnsi="Times New Roman" w:cs="Times New Roman"/>
          <w:color w:val="auto"/>
          <w:sz w:val="22"/>
          <w:szCs w:val="22"/>
        </w:rPr>
        <w:t xml:space="preserve">mijenja se i dopunjuje Program javnih potreba u socijalnoj skrbi u </w:t>
      </w:r>
      <w:r w:rsidR="001B1BD8">
        <w:rPr>
          <w:rFonts w:ascii="Times New Roman" w:hAnsi="Times New Roman" w:cs="Times New Roman"/>
          <w:color w:val="auto"/>
          <w:sz w:val="22"/>
          <w:szCs w:val="22"/>
        </w:rPr>
        <w:t>Gradu Požegi u 202</w:t>
      </w:r>
      <w:r w:rsidR="00D85EE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A55518">
        <w:rPr>
          <w:rFonts w:ascii="Times New Roman" w:hAnsi="Times New Roman" w:cs="Times New Roman"/>
          <w:color w:val="auto"/>
          <w:sz w:val="22"/>
          <w:szCs w:val="22"/>
        </w:rPr>
        <w:t>. godini (Službene nov</w:t>
      </w:r>
      <w:r w:rsidR="007811D1" w:rsidRPr="00A55518">
        <w:rPr>
          <w:rFonts w:ascii="Times New Roman" w:hAnsi="Times New Roman" w:cs="Times New Roman"/>
          <w:color w:val="auto"/>
          <w:sz w:val="22"/>
          <w:szCs w:val="22"/>
        </w:rPr>
        <w:t xml:space="preserve">ine Grada Požege, broj: </w:t>
      </w:r>
      <w:r w:rsidR="00D85EE0">
        <w:rPr>
          <w:rFonts w:ascii="Times New Roman" w:hAnsi="Times New Roman" w:cs="Times New Roman"/>
          <w:color w:val="auto"/>
          <w:sz w:val="22"/>
          <w:szCs w:val="22"/>
        </w:rPr>
        <w:t>13/20</w:t>
      </w:r>
      <w:r w:rsidR="00DC464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55518">
        <w:rPr>
          <w:rFonts w:ascii="Times New Roman" w:hAnsi="Times New Roman" w:cs="Times New Roman"/>
          <w:color w:val="auto"/>
          <w:sz w:val="22"/>
          <w:szCs w:val="22"/>
        </w:rPr>
        <w:t>- u nastavku teksta: Program).</w:t>
      </w:r>
    </w:p>
    <w:p w14:paraId="0EAEAD3E" w14:textId="77777777" w:rsidR="00B60E8E" w:rsidRPr="00A55518" w:rsidRDefault="00B60E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38CED5" w14:textId="77777777" w:rsidR="00B60E8E" w:rsidRPr="00A55518" w:rsidRDefault="00B60E8E">
      <w:pPr>
        <w:jc w:val="center"/>
        <w:rPr>
          <w:sz w:val="22"/>
          <w:szCs w:val="22"/>
        </w:rPr>
      </w:pPr>
      <w:r w:rsidRPr="00A55518">
        <w:rPr>
          <w:sz w:val="22"/>
          <w:szCs w:val="22"/>
        </w:rPr>
        <w:t xml:space="preserve">Članak 2. </w:t>
      </w:r>
    </w:p>
    <w:p w14:paraId="44639AC5" w14:textId="77777777" w:rsidR="00B60E8E" w:rsidRPr="00A55518" w:rsidRDefault="00B60E8E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U članku 2. Programa</w:t>
      </w:r>
    </w:p>
    <w:p w14:paraId="3C3545CB" w14:textId="0BEA3B2C" w:rsidR="00B60E8E" w:rsidRPr="00A55518" w:rsidRDefault="00B60E8E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- u stavku 1. iznos: „</w:t>
      </w:r>
      <w:r w:rsidR="007477A5">
        <w:rPr>
          <w:sz w:val="22"/>
          <w:szCs w:val="22"/>
        </w:rPr>
        <w:t>4</w:t>
      </w:r>
      <w:r w:rsidR="00DC4642">
        <w:rPr>
          <w:sz w:val="22"/>
          <w:szCs w:val="22"/>
        </w:rPr>
        <w:t>.</w:t>
      </w:r>
      <w:r w:rsidR="007477A5">
        <w:rPr>
          <w:sz w:val="22"/>
          <w:szCs w:val="22"/>
        </w:rPr>
        <w:t>07</w:t>
      </w:r>
      <w:r w:rsidR="004574E2">
        <w:rPr>
          <w:sz w:val="22"/>
          <w:szCs w:val="22"/>
        </w:rPr>
        <w:t>4.</w:t>
      </w:r>
      <w:r w:rsidR="007477A5">
        <w:rPr>
          <w:sz w:val="22"/>
          <w:szCs w:val="22"/>
        </w:rPr>
        <w:t>60</w:t>
      </w:r>
      <w:r w:rsidR="004574E2">
        <w:rPr>
          <w:sz w:val="22"/>
          <w:szCs w:val="22"/>
        </w:rPr>
        <w:t>0</w:t>
      </w:r>
      <w:r w:rsidR="001B1BD8">
        <w:rPr>
          <w:sz w:val="22"/>
          <w:szCs w:val="22"/>
        </w:rPr>
        <w:t>,00</w:t>
      </w:r>
      <w:r w:rsidR="00D5149B" w:rsidRPr="00A55518">
        <w:rPr>
          <w:sz w:val="22"/>
          <w:szCs w:val="22"/>
        </w:rPr>
        <w:t xml:space="preserve"> </w:t>
      </w:r>
      <w:r w:rsidRPr="00A55518">
        <w:rPr>
          <w:sz w:val="22"/>
          <w:szCs w:val="22"/>
        </w:rPr>
        <w:t>kn“, zamjenjuje se sa  iznosom: „</w:t>
      </w:r>
      <w:r w:rsidR="00243919">
        <w:rPr>
          <w:sz w:val="22"/>
          <w:szCs w:val="22"/>
        </w:rPr>
        <w:t>3.824.600</w:t>
      </w:r>
      <w:r w:rsidR="005744A3" w:rsidRPr="00A55518">
        <w:rPr>
          <w:sz w:val="22"/>
          <w:szCs w:val="22"/>
        </w:rPr>
        <w:t>,00</w:t>
      </w:r>
      <w:r w:rsidRPr="00A55518">
        <w:rPr>
          <w:sz w:val="22"/>
          <w:szCs w:val="22"/>
        </w:rPr>
        <w:t>kn“</w:t>
      </w:r>
    </w:p>
    <w:p w14:paraId="62C3487F" w14:textId="3499E963" w:rsidR="00B60E8E" w:rsidRPr="00A55518" w:rsidRDefault="00B60E8E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 xml:space="preserve">- u </w:t>
      </w:r>
      <w:r w:rsidR="00707174">
        <w:rPr>
          <w:sz w:val="22"/>
          <w:szCs w:val="22"/>
        </w:rPr>
        <w:t>s</w:t>
      </w:r>
      <w:r w:rsidRPr="00A55518">
        <w:rPr>
          <w:sz w:val="22"/>
          <w:szCs w:val="22"/>
        </w:rPr>
        <w:t>tavku 1. u točki I. PRAVA NA POMOĆI IZ SO</w:t>
      </w:r>
      <w:r w:rsidR="005C74D3">
        <w:rPr>
          <w:sz w:val="22"/>
          <w:szCs w:val="22"/>
        </w:rPr>
        <w:t>C</w:t>
      </w:r>
      <w:r w:rsidRPr="00A55518">
        <w:rPr>
          <w:sz w:val="22"/>
          <w:szCs w:val="22"/>
        </w:rPr>
        <w:t>IJALNE SKRBI, podtočka 1. (tabelarni dio) mijenja se i glasi:</w:t>
      </w:r>
    </w:p>
    <w:p w14:paraId="78C12279" w14:textId="77777777" w:rsidR="00B60E8E" w:rsidRPr="00A55518" w:rsidRDefault="00B60E8E">
      <w:pPr>
        <w:rPr>
          <w:sz w:val="22"/>
          <w:szCs w:val="22"/>
        </w:rPr>
      </w:pPr>
    </w:p>
    <w:p w14:paraId="593A367C" w14:textId="69A7B27C" w:rsidR="00B60E8E" w:rsidRPr="00A55518" w:rsidRDefault="00B60E8E" w:rsidP="00707174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5518">
        <w:rPr>
          <w:rFonts w:ascii="Times New Roman" w:hAnsi="Times New Roman" w:cs="Times New Roman"/>
          <w:color w:val="auto"/>
          <w:sz w:val="22"/>
          <w:szCs w:val="22"/>
        </w:rPr>
        <w:t xml:space="preserve">„ I. PRAVA NA POMOĆI IZ SOCIJALNE SKRBI financirat će se u iznosu od </w:t>
      </w:r>
      <w:r w:rsidR="00243919" w:rsidRPr="00243919">
        <w:rPr>
          <w:rFonts w:ascii="Times New Roman" w:hAnsi="Times New Roman" w:cs="Times New Roman"/>
          <w:color w:val="auto"/>
          <w:sz w:val="22"/>
          <w:szCs w:val="22"/>
        </w:rPr>
        <w:t>3.094.000</w:t>
      </w:r>
      <w:r w:rsidR="001B1BD8" w:rsidRPr="00243919"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="00F00624" w:rsidRPr="002439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55518">
        <w:rPr>
          <w:rFonts w:ascii="Times New Roman" w:hAnsi="Times New Roman" w:cs="Times New Roman"/>
          <w:color w:val="auto"/>
          <w:sz w:val="22"/>
          <w:szCs w:val="22"/>
        </w:rPr>
        <w:t>kn</w:t>
      </w:r>
    </w:p>
    <w:p w14:paraId="29490FA9" w14:textId="77777777" w:rsidR="007859DD" w:rsidRPr="00A55518" w:rsidRDefault="007859DD" w:rsidP="007071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6387"/>
        <w:gridCol w:w="1558"/>
      </w:tblGrid>
      <w:tr w:rsidR="00446346" w:rsidRPr="00A55518" w14:paraId="044C096C" w14:textId="77777777" w:rsidTr="00446346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8D59" w14:textId="77777777" w:rsidR="00EB1F07" w:rsidRPr="00A55518" w:rsidRDefault="00EB1F07" w:rsidP="00446346">
            <w:pPr>
              <w:jc w:val="center"/>
              <w:rPr>
                <w:sz w:val="22"/>
                <w:szCs w:val="22"/>
              </w:rPr>
            </w:pPr>
            <w:r w:rsidRPr="00A55518">
              <w:rPr>
                <w:sz w:val="22"/>
                <w:szCs w:val="22"/>
              </w:rPr>
              <w:t>NAZIV AKTIVNOSTI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900F" w14:textId="77777777" w:rsidR="00EB1F07" w:rsidRPr="00A55518" w:rsidRDefault="00EB1F07" w:rsidP="00446346">
            <w:pPr>
              <w:jc w:val="center"/>
              <w:rPr>
                <w:sz w:val="22"/>
                <w:szCs w:val="22"/>
              </w:rPr>
            </w:pPr>
            <w:r w:rsidRPr="00A55518">
              <w:rPr>
                <w:sz w:val="22"/>
                <w:szCs w:val="22"/>
              </w:rPr>
              <w:t>NAZIV PRAVA IZ SOCIJALNE SKRBI/ NAMJENA SREDSTAVA/kn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6BAF" w14:textId="77777777" w:rsidR="00EB1F07" w:rsidRPr="00A55518" w:rsidRDefault="00EB1F07" w:rsidP="00446346">
            <w:pPr>
              <w:jc w:val="center"/>
              <w:rPr>
                <w:sz w:val="22"/>
                <w:szCs w:val="22"/>
              </w:rPr>
            </w:pPr>
            <w:r w:rsidRPr="00A55518">
              <w:rPr>
                <w:sz w:val="22"/>
                <w:szCs w:val="22"/>
              </w:rPr>
              <w:t>IZNOS/kn</w:t>
            </w:r>
          </w:p>
        </w:tc>
      </w:tr>
      <w:tr w:rsidR="00446346" w:rsidRPr="00A55518" w14:paraId="2ED6D6E1" w14:textId="77777777" w:rsidTr="005C74D3">
        <w:trPr>
          <w:trHeight w:val="34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16A0" w14:textId="77777777" w:rsidR="007859DD" w:rsidRPr="00A55518" w:rsidRDefault="00EB1F07" w:rsidP="007859DD">
            <w:pPr>
              <w:jc w:val="both"/>
              <w:rPr>
                <w:sz w:val="22"/>
                <w:szCs w:val="22"/>
              </w:rPr>
            </w:pPr>
            <w:r w:rsidRPr="00A55518">
              <w:rPr>
                <w:sz w:val="22"/>
                <w:szCs w:val="22"/>
              </w:rPr>
              <w:t>REŽIJSKI TROŠKOVI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E046" w14:textId="77777777" w:rsidR="007859DD" w:rsidRPr="006E024F" w:rsidRDefault="007859DD" w:rsidP="007859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Pravo na pomoć za podmirenje troškova stanovanja, a odnosi se na:</w:t>
            </w:r>
          </w:p>
          <w:p w14:paraId="577AC9DA" w14:textId="77777777" w:rsidR="00A256B3" w:rsidRPr="006E024F" w:rsidRDefault="007859DD" w:rsidP="007859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-pravo na pomoć za podmirenje troškova najamnine, električne energije, komunalnih usluga (troškovi vode, plina i centralnog grijanja),</w:t>
            </w:r>
          </w:p>
          <w:p w14:paraId="1C9E83BE" w14:textId="77777777" w:rsidR="007859DD" w:rsidRPr="006E024F" w:rsidRDefault="001B1BD8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373.000</w:t>
            </w:r>
            <w:r w:rsidR="007859DD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  <w:p w14:paraId="0830D7CF" w14:textId="77777777" w:rsidR="007859DD" w:rsidRPr="006E024F" w:rsidRDefault="007859DD" w:rsidP="007859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-pravo na pomoć za podmirivanje troškova ogrjeva, sukladno Odluci o kriterijima i mjerilima i načinu financiranja Centara za socijalnu skrb Požega i Pakrac i pomoći za podmirenje troškova stanovanja korisnicima koji se griju na drva, koju za tekuću godinu donosi Skupština </w:t>
            </w:r>
            <w:r w:rsidR="00604F38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ožeško-slavonske županije,</w:t>
            </w:r>
          </w:p>
          <w:p w14:paraId="54D3D420" w14:textId="77777777" w:rsidR="007859DD" w:rsidRPr="006E024F" w:rsidRDefault="0080457B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237.650</w:t>
            </w:r>
            <w:r w:rsidR="007859DD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  <w:p w14:paraId="5D7DA4BE" w14:textId="77777777" w:rsidR="00A256B3" w:rsidRPr="006E024F" w:rsidRDefault="007859DD" w:rsidP="007859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Pravo na pomoć za podmirenje boravka djece u jaslicama i vrtiću, može ostvariti dijete, ako Korisnik ispunjava socijalni uvjet, uvjet prihoda, poseban uvjet (članak 10. stavak 1. alineje 2. Odluke) ili da  </w:t>
            </w: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se radi o djetetu s tjelesnim ili mentalnim oštećenjem i to u 100% iznosu pune mjesečne cijene koju snosi Grad Požega,</w:t>
            </w:r>
          </w:p>
          <w:p w14:paraId="3825F40D" w14:textId="77777777" w:rsidR="007859DD" w:rsidRPr="006E024F" w:rsidRDefault="007859DD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70.000,00</w:t>
            </w:r>
          </w:p>
          <w:p w14:paraId="23106733" w14:textId="77777777" w:rsidR="007859DD" w:rsidRPr="006E024F" w:rsidRDefault="007859DD" w:rsidP="007859DD">
            <w:pPr>
              <w:pStyle w:val="Tijeloteksta-uvlaka21"/>
              <w:ind w:firstLine="0"/>
              <w:rPr>
                <w:b w:val="0"/>
                <w:sz w:val="22"/>
                <w:szCs w:val="22"/>
              </w:rPr>
            </w:pPr>
            <w:r w:rsidRPr="006E024F">
              <w:rPr>
                <w:b w:val="0"/>
                <w:sz w:val="22"/>
                <w:szCs w:val="22"/>
              </w:rPr>
              <w:t>3. Pravo na pomoć i njegu u kući</w:t>
            </w:r>
            <w:r w:rsidR="00604F38" w:rsidRPr="006E024F">
              <w:rPr>
                <w:b w:val="0"/>
                <w:sz w:val="22"/>
                <w:szCs w:val="22"/>
              </w:rPr>
              <w:t xml:space="preserve"> </w:t>
            </w:r>
            <w:r w:rsidRPr="006E024F">
              <w:rPr>
                <w:b w:val="0"/>
                <w:sz w:val="22"/>
                <w:szCs w:val="22"/>
              </w:rPr>
              <w:t>-</w:t>
            </w:r>
            <w:r w:rsidR="00604F38" w:rsidRPr="006E024F">
              <w:rPr>
                <w:b w:val="0"/>
                <w:sz w:val="22"/>
                <w:szCs w:val="22"/>
              </w:rPr>
              <w:t xml:space="preserve"> </w:t>
            </w:r>
            <w:r w:rsidRPr="006E024F">
              <w:rPr>
                <w:b w:val="0"/>
                <w:sz w:val="22"/>
                <w:szCs w:val="22"/>
              </w:rPr>
              <w:t>dostava toplog obroka, može ostvariti osoba kojoj je zbog tjelesnog ili mentalnog oštećenja ili trajnih promjena u zdravstvenom stanju prijeko potrebna ta vrst pomoći, ako kumulativno ispunjava  uvjet prihoda ili socijalni uvjet, ako pružanje pomoći i njege nije osigurala ugovorom o doživotnom uzdržavanju ili do smrtnom uzdržavanju i ako ne može to pravo ostvariti temeljem rješenja Centra</w:t>
            </w:r>
            <w:r w:rsidR="00604F38" w:rsidRPr="006E024F">
              <w:rPr>
                <w:b w:val="0"/>
                <w:sz w:val="22"/>
                <w:szCs w:val="22"/>
              </w:rPr>
              <w:t xml:space="preserve"> za socijalnu skrb</w:t>
            </w:r>
            <w:r w:rsidRPr="006E024F">
              <w:rPr>
                <w:b w:val="0"/>
                <w:sz w:val="22"/>
                <w:szCs w:val="22"/>
              </w:rPr>
              <w:t>. Dostava toplog obroka može se odobriti i osobi kod koje su nastupile privremene  promjene u zdravstvenom stanju ili tjelesno oštećenje, a prijeko joj je potrebna ta vrst pomoći,</w:t>
            </w:r>
          </w:p>
          <w:p w14:paraId="4753C626" w14:textId="77777777" w:rsidR="007859DD" w:rsidRPr="006E024F" w:rsidRDefault="00EB1F07" w:rsidP="00A256B3">
            <w:pPr>
              <w:pStyle w:val="Tijeloteksta-uvlaka21"/>
              <w:ind w:firstLine="0"/>
              <w:jc w:val="right"/>
              <w:rPr>
                <w:sz w:val="22"/>
                <w:szCs w:val="22"/>
              </w:rPr>
            </w:pPr>
            <w:r w:rsidRPr="006E024F">
              <w:rPr>
                <w:b w:val="0"/>
                <w:sz w:val="22"/>
                <w:szCs w:val="22"/>
              </w:rPr>
              <w:t>16</w:t>
            </w:r>
            <w:r w:rsidR="007859DD" w:rsidRPr="006E024F">
              <w:rPr>
                <w:b w:val="0"/>
                <w:sz w:val="22"/>
                <w:szCs w:val="22"/>
              </w:rPr>
              <w:t>.000,00</w:t>
            </w:r>
          </w:p>
          <w:p w14:paraId="73E5899A" w14:textId="77777777" w:rsidR="00A256B3" w:rsidRPr="006E024F" w:rsidRDefault="007859DD" w:rsidP="007859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Pravo na pomoć za podmirenje pogrebnih troškova (osnovne  pogrebne opreme i troškova ukopa), može ostvariti obitelj umrlog ili njegova rodbina, ako ispunjava socijalni uvjet i uvjet prihoda, a iznimno to pravo može ostvariti i osoba, poznanik umrlog, u slučaju kada umrli nema rodbine,  ako je rodbina nepoznata ili nepoznatog boravišta. Navedena pomoć može iznositi najviše do 3.000,00 kuna,</w:t>
            </w:r>
          </w:p>
          <w:p w14:paraId="47DCC511" w14:textId="77777777" w:rsidR="007859DD" w:rsidRPr="006E024F" w:rsidRDefault="007859DD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20.000,00</w:t>
            </w:r>
          </w:p>
          <w:p w14:paraId="7B80FB35" w14:textId="77777777" w:rsidR="007859DD" w:rsidRPr="006E024F" w:rsidRDefault="007859DD" w:rsidP="007859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Jednokratna novčana pomoć, ostale pomoći obitelji, </w:t>
            </w:r>
          </w:p>
          <w:p w14:paraId="1E321EE3" w14:textId="77777777" w:rsidR="007859DD" w:rsidRPr="006E024F" w:rsidRDefault="007859DD" w:rsidP="007859DD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 xml:space="preserve">može se odobriti Korisniku samcu ili obitelji zbog trenutačnih okolnosti (bolest, smrti, elementarne nepogode ili drugih nevolja) koje nisu u svezi sa osnovnim životnim potrebama, ako mjesečni neto prihod domaćinstva ne prelazi visinu sredstava navedenih u članku 9. stavku 1. Odluke i to do 5.000,00 kuna, u novcu ili u potrebnom materijalu. </w:t>
            </w:r>
          </w:p>
          <w:p w14:paraId="03D79D0C" w14:textId="77777777" w:rsidR="00A256B3" w:rsidRPr="006E024F" w:rsidRDefault="007859DD" w:rsidP="007859DD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Ostale pomoći obuhvaćaju poklon obiteljima za Uskrs, Sv. Nikolu, Božić, ostale pomoći obitelji,</w:t>
            </w:r>
          </w:p>
          <w:p w14:paraId="01B079C7" w14:textId="73CF11C6" w:rsidR="00EB1F07" w:rsidRPr="006E024F" w:rsidRDefault="00DA0146" w:rsidP="00A256B3">
            <w:pPr>
              <w:jc w:val="right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223.350,00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8568" w14:textId="3E05B949" w:rsidR="007859DD" w:rsidRPr="00A55518" w:rsidRDefault="004574E2" w:rsidP="00446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940.000</w:t>
            </w:r>
            <w:r w:rsidR="00EB1F07" w:rsidRPr="00A55518">
              <w:rPr>
                <w:sz w:val="22"/>
                <w:szCs w:val="22"/>
              </w:rPr>
              <w:t>,00</w:t>
            </w:r>
          </w:p>
        </w:tc>
      </w:tr>
      <w:tr w:rsidR="00446346" w:rsidRPr="00A55518" w14:paraId="52B4F849" w14:textId="77777777" w:rsidTr="005C74D3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3608" w14:textId="77777777" w:rsidR="007859DD" w:rsidRPr="00A55518" w:rsidRDefault="007859DD" w:rsidP="007859DD">
            <w:pPr>
              <w:jc w:val="both"/>
              <w:rPr>
                <w:sz w:val="22"/>
                <w:szCs w:val="22"/>
              </w:rPr>
            </w:pPr>
            <w:r w:rsidRPr="00A55518">
              <w:rPr>
                <w:sz w:val="22"/>
                <w:szCs w:val="22"/>
              </w:rPr>
              <w:t>OBITELJ I DJECA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7E89" w14:textId="77777777" w:rsidR="007859DD" w:rsidRPr="006E024F" w:rsidRDefault="007859DD" w:rsidP="007859DD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1. Pravo na pomoć za novorođeno dijete</w:t>
            </w:r>
          </w:p>
          <w:p w14:paraId="4FE23F5D" w14:textId="77777777" w:rsidR="007859DD" w:rsidRPr="006E024F" w:rsidRDefault="007859DD" w:rsidP="007859DD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Na temelju Odluke svakom novorođenom djetetu pripada</w:t>
            </w:r>
          </w:p>
          <w:p w14:paraId="35A5AB6D" w14:textId="7CE0865A" w:rsidR="007859DD" w:rsidRPr="006E024F" w:rsidRDefault="007859DD" w:rsidP="00E55AD1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novčani dar u iznosu od 1.000,00 kuna, a za novorođeno dijete koje je u obitelji treće, četvrto, peto i slijedeće odobrava se novčani dar u iznosu od 3.000,00 kuna na temelju  podataka odnosno izvješća Opće županijske bolnice u Požegi</w:t>
            </w:r>
            <w:r w:rsidR="00A256B3" w:rsidRPr="006E024F">
              <w:rPr>
                <w:sz w:val="22"/>
                <w:szCs w:val="22"/>
              </w:rPr>
              <w:t>,</w:t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  <w:t xml:space="preserve"> </w:t>
            </w:r>
            <w:r w:rsidR="00DC4642" w:rsidRPr="006E024F">
              <w:rPr>
                <w:sz w:val="22"/>
                <w:szCs w:val="22"/>
              </w:rPr>
              <w:t xml:space="preserve">   </w:t>
            </w:r>
            <w:r w:rsidR="004574E2" w:rsidRPr="006E024F">
              <w:rPr>
                <w:sz w:val="22"/>
                <w:szCs w:val="22"/>
              </w:rPr>
              <w:t>500</w:t>
            </w:r>
            <w:r w:rsidR="00DC4642" w:rsidRPr="006E024F">
              <w:rPr>
                <w:sz w:val="22"/>
                <w:szCs w:val="22"/>
              </w:rPr>
              <w:t>.</w:t>
            </w:r>
            <w:r w:rsidR="00E55AD1" w:rsidRPr="006E024F">
              <w:rPr>
                <w:sz w:val="22"/>
                <w:szCs w:val="22"/>
              </w:rPr>
              <w:t>000</w:t>
            </w:r>
            <w:r w:rsidRPr="006E024F">
              <w:rPr>
                <w:sz w:val="22"/>
                <w:szCs w:val="22"/>
              </w:rPr>
              <w:t>,00</w:t>
            </w:r>
          </w:p>
          <w:p w14:paraId="2FAE49DE" w14:textId="387C1BC3" w:rsidR="00E55AD1" w:rsidRPr="006E024F" w:rsidRDefault="00E55AD1" w:rsidP="00E55AD1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2. Pomoć obiteljima i kućanstvima – radne bilježnice od 1.- 8. razreda osnovne škole</w:t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DC4642" w:rsidRPr="006E024F">
              <w:rPr>
                <w:sz w:val="22"/>
                <w:szCs w:val="22"/>
              </w:rPr>
              <w:t xml:space="preserve">    </w:t>
            </w:r>
            <w:r w:rsidR="004574E2" w:rsidRPr="006E024F">
              <w:rPr>
                <w:sz w:val="22"/>
                <w:szCs w:val="22"/>
              </w:rPr>
              <w:t>650</w:t>
            </w:r>
            <w:r w:rsidRPr="006E024F">
              <w:rPr>
                <w:sz w:val="22"/>
                <w:szCs w:val="22"/>
              </w:rPr>
              <w:t>.000,00</w:t>
            </w:r>
          </w:p>
          <w:p w14:paraId="4C54983F" w14:textId="77777777" w:rsidR="007859DD" w:rsidRPr="006E024F" w:rsidRDefault="00E55AD1" w:rsidP="007859DD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3</w:t>
            </w:r>
            <w:r w:rsidR="007859DD" w:rsidRPr="006E024F">
              <w:rPr>
                <w:sz w:val="22"/>
                <w:szCs w:val="22"/>
              </w:rPr>
              <w:t xml:space="preserve">. Pravo na pomoć za podmirenje troškova prehrane </w:t>
            </w:r>
          </w:p>
          <w:p w14:paraId="6461977B" w14:textId="55369A07" w:rsidR="007859DD" w:rsidRPr="006E024F" w:rsidRDefault="007859DD" w:rsidP="00E55A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Pravo na pomoć za podmirenje troškova prehrane organizirane u osnovnim školama, može ostvariti Korisnik, učenik ako ispunjava socijalni uvjet, uvjet prihoda, poseban uvjet (članak 10. stavak 1. alineja 1. i 2. Odluke) ili ako se radi o učeniku s tjelesnim ili mentalnim oštećenjem i učeniku koji je temeljem rješenja Centra smješten u udomiteljsku obitelj ili ustanovu, i to u 100% iznosu pune mjesečne cijene prehrane</w:t>
            </w:r>
            <w:r w:rsidR="00A256B3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63413C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63413C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63413C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63413C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63413C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63413C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E55AD1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63413C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E55AD1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40</w:t>
            </w: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.000,00</w:t>
            </w:r>
          </w:p>
          <w:p w14:paraId="0EFD276C" w14:textId="77777777" w:rsidR="007859DD" w:rsidRPr="006E024F" w:rsidRDefault="007859DD" w:rsidP="007859DD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4. Ostale naknade građanima i kućanstvima iz proračuna:</w:t>
            </w:r>
          </w:p>
          <w:p w14:paraId="20DE16A1" w14:textId="6F743127" w:rsidR="007859DD" w:rsidRPr="006E024F" w:rsidRDefault="007859DD" w:rsidP="00E55AD1">
            <w:pPr>
              <w:jc w:val="both"/>
              <w:rPr>
                <w:sz w:val="22"/>
                <w:szCs w:val="22"/>
              </w:rPr>
            </w:pPr>
            <w:r w:rsidRPr="006E024F">
              <w:rPr>
                <w:sz w:val="22"/>
                <w:szCs w:val="22"/>
              </w:rPr>
              <w:t>-Pravo na besplatno  ljetovanje učenika osnovnih škola, može ostvariti do deset učenika iz svake osnovne škole u Dječjem odmaralištu u Baškoj, čiji je osnivač Grada Požega, koji ispunjavaju socijalni uvjet</w:t>
            </w:r>
            <w:r w:rsidR="00604F38" w:rsidRPr="006E024F">
              <w:rPr>
                <w:sz w:val="22"/>
                <w:szCs w:val="22"/>
              </w:rPr>
              <w:t>,</w:t>
            </w:r>
            <w:r w:rsidRPr="006E024F">
              <w:rPr>
                <w:sz w:val="22"/>
                <w:szCs w:val="22"/>
              </w:rPr>
              <w:t xml:space="preserve"> uvjet prihoda, poseban uvjet (članak  10. stavak 1. alineja 1. i 2. Odluke) ili ako se radi o učeniku s tjelesnim ili mentalnim oštećenjem i učeniku koji je temeljem rješenja Centra smješten u udomiteljsku obitelj ili ustanovu</w:t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</w:r>
            <w:r w:rsidR="0063413C" w:rsidRPr="006E024F">
              <w:rPr>
                <w:sz w:val="22"/>
                <w:szCs w:val="22"/>
              </w:rPr>
              <w:tab/>
              <w:t xml:space="preserve"> </w:t>
            </w:r>
            <w:r w:rsidR="00E55AD1" w:rsidRPr="006E024F">
              <w:rPr>
                <w:sz w:val="22"/>
                <w:szCs w:val="22"/>
              </w:rPr>
              <w:t xml:space="preserve">   </w:t>
            </w:r>
            <w:r w:rsidR="004574E2" w:rsidRPr="006E024F">
              <w:rPr>
                <w:sz w:val="22"/>
                <w:szCs w:val="22"/>
              </w:rPr>
              <w:t xml:space="preserve">  30</w:t>
            </w:r>
            <w:r w:rsidRPr="006E024F">
              <w:rPr>
                <w:sz w:val="22"/>
                <w:szCs w:val="22"/>
              </w:rPr>
              <w:t>.000,00</w:t>
            </w:r>
          </w:p>
          <w:p w14:paraId="0316E167" w14:textId="2DA4F744" w:rsidR="007859DD" w:rsidRPr="006E024F" w:rsidRDefault="00EB1F07" w:rsidP="00DC464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-Ostale usluge</w:t>
            </w:r>
            <w:r w:rsidR="0074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74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74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74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74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7477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</w:t>
            </w:r>
            <w:r w:rsidR="004574E2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1</w:t>
            </w:r>
            <w:r w:rsidR="00DC4642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4574E2"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.000</w:t>
            </w:r>
            <w:r w:rsidRPr="006E02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E7C3" w14:textId="0B1EF9FE" w:rsidR="007859DD" w:rsidRPr="00A55518" w:rsidRDefault="004574E2" w:rsidP="00446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1.230.000</w:t>
            </w:r>
            <w:r w:rsidR="007859DD" w:rsidRPr="00A55518">
              <w:rPr>
                <w:sz w:val="22"/>
                <w:szCs w:val="22"/>
              </w:rPr>
              <w:t>,00</w:t>
            </w:r>
          </w:p>
        </w:tc>
      </w:tr>
      <w:tr w:rsidR="00446346" w:rsidRPr="00A55518" w14:paraId="75EC41D5" w14:textId="77777777" w:rsidTr="005C74D3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E0AA" w14:textId="0C843660" w:rsidR="007859DD" w:rsidRPr="00A55518" w:rsidRDefault="007859DD" w:rsidP="007859DD">
            <w:pPr>
              <w:jc w:val="both"/>
              <w:rPr>
                <w:sz w:val="22"/>
                <w:szCs w:val="22"/>
              </w:rPr>
            </w:pPr>
            <w:r w:rsidRPr="00A55518">
              <w:rPr>
                <w:sz w:val="22"/>
                <w:szCs w:val="22"/>
              </w:rPr>
              <w:t>POMOĆI STARIJIM OSOBAMA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8DD5" w14:textId="77777777" w:rsidR="00E6605E" w:rsidRPr="00A55518" w:rsidRDefault="00E6605E" w:rsidP="00E6605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Pravo na novčanu pomoć umirovljenicima,</w:t>
            </w:r>
          </w:p>
          <w:p w14:paraId="6C30076F" w14:textId="2CAEC432" w:rsidR="00A256B3" w:rsidRDefault="00E6605E" w:rsidP="00E6605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može ostvariti umirovljenik, pod uvjetom da mu mirovina odnosno ukupni prihod u kućanstvu ne prelazi iznos od 1.200,00 kuna, mjesečno, a visina novčane pomoći određuje se umirovljenicima na temelju članka 38. i 39. Odluke (od 150,00 do 300,00 kn),</w:t>
            </w:r>
          </w:p>
          <w:p w14:paraId="099A0C1D" w14:textId="03616F5E" w:rsidR="00E6605E" w:rsidRPr="00A55518" w:rsidRDefault="004574E2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115.000</w:t>
            </w:r>
            <w:r w:rsidR="00E6605E"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  <w:p w14:paraId="75CF5F77" w14:textId="77777777" w:rsidR="00A256B3" w:rsidRPr="00A55518" w:rsidRDefault="00E6605E" w:rsidP="00A256B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Akcija „NITKO NE SMIJE BITI SAM“, druženje osoba starijih od 70 godina bez bračnog druga povodom Božićnih blagdana,</w:t>
            </w:r>
          </w:p>
          <w:p w14:paraId="2F8E5B82" w14:textId="56092DB5" w:rsidR="00E6605E" w:rsidRPr="00A55518" w:rsidRDefault="004574E2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E6605E"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0.000,00</w:t>
            </w:r>
          </w:p>
          <w:p w14:paraId="035946B3" w14:textId="77777777" w:rsidR="00A256B3" w:rsidRPr="00A55518" w:rsidRDefault="00E6605E" w:rsidP="00E6605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Akcija „VALENTINOVO“, druženje bračnih parova sa 50 i više godina bračnog staža,</w:t>
            </w:r>
          </w:p>
          <w:p w14:paraId="12F9E48C" w14:textId="7E6BC947" w:rsidR="00E6605E" w:rsidRPr="00A55518" w:rsidRDefault="004574E2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36.000</w:t>
            </w:r>
            <w:r w:rsidR="00E6605E"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  <w:p w14:paraId="17C18616" w14:textId="77777777" w:rsidR="00A256B3" w:rsidRPr="00A55518" w:rsidRDefault="00E6605E" w:rsidP="001475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Prijevoz umirovljenika na liječenje izvan mjesta</w:t>
            </w:r>
            <w:r w:rsidR="00A256B3"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prebivališta </w:t>
            </w:r>
          </w:p>
          <w:p w14:paraId="7641A872" w14:textId="08159BE3" w:rsidR="007859DD" w:rsidRDefault="00E6605E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  <w:p w14:paraId="400A06F1" w14:textId="46DB1A0A" w:rsidR="004574E2" w:rsidRPr="00A55518" w:rsidRDefault="004574E2" w:rsidP="0045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5.Dar za Uskrs umirovljenicima s nižom mirovinom</w:t>
            </w:r>
            <w:r w:rsidR="00D13D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720.000,00</w:t>
            </w:r>
          </w:p>
          <w:p w14:paraId="4FE80EEE" w14:textId="5FEEF073" w:rsidR="00A256B3" w:rsidRPr="00A55518" w:rsidRDefault="004574E2" w:rsidP="001475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554139"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Prijevoz umirovljenika u Bašku</w:t>
            </w:r>
          </w:p>
          <w:p w14:paraId="1491A17F" w14:textId="489C5C13" w:rsidR="00554139" w:rsidRPr="00A55518" w:rsidRDefault="00DC4642" w:rsidP="00A256B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554139" w:rsidRPr="00A555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413B" w14:textId="26CDC3B7" w:rsidR="007859DD" w:rsidRPr="00A55518" w:rsidRDefault="004574E2" w:rsidP="0078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1B1BD8">
              <w:rPr>
                <w:sz w:val="22"/>
                <w:szCs w:val="22"/>
              </w:rPr>
              <w:t>.000</w:t>
            </w:r>
            <w:r w:rsidR="00E6605E" w:rsidRPr="00A55518">
              <w:rPr>
                <w:sz w:val="22"/>
                <w:szCs w:val="22"/>
              </w:rPr>
              <w:t>,00</w:t>
            </w:r>
          </w:p>
        </w:tc>
      </w:tr>
    </w:tbl>
    <w:p w14:paraId="03A67A93" w14:textId="77777777" w:rsidR="007859DD" w:rsidRPr="00A55518" w:rsidRDefault="007859DD" w:rsidP="007859DD">
      <w:pPr>
        <w:pStyle w:val="BodyTextIndent"/>
        <w:ind w:firstLine="0"/>
        <w:rPr>
          <w:b w:val="0"/>
          <w:sz w:val="22"/>
          <w:szCs w:val="22"/>
          <w:lang w:val="hr-HR"/>
        </w:rPr>
      </w:pPr>
    </w:p>
    <w:p w14:paraId="5268F371" w14:textId="77777777" w:rsidR="00B60E8E" w:rsidRPr="00A55518" w:rsidRDefault="00B60E8E" w:rsidP="00A256B3">
      <w:pPr>
        <w:pStyle w:val="BodyTextIndent"/>
        <w:ind w:firstLine="0"/>
        <w:jc w:val="center"/>
        <w:rPr>
          <w:b w:val="0"/>
          <w:sz w:val="22"/>
          <w:szCs w:val="22"/>
          <w:lang w:val="hr-HR"/>
        </w:rPr>
      </w:pPr>
      <w:r w:rsidRPr="00A55518">
        <w:rPr>
          <w:b w:val="0"/>
          <w:sz w:val="22"/>
          <w:szCs w:val="22"/>
          <w:lang w:val="hr-HR"/>
        </w:rPr>
        <w:t>Članak 3.</w:t>
      </w:r>
    </w:p>
    <w:p w14:paraId="1F5011EA" w14:textId="77777777" w:rsidR="00B60E8E" w:rsidRPr="00A55518" w:rsidRDefault="00B60E8E">
      <w:pPr>
        <w:rPr>
          <w:sz w:val="22"/>
          <w:szCs w:val="22"/>
        </w:rPr>
      </w:pPr>
    </w:p>
    <w:p w14:paraId="5DCC0C02" w14:textId="77777777" w:rsidR="00B60E8E" w:rsidRPr="00A55518" w:rsidRDefault="00B60E8E" w:rsidP="00F00624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 xml:space="preserve">Ovaj Program stupa na snagu </w:t>
      </w:r>
      <w:r w:rsidR="00F00624">
        <w:rPr>
          <w:sz w:val="22"/>
          <w:szCs w:val="22"/>
        </w:rPr>
        <w:t xml:space="preserve">osmog dana od </w:t>
      </w:r>
      <w:r w:rsidRPr="00A55518">
        <w:rPr>
          <w:sz w:val="22"/>
          <w:szCs w:val="22"/>
        </w:rPr>
        <w:t>dana objave u Službenim novinama Grada Požege.</w:t>
      </w:r>
    </w:p>
    <w:p w14:paraId="185CA538" w14:textId="77777777" w:rsidR="002C2101" w:rsidRPr="002C2101" w:rsidRDefault="002C2101" w:rsidP="002C2101">
      <w:pPr>
        <w:suppressAutoHyphens w:val="0"/>
        <w:ind w:right="50"/>
        <w:jc w:val="both"/>
        <w:rPr>
          <w:sz w:val="22"/>
          <w:szCs w:val="22"/>
          <w:lang w:val="en-US" w:eastAsia="hr-HR"/>
        </w:rPr>
      </w:pPr>
      <w:bookmarkStart w:id="9" w:name="_Hlk499300062"/>
    </w:p>
    <w:p w14:paraId="353B0B5E" w14:textId="77777777" w:rsidR="002C2101" w:rsidRPr="002C2101" w:rsidRDefault="002C2101" w:rsidP="002C2101">
      <w:pPr>
        <w:suppressAutoHyphens w:val="0"/>
        <w:rPr>
          <w:sz w:val="22"/>
          <w:szCs w:val="22"/>
          <w:lang w:val="en-US" w:eastAsia="hr-HR"/>
        </w:rPr>
      </w:pPr>
      <w:bookmarkStart w:id="10" w:name="_Hlk511382768"/>
      <w:bookmarkStart w:id="11" w:name="_Hlk524338037"/>
    </w:p>
    <w:p w14:paraId="352FED91" w14:textId="77777777" w:rsidR="002C2101" w:rsidRPr="002C2101" w:rsidRDefault="002C2101" w:rsidP="002C2101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bookmarkStart w:id="12" w:name="_Hlk83194254"/>
      <w:r w:rsidRPr="002C2101">
        <w:rPr>
          <w:sz w:val="22"/>
          <w:szCs w:val="22"/>
          <w:lang w:val="en-US" w:eastAsia="hr-HR"/>
        </w:rPr>
        <w:t>PREDSJEDNIK</w:t>
      </w:r>
    </w:p>
    <w:bookmarkEnd w:id="9"/>
    <w:bookmarkEnd w:id="10"/>
    <w:p w14:paraId="0AB9940B" w14:textId="77777777" w:rsidR="002C2101" w:rsidRPr="002C2101" w:rsidRDefault="002C2101" w:rsidP="002C2101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r w:rsidRPr="002C2101">
        <w:rPr>
          <w:rFonts w:eastAsia="Calibri"/>
          <w:bCs/>
          <w:color w:val="000000"/>
          <w:sz w:val="22"/>
          <w:szCs w:val="22"/>
          <w:lang w:eastAsia="hr-HR"/>
        </w:rPr>
        <w:t>Matej Begić, dipl.ing.šum.</w:t>
      </w:r>
      <w:bookmarkEnd w:id="11"/>
      <w:bookmarkEnd w:id="12"/>
    </w:p>
    <w:p w14:paraId="635CFB1F" w14:textId="77777777" w:rsidR="006E024F" w:rsidRDefault="006E024F">
      <w:pPr>
        <w:suppressAutoHyphens w:val="0"/>
        <w:rPr>
          <w:sz w:val="22"/>
          <w:szCs w:val="22"/>
          <w:lang w:val="en-US" w:eastAsia="hr-HR"/>
        </w:rPr>
      </w:pPr>
      <w:r>
        <w:rPr>
          <w:sz w:val="22"/>
          <w:szCs w:val="22"/>
          <w:lang w:val="en-US" w:eastAsia="hr-HR"/>
        </w:rPr>
        <w:br w:type="page"/>
      </w:r>
    </w:p>
    <w:p w14:paraId="22788393" w14:textId="47E7A93B" w:rsidR="00B60E8E" w:rsidRPr="00A55518" w:rsidRDefault="00B60E8E" w:rsidP="001B79BC">
      <w:pPr>
        <w:suppressAutoHyphens w:val="0"/>
        <w:jc w:val="center"/>
        <w:rPr>
          <w:sz w:val="22"/>
          <w:szCs w:val="22"/>
        </w:rPr>
      </w:pPr>
      <w:r w:rsidRPr="00A55518">
        <w:rPr>
          <w:sz w:val="22"/>
          <w:szCs w:val="22"/>
        </w:rPr>
        <w:lastRenderedPageBreak/>
        <w:t>O b r a z l o ž e n j e</w:t>
      </w:r>
    </w:p>
    <w:p w14:paraId="67811698" w14:textId="72D25AA6" w:rsidR="00B60E8E" w:rsidRPr="00A55518" w:rsidRDefault="00B60E8E" w:rsidP="001B79BC">
      <w:pPr>
        <w:rPr>
          <w:sz w:val="22"/>
          <w:szCs w:val="22"/>
        </w:rPr>
      </w:pPr>
      <w:r w:rsidRPr="00A55518">
        <w:rPr>
          <w:sz w:val="22"/>
          <w:szCs w:val="22"/>
        </w:rPr>
        <w:t xml:space="preserve">uz </w:t>
      </w:r>
      <w:r w:rsidR="0046172F" w:rsidRPr="00A55518">
        <w:rPr>
          <w:sz w:val="22"/>
          <w:szCs w:val="22"/>
        </w:rPr>
        <w:t>I</w:t>
      </w:r>
      <w:r w:rsidRPr="00A55518">
        <w:rPr>
          <w:sz w:val="22"/>
          <w:szCs w:val="22"/>
        </w:rPr>
        <w:t>zmjen</w:t>
      </w:r>
      <w:r w:rsidR="0046172F" w:rsidRPr="00A55518">
        <w:rPr>
          <w:sz w:val="22"/>
          <w:szCs w:val="22"/>
        </w:rPr>
        <w:t xml:space="preserve">e i </w:t>
      </w:r>
      <w:r w:rsidRPr="00A55518">
        <w:rPr>
          <w:sz w:val="22"/>
          <w:szCs w:val="22"/>
        </w:rPr>
        <w:t>dopun</w:t>
      </w:r>
      <w:r w:rsidR="0046172F" w:rsidRPr="00A55518">
        <w:rPr>
          <w:sz w:val="22"/>
          <w:szCs w:val="22"/>
        </w:rPr>
        <w:t xml:space="preserve">e </w:t>
      </w:r>
      <w:r w:rsidRPr="00A55518">
        <w:rPr>
          <w:sz w:val="22"/>
          <w:szCs w:val="22"/>
        </w:rPr>
        <w:t>Programa javnih potreba u socijalnoj skrbi u</w:t>
      </w:r>
      <w:r w:rsidR="0046172F" w:rsidRPr="00A55518">
        <w:rPr>
          <w:sz w:val="22"/>
          <w:szCs w:val="22"/>
        </w:rPr>
        <w:t xml:space="preserve"> </w:t>
      </w:r>
      <w:r w:rsidR="00407728">
        <w:rPr>
          <w:sz w:val="22"/>
          <w:szCs w:val="22"/>
        </w:rPr>
        <w:t>Gradu Požegi za 202</w:t>
      </w:r>
      <w:r w:rsidR="00D85EE0">
        <w:rPr>
          <w:sz w:val="22"/>
          <w:szCs w:val="22"/>
        </w:rPr>
        <w:t>1</w:t>
      </w:r>
      <w:r w:rsidRPr="00A55518">
        <w:rPr>
          <w:sz w:val="22"/>
          <w:szCs w:val="22"/>
        </w:rPr>
        <w:t>. godinu</w:t>
      </w:r>
    </w:p>
    <w:p w14:paraId="5E4CB4A3" w14:textId="77777777" w:rsidR="00B60E8E" w:rsidRPr="00A55518" w:rsidRDefault="00B60E8E" w:rsidP="00446346">
      <w:pPr>
        <w:rPr>
          <w:sz w:val="22"/>
          <w:szCs w:val="22"/>
        </w:rPr>
      </w:pPr>
    </w:p>
    <w:p w14:paraId="3FBAAEE0" w14:textId="77777777" w:rsidR="00446346" w:rsidRPr="00A55518" w:rsidRDefault="00446346" w:rsidP="00446346">
      <w:pPr>
        <w:rPr>
          <w:sz w:val="22"/>
          <w:szCs w:val="22"/>
        </w:rPr>
      </w:pPr>
    </w:p>
    <w:p w14:paraId="77D3A329" w14:textId="77777777" w:rsidR="00B60E8E" w:rsidRPr="00A55518" w:rsidRDefault="00B60E8E">
      <w:pPr>
        <w:rPr>
          <w:sz w:val="22"/>
          <w:szCs w:val="22"/>
        </w:rPr>
      </w:pPr>
      <w:r w:rsidRPr="00A55518">
        <w:rPr>
          <w:sz w:val="22"/>
          <w:szCs w:val="22"/>
        </w:rPr>
        <w:t>I.</w:t>
      </w:r>
      <w:r w:rsidRPr="00A55518">
        <w:rPr>
          <w:sz w:val="22"/>
          <w:szCs w:val="22"/>
        </w:rPr>
        <w:tab/>
        <w:t>UVOD I PRAVNA OSNOVA</w:t>
      </w:r>
    </w:p>
    <w:p w14:paraId="0D27494B" w14:textId="77777777" w:rsidR="00B60E8E" w:rsidRPr="00A55518" w:rsidRDefault="00B60E8E" w:rsidP="00446346">
      <w:pPr>
        <w:rPr>
          <w:sz w:val="22"/>
          <w:szCs w:val="22"/>
        </w:rPr>
      </w:pPr>
    </w:p>
    <w:p w14:paraId="37337D37" w14:textId="7D45F617" w:rsidR="00B60E8E" w:rsidRPr="00A55518" w:rsidRDefault="00B60E8E">
      <w:pPr>
        <w:ind w:right="-142"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Pravna osnova za donošenje ovog Programa je u odredbama Zakona o socijalnoj skrbi (N</w:t>
      </w:r>
      <w:r w:rsidR="001B79BC">
        <w:rPr>
          <w:sz w:val="22"/>
          <w:szCs w:val="22"/>
        </w:rPr>
        <w:t xml:space="preserve">arodne novine, </w:t>
      </w:r>
      <w:r w:rsidRPr="00A55518">
        <w:rPr>
          <w:sz w:val="22"/>
          <w:szCs w:val="22"/>
        </w:rPr>
        <w:t>broj: 157/13., 152/14., 99/15., 52/16.</w:t>
      </w:r>
      <w:r w:rsidR="00604F38" w:rsidRPr="00A55518">
        <w:rPr>
          <w:sz w:val="22"/>
          <w:szCs w:val="22"/>
        </w:rPr>
        <w:t xml:space="preserve">, </w:t>
      </w:r>
      <w:r w:rsidRPr="00A55518">
        <w:rPr>
          <w:sz w:val="22"/>
          <w:szCs w:val="22"/>
        </w:rPr>
        <w:t>16/17.</w:t>
      </w:r>
      <w:r w:rsidR="00407728">
        <w:rPr>
          <w:sz w:val="22"/>
          <w:szCs w:val="22"/>
        </w:rPr>
        <w:t>,</w:t>
      </w:r>
      <w:r w:rsidR="00604F38" w:rsidRPr="00A55518">
        <w:rPr>
          <w:sz w:val="22"/>
          <w:szCs w:val="22"/>
        </w:rPr>
        <w:t xml:space="preserve"> 130/17.</w:t>
      </w:r>
      <w:r w:rsidR="00407728">
        <w:rPr>
          <w:sz w:val="22"/>
          <w:szCs w:val="22"/>
        </w:rPr>
        <w:t xml:space="preserve">, </w:t>
      </w:r>
      <w:r w:rsidR="00407728" w:rsidRPr="006F2E34">
        <w:rPr>
          <w:sz w:val="22"/>
          <w:szCs w:val="22"/>
        </w:rPr>
        <w:t xml:space="preserve">98/19. i </w:t>
      </w:r>
      <w:r w:rsidR="00C77BAF" w:rsidRPr="006F2E34">
        <w:rPr>
          <w:sz w:val="22"/>
          <w:szCs w:val="22"/>
        </w:rPr>
        <w:t>64</w:t>
      </w:r>
      <w:r w:rsidR="00C77BAF">
        <w:rPr>
          <w:sz w:val="22"/>
          <w:szCs w:val="22"/>
        </w:rPr>
        <w:t>/20.</w:t>
      </w:r>
      <w:r w:rsidR="00C77BAF" w:rsidRPr="00A55518">
        <w:rPr>
          <w:sz w:val="22"/>
          <w:szCs w:val="22"/>
        </w:rPr>
        <w:t xml:space="preserve">), </w:t>
      </w:r>
      <w:r w:rsidRPr="00A55518">
        <w:rPr>
          <w:sz w:val="22"/>
          <w:szCs w:val="22"/>
        </w:rPr>
        <w:t>Zakona o</w:t>
      </w:r>
      <w:r w:rsidR="001B79BC">
        <w:rPr>
          <w:sz w:val="22"/>
          <w:szCs w:val="22"/>
        </w:rPr>
        <w:t xml:space="preserve"> </w:t>
      </w:r>
      <w:r w:rsidRPr="00A55518">
        <w:rPr>
          <w:sz w:val="22"/>
          <w:szCs w:val="22"/>
        </w:rPr>
        <w:t>udrugama (N</w:t>
      </w:r>
      <w:r w:rsidR="001B79BC">
        <w:rPr>
          <w:sz w:val="22"/>
          <w:szCs w:val="22"/>
        </w:rPr>
        <w:t>arodne novine, b</w:t>
      </w:r>
      <w:r w:rsidRPr="00A55518">
        <w:rPr>
          <w:sz w:val="22"/>
          <w:szCs w:val="22"/>
        </w:rPr>
        <w:t>roj: 74/14.</w:t>
      </w:r>
      <w:r w:rsidR="00407728">
        <w:rPr>
          <w:sz w:val="22"/>
          <w:szCs w:val="22"/>
        </w:rPr>
        <w:t>,</w:t>
      </w:r>
      <w:r w:rsidR="00051439" w:rsidRPr="00A55518">
        <w:rPr>
          <w:sz w:val="22"/>
          <w:szCs w:val="22"/>
        </w:rPr>
        <w:t xml:space="preserve"> 70/17.</w:t>
      </w:r>
      <w:r w:rsidR="00407728">
        <w:rPr>
          <w:sz w:val="22"/>
          <w:szCs w:val="22"/>
        </w:rPr>
        <w:t xml:space="preserve"> i 98/19.</w:t>
      </w:r>
      <w:r w:rsidRPr="00A55518">
        <w:rPr>
          <w:sz w:val="22"/>
          <w:szCs w:val="22"/>
        </w:rPr>
        <w:t>), Odluke o socijalnoj skrbi Grada Požege (Službene novine Grada Požege, broj: 9/16.</w:t>
      </w:r>
      <w:r w:rsidR="00407728">
        <w:rPr>
          <w:sz w:val="22"/>
          <w:szCs w:val="22"/>
        </w:rPr>
        <w:t>, 2/18.,</w:t>
      </w:r>
      <w:r w:rsidR="00BF4B89" w:rsidRPr="00A55518">
        <w:rPr>
          <w:sz w:val="22"/>
          <w:szCs w:val="22"/>
        </w:rPr>
        <w:t xml:space="preserve"> 11/18.</w:t>
      </w:r>
      <w:r w:rsidR="00407728">
        <w:rPr>
          <w:sz w:val="22"/>
          <w:szCs w:val="22"/>
        </w:rPr>
        <w:t xml:space="preserve"> i 19/19.</w:t>
      </w:r>
      <w:r w:rsidRPr="00A55518">
        <w:rPr>
          <w:sz w:val="22"/>
          <w:szCs w:val="22"/>
        </w:rPr>
        <w:t>) i Statuta Grada Požege (Službene novine Grada Požege, broj:</w:t>
      </w:r>
      <w:r w:rsidR="001B79BC">
        <w:rPr>
          <w:sz w:val="22"/>
          <w:szCs w:val="22"/>
        </w:rPr>
        <w:t>2/21.</w:t>
      </w:r>
      <w:r w:rsidRPr="00A55518">
        <w:rPr>
          <w:sz w:val="22"/>
          <w:szCs w:val="22"/>
        </w:rPr>
        <w:t>).</w:t>
      </w:r>
    </w:p>
    <w:p w14:paraId="7EC0DAE1" w14:textId="77777777" w:rsidR="00C77BAF" w:rsidRPr="00A55518" w:rsidRDefault="00C77BAF" w:rsidP="00446346">
      <w:pPr>
        <w:ind w:right="-142"/>
        <w:jc w:val="both"/>
        <w:rPr>
          <w:sz w:val="22"/>
          <w:szCs w:val="22"/>
        </w:rPr>
      </w:pPr>
    </w:p>
    <w:p w14:paraId="30ADED32" w14:textId="77777777" w:rsidR="00B60E8E" w:rsidRPr="00A55518" w:rsidRDefault="00B60E8E">
      <w:pPr>
        <w:ind w:right="-142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II.</w:t>
      </w:r>
      <w:r w:rsidRPr="00A55518">
        <w:rPr>
          <w:sz w:val="22"/>
          <w:szCs w:val="22"/>
        </w:rPr>
        <w:tab/>
        <w:t>SADRŽAJ PREDLOŽENOG PROGRAMA</w:t>
      </w:r>
    </w:p>
    <w:p w14:paraId="1B71647E" w14:textId="77777777" w:rsidR="00B60E8E" w:rsidRPr="00A55518" w:rsidRDefault="00B60E8E" w:rsidP="00446346">
      <w:pPr>
        <w:ind w:right="-142"/>
        <w:jc w:val="both"/>
        <w:rPr>
          <w:sz w:val="22"/>
          <w:szCs w:val="22"/>
        </w:rPr>
      </w:pPr>
    </w:p>
    <w:p w14:paraId="6828FAA1" w14:textId="37D77DE5" w:rsidR="00B60E8E" w:rsidRPr="00A55518" w:rsidRDefault="0046172F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I</w:t>
      </w:r>
      <w:r w:rsidR="00B60E8E" w:rsidRPr="00A55518">
        <w:rPr>
          <w:sz w:val="22"/>
          <w:szCs w:val="22"/>
        </w:rPr>
        <w:t>zmjenama i dopunama Programa javnih potreba u socijal</w:t>
      </w:r>
      <w:r w:rsidR="00407728">
        <w:rPr>
          <w:sz w:val="22"/>
          <w:szCs w:val="22"/>
        </w:rPr>
        <w:t>noj skrbi  u Gradu Požegi za 202</w:t>
      </w:r>
      <w:r w:rsidR="0048015B">
        <w:rPr>
          <w:sz w:val="22"/>
          <w:szCs w:val="22"/>
        </w:rPr>
        <w:t>1</w:t>
      </w:r>
      <w:r w:rsidR="00B60E8E" w:rsidRPr="00A55518">
        <w:rPr>
          <w:sz w:val="22"/>
          <w:szCs w:val="22"/>
        </w:rPr>
        <w:t>. godinu mijenja se i nadopunjuje Program javnih potreba u socija</w:t>
      </w:r>
      <w:r w:rsidR="00407728">
        <w:rPr>
          <w:sz w:val="22"/>
          <w:szCs w:val="22"/>
        </w:rPr>
        <w:t>lnoj skrbi u Gradu Požegi za 202</w:t>
      </w:r>
      <w:r w:rsidR="0048015B">
        <w:rPr>
          <w:sz w:val="22"/>
          <w:szCs w:val="22"/>
        </w:rPr>
        <w:t>1</w:t>
      </w:r>
      <w:r w:rsidR="00B60E8E" w:rsidRPr="00A55518">
        <w:rPr>
          <w:sz w:val="22"/>
          <w:szCs w:val="22"/>
        </w:rPr>
        <w:t>. godinu (Službene novi</w:t>
      </w:r>
      <w:r w:rsidR="00CB5478" w:rsidRPr="00A55518">
        <w:rPr>
          <w:sz w:val="22"/>
          <w:szCs w:val="22"/>
        </w:rPr>
        <w:t xml:space="preserve">ne Grada Požege, broj: </w:t>
      </w:r>
      <w:r w:rsidR="0048015B">
        <w:rPr>
          <w:sz w:val="22"/>
          <w:szCs w:val="22"/>
        </w:rPr>
        <w:t>13/20.</w:t>
      </w:r>
      <w:r w:rsidR="00B60E8E" w:rsidRPr="00A55518">
        <w:rPr>
          <w:sz w:val="22"/>
          <w:szCs w:val="22"/>
        </w:rPr>
        <w:t>- u nastavku teksta: Program), na način da je:</w:t>
      </w:r>
    </w:p>
    <w:p w14:paraId="121C78E5" w14:textId="2781DC0B" w:rsidR="00407728" w:rsidRDefault="00D02522" w:rsidP="00407728">
      <w:pPr>
        <w:numPr>
          <w:ilvl w:val="0"/>
          <w:numId w:val="2"/>
        </w:numPr>
        <w:ind w:left="1418" w:hanging="27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Program prava na pomoći iz socijalne skrbi, Aktivnost Obitelj i djeca, Pomoć obiteljima i kućanstvima</w:t>
      </w:r>
      <w:r>
        <w:rPr>
          <w:sz w:val="22"/>
          <w:szCs w:val="22"/>
        </w:rPr>
        <w:t xml:space="preserve"> - </w:t>
      </w:r>
      <w:r w:rsidR="00407728">
        <w:rPr>
          <w:sz w:val="22"/>
          <w:szCs w:val="22"/>
        </w:rPr>
        <w:t xml:space="preserve">novorođenčad </w:t>
      </w:r>
      <w:r w:rsidR="0048015B">
        <w:rPr>
          <w:sz w:val="22"/>
          <w:szCs w:val="22"/>
        </w:rPr>
        <w:t xml:space="preserve">smanjuje se </w:t>
      </w:r>
      <w:r w:rsidR="008E4A37" w:rsidRPr="00A55518">
        <w:rPr>
          <w:sz w:val="22"/>
          <w:szCs w:val="22"/>
        </w:rPr>
        <w:t xml:space="preserve"> </w:t>
      </w:r>
      <w:r>
        <w:rPr>
          <w:sz w:val="22"/>
          <w:szCs w:val="22"/>
        </w:rPr>
        <w:t>u iznosu</w:t>
      </w:r>
      <w:r w:rsidR="006C1012" w:rsidRPr="00A55518">
        <w:rPr>
          <w:sz w:val="22"/>
          <w:szCs w:val="22"/>
        </w:rPr>
        <w:t xml:space="preserve"> od </w:t>
      </w:r>
      <w:r w:rsidR="0048015B">
        <w:rPr>
          <w:sz w:val="22"/>
          <w:szCs w:val="22"/>
        </w:rPr>
        <w:t>200.000</w:t>
      </w:r>
      <w:r w:rsidR="006C1012" w:rsidRPr="00A55518">
        <w:rPr>
          <w:sz w:val="22"/>
          <w:szCs w:val="22"/>
        </w:rPr>
        <w:t>,00 kn</w:t>
      </w:r>
      <w:r w:rsidR="00407728">
        <w:rPr>
          <w:sz w:val="22"/>
          <w:szCs w:val="22"/>
        </w:rPr>
        <w:t xml:space="preserve"> </w:t>
      </w:r>
    </w:p>
    <w:p w14:paraId="3A35837C" w14:textId="1EB09612" w:rsidR="00D02522" w:rsidRDefault="00D02522" w:rsidP="00407728">
      <w:pPr>
        <w:numPr>
          <w:ilvl w:val="0"/>
          <w:numId w:val="2"/>
        </w:numPr>
        <w:ind w:left="1418" w:hanging="27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Program prava na pomoći iz socijalne skrbi, Aktivnost Obitelj i djeca, Pomoć obiteljima i kućanstvima</w:t>
      </w:r>
      <w:r>
        <w:rPr>
          <w:sz w:val="22"/>
          <w:szCs w:val="22"/>
        </w:rPr>
        <w:t xml:space="preserve">- kupnja radnih bilježnica os 1.-8. razreda osnovne škole povećava se za </w:t>
      </w:r>
      <w:r w:rsidR="0048015B">
        <w:rPr>
          <w:sz w:val="22"/>
          <w:szCs w:val="22"/>
        </w:rPr>
        <w:t>5</w:t>
      </w:r>
      <w:r>
        <w:rPr>
          <w:sz w:val="22"/>
          <w:szCs w:val="22"/>
        </w:rPr>
        <w:t>0.000,00 kn</w:t>
      </w:r>
    </w:p>
    <w:p w14:paraId="7779E61C" w14:textId="47D98E23" w:rsidR="0048015B" w:rsidRPr="0048015B" w:rsidRDefault="0048015B" w:rsidP="0048015B">
      <w:pPr>
        <w:numPr>
          <w:ilvl w:val="0"/>
          <w:numId w:val="2"/>
        </w:numPr>
        <w:ind w:left="1418" w:hanging="27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Program prava na pomoći iz socijalne skrbi, Aktivnost Obitelj i djeca, Pomoć obiteljima i kućanstvima</w:t>
      </w:r>
      <w:r>
        <w:rPr>
          <w:sz w:val="22"/>
          <w:szCs w:val="22"/>
        </w:rPr>
        <w:t xml:space="preserve">- ostale </w:t>
      </w:r>
      <w:r w:rsidR="00243919">
        <w:rPr>
          <w:sz w:val="22"/>
          <w:szCs w:val="22"/>
        </w:rPr>
        <w:t>naknade iz proračuna u novcu</w:t>
      </w:r>
      <w:r>
        <w:rPr>
          <w:sz w:val="22"/>
          <w:szCs w:val="22"/>
        </w:rPr>
        <w:t xml:space="preserve"> </w:t>
      </w:r>
      <w:r w:rsidR="00243919">
        <w:rPr>
          <w:sz w:val="22"/>
          <w:szCs w:val="22"/>
        </w:rPr>
        <w:t>smanjuje</w:t>
      </w:r>
      <w:r>
        <w:rPr>
          <w:sz w:val="22"/>
          <w:szCs w:val="22"/>
        </w:rPr>
        <w:t xml:space="preserve"> se za </w:t>
      </w:r>
      <w:r w:rsidR="00243919">
        <w:rPr>
          <w:sz w:val="22"/>
          <w:szCs w:val="22"/>
        </w:rPr>
        <w:t>75</w:t>
      </w:r>
      <w:r>
        <w:rPr>
          <w:sz w:val="22"/>
          <w:szCs w:val="22"/>
        </w:rPr>
        <w:t>.000,00 kn</w:t>
      </w:r>
    </w:p>
    <w:p w14:paraId="6956A98D" w14:textId="3F0EEA0B" w:rsidR="00407728" w:rsidRPr="00407728" w:rsidRDefault="00407728" w:rsidP="00407728">
      <w:pPr>
        <w:numPr>
          <w:ilvl w:val="0"/>
          <w:numId w:val="2"/>
        </w:numPr>
        <w:ind w:left="1418" w:hanging="27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Program prava na pomoći iz socijalne skrbi, Aktivnost Pomoći starijim osobama, Pomoć obiteljima i kućanstvima-</w:t>
      </w:r>
      <w:r w:rsidR="00D02522">
        <w:rPr>
          <w:sz w:val="22"/>
          <w:szCs w:val="22"/>
        </w:rPr>
        <w:t>ostale usluge za komunikaciju i prijevoz smanjuju  se u iznosu od 10.000,00 kn</w:t>
      </w:r>
    </w:p>
    <w:p w14:paraId="6B7AC5D0" w14:textId="77777777" w:rsidR="00B60E8E" w:rsidRPr="00A55518" w:rsidRDefault="00B60E8E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 xml:space="preserve">Sukladno navedenim </w:t>
      </w:r>
      <w:r w:rsidR="00F018F5" w:rsidRPr="00A55518">
        <w:rPr>
          <w:sz w:val="22"/>
          <w:szCs w:val="22"/>
        </w:rPr>
        <w:t>I</w:t>
      </w:r>
      <w:r w:rsidRPr="00A55518">
        <w:rPr>
          <w:sz w:val="22"/>
          <w:szCs w:val="22"/>
        </w:rPr>
        <w:t xml:space="preserve">zmjenama i dopunama predmetnog Programa, utvrđene aktivnosti, poslovi i djelatnosti u socijalnoj zaštiti od značaja za Grad Požegu, kao i za njegovu promociju na svim razinama međužupanijske i međunarodne suradnje, financirat će se kako slijedi:  </w:t>
      </w:r>
    </w:p>
    <w:p w14:paraId="0987874D" w14:textId="77777777" w:rsidR="008E4A37" w:rsidRPr="00A55518" w:rsidRDefault="008E4A37" w:rsidP="00756DD2">
      <w:pPr>
        <w:jc w:val="both"/>
        <w:rPr>
          <w:sz w:val="22"/>
          <w:szCs w:val="22"/>
        </w:rPr>
      </w:pPr>
    </w:p>
    <w:p w14:paraId="2F5E3F62" w14:textId="1150C627" w:rsidR="008E4A37" w:rsidRPr="00A55518" w:rsidRDefault="008E4A37" w:rsidP="008E4A37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PRAVA NA POMOĆI IZ SOCIJALNE SKRBI</w:t>
      </w:r>
      <w:r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243919">
        <w:rPr>
          <w:sz w:val="22"/>
          <w:szCs w:val="22"/>
        </w:rPr>
        <w:t>3.094.000</w:t>
      </w:r>
      <w:r w:rsidR="00C42769">
        <w:rPr>
          <w:sz w:val="22"/>
          <w:szCs w:val="22"/>
        </w:rPr>
        <w:t>,00</w:t>
      </w:r>
      <w:r w:rsidRPr="00A55518">
        <w:rPr>
          <w:sz w:val="22"/>
          <w:szCs w:val="22"/>
        </w:rPr>
        <w:t xml:space="preserve"> kn</w:t>
      </w:r>
    </w:p>
    <w:p w14:paraId="4DB26519" w14:textId="3BBC558C" w:rsidR="006C1012" w:rsidRPr="00A55518" w:rsidRDefault="006C1012" w:rsidP="008E4A37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ELEMENTARNE NEPOGODE</w:t>
      </w:r>
      <w:r w:rsidR="0080457B">
        <w:rPr>
          <w:sz w:val="22"/>
          <w:szCs w:val="22"/>
        </w:rPr>
        <w:tab/>
      </w:r>
      <w:r w:rsidR="0080457B">
        <w:rPr>
          <w:sz w:val="22"/>
          <w:szCs w:val="22"/>
        </w:rPr>
        <w:tab/>
      </w:r>
      <w:r w:rsidR="0080457B">
        <w:rPr>
          <w:sz w:val="22"/>
          <w:szCs w:val="22"/>
        </w:rPr>
        <w:tab/>
      </w:r>
      <w:r w:rsidR="0080457B">
        <w:rPr>
          <w:sz w:val="22"/>
          <w:szCs w:val="22"/>
        </w:rPr>
        <w:tab/>
      </w:r>
      <w:r w:rsidR="0080457B">
        <w:rPr>
          <w:sz w:val="22"/>
          <w:szCs w:val="22"/>
        </w:rPr>
        <w:tab/>
        <w:t xml:space="preserve">    </w:t>
      </w:r>
      <w:r w:rsidR="00243919">
        <w:rPr>
          <w:sz w:val="22"/>
          <w:szCs w:val="22"/>
        </w:rPr>
        <w:t xml:space="preserve"> 1</w:t>
      </w:r>
      <w:r w:rsidR="00794229">
        <w:rPr>
          <w:sz w:val="22"/>
          <w:szCs w:val="22"/>
        </w:rPr>
        <w:t>5.000</w:t>
      </w:r>
      <w:r w:rsidRPr="00A55518">
        <w:rPr>
          <w:sz w:val="22"/>
          <w:szCs w:val="22"/>
        </w:rPr>
        <w:t>,00 kn</w:t>
      </w:r>
    </w:p>
    <w:p w14:paraId="4FDD4965" w14:textId="74134AB5" w:rsidR="008E4A37" w:rsidRPr="00A55518" w:rsidRDefault="008E4A37" w:rsidP="008E4A37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GD CRVENOG KRIŽA</w:t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="0080457B">
        <w:rPr>
          <w:sz w:val="22"/>
          <w:szCs w:val="22"/>
        </w:rPr>
        <w:tab/>
      </w:r>
      <w:r w:rsidR="0080457B">
        <w:rPr>
          <w:sz w:val="22"/>
          <w:szCs w:val="22"/>
        </w:rPr>
        <w:tab/>
      </w:r>
      <w:r w:rsidR="0080457B">
        <w:rPr>
          <w:sz w:val="22"/>
          <w:szCs w:val="22"/>
        </w:rPr>
        <w:tab/>
        <w:t xml:space="preserve">   </w:t>
      </w:r>
      <w:r w:rsidR="00243919">
        <w:rPr>
          <w:sz w:val="22"/>
          <w:szCs w:val="22"/>
        </w:rPr>
        <w:t>397.600</w:t>
      </w:r>
      <w:r w:rsidRPr="00A55518">
        <w:rPr>
          <w:sz w:val="22"/>
          <w:szCs w:val="22"/>
        </w:rPr>
        <w:t>,00 kn</w:t>
      </w:r>
    </w:p>
    <w:p w14:paraId="7755954F" w14:textId="77777777" w:rsidR="008E4A37" w:rsidRPr="00A55518" w:rsidRDefault="008E4A37" w:rsidP="008E4A37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UDRUGE PROIZAŠLE IZ DOMOVINSKOG RATA</w:t>
      </w:r>
      <w:r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  <w:t xml:space="preserve">   </w:t>
      </w:r>
      <w:r w:rsidRPr="00A55518">
        <w:rPr>
          <w:sz w:val="22"/>
          <w:szCs w:val="22"/>
        </w:rPr>
        <w:t>234.000,00 kn</w:t>
      </w:r>
    </w:p>
    <w:p w14:paraId="294DEDF0" w14:textId="77777777" w:rsidR="008E4A37" w:rsidRPr="00A55518" w:rsidRDefault="008E4A37" w:rsidP="008E4A37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HUMANITARNE UDRUGE</w:t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  <w:t xml:space="preserve">  </w:t>
      </w:r>
      <w:r w:rsidR="007F2E78" w:rsidRPr="00A55518">
        <w:rPr>
          <w:sz w:val="22"/>
          <w:szCs w:val="22"/>
        </w:rPr>
        <w:t xml:space="preserve">   </w:t>
      </w:r>
      <w:r w:rsidR="006C1012" w:rsidRPr="00A55518">
        <w:rPr>
          <w:sz w:val="22"/>
          <w:szCs w:val="22"/>
        </w:rPr>
        <w:t>1</w:t>
      </w:r>
      <w:r w:rsidRPr="00A55518">
        <w:rPr>
          <w:sz w:val="22"/>
          <w:szCs w:val="22"/>
        </w:rPr>
        <w:t>3.000,00 kn</w:t>
      </w:r>
    </w:p>
    <w:p w14:paraId="2DADDBF1" w14:textId="77777777" w:rsidR="008E4A37" w:rsidRDefault="008E4A37" w:rsidP="008E4A37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UDRUGE INVALIDA</w:t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7F2E78" w:rsidRPr="00A55518">
        <w:rPr>
          <w:sz w:val="22"/>
          <w:szCs w:val="22"/>
        </w:rPr>
        <w:t xml:space="preserve">     </w:t>
      </w:r>
      <w:r w:rsidR="00C42769">
        <w:rPr>
          <w:sz w:val="22"/>
          <w:szCs w:val="22"/>
        </w:rPr>
        <w:t>71</w:t>
      </w:r>
      <w:r w:rsidRPr="00A55518">
        <w:rPr>
          <w:sz w:val="22"/>
          <w:szCs w:val="22"/>
        </w:rPr>
        <w:t>.000,00 kn</w:t>
      </w:r>
    </w:p>
    <w:p w14:paraId="5BABB3ED" w14:textId="77777777" w:rsidR="00604F38" w:rsidRPr="00A55518" w:rsidRDefault="008E4A37" w:rsidP="00A256B3">
      <w:pPr>
        <w:ind w:firstLine="426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_</w:t>
      </w:r>
      <w:r w:rsidR="00A256B3" w:rsidRPr="00A55518">
        <w:rPr>
          <w:sz w:val="22"/>
          <w:szCs w:val="22"/>
        </w:rPr>
        <w:t>__________</w:t>
      </w:r>
      <w:r w:rsidRPr="00A55518">
        <w:rPr>
          <w:sz w:val="22"/>
          <w:szCs w:val="22"/>
        </w:rPr>
        <w:t>________________________________________________________________</w:t>
      </w:r>
    </w:p>
    <w:p w14:paraId="65225F9E" w14:textId="3C67DF41" w:rsidR="00446346" w:rsidRPr="00A55518" w:rsidRDefault="008E4A37" w:rsidP="008E4A37">
      <w:pPr>
        <w:ind w:firstLine="708"/>
        <w:jc w:val="both"/>
        <w:rPr>
          <w:sz w:val="22"/>
          <w:szCs w:val="22"/>
        </w:rPr>
      </w:pPr>
      <w:r w:rsidRPr="00A55518">
        <w:rPr>
          <w:sz w:val="22"/>
          <w:szCs w:val="22"/>
        </w:rPr>
        <w:t>Ukupno:</w:t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A256B3" w:rsidRPr="00A55518">
        <w:rPr>
          <w:sz w:val="22"/>
          <w:szCs w:val="22"/>
        </w:rPr>
        <w:tab/>
      </w:r>
      <w:r w:rsidR="00F332FD">
        <w:rPr>
          <w:sz w:val="22"/>
          <w:szCs w:val="22"/>
        </w:rPr>
        <w:t>3.</w:t>
      </w:r>
      <w:r w:rsidR="00243919">
        <w:rPr>
          <w:sz w:val="22"/>
          <w:szCs w:val="22"/>
        </w:rPr>
        <w:t>824.600</w:t>
      </w:r>
      <w:r w:rsidRPr="00A55518">
        <w:rPr>
          <w:sz w:val="22"/>
          <w:szCs w:val="22"/>
        </w:rPr>
        <w:t>,00 kn</w:t>
      </w:r>
      <w:r w:rsidR="007F2E78" w:rsidRPr="00A55518">
        <w:rPr>
          <w:sz w:val="22"/>
          <w:szCs w:val="22"/>
        </w:rPr>
        <w:t>.</w:t>
      </w:r>
    </w:p>
    <w:p w14:paraId="72BB1D0B" w14:textId="1548F50F" w:rsidR="00707174" w:rsidRDefault="00707174">
      <w:pPr>
        <w:suppressAutoHyphens w:val="0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876B4B6" w14:textId="31B76BCC" w:rsidR="00F00624" w:rsidRPr="00C77BAF" w:rsidRDefault="00F00624" w:rsidP="00707174">
      <w:pPr>
        <w:pStyle w:val="ListParagraph"/>
        <w:ind w:left="567" w:right="-142" w:hanging="283"/>
        <w:contextualSpacing/>
        <w:jc w:val="right"/>
        <w:rPr>
          <w:b/>
          <w:i/>
          <w:iCs/>
          <w:color w:val="0070C0"/>
          <w:sz w:val="22"/>
          <w:szCs w:val="22"/>
          <w:u w:val="single"/>
        </w:rPr>
      </w:pPr>
      <w:r w:rsidRPr="00C77BAF">
        <w:rPr>
          <w:b/>
          <w:i/>
          <w:iCs/>
          <w:color w:val="0070C0"/>
          <w:sz w:val="22"/>
          <w:szCs w:val="22"/>
          <w:u w:val="single"/>
        </w:rPr>
        <w:lastRenderedPageBreak/>
        <w:t>Program javnih potreba u socijalnoj skrbi u Gradu Požegi za 202</w:t>
      </w:r>
      <w:r w:rsidR="00D85EE0">
        <w:rPr>
          <w:b/>
          <w:i/>
          <w:iCs/>
          <w:color w:val="0070C0"/>
          <w:sz w:val="22"/>
          <w:szCs w:val="22"/>
          <w:u w:val="single"/>
        </w:rPr>
        <w:t>1</w:t>
      </w:r>
      <w:r w:rsidRPr="00C77BAF">
        <w:rPr>
          <w:b/>
          <w:i/>
          <w:iCs/>
          <w:color w:val="0070C0"/>
          <w:sz w:val="22"/>
          <w:szCs w:val="22"/>
          <w:u w:val="single"/>
        </w:rPr>
        <w:t>. godinu</w:t>
      </w:r>
    </w:p>
    <w:p w14:paraId="2CFF8F32" w14:textId="42EC0A57" w:rsidR="00F00624" w:rsidRPr="00C77BAF" w:rsidRDefault="00F00624" w:rsidP="00707174">
      <w:pPr>
        <w:pStyle w:val="ListParagraph"/>
        <w:ind w:left="567" w:right="-142" w:hanging="283"/>
        <w:contextualSpacing/>
        <w:jc w:val="right"/>
        <w:rPr>
          <w:b/>
          <w:color w:val="0070C0"/>
          <w:sz w:val="22"/>
          <w:szCs w:val="22"/>
          <w:u w:val="single"/>
        </w:rPr>
      </w:pPr>
      <w:r w:rsidRPr="00C77BAF">
        <w:rPr>
          <w:b/>
          <w:i/>
          <w:iCs/>
          <w:color w:val="0070C0"/>
          <w:sz w:val="22"/>
          <w:szCs w:val="22"/>
          <w:u w:val="single"/>
        </w:rPr>
        <w:t xml:space="preserve"> (Službene novine Grada Požege, broj: </w:t>
      </w:r>
      <w:r w:rsidR="00D85EE0">
        <w:rPr>
          <w:b/>
          <w:i/>
          <w:iCs/>
          <w:color w:val="0070C0"/>
          <w:sz w:val="22"/>
          <w:szCs w:val="22"/>
          <w:u w:val="single"/>
        </w:rPr>
        <w:t>13</w:t>
      </w:r>
      <w:r w:rsidR="00C77BAF" w:rsidRPr="00C77BAF">
        <w:rPr>
          <w:b/>
          <w:i/>
          <w:iCs/>
          <w:color w:val="0070C0"/>
          <w:sz w:val="22"/>
          <w:szCs w:val="22"/>
          <w:u w:val="single"/>
        </w:rPr>
        <w:t>/20</w:t>
      </w:r>
      <w:r w:rsidR="00C77BAF">
        <w:rPr>
          <w:b/>
          <w:color w:val="0070C0"/>
          <w:sz w:val="22"/>
          <w:szCs w:val="22"/>
          <w:u w:val="single"/>
        </w:rPr>
        <w:t>.</w:t>
      </w:r>
      <w:r w:rsidRPr="00C77BAF">
        <w:rPr>
          <w:b/>
          <w:color w:val="0070C0"/>
          <w:sz w:val="22"/>
          <w:szCs w:val="22"/>
          <w:u w:val="single"/>
        </w:rPr>
        <w:t>)</w:t>
      </w:r>
    </w:p>
    <w:p w14:paraId="63254C46" w14:textId="77777777" w:rsidR="00F00624" w:rsidRPr="006E024F" w:rsidRDefault="00F00624" w:rsidP="00707174">
      <w:pPr>
        <w:pStyle w:val="ListParagraph"/>
        <w:ind w:left="567" w:right="-142" w:hanging="283"/>
        <w:contextualSpacing/>
        <w:rPr>
          <w:bCs/>
          <w:sz w:val="22"/>
          <w:szCs w:val="22"/>
        </w:rPr>
      </w:pPr>
    </w:p>
    <w:p w14:paraId="28EC14D7" w14:textId="77777777" w:rsidR="00F00624" w:rsidRPr="006E024F" w:rsidRDefault="00F00624" w:rsidP="00F00624">
      <w:pPr>
        <w:ind w:right="4536"/>
        <w:jc w:val="center"/>
        <w:rPr>
          <w:bCs/>
          <w:i/>
          <w:iCs/>
          <w:sz w:val="22"/>
          <w:szCs w:val="22"/>
        </w:rPr>
      </w:pPr>
      <w:r w:rsidRPr="006E024F">
        <w:rPr>
          <w:bCs/>
          <w:i/>
          <w:iCs/>
          <w:noProof/>
          <w:sz w:val="22"/>
          <w:szCs w:val="22"/>
          <w:lang w:eastAsia="hr-HR"/>
        </w:rPr>
        <w:drawing>
          <wp:inline distT="0" distB="0" distL="0" distR="0" wp14:anchorId="5CB0D399" wp14:editId="06B271F2">
            <wp:extent cx="314325" cy="428625"/>
            <wp:effectExtent l="0" t="0" r="9525" b="9525"/>
            <wp:docPr id="38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35CE" w14:textId="77777777" w:rsidR="00F00624" w:rsidRPr="006E024F" w:rsidRDefault="00F00624" w:rsidP="00F00624">
      <w:pPr>
        <w:ind w:right="4677"/>
        <w:jc w:val="center"/>
        <w:rPr>
          <w:bCs/>
          <w:i/>
          <w:iCs/>
          <w:sz w:val="22"/>
          <w:szCs w:val="22"/>
        </w:rPr>
      </w:pPr>
      <w:r w:rsidRPr="006E024F">
        <w:rPr>
          <w:bCs/>
          <w:i/>
          <w:iCs/>
          <w:sz w:val="22"/>
          <w:szCs w:val="22"/>
        </w:rPr>
        <w:t>R  E  P  U  B  L  I  K  A    H  R  V  A  T  S  K  A</w:t>
      </w:r>
    </w:p>
    <w:p w14:paraId="7E64CE10" w14:textId="77777777" w:rsidR="00F00624" w:rsidRPr="006E024F" w:rsidRDefault="00F00624" w:rsidP="00F00624">
      <w:pPr>
        <w:ind w:right="4677"/>
        <w:jc w:val="center"/>
        <w:rPr>
          <w:bCs/>
          <w:i/>
          <w:iCs/>
          <w:sz w:val="22"/>
          <w:szCs w:val="22"/>
        </w:rPr>
      </w:pPr>
      <w:r w:rsidRPr="006E024F">
        <w:rPr>
          <w:bCs/>
          <w:i/>
          <w:iCs/>
          <w:sz w:val="22"/>
          <w:szCs w:val="22"/>
        </w:rPr>
        <w:t>POŽEŠKO-SLAVONSKA ŽUPANIJA</w:t>
      </w:r>
    </w:p>
    <w:p w14:paraId="7C423EC9" w14:textId="77777777" w:rsidR="00F00624" w:rsidRPr="006E024F" w:rsidRDefault="00F00624" w:rsidP="00F00624">
      <w:pPr>
        <w:ind w:right="4677"/>
        <w:jc w:val="center"/>
        <w:rPr>
          <w:bCs/>
          <w:i/>
          <w:iCs/>
          <w:sz w:val="22"/>
          <w:szCs w:val="22"/>
        </w:rPr>
      </w:pPr>
      <w:r w:rsidRPr="006E024F">
        <w:rPr>
          <w:bCs/>
          <w:i/>
          <w:iCs/>
          <w:noProof/>
          <w:sz w:val="22"/>
          <w:szCs w:val="22"/>
          <w:lang w:eastAsia="hr-HR"/>
        </w:rPr>
        <w:drawing>
          <wp:anchor distT="0" distB="0" distL="114300" distR="114300" simplePos="0" relativeHeight="251661824" behindDoc="0" locked="0" layoutInCell="1" allowOverlap="1" wp14:anchorId="06CA10D5" wp14:editId="10F46C8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9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24F">
        <w:rPr>
          <w:bCs/>
          <w:i/>
          <w:iCs/>
          <w:sz w:val="22"/>
          <w:szCs w:val="22"/>
        </w:rPr>
        <w:t>GRAD POŽEGA</w:t>
      </w:r>
    </w:p>
    <w:p w14:paraId="146F9258" w14:textId="77777777" w:rsidR="00F00624" w:rsidRPr="006E024F" w:rsidRDefault="00F00624" w:rsidP="00F00624">
      <w:pPr>
        <w:ind w:right="4677"/>
        <w:jc w:val="center"/>
        <w:rPr>
          <w:bCs/>
          <w:i/>
          <w:iCs/>
          <w:sz w:val="22"/>
          <w:szCs w:val="22"/>
        </w:rPr>
      </w:pPr>
      <w:r w:rsidRPr="006E024F">
        <w:rPr>
          <w:bCs/>
          <w:i/>
          <w:iCs/>
          <w:sz w:val="22"/>
          <w:szCs w:val="22"/>
        </w:rPr>
        <w:t>GRADSKO VIJEĆE</w:t>
      </w:r>
    </w:p>
    <w:p w14:paraId="174DEE0C" w14:textId="77777777" w:rsidR="00F00624" w:rsidRPr="006E024F" w:rsidRDefault="00F00624" w:rsidP="00F00624">
      <w:pPr>
        <w:ind w:right="4677"/>
        <w:rPr>
          <w:bCs/>
          <w:i/>
          <w:iCs/>
          <w:sz w:val="22"/>
          <w:szCs w:val="22"/>
        </w:rPr>
      </w:pPr>
    </w:p>
    <w:p w14:paraId="1704C064" w14:textId="77777777" w:rsidR="00D85EE0" w:rsidRPr="006E024F" w:rsidRDefault="00D85EE0" w:rsidP="00D85EE0">
      <w:pPr>
        <w:jc w:val="both"/>
        <w:rPr>
          <w:bCs/>
          <w:sz w:val="22"/>
          <w:szCs w:val="22"/>
          <w:lang w:val="af-ZA"/>
        </w:rPr>
      </w:pPr>
      <w:r w:rsidRPr="006E024F">
        <w:rPr>
          <w:bCs/>
          <w:sz w:val="22"/>
          <w:szCs w:val="22"/>
          <w:lang w:val="af-ZA"/>
        </w:rPr>
        <w:t>KLASA: 550-01/20-01/12</w:t>
      </w:r>
    </w:p>
    <w:p w14:paraId="2C556FBB" w14:textId="77777777" w:rsidR="00D85EE0" w:rsidRPr="006E024F" w:rsidRDefault="00D85EE0" w:rsidP="00D85EE0">
      <w:pPr>
        <w:jc w:val="both"/>
        <w:rPr>
          <w:bCs/>
          <w:sz w:val="22"/>
          <w:szCs w:val="22"/>
          <w:lang w:val="af-ZA"/>
        </w:rPr>
      </w:pPr>
      <w:r w:rsidRPr="006E024F">
        <w:rPr>
          <w:bCs/>
          <w:sz w:val="22"/>
          <w:szCs w:val="22"/>
          <w:lang w:val="af-ZA"/>
        </w:rPr>
        <w:t>URBROJ:2177/01-02/01-20-4</w:t>
      </w:r>
    </w:p>
    <w:p w14:paraId="64AC2F23" w14:textId="77777777" w:rsidR="00D85EE0" w:rsidRPr="006E024F" w:rsidRDefault="00D85EE0" w:rsidP="00D85EE0">
      <w:pPr>
        <w:jc w:val="both"/>
        <w:rPr>
          <w:bCs/>
          <w:sz w:val="22"/>
          <w:szCs w:val="22"/>
          <w:lang w:val="af-ZA"/>
        </w:rPr>
      </w:pPr>
      <w:r w:rsidRPr="006E024F">
        <w:rPr>
          <w:bCs/>
          <w:sz w:val="22"/>
          <w:szCs w:val="22"/>
          <w:lang w:val="af-ZA"/>
        </w:rPr>
        <w:t>Požega, 8. prosinca 2020.</w:t>
      </w:r>
    </w:p>
    <w:p w14:paraId="3C993DE0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5DE78899" w14:textId="77777777" w:rsidR="00D85EE0" w:rsidRPr="006E024F" w:rsidRDefault="00D85EE0" w:rsidP="00D85EE0">
      <w:pPr>
        <w:ind w:firstLine="708"/>
        <w:jc w:val="both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 xml:space="preserve">Na temelju članka 5. i 7. Zakona o socijalnoj skrbi (NN, broj: 157/13., 152/14., 99/15., 52/16., 16/17., 130/17., 98/19. i 64/20.), članka 33. Zakona o udrugama (NN, broj: 75/14., 70/17. i 98/19.), članka 36. stavka 1. podstavka 3. Statuta Grada Požege (Službene novine Grada Požege, broj: 3/13.,19/13., 5/14., 19/14., 4/18., 7/18.- pročišćeni tekst, 11/18., 12/19. i 2/20.) i Odluke o socijalnoj skrbi Grada Požege (Službene novine Grada Požege, broj: 9/16., 2/18. i 11/18.), Gradsko vijeće Grada Požege, na 25. sjednici, održanoj dana, 8. prosinca 2020. godine, donosi </w:t>
      </w:r>
    </w:p>
    <w:p w14:paraId="167047B3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6C7B6A01" w14:textId="77777777" w:rsidR="00D85EE0" w:rsidRPr="006E024F" w:rsidRDefault="00D85EE0" w:rsidP="00D85EE0">
      <w:pPr>
        <w:jc w:val="center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P R O G R A M</w:t>
      </w:r>
    </w:p>
    <w:p w14:paraId="559E893F" w14:textId="77777777" w:rsidR="00D85EE0" w:rsidRPr="006E024F" w:rsidRDefault="00D85EE0" w:rsidP="00D85EE0">
      <w:pPr>
        <w:jc w:val="center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javnih potreba u socijalnoj skrbi u Gradu Požegi u 2021. godini</w:t>
      </w:r>
    </w:p>
    <w:p w14:paraId="3E040A7B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3C12ED4C" w14:textId="77777777" w:rsidR="00D85EE0" w:rsidRPr="006E024F" w:rsidRDefault="00D85EE0" w:rsidP="00D85EE0">
      <w:pPr>
        <w:jc w:val="center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Članak 1.</w:t>
      </w:r>
    </w:p>
    <w:p w14:paraId="3D264391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7FFAEC09" w14:textId="77777777" w:rsidR="00D85EE0" w:rsidRPr="006E024F" w:rsidRDefault="00D85EE0" w:rsidP="00D85EE0">
      <w:pPr>
        <w:pStyle w:val="Default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 xml:space="preserve">Javne potrebe u socijalnoj skrbi za koje se sredstva osiguravaju u Proračunu Grada Požege su prava na pomoći iz socijalne skrbi za podmirenje osnovnih životnih potreba socijalno ugroženih, nemoćnih i drugih osoba koje one same ili uz pomoć članova obitelji ne mogu zadovoljiti zbog nepovoljnih osobnih, gospodarskih, socijalnih i drugih okolnosti, te donacije Gradskom društvu Crvenog križa, humanitarnim, invalidnim udrugama i udrugama proizašlim iz Domovinskog rata. </w:t>
      </w:r>
    </w:p>
    <w:p w14:paraId="583E17B8" w14:textId="77777777" w:rsidR="00D85EE0" w:rsidRPr="006E024F" w:rsidRDefault="00D85EE0" w:rsidP="00D85EE0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6120D0D3" w14:textId="77777777" w:rsidR="00D85EE0" w:rsidRPr="006E024F" w:rsidRDefault="00D85EE0" w:rsidP="00D85EE0">
      <w:pPr>
        <w:jc w:val="center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 xml:space="preserve">Članak 2. </w:t>
      </w:r>
    </w:p>
    <w:p w14:paraId="42F80678" w14:textId="77777777" w:rsidR="00D85EE0" w:rsidRPr="006E024F" w:rsidRDefault="00D85EE0" w:rsidP="00D85EE0">
      <w:pPr>
        <w:rPr>
          <w:bCs/>
          <w:i/>
          <w:iCs/>
          <w:sz w:val="22"/>
          <w:szCs w:val="22"/>
          <w:lang w:val="af-ZA"/>
        </w:rPr>
      </w:pPr>
    </w:p>
    <w:p w14:paraId="401CFEF0" w14:textId="77777777" w:rsidR="00D85EE0" w:rsidRPr="006E024F" w:rsidRDefault="00D85EE0" w:rsidP="00D85EE0">
      <w:pPr>
        <w:ind w:firstLine="708"/>
        <w:jc w:val="both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Sredstva za financiranje Programa javnih potreba u socijalnoj skrbi u Gradu Požegi u 2021. godini osiguravaju se Proračunu Grada Požege za 2021. godinu, u ukupnom iznosu od 4.074.600,00 kn, kako slijedi:</w:t>
      </w:r>
    </w:p>
    <w:p w14:paraId="336D12C2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7A756095" w14:textId="77777777" w:rsidR="00D85EE0" w:rsidRPr="006E024F" w:rsidRDefault="00D85EE0" w:rsidP="00D85EE0">
      <w:pPr>
        <w:pStyle w:val="Default"/>
        <w:spacing w:after="240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I.</w:t>
      </w: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>PRAVA NA POMOĆI IZ SOCIJALNE SKRBI financirat će se u iznosu od 3.344.000,00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842"/>
      </w:tblGrid>
      <w:tr w:rsidR="00D85EE0" w:rsidRPr="006E024F" w14:paraId="654084D1" w14:textId="77777777" w:rsidTr="00F655B8">
        <w:trPr>
          <w:trHeight w:val="3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389B" w14:textId="77777777" w:rsidR="00D85EE0" w:rsidRPr="006E024F" w:rsidRDefault="00D85EE0" w:rsidP="00F655B8">
            <w:pPr>
              <w:jc w:val="center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NAZIV AKTIVNOSTI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4B2E" w14:textId="77777777" w:rsidR="00D85EE0" w:rsidRPr="006E024F" w:rsidRDefault="00D85EE0" w:rsidP="00F655B8">
            <w:pPr>
              <w:jc w:val="center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NAZIV PRAVA IZ SOCIJALNE SKRBI/ NAMJENA SREDSTAVA/kn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F862" w14:textId="77777777" w:rsidR="00D85EE0" w:rsidRPr="006E024F" w:rsidRDefault="00D85EE0" w:rsidP="00F655B8">
            <w:pPr>
              <w:jc w:val="center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D85EE0" w:rsidRPr="006E024F" w14:paraId="0C935E12" w14:textId="77777777" w:rsidTr="00F655B8">
        <w:trPr>
          <w:trHeight w:val="3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2F1F" w14:textId="77777777" w:rsidR="00D85EE0" w:rsidRPr="006E024F" w:rsidRDefault="00D85EE0" w:rsidP="00F655B8">
            <w:pPr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REŽIJSKI TROŠKOVI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B95D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1. Pravo na pomoć za podmirenje troškova stanovanja, a odnosi se na:</w:t>
            </w:r>
          </w:p>
          <w:p w14:paraId="3ED3FD6D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-pravo na pomoć za podmirenje troškova najamnine, električne energije, komunalnih usluga (troškovi vode, plina i centralnog grijanja),</w:t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  <w:t xml:space="preserve"> 427.000,00</w:t>
            </w:r>
          </w:p>
          <w:p w14:paraId="65AE13DD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-pravo na pomoć za podmirivanje troškova ogrjeva, sukladno Odluci o kriterijima i mjerilima i načinu financiranja Centara za socijalnu skrb Požega i Pakrac i pomoći za podmirenje troškova stanovanja korisnicima koji se griju na drva, koju za tekuću godinu donosi Skupština požeško-slavonske županije,</w:t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  <w:t xml:space="preserve"> 231.000,00</w:t>
            </w:r>
          </w:p>
          <w:p w14:paraId="623CFA3F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 xml:space="preserve">2. Pravo na pomoć za podmirenje boravka djece u jaslicama i vrtiću, može ostvariti dijete, ako Korisnik ispunjava socijalni uvjet, uvjet </w:t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lastRenderedPageBreak/>
              <w:t>prihoda, poseban uvjet (članak 10. stavak 1. alineje 2. Odluke) ili da se radi o djetetu s tjelesnim ili mentalnim oštećenjem i to u 100% iznosu pune mjesečne cijene koju snosi Grad Požega, 70.000,00</w:t>
            </w:r>
          </w:p>
          <w:p w14:paraId="5859317B" w14:textId="77777777" w:rsidR="00D85EE0" w:rsidRPr="006E024F" w:rsidRDefault="00D85EE0" w:rsidP="00F655B8">
            <w:pPr>
              <w:pStyle w:val="Tijeloteksta-uvlaka21"/>
              <w:ind w:firstLine="0"/>
              <w:rPr>
                <w:b w:val="0"/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 w:val="0"/>
                <w:bCs/>
                <w:i/>
                <w:iCs/>
                <w:sz w:val="22"/>
                <w:szCs w:val="22"/>
                <w:lang w:val="af-ZA"/>
              </w:rPr>
              <w:t>3. Pravo na pomoć i njegu u kući-dostava toplog obroka, može ostvariti osoba kojoj je zbog tjelesnog ili mentalnog oštećenja ili trajnih promjena u zdravstvenom stanju prijeko potrebna ta vrst pomoći, ako kumulativno ispunjava uvjet prihoda ili socijalni uvjet, ako pružanje pomoći i njege nije osigurala ugovorom o doživotnom uzdržavanju ili do smrtnom uzdržavanju i ako ne može to pravo ostvariti temeljem rješenja Centra. Dostava toplog obroka može se odobriti i osobi kod koje su nastupile privremene promjene u zdravstvenom stanju ili tjelesno oštećenje, a prijeko joj je potrebna ta vrst pomoći,16.000,00</w:t>
            </w:r>
          </w:p>
          <w:p w14:paraId="70CC196B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4. Pravo na pomoć za podmirenje pogrebnih troškova (osnovne pogrebne opreme i troškova ukopa), može ostvariti obitelj umrlog ili njegova rodbina, ako ispunjava socijalni uvjet i uvjet prihoda, a iznimno to pravo može ostvariti i osoba, poznanik umrlog, u slučaju kada umrli nema rodbine, ako je rodbina nepoznata ili nepoznatog boravišta. Navedena pomoć može iznositi najviše do 3.000,00 kuna,20.000,00</w:t>
            </w:r>
          </w:p>
          <w:p w14:paraId="60F800A0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 xml:space="preserve">5. Jednokratna novčana pomoć, ostale pomoći obitelji, može se odobriti Korisniku samcu ili obitelji zbog trenutačnih okolnosti (bolest, smrti, elementarne nepogode ili drugih nevolja) koje nisu u svezi sa osnovnim životnim potrebama, ako mjesečni neto prihod domaćinstva ne prelazi visinu sredstava navedenih u članku 9. stavku 1. Odluke i to do 5.000,00 kuna, u novcu ili u potrebnom materijalu. </w:t>
            </w:r>
          </w:p>
          <w:p w14:paraId="253CE38D" w14:textId="77777777" w:rsidR="00D85EE0" w:rsidRP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Ostale pomoći obuhvaćaju poklon obiteljima za Uskrs, Sv. Nikolu, Božić., ostale pomoći obitelji,</w:t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176.000,00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6181" w14:textId="77777777" w:rsidR="00D85EE0" w:rsidRPr="006E024F" w:rsidRDefault="00D85EE0" w:rsidP="00F655B8">
            <w:pPr>
              <w:jc w:val="right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lastRenderedPageBreak/>
              <w:t>940.000,00</w:t>
            </w:r>
          </w:p>
        </w:tc>
      </w:tr>
      <w:tr w:rsidR="00D85EE0" w:rsidRPr="006E024F" w14:paraId="7BE934D3" w14:textId="77777777" w:rsidTr="00F655B8">
        <w:trPr>
          <w:trHeight w:val="3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819A" w14:textId="77777777" w:rsidR="00D85EE0" w:rsidRPr="006E024F" w:rsidRDefault="00D85EE0" w:rsidP="00F655B8">
            <w:pPr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OBITELJ I DJECA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B91B" w14:textId="77777777" w:rsidR="00D85EE0" w:rsidRP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 xml:space="preserve">1. Pravo na pomoć za novorođeno dijete </w:t>
            </w:r>
          </w:p>
          <w:p w14:paraId="1E4DF137" w14:textId="77777777" w:rsidR="00D85EE0" w:rsidRP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 xml:space="preserve">Na temelju Odluke svakom novorođenom djetetu pripada </w:t>
            </w:r>
          </w:p>
          <w:p w14:paraId="2F2B8B7F" w14:textId="77777777" w:rsidR="00D85EE0" w:rsidRP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novčani dar u iznosu od 1.500,00 kuna, a za novorođeno dijete koje je u obitelji treće, četvrto, peto i slijedeće odobrava se novčani dar u iznosu od 3.000,00 kuna na temelju podataka odnosno izvješća Opće županijske bolnice u Požegi,</w:t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           700.000,00</w:t>
            </w:r>
          </w:p>
          <w:p w14:paraId="349349AD" w14:textId="622B2749" w:rsidR="00D85EE0" w:rsidRP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2. Pomoć obiteljima i kućanstvima- radne bilježnice od 1. – 8. razreda osnovne škole</w:t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600.000,00</w:t>
            </w:r>
          </w:p>
          <w:p w14:paraId="39849985" w14:textId="77777777" w:rsid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3. Ostale naknade iz proračuna u novcu – subv. prehrane u OŠ</w:t>
            </w:r>
          </w:p>
          <w:p w14:paraId="311F9F2B" w14:textId="1CBFDC51" w:rsidR="00D85EE0" w:rsidRPr="006E024F" w:rsidRDefault="00D85EE0" w:rsidP="006E024F">
            <w:pPr>
              <w:jc w:val="right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40.000,00</w:t>
            </w:r>
          </w:p>
          <w:p w14:paraId="252A016D" w14:textId="77777777" w:rsidR="00D85EE0" w:rsidRP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3. Ostale naknade građanima i kućanstvima iz proračuna:</w:t>
            </w:r>
          </w:p>
          <w:p w14:paraId="57856D0A" w14:textId="77777777" w:rsidR="00D85EE0" w:rsidRPr="006E024F" w:rsidRDefault="00D85EE0" w:rsidP="00F655B8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-Pravo na besplatno ljetovanje učenika osnovnih škola, može ostvariti do deset učenika iz svake osnovne škole u Dječjem odmaralištu u Baškoj, čiji je osnivač Grada Požega, koji ispunjavaju socijalni uvjet , uvjet prihoda, poseban uvjet (članak 10. stavak 1. alineja 1. i 2. Odluke) ili ako se radi o učeniku s tjelesnim ili mentalnim oštećenjem i učeniku koji je temeljem rješenja Centra smješten u udomiteljsku obitelj ili ustanovu, 105.000,00</w:t>
            </w:r>
          </w:p>
          <w:p w14:paraId="34B50C8C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4. Prijevoz učenika na ljetovanje u Bašku</w:t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  <w:t xml:space="preserve">   10.000,00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30A0" w14:textId="77777777" w:rsidR="00D85EE0" w:rsidRPr="006E024F" w:rsidRDefault="00D85EE0" w:rsidP="00F655B8">
            <w:pPr>
              <w:jc w:val="right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1.455.000,00</w:t>
            </w:r>
          </w:p>
        </w:tc>
      </w:tr>
      <w:tr w:rsidR="00D85EE0" w:rsidRPr="006E024F" w14:paraId="6F800052" w14:textId="77777777" w:rsidTr="00F655B8">
        <w:trPr>
          <w:trHeight w:val="3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8687" w14:textId="77777777" w:rsidR="00D85EE0" w:rsidRPr="006E024F" w:rsidRDefault="00D85EE0" w:rsidP="00F655B8">
            <w:pPr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t>POMOĆI STARIJIM OSOBAMA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B6E4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1. Pravo na novčanu pomoć umirovljenicima,</w:t>
            </w:r>
          </w:p>
          <w:p w14:paraId="7D323E76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može ostvariti umirovljenik, pod uvjetom da mu mirovina odnosno ukupni prihod u kućanstvu ne prelazi iznos od 1.200,00 kuna, mjesečno, a visina novčane pomoći određuje se umirovljenicima na temelju članka 38. i 39. Odluke (od 150,00 do 300,00 kn),</w:t>
            </w:r>
          </w:p>
          <w:p w14:paraId="0B933BD1" w14:textId="77777777" w:rsidR="00D85EE0" w:rsidRPr="006E024F" w:rsidRDefault="00D85EE0" w:rsidP="00F655B8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190.000,00</w:t>
            </w:r>
          </w:p>
          <w:p w14:paraId="2A6A79A6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2. Akcija „NITKO NE SMIJE BITI SAM“, druženje osoba starijih od 70 godina bez bračnog druga povodom Božićnih blagdana,</w:t>
            </w:r>
          </w:p>
          <w:p w14:paraId="51C99C09" w14:textId="77777777" w:rsidR="00D85EE0" w:rsidRPr="006E024F" w:rsidRDefault="00D85EE0" w:rsidP="00F655B8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lastRenderedPageBreak/>
              <w:t xml:space="preserve"> 100.000,00</w:t>
            </w:r>
          </w:p>
          <w:p w14:paraId="3E73F117" w14:textId="77777777" w:rsidR="00D85EE0" w:rsidRPr="006E024F" w:rsidRDefault="00D85EE0" w:rsidP="00F655B8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3. Akcija „VALENTINOVO“ , druženje bračnih parova sa 50 i više godina bračnog staža,</w:t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  <w:t xml:space="preserve">                46.000,00</w:t>
            </w:r>
          </w:p>
          <w:p w14:paraId="00F4E7CF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4. Prijevoz umirovljenika na liječenje izvan mjesta prebivališta</w:t>
            </w:r>
          </w:p>
          <w:p w14:paraId="4E6DAB9E" w14:textId="77777777" w:rsidR="00D85EE0" w:rsidRPr="006E024F" w:rsidRDefault="00D85EE0" w:rsidP="00F655B8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3.000,00</w:t>
            </w:r>
          </w:p>
          <w:p w14:paraId="605DA7CF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5. Prijevoz umirovljenika u Bašku</w:t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</w: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ab/>
              <w:t xml:space="preserve">   10.000,00</w:t>
            </w:r>
          </w:p>
          <w:p w14:paraId="03FBAC96" w14:textId="77777777" w:rsidR="00D85EE0" w:rsidRPr="006E024F" w:rsidRDefault="00D85EE0" w:rsidP="00F655B8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</w:pPr>
            <w:r w:rsidRPr="006E024F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af-ZA"/>
              </w:rPr>
              <w:t>6. Dar za Uskrs umirovljenicima s nižom mirovinom      600.000,00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97AF" w14:textId="77777777" w:rsidR="00D85EE0" w:rsidRPr="006E024F" w:rsidRDefault="00D85EE0" w:rsidP="00F655B8">
            <w:pPr>
              <w:jc w:val="right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6E024F">
              <w:rPr>
                <w:bCs/>
                <w:i/>
                <w:iCs/>
                <w:sz w:val="22"/>
                <w:szCs w:val="22"/>
                <w:lang w:val="af-ZA"/>
              </w:rPr>
              <w:lastRenderedPageBreak/>
              <w:t>949.000,00</w:t>
            </w:r>
          </w:p>
        </w:tc>
      </w:tr>
    </w:tbl>
    <w:p w14:paraId="1C992B46" w14:textId="77777777" w:rsidR="00D85EE0" w:rsidRPr="006E024F" w:rsidRDefault="00D85EE0" w:rsidP="00D85EE0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</w:p>
    <w:p w14:paraId="3B1DDC0B" w14:textId="77777777" w:rsidR="00D85EE0" w:rsidRPr="006E024F" w:rsidRDefault="00D85EE0" w:rsidP="00D85EE0">
      <w:pPr>
        <w:pStyle w:val="Default"/>
        <w:spacing w:before="240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</w:pP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>II.</w:t>
      </w: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>ELEMENTARNE NEPOGODE, tekuća donacija u iznosu od</w:t>
      </w: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</w: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</w:r>
      <w:r w:rsidRPr="006E024F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af-ZA"/>
        </w:rPr>
        <w:tab/>
        <w:t xml:space="preserve">  15.000,00 kn</w:t>
      </w:r>
    </w:p>
    <w:p w14:paraId="038F7402" w14:textId="0189B512" w:rsidR="00D85EE0" w:rsidRPr="006E024F" w:rsidRDefault="00D85EE0" w:rsidP="00D85EE0">
      <w:pPr>
        <w:spacing w:before="240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III.</w:t>
      </w:r>
      <w:r w:rsidRPr="006E024F">
        <w:rPr>
          <w:bCs/>
          <w:i/>
          <w:iCs/>
          <w:sz w:val="22"/>
          <w:szCs w:val="22"/>
          <w:lang w:val="af-ZA"/>
        </w:rPr>
        <w:tab/>
        <w:t>GD CRVENOG KRIŽA, tekuća donacija u iznosu od</w:t>
      </w:r>
      <w:r w:rsidRPr="006E024F">
        <w:rPr>
          <w:bCs/>
          <w:i/>
          <w:iCs/>
          <w:sz w:val="22"/>
          <w:szCs w:val="22"/>
          <w:lang w:val="af-ZA"/>
        </w:rPr>
        <w:tab/>
      </w:r>
      <w:r w:rsidRPr="006E024F">
        <w:rPr>
          <w:bCs/>
          <w:i/>
          <w:iCs/>
          <w:sz w:val="22"/>
          <w:szCs w:val="22"/>
          <w:lang w:val="af-ZA"/>
        </w:rPr>
        <w:tab/>
      </w:r>
      <w:r w:rsidRPr="006E024F">
        <w:rPr>
          <w:bCs/>
          <w:i/>
          <w:iCs/>
          <w:sz w:val="22"/>
          <w:szCs w:val="22"/>
          <w:lang w:val="af-ZA"/>
        </w:rPr>
        <w:tab/>
      </w:r>
      <w:r w:rsidR="006E024F">
        <w:rPr>
          <w:bCs/>
          <w:i/>
          <w:iCs/>
          <w:sz w:val="22"/>
          <w:szCs w:val="22"/>
          <w:lang w:val="af-ZA"/>
        </w:rPr>
        <w:tab/>
      </w:r>
      <w:r w:rsidRPr="006E024F">
        <w:rPr>
          <w:bCs/>
          <w:i/>
          <w:iCs/>
          <w:sz w:val="22"/>
          <w:szCs w:val="22"/>
          <w:lang w:val="af-ZA"/>
        </w:rPr>
        <w:t>397.600,00 kn</w:t>
      </w:r>
    </w:p>
    <w:p w14:paraId="31621452" w14:textId="77777777" w:rsidR="00D85EE0" w:rsidRPr="006E024F" w:rsidRDefault="00D85EE0" w:rsidP="00D85EE0">
      <w:pPr>
        <w:pStyle w:val="BodyTextIndent"/>
        <w:rPr>
          <w:b w:val="0"/>
          <w:bCs/>
          <w:i/>
          <w:iCs/>
          <w:sz w:val="22"/>
          <w:szCs w:val="22"/>
          <w:lang w:val="af-ZA"/>
        </w:rPr>
      </w:pPr>
      <w:r w:rsidRPr="006E024F">
        <w:rPr>
          <w:b w:val="0"/>
          <w:bCs/>
          <w:i/>
          <w:iCs/>
          <w:sz w:val="22"/>
          <w:szCs w:val="22"/>
          <w:lang w:val="af-ZA"/>
        </w:rPr>
        <w:t>IV.</w:t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  <w:t>UDRUGE PROIZAŠLE IZ DOMOVINSKOG RATA financirat će se u iznosu od</w:t>
      </w:r>
    </w:p>
    <w:p w14:paraId="1AB24BFB" w14:textId="77777777" w:rsidR="00D85EE0" w:rsidRPr="006E024F" w:rsidRDefault="00D85EE0" w:rsidP="00D85EE0">
      <w:pPr>
        <w:pStyle w:val="BodyTextIndent"/>
        <w:jc w:val="right"/>
        <w:rPr>
          <w:b w:val="0"/>
          <w:bCs/>
          <w:i/>
          <w:iCs/>
          <w:sz w:val="22"/>
          <w:szCs w:val="22"/>
          <w:lang w:val="af-ZA"/>
        </w:rPr>
      </w:pPr>
      <w:r w:rsidRPr="006E024F">
        <w:rPr>
          <w:b w:val="0"/>
          <w:bCs/>
          <w:i/>
          <w:iCs/>
          <w:sz w:val="22"/>
          <w:szCs w:val="22"/>
          <w:lang w:val="af-ZA"/>
        </w:rPr>
        <w:t>234.000,00 kn</w:t>
      </w:r>
    </w:p>
    <w:p w14:paraId="4519ACE2" w14:textId="77777777" w:rsidR="00D85EE0" w:rsidRPr="006E024F" w:rsidRDefault="00D85EE0" w:rsidP="00D85EE0">
      <w:pPr>
        <w:pStyle w:val="BodyTextIndent"/>
        <w:spacing w:before="240"/>
        <w:rPr>
          <w:b w:val="0"/>
          <w:bCs/>
          <w:i/>
          <w:iCs/>
          <w:sz w:val="22"/>
          <w:szCs w:val="22"/>
          <w:lang w:val="af-ZA"/>
        </w:rPr>
      </w:pPr>
      <w:r w:rsidRPr="006E024F">
        <w:rPr>
          <w:b w:val="0"/>
          <w:bCs/>
          <w:i/>
          <w:iCs/>
          <w:sz w:val="22"/>
          <w:szCs w:val="22"/>
          <w:lang w:val="af-ZA"/>
        </w:rPr>
        <w:t>V.</w:t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  <w:t>HUMANITARNE UDRUGE financirat će se u iznosu od</w:t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  <w:t xml:space="preserve">  13.000,00 kn</w:t>
      </w:r>
    </w:p>
    <w:p w14:paraId="050A25A2" w14:textId="1AF42AEA" w:rsidR="00D85EE0" w:rsidRPr="006E024F" w:rsidRDefault="00D85EE0" w:rsidP="00D85EE0">
      <w:pPr>
        <w:pStyle w:val="BodyTextIndent"/>
        <w:spacing w:before="240"/>
        <w:rPr>
          <w:b w:val="0"/>
          <w:bCs/>
          <w:i/>
          <w:iCs/>
          <w:sz w:val="22"/>
          <w:szCs w:val="22"/>
          <w:lang w:val="af-ZA"/>
        </w:rPr>
      </w:pPr>
      <w:r w:rsidRPr="006E024F">
        <w:rPr>
          <w:b w:val="0"/>
          <w:bCs/>
          <w:i/>
          <w:iCs/>
          <w:sz w:val="22"/>
          <w:szCs w:val="22"/>
          <w:lang w:val="af-ZA"/>
        </w:rPr>
        <w:t>VI.</w:t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  <w:t>UDRUGE INVALIDA financirat će se u iznosu od</w:t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</w:r>
      <w:r w:rsidRPr="006E024F">
        <w:rPr>
          <w:b w:val="0"/>
          <w:bCs/>
          <w:i/>
          <w:iCs/>
          <w:sz w:val="22"/>
          <w:szCs w:val="22"/>
          <w:lang w:val="af-ZA"/>
        </w:rPr>
        <w:tab/>
        <w:t xml:space="preserve"> 71.000,00 kn.</w:t>
      </w:r>
    </w:p>
    <w:p w14:paraId="71526EEC" w14:textId="77777777" w:rsidR="00D85EE0" w:rsidRPr="006E024F" w:rsidRDefault="00D85EE0" w:rsidP="00D85EE0">
      <w:pPr>
        <w:rPr>
          <w:bCs/>
          <w:i/>
          <w:iCs/>
          <w:sz w:val="22"/>
          <w:szCs w:val="22"/>
          <w:lang w:val="af-ZA"/>
        </w:rPr>
      </w:pPr>
    </w:p>
    <w:p w14:paraId="027640FC" w14:textId="77777777" w:rsidR="00D85EE0" w:rsidRPr="006E024F" w:rsidRDefault="00D85EE0" w:rsidP="00D85EE0">
      <w:pPr>
        <w:jc w:val="center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Članak 3.</w:t>
      </w:r>
    </w:p>
    <w:p w14:paraId="0DA7B0BB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7533BDB7" w14:textId="77777777" w:rsidR="00D85EE0" w:rsidRPr="006E024F" w:rsidRDefault="00D85EE0" w:rsidP="00D85EE0">
      <w:pPr>
        <w:ind w:firstLine="708"/>
        <w:jc w:val="both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 xml:space="preserve">Upravni odjel za samoupravu Grada Požege </w:t>
      </w:r>
    </w:p>
    <w:p w14:paraId="5D0206C5" w14:textId="77777777" w:rsidR="00D85EE0" w:rsidRPr="006E024F" w:rsidRDefault="00D85EE0" w:rsidP="00D85EE0">
      <w:pPr>
        <w:pStyle w:val="ListParagraph"/>
        <w:numPr>
          <w:ilvl w:val="0"/>
          <w:numId w:val="5"/>
        </w:numPr>
        <w:ind w:left="1068"/>
        <w:contextualSpacing/>
        <w:jc w:val="both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 xml:space="preserve">vrši raspodjelu financijskih sredstava iz članka 2. ovog Programa </w:t>
      </w:r>
    </w:p>
    <w:p w14:paraId="31CAA5FC" w14:textId="77777777" w:rsidR="00D85EE0" w:rsidRPr="006E024F" w:rsidRDefault="00D85EE0" w:rsidP="00D85EE0">
      <w:pPr>
        <w:pStyle w:val="ListParagraph"/>
        <w:numPr>
          <w:ilvl w:val="0"/>
          <w:numId w:val="5"/>
        </w:numPr>
        <w:ind w:left="1068"/>
        <w:contextualSpacing/>
        <w:jc w:val="both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prati namjensko korištenje sredstava iz članka 2. ovog Programa i o tome podnosi izvješće Gradonačelniku Grada Požege.</w:t>
      </w:r>
    </w:p>
    <w:p w14:paraId="464E7609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4B1307AB" w14:textId="77777777" w:rsidR="00D85EE0" w:rsidRPr="006E024F" w:rsidRDefault="00D85EE0" w:rsidP="00D85EE0">
      <w:pPr>
        <w:jc w:val="center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Članak 4.</w:t>
      </w:r>
    </w:p>
    <w:p w14:paraId="341A0124" w14:textId="77777777" w:rsidR="00D85EE0" w:rsidRPr="006E024F" w:rsidRDefault="00D85EE0" w:rsidP="00D85EE0">
      <w:pPr>
        <w:rPr>
          <w:bCs/>
          <w:i/>
          <w:iCs/>
          <w:sz w:val="22"/>
          <w:szCs w:val="22"/>
          <w:lang w:val="af-ZA"/>
        </w:rPr>
      </w:pPr>
    </w:p>
    <w:p w14:paraId="64AA89A2" w14:textId="77777777" w:rsidR="00D85EE0" w:rsidRPr="006E024F" w:rsidRDefault="00D85EE0" w:rsidP="00D85EE0">
      <w:pPr>
        <w:ind w:firstLine="708"/>
        <w:jc w:val="both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 xml:space="preserve">Ovaj Program stupa na snagu 1. siječnja 2021. godine, a objavit će se u Službenim novinama Grada Požege. </w:t>
      </w:r>
    </w:p>
    <w:p w14:paraId="7D6EF798" w14:textId="77777777" w:rsidR="00D85EE0" w:rsidRPr="006E024F" w:rsidRDefault="00D85EE0" w:rsidP="00D85EE0">
      <w:pPr>
        <w:jc w:val="both"/>
        <w:rPr>
          <w:bCs/>
          <w:i/>
          <w:iCs/>
          <w:sz w:val="22"/>
          <w:szCs w:val="22"/>
          <w:lang w:val="af-ZA"/>
        </w:rPr>
      </w:pPr>
    </w:p>
    <w:p w14:paraId="251D8A11" w14:textId="77777777" w:rsidR="00D85EE0" w:rsidRPr="006E024F" w:rsidRDefault="00D85EE0" w:rsidP="00D85EE0">
      <w:pPr>
        <w:rPr>
          <w:bCs/>
          <w:i/>
          <w:iCs/>
          <w:sz w:val="22"/>
          <w:szCs w:val="22"/>
          <w:lang w:val="af-ZA"/>
        </w:rPr>
      </w:pPr>
    </w:p>
    <w:p w14:paraId="79466DC9" w14:textId="77777777" w:rsidR="00D85EE0" w:rsidRPr="006E024F" w:rsidRDefault="00D85EE0" w:rsidP="00D85EE0">
      <w:pPr>
        <w:ind w:left="6379"/>
        <w:jc w:val="center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PREDSJEDNIK</w:t>
      </w:r>
    </w:p>
    <w:p w14:paraId="7D938E08" w14:textId="0C9BA9B9" w:rsidR="00622E70" w:rsidRPr="006E024F" w:rsidRDefault="00D85EE0" w:rsidP="00D85EE0">
      <w:pPr>
        <w:jc w:val="right"/>
        <w:rPr>
          <w:bCs/>
          <w:i/>
          <w:iCs/>
          <w:sz w:val="22"/>
          <w:szCs w:val="22"/>
          <w:lang w:val="af-ZA"/>
        </w:rPr>
      </w:pPr>
      <w:r w:rsidRPr="006E024F">
        <w:rPr>
          <w:bCs/>
          <w:i/>
          <w:iCs/>
          <w:sz w:val="22"/>
          <w:szCs w:val="22"/>
          <w:lang w:val="af-ZA"/>
        </w:rPr>
        <w:t>prof.dr.sc. Željko Glavić, v.r.</w:t>
      </w:r>
    </w:p>
    <w:sectPr w:rsidR="00622E70" w:rsidRPr="006E024F" w:rsidSect="00446346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E7A8" w14:textId="77777777" w:rsidR="002B4E0C" w:rsidRDefault="002B4E0C" w:rsidP="00446346">
      <w:r>
        <w:separator/>
      </w:r>
    </w:p>
  </w:endnote>
  <w:endnote w:type="continuationSeparator" w:id="0">
    <w:p w14:paraId="121D8B7F" w14:textId="77777777" w:rsidR="002B4E0C" w:rsidRDefault="002B4E0C" w:rsidP="004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B109" w14:textId="77777777" w:rsidR="00446346" w:rsidRDefault="00B060A8">
    <w:pPr>
      <w:pStyle w:val="Footer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503081" wp14:editId="5861721E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38720" cy="190500"/>
              <wp:effectExtent l="9525" t="5715" r="5080" b="381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DE03" w14:textId="77777777" w:rsidR="00446346" w:rsidRPr="00446346" w:rsidRDefault="00446346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446346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begin"/>
                            </w:r>
                            <w:r w:rsidRPr="00446346">
                              <w:rPr>
                                <w:rFonts w:ascii="Calibri" w:hAnsi="Calibri" w:cs="Calibri"/>
                                <w:sz w:val="20"/>
                              </w:rPr>
                              <w:instrText xml:space="preserve"> PAGE    \* MERGEFORMAT </w:instrText>
                            </w:r>
                            <w:r w:rsidRPr="00446346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separate"/>
                            </w:r>
                            <w:r w:rsidR="00794229" w:rsidRPr="00794229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</w:rPr>
                              <w:t>2</w:t>
                            </w:r>
                            <w:r w:rsidRPr="00446346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03081" id="Group 33" o:spid="_x0000_s1026" style="position:absolute;margin-left:.75pt;margin-top:799.35pt;width:593.6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D63DE03" w14:textId="77777777" w:rsidR="00446346" w:rsidRPr="00446346" w:rsidRDefault="00446346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446346">
                        <w:rPr>
                          <w:rFonts w:ascii="Calibri" w:hAnsi="Calibri" w:cs="Calibri"/>
                          <w:sz w:val="20"/>
                        </w:rPr>
                        <w:fldChar w:fldCharType="begin"/>
                      </w:r>
                      <w:r w:rsidRPr="00446346">
                        <w:rPr>
                          <w:rFonts w:ascii="Calibri" w:hAnsi="Calibri" w:cs="Calibri"/>
                          <w:sz w:val="20"/>
                        </w:rPr>
                        <w:instrText xml:space="preserve"> PAGE    \* MERGEFORMAT </w:instrText>
                      </w:r>
                      <w:r w:rsidRPr="00446346">
                        <w:rPr>
                          <w:rFonts w:ascii="Calibri" w:hAnsi="Calibri" w:cs="Calibri"/>
                          <w:sz w:val="20"/>
                        </w:rPr>
                        <w:fldChar w:fldCharType="separate"/>
                      </w:r>
                      <w:r w:rsidR="00794229" w:rsidRPr="00794229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</w:rPr>
                        <w:t>2</w:t>
                      </w:r>
                      <w:r w:rsidRPr="00446346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6782" w14:textId="77777777" w:rsidR="002B4E0C" w:rsidRDefault="002B4E0C" w:rsidP="00446346">
      <w:r>
        <w:separator/>
      </w:r>
    </w:p>
  </w:footnote>
  <w:footnote w:type="continuationSeparator" w:id="0">
    <w:p w14:paraId="2C7F32A8" w14:textId="77777777" w:rsidR="002B4E0C" w:rsidRDefault="002B4E0C" w:rsidP="0044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BADF" w14:textId="6F6B9958" w:rsidR="00446346" w:rsidRPr="00FB686E" w:rsidRDefault="00DC4642">
    <w:pPr>
      <w:pStyle w:val="Header"/>
      <w:rPr>
        <w:rFonts w:ascii="Calibri" w:hAnsi="Calibri" w:cs="Calibri"/>
        <w:sz w:val="20"/>
        <w:u w:val="single"/>
        <w:lang w:val="hr-HR"/>
      </w:rPr>
    </w:pPr>
    <w:bookmarkStart w:id="13" w:name="_Hlk499305999"/>
    <w:bookmarkStart w:id="14" w:name="_Hlk499306000"/>
    <w:bookmarkStart w:id="15" w:name="_Hlk499306746"/>
    <w:bookmarkStart w:id="16" w:name="_Hlk499306747"/>
    <w:bookmarkStart w:id="17" w:name="_Hlk499733944"/>
    <w:bookmarkStart w:id="18" w:name="_Hlk499733945"/>
    <w:bookmarkStart w:id="19" w:name="_Hlk511388866"/>
    <w:bookmarkStart w:id="20" w:name="_Hlk511388867"/>
    <w:bookmarkStart w:id="21" w:name="_Hlk517161799"/>
    <w:bookmarkStart w:id="22" w:name="_Hlk517161800"/>
    <w:bookmarkStart w:id="23" w:name="_Hlk517163569"/>
    <w:bookmarkStart w:id="24" w:name="_Hlk517163570"/>
    <w:bookmarkStart w:id="25" w:name="_Hlk517165478"/>
    <w:bookmarkStart w:id="26" w:name="_Hlk517165479"/>
    <w:bookmarkStart w:id="27" w:name="_Hlk517165480"/>
    <w:bookmarkStart w:id="28" w:name="_Hlk517165481"/>
    <w:bookmarkStart w:id="29" w:name="_Hlk517184857"/>
    <w:bookmarkStart w:id="30" w:name="_Hlk517184858"/>
    <w:bookmarkStart w:id="31" w:name="_Hlk517245002"/>
    <w:bookmarkStart w:id="32" w:name="_Hlk517245003"/>
    <w:bookmarkStart w:id="33" w:name="_Hlk517245008"/>
    <w:bookmarkStart w:id="34" w:name="_Hlk517245009"/>
    <w:bookmarkStart w:id="35" w:name="_Hlk517247511"/>
    <w:bookmarkStart w:id="36" w:name="_Hlk517247512"/>
    <w:bookmarkStart w:id="37" w:name="_Hlk517247513"/>
    <w:bookmarkStart w:id="38" w:name="_Hlk517247514"/>
    <w:bookmarkStart w:id="39" w:name="_Hlk517250578"/>
    <w:bookmarkStart w:id="40" w:name="_Hlk517250579"/>
    <w:bookmarkStart w:id="41" w:name="_Hlk517264522"/>
    <w:bookmarkStart w:id="42" w:name="_Hlk517264523"/>
    <w:bookmarkStart w:id="43" w:name="_Hlk517264524"/>
    <w:bookmarkStart w:id="44" w:name="_Hlk517264525"/>
    <w:bookmarkStart w:id="45" w:name="_Hlk517264526"/>
    <w:bookmarkStart w:id="46" w:name="_Hlk517264527"/>
    <w:bookmarkStart w:id="47" w:name="_Hlk517268343"/>
    <w:bookmarkStart w:id="48" w:name="_Hlk517268344"/>
    <w:bookmarkStart w:id="49" w:name="_Hlk11657284"/>
    <w:bookmarkStart w:id="50" w:name="_Hlk11657285"/>
    <w:bookmarkStart w:id="51" w:name="_Hlk11657764"/>
    <w:bookmarkStart w:id="52" w:name="_Hlk11657765"/>
    <w:r>
      <w:rPr>
        <w:rFonts w:ascii="Calibri" w:hAnsi="Calibri" w:cs="Calibri"/>
        <w:sz w:val="20"/>
        <w:u w:val="single"/>
      </w:rPr>
      <w:t>5</w:t>
    </w:r>
    <w:r w:rsidR="00446346" w:rsidRPr="00446346">
      <w:rPr>
        <w:rFonts w:ascii="Calibri" w:hAnsi="Calibri" w:cs="Calibri"/>
        <w:sz w:val="20"/>
        <w:u w:val="single"/>
      </w:rPr>
      <w:t>. sjednica Gradskog vijeća</w:t>
    </w:r>
    <w:r w:rsidR="00446346" w:rsidRPr="00446346">
      <w:rPr>
        <w:rFonts w:ascii="Calibri" w:hAnsi="Calibri" w:cs="Calibri"/>
        <w:sz w:val="20"/>
        <w:u w:val="single"/>
      </w:rPr>
      <w:tab/>
    </w:r>
    <w:r w:rsidR="00446346" w:rsidRPr="00446346">
      <w:rPr>
        <w:rFonts w:ascii="Calibri" w:hAnsi="Calibri" w:cs="Calibri"/>
        <w:sz w:val="20"/>
        <w:u w:val="single"/>
      </w:rPr>
      <w:tab/>
    </w:r>
    <w:r w:rsidR="00FB686E">
      <w:rPr>
        <w:rFonts w:ascii="Calibri" w:hAnsi="Calibri" w:cs="Calibri"/>
        <w:sz w:val="20"/>
        <w:u w:val="single"/>
        <w:lang w:val="hr-HR"/>
      </w:rPr>
      <w:t>listopada</w:t>
    </w:r>
    <w:r w:rsidR="00446346" w:rsidRPr="00446346">
      <w:rPr>
        <w:rFonts w:ascii="Calibri" w:hAnsi="Calibri" w:cs="Calibri"/>
        <w:sz w:val="20"/>
        <w:u w:val="single"/>
      </w:rPr>
      <w:t>, 20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r w:rsidR="00A55518">
      <w:rPr>
        <w:rFonts w:ascii="Calibri" w:hAnsi="Calibri" w:cs="Calibri"/>
        <w:sz w:val="20"/>
        <w:u w:val="single"/>
      </w:rPr>
      <w:t>2</w:t>
    </w:r>
    <w:r w:rsidR="00FB686E">
      <w:rPr>
        <w:rFonts w:ascii="Calibri" w:hAnsi="Calibri" w:cs="Calibri"/>
        <w:sz w:val="20"/>
        <w:u w:val="single"/>
        <w:lang w:val="hr-H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bCs/>
      </w:rPr>
    </w:lvl>
  </w:abstractNum>
  <w:abstractNum w:abstractNumId="5" w15:restartNumberingAfterBreak="0">
    <w:nsid w:val="1D480C5F"/>
    <w:multiLevelType w:val="hybridMultilevel"/>
    <w:tmpl w:val="D9947CA6"/>
    <w:lvl w:ilvl="0" w:tplc="8D36B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075BA"/>
    <w:multiLevelType w:val="hybridMultilevel"/>
    <w:tmpl w:val="69DEC3F6"/>
    <w:lvl w:ilvl="0" w:tplc="5EF2B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9D"/>
    <w:rsid w:val="000144B8"/>
    <w:rsid w:val="0003259D"/>
    <w:rsid w:val="00051439"/>
    <w:rsid w:val="000A16C8"/>
    <w:rsid w:val="000C623F"/>
    <w:rsid w:val="000D3DF0"/>
    <w:rsid w:val="000D486F"/>
    <w:rsid w:val="00105C52"/>
    <w:rsid w:val="0011330F"/>
    <w:rsid w:val="00132A34"/>
    <w:rsid w:val="00147526"/>
    <w:rsid w:val="00151AC1"/>
    <w:rsid w:val="00164A51"/>
    <w:rsid w:val="00164E8E"/>
    <w:rsid w:val="001A5778"/>
    <w:rsid w:val="001B1BD8"/>
    <w:rsid w:val="001B79BC"/>
    <w:rsid w:val="001C244A"/>
    <w:rsid w:val="00204BD0"/>
    <w:rsid w:val="00207DFF"/>
    <w:rsid w:val="0021014E"/>
    <w:rsid w:val="00234781"/>
    <w:rsid w:val="00243919"/>
    <w:rsid w:val="00260BBB"/>
    <w:rsid w:val="002A73A2"/>
    <w:rsid w:val="002B4E0C"/>
    <w:rsid w:val="002B6A48"/>
    <w:rsid w:val="002C2101"/>
    <w:rsid w:val="002F0BFC"/>
    <w:rsid w:val="00317666"/>
    <w:rsid w:val="00363376"/>
    <w:rsid w:val="00367EFC"/>
    <w:rsid w:val="0037515A"/>
    <w:rsid w:val="00384E3F"/>
    <w:rsid w:val="003A3634"/>
    <w:rsid w:val="003D061A"/>
    <w:rsid w:val="003D3B08"/>
    <w:rsid w:val="003F7390"/>
    <w:rsid w:val="00403E91"/>
    <w:rsid w:val="00405707"/>
    <w:rsid w:val="00407728"/>
    <w:rsid w:val="004311EB"/>
    <w:rsid w:val="004325F7"/>
    <w:rsid w:val="00446346"/>
    <w:rsid w:val="004574E2"/>
    <w:rsid w:val="0046172F"/>
    <w:rsid w:val="0048015B"/>
    <w:rsid w:val="004827E9"/>
    <w:rsid w:val="004B6AA0"/>
    <w:rsid w:val="00511844"/>
    <w:rsid w:val="005358D6"/>
    <w:rsid w:val="00542515"/>
    <w:rsid w:val="00543BC5"/>
    <w:rsid w:val="00554139"/>
    <w:rsid w:val="005744A3"/>
    <w:rsid w:val="005B68DC"/>
    <w:rsid w:val="005C74D3"/>
    <w:rsid w:val="005D2A51"/>
    <w:rsid w:val="005E34EE"/>
    <w:rsid w:val="00604F38"/>
    <w:rsid w:val="00620CE7"/>
    <w:rsid w:val="00622E70"/>
    <w:rsid w:val="00632DF9"/>
    <w:rsid w:val="0063413C"/>
    <w:rsid w:val="006556FC"/>
    <w:rsid w:val="006C1012"/>
    <w:rsid w:val="006E024F"/>
    <w:rsid w:val="006F2E34"/>
    <w:rsid w:val="00707174"/>
    <w:rsid w:val="007114DD"/>
    <w:rsid w:val="007336E6"/>
    <w:rsid w:val="007423FF"/>
    <w:rsid w:val="007477A5"/>
    <w:rsid w:val="00756DD2"/>
    <w:rsid w:val="007657F8"/>
    <w:rsid w:val="007811D1"/>
    <w:rsid w:val="007859DD"/>
    <w:rsid w:val="00794229"/>
    <w:rsid w:val="00795004"/>
    <w:rsid w:val="007B2C3C"/>
    <w:rsid w:val="007B5462"/>
    <w:rsid w:val="007D2606"/>
    <w:rsid w:val="007E2067"/>
    <w:rsid w:val="007E54F2"/>
    <w:rsid w:val="007F1063"/>
    <w:rsid w:val="007F2E78"/>
    <w:rsid w:val="007F7151"/>
    <w:rsid w:val="0080457B"/>
    <w:rsid w:val="00851B62"/>
    <w:rsid w:val="00856CC9"/>
    <w:rsid w:val="00882455"/>
    <w:rsid w:val="0088625E"/>
    <w:rsid w:val="008A3857"/>
    <w:rsid w:val="008C0E08"/>
    <w:rsid w:val="008C1678"/>
    <w:rsid w:val="008C6D7C"/>
    <w:rsid w:val="008E4A37"/>
    <w:rsid w:val="008F18A9"/>
    <w:rsid w:val="008F69F3"/>
    <w:rsid w:val="00941EE5"/>
    <w:rsid w:val="009428F1"/>
    <w:rsid w:val="009B5CC9"/>
    <w:rsid w:val="009F20EB"/>
    <w:rsid w:val="00A24341"/>
    <w:rsid w:val="00A256B3"/>
    <w:rsid w:val="00A43809"/>
    <w:rsid w:val="00A55518"/>
    <w:rsid w:val="00A923CB"/>
    <w:rsid w:val="00AA0347"/>
    <w:rsid w:val="00AB3DF9"/>
    <w:rsid w:val="00AB76F8"/>
    <w:rsid w:val="00AC0417"/>
    <w:rsid w:val="00AE1051"/>
    <w:rsid w:val="00AE3AEE"/>
    <w:rsid w:val="00AF2EEA"/>
    <w:rsid w:val="00B060A8"/>
    <w:rsid w:val="00B07D30"/>
    <w:rsid w:val="00B45B3E"/>
    <w:rsid w:val="00B56D0B"/>
    <w:rsid w:val="00B60E8E"/>
    <w:rsid w:val="00B6495C"/>
    <w:rsid w:val="00B65460"/>
    <w:rsid w:val="00B91BF5"/>
    <w:rsid w:val="00B954A1"/>
    <w:rsid w:val="00BB7DA4"/>
    <w:rsid w:val="00BC4B09"/>
    <w:rsid w:val="00BD0627"/>
    <w:rsid w:val="00BD24EB"/>
    <w:rsid w:val="00BD543B"/>
    <w:rsid w:val="00BD7F10"/>
    <w:rsid w:val="00BF26E5"/>
    <w:rsid w:val="00BF4B89"/>
    <w:rsid w:val="00C0361F"/>
    <w:rsid w:val="00C15B7C"/>
    <w:rsid w:val="00C42769"/>
    <w:rsid w:val="00C623CD"/>
    <w:rsid w:val="00C77BAF"/>
    <w:rsid w:val="00C964F6"/>
    <w:rsid w:val="00CB5478"/>
    <w:rsid w:val="00D02522"/>
    <w:rsid w:val="00D036FE"/>
    <w:rsid w:val="00D13D17"/>
    <w:rsid w:val="00D20EA5"/>
    <w:rsid w:val="00D506BB"/>
    <w:rsid w:val="00D5149B"/>
    <w:rsid w:val="00D72F52"/>
    <w:rsid w:val="00D85EE0"/>
    <w:rsid w:val="00D87EB4"/>
    <w:rsid w:val="00DA0146"/>
    <w:rsid w:val="00DA4852"/>
    <w:rsid w:val="00DB5C04"/>
    <w:rsid w:val="00DC4642"/>
    <w:rsid w:val="00DE1854"/>
    <w:rsid w:val="00E55AD1"/>
    <w:rsid w:val="00E55E97"/>
    <w:rsid w:val="00E65680"/>
    <w:rsid w:val="00E6605E"/>
    <w:rsid w:val="00E756C9"/>
    <w:rsid w:val="00E86E0B"/>
    <w:rsid w:val="00EB1F07"/>
    <w:rsid w:val="00EC048D"/>
    <w:rsid w:val="00F00624"/>
    <w:rsid w:val="00F018F5"/>
    <w:rsid w:val="00F21D87"/>
    <w:rsid w:val="00F2301D"/>
    <w:rsid w:val="00F26D51"/>
    <w:rsid w:val="00F32237"/>
    <w:rsid w:val="00F332FD"/>
    <w:rsid w:val="00F34CE3"/>
    <w:rsid w:val="00F45CA8"/>
    <w:rsid w:val="00F8081C"/>
    <w:rsid w:val="00F9193F"/>
    <w:rsid w:val="00F91A9D"/>
    <w:rsid w:val="00FA1B44"/>
    <w:rsid w:val="00FB1F64"/>
    <w:rsid w:val="00FB23C6"/>
    <w:rsid w:val="00FB686E"/>
    <w:rsid w:val="00FC33B0"/>
    <w:rsid w:val="00FD5C44"/>
    <w:rsid w:val="00FF1AA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F5702F"/>
  <w15:chartTrackingRefBased/>
  <w15:docId w15:val="{7D89E324-C36D-4734-9398-251BBE5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Pr>
      <w:rFonts w:hint="default"/>
      <w:sz w:val="20"/>
      <w:szCs w:val="20"/>
    </w:rPr>
  </w:style>
  <w:style w:type="character" w:customStyle="1" w:styleId="WW8Num4z0">
    <w:name w:val="WW8Num4z0"/>
    <w:rPr>
      <w:rFonts w:hint="default"/>
      <w:sz w:val="22"/>
      <w:szCs w:val="22"/>
    </w:rPr>
  </w:style>
  <w:style w:type="character" w:customStyle="1" w:styleId="WW8Num5z0">
    <w:name w:val="WW8Num5z0"/>
    <w:rPr>
      <w:rFonts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Palatino Linotype" w:eastAsia="Times New Roman" w:hAnsi="Palatino Linotype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eastAsia="Times New Roman" w:hAnsi="Palatino Linotype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1">
    <w:name w:val="WW8Num16z1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eastAsia="Times New Roman" w:hAnsi="Palatino Linotype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Palatino Linotype" w:eastAsia="Times New Roman" w:hAnsi="Palatino Linotyp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b w:val="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Palatino Linotype" w:eastAsia="Times New Roman" w:hAnsi="Palatino Linotype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 w:val="0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Zadanifontodlomka1">
    <w:name w:val="Zadani font odlomka1"/>
    <w:qFormat/>
  </w:style>
  <w:style w:type="character" w:customStyle="1" w:styleId="Naslov9Char">
    <w:name w:val="Naslov 9 Char"/>
    <w:rPr>
      <w:b/>
      <w:sz w:val="28"/>
      <w:lang w:val="en-US"/>
    </w:rPr>
  </w:style>
  <w:style w:type="character" w:customStyle="1" w:styleId="UvuenotijelotekstaChar">
    <w:name w:val="Uvučeno tijelo teksta Char"/>
    <w:rPr>
      <w:b/>
      <w:sz w:val="24"/>
      <w:lang w:val="en-US"/>
    </w:rPr>
  </w:style>
  <w:style w:type="character" w:customStyle="1" w:styleId="ZaglavljeChar">
    <w:name w:val="Zaglavlje Char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aliases w:val="Bulleted"/>
    <w:basedOn w:val="Normal"/>
    <w:link w:val="ListParagraphChar"/>
    <w:uiPriority w:val="34"/>
    <w:qFormat/>
    <w:pPr>
      <w:ind w:left="708"/>
    </w:pPr>
  </w:style>
  <w:style w:type="paragraph" w:styleId="BodyTextIndent">
    <w:name w:val="Body Text Indent"/>
    <w:basedOn w:val="Normal"/>
    <w:pPr>
      <w:ind w:firstLine="720"/>
      <w:jc w:val="both"/>
    </w:pPr>
    <w:rPr>
      <w:b/>
      <w:szCs w:val="20"/>
      <w:lang w:val="en-US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ijeloteksta-uvlaka21">
    <w:name w:val="Tijelo teksta - uvlaka 21"/>
    <w:basedOn w:val="Normal"/>
    <w:qFormat/>
    <w:pPr>
      <w:ind w:firstLine="720"/>
      <w:jc w:val="both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customStyle="1" w:styleId="Standard">
    <w:name w:val="Standard"/>
    <w:rsid w:val="00DB5C0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link">
    <w:name w:val="Hyperlink"/>
    <w:uiPriority w:val="99"/>
    <w:semiHidden/>
    <w:unhideWhenUsed/>
    <w:rsid w:val="00604F3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46346"/>
    <w:rPr>
      <w:sz w:val="24"/>
      <w:szCs w:val="24"/>
      <w:lang w:val="x-none" w:eastAsia="zh-CN"/>
    </w:r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F0062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38C3-BDEE-436B-8F0A-3D8E9581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Bulaja</dc:creator>
  <cp:keywords/>
  <dc:description/>
  <cp:lastModifiedBy>MARIO KRIŽANAC</cp:lastModifiedBy>
  <cp:revision>5</cp:revision>
  <cp:lastPrinted>2021-10-08T09:23:00Z</cp:lastPrinted>
  <dcterms:created xsi:type="dcterms:W3CDTF">2021-10-11T06:48:00Z</dcterms:created>
  <dcterms:modified xsi:type="dcterms:W3CDTF">2021-10-11T11:42:00Z</dcterms:modified>
</cp:coreProperties>
</file>