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897309" w:rsidRPr="00897309" w14:paraId="1C41285C" w14:textId="77777777" w:rsidTr="00E157C9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289" w14:textId="3A2F5AFB" w:rsidR="000319FD" w:rsidRPr="00897309" w:rsidRDefault="00C42181" w:rsidP="00897309">
            <w:pPr>
              <w:pStyle w:val="ListParagraph"/>
              <w:widowControl w:val="0"/>
              <w:spacing w:line="252" w:lineRule="auto"/>
              <w:ind w:left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0319FD" w:rsidRPr="00897309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43AE8D24" w14:textId="77777777" w:rsidR="000319FD" w:rsidRPr="00897309" w:rsidRDefault="000319FD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A698329" w14:textId="77777777" w:rsidR="000319FD" w:rsidRPr="00897309" w:rsidRDefault="000319FD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CD970A5" w14:textId="4A74E4FD" w:rsidR="000319FD" w:rsidRPr="00897309" w:rsidRDefault="000319FD" w:rsidP="00897309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309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D106F2">
              <w:rPr>
                <w:bCs/>
                <w:sz w:val="28"/>
                <w:szCs w:val="28"/>
                <w:lang w:eastAsia="en-US"/>
              </w:rPr>
              <w:t>5.</w:t>
            </w:r>
            <w:r w:rsidR="00601708">
              <w:rPr>
                <w:bCs/>
                <w:sz w:val="28"/>
                <w:szCs w:val="28"/>
                <w:lang w:eastAsia="en-US"/>
              </w:rPr>
              <w:t xml:space="preserve">c) </w:t>
            </w:r>
            <w:r w:rsidRPr="00897309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1CC33EFD" w14:textId="77777777" w:rsidR="00897309" w:rsidRPr="00897309" w:rsidRDefault="00897309" w:rsidP="00897309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0954299C" w14:textId="77777777" w:rsidR="00897309" w:rsidRPr="00897309" w:rsidRDefault="00897309" w:rsidP="00897309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7CCCF3E6" w14:textId="77777777" w:rsidR="00897309" w:rsidRPr="00897309" w:rsidRDefault="00897309" w:rsidP="00897309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5DB5C187" w14:textId="77777777" w:rsidR="00897309" w:rsidRPr="00897309" w:rsidRDefault="00897309" w:rsidP="00897309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20CE455E" w14:textId="77777777" w:rsidR="00897309" w:rsidRPr="00897309" w:rsidRDefault="00897309" w:rsidP="00897309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2447DB27" w14:textId="77777777" w:rsidR="00A158B5" w:rsidRPr="00897309" w:rsidRDefault="000319FD" w:rsidP="00897309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897309">
              <w:rPr>
                <w:sz w:val="28"/>
                <w:szCs w:val="28"/>
              </w:rPr>
              <w:t xml:space="preserve">PRIJEDLOG </w:t>
            </w:r>
            <w:r w:rsidR="00826198" w:rsidRPr="00897309">
              <w:rPr>
                <w:sz w:val="28"/>
                <w:szCs w:val="28"/>
              </w:rPr>
              <w:t>IZMJENA</w:t>
            </w:r>
            <w:r w:rsidR="00A158B5" w:rsidRPr="00897309">
              <w:rPr>
                <w:sz w:val="28"/>
                <w:szCs w:val="28"/>
              </w:rPr>
              <w:t xml:space="preserve"> </w:t>
            </w:r>
            <w:r w:rsidR="00826198" w:rsidRPr="00897309">
              <w:rPr>
                <w:sz w:val="28"/>
                <w:szCs w:val="28"/>
              </w:rPr>
              <w:t>I DOPUNA</w:t>
            </w:r>
            <w:r w:rsidR="00A158B5" w:rsidRPr="00897309">
              <w:rPr>
                <w:sz w:val="28"/>
                <w:szCs w:val="28"/>
              </w:rPr>
              <w:t xml:space="preserve"> </w:t>
            </w:r>
            <w:r w:rsidR="00826198" w:rsidRPr="00897309">
              <w:rPr>
                <w:sz w:val="28"/>
                <w:szCs w:val="28"/>
              </w:rPr>
              <w:t xml:space="preserve">PROGRAMA </w:t>
            </w:r>
          </w:p>
          <w:p w14:paraId="73AF1CE4" w14:textId="445C2079" w:rsidR="000319FD" w:rsidRPr="00897309" w:rsidRDefault="00826198" w:rsidP="00897309">
            <w:pPr>
              <w:pStyle w:val="Standard"/>
              <w:ind w:right="-142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309">
              <w:rPr>
                <w:rFonts w:eastAsia="Arial Unicode MS"/>
                <w:bCs/>
                <w:sz w:val="28"/>
                <w:szCs w:val="28"/>
              </w:rPr>
              <w:t xml:space="preserve">JAVNIH POTREBA </w:t>
            </w:r>
            <w:r w:rsidR="006B64F9">
              <w:rPr>
                <w:sz w:val="28"/>
                <w:szCs w:val="28"/>
              </w:rPr>
              <w:t>U SPORTU U GRADU POŽEGI ZA 202</w:t>
            </w:r>
            <w:r w:rsidR="00892872">
              <w:rPr>
                <w:sz w:val="28"/>
                <w:szCs w:val="28"/>
              </w:rPr>
              <w:t>1</w:t>
            </w:r>
            <w:r w:rsidRPr="00897309">
              <w:rPr>
                <w:sz w:val="28"/>
                <w:szCs w:val="28"/>
              </w:rPr>
              <w:t>. GODINU</w:t>
            </w:r>
          </w:p>
          <w:p w14:paraId="1FF439BC" w14:textId="77777777" w:rsidR="000319FD" w:rsidRPr="00897309" w:rsidRDefault="000319FD" w:rsidP="00897309">
            <w:pPr>
              <w:spacing w:line="252" w:lineRule="auto"/>
              <w:rPr>
                <w:rFonts w:eastAsia="Arial Unicode MS"/>
                <w:bCs/>
                <w:sz w:val="28"/>
                <w:szCs w:val="28"/>
              </w:rPr>
            </w:pPr>
          </w:p>
          <w:p w14:paraId="7757B224" w14:textId="77777777" w:rsidR="000319FD" w:rsidRPr="00897309" w:rsidRDefault="000319FD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A5A0EE7" w14:textId="77777777" w:rsidR="00897309" w:rsidRPr="00897309" w:rsidRDefault="00897309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BFAAF9F" w14:textId="77777777" w:rsidR="00897309" w:rsidRPr="00897309" w:rsidRDefault="00897309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B3062C6" w14:textId="77777777" w:rsidR="00897309" w:rsidRPr="00897309" w:rsidRDefault="00897309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A49EAB8" w14:textId="77777777" w:rsidR="000319FD" w:rsidRPr="00897309" w:rsidRDefault="000319FD" w:rsidP="00897309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897309">
              <w:rPr>
                <w:bCs/>
                <w:sz w:val="28"/>
                <w:szCs w:val="28"/>
                <w:lang w:eastAsia="en-US"/>
              </w:rPr>
              <w:t>PREDLAGATELJ:</w:t>
            </w:r>
            <w:r w:rsidR="00897309" w:rsidRPr="00897309">
              <w:rPr>
                <w:bCs/>
                <w:sz w:val="28"/>
                <w:szCs w:val="28"/>
                <w:lang w:eastAsia="en-US"/>
              </w:rPr>
              <w:tab/>
            </w:r>
            <w:r w:rsidRPr="00897309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0BE75CD" w14:textId="77777777" w:rsidR="000319FD" w:rsidRPr="00897309" w:rsidRDefault="000319FD" w:rsidP="00897309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5BA14F7" w14:textId="77777777" w:rsidR="000319FD" w:rsidRPr="00897309" w:rsidRDefault="000319FD" w:rsidP="00897309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EC2F2E3" w14:textId="77777777" w:rsidR="000319FD" w:rsidRPr="00897309" w:rsidRDefault="000319FD" w:rsidP="00897309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897309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="00897309" w:rsidRPr="00897309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="00897309" w:rsidRPr="00897309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897309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27ECE048" w14:textId="77777777" w:rsidR="000319FD" w:rsidRPr="00897309" w:rsidRDefault="000319FD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56500A0" w14:textId="77777777" w:rsidR="000319FD" w:rsidRPr="00897309" w:rsidRDefault="000319FD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ED5C521" w14:textId="77777777" w:rsidR="000319FD" w:rsidRPr="00897309" w:rsidRDefault="000319FD" w:rsidP="00897309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9F85601" w14:textId="77777777" w:rsidR="000319FD" w:rsidRPr="00897309" w:rsidRDefault="000319FD" w:rsidP="008973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7086E75" w14:textId="77777777" w:rsidR="000319FD" w:rsidRDefault="000319FD" w:rsidP="008973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90B3F17" w14:textId="77777777" w:rsidR="00897309" w:rsidRDefault="00897309" w:rsidP="008973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F801CFC" w14:textId="77777777" w:rsidR="00897309" w:rsidRDefault="00897309" w:rsidP="008973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0E4E243" w14:textId="77777777" w:rsidR="00BB0AA3" w:rsidRDefault="00BB0AA3" w:rsidP="008973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7C901B3" w14:textId="77777777" w:rsidR="00BB0AA3" w:rsidRDefault="00BB0AA3" w:rsidP="008973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553164D" w14:textId="77777777" w:rsidR="000319FD" w:rsidRPr="00897309" w:rsidRDefault="000319FD" w:rsidP="008973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F8B85EE" w14:textId="77777777" w:rsidR="000319FD" w:rsidRPr="00897309" w:rsidRDefault="000319FD" w:rsidP="0089730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69DBBF9" w14:textId="29A99D86" w:rsidR="000319FD" w:rsidRPr="00897309" w:rsidRDefault="00892872" w:rsidP="00897309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Listopad</w:t>
            </w:r>
            <w:r w:rsidR="006B64F9">
              <w:rPr>
                <w:bCs/>
                <w:sz w:val="28"/>
                <w:szCs w:val="28"/>
                <w:lang w:eastAsia="en-US"/>
              </w:rPr>
              <w:t xml:space="preserve"> 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0319FD" w:rsidRPr="00897309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0AB6104A" w14:textId="77777777" w:rsidR="00897309" w:rsidRPr="000077AA" w:rsidRDefault="00214DE4" w:rsidP="00897309">
      <w:pPr>
        <w:ind w:right="4536"/>
        <w:jc w:val="center"/>
        <w:rPr>
          <w:sz w:val="22"/>
          <w:szCs w:val="22"/>
        </w:rPr>
      </w:pPr>
      <w:bookmarkStart w:id="0" w:name="_Hlk511382611"/>
      <w:bookmarkStart w:id="1" w:name="_Hlk530599411"/>
      <w:r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59708A8A" wp14:editId="4D7FB642">
            <wp:extent cx="314325" cy="428625"/>
            <wp:effectExtent l="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A993" w14:textId="77777777" w:rsidR="00897309" w:rsidRPr="000077AA" w:rsidRDefault="00897309" w:rsidP="00897309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3FC512D7" w14:textId="77777777" w:rsidR="00897309" w:rsidRPr="000077AA" w:rsidRDefault="00897309" w:rsidP="00897309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0670A2EB" w14:textId="77777777" w:rsidR="00897309" w:rsidRPr="000077AA" w:rsidRDefault="00214DE4" w:rsidP="00897309">
      <w:pPr>
        <w:ind w:right="4677"/>
        <w:jc w:val="center"/>
        <w:rPr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3632" behindDoc="0" locked="0" layoutInCell="1" allowOverlap="1" wp14:anchorId="377FF1EC" wp14:editId="4270AC7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09" w:rsidRPr="000077AA">
        <w:rPr>
          <w:sz w:val="22"/>
          <w:szCs w:val="22"/>
        </w:rPr>
        <w:t>GRAD POŽEGA</w:t>
      </w:r>
    </w:p>
    <w:p w14:paraId="2A26B88F" w14:textId="77777777" w:rsidR="00897309" w:rsidRPr="000077AA" w:rsidRDefault="00601708" w:rsidP="00897309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bookmarkEnd w:id="0"/>
    <w:bookmarkEnd w:id="1"/>
    <w:p w14:paraId="2A831FB7" w14:textId="77777777" w:rsidR="000319FD" w:rsidRPr="00897309" w:rsidRDefault="000319FD" w:rsidP="000319FD">
      <w:pPr>
        <w:ind w:right="3492"/>
        <w:jc w:val="both"/>
        <w:rPr>
          <w:sz w:val="22"/>
          <w:szCs w:val="22"/>
        </w:rPr>
      </w:pPr>
    </w:p>
    <w:p w14:paraId="03647A30" w14:textId="68AF4315" w:rsidR="000319FD" w:rsidRPr="00897309" w:rsidRDefault="006B64F9" w:rsidP="000319FD">
      <w:pPr>
        <w:ind w:right="3492"/>
        <w:jc w:val="both"/>
        <w:rPr>
          <w:sz w:val="22"/>
          <w:szCs w:val="22"/>
        </w:rPr>
      </w:pPr>
      <w:r>
        <w:rPr>
          <w:sz w:val="22"/>
          <w:szCs w:val="22"/>
        </w:rPr>
        <w:t>KLASA: 620-01/2</w:t>
      </w:r>
      <w:r w:rsidR="00892872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0319FD" w:rsidRPr="00897309">
        <w:rPr>
          <w:sz w:val="22"/>
          <w:szCs w:val="22"/>
        </w:rPr>
        <w:t>01</w:t>
      </w:r>
      <w:r w:rsidR="00A51529">
        <w:rPr>
          <w:sz w:val="22"/>
          <w:szCs w:val="22"/>
        </w:rPr>
        <w:t>/</w:t>
      </w:r>
      <w:r w:rsidR="00C57F7D">
        <w:rPr>
          <w:sz w:val="22"/>
          <w:szCs w:val="22"/>
        </w:rPr>
        <w:t>6</w:t>
      </w:r>
    </w:p>
    <w:p w14:paraId="40B03A96" w14:textId="0521062F" w:rsidR="000319FD" w:rsidRPr="00897309" w:rsidRDefault="006B64F9" w:rsidP="000319FD">
      <w:pPr>
        <w:ind w:right="3240"/>
        <w:jc w:val="both"/>
        <w:rPr>
          <w:sz w:val="22"/>
          <w:szCs w:val="22"/>
        </w:rPr>
      </w:pPr>
      <w:r>
        <w:rPr>
          <w:sz w:val="22"/>
          <w:szCs w:val="22"/>
        </w:rPr>
        <w:t>URBROJ: 2177/01-02/01-2</w:t>
      </w:r>
      <w:r w:rsidR="00892872">
        <w:rPr>
          <w:sz w:val="22"/>
          <w:szCs w:val="22"/>
        </w:rPr>
        <w:t>1</w:t>
      </w:r>
      <w:r w:rsidR="000319FD" w:rsidRPr="00897309">
        <w:rPr>
          <w:sz w:val="22"/>
          <w:szCs w:val="22"/>
        </w:rPr>
        <w:t>-</w:t>
      </w:r>
      <w:r w:rsidR="001C3B0B" w:rsidRPr="00897309">
        <w:rPr>
          <w:sz w:val="22"/>
          <w:szCs w:val="22"/>
        </w:rPr>
        <w:t>2</w:t>
      </w:r>
    </w:p>
    <w:p w14:paraId="43C45A58" w14:textId="696CA755" w:rsidR="000319FD" w:rsidRPr="00897309" w:rsidRDefault="000319FD" w:rsidP="000319FD">
      <w:pPr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Požega, </w:t>
      </w:r>
      <w:r w:rsidR="00892872">
        <w:rPr>
          <w:sz w:val="22"/>
          <w:szCs w:val="22"/>
        </w:rPr>
        <w:t>5</w:t>
      </w:r>
      <w:r w:rsidR="00A158B5" w:rsidRPr="00897309">
        <w:rPr>
          <w:sz w:val="22"/>
          <w:szCs w:val="22"/>
        </w:rPr>
        <w:t xml:space="preserve">. </w:t>
      </w:r>
      <w:r w:rsidR="00892872">
        <w:rPr>
          <w:sz w:val="22"/>
          <w:szCs w:val="22"/>
        </w:rPr>
        <w:t>listopada</w:t>
      </w:r>
      <w:r w:rsidR="00291BE3">
        <w:rPr>
          <w:sz w:val="22"/>
          <w:szCs w:val="22"/>
        </w:rPr>
        <w:t xml:space="preserve"> </w:t>
      </w:r>
      <w:r w:rsidR="006B64F9">
        <w:rPr>
          <w:sz w:val="22"/>
          <w:szCs w:val="22"/>
        </w:rPr>
        <w:t>202</w:t>
      </w:r>
      <w:r w:rsidR="00892872">
        <w:rPr>
          <w:sz w:val="22"/>
          <w:szCs w:val="22"/>
        </w:rPr>
        <w:t>1</w:t>
      </w:r>
      <w:r w:rsidRPr="00897309">
        <w:rPr>
          <w:sz w:val="22"/>
          <w:szCs w:val="22"/>
        </w:rPr>
        <w:t>.</w:t>
      </w:r>
    </w:p>
    <w:p w14:paraId="5ECAB13E" w14:textId="77777777" w:rsidR="000319FD" w:rsidRPr="00897309" w:rsidRDefault="000319FD" w:rsidP="000319FD">
      <w:pPr>
        <w:jc w:val="both"/>
        <w:rPr>
          <w:sz w:val="22"/>
          <w:szCs w:val="22"/>
        </w:rPr>
      </w:pPr>
    </w:p>
    <w:p w14:paraId="20FE781C" w14:textId="77777777" w:rsidR="000319FD" w:rsidRPr="00897309" w:rsidRDefault="000319FD" w:rsidP="000319FD">
      <w:pPr>
        <w:jc w:val="both"/>
        <w:rPr>
          <w:sz w:val="22"/>
          <w:szCs w:val="22"/>
        </w:rPr>
      </w:pPr>
    </w:p>
    <w:p w14:paraId="5D5282D1" w14:textId="77777777" w:rsidR="000319FD" w:rsidRPr="00897309" w:rsidRDefault="000319FD" w:rsidP="000319FD">
      <w:pPr>
        <w:ind w:left="5103"/>
        <w:jc w:val="both"/>
        <w:rPr>
          <w:rFonts w:eastAsia="Arial Unicode MS"/>
          <w:bCs/>
          <w:sz w:val="22"/>
          <w:szCs w:val="22"/>
        </w:rPr>
      </w:pPr>
      <w:r w:rsidRPr="00897309">
        <w:rPr>
          <w:rFonts w:eastAsia="Arial Unicode MS"/>
          <w:bCs/>
          <w:sz w:val="22"/>
          <w:szCs w:val="22"/>
        </w:rPr>
        <w:t>GRADSKOM VIJEĆU GRADA POŽEGE</w:t>
      </w:r>
    </w:p>
    <w:p w14:paraId="4171720E" w14:textId="77777777" w:rsidR="000319FD" w:rsidRPr="00897309" w:rsidRDefault="000319FD" w:rsidP="000319FD">
      <w:pPr>
        <w:jc w:val="both"/>
        <w:rPr>
          <w:rFonts w:eastAsia="Arial Unicode MS"/>
          <w:bCs/>
          <w:sz w:val="22"/>
          <w:szCs w:val="22"/>
        </w:rPr>
      </w:pPr>
    </w:p>
    <w:p w14:paraId="38314CAB" w14:textId="77777777" w:rsidR="000319FD" w:rsidRPr="00897309" w:rsidRDefault="000319FD" w:rsidP="000319FD">
      <w:pPr>
        <w:ind w:right="-142"/>
        <w:jc w:val="both"/>
        <w:rPr>
          <w:rFonts w:eastAsia="Arial Unicode MS"/>
          <w:bCs/>
          <w:sz w:val="22"/>
          <w:szCs w:val="22"/>
        </w:rPr>
      </w:pPr>
    </w:p>
    <w:p w14:paraId="5656FDD5" w14:textId="77777777" w:rsidR="000319FD" w:rsidRPr="00897309" w:rsidRDefault="000319FD" w:rsidP="00291BE3">
      <w:pPr>
        <w:ind w:right="-142"/>
        <w:jc w:val="both"/>
        <w:rPr>
          <w:rFonts w:eastAsia="Arial Unicode MS"/>
          <w:bCs/>
          <w:sz w:val="22"/>
          <w:szCs w:val="22"/>
        </w:rPr>
      </w:pPr>
    </w:p>
    <w:p w14:paraId="6254B9AE" w14:textId="59F5579D" w:rsidR="000319FD" w:rsidRPr="00897309" w:rsidRDefault="000319FD" w:rsidP="00291BE3">
      <w:pPr>
        <w:ind w:left="1134" w:right="-142" w:hanging="1134"/>
        <w:jc w:val="both"/>
        <w:rPr>
          <w:sz w:val="22"/>
          <w:szCs w:val="22"/>
        </w:rPr>
      </w:pPr>
      <w:r w:rsidRPr="00897309">
        <w:rPr>
          <w:bCs/>
          <w:sz w:val="22"/>
          <w:szCs w:val="22"/>
        </w:rPr>
        <w:t xml:space="preserve">PREDMET: </w:t>
      </w:r>
      <w:r w:rsidRPr="00897309">
        <w:rPr>
          <w:sz w:val="22"/>
          <w:szCs w:val="22"/>
        </w:rPr>
        <w:t xml:space="preserve">Prijedlog </w:t>
      </w:r>
      <w:r w:rsidR="00A158B5" w:rsidRPr="00897309">
        <w:rPr>
          <w:sz w:val="22"/>
          <w:szCs w:val="22"/>
        </w:rPr>
        <w:t>I</w:t>
      </w:r>
      <w:r w:rsidRPr="00897309">
        <w:rPr>
          <w:sz w:val="22"/>
          <w:szCs w:val="22"/>
        </w:rPr>
        <w:t>zmjena</w:t>
      </w:r>
      <w:r w:rsidR="00A158B5" w:rsidRPr="00897309">
        <w:rPr>
          <w:sz w:val="22"/>
          <w:szCs w:val="22"/>
        </w:rPr>
        <w:t xml:space="preserve"> </w:t>
      </w:r>
      <w:r w:rsidRPr="00897309">
        <w:rPr>
          <w:sz w:val="22"/>
          <w:szCs w:val="22"/>
        </w:rPr>
        <w:t>i dopuna</w:t>
      </w:r>
      <w:r w:rsidR="00A158B5" w:rsidRPr="00897309">
        <w:rPr>
          <w:sz w:val="22"/>
          <w:szCs w:val="22"/>
        </w:rPr>
        <w:t xml:space="preserve"> </w:t>
      </w:r>
      <w:r w:rsidRPr="00897309">
        <w:rPr>
          <w:sz w:val="22"/>
          <w:szCs w:val="22"/>
        </w:rPr>
        <w:t>Programa javnih potreba u sportu u</w:t>
      </w:r>
      <w:r w:rsidR="006B64F9">
        <w:rPr>
          <w:sz w:val="22"/>
          <w:szCs w:val="22"/>
        </w:rPr>
        <w:t xml:space="preserve"> Gradu Požegi za 202</w:t>
      </w:r>
      <w:r w:rsidR="00892872">
        <w:rPr>
          <w:sz w:val="22"/>
          <w:szCs w:val="22"/>
        </w:rPr>
        <w:t>1</w:t>
      </w:r>
      <w:r w:rsidR="00A158B5" w:rsidRPr="00897309">
        <w:rPr>
          <w:sz w:val="22"/>
          <w:szCs w:val="22"/>
        </w:rPr>
        <w:t xml:space="preserve">. </w:t>
      </w:r>
      <w:r w:rsidR="00291BE3">
        <w:rPr>
          <w:sz w:val="22"/>
          <w:szCs w:val="22"/>
        </w:rPr>
        <w:t xml:space="preserve">  </w:t>
      </w:r>
      <w:r w:rsidR="005A7670">
        <w:rPr>
          <w:sz w:val="22"/>
          <w:szCs w:val="22"/>
        </w:rPr>
        <w:t>g</w:t>
      </w:r>
      <w:r w:rsidR="00A158B5" w:rsidRPr="00897309">
        <w:rPr>
          <w:sz w:val="22"/>
          <w:szCs w:val="22"/>
        </w:rPr>
        <w:t>odinu</w:t>
      </w:r>
      <w:r w:rsidR="006B64F9">
        <w:rPr>
          <w:sz w:val="22"/>
          <w:szCs w:val="22"/>
        </w:rPr>
        <w:t xml:space="preserve"> </w:t>
      </w:r>
      <w:r w:rsidR="00A158B5" w:rsidRPr="00897309">
        <w:rPr>
          <w:sz w:val="22"/>
          <w:szCs w:val="22"/>
        </w:rPr>
        <w:t xml:space="preserve">- </w:t>
      </w:r>
      <w:r w:rsidRPr="00897309">
        <w:rPr>
          <w:sz w:val="22"/>
          <w:szCs w:val="22"/>
        </w:rPr>
        <w:t>dostavlja se</w:t>
      </w:r>
    </w:p>
    <w:p w14:paraId="6764383A" w14:textId="77777777" w:rsidR="000319FD" w:rsidRDefault="000319FD" w:rsidP="000319FD">
      <w:pPr>
        <w:ind w:right="-142"/>
        <w:jc w:val="both"/>
        <w:rPr>
          <w:sz w:val="22"/>
          <w:szCs w:val="22"/>
        </w:rPr>
      </w:pPr>
    </w:p>
    <w:p w14:paraId="0ACDF81E" w14:textId="77777777" w:rsidR="005A7670" w:rsidRPr="00897309" w:rsidRDefault="005A7670" w:rsidP="000319FD">
      <w:pPr>
        <w:ind w:right="-142"/>
        <w:jc w:val="both"/>
        <w:rPr>
          <w:sz w:val="22"/>
          <w:szCs w:val="22"/>
        </w:rPr>
      </w:pPr>
    </w:p>
    <w:p w14:paraId="1AB451B8" w14:textId="76CE9200" w:rsidR="000319FD" w:rsidRPr="00D7213D" w:rsidRDefault="000319FD" w:rsidP="000319FD">
      <w:pPr>
        <w:ind w:right="-142" w:firstLine="708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Na osnovi članka 6</w:t>
      </w:r>
      <w:r w:rsidR="00892872">
        <w:rPr>
          <w:sz w:val="22"/>
          <w:szCs w:val="22"/>
        </w:rPr>
        <w:t>2</w:t>
      </w:r>
      <w:r w:rsidRPr="00897309">
        <w:rPr>
          <w:sz w:val="22"/>
          <w:szCs w:val="22"/>
        </w:rPr>
        <w:t xml:space="preserve">. stavka </w:t>
      </w:r>
      <w:r w:rsidR="00892872">
        <w:rPr>
          <w:sz w:val="22"/>
          <w:szCs w:val="22"/>
        </w:rPr>
        <w:t>1</w:t>
      </w:r>
      <w:r w:rsidRPr="00897309">
        <w:rPr>
          <w:sz w:val="22"/>
          <w:szCs w:val="22"/>
        </w:rPr>
        <w:t xml:space="preserve">. </w:t>
      </w:r>
      <w:r w:rsidR="00826198" w:rsidRPr="00897309">
        <w:rPr>
          <w:sz w:val="22"/>
          <w:szCs w:val="22"/>
        </w:rPr>
        <w:t xml:space="preserve">podstavka </w:t>
      </w:r>
      <w:r w:rsidRPr="00897309">
        <w:rPr>
          <w:sz w:val="22"/>
          <w:szCs w:val="22"/>
        </w:rPr>
        <w:t>1. Statuta Grada Požege (Službene novine Grada Požege</w:t>
      </w:r>
      <w:r w:rsidRPr="00D7213D">
        <w:rPr>
          <w:sz w:val="22"/>
          <w:szCs w:val="22"/>
        </w:rPr>
        <w:t xml:space="preserve">, broj: </w:t>
      </w:r>
      <w:r w:rsidR="006B64F9" w:rsidRPr="00D7213D">
        <w:rPr>
          <w:sz w:val="22"/>
          <w:szCs w:val="22"/>
        </w:rPr>
        <w:t>2/2</w:t>
      </w:r>
      <w:r w:rsidR="00892872">
        <w:rPr>
          <w:sz w:val="22"/>
          <w:szCs w:val="22"/>
        </w:rPr>
        <w:t>1</w:t>
      </w:r>
      <w:r w:rsidR="006B64F9" w:rsidRPr="00D7213D">
        <w:rPr>
          <w:sz w:val="22"/>
          <w:szCs w:val="22"/>
        </w:rPr>
        <w:t xml:space="preserve">. </w:t>
      </w:r>
      <w:r w:rsidRPr="00D7213D">
        <w:rPr>
          <w:sz w:val="22"/>
          <w:szCs w:val="22"/>
        </w:rPr>
        <w:t>- u nastavku teksta: Statut</w:t>
      </w:r>
      <w:r w:rsidR="00A158B5" w:rsidRPr="00D7213D">
        <w:rPr>
          <w:sz w:val="22"/>
          <w:szCs w:val="22"/>
        </w:rPr>
        <w:t xml:space="preserve"> Grada Požege</w:t>
      </w:r>
      <w:r w:rsidRPr="00D7213D">
        <w:rPr>
          <w:sz w:val="22"/>
          <w:szCs w:val="22"/>
        </w:rPr>
        <w:t>)</w:t>
      </w:r>
      <w:r w:rsidR="00291BE3" w:rsidRPr="00D7213D">
        <w:rPr>
          <w:sz w:val="22"/>
          <w:szCs w:val="22"/>
        </w:rPr>
        <w:t>,</w:t>
      </w:r>
      <w:r w:rsidRPr="00D7213D">
        <w:rPr>
          <w:sz w:val="22"/>
          <w:szCs w:val="22"/>
        </w:rPr>
        <w:t xml:space="preserve">  te članka 59. stavka 1. i članka 61. stavka 1. i 2. Poslovnika o radu Gradskog vijeća Grada Požege (Službene novine Grada Požege, broj: 9/13., 19/13., 5/14., 19/14., 4/18., 7/18.- pročišćeni tekst</w:t>
      </w:r>
      <w:r w:rsidR="00892872">
        <w:rPr>
          <w:sz w:val="22"/>
          <w:szCs w:val="22"/>
        </w:rPr>
        <w:t>,</w:t>
      </w:r>
      <w:r w:rsidR="00D90DEE" w:rsidRPr="00D7213D">
        <w:rPr>
          <w:sz w:val="22"/>
          <w:szCs w:val="22"/>
        </w:rPr>
        <w:t xml:space="preserve"> 2/20.</w:t>
      </w:r>
      <w:r w:rsidR="00892872">
        <w:rPr>
          <w:sz w:val="22"/>
          <w:szCs w:val="22"/>
        </w:rPr>
        <w:t>, 2/21. i 4/21.</w:t>
      </w:r>
      <w:r w:rsidRPr="00D7213D">
        <w:rPr>
          <w:sz w:val="22"/>
          <w:szCs w:val="22"/>
        </w:rPr>
        <w:t>), dostavlja se Naslovu na razmatranje i usvajanje</w:t>
      </w:r>
      <w:r w:rsidRPr="00D7213D">
        <w:rPr>
          <w:bCs/>
          <w:sz w:val="22"/>
          <w:szCs w:val="22"/>
        </w:rPr>
        <w:t xml:space="preserve"> Prijedlog </w:t>
      </w:r>
      <w:r w:rsidR="00A158B5" w:rsidRPr="00D7213D">
        <w:rPr>
          <w:bCs/>
          <w:sz w:val="22"/>
          <w:szCs w:val="22"/>
        </w:rPr>
        <w:t>I</w:t>
      </w:r>
      <w:r w:rsidRPr="00D7213D">
        <w:rPr>
          <w:bCs/>
          <w:sz w:val="22"/>
          <w:szCs w:val="22"/>
        </w:rPr>
        <w:t>zmjena</w:t>
      </w:r>
      <w:r w:rsidR="00A158B5" w:rsidRPr="00D7213D">
        <w:rPr>
          <w:bCs/>
          <w:sz w:val="22"/>
          <w:szCs w:val="22"/>
        </w:rPr>
        <w:t xml:space="preserve"> </w:t>
      </w:r>
      <w:r w:rsidRPr="00D7213D">
        <w:rPr>
          <w:bCs/>
          <w:sz w:val="22"/>
          <w:szCs w:val="22"/>
        </w:rPr>
        <w:t>i dopuna</w:t>
      </w:r>
      <w:r w:rsidR="00A158B5" w:rsidRPr="00D7213D">
        <w:rPr>
          <w:bCs/>
          <w:sz w:val="22"/>
          <w:szCs w:val="22"/>
        </w:rPr>
        <w:t xml:space="preserve"> </w:t>
      </w:r>
      <w:r w:rsidRPr="00D7213D">
        <w:rPr>
          <w:sz w:val="22"/>
          <w:szCs w:val="22"/>
        </w:rPr>
        <w:t xml:space="preserve">Programa javnih potreba u sportu u Gradu Požegi </w:t>
      </w:r>
      <w:r w:rsidR="006B64F9" w:rsidRPr="00D7213D">
        <w:rPr>
          <w:bCs/>
          <w:sz w:val="22"/>
          <w:szCs w:val="22"/>
        </w:rPr>
        <w:t>za 202</w:t>
      </w:r>
      <w:r w:rsidR="00892872">
        <w:rPr>
          <w:bCs/>
          <w:sz w:val="22"/>
          <w:szCs w:val="22"/>
        </w:rPr>
        <w:t>1</w:t>
      </w:r>
      <w:r w:rsidRPr="00D7213D">
        <w:rPr>
          <w:bCs/>
          <w:sz w:val="22"/>
          <w:szCs w:val="22"/>
        </w:rPr>
        <w:t>. godinu.</w:t>
      </w:r>
    </w:p>
    <w:p w14:paraId="12AFC9E0" w14:textId="1E237726" w:rsidR="000319FD" w:rsidRPr="00D7213D" w:rsidRDefault="000319FD" w:rsidP="000319FD">
      <w:pPr>
        <w:ind w:right="-142" w:firstLine="708"/>
        <w:jc w:val="both"/>
        <w:rPr>
          <w:bCs/>
          <w:sz w:val="22"/>
          <w:szCs w:val="22"/>
        </w:rPr>
      </w:pPr>
      <w:r w:rsidRPr="00D7213D">
        <w:rPr>
          <w:sz w:val="22"/>
          <w:szCs w:val="22"/>
        </w:rPr>
        <w:t xml:space="preserve">Pravna osnova za donošenje ovoga Programa je u odredbama Zakona o lokalnoj i područnoj (regionalnoj) samoupravi </w:t>
      </w:r>
      <w:bookmarkStart w:id="2" w:name="_Hlk56665244"/>
      <w:r w:rsidR="00C20E93" w:rsidRPr="00D7213D">
        <w:rPr>
          <w:sz w:val="22"/>
          <w:szCs w:val="22"/>
        </w:rPr>
        <w:t>(</w:t>
      </w:r>
      <w:r w:rsidR="001C3B0B" w:rsidRPr="00D7213D">
        <w:rPr>
          <w:sz w:val="22"/>
          <w:szCs w:val="22"/>
        </w:rPr>
        <w:t>N</w:t>
      </w:r>
      <w:r w:rsidR="00892872">
        <w:rPr>
          <w:sz w:val="22"/>
          <w:szCs w:val="22"/>
        </w:rPr>
        <w:t>arodne novine</w:t>
      </w:r>
      <w:r w:rsidR="001C3B0B" w:rsidRPr="00D7213D">
        <w:rPr>
          <w:sz w:val="22"/>
          <w:szCs w:val="22"/>
        </w:rPr>
        <w:t>, broj: 33/01., 60/01.- vjerodostojno tumačenje, 106/03, 129/05, 109/07, 125/08., 36/09., 150/11., 144/12., 19/13.- proči</w:t>
      </w:r>
      <w:r w:rsidR="006B64F9" w:rsidRPr="00D7213D">
        <w:rPr>
          <w:sz w:val="22"/>
          <w:szCs w:val="22"/>
        </w:rPr>
        <w:t>šćeni tekst, 137/15.- ispravak,</w:t>
      </w:r>
      <w:r w:rsidR="001C3B0B" w:rsidRPr="00D7213D">
        <w:rPr>
          <w:sz w:val="22"/>
          <w:szCs w:val="22"/>
        </w:rPr>
        <w:t xml:space="preserve"> 123/17.</w:t>
      </w:r>
      <w:r w:rsidR="003D26B7">
        <w:rPr>
          <w:sz w:val="22"/>
          <w:szCs w:val="22"/>
        </w:rPr>
        <w:t xml:space="preserve">, </w:t>
      </w:r>
      <w:r w:rsidR="006B64F9" w:rsidRPr="00D7213D">
        <w:rPr>
          <w:sz w:val="22"/>
          <w:szCs w:val="22"/>
        </w:rPr>
        <w:t>98/19.</w:t>
      </w:r>
      <w:r w:rsidR="003D26B7">
        <w:rPr>
          <w:sz w:val="22"/>
          <w:szCs w:val="22"/>
        </w:rPr>
        <w:t xml:space="preserve"> i 144/20.</w:t>
      </w:r>
      <w:r w:rsidR="001C3B0B" w:rsidRPr="00D7213D">
        <w:rPr>
          <w:sz w:val="22"/>
          <w:szCs w:val="22"/>
        </w:rPr>
        <w:t xml:space="preserve">), </w:t>
      </w:r>
      <w:bookmarkEnd w:id="2"/>
      <w:r w:rsidRPr="00D7213D">
        <w:rPr>
          <w:sz w:val="22"/>
          <w:szCs w:val="22"/>
        </w:rPr>
        <w:t>Zakona o sportu (N</w:t>
      </w:r>
      <w:r w:rsidR="00892872">
        <w:rPr>
          <w:sz w:val="22"/>
          <w:szCs w:val="22"/>
        </w:rPr>
        <w:t>arodne novine</w:t>
      </w:r>
      <w:r w:rsidRPr="00D7213D">
        <w:rPr>
          <w:sz w:val="22"/>
          <w:szCs w:val="22"/>
        </w:rPr>
        <w:t>, broj: 71/06., 150/08., 124/10., 1</w:t>
      </w:r>
      <w:r w:rsidR="006B64F9" w:rsidRPr="00D7213D">
        <w:rPr>
          <w:sz w:val="22"/>
          <w:szCs w:val="22"/>
        </w:rPr>
        <w:t>24/11., 86/12., 94/13., 85/15.,</w:t>
      </w:r>
      <w:r w:rsidRPr="00D7213D">
        <w:rPr>
          <w:sz w:val="22"/>
          <w:szCs w:val="22"/>
        </w:rPr>
        <w:t xml:space="preserve"> 19/16.- ispravak</w:t>
      </w:r>
      <w:r w:rsidR="006B64F9" w:rsidRPr="00D7213D">
        <w:rPr>
          <w:sz w:val="22"/>
          <w:szCs w:val="22"/>
        </w:rPr>
        <w:t>, 98/19.</w:t>
      </w:r>
      <w:r w:rsidR="00D7213D" w:rsidRPr="00D7213D">
        <w:rPr>
          <w:sz w:val="22"/>
          <w:szCs w:val="22"/>
        </w:rPr>
        <w:t xml:space="preserve">, </w:t>
      </w:r>
      <w:r w:rsidR="006B64F9" w:rsidRPr="00D7213D">
        <w:rPr>
          <w:sz w:val="22"/>
          <w:szCs w:val="22"/>
        </w:rPr>
        <w:t xml:space="preserve"> 47/20.</w:t>
      </w:r>
      <w:r w:rsidR="00D7213D" w:rsidRPr="00D7213D">
        <w:rPr>
          <w:sz w:val="22"/>
          <w:szCs w:val="22"/>
        </w:rPr>
        <w:t xml:space="preserve">  </w:t>
      </w:r>
      <w:r w:rsidR="00D7213D" w:rsidRPr="00D7213D">
        <w:rPr>
          <w:bCs/>
          <w:sz w:val="22"/>
          <w:szCs w:val="22"/>
        </w:rPr>
        <w:t>i 77/20. )</w:t>
      </w:r>
      <w:r w:rsidRPr="00D7213D">
        <w:rPr>
          <w:sz w:val="22"/>
          <w:szCs w:val="22"/>
        </w:rPr>
        <w:t xml:space="preserve"> i Statuta</w:t>
      </w:r>
      <w:r w:rsidR="00A158B5" w:rsidRPr="00D7213D">
        <w:rPr>
          <w:sz w:val="22"/>
          <w:szCs w:val="22"/>
        </w:rPr>
        <w:t xml:space="preserve"> Grada Požege</w:t>
      </w:r>
      <w:r w:rsidRPr="00D7213D">
        <w:rPr>
          <w:sz w:val="22"/>
          <w:szCs w:val="22"/>
        </w:rPr>
        <w:t xml:space="preserve">. </w:t>
      </w:r>
    </w:p>
    <w:p w14:paraId="4F767EE0" w14:textId="77777777" w:rsidR="00E157C9" w:rsidRPr="00E157C9" w:rsidRDefault="00E157C9" w:rsidP="00E157C9">
      <w:pPr>
        <w:suppressAutoHyphens w:val="0"/>
        <w:rPr>
          <w:sz w:val="22"/>
          <w:szCs w:val="22"/>
          <w:u w:val="single"/>
          <w:lang w:val="en-US" w:eastAsia="hr-HR"/>
        </w:rPr>
      </w:pPr>
      <w:bookmarkStart w:id="3" w:name="_Hlk75436306"/>
      <w:bookmarkStart w:id="4" w:name="_Hlk524329035"/>
      <w:bookmarkStart w:id="5" w:name="_Hlk499306833"/>
    </w:p>
    <w:p w14:paraId="0FEE4479" w14:textId="77777777" w:rsidR="00E157C9" w:rsidRPr="00E157C9" w:rsidRDefault="00E157C9" w:rsidP="00E157C9">
      <w:pPr>
        <w:suppressAutoHyphens w:val="0"/>
        <w:rPr>
          <w:sz w:val="22"/>
          <w:szCs w:val="22"/>
          <w:lang w:val="en-US" w:eastAsia="hr-HR"/>
        </w:rPr>
      </w:pPr>
      <w:bookmarkStart w:id="6" w:name="_Hlk83193608"/>
    </w:p>
    <w:p w14:paraId="42C59B6A" w14:textId="77777777" w:rsidR="00E157C9" w:rsidRPr="00E157C9" w:rsidRDefault="00E157C9" w:rsidP="00E157C9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E157C9">
        <w:rPr>
          <w:sz w:val="22"/>
          <w:szCs w:val="22"/>
          <w:lang w:val="en-US" w:eastAsia="hr-HR"/>
        </w:rPr>
        <w:t>GRADONAČELNIK</w:t>
      </w:r>
    </w:p>
    <w:p w14:paraId="31E819F6" w14:textId="77777777" w:rsidR="00E157C9" w:rsidRPr="00E157C9" w:rsidRDefault="00E157C9" w:rsidP="00E157C9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E157C9">
        <w:rPr>
          <w:sz w:val="22"/>
          <w:szCs w:val="22"/>
          <w:lang w:val="en-US" w:eastAsia="hr-HR"/>
        </w:rPr>
        <w:t>dr.sc. Željko Glavić, v.r.</w:t>
      </w:r>
    </w:p>
    <w:bookmarkEnd w:id="3"/>
    <w:bookmarkEnd w:id="6"/>
    <w:p w14:paraId="0E3DE062" w14:textId="77777777" w:rsidR="0053105A" w:rsidRPr="003D26B7" w:rsidRDefault="0053105A" w:rsidP="0053105A">
      <w:pPr>
        <w:suppressAutoHyphens w:val="0"/>
        <w:rPr>
          <w:sz w:val="22"/>
          <w:szCs w:val="22"/>
          <w:u w:val="single"/>
          <w:lang w:eastAsia="hr-HR"/>
        </w:rPr>
      </w:pPr>
    </w:p>
    <w:bookmarkEnd w:id="4"/>
    <w:p w14:paraId="76D5D1D6" w14:textId="77777777" w:rsidR="0053105A" w:rsidRPr="0053105A" w:rsidRDefault="0053105A" w:rsidP="0053105A">
      <w:pPr>
        <w:suppressAutoHyphens w:val="0"/>
        <w:rPr>
          <w:sz w:val="22"/>
          <w:szCs w:val="22"/>
          <w:u w:val="single"/>
          <w:lang w:eastAsia="hr-HR"/>
        </w:rPr>
      </w:pPr>
    </w:p>
    <w:p w14:paraId="6FF9125C" w14:textId="77777777" w:rsidR="00BB0AA3" w:rsidRDefault="00BB0AA3" w:rsidP="00BB0AA3">
      <w:pPr>
        <w:rPr>
          <w:sz w:val="22"/>
          <w:szCs w:val="22"/>
          <w:u w:val="single"/>
        </w:rPr>
      </w:pPr>
    </w:p>
    <w:p w14:paraId="41423C3A" w14:textId="77777777" w:rsidR="00BB0AA3" w:rsidRDefault="00BB0AA3" w:rsidP="00BB0AA3">
      <w:pPr>
        <w:rPr>
          <w:sz w:val="22"/>
          <w:szCs w:val="22"/>
          <w:u w:val="single"/>
        </w:rPr>
      </w:pPr>
    </w:p>
    <w:p w14:paraId="250D6333" w14:textId="77777777" w:rsidR="00BB0AA3" w:rsidRDefault="00BB0AA3" w:rsidP="00BB0AA3">
      <w:pPr>
        <w:rPr>
          <w:sz w:val="22"/>
          <w:szCs w:val="22"/>
          <w:u w:val="single"/>
        </w:rPr>
      </w:pPr>
    </w:p>
    <w:p w14:paraId="0DA3651C" w14:textId="77777777" w:rsidR="00BB0AA3" w:rsidRDefault="00BB0AA3" w:rsidP="00BB0AA3">
      <w:pPr>
        <w:rPr>
          <w:sz w:val="22"/>
          <w:szCs w:val="22"/>
          <w:u w:val="single"/>
        </w:rPr>
      </w:pPr>
    </w:p>
    <w:p w14:paraId="506AA4E2" w14:textId="73377185" w:rsidR="00BB0AA3" w:rsidRDefault="00BB0AA3" w:rsidP="00BB0AA3">
      <w:pPr>
        <w:rPr>
          <w:sz w:val="22"/>
          <w:szCs w:val="22"/>
          <w:u w:val="single"/>
        </w:rPr>
      </w:pPr>
    </w:p>
    <w:p w14:paraId="310AE81D" w14:textId="77777777" w:rsidR="0053105A" w:rsidRDefault="0053105A" w:rsidP="00BB0AA3">
      <w:pPr>
        <w:rPr>
          <w:sz w:val="22"/>
          <w:szCs w:val="22"/>
          <w:u w:val="single"/>
        </w:rPr>
      </w:pPr>
    </w:p>
    <w:bookmarkEnd w:id="5"/>
    <w:p w14:paraId="26445768" w14:textId="77777777" w:rsidR="00602544" w:rsidRDefault="00602544" w:rsidP="000319FD">
      <w:pPr>
        <w:jc w:val="both"/>
        <w:rPr>
          <w:bCs/>
          <w:sz w:val="22"/>
          <w:szCs w:val="22"/>
        </w:rPr>
      </w:pPr>
    </w:p>
    <w:p w14:paraId="26D9FA70" w14:textId="77777777" w:rsidR="00602544" w:rsidRDefault="00602544" w:rsidP="000319FD">
      <w:pPr>
        <w:jc w:val="both"/>
        <w:rPr>
          <w:bCs/>
          <w:sz w:val="22"/>
          <w:szCs w:val="22"/>
        </w:rPr>
      </w:pPr>
    </w:p>
    <w:p w14:paraId="1369635F" w14:textId="77777777" w:rsidR="00602544" w:rsidRDefault="00602544" w:rsidP="000319FD">
      <w:pPr>
        <w:jc w:val="both"/>
        <w:rPr>
          <w:bCs/>
          <w:sz w:val="22"/>
          <w:szCs w:val="22"/>
        </w:rPr>
      </w:pPr>
    </w:p>
    <w:p w14:paraId="4D15EE54" w14:textId="77777777" w:rsidR="00602544" w:rsidRPr="00897309" w:rsidRDefault="00602544" w:rsidP="000319FD">
      <w:pPr>
        <w:jc w:val="both"/>
        <w:rPr>
          <w:bCs/>
          <w:sz w:val="22"/>
          <w:szCs w:val="22"/>
        </w:rPr>
      </w:pPr>
    </w:p>
    <w:p w14:paraId="5D64FCE8" w14:textId="77777777" w:rsidR="000319FD" w:rsidRPr="00897309" w:rsidRDefault="000319FD" w:rsidP="000319FD">
      <w:pPr>
        <w:jc w:val="both"/>
        <w:rPr>
          <w:sz w:val="22"/>
          <w:szCs w:val="22"/>
        </w:rPr>
      </w:pPr>
      <w:r w:rsidRPr="00897309">
        <w:rPr>
          <w:sz w:val="22"/>
          <w:szCs w:val="22"/>
        </w:rPr>
        <w:t>PRIVITAK:</w:t>
      </w:r>
    </w:p>
    <w:p w14:paraId="06473BCF" w14:textId="77777777" w:rsidR="000319FD" w:rsidRPr="00897309" w:rsidRDefault="000319FD" w:rsidP="00BB0AA3">
      <w:pPr>
        <w:ind w:left="426" w:hanging="283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1.</w:t>
      </w:r>
      <w:r w:rsidR="00602544">
        <w:rPr>
          <w:sz w:val="22"/>
          <w:szCs w:val="22"/>
        </w:rPr>
        <w:tab/>
      </w:r>
      <w:r w:rsidRPr="00897309">
        <w:rPr>
          <w:sz w:val="22"/>
          <w:szCs w:val="22"/>
        </w:rPr>
        <w:t>Zaključak Gradonačelnika Grada Požege</w:t>
      </w:r>
    </w:p>
    <w:p w14:paraId="75CE1A69" w14:textId="2B5B75D4" w:rsidR="000319FD" w:rsidRPr="00897309" w:rsidRDefault="000319FD" w:rsidP="00BB0AA3">
      <w:pPr>
        <w:ind w:left="426" w:hanging="283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2.</w:t>
      </w:r>
      <w:r w:rsidR="00602544">
        <w:rPr>
          <w:sz w:val="22"/>
          <w:szCs w:val="22"/>
        </w:rPr>
        <w:tab/>
      </w:r>
      <w:r w:rsidRPr="00897309">
        <w:rPr>
          <w:sz w:val="22"/>
          <w:szCs w:val="22"/>
        </w:rPr>
        <w:t xml:space="preserve">Prijedlog </w:t>
      </w:r>
      <w:r w:rsidR="00A158B5" w:rsidRPr="00897309">
        <w:rPr>
          <w:sz w:val="22"/>
          <w:szCs w:val="22"/>
        </w:rPr>
        <w:t>I</w:t>
      </w:r>
      <w:r w:rsidRPr="00897309">
        <w:rPr>
          <w:sz w:val="22"/>
          <w:szCs w:val="22"/>
        </w:rPr>
        <w:t>zmjena i dopuna Programa javnih</w:t>
      </w:r>
      <w:r w:rsidR="00A158B5" w:rsidRPr="00897309">
        <w:rPr>
          <w:sz w:val="22"/>
          <w:szCs w:val="22"/>
        </w:rPr>
        <w:t xml:space="preserve"> potreba u sportu u Gradu</w:t>
      </w:r>
      <w:r w:rsidRPr="00897309">
        <w:rPr>
          <w:sz w:val="22"/>
          <w:szCs w:val="22"/>
        </w:rPr>
        <w:t xml:space="preserve"> Požegi </w:t>
      </w:r>
      <w:r w:rsidR="006B64F9">
        <w:rPr>
          <w:bCs/>
          <w:sz w:val="22"/>
          <w:szCs w:val="22"/>
        </w:rPr>
        <w:t>za 202</w:t>
      </w:r>
      <w:r w:rsidR="00892872">
        <w:rPr>
          <w:bCs/>
          <w:sz w:val="22"/>
          <w:szCs w:val="22"/>
        </w:rPr>
        <w:t>1</w:t>
      </w:r>
      <w:r w:rsidR="00A158B5" w:rsidRPr="00897309">
        <w:rPr>
          <w:bCs/>
          <w:sz w:val="22"/>
          <w:szCs w:val="22"/>
        </w:rPr>
        <w:t>. godinu</w:t>
      </w:r>
    </w:p>
    <w:p w14:paraId="7ED82068" w14:textId="4897F6EE" w:rsidR="000319FD" w:rsidRPr="00897309" w:rsidRDefault="000319FD" w:rsidP="00BB0AA3">
      <w:pPr>
        <w:ind w:left="426" w:hanging="283"/>
        <w:jc w:val="both"/>
        <w:rPr>
          <w:bCs/>
          <w:sz w:val="22"/>
          <w:szCs w:val="22"/>
        </w:rPr>
      </w:pPr>
      <w:r w:rsidRPr="00897309">
        <w:rPr>
          <w:bCs/>
          <w:sz w:val="22"/>
          <w:szCs w:val="22"/>
        </w:rPr>
        <w:t>3.</w:t>
      </w:r>
      <w:r w:rsidR="00602544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>Program javnih potreb</w:t>
      </w:r>
      <w:r w:rsidR="006B64F9">
        <w:rPr>
          <w:bCs/>
          <w:sz w:val="22"/>
          <w:szCs w:val="22"/>
        </w:rPr>
        <w:t>a u sportu u Gradu Požegi za 202</w:t>
      </w:r>
      <w:r w:rsidR="00892872">
        <w:rPr>
          <w:bCs/>
          <w:sz w:val="22"/>
          <w:szCs w:val="22"/>
        </w:rPr>
        <w:t>1</w:t>
      </w:r>
      <w:r w:rsidRPr="00897309">
        <w:rPr>
          <w:bCs/>
          <w:sz w:val="22"/>
          <w:szCs w:val="22"/>
        </w:rPr>
        <w:t xml:space="preserve">. godinu (Službene novine Grada Požege, broj: </w:t>
      </w:r>
      <w:r w:rsidR="00892872">
        <w:rPr>
          <w:bCs/>
          <w:sz w:val="22"/>
          <w:szCs w:val="22"/>
        </w:rPr>
        <w:t>13/21</w:t>
      </w:r>
      <w:r w:rsidR="00C42181">
        <w:rPr>
          <w:bCs/>
          <w:sz w:val="22"/>
          <w:szCs w:val="22"/>
        </w:rPr>
        <w:t>.</w:t>
      </w:r>
      <w:r w:rsidRPr="00897309">
        <w:rPr>
          <w:bCs/>
          <w:sz w:val="22"/>
          <w:szCs w:val="22"/>
        </w:rPr>
        <w:t>)</w:t>
      </w:r>
    </w:p>
    <w:p w14:paraId="3A099609" w14:textId="77777777" w:rsidR="00897309" w:rsidRPr="000077AA" w:rsidRDefault="00602544" w:rsidP="00602544">
      <w:pPr>
        <w:ind w:right="4536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14DE4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779476B7" wp14:editId="159B3A80">
            <wp:extent cx="314325" cy="428625"/>
            <wp:effectExtent l="0" t="0" r="0" b="0"/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AF63" w14:textId="77777777" w:rsidR="00897309" w:rsidRPr="000077AA" w:rsidRDefault="00897309" w:rsidP="00897309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19CE33D2" w14:textId="77777777" w:rsidR="00897309" w:rsidRPr="000077AA" w:rsidRDefault="00897309" w:rsidP="00897309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16A6C460" w14:textId="77777777" w:rsidR="00897309" w:rsidRPr="000077AA" w:rsidRDefault="00214DE4" w:rsidP="00897309">
      <w:pPr>
        <w:ind w:right="4677"/>
        <w:jc w:val="center"/>
        <w:rPr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4656" behindDoc="0" locked="0" layoutInCell="1" allowOverlap="1" wp14:anchorId="7F200940" wp14:editId="0B0FEAC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09" w:rsidRPr="000077AA">
        <w:rPr>
          <w:sz w:val="22"/>
          <w:szCs w:val="22"/>
        </w:rPr>
        <w:t>GRAD POŽEGA</w:t>
      </w:r>
    </w:p>
    <w:p w14:paraId="16C85C7C" w14:textId="77777777" w:rsidR="00897309" w:rsidRPr="000077AA" w:rsidRDefault="00601708" w:rsidP="00897309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1F90D113" w14:textId="77777777" w:rsidR="000240CA" w:rsidRPr="00897309" w:rsidRDefault="000240CA">
      <w:pPr>
        <w:ind w:right="3492"/>
        <w:jc w:val="both"/>
        <w:rPr>
          <w:sz w:val="22"/>
          <w:szCs w:val="22"/>
        </w:rPr>
      </w:pPr>
    </w:p>
    <w:p w14:paraId="11B17915" w14:textId="3337E246" w:rsidR="00351A1D" w:rsidRPr="00897309" w:rsidRDefault="006B64F9" w:rsidP="00351A1D">
      <w:pPr>
        <w:ind w:right="3492"/>
        <w:jc w:val="both"/>
        <w:rPr>
          <w:sz w:val="22"/>
          <w:szCs w:val="22"/>
        </w:rPr>
      </w:pPr>
      <w:r>
        <w:rPr>
          <w:sz w:val="22"/>
          <w:szCs w:val="22"/>
        </w:rPr>
        <w:t>KLASA: 620-01/2</w:t>
      </w:r>
      <w:r w:rsidR="00892872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Pr="00A51529">
        <w:rPr>
          <w:sz w:val="22"/>
          <w:szCs w:val="22"/>
        </w:rPr>
        <w:t>01/</w:t>
      </w:r>
      <w:r w:rsidR="00C57F7D">
        <w:rPr>
          <w:sz w:val="22"/>
          <w:szCs w:val="22"/>
        </w:rPr>
        <w:t>6</w:t>
      </w:r>
    </w:p>
    <w:p w14:paraId="607ED06D" w14:textId="7EB69F3A" w:rsidR="00351A1D" w:rsidRPr="00897309" w:rsidRDefault="006B64F9" w:rsidP="00351A1D">
      <w:pPr>
        <w:ind w:right="3240"/>
        <w:jc w:val="both"/>
        <w:rPr>
          <w:sz w:val="22"/>
          <w:szCs w:val="22"/>
        </w:rPr>
      </w:pPr>
      <w:r>
        <w:rPr>
          <w:sz w:val="22"/>
          <w:szCs w:val="22"/>
        </w:rPr>
        <w:t>URBROJ: 2177/01-02/01-2</w:t>
      </w:r>
      <w:r w:rsidR="00892872">
        <w:rPr>
          <w:sz w:val="22"/>
          <w:szCs w:val="22"/>
        </w:rPr>
        <w:t>1</w:t>
      </w:r>
      <w:r w:rsidR="00351A1D" w:rsidRPr="00897309">
        <w:rPr>
          <w:sz w:val="22"/>
          <w:szCs w:val="22"/>
        </w:rPr>
        <w:t>-3</w:t>
      </w:r>
    </w:p>
    <w:p w14:paraId="7C0ECF78" w14:textId="68FDFDB7" w:rsidR="00351A1D" w:rsidRPr="00897309" w:rsidRDefault="00351A1D" w:rsidP="00351A1D">
      <w:pPr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Požega, </w:t>
      </w:r>
      <w:r w:rsidR="00C57F7D">
        <w:rPr>
          <w:sz w:val="22"/>
          <w:szCs w:val="22"/>
        </w:rPr>
        <w:t>5</w:t>
      </w:r>
      <w:r w:rsidR="00C42181">
        <w:rPr>
          <w:sz w:val="22"/>
          <w:szCs w:val="22"/>
        </w:rPr>
        <w:t xml:space="preserve">. </w:t>
      </w:r>
      <w:r w:rsidR="00C57F7D">
        <w:rPr>
          <w:sz w:val="22"/>
          <w:szCs w:val="22"/>
        </w:rPr>
        <w:t>listopada</w:t>
      </w:r>
      <w:r w:rsidR="00291BE3">
        <w:rPr>
          <w:sz w:val="22"/>
          <w:szCs w:val="22"/>
        </w:rPr>
        <w:t xml:space="preserve"> </w:t>
      </w:r>
      <w:r w:rsidR="006B64F9">
        <w:rPr>
          <w:sz w:val="22"/>
          <w:szCs w:val="22"/>
        </w:rPr>
        <w:t>202</w:t>
      </w:r>
      <w:r w:rsidR="00C57F7D">
        <w:rPr>
          <w:sz w:val="22"/>
          <w:szCs w:val="22"/>
        </w:rPr>
        <w:t>1</w:t>
      </w:r>
      <w:r w:rsidRPr="00897309">
        <w:rPr>
          <w:sz w:val="22"/>
          <w:szCs w:val="22"/>
        </w:rPr>
        <w:t>.</w:t>
      </w:r>
    </w:p>
    <w:p w14:paraId="5F3A21AF" w14:textId="77777777" w:rsidR="000240CA" w:rsidRPr="00897309" w:rsidRDefault="000240CA">
      <w:pPr>
        <w:jc w:val="both"/>
        <w:rPr>
          <w:sz w:val="22"/>
          <w:szCs w:val="22"/>
        </w:rPr>
      </w:pPr>
    </w:p>
    <w:p w14:paraId="542B106A" w14:textId="7B7ECAFB" w:rsidR="000240CA" w:rsidRPr="00897309" w:rsidRDefault="000240CA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897309">
        <w:rPr>
          <w:rFonts w:eastAsia="Arial Unicode MS"/>
          <w:bCs/>
          <w:sz w:val="22"/>
          <w:szCs w:val="22"/>
        </w:rPr>
        <w:t>Na temelju članka 44. stavka 1. i članka 48. stavka 1. točke 1. Zakona o lokalnoj i područnoj (regionalnoj) samoupravi</w:t>
      </w:r>
      <w:r w:rsidR="001C3B0B" w:rsidRPr="00897309">
        <w:rPr>
          <w:sz w:val="22"/>
          <w:szCs w:val="22"/>
        </w:rPr>
        <w:t xml:space="preserve"> </w:t>
      </w:r>
      <w:r w:rsidR="003D26B7">
        <w:rPr>
          <w:sz w:val="22"/>
          <w:szCs w:val="22"/>
        </w:rPr>
        <w:t>(</w:t>
      </w:r>
      <w:r w:rsidR="001C3B0B" w:rsidRPr="00897309">
        <w:rPr>
          <w:sz w:val="22"/>
          <w:szCs w:val="22"/>
        </w:rPr>
        <w:t>N</w:t>
      </w:r>
      <w:r w:rsidR="00892872">
        <w:rPr>
          <w:sz w:val="22"/>
          <w:szCs w:val="22"/>
        </w:rPr>
        <w:t>arodne novine</w:t>
      </w:r>
      <w:r w:rsidR="001C3B0B" w:rsidRPr="00897309">
        <w:rPr>
          <w:sz w:val="22"/>
          <w:szCs w:val="22"/>
        </w:rPr>
        <w:t>, broj: 33/01., 60/01. - vjerodostojno tumačenje, 106/03, 129/05, 109/07, 125/08., 36/09., 150/11., 144/12., 19/13.- proči</w:t>
      </w:r>
      <w:r w:rsidR="006B64F9">
        <w:rPr>
          <w:sz w:val="22"/>
          <w:szCs w:val="22"/>
        </w:rPr>
        <w:t>šćeni tekst, 137/15.- ispravak,</w:t>
      </w:r>
      <w:r w:rsidR="001C3B0B" w:rsidRPr="00897309">
        <w:rPr>
          <w:sz w:val="22"/>
          <w:szCs w:val="22"/>
        </w:rPr>
        <w:t xml:space="preserve"> 123/17.</w:t>
      </w:r>
      <w:r w:rsidR="003D26B7">
        <w:rPr>
          <w:sz w:val="22"/>
          <w:szCs w:val="22"/>
        </w:rPr>
        <w:t xml:space="preserve">,  </w:t>
      </w:r>
      <w:r w:rsidR="006B64F9">
        <w:rPr>
          <w:sz w:val="22"/>
          <w:szCs w:val="22"/>
        </w:rPr>
        <w:t xml:space="preserve">  98/19.</w:t>
      </w:r>
      <w:r w:rsidR="003D26B7">
        <w:rPr>
          <w:sz w:val="22"/>
          <w:szCs w:val="22"/>
        </w:rPr>
        <w:t xml:space="preserve"> i 144/20.</w:t>
      </w:r>
      <w:r w:rsidR="001C3B0B" w:rsidRPr="00897309">
        <w:rPr>
          <w:sz w:val="22"/>
          <w:szCs w:val="22"/>
        </w:rPr>
        <w:t xml:space="preserve">) </w:t>
      </w:r>
      <w:r w:rsidR="00826198" w:rsidRPr="00897309">
        <w:rPr>
          <w:sz w:val="22"/>
          <w:szCs w:val="22"/>
        </w:rPr>
        <w:t xml:space="preserve">i </w:t>
      </w:r>
      <w:r w:rsidRPr="00897309">
        <w:rPr>
          <w:sz w:val="22"/>
          <w:szCs w:val="22"/>
        </w:rPr>
        <w:t>članka 6</w:t>
      </w:r>
      <w:r w:rsidR="00892872">
        <w:rPr>
          <w:sz w:val="22"/>
          <w:szCs w:val="22"/>
        </w:rPr>
        <w:t>2</w:t>
      </w:r>
      <w:r w:rsidRPr="00897309">
        <w:rPr>
          <w:sz w:val="22"/>
          <w:szCs w:val="22"/>
        </w:rPr>
        <w:t xml:space="preserve">. stavka </w:t>
      </w:r>
      <w:r w:rsidR="00892872">
        <w:rPr>
          <w:sz w:val="22"/>
          <w:szCs w:val="22"/>
        </w:rPr>
        <w:t>1</w:t>
      </w:r>
      <w:r w:rsidRPr="00897309">
        <w:rPr>
          <w:sz w:val="22"/>
          <w:szCs w:val="22"/>
        </w:rPr>
        <w:t xml:space="preserve">. </w:t>
      </w:r>
      <w:r w:rsidR="00826198" w:rsidRPr="00897309">
        <w:rPr>
          <w:sz w:val="22"/>
          <w:szCs w:val="22"/>
        </w:rPr>
        <w:t xml:space="preserve">podstavka 1. </w:t>
      </w:r>
      <w:r w:rsidRPr="00897309">
        <w:rPr>
          <w:sz w:val="22"/>
          <w:szCs w:val="22"/>
        </w:rPr>
        <w:t>i članka 1</w:t>
      </w:r>
      <w:r w:rsidR="003D26B7">
        <w:rPr>
          <w:sz w:val="22"/>
          <w:szCs w:val="22"/>
        </w:rPr>
        <w:t>20</w:t>
      </w:r>
      <w:r w:rsidRPr="00897309">
        <w:rPr>
          <w:sz w:val="22"/>
          <w:szCs w:val="22"/>
        </w:rPr>
        <w:t xml:space="preserve">. Statuta Grada Požege (Službene novine Grada Požege, broj: </w:t>
      </w:r>
      <w:r w:rsidR="006B64F9">
        <w:rPr>
          <w:sz w:val="22"/>
          <w:szCs w:val="22"/>
        </w:rPr>
        <w:t>2/2</w:t>
      </w:r>
      <w:r w:rsidR="00892872">
        <w:rPr>
          <w:sz w:val="22"/>
          <w:szCs w:val="22"/>
        </w:rPr>
        <w:t>1</w:t>
      </w:r>
      <w:r w:rsidR="006B64F9">
        <w:rPr>
          <w:sz w:val="22"/>
          <w:szCs w:val="22"/>
        </w:rPr>
        <w:t>.</w:t>
      </w:r>
      <w:r w:rsidR="004C04EF" w:rsidRPr="00897309">
        <w:rPr>
          <w:sz w:val="22"/>
          <w:szCs w:val="22"/>
        </w:rPr>
        <w:t>)</w:t>
      </w:r>
      <w:r w:rsidR="00630CE9" w:rsidRPr="00897309">
        <w:rPr>
          <w:sz w:val="22"/>
          <w:szCs w:val="22"/>
        </w:rPr>
        <w:t>,</w:t>
      </w:r>
      <w:r w:rsidRPr="00897309">
        <w:rPr>
          <w:sz w:val="22"/>
          <w:szCs w:val="22"/>
        </w:rPr>
        <w:t xml:space="preserve"> </w:t>
      </w:r>
      <w:r w:rsidR="000319FD" w:rsidRPr="00897309">
        <w:rPr>
          <w:sz w:val="22"/>
          <w:szCs w:val="22"/>
        </w:rPr>
        <w:t>G</w:t>
      </w:r>
      <w:r w:rsidRPr="00897309">
        <w:rPr>
          <w:rFonts w:eastAsia="Arial Unicode MS"/>
          <w:bCs/>
          <w:sz w:val="22"/>
          <w:szCs w:val="22"/>
        </w:rPr>
        <w:t xml:space="preserve">radonačelnik Grada Požege, dana </w:t>
      </w:r>
      <w:r w:rsidR="00892872">
        <w:rPr>
          <w:rFonts w:eastAsia="Arial Unicode MS"/>
          <w:bCs/>
          <w:sz w:val="22"/>
          <w:szCs w:val="22"/>
        </w:rPr>
        <w:t>5</w:t>
      </w:r>
      <w:r w:rsidR="00A158B5" w:rsidRPr="00897309">
        <w:rPr>
          <w:rFonts w:eastAsia="Arial Unicode MS"/>
          <w:bCs/>
          <w:sz w:val="22"/>
          <w:szCs w:val="22"/>
        </w:rPr>
        <w:t xml:space="preserve">. </w:t>
      </w:r>
      <w:r w:rsidR="00892872">
        <w:rPr>
          <w:rFonts w:eastAsia="Arial Unicode MS"/>
          <w:bCs/>
          <w:sz w:val="22"/>
          <w:szCs w:val="22"/>
        </w:rPr>
        <w:t>listopada</w:t>
      </w:r>
      <w:r w:rsidR="009435D4" w:rsidRPr="00897309">
        <w:rPr>
          <w:rFonts w:eastAsia="Arial Unicode MS"/>
          <w:bCs/>
          <w:sz w:val="22"/>
          <w:szCs w:val="22"/>
        </w:rPr>
        <w:t xml:space="preserve"> </w:t>
      </w:r>
      <w:r w:rsidR="006B64F9">
        <w:rPr>
          <w:rFonts w:eastAsia="Arial Unicode MS"/>
          <w:bCs/>
          <w:sz w:val="22"/>
          <w:szCs w:val="22"/>
        </w:rPr>
        <w:t>202</w:t>
      </w:r>
      <w:r w:rsidR="00892872">
        <w:rPr>
          <w:rFonts w:eastAsia="Arial Unicode MS"/>
          <w:bCs/>
          <w:sz w:val="22"/>
          <w:szCs w:val="22"/>
        </w:rPr>
        <w:t>1</w:t>
      </w:r>
      <w:r w:rsidRPr="00897309">
        <w:rPr>
          <w:rFonts w:eastAsia="Arial Unicode MS"/>
          <w:bCs/>
          <w:sz w:val="22"/>
          <w:szCs w:val="22"/>
        </w:rPr>
        <w:t>. godine, donosi</w:t>
      </w:r>
    </w:p>
    <w:p w14:paraId="1321842F" w14:textId="7E3D9A8E" w:rsidR="000240CA" w:rsidRDefault="000240CA">
      <w:pPr>
        <w:jc w:val="both"/>
        <w:rPr>
          <w:rFonts w:eastAsia="Arial Unicode MS"/>
          <w:bCs/>
          <w:sz w:val="22"/>
          <w:szCs w:val="22"/>
        </w:rPr>
      </w:pPr>
    </w:p>
    <w:p w14:paraId="07D8B21B" w14:textId="77777777" w:rsidR="000240CA" w:rsidRPr="00897309" w:rsidRDefault="000240CA" w:rsidP="00602544">
      <w:pPr>
        <w:jc w:val="center"/>
        <w:rPr>
          <w:rFonts w:eastAsia="Arial Unicode MS"/>
          <w:bCs/>
          <w:sz w:val="22"/>
          <w:szCs w:val="22"/>
        </w:rPr>
      </w:pPr>
      <w:r w:rsidRPr="00897309">
        <w:rPr>
          <w:rFonts w:eastAsia="Arial Unicode MS"/>
          <w:bCs/>
          <w:sz w:val="22"/>
          <w:szCs w:val="22"/>
        </w:rPr>
        <w:t>Z A K L J U Č A K</w:t>
      </w:r>
    </w:p>
    <w:p w14:paraId="1F355DAC" w14:textId="08CD838D" w:rsidR="000240CA" w:rsidRDefault="000240CA">
      <w:pPr>
        <w:jc w:val="both"/>
        <w:rPr>
          <w:rFonts w:eastAsia="Arial Unicode MS"/>
          <w:bCs/>
          <w:sz w:val="22"/>
          <w:szCs w:val="22"/>
        </w:rPr>
      </w:pPr>
    </w:p>
    <w:p w14:paraId="5D575B3C" w14:textId="220F13E1" w:rsidR="000240CA" w:rsidRPr="00897309" w:rsidRDefault="000240CA" w:rsidP="00291BE3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897309">
        <w:rPr>
          <w:rFonts w:eastAsia="Arial Unicode MS"/>
          <w:bCs/>
          <w:sz w:val="22"/>
          <w:szCs w:val="22"/>
        </w:rPr>
        <w:t>I.</w:t>
      </w:r>
      <w:r w:rsidR="00291BE3">
        <w:rPr>
          <w:rFonts w:eastAsia="Arial Unicode MS"/>
          <w:bCs/>
          <w:sz w:val="22"/>
          <w:szCs w:val="22"/>
        </w:rPr>
        <w:t xml:space="preserve"> </w:t>
      </w:r>
      <w:r w:rsidRPr="00897309">
        <w:rPr>
          <w:rFonts w:eastAsia="Arial Unicode MS"/>
          <w:bCs/>
          <w:sz w:val="22"/>
          <w:szCs w:val="22"/>
        </w:rPr>
        <w:t xml:space="preserve">Utvrđuje se </w:t>
      </w:r>
      <w:r w:rsidRPr="00897309">
        <w:rPr>
          <w:bCs/>
          <w:sz w:val="22"/>
          <w:szCs w:val="22"/>
        </w:rPr>
        <w:t xml:space="preserve">Prijedlog </w:t>
      </w:r>
      <w:r w:rsidR="00A158B5" w:rsidRPr="00897309">
        <w:rPr>
          <w:bCs/>
          <w:sz w:val="22"/>
          <w:szCs w:val="22"/>
        </w:rPr>
        <w:t>I</w:t>
      </w:r>
      <w:r w:rsidRPr="00897309">
        <w:rPr>
          <w:bCs/>
          <w:sz w:val="22"/>
          <w:szCs w:val="22"/>
        </w:rPr>
        <w:t>zmjena</w:t>
      </w:r>
      <w:r w:rsidR="00A158B5" w:rsidRPr="00897309">
        <w:rPr>
          <w:bCs/>
          <w:sz w:val="22"/>
          <w:szCs w:val="22"/>
        </w:rPr>
        <w:t xml:space="preserve"> </w:t>
      </w:r>
      <w:r w:rsidRPr="00897309">
        <w:rPr>
          <w:bCs/>
          <w:sz w:val="22"/>
          <w:szCs w:val="22"/>
        </w:rPr>
        <w:t>i dopuna</w:t>
      </w:r>
      <w:r w:rsidR="00A158B5" w:rsidRPr="00897309">
        <w:rPr>
          <w:bCs/>
          <w:sz w:val="22"/>
          <w:szCs w:val="22"/>
        </w:rPr>
        <w:t xml:space="preserve"> </w:t>
      </w:r>
      <w:r w:rsidRPr="00897309">
        <w:rPr>
          <w:sz w:val="22"/>
          <w:szCs w:val="22"/>
        </w:rPr>
        <w:t xml:space="preserve">Programa javnih potreba u sportu u Gradu Požegi </w:t>
      </w:r>
      <w:r w:rsidR="006B64F9">
        <w:rPr>
          <w:bCs/>
          <w:sz w:val="22"/>
          <w:szCs w:val="22"/>
        </w:rPr>
        <w:t>za 202</w:t>
      </w:r>
      <w:r w:rsidR="00892872">
        <w:rPr>
          <w:bCs/>
          <w:sz w:val="22"/>
          <w:szCs w:val="22"/>
        </w:rPr>
        <w:t>1</w:t>
      </w:r>
      <w:r w:rsidRPr="00897309">
        <w:rPr>
          <w:bCs/>
          <w:sz w:val="22"/>
          <w:szCs w:val="22"/>
        </w:rPr>
        <w:t>. godinu,</w:t>
      </w:r>
      <w:r w:rsidR="00601708">
        <w:rPr>
          <w:bCs/>
          <w:sz w:val="22"/>
          <w:szCs w:val="22"/>
        </w:rPr>
        <w:t xml:space="preserve"> kao </w:t>
      </w:r>
      <w:r w:rsidRPr="00897309">
        <w:rPr>
          <w:rFonts w:eastAsia="Arial Unicode MS"/>
          <w:bCs/>
          <w:sz w:val="22"/>
          <w:szCs w:val="22"/>
        </w:rPr>
        <w:t>u predloženom tekstu.</w:t>
      </w:r>
    </w:p>
    <w:p w14:paraId="7B53FF22" w14:textId="77777777" w:rsidR="00A158B5" w:rsidRPr="00897309" w:rsidRDefault="00A158B5" w:rsidP="00291BE3">
      <w:pPr>
        <w:jc w:val="both"/>
        <w:rPr>
          <w:rFonts w:eastAsia="Arial Unicode MS"/>
          <w:bCs/>
          <w:sz w:val="22"/>
          <w:szCs w:val="22"/>
        </w:rPr>
      </w:pPr>
    </w:p>
    <w:p w14:paraId="606FC298" w14:textId="5B41CF3A" w:rsidR="000240CA" w:rsidRPr="00897309" w:rsidRDefault="000240CA" w:rsidP="00291BE3">
      <w:pPr>
        <w:ind w:firstLine="708"/>
        <w:jc w:val="both"/>
        <w:rPr>
          <w:bCs/>
          <w:sz w:val="22"/>
          <w:szCs w:val="22"/>
        </w:rPr>
      </w:pPr>
      <w:r w:rsidRPr="00897309">
        <w:rPr>
          <w:rFonts w:eastAsia="Arial Unicode MS"/>
          <w:bCs/>
          <w:sz w:val="22"/>
          <w:szCs w:val="22"/>
        </w:rPr>
        <w:t>II.</w:t>
      </w:r>
      <w:r w:rsidR="00291BE3">
        <w:rPr>
          <w:rFonts w:eastAsia="Arial Unicode MS"/>
          <w:bCs/>
          <w:sz w:val="22"/>
          <w:szCs w:val="22"/>
        </w:rPr>
        <w:t xml:space="preserve"> </w:t>
      </w:r>
      <w:r w:rsidRPr="00897309">
        <w:rPr>
          <w:rFonts w:eastAsia="Arial Unicode MS"/>
          <w:bCs/>
          <w:sz w:val="22"/>
          <w:szCs w:val="22"/>
        </w:rPr>
        <w:t>Prijedlog Programa iz točke I. ovoga Zaključka upućuje se Gradskom vijeću Grada Požege na razmatranje i usvajanje.</w:t>
      </w:r>
    </w:p>
    <w:p w14:paraId="377A6E50" w14:textId="77777777" w:rsidR="00E157C9" w:rsidRPr="00E157C9" w:rsidRDefault="00E157C9" w:rsidP="00E157C9">
      <w:pPr>
        <w:suppressAutoHyphens w:val="0"/>
        <w:rPr>
          <w:sz w:val="22"/>
          <w:szCs w:val="22"/>
          <w:u w:val="single"/>
          <w:lang w:val="en-US" w:eastAsia="hr-HR"/>
        </w:rPr>
      </w:pPr>
    </w:p>
    <w:p w14:paraId="6EE6C927" w14:textId="77777777" w:rsidR="00E157C9" w:rsidRPr="00E157C9" w:rsidRDefault="00E157C9" w:rsidP="00E157C9">
      <w:pPr>
        <w:suppressAutoHyphens w:val="0"/>
        <w:rPr>
          <w:sz w:val="22"/>
          <w:szCs w:val="22"/>
          <w:lang w:val="en-US" w:eastAsia="hr-HR"/>
        </w:rPr>
      </w:pPr>
    </w:p>
    <w:p w14:paraId="26BFD20F" w14:textId="77777777" w:rsidR="00E157C9" w:rsidRPr="00E157C9" w:rsidRDefault="00E157C9" w:rsidP="00E157C9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E157C9">
        <w:rPr>
          <w:sz w:val="22"/>
          <w:szCs w:val="22"/>
          <w:lang w:val="en-US" w:eastAsia="hr-HR"/>
        </w:rPr>
        <w:t>GRADONAČELNIK</w:t>
      </w:r>
    </w:p>
    <w:p w14:paraId="27EA4AB7" w14:textId="77777777" w:rsidR="00E157C9" w:rsidRPr="00E157C9" w:rsidRDefault="00E157C9" w:rsidP="00E157C9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E157C9">
        <w:rPr>
          <w:sz w:val="22"/>
          <w:szCs w:val="22"/>
          <w:lang w:val="en-US" w:eastAsia="hr-HR"/>
        </w:rPr>
        <w:t>dr.sc. Željko Glavić, v.r.</w:t>
      </w:r>
    </w:p>
    <w:p w14:paraId="6DE93D7C" w14:textId="77777777" w:rsidR="0053105A" w:rsidRPr="00524007" w:rsidRDefault="0053105A" w:rsidP="0053105A">
      <w:pPr>
        <w:suppressAutoHyphens w:val="0"/>
        <w:rPr>
          <w:sz w:val="22"/>
          <w:szCs w:val="22"/>
          <w:u w:val="single"/>
          <w:lang w:eastAsia="hr-HR"/>
        </w:rPr>
      </w:pPr>
    </w:p>
    <w:p w14:paraId="27E8A6E0" w14:textId="77777777" w:rsidR="0053105A" w:rsidRPr="00524007" w:rsidRDefault="0053105A" w:rsidP="0053105A">
      <w:pPr>
        <w:suppressAutoHyphens w:val="0"/>
        <w:rPr>
          <w:sz w:val="22"/>
          <w:szCs w:val="22"/>
          <w:u w:val="single"/>
          <w:lang w:eastAsia="hr-HR"/>
        </w:rPr>
      </w:pPr>
    </w:p>
    <w:p w14:paraId="36B8135F" w14:textId="77777777" w:rsidR="00602544" w:rsidRDefault="00602544">
      <w:pPr>
        <w:jc w:val="both"/>
        <w:rPr>
          <w:sz w:val="22"/>
          <w:szCs w:val="22"/>
        </w:rPr>
      </w:pPr>
    </w:p>
    <w:p w14:paraId="4ECBE72C" w14:textId="77777777" w:rsidR="00602544" w:rsidRDefault="00602544">
      <w:pPr>
        <w:jc w:val="both"/>
        <w:rPr>
          <w:sz w:val="22"/>
          <w:szCs w:val="22"/>
        </w:rPr>
      </w:pPr>
    </w:p>
    <w:p w14:paraId="7F705DA5" w14:textId="77777777" w:rsidR="00602544" w:rsidRDefault="00602544">
      <w:pPr>
        <w:jc w:val="both"/>
        <w:rPr>
          <w:sz w:val="22"/>
          <w:szCs w:val="22"/>
        </w:rPr>
      </w:pPr>
    </w:p>
    <w:p w14:paraId="14C57AE8" w14:textId="77777777" w:rsidR="00BB0AA3" w:rsidRDefault="00BB0AA3">
      <w:pPr>
        <w:jc w:val="both"/>
        <w:rPr>
          <w:sz w:val="22"/>
          <w:szCs w:val="22"/>
        </w:rPr>
      </w:pPr>
    </w:p>
    <w:p w14:paraId="7708C269" w14:textId="77777777" w:rsidR="00BB0AA3" w:rsidRDefault="00BB0AA3">
      <w:pPr>
        <w:jc w:val="both"/>
        <w:rPr>
          <w:sz w:val="22"/>
          <w:szCs w:val="22"/>
        </w:rPr>
      </w:pPr>
    </w:p>
    <w:p w14:paraId="261735D3" w14:textId="77777777" w:rsidR="00BB0AA3" w:rsidRDefault="00BB0AA3">
      <w:pPr>
        <w:jc w:val="both"/>
        <w:rPr>
          <w:sz w:val="22"/>
          <w:szCs w:val="22"/>
        </w:rPr>
      </w:pPr>
    </w:p>
    <w:p w14:paraId="6378A6E8" w14:textId="77777777" w:rsidR="00BB0AA3" w:rsidRDefault="00BB0AA3">
      <w:pPr>
        <w:jc w:val="both"/>
        <w:rPr>
          <w:sz w:val="22"/>
          <w:szCs w:val="22"/>
        </w:rPr>
      </w:pPr>
    </w:p>
    <w:p w14:paraId="26A80885" w14:textId="77777777" w:rsidR="00BB0AA3" w:rsidRDefault="00BB0AA3">
      <w:pPr>
        <w:jc w:val="both"/>
        <w:rPr>
          <w:sz w:val="22"/>
          <w:szCs w:val="22"/>
        </w:rPr>
      </w:pPr>
    </w:p>
    <w:p w14:paraId="175BA1EC" w14:textId="77777777" w:rsidR="00BB0AA3" w:rsidRDefault="00BB0AA3">
      <w:pPr>
        <w:jc w:val="both"/>
        <w:rPr>
          <w:sz w:val="22"/>
          <w:szCs w:val="22"/>
        </w:rPr>
      </w:pPr>
    </w:p>
    <w:p w14:paraId="315F98C7" w14:textId="77777777" w:rsidR="00BB0AA3" w:rsidRDefault="00BB0AA3">
      <w:pPr>
        <w:jc w:val="both"/>
        <w:rPr>
          <w:sz w:val="22"/>
          <w:szCs w:val="22"/>
        </w:rPr>
      </w:pPr>
    </w:p>
    <w:p w14:paraId="3B74CD0E" w14:textId="26BDD82F" w:rsidR="00602544" w:rsidRDefault="00602544">
      <w:pPr>
        <w:jc w:val="both"/>
        <w:rPr>
          <w:sz w:val="22"/>
          <w:szCs w:val="22"/>
        </w:rPr>
      </w:pPr>
    </w:p>
    <w:p w14:paraId="5C1B43A9" w14:textId="1CFF9A44" w:rsidR="0053105A" w:rsidRDefault="0053105A">
      <w:pPr>
        <w:jc w:val="both"/>
        <w:rPr>
          <w:sz w:val="22"/>
          <w:szCs w:val="22"/>
        </w:rPr>
      </w:pPr>
    </w:p>
    <w:p w14:paraId="14CDDD73" w14:textId="38B547D7" w:rsidR="0053105A" w:rsidRDefault="0053105A">
      <w:pPr>
        <w:jc w:val="both"/>
        <w:rPr>
          <w:sz w:val="22"/>
          <w:szCs w:val="22"/>
        </w:rPr>
      </w:pPr>
    </w:p>
    <w:p w14:paraId="1D91CC63" w14:textId="7D5ABE2A" w:rsidR="0053105A" w:rsidRDefault="0053105A">
      <w:pPr>
        <w:jc w:val="both"/>
        <w:rPr>
          <w:sz w:val="22"/>
          <w:szCs w:val="22"/>
        </w:rPr>
      </w:pPr>
    </w:p>
    <w:p w14:paraId="1D3E470C" w14:textId="4F8A398A" w:rsidR="0053105A" w:rsidRDefault="0053105A">
      <w:pPr>
        <w:jc w:val="both"/>
        <w:rPr>
          <w:sz w:val="22"/>
          <w:szCs w:val="22"/>
        </w:rPr>
      </w:pPr>
    </w:p>
    <w:p w14:paraId="04CE3316" w14:textId="758A7F32" w:rsidR="00E157C9" w:rsidRDefault="00E157C9">
      <w:pPr>
        <w:jc w:val="both"/>
        <w:rPr>
          <w:sz w:val="22"/>
          <w:szCs w:val="22"/>
        </w:rPr>
      </w:pPr>
    </w:p>
    <w:p w14:paraId="5D3EA7CF" w14:textId="47B899C6" w:rsidR="00E157C9" w:rsidRDefault="00E157C9">
      <w:pPr>
        <w:jc w:val="both"/>
        <w:rPr>
          <w:sz w:val="22"/>
          <w:szCs w:val="22"/>
        </w:rPr>
      </w:pPr>
    </w:p>
    <w:p w14:paraId="0941FA9E" w14:textId="77777777" w:rsidR="00E157C9" w:rsidRDefault="00E157C9">
      <w:pPr>
        <w:jc w:val="both"/>
        <w:rPr>
          <w:sz w:val="22"/>
          <w:szCs w:val="22"/>
        </w:rPr>
      </w:pPr>
    </w:p>
    <w:p w14:paraId="562FA15F" w14:textId="77777777" w:rsidR="00602544" w:rsidRDefault="00602544">
      <w:pPr>
        <w:jc w:val="both"/>
        <w:rPr>
          <w:sz w:val="22"/>
          <w:szCs w:val="22"/>
        </w:rPr>
      </w:pPr>
    </w:p>
    <w:p w14:paraId="7C4E9FEF" w14:textId="77777777" w:rsidR="000240CA" w:rsidRPr="00897309" w:rsidRDefault="000240CA">
      <w:pPr>
        <w:jc w:val="both"/>
        <w:rPr>
          <w:sz w:val="22"/>
          <w:szCs w:val="22"/>
        </w:rPr>
      </w:pPr>
    </w:p>
    <w:p w14:paraId="6F5A9FA3" w14:textId="77777777" w:rsidR="000240CA" w:rsidRPr="00897309" w:rsidRDefault="000240CA">
      <w:pPr>
        <w:jc w:val="both"/>
        <w:rPr>
          <w:sz w:val="22"/>
          <w:szCs w:val="22"/>
        </w:rPr>
      </w:pPr>
      <w:r w:rsidRPr="00897309">
        <w:rPr>
          <w:sz w:val="22"/>
          <w:szCs w:val="22"/>
        </w:rPr>
        <w:t>DOSTAVITI:</w:t>
      </w:r>
    </w:p>
    <w:p w14:paraId="02AB2E53" w14:textId="77777777" w:rsidR="000240CA" w:rsidRPr="00897309" w:rsidRDefault="000240CA" w:rsidP="00BB0AA3">
      <w:pPr>
        <w:numPr>
          <w:ilvl w:val="0"/>
          <w:numId w:val="6"/>
        </w:numPr>
        <w:ind w:left="426" w:hanging="283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Gradskom vijeću Grada Požege</w:t>
      </w:r>
    </w:p>
    <w:p w14:paraId="7C1CCE3C" w14:textId="77777777" w:rsidR="00602544" w:rsidRDefault="000240CA" w:rsidP="00BB0AA3">
      <w:pPr>
        <w:ind w:left="426" w:right="2700" w:hanging="283"/>
        <w:rPr>
          <w:sz w:val="22"/>
          <w:szCs w:val="22"/>
        </w:rPr>
      </w:pPr>
      <w:r w:rsidRPr="00897309">
        <w:rPr>
          <w:sz w:val="22"/>
          <w:szCs w:val="22"/>
        </w:rPr>
        <w:t>2.</w:t>
      </w:r>
      <w:r w:rsidR="00602544">
        <w:rPr>
          <w:sz w:val="22"/>
          <w:szCs w:val="22"/>
        </w:rPr>
        <w:tab/>
      </w:r>
      <w:r w:rsidRPr="00897309">
        <w:rPr>
          <w:sz w:val="22"/>
          <w:szCs w:val="22"/>
        </w:rPr>
        <w:t>Pismohrani.</w:t>
      </w:r>
    </w:p>
    <w:p w14:paraId="7820DAD1" w14:textId="77777777" w:rsidR="00602544" w:rsidRPr="00CE062D" w:rsidRDefault="00602544" w:rsidP="0060254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bookmarkStart w:id="7" w:name="_Hlk511380742"/>
      <w:r w:rsidRPr="00CE062D">
        <w:rPr>
          <w:sz w:val="22"/>
          <w:szCs w:val="22"/>
          <w:u w:val="single"/>
        </w:rPr>
        <w:lastRenderedPageBreak/>
        <w:t>PRIJEDLOG</w:t>
      </w:r>
    </w:p>
    <w:p w14:paraId="1F7780FC" w14:textId="77777777" w:rsidR="00602544" w:rsidRPr="000077AA" w:rsidRDefault="00214DE4" w:rsidP="00602544">
      <w:pPr>
        <w:ind w:right="4536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r-HR"/>
        </w:rPr>
        <w:drawing>
          <wp:inline distT="0" distB="0" distL="0" distR="0" wp14:anchorId="7CAE2742" wp14:editId="402508CF">
            <wp:extent cx="314325" cy="428625"/>
            <wp:effectExtent l="0" t="0" r="0" b="0"/>
            <wp:docPr id="8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FD2B" w14:textId="77777777" w:rsidR="00602544" w:rsidRPr="000077AA" w:rsidRDefault="00602544" w:rsidP="0060254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694C283F" w14:textId="77777777" w:rsidR="00602544" w:rsidRPr="000077AA" w:rsidRDefault="00602544" w:rsidP="0060254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29B0D99F" w14:textId="77777777" w:rsidR="00602544" w:rsidRPr="000077AA" w:rsidRDefault="00214DE4" w:rsidP="00602544">
      <w:pPr>
        <w:ind w:right="4677"/>
        <w:jc w:val="center"/>
        <w:rPr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67CFD486" wp14:editId="2B190507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44" w:rsidRPr="000077AA">
        <w:rPr>
          <w:sz w:val="22"/>
          <w:szCs w:val="22"/>
        </w:rPr>
        <w:t>GRAD  POŽEGA</w:t>
      </w:r>
    </w:p>
    <w:p w14:paraId="00996F59" w14:textId="77777777" w:rsidR="00602544" w:rsidRPr="000077AA" w:rsidRDefault="00601708" w:rsidP="00602544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RADSKO VIJEĆE</w:t>
      </w:r>
    </w:p>
    <w:bookmarkEnd w:id="7"/>
    <w:p w14:paraId="195160DB" w14:textId="77777777" w:rsidR="000240CA" w:rsidRPr="00897309" w:rsidRDefault="000240CA">
      <w:pPr>
        <w:ind w:right="50"/>
        <w:jc w:val="both"/>
        <w:rPr>
          <w:sz w:val="22"/>
          <w:szCs w:val="22"/>
        </w:rPr>
      </w:pPr>
    </w:p>
    <w:p w14:paraId="61FD7BE3" w14:textId="14818D1D" w:rsidR="00351A1D" w:rsidRPr="00897309" w:rsidRDefault="009625C0" w:rsidP="00351A1D">
      <w:pPr>
        <w:ind w:right="3492"/>
        <w:jc w:val="both"/>
        <w:rPr>
          <w:sz w:val="22"/>
          <w:szCs w:val="22"/>
        </w:rPr>
      </w:pPr>
      <w:r>
        <w:rPr>
          <w:sz w:val="22"/>
          <w:szCs w:val="22"/>
        </w:rPr>
        <w:t>KLASA: 620-01/2</w:t>
      </w:r>
      <w:r w:rsidR="00892872">
        <w:rPr>
          <w:sz w:val="22"/>
          <w:szCs w:val="22"/>
        </w:rPr>
        <w:t>1</w:t>
      </w:r>
      <w:r>
        <w:rPr>
          <w:sz w:val="22"/>
          <w:szCs w:val="22"/>
        </w:rPr>
        <w:t>-01</w:t>
      </w:r>
      <w:r w:rsidR="00C57F7D">
        <w:rPr>
          <w:sz w:val="22"/>
          <w:szCs w:val="22"/>
        </w:rPr>
        <w:t>/6</w:t>
      </w:r>
    </w:p>
    <w:p w14:paraId="54869FFF" w14:textId="08D9EB07" w:rsidR="00351A1D" w:rsidRPr="00897309" w:rsidRDefault="009625C0" w:rsidP="00351A1D">
      <w:pPr>
        <w:ind w:right="3240"/>
        <w:jc w:val="both"/>
        <w:rPr>
          <w:sz w:val="22"/>
          <w:szCs w:val="22"/>
        </w:rPr>
      </w:pPr>
      <w:r>
        <w:rPr>
          <w:sz w:val="22"/>
          <w:szCs w:val="22"/>
        </w:rPr>
        <w:t>URBROJ: 2177/01-02/01-2</w:t>
      </w:r>
      <w:r w:rsidR="00892872">
        <w:rPr>
          <w:sz w:val="22"/>
          <w:szCs w:val="22"/>
        </w:rPr>
        <w:t>1</w:t>
      </w:r>
      <w:r w:rsidR="00351A1D" w:rsidRPr="00897309">
        <w:rPr>
          <w:sz w:val="22"/>
          <w:szCs w:val="22"/>
        </w:rPr>
        <w:t>-4</w:t>
      </w:r>
    </w:p>
    <w:p w14:paraId="4BB4EAC7" w14:textId="03E2F40D" w:rsidR="00351A1D" w:rsidRPr="00897309" w:rsidRDefault="00351A1D" w:rsidP="00351A1D">
      <w:pPr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Požega, </w:t>
      </w:r>
      <w:r w:rsidR="00A158B5" w:rsidRPr="00897309">
        <w:rPr>
          <w:sz w:val="22"/>
          <w:szCs w:val="22"/>
        </w:rPr>
        <w:t>__</w:t>
      </w:r>
      <w:r w:rsidRPr="00897309">
        <w:rPr>
          <w:sz w:val="22"/>
          <w:szCs w:val="22"/>
        </w:rPr>
        <w:t>.</w:t>
      </w:r>
      <w:r w:rsidR="00C42181">
        <w:rPr>
          <w:sz w:val="22"/>
          <w:szCs w:val="22"/>
        </w:rPr>
        <w:t xml:space="preserve"> </w:t>
      </w:r>
      <w:r w:rsidR="00892872">
        <w:rPr>
          <w:sz w:val="22"/>
          <w:szCs w:val="22"/>
        </w:rPr>
        <w:t>listopada</w:t>
      </w:r>
      <w:r w:rsidR="009625C0">
        <w:rPr>
          <w:sz w:val="22"/>
          <w:szCs w:val="22"/>
        </w:rPr>
        <w:t xml:space="preserve"> 202</w:t>
      </w:r>
      <w:r w:rsidR="00892872">
        <w:rPr>
          <w:sz w:val="22"/>
          <w:szCs w:val="22"/>
        </w:rPr>
        <w:t>1</w:t>
      </w:r>
      <w:r w:rsidRPr="00897309">
        <w:rPr>
          <w:sz w:val="22"/>
          <w:szCs w:val="22"/>
        </w:rPr>
        <w:t>.</w:t>
      </w:r>
    </w:p>
    <w:p w14:paraId="769FB8C5" w14:textId="77777777" w:rsidR="000240CA" w:rsidRPr="00897309" w:rsidRDefault="000240CA">
      <w:pPr>
        <w:jc w:val="both"/>
        <w:rPr>
          <w:sz w:val="22"/>
          <w:szCs w:val="22"/>
        </w:rPr>
      </w:pPr>
    </w:p>
    <w:p w14:paraId="68804DA8" w14:textId="50FFB140" w:rsidR="000240CA" w:rsidRPr="00897309" w:rsidRDefault="000240CA">
      <w:pPr>
        <w:ind w:firstLine="708"/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Na temelju članka 19.a  i 35. stavka 1. točke 2. Zakona o lokalnoj i područnoj (regionalnoj) samoupravi </w:t>
      </w:r>
      <w:r w:rsidR="001C3B0B" w:rsidRPr="00897309">
        <w:rPr>
          <w:sz w:val="22"/>
          <w:szCs w:val="22"/>
        </w:rPr>
        <w:t>N</w:t>
      </w:r>
      <w:r w:rsidR="00892872">
        <w:rPr>
          <w:sz w:val="22"/>
          <w:szCs w:val="22"/>
        </w:rPr>
        <w:t>arodne novine</w:t>
      </w:r>
      <w:r w:rsidR="001C3B0B" w:rsidRPr="00897309">
        <w:rPr>
          <w:sz w:val="22"/>
          <w:szCs w:val="22"/>
        </w:rPr>
        <w:t>, broj: 33/01., 60/01. - vjerodostojno tumačenje, 106/03, 129/05, 109/07, 125/08., 36/09., 150/11., 144/12., 19/13.- pročišćeni tekst,</w:t>
      </w:r>
      <w:r w:rsidR="009625C0">
        <w:rPr>
          <w:sz w:val="22"/>
          <w:szCs w:val="22"/>
        </w:rPr>
        <w:t xml:space="preserve"> 137/15.- ispravak,</w:t>
      </w:r>
      <w:r w:rsidR="001C3B0B" w:rsidRPr="00897309">
        <w:rPr>
          <w:sz w:val="22"/>
          <w:szCs w:val="22"/>
        </w:rPr>
        <w:t xml:space="preserve"> 123/17.</w:t>
      </w:r>
      <w:r w:rsidR="003D26B7">
        <w:rPr>
          <w:sz w:val="22"/>
          <w:szCs w:val="22"/>
        </w:rPr>
        <w:t xml:space="preserve">, </w:t>
      </w:r>
      <w:r w:rsidR="009625C0">
        <w:rPr>
          <w:sz w:val="22"/>
          <w:szCs w:val="22"/>
        </w:rPr>
        <w:t>98/19.</w:t>
      </w:r>
      <w:r w:rsidR="003D26B7">
        <w:rPr>
          <w:sz w:val="22"/>
          <w:szCs w:val="22"/>
        </w:rPr>
        <w:t xml:space="preserve"> i 144/20.</w:t>
      </w:r>
      <w:r w:rsidR="001C3B0B" w:rsidRPr="00897309">
        <w:rPr>
          <w:sz w:val="22"/>
          <w:szCs w:val="22"/>
        </w:rPr>
        <w:t xml:space="preserve">), </w:t>
      </w:r>
      <w:r w:rsidRPr="00897309">
        <w:rPr>
          <w:sz w:val="22"/>
          <w:szCs w:val="22"/>
        </w:rPr>
        <w:t>članka 74. stavka 2. i 76. Zakona o sportu (N</w:t>
      </w:r>
      <w:r w:rsidR="00892872">
        <w:rPr>
          <w:sz w:val="22"/>
          <w:szCs w:val="22"/>
        </w:rPr>
        <w:t>arodne novine</w:t>
      </w:r>
      <w:r w:rsidRPr="00897309">
        <w:rPr>
          <w:sz w:val="22"/>
          <w:szCs w:val="22"/>
        </w:rPr>
        <w:t xml:space="preserve">, broj: 71/06., 150/08., 124/10., </w:t>
      </w:r>
      <w:r w:rsidR="009625C0">
        <w:rPr>
          <w:sz w:val="22"/>
          <w:szCs w:val="22"/>
        </w:rPr>
        <w:t>124/11., 86/12., 94/13., 85/15.,</w:t>
      </w:r>
      <w:r w:rsidRPr="00897309">
        <w:rPr>
          <w:sz w:val="22"/>
          <w:szCs w:val="22"/>
        </w:rPr>
        <w:t>19/16.</w:t>
      </w:r>
      <w:r w:rsidR="009625C0">
        <w:rPr>
          <w:sz w:val="22"/>
          <w:szCs w:val="22"/>
        </w:rPr>
        <w:t>, 98/19.</w:t>
      </w:r>
      <w:r w:rsidR="00D7213D">
        <w:rPr>
          <w:sz w:val="22"/>
          <w:szCs w:val="22"/>
        </w:rPr>
        <w:t xml:space="preserve">, </w:t>
      </w:r>
      <w:r w:rsidR="009625C0">
        <w:rPr>
          <w:sz w:val="22"/>
          <w:szCs w:val="22"/>
        </w:rPr>
        <w:t xml:space="preserve"> </w:t>
      </w:r>
      <w:r w:rsidR="009625C0" w:rsidRPr="00D7213D">
        <w:rPr>
          <w:sz w:val="22"/>
          <w:szCs w:val="22"/>
        </w:rPr>
        <w:t>47/20.</w:t>
      </w:r>
      <w:r w:rsidR="00D7213D" w:rsidRPr="00D7213D">
        <w:rPr>
          <w:sz w:val="22"/>
          <w:szCs w:val="22"/>
        </w:rPr>
        <w:t xml:space="preserve"> </w:t>
      </w:r>
      <w:r w:rsidR="00D7213D" w:rsidRPr="00D7213D">
        <w:rPr>
          <w:bCs/>
          <w:sz w:val="22"/>
          <w:szCs w:val="22"/>
        </w:rPr>
        <w:t>i 77/20.</w:t>
      </w:r>
      <w:r w:rsidRPr="00D7213D">
        <w:rPr>
          <w:sz w:val="22"/>
          <w:szCs w:val="22"/>
        </w:rPr>
        <w:t xml:space="preserve">) </w:t>
      </w:r>
      <w:r w:rsidR="00826198" w:rsidRPr="00897309">
        <w:rPr>
          <w:sz w:val="22"/>
          <w:szCs w:val="22"/>
        </w:rPr>
        <w:t xml:space="preserve">i </w:t>
      </w:r>
      <w:r w:rsidRPr="00897309">
        <w:rPr>
          <w:sz w:val="22"/>
          <w:szCs w:val="22"/>
        </w:rPr>
        <w:t>članka 3</w:t>
      </w:r>
      <w:r w:rsidR="00892872">
        <w:rPr>
          <w:sz w:val="22"/>
          <w:szCs w:val="22"/>
        </w:rPr>
        <w:t>9</w:t>
      </w:r>
      <w:r w:rsidRPr="00897309">
        <w:rPr>
          <w:sz w:val="22"/>
          <w:szCs w:val="22"/>
        </w:rPr>
        <w:t>. stavka 1.</w:t>
      </w:r>
      <w:r w:rsidR="00826198" w:rsidRPr="00897309">
        <w:rPr>
          <w:sz w:val="22"/>
          <w:szCs w:val="22"/>
        </w:rPr>
        <w:t xml:space="preserve"> podstavka </w:t>
      </w:r>
      <w:r w:rsidRPr="00897309">
        <w:rPr>
          <w:sz w:val="22"/>
          <w:szCs w:val="22"/>
        </w:rPr>
        <w:t>3. Statuta Grada Požege (Službene novine Grada Požege, broj:</w:t>
      </w:r>
      <w:r w:rsidR="000319FD" w:rsidRPr="00897309">
        <w:rPr>
          <w:sz w:val="22"/>
          <w:szCs w:val="22"/>
        </w:rPr>
        <w:t xml:space="preserve"> </w:t>
      </w:r>
      <w:r w:rsidR="009625C0">
        <w:rPr>
          <w:sz w:val="22"/>
          <w:szCs w:val="22"/>
        </w:rPr>
        <w:t>2/2</w:t>
      </w:r>
      <w:r w:rsidR="00892872">
        <w:rPr>
          <w:sz w:val="22"/>
          <w:szCs w:val="22"/>
        </w:rPr>
        <w:t>1</w:t>
      </w:r>
      <w:r w:rsidR="009625C0">
        <w:rPr>
          <w:sz w:val="22"/>
          <w:szCs w:val="22"/>
        </w:rPr>
        <w:t>.</w:t>
      </w:r>
      <w:r w:rsidRPr="00897309">
        <w:rPr>
          <w:sz w:val="22"/>
          <w:szCs w:val="22"/>
        </w:rPr>
        <w:t xml:space="preserve">), Gradsko vijeće Grada Požege, na </w:t>
      </w:r>
      <w:r w:rsidR="00A158B5" w:rsidRPr="00897309">
        <w:rPr>
          <w:sz w:val="22"/>
          <w:szCs w:val="22"/>
        </w:rPr>
        <w:t xml:space="preserve">svojoj </w:t>
      </w:r>
      <w:r w:rsidR="00C42181">
        <w:rPr>
          <w:sz w:val="22"/>
          <w:szCs w:val="22"/>
        </w:rPr>
        <w:t>5</w:t>
      </w:r>
      <w:r w:rsidR="000319FD" w:rsidRPr="00897309">
        <w:rPr>
          <w:sz w:val="22"/>
          <w:szCs w:val="22"/>
        </w:rPr>
        <w:t xml:space="preserve">. </w:t>
      </w:r>
      <w:r w:rsidRPr="00897309">
        <w:rPr>
          <w:sz w:val="22"/>
          <w:szCs w:val="22"/>
        </w:rPr>
        <w:t>sjednici</w:t>
      </w:r>
      <w:r w:rsidR="00A158B5" w:rsidRPr="00897309">
        <w:rPr>
          <w:sz w:val="22"/>
          <w:szCs w:val="22"/>
        </w:rPr>
        <w:t xml:space="preserve">, </w:t>
      </w:r>
      <w:r w:rsidRPr="00897309">
        <w:rPr>
          <w:sz w:val="22"/>
          <w:szCs w:val="22"/>
        </w:rPr>
        <w:t xml:space="preserve"> održanoj</w:t>
      </w:r>
      <w:r w:rsidR="00A158B5" w:rsidRPr="00897309">
        <w:rPr>
          <w:sz w:val="22"/>
          <w:szCs w:val="22"/>
        </w:rPr>
        <w:t xml:space="preserve"> </w:t>
      </w:r>
      <w:r w:rsidRPr="00897309">
        <w:rPr>
          <w:sz w:val="22"/>
          <w:szCs w:val="22"/>
        </w:rPr>
        <w:t>dana</w:t>
      </w:r>
      <w:r w:rsidR="00E61CC6" w:rsidRPr="00897309">
        <w:rPr>
          <w:sz w:val="22"/>
          <w:szCs w:val="22"/>
        </w:rPr>
        <w:t xml:space="preserve"> </w:t>
      </w:r>
      <w:r w:rsidR="00291BE3">
        <w:rPr>
          <w:sz w:val="22"/>
          <w:szCs w:val="22"/>
        </w:rPr>
        <w:t>__</w:t>
      </w:r>
      <w:r w:rsidRPr="00897309">
        <w:rPr>
          <w:sz w:val="22"/>
          <w:szCs w:val="22"/>
        </w:rPr>
        <w:t xml:space="preserve">. </w:t>
      </w:r>
      <w:r w:rsidR="00892872">
        <w:rPr>
          <w:sz w:val="22"/>
          <w:szCs w:val="22"/>
        </w:rPr>
        <w:t>listopada</w:t>
      </w:r>
      <w:r w:rsidR="009625C0">
        <w:rPr>
          <w:sz w:val="22"/>
          <w:szCs w:val="22"/>
        </w:rPr>
        <w:t xml:space="preserve"> 202</w:t>
      </w:r>
      <w:r w:rsidR="00892872">
        <w:rPr>
          <w:sz w:val="22"/>
          <w:szCs w:val="22"/>
        </w:rPr>
        <w:t>1</w:t>
      </w:r>
      <w:r w:rsidRPr="00897309">
        <w:rPr>
          <w:sz w:val="22"/>
          <w:szCs w:val="22"/>
        </w:rPr>
        <w:t>. godine, donosi</w:t>
      </w:r>
    </w:p>
    <w:p w14:paraId="1D301C0C" w14:textId="77777777" w:rsidR="000240CA" w:rsidRPr="00897309" w:rsidRDefault="000240CA">
      <w:pPr>
        <w:jc w:val="both"/>
        <w:rPr>
          <w:sz w:val="22"/>
          <w:szCs w:val="22"/>
        </w:rPr>
      </w:pPr>
    </w:p>
    <w:p w14:paraId="59B0AF0E" w14:textId="77777777" w:rsidR="00A158B5" w:rsidRPr="00897309" w:rsidRDefault="00A158B5">
      <w:pPr>
        <w:jc w:val="center"/>
        <w:rPr>
          <w:sz w:val="22"/>
          <w:szCs w:val="22"/>
        </w:rPr>
      </w:pPr>
      <w:r w:rsidRPr="00897309">
        <w:rPr>
          <w:sz w:val="22"/>
          <w:szCs w:val="22"/>
        </w:rPr>
        <w:t xml:space="preserve">IZMJENE I DOPUNE PROGRAMA </w:t>
      </w:r>
    </w:p>
    <w:p w14:paraId="6A389CDA" w14:textId="310F57B6" w:rsidR="000240CA" w:rsidRPr="00897309" w:rsidRDefault="00A158B5">
      <w:pPr>
        <w:jc w:val="center"/>
        <w:rPr>
          <w:sz w:val="22"/>
          <w:szCs w:val="22"/>
          <w:u w:val="single"/>
        </w:rPr>
      </w:pPr>
      <w:r w:rsidRPr="00897309">
        <w:rPr>
          <w:sz w:val="22"/>
          <w:szCs w:val="22"/>
        </w:rPr>
        <w:t>JAVNIH POTREBA</w:t>
      </w:r>
      <w:r w:rsidR="009625C0">
        <w:rPr>
          <w:sz w:val="22"/>
          <w:szCs w:val="22"/>
        </w:rPr>
        <w:t xml:space="preserve"> U SPORTU U GRADU POŽEGI ZA 202</w:t>
      </w:r>
      <w:r w:rsidR="009C00BC">
        <w:rPr>
          <w:sz w:val="22"/>
          <w:szCs w:val="22"/>
        </w:rPr>
        <w:t>1</w:t>
      </w:r>
      <w:r w:rsidRPr="00897309">
        <w:rPr>
          <w:sz w:val="22"/>
          <w:szCs w:val="22"/>
        </w:rPr>
        <w:t xml:space="preserve">. GODINU </w:t>
      </w:r>
    </w:p>
    <w:p w14:paraId="18E63F33" w14:textId="77777777" w:rsidR="000240CA" w:rsidRPr="00897309" w:rsidRDefault="000240CA">
      <w:pPr>
        <w:jc w:val="both"/>
        <w:rPr>
          <w:sz w:val="22"/>
          <w:szCs w:val="22"/>
          <w:u w:val="single"/>
        </w:rPr>
      </w:pPr>
    </w:p>
    <w:p w14:paraId="54133F7F" w14:textId="77777777" w:rsidR="000240CA" w:rsidRPr="00897309" w:rsidRDefault="000240CA">
      <w:pPr>
        <w:jc w:val="center"/>
        <w:rPr>
          <w:sz w:val="22"/>
          <w:szCs w:val="22"/>
        </w:rPr>
      </w:pPr>
      <w:r w:rsidRPr="00897309">
        <w:rPr>
          <w:sz w:val="22"/>
          <w:szCs w:val="22"/>
        </w:rPr>
        <w:t>Članak 1.</w:t>
      </w:r>
    </w:p>
    <w:p w14:paraId="0177DF48" w14:textId="77777777" w:rsidR="000240CA" w:rsidRPr="00897309" w:rsidRDefault="000240CA">
      <w:pPr>
        <w:jc w:val="both"/>
        <w:rPr>
          <w:sz w:val="22"/>
          <w:szCs w:val="22"/>
        </w:rPr>
      </w:pPr>
    </w:p>
    <w:p w14:paraId="6EBD6F19" w14:textId="372C8EEC" w:rsidR="000240CA" w:rsidRPr="00897309" w:rsidRDefault="000240CA">
      <w:pPr>
        <w:ind w:firstLine="708"/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Ovim </w:t>
      </w:r>
      <w:r w:rsidR="00A158B5" w:rsidRPr="00897309">
        <w:rPr>
          <w:sz w:val="22"/>
          <w:szCs w:val="22"/>
        </w:rPr>
        <w:t xml:space="preserve">Izmjenama i dopunama </w:t>
      </w:r>
      <w:r w:rsidRPr="00897309">
        <w:rPr>
          <w:sz w:val="22"/>
          <w:szCs w:val="22"/>
        </w:rPr>
        <w:t>Program</w:t>
      </w:r>
      <w:r w:rsidR="00A158B5" w:rsidRPr="00897309">
        <w:rPr>
          <w:sz w:val="22"/>
          <w:szCs w:val="22"/>
        </w:rPr>
        <w:t xml:space="preserve">a, </w:t>
      </w:r>
      <w:r w:rsidRPr="00897309">
        <w:rPr>
          <w:sz w:val="22"/>
          <w:szCs w:val="22"/>
        </w:rPr>
        <w:t>mijenja se i dopunjuje Program javnih potreb</w:t>
      </w:r>
      <w:r w:rsidR="009625C0">
        <w:rPr>
          <w:sz w:val="22"/>
          <w:szCs w:val="22"/>
        </w:rPr>
        <w:t>a u sportu u Gradu Požegi za 202</w:t>
      </w:r>
      <w:r w:rsidR="009C00BC">
        <w:rPr>
          <w:sz w:val="22"/>
          <w:szCs w:val="22"/>
        </w:rPr>
        <w:t>1</w:t>
      </w:r>
      <w:r w:rsidRPr="00897309">
        <w:rPr>
          <w:sz w:val="22"/>
          <w:szCs w:val="22"/>
        </w:rPr>
        <w:t xml:space="preserve">. godinu (Službene novine Grada Požege, broj: </w:t>
      </w:r>
      <w:r w:rsidR="009C00BC">
        <w:rPr>
          <w:sz w:val="22"/>
          <w:szCs w:val="22"/>
        </w:rPr>
        <w:t>13/20</w:t>
      </w:r>
      <w:r w:rsidR="00C42181">
        <w:rPr>
          <w:sz w:val="22"/>
          <w:szCs w:val="22"/>
        </w:rPr>
        <w:t>.</w:t>
      </w:r>
      <w:r w:rsidR="001C3B0B" w:rsidRPr="00897309">
        <w:rPr>
          <w:sz w:val="22"/>
          <w:szCs w:val="22"/>
        </w:rPr>
        <w:t xml:space="preserve"> </w:t>
      </w:r>
      <w:r w:rsidRPr="00897309">
        <w:rPr>
          <w:sz w:val="22"/>
          <w:szCs w:val="22"/>
        </w:rPr>
        <w:t>- u nastavku teksta: Program).</w:t>
      </w:r>
    </w:p>
    <w:p w14:paraId="745BF6C9" w14:textId="77777777" w:rsidR="000240CA" w:rsidRDefault="000240CA">
      <w:pPr>
        <w:jc w:val="center"/>
        <w:rPr>
          <w:bCs/>
          <w:sz w:val="22"/>
          <w:szCs w:val="22"/>
        </w:rPr>
      </w:pPr>
      <w:r w:rsidRPr="00897309">
        <w:rPr>
          <w:bCs/>
          <w:sz w:val="22"/>
          <w:szCs w:val="22"/>
        </w:rPr>
        <w:t>Članak 2.</w:t>
      </w:r>
    </w:p>
    <w:p w14:paraId="07176732" w14:textId="77777777" w:rsidR="00602544" w:rsidRPr="00897309" w:rsidRDefault="00602544" w:rsidP="00602544">
      <w:pPr>
        <w:rPr>
          <w:sz w:val="22"/>
          <w:szCs w:val="22"/>
        </w:rPr>
      </w:pPr>
    </w:p>
    <w:p w14:paraId="27DEAB7A" w14:textId="77777777" w:rsidR="000240CA" w:rsidRDefault="000240CA" w:rsidP="00BA05C2">
      <w:pPr>
        <w:ind w:firstLine="708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U članku 2. Programa:</w:t>
      </w:r>
    </w:p>
    <w:p w14:paraId="246537A5" w14:textId="77777777" w:rsidR="00601708" w:rsidRPr="00897309" w:rsidRDefault="00601708" w:rsidP="008D0BD7">
      <w:pPr>
        <w:jc w:val="both"/>
        <w:rPr>
          <w:sz w:val="22"/>
          <w:szCs w:val="22"/>
        </w:rPr>
      </w:pPr>
    </w:p>
    <w:p w14:paraId="5A1483FD" w14:textId="580E0ED3" w:rsidR="001101EA" w:rsidRPr="00EB6DB9" w:rsidRDefault="001101EA" w:rsidP="00602544">
      <w:pPr>
        <w:numPr>
          <w:ilvl w:val="0"/>
          <w:numId w:val="3"/>
        </w:numPr>
        <w:ind w:left="567"/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u stavku 1. iznos </w:t>
      </w:r>
      <w:r w:rsidR="00D76D9C" w:rsidRPr="00897309">
        <w:rPr>
          <w:sz w:val="22"/>
          <w:szCs w:val="22"/>
        </w:rPr>
        <w:t>„</w:t>
      </w:r>
      <w:r w:rsidR="00C02723">
        <w:rPr>
          <w:sz w:val="22"/>
          <w:szCs w:val="22"/>
        </w:rPr>
        <w:t>7.414.000</w:t>
      </w:r>
      <w:r w:rsidR="00C42181">
        <w:rPr>
          <w:sz w:val="22"/>
          <w:szCs w:val="22"/>
        </w:rPr>
        <w:t>,00</w:t>
      </w:r>
      <w:r w:rsidR="00D76D9C" w:rsidRPr="00897309">
        <w:rPr>
          <w:sz w:val="22"/>
          <w:szCs w:val="22"/>
        </w:rPr>
        <w:t xml:space="preserve"> kn“</w:t>
      </w:r>
      <w:r w:rsidR="00A20574" w:rsidRPr="00897309">
        <w:rPr>
          <w:sz w:val="22"/>
          <w:szCs w:val="22"/>
        </w:rPr>
        <w:t xml:space="preserve"> </w:t>
      </w:r>
      <w:r w:rsidRPr="00897309">
        <w:rPr>
          <w:sz w:val="22"/>
          <w:szCs w:val="22"/>
        </w:rPr>
        <w:t xml:space="preserve">zamjenjuje se iznosom </w:t>
      </w:r>
      <w:r w:rsidR="00D76D9C" w:rsidRPr="00897309">
        <w:rPr>
          <w:sz w:val="22"/>
          <w:szCs w:val="22"/>
        </w:rPr>
        <w:t>„</w:t>
      </w:r>
      <w:r w:rsidR="00727A12">
        <w:rPr>
          <w:sz w:val="22"/>
          <w:szCs w:val="22"/>
        </w:rPr>
        <w:t>8.023.000</w:t>
      </w:r>
      <w:r w:rsidR="003D04DB" w:rsidRPr="003D04DB">
        <w:rPr>
          <w:sz w:val="22"/>
          <w:szCs w:val="22"/>
        </w:rPr>
        <w:t>,00</w:t>
      </w:r>
      <w:r w:rsidR="00D76D9C" w:rsidRPr="003D04DB">
        <w:rPr>
          <w:sz w:val="22"/>
          <w:szCs w:val="22"/>
        </w:rPr>
        <w:t xml:space="preserve"> </w:t>
      </w:r>
      <w:r w:rsidR="00D76D9C" w:rsidRPr="00EB6DB9">
        <w:rPr>
          <w:sz w:val="22"/>
          <w:szCs w:val="22"/>
        </w:rPr>
        <w:t>kn“</w:t>
      </w:r>
    </w:p>
    <w:p w14:paraId="601872F3" w14:textId="77777777" w:rsidR="0048077E" w:rsidRPr="00EB6DB9" w:rsidRDefault="0048077E" w:rsidP="00602544">
      <w:pPr>
        <w:jc w:val="both"/>
        <w:rPr>
          <w:sz w:val="22"/>
          <w:szCs w:val="22"/>
        </w:rPr>
      </w:pPr>
    </w:p>
    <w:p w14:paraId="24FEBFA7" w14:textId="77777777" w:rsidR="000240CA" w:rsidRPr="00897309" w:rsidRDefault="000240CA" w:rsidP="00602544">
      <w:pPr>
        <w:pStyle w:val="ListParagraph"/>
        <w:numPr>
          <w:ilvl w:val="0"/>
          <w:numId w:val="3"/>
        </w:numPr>
        <w:ind w:left="567"/>
        <w:contextualSpacing/>
        <w:jc w:val="both"/>
        <w:rPr>
          <w:sz w:val="22"/>
          <w:szCs w:val="22"/>
        </w:rPr>
      </w:pPr>
      <w:r w:rsidRPr="00897309">
        <w:rPr>
          <w:sz w:val="22"/>
          <w:szCs w:val="22"/>
        </w:rPr>
        <w:t>u stavku 1. točka I. PROGRAMSKE SPORTSKE AKTIVNOSTI, tabelarni dio, mijenja se i glasi:</w:t>
      </w:r>
    </w:p>
    <w:p w14:paraId="331632D8" w14:textId="63FF8E40" w:rsidR="000240CA" w:rsidRDefault="000240CA" w:rsidP="00E157C9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PROGRAMSKE SPORTSKE AKTIVNOSTI financirat će se u iznosu od </w:t>
      </w:r>
      <w:r w:rsidR="00C02723" w:rsidRPr="00E157C9">
        <w:rPr>
          <w:sz w:val="22"/>
          <w:szCs w:val="22"/>
        </w:rPr>
        <w:t>3.</w:t>
      </w:r>
      <w:r w:rsidR="00960678" w:rsidRPr="00E157C9">
        <w:rPr>
          <w:sz w:val="22"/>
          <w:szCs w:val="22"/>
        </w:rPr>
        <w:t>70</w:t>
      </w:r>
      <w:r w:rsidR="00F978C5">
        <w:rPr>
          <w:sz w:val="22"/>
          <w:szCs w:val="22"/>
        </w:rPr>
        <w:t>7</w:t>
      </w:r>
      <w:r w:rsidR="00960678" w:rsidRPr="00E157C9">
        <w:rPr>
          <w:sz w:val="22"/>
          <w:szCs w:val="22"/>
        </w:rPr>
        <w:t>.</w:t>
      </w:r>
      <w:r w:rsidR="00F978C5">
        <w:rPr>
          <w:sz w:val="22"/>
          <w:szCs w:val="22"/>
        </w:rPr>
        <w:t>0</w:t>
      </w:r>
      <w:r w:rsidR="00960678" w:rsidRPr="00E157C9">
        <w:rPr>
          <w:sz w:val="22"/>
          <w:szCs w:val="22"/>
        </w:rPr>
        <w:t>00,</w:t>
      </w:r>
      <w:r w:rsidR="00C02723" w:rsidRPr="00E157C9">
        <w:rPr>
          <w:sz w:val="22"/>
          <w:szCs w:val="22"/>
        </w:rPr>
        <w:t>00</w:t>
      </w:r>
      <w:r w:rsidR="00E92DA4" w:rsidRPr="00E157C9">
        <w:rPr>
          <w:sz w:val="22"/>
          <w:szCs w:val="22"/>
        </w:rPr>
        <w:t xml:space="preserve"> </w:t>
      </w:r>
      <w:r w:rsidRPr="00897309">
        <w:rPr>
          <w:sz w:val="22"/>
          <w:szCs w:val="22"/>
        </w:rPr>
        <w:t>kn</w:t>
      </w:r>
      <w:r w:rsidR="001C3B0B" w:rsidRPr="00897309">
        <w:rPr>
          <w:sz w:val="22"/>
          <w:szCs w:val="22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5811"/>
        <w:gridCol w:w="1417"/>
      </w:tblGrid>
      <w:tr w:rsidR="00714053" w:rsidRPr="00897309" w14:paraId="14BAED44" w14:textId="77777777" w:rsidTr="00EC2E69">
        <w:trPr>
          <w:jc w:val="center"/>
        </w:trPr>
        <w:tc>
          <w:tcPr>
            <w:tcW w:w="2411" w:type="dxa"/>
            <w:shd w:val="clear" w:color="auto" w:fill="auto"/>
          </w:tcPr>
          <w:p w14:paraId="75A961A1" w14:textId="77777777" w:rsidR="000240CA" w:rsidRPr="00897309" w:rsidRDefault="000240CA" w:rsidP="00A4378D">
            <w:pPr>
              <w:jc w:val="center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NAZIV KORISNIKA</w:t>
            </w:r>
          </w:p>
        </w:tc>
        <w:tc>
          <w:tcPr>
            <w:tcW w:w="5811" w:type="dxa"/>
            <w:shd w:val="clear" w:color="auto" w:fill="auto"/>
          </w:tcPr>
          <w:p w14:paraId="7E136388" w14:textId="77777777" w:rsidR="000240CA" w:rsidRPr="00897309" w:rsidRDefault="000240CA" w:rsidP="00A4378D">
            <w:pPr>
              <w:jc w:val="center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NAMJENA SREDSTAVA/kn</w:t>
            </w:r>
          </w:p>
        </w:tc>
        <w:tc>
          <w:tcPr>
            <w:tcW w:w="1417" w:type="dxa"/>
            <w:shd w:val="clear" w:color="auto" w:fill="auto"/>
          </w:tcPr>
          <w:p w14:paraId="48DE56F6" w14:textId="77777777" w:rsidR="000240CA" w:rsidRPr="00897309" w:rsidRDefault="000240CA" w:rsidP="00A4378D">
            <w:pPr>
              <w:jc w:val="center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IZNOS/kn</w:t>
            </w:r>
          </w:p>
        </w:tc>
      </w:tr>
      <w:tr w:rsidR="00714053" w:rsidRPr="00897309" w14:paraId="7AFED13A" w14:textId="77777777" w:rsidTr="00E157C9">
        <w:trPr>
          <w:trHeight w:val="340"/>
          <w:jc w:val="center"/>
        </w:trPr>
        <w:tc>
          <w:tcPr>
            <w:tcW w:w="2411" w:type="dxa"/>
            <w:shd w:val="clear" w:color="auto" w:fill="auto"/>
          </w:tcPr>
          <w:p w14:paraId="622D11A2" w14:textId="77777777" w:rsidR="000240CA" w:rsidRPr="00897309" w:rsidRDefault="000240CA" w:rsidP="00C0411B">
            <w:pPr>
              <w:jc w:val="center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POŽEŠKI </w:t>
            </w:r>
            <w:r w:rsidR="00491FF6" w:rsidRPr="00897309">
              <w:rPr>
                <w:sz w:val="22"/>
                <w:szCs w:val="22"/>
              </w:rPr>
              <w:t>Š</w:t>
            </w:r>
            <w:r w:rsidRPr="00897309">
              <w:rPr>
                <w:sz w:val="22"/>
                <w:szCs w:val="22"/>
              </w:rPr>
              <w:t>PORTSKI SAVEZ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60A5C13" w14:textId="79C12697" w:rsidR="000240CA" w:rsidRPr="00897309" w:rsidRDefault="006E1F9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- </w:t>
            </w:r>
            <w:r w:rsidR="000240CA" w:rsidRPr="00897309">
              <w:rPr>
                <w:sz w:val="22"/>
                <w:szCs w:val="22"/>
              </w:rPr>
              <w:t>zajednički programi sporta</w:t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  <w:t xml:space="preserve">    </w:t>
            </w:r>
            <w:r w:rsidR="000240CA" w:rsidRPr="00897309">
              <w:rPr>
                <w:sz w:val="22"/>
                <w:szCs w:val="22"/>
              </w:rPr>
              <w:t xml:space="preserve"> </w:t>
            </w:r>
            <w:r w:rsidR="00551E43" w:rsidRPr="00897309">
              <w:rPr>
                <w:sz w:val="22"/>
                <w:szCs w:val="22"/>
              </w:rPr>
              <w:t xml:space="preserve"> </w:t>
            </w:r>
            <w:r w:rsidR="00C02723">
              <w:rPr>
                <w:sz w:val="22"/>
                <w:szCs w:val="22"/>
              </w:rPr>
              <w:t xml:space="preserve">  </w:t>
            </w:r>
            <w:r w:rsidR="00F978C5">
              <w:rPr>
                <w:sz w:val="22"/>
                <w:szCs w:val="22"/>
              </w:rPr>
              <w:t>80</w:t>
            </w:r>
            <w:r w:rsidR="00C02723">
              <w:rPr>
                <w:sz w:val="22"/>
                <w:szCs w:val="22"/>
              </w:rPr>
              <w:t>.</w:t>
            </w:r>
            <w:r w:rsidR="00F978C5">
              <w:rPr>
                <w:sz w:val="22"/>
                <w:szCs w:val="22"/>
              </w:rPr>
              <w:t>0</w:t>
            </w:r>
            <w:r w:rsidR="00C02723">
              <w:rPr>
                <w:sz w:val="22"/>
                <w:szCs w:val="22"/>
              </w:rPr>
              <w:t>00</w:t>
            </w:r>
            <w:r w:rsidR="000240CA" w:rsidRPr="00897309">
              <w:rPr>
                <w:sz w:val="22"/>
                <w:szCs w:val="22"/>
              </w:rPr>
              <w:t>,00</w:t>
            </w:r>
          </w:p>
          <w:p w14:paraId="067B3825" w14:textId="01F258BC" w:rsidR="000240CA" w:rsidRPr="00897309" w:rsidRDefault="006E1F9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- </w:t>
            </w:r>
            <w:r w:rsidR="000240CA" w:rsidRPr="00897309">
              <w:rPr>
                <w:sz w:val="22"/>
                <w:szCs w:val="22"/>
              </w:rPr>
              <w:t>rad saveza (za plaće djelatnika)</w:t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  <w:t xml:space="preserve"> </w:t>
            </w:r>
            <w:r w:rsidR="000240CA" w:rsidRPr="00897309">
              <w:rPr>
                <w:sz w:val="22"/>
                <w:szCs w:val="22"/>
              </w:rPr>
              <w:t xml:space="preserve"> </w:t>
            </w:r>
            <w:r w:rsidR="00551E43" w:rsidRPr="00897309">
              <w:rPr>
                <w:sz w:val="22"/>
                <w:szCs w:val="22"/>
              </w:rPr>
              <w:t xml:space="preserve">   </w:t>
            </w:r>
            <w:r w:rsidR="007B54F9" w:rsidRPr="00897309">
              <w:rPr>
                <w:sz w:val="22"/>
                <w:szCs w:val="22"/>
              </w:rPr>
              <w:t xml:space="preserve"> </w:t>
            </w:r>
            <w:r w:rsidR="009625C0">
              <w:rPr>
                <w:sz w:val="22"/>
                <w:szCs w:val="22"/>
              </w:rPr>
              <w:t>4</w:t>
            </w:r>
            <w:r w:rsidR="00C02723">
              <w:rPr>
                <w:sz w:val="22"/>
                <w:szCs w:val="22"/>
              </w:rPr>
              <w:t>44</w:t>
            </w:r>
            <w:r w:rsidR="000240CA" w:rsidRPr="00897309">
              <w:rPr>
                <w:sz w:val="22"/>
                <w:szCs w:val="22"/>
              </w:rPr>
              <w:t>.</w:t>
            </w:r>
            <w:r w:rsidR="00250B97" w:rsidRPr="00897309">
              <w:rPr>
                <w:sz w:val="22"/>
                <w:szCs w:val="22"/>
              </w:rPr>
              <w:t>000</w:t>
            </w:r>
            <w:r w:rsidR="000240CA" w:rsidRPr="00897309">
              <w:rPr>
                <w:sz w:val="22"/>
                <w:szCs w:val="22"/>
              </w:rPr>
              <w:t>,00</w:t>
            </w:r>
          </w:p>
          <w:p w14:paraId="4025A501" w14:textId="77777777" w:rsidR="000240CA" w:rsidRPr="00897309" w:rsidRDefault="006E1F9A">
            <w:pPr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- </w:t>
            </w:r>
            <w:r w:rsidR="000240CA" w:rsidRPr="00897309">
              <w:rPr>
                <w:sz w:val="22"/>
                <w:szCs w:val="22"/>
              </w:rPr>
              <w:t>materijalni troškovi i održavanje</w:t>
            </w:r>
          </w:p>
          <w:p w14:paraId="7F37EEBA" w14:textId="77777777" w:rsidR="000240CA" w:rsidRPr="00897309" w:rsidRDefault="007B54F9">
            <w:pPr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  </w:t>
            </w:r>
            <w:r w:rsidR="000240CA" w:rsidRPr="00897309">
              <w:rPr>
                <w:sz w:val="22"/>
                <w:szCs w:val="22"/>
              </w:rPr>
              <w:t>sportskih objekat</w:t>
            </w:r>
            <w:r w:rsidR="00602544">
              <w:rPr>
                <w:sz w:val="22"/>
                <w:szCs w:val="22"/>
              </w:rPr>
              <w:t>a</w:t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0240CA" w:rsidRPr="00897309">
              <w:rPr>
                <w:sz w:val="22"/>
                <w:szCs w:val="22"/>
              </w:rPr>
              <w:t xml:space="preserve"> </w:t>
            </w:r>
            <w:r w:rsidR="00551E43" w:rsidRPr="00897309">
              <w:rPr>
                <w:sz w:val="22"/>
                <w:szCs w:val="22"/>
              </w:rPr>
              <w:t xml:space="preserve"> </w:t>
            </w:r>
            <w:r w:rsidR="000240CA" w:rsidRPr="00897309">
              <w:rPr>
                <w:sz w:val="22"/>
                <w:szCs w:val="22"/>
              </w:rPr>
              <w:t xml:space="preserve"> </w:t>
            </w:r>
            <w:r w:rsidR="006E1F9A" w:rsidRPr="00897309">
              <w:rPr>
                <w:sz w:val="22"/>
                <w:szCs w:val="22"/>
              </w:rPr>
              <w:t xml:space="preserve"> </w:t>
            </w:r>
            <w:r w:rsidR="00551E43" w:rsidRPr="00897309">
              <w:rPr>
                <w:sz w:val="22"/>
                <w:szCs w:val="22"/>
              </w:rPr>
              <w:t xml:space="preserve"> </w:t>
            </w:r>
            <w:r w:rsidR="006E1F9A" w:rsidRPr="00897309">
              <w:rPr>
                <w:sz w:val="22"/>
                <w:szCs w:val="22"/>
              </w:rPr>
              <w:t xml:space="preserve"> </w:t>
            </w:r>
            <w:r w:rsidR="009625C0">
              <w:rPr>
                <w:sz w:val="22"/>
                <w:szCs w:val="22"/>
              </w:rPr>
              <w:t>150.000</w:t>
            </w:r>
            <w:r w:rsidR="000240CA" w:rsidRPr="00897309">
              <w:rPr>
                <w:sz w:val="22"/>
                <w:szCs w:val="22"/>
              </w:rPr>
              <w:t>,00</w:t>
            </w:r>
          </w:p>
          <w:p w14:paraId="1FCE4DD5" w14:textId="7D9A3EAA" w:rsidR="000240CA" w:rsidRPr="00897309" w:rsidRDefault="006E1F9A">
            <w:pPr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- </w:t>
            </w:r>
            <w:r w:rsidR="000240CA" w:rsidRPr="00897309">
              <w:rPr>
                <w:sz w:val="22"/>
                <w:szCs w:val="22"/>
              </w:rPr>
              <w:t>stipendije vrhunskim sportašima</w:t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  <w:t xml:space="preserve">  </w:t>
            </w:r>
            <w:r w:rsidRPr="00897309">
              <w:rPr>
                <w:sz w:val="22"/>
                <w:szCs w:val="22"/>
              </w:rPr>
              <w:t xml:space="preserve"> </w:t>
            </w:r>
            <w:r w:rsidR="000240CA" w:rsidRPr="00897309">
              <w:rPr>
                <w:sz w:val="22"/>
                <w:szCs w:val="22"/>
              </w:rPr>
              <w:t xml:space="preserve">  </w:t>
            </w:r>
            <w:r w:rsidR="00551E43" w:rsidRPr="00897309">
              <w:rPr>
                <w:sz w:val="22"/>
                <w:szCs w:val="22"/>
              </w:rPr>
              <w:t xml:space="preserve"> </w:t>
            </w:r>
            <w:r w:rsidR="007B54F9" w:rsidRPr="00897309">
              <w:rPr>
                <w:sz w:val="22"/>
                <w:szCs w:val="22"/>
              </w:rPr>
              <w:t xml:space="preserve"> </w:t>
            </w:r>
            <w:r w:rsidR="00551E43" w:rsidRPr="00897309">
              <w:rPr>
                <w:sz w:val="22"/>
                <w:szCs w:val="22"/>
              </w:rPr>
              <w:t xml:space="preserve"> </w:t>
            </w:r>
            <w:r w:rsidR="00C02723">
              <w:rPr>
                <w:sz w:val="22"/>
                <w:szCs w:val="22"/>
              </w:rPr>
              <w:t>70</w:t>
            </w:r>
            <w:r w:rsidR="00C42181">
              <w:rPr>
                <w:sz w:val="22"/>
                <w:szCs w:val="22"/>
              </w:rPr>
              <w:t>.</w:t>
            </w:r>
            <w:r w:rsidR="00551E43" w:rsidRPr="00897309">
              <w:rPr>
                <w:sz w:val="22"/>
                <w:szCs w:val="22"/>
              </w:rPr>
              <w:t>0</w:t>
            </w:r>
            <w:r w:rsidR="000240CA" w:rsidRPr="00897309">
              <w:rPr>
                <w:sz w:val="22"/>
                <w:szCs w:val="22"/>
              </w:rPr>
              <w:t>00,00</w:t>
            </w:r>
          </w:p>
          <w:p w14:paraId="488CAC63" w14:textId="4A86B691" w:rsidR="004C74F0" w:rsidRDefault="006E1F9A" w:rsidP="004C74F0">
            <w:pPr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- </w:t>
            </w:r>
            <w:r w:rsidR="000240CA" w:rsidRPr="00897309">
              <w:rPr>
                <w:sz w:val="22"/>
                <w:szCs w:val="22"/>
              </w:rPr>
              <w:t>kotizacije, suci, prijevoz</w:t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551E43" w:rsidRPr="00897309">
              <w:rPr>
                <w:sz w:val="22"/>
                <w:szCs w:val="22"/>
              </w:rPr>
              <w:t xml:space="preserve"> </w:t>
            </w:r>
            <w:r w:rsidRPr="00897309">
              <w:rPr>
                <w:sz w:val="22"/>
                <w:szCs w:val="22"/>
              </w:rPr>
              <w:t xml:space="preserve"> </w:t>
            </w:r>
            <w:r w:rsidR="007B54F9" w:rsidRPr="00897309">
              <w:rPr>
                <w:sz w:val="22"/>
                <w:szCs w:val="22"/>
              </w:rPr>
              <w:t xml:space="preserve"> </w:t>
            </w:r>
            <w:r w:rsidR="00C02723">
              <w:rPr>
                <w:sz w:val="22"/>
                <w:szCs w:val="22"/>
              </w:rPr>
              <w:t>1.008.500</w:t>
            </w:r>
            <w:r w:rsidR="000240CA" w:rsidRPr="00897309">
              <w:rPr>
                <w:sz w:val="22"/>
                <w:szCs w:val="22"/>
              </w:rPr>
              <w:t>,00</w:t>
            </w:r>
          </w:p>
          <w:p w14:paraId="57BE1ACB" w14:textId="11405E5F" w:rsidR="003348BA" w:rsidRPr="00897309" w:rsidRDefault="003348BA" w:rsidP="004C7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kapitalne donacije sportskim društvima</w:t>
            </w:r>
            <w:r w:rsidR="0053105A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="00C02723">
              <w:rPr>
                <w:sz w:val="22"/>
                <w:szCs w:val="22"/>
              </w:rPr>
              <w:t>35.500</w:t>
            </w:r>
            <w:r>
              <w:rPr>
                <w:sz w:val="22"/>
                <w:szCs w:val="22"/>
              </w:rPr>
              <w:t>,00</w:t>
            </w:r>
          </w:p>
          <w:p w14:paraId="3316CCDE" w14:textId="21A6A095" w:rsidR="009625C0" w:rsidRPr="00897309" w:rsidRDefault="006E1F9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- </w:t>
            </w:r>
            <w:r w:rsidR="00EC2E69">
              <w:rPr>
                <w:sz w:val="22"/>
                <w:szCs w:val="22"/>
              </w:rPr>
              <w:t>rad sportskih udruga</w:t>
            </w:r>
            <w:r w:rsidR="00E157C9">
              <w:rPr>
                <w:sz w:val="22"/>
                <w:szCs w:val="22"/>
              </w:rPr>
              <w:tab/>
            </w:r>
            <w:r w:rsidR="00E157C9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  <w:t xml:space="preserve">     </w:t>
            </w:r>
            <w:r w:rsidR="003348BA">
              <w:rPr>
                <w:sz w:val="22"/>
                <w:szCs w:val="22"/>
              </w:rPr>
              <w:t xml:space="preserve"> </w:t>
            </w:r>
            <w:r w:rsidR="00C02723">
              <w:rPr>
                <w:sz w:val="22"/>
                <w:szCs w:val="22"/>
              </w:rPr>
              <w:t>225.000</w:t>
            </w:r>
            <w:r w:rsidR="000240CA" w:rsidRPr="00897309">
              <w:rPr>
                <w:sz w:val="22"/>
                <w:szCs w:val="22"/>
              </w:rPr>
              <w:t>,00</w:t>
            </w:r>
          </w:p>
          <w:p w14:paraId="0CBE2270" w14:textId="2A3C96CF" w:rsidR="000240CA" w:rsidRPr="00897309" w:rsidRDefault="006E1F9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- </w:t>
            </w:r>
            <w:r w:rsidR="000240CA" w:rsidRPr="00897309">
              <w:rPr>
                <w:sz w:val="22"/>
                <w:szCs w:val="22"/>
              </w:rPr>
              <w:t>sufinanciranje kvalitetnog sport</w:t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  <w:t xml:space="preserve">   </w:t>
            </w:r>
            <w:r w:rsidR="001D3BCE">
              <w:rPr>
                <w:sz w:val="22"/>
                <w:szCs w:val="22"/>
              </w:rPr>
              <w:t>1.490.000</w:t>
            </w:r>
            <w:r w:rsidR="000240CA" w:rsidRPr="00897309">
              <w:rPr>
                <w:sz w:val="22"/>
                <w:szCs w:val="22"/>
              </w:rPr>
              <w:t>,00</w:t>
            </w:r>
          </w:p>
          <w:p w14:paraId="753BE898" w14:textId="77777777" w:rsidR="00B452ED" w:rsidRPr="00897309" w:rsidRDefault="006E1F9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 xml:space="preserve">- </w:t>
            </w:r>
            <w:r w:rsidR="000240CA" w:rsidRPr="00897309">
              <w:rPr>
                <w:sz w:val="22"/>
                <w:szCs w:val="22"/>
              </w:rPr>
              <w:t>rad sportskih udruga s invaliditetom</w:t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  <w:t xml:space="preserve">    </w:t>
            </w:r>
            <w:r w:rsidR="000240CA" w:rsidRPr="00897309">
              <w:rPr>
                <w:sz w:val="22"/>
                <w:szCs w:val="22"/>
              </w:rPr>
              <w:t xml:space="preserve"> </w:t>
            </w:r>
            <w:r w:rsidR="00551E43" w:rsidRPr="00897309">
              <w:rPr>
                <w:sz w:val="22"/>
                <w:szCs w:val="22"/>
              </w:rPr>
              <w:t xml:space="preserve"> </w:t>
            </w:r>
            <w:r w:rsidR="003348BA">
              <w:rPr>
                <w:sz w:val="22"/>
                <w:szCs w:val="22"/>
              </w:rPr>
              <w:t>104</w:t>
            </w:r>
            <w:r w:rsidR="000240CA" w:rsidRPr="00897309">
              <w:rPr>
                <w:sz w:val="22"/>
                <w:szCs w:val="22"/>
              </w:rPr>
              <w:t>.000,00</w:t>
            </w:r>
          </w:p>
          <w:p w14:paraId="1656FB1E" w14:textId="09FA6FD6" w:rsidR="00602544" w:rsidRDefault="007B54F9" w:rsidP="00602544">
            <w:pPr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- zajednički programi HOO-a i lokalne zajednice</w:t>
            </w:r>
            <w:r w:rsidR="00602544">
              <w:rPr>
                <w:sz w:val="22"/>
                <w:szCs w:val="22"/>
              </w:rPr>
              <w:t xml:space="preserve">      </w:t>
            </w:r>
            <w:r w:rsidR="00C02723">
              <w:rPr>
                <w:sz w:val="22"/>
                <w:szCs w:val="22"/>
              </w:rPr>
              <w:t xml:space="preserve"> 80.000</w:t>
            </w:r>
            <w:r w:rsidRPr="00897309">
              <w:rPr>
                <w:sz w:val="22"/>
                <w:szCs w:val="22"/>
              </w:rPr>
              <w:t>,00</w:t>
            </w:r>
          </w:p>
          <w:p w14:paraId="21EC76F5" w14:textId="77777777" w:rsidR="007B54F9" w:rsidRPr="00897309" w:rsidRDefault="003348BA" w:rsidP="00531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771C6" w:rsidRPr="00897309">
              <w:rPr>
                <w:sz w:val="22"/>
                <w:szCs w:val="22"/>
              </w:rPr>
              <w:t xml:space="preserve"> učenje i usavršavanje osnovnih plivačkih aktivnosti, obuka neplivača</w:t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</w:r>
            <w:r w:rsidR="00602544">
              <w:rPr>
                <w:sz w:val="22"/>
                <w:szCs w:val="22"/>
              </w:rPr>
              <w:tab/>
              <w:t xml:space="preserve">      </w:t>
            </w:r>
            <w:r w:rsidR="007B54F9" w:rsidRPr="00897309">
              <w:rPr>
                <w:sz w:val="22"/>
                <w:szCs w:val="22"/>
              </w:rPr>
              <w:t xml:space="preserve">  </w:t>
            </w:r>
            <w:r w:rsidR="005771C6" w:rsidRPr="00897309">
              <w:rPr>
                <w:sz w:val="22"/>
                <w:szCs w:val="22"/>
              </w:rPr>
              <w:t>20.000,00</w:t>
            </w:r>
          </w:p>
          <w:p w14:paraId="079C4C4E" w14:textId="77777777" w:rsidR="003348BA" w:rsidRDefault="003348BA" w:rsidP="007B54F9">
            <w:pPr>
              <w:rPr>
                <w:sz w:val="22"/>
                <w:szCs w:val="22"/>
              </w:rPr>
            </w:pPr>
          </w:p>
          <w:p w14:paraId="122801C3" w14:textId="77777777" w:rsidR="00A700B3" w:rsidRPr="00897309" w:rsidRDefault="00A700B3" w:rsidP="007B54F9">
            <w:pPr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UKUPNO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D470FA" w14:textId="62D4177B" w:rsidR="000240CA" w:rsidRPr="00E157C9" w:rsidRDefault="00960678" w:rsidP="004A48EA">
            <w:pPr>
              <w:rPr>
                <w:sz w:val="22"/>
                <w:szCs w:val="22"/>
              </w:rPr>
            </w:pPr>
            <w:r w:rsidRPr="00E157C9">
              <w:rPr>
                <w:sz w:val="22"/>
                <w:szCs w:val="22"/>
              </w:rPr>
              <w:t>3.70</w:t>
            </w:r>
            <w:r w:rsidR="00F978C5">
              <w:rPr>
                <w:sz w:val="22"/>
                <w:szCs w:val="22"/>
              </w:rPr>
              <w:t>7</w:t>
            </w:r>
            <w:r w:rsidRPr="00E157C9">
              <w:rPr>
                <w:sz w:val="22"/>
                <w:szCs w:val="22"/>
              </w:rPr>
              <w:t>.</w:t>
            </w:r>
            <w:r w:rsidR="00F978C5">
              <w:rPr>
                <w:sz w:val="22"/>
                <w:szCs w:val="22"/>
              </w:rPr>
              <w:t>0</w:t>
            </w:r>
            <w:r w:rsidRPr="00E157C9">
              <w:rPr>
                <w:sz w:val="22"/>
                <w:szCs w:val="22"/>
              </w:rPr>
              <w:t xml:space="preserve">00,00 </w:t>
            </w:r>
          </w:p>
        </w:tc>
      </w:tr>
    </w:tbl>
    <w:p w14:paraId="1CAD96EF" w14:textId="77777777" w:rsidR="00EA1120" w:rsidRDefault="003348BA" w:rsidP="003348BA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3348BA">
        <w:rPr>
          <w:sz w:val="22"/>
          <w:szCs w:val="22"/>
        </w:rPr>
        <w:t>u stavku</w:t>
      </w:r>
      <w:r>
        <w:rPr>
          <w:sz w:val="22"/>
          <w:szCs w:val="22"/>
        </w:rPr>
        <w:t xml:space="preserve"> 1. točka II. PROGRAM SPORTSKE PRIREDBE I MANIFESTACIJE, tabelarni dio mijenja se i glasi:</w:t>
      </w:r>
    </w:p>
    <w:p w14:paraId="4547D66C" w14:textId="1C62F7D9" w:rsidR="00EB6DB9" w:rsidRDefault="00EB6DB9" w:rsidP="00601708">
      <w:pPr>
        <w:ind w:left="540" w:hanging="540"/>
        <w:contextualSpacing/>
        <w:jc w:val="both"/>
        <w:rPr>
          <w:sz w:val="22"/>
          <w:szCs w:val="22"/>
        </w:rPr>
      </w:pPr>
      <w:r w:rsidRPr="00EB6DB9">
        <w:rPr>
          <w:sz w:val="22"/>
          <w:szCs w:val="22"/>
        </w:rPr>
        <w:lastRenderedPageBreak/>
        <w:t>II.</w:t>
      </w:r>
      <w:r w:rsidR="00601708">
        <w:rPr>
          <w:sz w:val="22"/>
          <w:szCs w:val="22"/>
        </w:rPr>
        <w:tab/>
      </w:r>
      <w:r w:rsidRPr="00EB6DB9">
        <w:rPr>
          <w:sz w:val="22"/>
          <w:szCs w:val="22"/>
        </w:rPr>
        <w:t>PROGRAM SPORTSKE PRIREDBE I MANIFESTACIJ</w:t>
      </w:r>
      <w:r w:rsidR="00A6194D">
        <w:rPr>
          <w:sz w:val="22"/>
          <w:szCs w:val="22"/>
        </w:rPr>
        <w:t>E financirat će se u iznosu od 1</w:t>
      </w:r>
      <w:r w:rsidRPr="00EB6DB9">
        <w:rPr>
          <w:sz w:val="22"/>
          <w:szCs w:val="22"/>
        </w:rPr>
        <w:t>3</w:t>
      </w:r>
      <w:r w:rsidR="008D0BD7">
        <w:rPr>
          <w:sz w:val="22"/>
          <w:szCs w:val="22"/>
        </w:rPr>
        <w:t>0</w:t>
      </w:r>
      <w:r w:rsidRPr="00EB6DB9">
        <w:rPr>
          <w:sz w:val="22"/>
          <w:szCs w:val="22"/>
        </w:rPr>
        <w:t>.</w:t>
      </w:r>
      <w:r w:rsidR="008D0BD7">
        <w:rPr>
          <w:sz w:val="22"/>
          <w:szCs w:val="22"/>
        </w:rPr>
        <w:t>0</w:t>
      </w:r>
      <w:r w:rsidRPr="00EB6DB9">
        <w:rPr>
          <w:sz w:val="22"/>
          <w:szCs w:val="22"/>
        </w:rPr>
        <w:t>00,00kn</w:t>
      </w:r>
    </w:p>
    <w:p w14:paraId="6FF9B8FC" w14:textId="77777777" w:rsidR="00EB6DB9" w:rsidRPr="00EB6DB9" w:rsidRDefault="00EB6DB9" w:rsidP="00EB6DB9">
      <w:pPr>
        <w:contextualSpacing/>
        <w:jc w:val="both"/>
        <w:rPr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508"/>
        <w:gridCol w:w="2131"/>
      </w:tblGrid>
      <w:tr w:rsidR="003348BA" w:rsidRPr="00897309" w14:paraId="3638D098" w14:textId="77777777" w:rsidTr="0090738D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8DE3" w14:textId="77777777" w:rsidR="003348BA" w:rsidRPr="00897309" w:rsidRDefault="003348BA" w:rsidP="00E2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NAMJENA SREDSTAVA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1E80" w14:textId="77777777" w:rsidR="003348BA" w:rsidRPr="00897309" w:rsidRDefault="0090738D" w:rsidP="00E22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IZNOS/kn</w:t>
            </w:r>
          </w:p>
        </w:tc>
      </w:tr>
      <w:tr w:rsidR="003348BA" w:rsidRPr="00897309" w14:paraId="2EA79D90" w14:textId="77777777" w:rsidTr="0090738D">
        <w:trPr>
          <w:trHeight w:val="551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249F" w14:textId="77777777" w:rsidR="003348BA" w:rsidRPr="00897309" w:rsidRDefault="0090738D" w:rsidP="00334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Tekući projekt – Športske priredbe i manifestacije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E750" w14:textId="2610A71E" w:rsidR="003348BA" w:rsidRPr="00897309" w:rsidRDefault="00C02723" w:rsidP="00E157C9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13</w:t>
            </w:r>
            <w:r w:rsidR="008D0BD7">
              <w:rPr>
                <w:sz w:val="22"/>
                <w:szCs w:val="22"/>
                <w:lang w:eastAsia="en-GB"/>
              </w:rPr>
              <w:t>0</w:t>
            </w:r>
            <w:r>
              <w:rPr>
                <w:sz w:val="22"/>
                <w:szCs w:val="22"/>
                <w:lang w:eastAsia="en-GB"/>
              </w:rPr>
              <w:t>.</w:t>
            </w:r>
            <w:r w:rsidR="008D0BD7">
              <w:rPr>
                <w:sz w:val="22"/>
                <w:szCs w:val="22"/>
                <w:lang w:eastAsia="en-GB"/>
              </w:rPr>
              <w:t>0</w:t>
            </w:r>
            <w:r>
              <w:rPr>
                <w:sz w:val="22"/>
                <w:szCs w:val="22"/>
                <w:lang w:eastAsia="en-GB"/>
              </w:rPr>
              <w:t>00</w:t>
            </w:r>
            <w:r w:rsidR="0090738D">
              <w:rPr>
                <w:sz w:val="22"/>
                <w:szCs w:val="22"/>
                <w:lang w:eastAsia="en-GB"/>
              </w:rPr>
              <w:t>,00</w:t>
            </w:r>
          </w:p>
        </w:tc>
      </w:tr>
    </w:tbl>
    <w:p w14:paraId="6F546B4F" w14:textId="77777777" w:rsidR="003348BA" w:rsidRPr="00897309" w:rsidRDefault="003348BA" w:rsidP="00602544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14A5B947" w14:textId="77777777" w:rsidR="000240CA" w:rsidRPr="00897309" w:rsidRDefault="000240CA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897309">
        <w:rPr>
          <w:sz w:val="22"/>
          <w:szCs w:val="22"/>
        </w:rPr>
        <w:t>u stavku 1. točka III. PROGRAM USTANOVA U SPORTU, tabelarni dio, mijenja se i glasi:</w:t>
      </w:r>
    </w:p>
    <w:p w14:paraId="34C18AC5" w14:textId="77777777" w:rsidR="00A5165E" w:rsidRPr="00897309" w:rsidRDefault="00A5165E">
      <w:pPr>
        <w:rPr>
          <w:sz w:val="22"/>
          <w:szCs w:val="22"/>
        </w:rPr>
      </w:pPr>
    </w:p>
    <w:p w14:paraId="7FF58752" w14:textId="29EF119C" w:rsidR="000240CA" w:rsidRPr="00897309" w:rsidRDefault="000240CA" w:rsidP="00714053">
      <w:pPr>
        <w:pStyle w:val="ListParagraph"/>
        <w:ind w:left="624" w:right="-113" w:hanging="482"/>
        <w:jc w:val="both"/>
        <w:rPr>
          <w:sz w:val="22"/>
          <w:szCs w:val="22"/>
          <w:lang w:eastAsia="en-GB"/>
        </w:rPr>
      </w:pPr>
      <w:r w:rsidRPr="00897309">
        <w:rPr>
          <w:sz w:val="22"/>
          <w:szCs w:val="22"/>
        </w:rPr>
        <w:t>III.</w:t>
      </w:r>
      <w:r w:rsidR="00714053">
        <w:rPr>
          <w:sz w:val="22"/>
          <w:szCs w:val="22"/>
        </w:rPr>
        <w:tab/>
      </w:r>
      <w:r w:rsidRPr="00897309">
        <w:rPr>
          <w:sz w:val="22"/>
          <w:szCs w:val="22"/>
        </w:rPr>
        <w:t xml:space="preserve">PROGRAM USTANOVA U SPORTU  kojima je osnivač Grad  Požega </w:t>
      </w:r>
      <w:r w:rsidRPr="00897309">
        <w:rPr>
          <w:sz w:val="22"/>
          <w:szCs w:val="22"/>
          <w:lang w:eastAsia="en-GB"/>
        </w:rPr>
        <w:t>financirat će se u iznosu od</w:t>
      </w:r>
      <w:r w:rsidR="00826198" w:rsidRPr="00897309">
        <w:rPr>
          <w:sz w:val="22"/>
          <w:szCs w:val="22"/>
          <w:lang w:eastAsia="en-GB"/>
        </w:rPr>
        <w:t xml:space="preserve"> </w:t>
      </w:r>
      <w:r w:rsidR="00C02723">
        <w:rPr>
          <w:sz w:val="22"/>
          <w:szCs w:val="22"/>
          <w:lang w:eastAsia="en-GB"/>
        </w:rPr>
        <w:t>4.186.000,00</w:t>
      </w:r>
      <w:r w:rsidRPr="00897309">
        <w:rPr>
          <w:sz w:val="22"/>
          <w:szCs w:val="22"/>
          <w:lang w:eastAsia="en-GB"/>
        </w:rPr>
        <w:t xml:space="preserve"> kn.</w:t>
      </w:r>
    </w:p>
    <w:p w14:paraId="09555A3D" w14:textId="77777777" w:rsidR="000240CA" w:rsidRPr="00897309" w:rsidRDefault="000240CA" w:rsidP="00714053">
      <w:pPr>
        <w:jc w:val="both"/>
        <w:rPr>
          <w:sz w:val="22"/>
          <w:szCs w:val="22"/>
          <w:lang w:eastAsia="en-GB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5811"/>
        <w:gridCol w:w="1417"/>
      </w:tblGrid>
      <w:tr w:rsidR="00714053" w:rsidRPr="00897309" w14:paraId="56381819" w14:textId="77777777" w:rsidTr="00714053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9CF8" w14:textId="77777777" w:rsidR="000240CA" w:rsidRPr="00897309" w:rsidRDefault="000240CA" w:rsidP="00491FF6">
            <w:pPr>
              <w:jc w:val="center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  <w:lang w:eastAsia="en-GB"/>
              </w:rPr>
              <w:t>NAZIV KORISNIKA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A286" w14:textId="77777777" w:rsidR="000240CA" w:rsidRPr="00897309" w:rsidRDefault="000240CA" w:rsidP="00491FF6">
            <w:pPr>
              <w:jc w:val="center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  <w:lang w:eastAsia="en-GB"/>
              </w:rPr>
              <w:t>NAMJENA SREDSTAVA/kn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ACA4" w14:textId="77777777" w:rsidR="000240CA" w:rsidRPr="00897309" w:rsidRDefault="000240CA" w:rsidP="00491FF6">
            <w:pPr>
              <w:jc w:val="center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  <w:lang w:eastAsia="en-GB"/>
              </w:rPr>
              <w:t>IZNOS/kn</w:t>
            </w:r>
          </w:p>
        </w:tc>
      </w:tr>
      <w:tr w:rsidR="00714053" w:rsidRPr="00897309" w14:paraId="49BB0B77" w14:textId="77777777" w:rsidTr="00E157C9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4F1F" w14:textId="77777777" w:rsidR="000240CA" w:rsidRPr="00897309" w:rsidRDefault="000240CA">
            <w:pPr>
              <w:jc w:val="center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  <w:lang w:eastAsia="en-GB"/>
              </w:rPr>
              <w:t>JAVNA USTANOVA „SPORTSKI OBJEKTI POŽEGA“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4282" w14:textId="6DA11282" w:rsidR="000240CA" w:rsidRPr="00897309" w:rsidRDefault="000240C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Sredstva iz izvora Grad</w:t>
            </w:r>
            <w:r w:rsidR="00566535" w:rsidRPr="00897309">
              <w:rPr>
                <w:sz w:val="22"/>
                <w:szCs w:val="22"/>
              </w:rPr>
              <w:t>a</w:t>
            </w:r>
            <w:r w:rsidRPr="00897309">
              <w:rPr>
                <w:sz w:val="22"/>
                <w:szCs w:val="22"/>
              </w:rPr>
              <w:t xml:space="preserve"> iznose</w:t>
            </w:r>
            <w:r w:rsidRPr="00897309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  <w:t xml:space="preserve">  </w:t>
            </w:r>
            <w:r w:rsidRPr="00897309">
              <w:rPr>
                <w:sz w:val="22"/>
                <w:szCs w:val="22"/>
              </w:rPr>
              <w:t xml:space="preserve"> </w:t>
            </w:r>
            <w:r w:rsidR="00CD1D7E">
              <w:rPr>
                <w:sz w:val="22"/>
                <w:szCs w:val="22"/>
              </w:rPr>
              <w:t>3.246.000</w:t>
            </w:r>
            <w:r w:rsidRPr="00897309">
              <w:rPr>
                <w:sz w:val="22"/>
                <w:szCs w:val="22"/>
              </w:rPr>
              <w:t>,00</w:t>
            </w:r>
          </w:p>
          <w:p w14:paraId="7E1564CB" w14:textId="2DCA6196" w:rsidR="000240CA" w:rsidRPr="00897309" w:rsidRDefault="000240C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Sredstva iz ostalih izvora iznose</w:t>
            </w:r>
            <w:r w:rsidRPr="00897309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Pr="00897309">
              <w:rPr>
                <w:sz w:val="22"/>
                <w:szCs w:val="22"/>
              </w:rPr>
              <w:t xml:space="preserve">    </w:t>
            </w:r>
            <w:r w:rsidR="00714053">
              <w:rPr>
                <w:sz w:val="22"/>
                <w:szCs w:val="22"/>
              </w:rPr>
              <w:t xml:space="preserve"> </w:t>
            </w:r>
            <w:r w:rsidRPr="00897309">
              <w:rPr>
                <w:sz w:val="22"/>
                <w:szCs w:val="22"/>
              </w:rPr>
              <w:t xml:space="preserve"> </w:t>
            </w:r>
            <w:r w:rsidR="00CD1D7E">
              <w:rPr>
                <w:sz w:val="22"/>
                <w:szCs w:val="22"/>
              </w:rPr>
              <w:t>940.000,00</w:t>
            </w:r>
          </w:p>
          <w:p w14:paraId="15C8AB59" w14:textId="77777777" w:rsidR="000240CA" w:rsidRPr="00897309" w:rsidRDefault="000240C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za slijedeće rashode:</w:t>
            </w:r>
          </w:p>
          <w:p w14:paraId="4E622283" w14:textId="6EE0F558" w:rsidR="000240CA" w:rsidRPr="00897309" w:rsidRDefault="000240C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Rashodi za zaposlene</w:t>
            </w:r>
            <w:r w:rsidRPr="00897309">
              <w:rPr>
                <w:sz w:val="22"/>
                <w:szCs w:val="22"/>
              </w:rPr>
              <w:tab/>
            </w:r>
            <w:r w:rsidRPr="00897309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Pr="00897309">
              <w:rPr>
                <w:sz w:val="22"/>
                <w:szCs w:val="22"/>
              </w:rPr>
              <w:t xml:space="preserve">  </w:t>
            </w:r>
            <w:r w:rsidR="00702173" w:rsidRPr="00897309">
              <w:rPr>
                <w:sz w:val="22"/>
                <w:szCs w:val="22"/>
              </w:rPr>
              <w:t xml:space="preserve"> </w:t>
            </w:r>
            <w:r w:rsidR="00CD1D7E">
              <w:rPr>
                <w:sz w:val="22"/>
                <w:szCs w:val="22"/>
              </w:rPr>
              <w:t>1.311.140</w:t>
            </w:r>
            <w:r w:rsidRPr="00897309">
              <w:rPr>
                <w:sz w:val="22"/>
                <w:szCs w:val="22"/>
              </w:rPr>
              <w:t>,00</w:t>
            </w:r>
          </w:p>
          <w:p w14:paraId="25D2E9BD" w14:textId="36695175" w:rsidR="000240CA" w:rsidRPr="00897309" w:rsidRDefault="000240C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Materijalni i financijski rashodi</w:t>
            </w:r>
            <w:r w:rsidR="00714053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="0090738D">
              <w:rPr>
                <w:sz w:val="22"/>
                <w:szCs w:val="22"/>
              </w:rPr>
              <w:t xml:space="preserve">   </w:t>
            </w:r>
            <w:r w:rsidR="00CD1D7E">
              <w:rPr>
                <w:sz w:val="22"/>
                <w:szCs w:val="22"/>
              </w:rPr>
              <w:t>2.842.860</w:t>
            </w:r>
            <w:r w:rsidRPr="00897309">
              <w:rPr>
                <w:sz w:val="22"/>
                <w:szCs w:val="22"/>
              </w:rPr>
              <w:t>,00</w:t>
            </w:r>
          </w:p>
          <w:p w14:paraId="275DAB96" w14:textId="6453B560" w:rsidR="000240CA" w:rsidRPr="00897309" w:rsidRDefault="000240CA">
            <w:pPr>
              <w:jc w:val="both"/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Nabava</w:t>
            </w:r>
            <w:r w:rsidR="0048077E" w:rsidRPr="00897309">
              <w:rPr>
                <w:sz w:val="22"/>
                <w:szCs w:val="22"/>
              </w:rPr>
              <w:t xml:space="preserve"> </w:t>
            </w:r>
            <w:r w:rsidRPr="00897309">
              <w:rPr>
                <w:sz w:val="22"/>
                <w:szCs w:val="22"/>
              </w:rPr>
              <w:t>opreme</w:t>
            </w:r>
            <w:r w:rsidR="00714053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</w:r>
            <w:r w:rsidR="00714053">
              <w:rPr>
                <w:sz w:val="22"/>
                <w:szCs w:val="22"/>
              </w:rPr>
              <w:tab/>
              <w:t xml:space="preserve"> </w:t>
            </w:r>
            <w:r w:rsidRPr="00897309">
              <w:rPr>
                <w:sz w:val="22"/>
                <w:szCs w:val="22"/>
              </w:rPr>
              <w:t xml:space="preserve">   </w:t>
            </w:r>
            <w:r w:rsidR="00702173" w:rsidRPr="00897309">
              <w:rPr>
                <w:sz w:val="22"/>
                <w:szCs w:val="22"/>
              </w:rPr>
              <w:t xml:space="preserve"> </w:t>
            </w:r>
            <w:r w:rsidRPr="00897309">
              <w:rPr>
                <w:sz w:val="22"/>
                <w:szCs w:val="22"/>
              </w:rPr>
              <w:t xml:space="preserve"> </w:t>
            </w:r>
            <w:r w:rsidR="00CD1D7E">
              <w:rPr>
                <w:sz w:val="22"/>
                <w:szCs w:val="22"/>
              </w:rPr>
              <w:t xml:space="preserve">  32.000,</w:t>
            </w:r>
            <w:r w:rsidRPr="00897309">
              <w:rPr>
                <w:sz w:val="22"/>
                <w:szCs w:val="22"/>
              </w:rPr>
              <w:t>00</w:t>
            </w:r>
          </w:p>
          <w:p w14:paraId="4F8C6E9C" w14:textId="5435B793" w:rsidR="0090738D" w:rsidRDefault="0090738D" w:rsidP="00714053">
            <w:pPr>
              <w:rPr>
                <w:sz w:val="22"/>
                <w:szCs w:val="22"/>
              </w:rPr>
            </w:pPr>
          </w:p>
          <w:p w14:paraId="597C3DB2" w14:textId="77777777" w:rsidR="00491FF6" w:rsidRPr="00897309" w:rsidRDefault="00491FF6" w:rsidP="00714053">
            <w:pPr>
              <w:rPr>
                <w:sz w:val="22"/>
                <w:szCs w:val="22"/>
              </w:rPr>
            </w:pPr>
            <w:r w:rsidRPr="00897309">
              <w:rPr>
                <w:sz w:val="22"/>
                <w:szCs w:val="22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EDB2B" w14:textId="19073E1D" w:rsidR="000240CA" w:rsidRPr="00897309" w:rsidRDefault="00C02723" w:rsidP="00A619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4.186.000</w:t>
            </w:r>
            <w:r w:rsidR="00A6194D">
              <w:rPr>
                <w:sz w:val="22"/>
                <w:szCs w:val="22"/>
                <w:lang w:eastAsia="en-GB"/>
              </w:rPr>
              <w:t>,00</w:t>
            </w:r>
          </w:p>
        </w:tc>
      </w:tr>
    </w:tbl>
    <w:p w14:paraId="27B39E09" w14:textId="77777777" w:rsidR="000240CA" w:rsidRPr="00897309" w:rsidRDefault="000240CA">
      <w:pPr>
        <w:rPr>
          <w:sz w:val="22"/>
          <w:szCs w:val="22"/>
        </w:rPr>
      </w:pPr>
    </w:p>
    <w:p w14:paraId="30C295E3" w14:textId="77777777" w:rsidR="000240CA" w:rsidRPr="00897309" w:rsidRDefault="000240CA">
      <w:pPr>
        <w:jc w:val="center"/>
        <w:rPr>
          <w:sz w:val="22"/>
          <w:szCs w:val="22"/>
        </w:rPr>
      </w:pPr>
      <w:r w:rsidRPr="00897309">
        <w:rPr>
          <w:sz w:val="22"/>
          <w:szCs w:val="22"/>
        </w:rPr>
        <w:t>Članak 3.</w:t>
      </w:r>
    </w:p>
    <w:p w14:paraId="33FCFE68" w14:textId="77777777" w:rsidR="000240CA" w:rsidRPr="00897309" w:rsidRDefault="000240CA" w:rsidP="00714053">
      <w:pPr>
        <w:rPr>
          <w:sz w:val="22"/>
          <w:szCs w:val="22"/>
        </w:rPr>
      </w:pPr>
    </w:p>
    <w:p w14:paraId="0BB8A690" w14:textId="77777777" w:rsidR="000240CA" w:rsidRPr="00897309" w:rsidRDefault="000240CA">
      <w:pPr>
        <w:ind w:firstLine="708"/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Ovaj Program stupa na snagu </w:t>
      </w:r>
      <w:r w:rsidR="00DF19E5">
        <w:rPr>
          <w:sz w:val="22"/>
          <w:szCs w:val="22"/>
        </w:rPr>
        <w:t xml:space="preserve">osmog </w:t>
      </w:r>
      <w:r w:rsidRPr="00897309">
        <w:rPr>
          <w:sz w:val="22"/>
          <w:szCs w:val="22"/>
        </w:rPr>
        <w:t xml:space="preserve">dana </w:t>
      </w:r>
      <w:r w:rsidR="00DF19E5">
        <w:rPr>
          <w:sz w:val="22"/>
          <w:szCs w:val="22"/>
        </w:rPr>
        <w:t xml:space="preserve">od dana </w:t>
      </w:r>
      <w:r w:rsidRPr="00897309">
        <w:rPr>
          <w:sz w:val="22"/>
          <w:szCs w:val="22"/>
        </w:rPr>
        <w:t>objave u Službenim novinama Grada Požege.</w:t>
      </w:r>
    </w:p>
    <w:p w14:paraId="756CEB93" w14:textId="77777777" w:rsidR="00060D09" w:rsidRPr="00060D09" w:rsidRDefault="00060D09" w:rsidP="00060D09">
      <w:pPr>
        <w:suppressAutoHyphens w:val="0"/>
        <w:ind w:right="50"/>
        <w:jc w:val="both"/>
        <w:rPr>
          <w:sz w:val="22"/>
          <w:szCs w:val="22"/>
          <w:lang w:val="en-US" w:eastAsia="hr-HR"/>
        </w:rPr>
      </w:pPr>
      <w:bookmarkStart w:id="8" w:name="_Hlk499300062"/>
    </w:p>
    <w:p w14:paraId="6E966A20" w14:textId="77777777" w:rsidR="00060D09" w:rsidRPr="00060D09" w:rsidRDefault="00060D09" w:rsidP="00060D09">
      <w:pPr>
        <w:suppressAutoHyphens w:val="0"/>
        <w:rPr>
          <w:sz w:val="22"/>
          <w:szCs w:val="22"/>
          <w:lang w:val="en-US" w:eastAsia="hr-HR"/>
        </w:rPr>
      </w:pPr>
      <w:bookmarkStart w:id="9" w:name="_Hlk511382768"/>
      <w:bookmarkStart w:id="10" w:name="_Hlk524338037"/>
    </w:p>
    <w:p w14:paraId="1B72340E" w14:textId="77777777" w:rsidR="00060D09" w:rsidRPr="00060D09" w:rsidRDefault="00060D09" w:rsidP="00060D09">
      <w:pPr>
        <w:suppressAutoHyphens w:val="0"/>
        <w:ind w:left="5670"/>
        <w:jc w:val="center"/>
        <w:rPr>
          <w:sz w:val="22"/>
          <w:szCs w:val="22"/>
          <w:lang w:val="en-US" w:eastAsia="hr-HR"/>
        </w:rPr>
      </w:pPr>
      <w:bookmarkStart w:id="11" w:name="_Hlk83194254"/>
      <w:r w:rsidRPr="00060D09">
        <w:rPr>
          <w:sz w:val="22"/>
          <w:szCs w:val="22"/>
          <w:lang w:val="en-US" w:eastAsia="hr-HR"/>
        </w:rPr>
        <w:t>PREDSJEDNIK</w:t>
      </w:r>
    </w:p>
    <w:bookmarkEnd w:id="8"/>
    <w:bookmarkEnd w:id="9"/>
    <w:p w14:paraId="0743BC41" w14:textId="77777777" w:rsidR="00060D09" w:rsidRPr="00060D09" w:rsidRDefault="00060D09" w:rsidP="00060D09">
      <w:pPr>
        <w:suppressAutoHyphens w:val="0"/>
        <w:ind w:left="5670"/>
        <w:jc w:val="center"/>
        <w:rPr>
          <w:sz w:val="22"/>
          <w:szCs w:val="22"/>
          <w:lang w:val="en-US" w:eastAsia="hr-HR"/>
        </w:rPr>
      </w:pPr>
      <w:r w:rsidRPr="00060D09">
        <w:rPr>
          <w:rFonts w:eastAsia="Calibri"/>
          <w:bCs/>
          <w:color w:val="000000"/>
          <w:sz w:val="22"/>
          <w:szCs w:val="22"/>
          <w:lang w:eastAsia="hr-HR"/>
        </w:rPr>
        <w:t>Matej Begić, dipl.ing.šum.</w:t>
      </w:r>
      <w:bookmarkEnd w:id="10"/>
      <w:bookmarkEnd w:id="11"/>
    </w:p>
    <w:p w14:paraId="558734F4" w14:textId="77777777" w:rsidR="000240CA" w:rsidRDefault="00714053" w:rsidP="00602544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240CA" w:rsidRPr="00897309">
        <w:rPr>
          <w:sz w:val="22"/>
          <w:szCs w:val="22"/>
        </w:rPr>
        <w:lastRenderedPageBreak/>
        <w:t>O b r a z l o ž e n j e</w:t>
      </w:r>
    </w:p>
    <w:p w14:paraId="3F075F7D" w14:textId="4D296BFF" w:rsidR="000240CA" w:rsidRPr="00897309" w:rsidRDefault="000240CA">
      <w:pPr>
        <w:jc w:val="center"/>
        <w:rPr>
          <w:sz w:val="22"/>
          <w:szCs w:val="22"/>
        </w:rPr>
      </w:pPr>
      <w:r w:rsidRPr="00897309">
        <w:rPr>
          <w:sz w:val="22"/>
          <w:szCs w:val="22"/>
        </w:rPr>
        <w:t xml:space="preserve">uz </w:t>
      </w:r>
      <w:r w:rsidR="000E720B" w:rsidRPr="00897309">
        <w:rPr>
          <w:sz w:val="22"/>
          <w:szCs w:val="22"/>
        </w:rPr>
        <w:t>I</w:t>
      </w:r>
      <w:r w:rsidRPr="00897309">
        <w:rPr>
          <w:sz w:val="22"/>
          <w:szCs w:val="22"/>
        </w:rPr>
        <w:t>zmjen</w:t>
      </w:r>
      <w:r w:rsidR="000E720B" w:rsidRPr="00897309">
        <w:rPr>
          <w:sz w:val="22"/>
          <w:szCs w:val="22"/>
        </w:rPr>
        <w:t xml:space="preserve">e </w:t>
      </w:r>
      <w:r w:rsidRPr="00897309">
        <w:rPr>
          <w:sz w:val="22"/>
          <w:szCs w:val="22"/>
        </w:rPr>
        <w:t>i dopun</w:t>
      </w:r>
      <w:r w:rsidR="000E720B" w:rsidRPr="00897309">
        <w:rPr>
          <w:sz w:val="22"/>
          <w:szCs w:val="22"/>
        </w:rPr>
        <w:t xml:space="preserve">e </w:t>
      </w:r>
      <w:r w:rsidRPr="00897309">
        <w:rPr>
          <w:sz w:val="22"/>
          <w:szCs w:val="22"/>
        </w:rPr>
        <w:t>Programa javnih potreb</w:t>
      </w:r>
      <w:r w:rsidR="004812C3">
        <w:rPr>
          <w:sz w:val="22"/>
          <w:szCs w:val="22"/>
        </w:rPr>
        <w:t>a u sportu u Gradu Požegi za 202</w:t>
      </w:r>
      <w:r w:rsidR="009C00BC">
        <w:rPr>
          <w:sz w:val="22"/>
          <w:szCs w:val="22"/>
        </w:rPr>
        <w:t>1</w:t>
      </w:r>
      <w:r w:rsidRPr="00897309">
        <w:rPr>
          <w:sz w:val="22"/>
          <w:szCs w:val="22"/>
        </w:rPr>
        <w:t>. godinu</w:t>
      </w:r>
    </w:p>
    <w:p w14:paraId="74B6DFA0" w14:textId="2BD06708" w:rsidR="000240CA" w:rsidRDefault="000240CA">
      <w:pPr>
        <w:rPr>
          <w:sz w:val="22"/>
          <w:szCs w:val="22"/>
        </w:rPr>
      </w:pPr>
    </w:p>
    <w:p w14:paraId="750D7592" w14:textId="77777777" w:rsidR="00E157C9" w:rsidRPr="00897309" w:rsidRDefault="00E157C9">
      <w:pPr>
        <w:rPr>
          <w:sz w:val="22"/>
          <w:szCs w:val="22"/>
        </w:rPr>
      </w:pPr>
    </w:p>
    <w:p w14:paraId="26ADFA08" w14:textId="77777777" w:rsidR="000240CA" w:rsidRPr="00897309" w:rsidRDefault="000240CA">
      <w:pPr>
        <w:rPr>
          <w:sz w:val="22"/>
          <w:szCs w:val="22"/>
        </w:rPr>
      </w:pPr>
      <w:r w:rsidRPr="00897309">
        <w:rPr>
          <w:sz w:val="22"/>
          <w:szCs w:val="22"/>
        </w:rPr>
        <w:t>I.</w:t>
      </w:r>
      <w:r w:rsidRPr="00897309">
        <w:rPr>
          <w:sz w:val="22"/>
          <w:szCs w:val="22"/>
        </w:rPr>
        <w:tab/>
        <w:t>UVOD I PRAVNA OSNOVA</w:t>
      </w:r>
    </w:p>
    <w:p w14:paraId="7B5DD6F3" w14:textId="77777777" w:rsidR="000240CA" w:rsidRPr="00714053" w:rsidRDefault="000240CA">
      <w:pPr>
        <w:ind w:right="-142"/>
        <w:jc w:val="both"/>
        <w:rPr>
          <w:sz w:val="22"/>
          <w:szCs w:val="22"/>
        </w:rPr>
      </w:pPr>
    </w:p>
    <w:p w14:paraId="5A0C2482" w14:textId="7EA5A926" w:rsidR="000240CA" w:rsidRPr="00897309" w:rsidRDefault="000240CA">
      <w:pPr>
        <w:ind w:right="-142" w:firstLine="708"/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Pravna osnova za donošenje ovog Programa je u odredbama Zakona o lokalnoj i područnoj (regionalnoj) samoupravi </w:t>
      </w:r>
      <w:r w:rsidR="00826198" w:rsidRPr="00897309">
        <w:rPr>
          <w:sz w:val="22"/>
          <w:szCs w:val="22"/>
        </w:rPr>
        <w:t>(</w:t>
      </w:r>
      <w:r w:rsidR="001C3B0B" w:rsidRPr="00897309">
        <w:rPr>
          <w:sz w:val="22"/>
          <w:szCs w:val="22"/>
        </w:rPr>
        <w:t>N</w:t>
      </w:r>
      <w:r w:rsidR="009C00BC">
        <w:rPr>
          <w:sz w:val="22"/>
          <w:szCs w:val="22"/>
        </w:rPr>
        <w:t>arodne novine</w:t>
      </w:r>
      <w:r w:rsidR="001C3B0B" w:rsidRPr="00897309">
        <w:rPr>
          <w:sz w:val="22"/>
          <w:szCs w:val="22"/>
        </w:rPr>
        <w:t xml:space="preserve">, broj: 33/01., 60/01.- vjerodostojno tumačenje, 106/03, 129/05, 109/07, </w:t>
      </w:r>
      <w:r w:rsidR="001C3B0B" w:rsidRPr="00D7213D">
        <w:rPr>
          <w:sz w:val="22"/>
          <w:szCs w:val="22"/>
        </w:rPr>
        <w:t>125/08., 36/09., 150/11., 144/12., 19/13.- proči</w:t>
      </w:r>
      <w:r w:rsidR="004812C3" w:rsidRPr="00D7213D">
        <w:rPr>
          <w:sz w:val="22"/>
          <w:szCs w:val="22"/>
        </w:rPr>
        <w:t>šćeni tekst, 137/15.- ispravak,</w:t>
      </w:r>
      <w:r w:rsidR="001C3B0B" w:rsidRPr="00D7213D">
        <w:rPr>
          <w:sz w:val="22"/>
          <w:szCs w:val="22"/>
        </w:rPr>
        <w:t xml:space="preserve"> 123/17.</w:t>
      </w:r>
      <w:r w:rsidR="003D26B7">
        <w:rPr>
          <w:sz w:val="22"/>
          <w:szCs w:val="22"/>
        </w:rPr>
        <w:t xml:space="preserve">, </w:t>
      </w:r>
      <w:r w:rsidR="004812C3" w:rsidRPr="00D7213D">
        <w:rPr>
          <w:sz w:val="22"/>
          <w:szCs w:val="22"/>
        </w:rPr>
        <w:t xml:space="preserve"> 98/19.</w:t>
      </w:r>
      <w:r w:rsidR="003D26B7">
        <w:rPr>
          <w:sz w:val="22"/>
          <w:szCs w:val="22"/>
        </w:rPr>
        <w:t xml:space="preserve"> i 144/20.</w:t>
      </w:r>
      <w:r w:rsidR="001C3B0B" w:rsidRPr="00D7213D">
        <w:rPr>
          <w:sz w:val="22"/>
          <w:szCs w:val="22"/>
        </w:rPr>
        <w:t xml:space="preserve">), </w:t>
      </w:r>
      <w:r w:rsidRPr="00D7213D">
        <w:rPr>
          <w:sz w:val="22"/>
          <w:szCs w:val="22"/>
        </w:rPr>
        <w:t>Zakona o sportu (N</w:t>
      </w:r>
      <w:r w:rsidR="009C00BC">
        <w:rPr>
          <w:sz w:val="22"/>
          <w:szCs w:val="22"/>
        </w:rPr>
        <w:t>arodne novine</w:t>
      </w:r>
      <w:r w:rsidRPr="00D7213D">
        <w:rPr>
          <w:sz w:val="22"/>
          <w:szCs w:val="22"/>
        </w:rPr>
        <w:t>, broj: 71/06., 150/08., 124/10., 124/11., 86/12., 94/13., 85/15. i 19/16.- ispravak</w:t>
      </w:r>
      <w:r w:rsidR="004812C3" w:rsidRPr="00D7213D">
        <w:rPr>
          <w:sz w:val="22"/>
          <w:szCs w:val="22"/>
        </w:rPr>
        <w:t>, 98/19</w:t>
      </w:r>
      <w:r w:rsidR="00D7213D" w:rsidRPr="00D7213D">
        <w:rPr>
          <w:sz w:val="22"/>
          <w:szCs w:val="22"/>
        </w:rPr>
        <w:t xml:space="preserve">., </w:t>
      </w:r>
      <w:r w:rsidR="004812C3" w:rsidRPr="00D7213D">
        <w:rPr>
          <w:sz w:val="22"/>
          <w:szCs w:val="22"/>
        </w:rPr>
        <w:t xml:space="preserve"> 47/20.</w:t>
      </w:r>
      <w:r w:rsidR="00E31E6A">
        <w:rPr>
          <w:sz w:val="22"/>
          <w:szCs w:val="22"/>
        </w:rPr>
        <w:t xml:space="preserve"> </w:t>
      </w:r>
      <w:r w:rsidR="00D7213D" w:rsidRPr="00D7213D">
        <w:rPr>
          <w:bCs/>
          <w:sz w:val="22"/>
          <w:szCs w:val="22"/>
        </w:rPr>
        <w:t>i 77/20.</w:t>
      </w:r>
      <w:r w:rsidR="001C3B0B" w:rsidRPr="00D7213D">
        <w:rPr>
          <w:sz w:val="22"/>
          <w:szCs w:val="22"/>
        </w:rPr>
        <w:t>)</w:t>
      </w:r>
      <w:r w:rsidRPr="00D7213D">
        <w:rPr>
          <w:sz w:val="22"/>
          <w:szCs w:val="22"/>
        </w:rPr>
        <w:t xml:space="preserve"> i Statuta Grada Požege </w:t>
      </w:r>
      <w:r w:rsidR="002F275A" w:rsidRPr="00D7213D">
        <w:rPr>
          <w:sz w:val="22"/>
          <w:szCs w:val="22"/>
        </w:rPr>
        <w:t>(Službene novine Grada Požege, broj:</w:t>
      </w:r>
      <w:r w:rsidR="001C3B0B" w:rsidRPr="00D7213D">
        <w:rPr>
          <w:sz w:val="22"/>
          <w:szCs w:val="22"/>
        </w:rPr>
        <w:t xml:space="preserve"> </w:t>
      </w:r>
      <w:r w:rsidR="004812C3">
        <w:rPr>
          <w:sz w:val="22"/>
          <w:szCs w:val="22"/>
        </w:rPr>
        <w:t>2/2</w:t>
      </w:r>
      <w:r w:rsidR="009C00BC">
        <w:rPr>
          <w:sz w:val="22"/>
          <w:szCs w:val="22"/>
        </w:rPr>
        <w:t>1</w:t>
      </w:r>
      <w:r w:rsidR="004812C3">
        <w:rPr>
          <w:sz w:val="22"/>
          <w:szCs w:val="22"/>
        </w:rPr>
        <w:t>.</w:t>
      </w:r>
      <w:r w:rsidR="001C3B0B" w:rsidRPr="00897309">
        <w:rPr>
          <w:sz w:val="22"/>
          <w:szCs w:val="22"/>
        </w:rPr>
        <w:t>)</w:t>
      </w:r>
      <w:r w:rsidR="002F275A" w:rsidRPr="00897309">
        <w:rPr>
          <w:sz w:val="22"/>
          <w:szCs w:val="22"/>
        </w:rPr>
        <w:t>.</w:t>
      </w:r>
    </w:p>
    <w:p w14:paraId="1EE16F5D" w14:textId="77777777" w:rsidR="000240CA" w:rsidRPr="00897309" w:rsidRDefault="000240CA">
      <w:pPr>
        <w:ind w:right="-142"/>
        <w:jc w:val="both"/>
        <w:rPr>
          <w:sz w:val="22"/>
          <w:szCs w:val="22"/>
        </w:rPr>
      </w:pPr>
    </w:p>
    <w:p w14:paraId="4979F7FC" w14:textId="77777777" w:rsidR="000240CA" w:rsidRPr="00897309" w:rsidRDefault="000240CA">
      <w:pPr>
        <w:ind w:right="-142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II.</w:t>
      </w:r>
      <w:r w:rsidRPr="00897309">
        <w:rPr>
          <w:sz w:val="22"/>
          <w:szCs w:val="22"/>
        </w:rPr>
        <w:tab/>
        <w:t>SADRŽAJ PREDLOŽENOG PROGRAMA</w:t>
      </w:r>
    </w:p>
    <w:p w14:paraId="672B5709" w14:textId="77777777" w:rsidR="000240CA" w:rsidRPr="00897309" w:rsidRDefault="000240CA">
      <w:pPr>
        <w:ind w:right="-142"/>
        <w:jc w:val="both"/>
        <w:rPr>
          <w:b/>
          <w:sz w:val="22"/>
          <w:szCs w:val="22"/>
        </w:rPr>
      </w:pPr>
    </w:p>
    <w:p w14:paraId="04B6E1F8" w14:textId="34571536" w:rsidR="000240CA" w:rsidRDefault="00C04849">
      <w:pPr>
        <w:ind w:firstLine="708"/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Izmjenama i </w:t>
      </w:r>
      <w:r w:rsidR="000240CA" w:rsidRPr="00897309">
        <w:rPr>
          <w:sz w:val="22"/>
          <w:szCs w:val="22"/>
        </w:rPr>
        <w:t>dopunama Programa javnih potreb</w:t>
      </w:r>
      <w:r w:rsidR="004812C3">
        <w:rPr>
          <w:sz w:val="22"/>
          <w:szCs w:val="22"/>
        </w:rPr>
        <w:t>a u sportu u Gradu Požegi za 202</w:t>
      </w:r>
      <w:r w:rsidR="00CD1D7E">
        <w:rPr>
          <w:sz w:val="22"/>
          <w:szCs w:val="22"/>
        </w:rPr>
        <w:t>1</w:t>
      </w:r>
      <w:r w:rsidR="000240CA" w:rsidRPr="00897309">
        <w:rPr>
          <w:sz w:val="22"/>
          <w:szCs w:val="22"/>
        </w:rPr>
        <w:t>. godinu, mijenja se i dopunjuje Program javnih potreb</w:t>
      </w:r>
      <w:r w:rsidR="004812C3">
        <w:rPr>
          <w:sz w:val="22"/>
          <w:szCs w:val="22"/>
        </w:rPr>
        <w:t>a u sportu u Gradu Požegi za 202</w:t>
      </w:r>
      <w:r w:rsidR="00CD1D7E">
        <w:rPr>
          <w:sz w:val="22"/>
          <w:szCs w:val="22"/>
        </w:rPr>
        <w:t>1</w:t>
      </w:r>
      <w:r w:rsidR="000240CA" w:rsidRPr="00897309">
        <w:rPr>
          <w:sz w:val="22"/>
          <w:szCs w:val="22"/>
        </w:rPr>
        <w:t xml:space="preserve">. godinu (Službene novine Grada Požege, broj: </w:t>
      </w:r>
      <w:r w:rsidR="00CD1D7E">
        <w:rPr>
          <w:sz w:val="22"/>
          <w:szCs w:val="22"/>
        </w:rPr>
        <w:t>13</w:t>
      </w:r>
      <w:r w:rsidR="00EF38E2">
        <w:rPr>
          <w:sz w:val="22"/>
          <w:szCs w:val="22"/>
        </w:rPr>
        <w:t>/20.</w:t>
      </w:r>
      <w:r w:rsidR="001C3B0B" w:rsidRPr="00897309">
        <w:rPr>
          <w:sz w:val="22"/>
          <w:szCs w:val="22"/>
        </w:rPr>
        <w:t xml:space="preserve"> </w:t>
      </w:r>
      <w:r w:rsidR="000240CA" w:rsidRPr="00897309">
        <w:rPr>
          <w:sz w:val="22"/>
          <w:szCs w:val="22"/>
        </w:rPr>
        <w:t xml:space="preserve">- u nastavku teksta: Program), </w:t>
      </w:r>
      <w:r w:rsidR="00826198" w:rsidRPr="00897309">
        <w:rPr>
          <w:sz w:val="22"/>
          <w:szCs w:val="22"/>
        </w:rPr>
        <w:t>kako slijedi</w:t>
      </w:r>
      <w:r w:rsidR="000240CA" w:rsidRPr="00897309">
        <w:rPr>
          <w:sz w:val="22"/>
          <w:szCs w:val="22"/>
        </w:rPr>
        <w:t>:</w:t>
      </w:r>
    </w:p>
    <w:p w14:paraId="0BD57C95" w14:textId="77777777" w:rsidR="003D26B7" w:rsidRPr="00897309" w:rsidRDefault="003D26B7">
      <w:pPr>
        <w:ind w:firstLine="708"/>
        <w:jc w:val="both"/>
        <w:rPr>
          <w:sz w:val="22"/>
          <w:szCs w:val="22"/>
        </w:rPr>
      </w:pPr>
    </w:p>
    <w:p w14:paraId="77079792" w14:textId="77777777" w:rsidR="00EF38E2" w:rsidRPr="00EF38E2" w:rsidRDefault="000240CA" w:rsidP="00291BE3">
      <w:pPr>
        <w:ind w:left="567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Program sportske aktivnosti ima sljedeće promjene:</w:t>
      </w:r>
      <w:r w:rsidR="00C0439D" w:rsidRPr="00897309">
        <w:rPr>
          <w:sz w:val="22"/>
          <w:szCs w:val="22"/>
        </w:rPr>
        <w:t xml:space="preserve"> </w:t>
      </w:r>
    </w:p>
    <w:p w14:paraId="59D82807" w14:textId="2F51AAA8" w:rsidR="00C0439D" w:rsidRDefault="00C0439D" w:rsidP="00714053">
      <w:pPr>
        <w:ind w:left="993" w:hanging="426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-</w:t>
      </w:r>
      <w:r w:rsidR="000B2CD4">
        <w:rPr>
          <w:sz w:val="22"/>
          <w:szCs w:val="22"/>
        </w:rPr>
        <w:tab/>
      </w:r>
      <w:r w:rsidR="004812C3">
        <w:rPr>
          <w:sz w:val="22"/>
          <w:szCs w:val="22"/>
        </w:rPr>
        <w:t xml:space="preserve"> smanjenje rashoda </w:t>
      </w:r>
      <w:r w:rsidR="004812C3" w:rsidRPr="004812C3">
        <w:rPr>
          <w:b/>
          <w:sz w:val="22"/>
          <w:szCs w:val="22"/>
        </w:rPr>
        <w:t>-</w:t>
      </w:r>
      <w:r w:rsidRPr="00897309">
        <w:rPr>
          <w:sz w:val="22"/>
          <w:szCs w:val="22"/>
        </w:rPr>
        <w:t xml:space="preserve"> Tekuće donacije sportskim društvima – </w:t>
      </w:r>
      <w:r w:rsidR="00EF38E2">
        <w:rPr>
          <w:sz w:val="22"/>
          <w:szCs w:val="22"/>
        </w:rPr>
        <w:t>zajednički program športa</w:t>
      </w:r>
      <w:r w:rsidRPr="00897309">
        <w:rPr>
          <w:sz w:val="22"/>
          <w:szCs w:val="22"/>
        </w:rPr>
        <w:t xml:space="preserve"> u visini od</w:t>
      </w:r>
      <w:r w:rsidR="00284E8B">
        <w:rPr>
          <w:sz w:val="22"/>
          <w:szCs w:val="22"/>
        </w:rPr>
        <w:t xml:space="preserve"> </w:t>
      </w:r>
      <w:r w:rsidR="00137E58">
        <w:rPr>
          <w:sz w:val="22"/>
          <w:szCs w:val="22"/>
        </w:rPr>
        <w:t>5</w:t>
      </w:r>
      <w:r w:rsidR="00EC2E69">
        <w:rPr>
          <w:sz w:val="22"/>
          <w:szCs w:val="22"/>
        </w:rPr>
        <w:t>2.100</w:t>
      </w:r>
      <w:r w:rsidRPr="00897309">
        <w:rPr>
          <w:sz w:val="22"/>
          <w:szCs w:val="22"/>
        </w:rPr>
        <w:t>,00 kn</w:t>
      </w:r>
    </w:p>
    <w:p w14:paraId="54848828" w14:textId="4865071A" w:rsidR="00EF38E2" w:rsidRDefault="00EC2E69" w:rsidP="00EC2E69">
      <w:p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157C9">
        <w:rPr>
          <w:sz w:val="22"/>
          <w:szCs w:val="22"/>
        </w:rPr>
        <w:tab/>
      </w:r>
      <w:r>
        <w:rPr>
          <w:sz w:val="22"/>
          <w:szCs w:val="22"/>
        </w:rPr>
        <w:t>smanjenje rashoda – Tekuće donacije- za rad saveza u visini od 24.000,00</w:t>
      </w:r>
    </w:p>
    <w:p w14:paraId="7B684AC8" w14:textId="7B19BCCB" w:rsidR="00EF38E2" w:rsidRDefault="00EF38E2" w:rsidP="00714053">
      <w:p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284E8B">
        <w:rPr>
          <w:sz w:val="22"/>
          <w:szCs w:val="22"/>
        </w:rPr>
        <w:t>povećanje</w:t>
      </w:r>
      <w:r>
        <w:rPr>
          <w:sz w:val="22"/>
          <w:szCs w:val="22"/>
        </w:rPr>
        <w:t xml:space="preserve"> rashoda </w:t>
      </w:r>
      <w:r w:rsidRPr="004812C3">
        <w:rPr>
          <w:b/>
          <w:sz w:val="22"/>
          <w:szCs w:val="22"/>
        </w:rPr>
        <w:t>-</w:t>
      </w:r>
      <w:r w:rsidRPr="00897309">
        <w:rPr>
          <w:sz w:val="22"/>
          <w:szCs w:val="22"/>
        </w:rPr>
        <w:t xml:space="preserve"> Tekuće donacije sportskim društvima – suci, kotizacije, prijevoz u visini od</w:t>
      </w:r>
      <w:r w:rsidR="00284E8B">
        <w:rPr>
          <w:sz w:val="22"/>
          <w:szCs w:val="22"/>
        </w:rPr>
        <w:t xml:space="preserve"> </w:t>
      </w:r>
      <w:r w:rsidR="00EC2E69">
        <w:rPr>
          <w:sz w:val="22"/>
          <w:szCs w:val="22"/>
        </w:rPr>
        <w:t>8.500</w:t>
      </w:r>
      <w:r w:rsidRPr="00897309">
        <w:rPr>
          <w:sz w:val="22"/>
          <w:szCs w:val="22"/>
        </w:rPr>
        <w:t>,00 kn</w:t>
      </w:r>
    </w:p>
    <w:p w14:paraId="6B09DC34" w14:textId="02F644FD" w:rsidR="004812C3" w:rsidRDefault="004812C3" w:rsidP="00E75901">
      <w:p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3105A">
        <w:rPr>
          <w:sz w:val="22"/>
          <w:szCs w:val="22"/>
        </w:rPr>
        <w:tab/>
      </w:r>
      <w:r>
        <w:rPr>
          <w:sz w:val="22"/>
          <w:szCs w:val="22"/>
        </w:rPr>
        <w:t>povećanje rashoda</w:t>
      </w:r>
      <w:r w:rsidRPr="004812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Kapitalne donacije spo</w:t>
      </w:r>
      <w:r w:rsidR="00284E8B">
        <w:rPr>
          <w:sz w:val="22"/>
          <w:szCs w:val="22"/>
        </w:rPr>
        <w:t xml:space="preserve">rtskim društvima u iznosu od </w:t>
      </w:r>
      <w:r w:rsidR="00EC2E69">
        <w:rPr>
          <w:sz w:val="22"/>
          <w:szCs w:val="22"/>
        </w:rPr>
        <w:t>35</w:t>
      </w:r>
      <w:r w:rsidR="00284E8B">
        <w:rPr>
          <w:sz w:val="22"/>
          <w:szCs w:val="22"/>
        </w:rPr>
        <w:t>.500</w:t>
      </w:r>
      <w:r>
        <w:rPr>
          <w:sz w:val="22"/>
          <w:szCs w:val="22"/>
        </w:rPr>
        <w:t>,00 kn</w:t>
      </w:r>
    </w:p>
    <w:p w14:paraId="3CC14D6A" w14:textId="42334BF0" w:rsidR="00EC2E69" w:rsidRDefault="00EC2E69" w:rsidP="00E75901">
      <w:p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157C9">
        <w:rPr>
          <w:sz w:val="22"/>
          <w:szCs w:val="22"/>
        </w:rPr>
        <w:tab/>
      </w:r>
      <w:r>
        <w:rPr>
          <w:sz w:val="22"/>
          <w:szCs w:val="22"/>
        </w:rPr>
        <w:t>smanjenje rashoda – Rad sportskih udruga u iznosu od 25.000,00 kn</w:t>
      </w:r>
    </w:p>
    <w:p w14:paraId="56F24D06" w14:textId="6BFC38DD" w:rsidR="00EC2E69" w:rsidRDefault="00EC2E69" w:rsidP="00E75901">
      <w:p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157C9">
        <w:rPr>
          <w:sz w:val="22"/>
          <w:szCs w:val="22"/>
        </w:rPr>
        <w:tab/>
      </w:r>
      <w:r>
        <w:rPr>
          <w:sz w:val="22"/>
          <w:szCs w:val="22"/>
        </w:rPr>
        <w:t xml:space="preserve">povećanje rashoda – sufinanciranje kvalitetnog sporta </w:t>
      </w:r>
      <w:r w:rsidR="00E172BC">
        <w:rPr>
          <w:sz w:val="22"/>
          <w:szCs w:val="22"/>
        </w:rPr>
        <w:t>u iznosu od 1</w:t>
      </w:r>
      <w:r w:rsidR="00137E58">
        <w:rPr>
          <w:sz w:val="22"/>
          <w:szCs w:val="22"/>
        </w:rPr>
        <w:t>80</w:t>
      </w:r>
      <w:r w:rsidR="00E172BC">
        <w:rPr>
          <w:sz w:val="22"/>
          <w:szCs w:val="22"/>
        </w:rPr>
        <w:t>.000,00 kn</w:t>
      </w:r>
    </w:p>
    <w:p w14:paraId="139F23AB" w14:textId="77777777" w:rsidR="003D26B7" w:rsidRPr="00E75901" w:rsidRDefault="003D26B7" w:rsidP="00E157C9">
      <w:pPr>
        <w:jc w:val="both"/>
        <w:rPr>
          <w:sz w:val="22"/>
          <w:szCs w:val="22"/>
        </w:rPr>
      </w:pPr>
    </w:p>
    <w:p w14:paraId="7D554F61" w14:textId="122C2B8D" w:rsidR="004812C3" w:rsidRDefault="004812C3" w:rsidP="0053105A">
      <w:pPr>
        <w:ind w:firstLine="567"/>
        <w:jc w:val="both"/>
        <w:rPr>
          <w:sz w:val="22"/>
          <w:szCs w:val="22"/>
        </w:rPr>
      </w:pPr>
      <w:r w:rsidRPr="004812C3">
        <w:rPr>
          <w:sz w:val="22"/>
          <w:szCs w:val="22"/>
        </w:rPr>
        <w:t>Program</w:t>
      </w:r>
      <w:r>
        <w:rPr>
          <w:sz w:val="22"/>
          <w:szCs w:val="22"/>
        </w:rPr>
        <w:t xml:space="preserve"> športske priredbe i manifestacije ima sljedeće promjene:</w:t>
      </w:r>
    </w:p>
    <w:p w14:paraId="4CD33EFD" w14:textId="5B2804AD" w:rsidR="004812C3" w:rsidRDefault="004812C3" w:rsidP="0053105A">
      <w:p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smanjenje rashoda za športske priredb</w:t>
      </w:r>
      <w:r w:rsidR="00EF38E2">
        <w:rPr>
          <w:sz w:val="22"/>
          <w:szCs w:val="22"/>
        </w:rPr>
        <w:t xml:space="preserve">e i manifestacije u iznosu od </w:t>
      </w:r>
      <w:r w:rsidR="00137E58">
        <w:rPr>
          <w:sz w:val="22"/>
          <w:szCs w:val="22"/>
        </w:rPr>
        <w:t>4</w:t>
      </w:r>
      <w:r w:rsidR="00E172BC">
        <w:rPr>
          <w:sz w:val="22"/>
          <w:szCs w:val="22"/>
        </w:rPr>
        <w:t>7.900</w:t>
      </w:r>
      <w:r>
        <w:rPr>
          <w:sz w:val="22"/>
          <w:szCs w:val="22"/>
        </w:rPr>
        <w:t>,00 kn</w:t>
      </w:r>
    </w:p>
    <w:p w14:paraId="29484B79" w14:textId="77777777" w:rsidR="003D26B7" w:rsidRPr="00E157C9" w:rsidRDefault="003D26B7" w:rsidP="00E157C9">
      <w:pPr>
        <w:jc w:val="both"/>
        <w:rPr>
          <w:bCs/>
          <w:sz w:val="22"/>
          <w:szCs w:val="22"/>
        </w:rPr>
      </w:pPr>
    </w:p>
    <w:p w14:paraId="5F244866" w14:textId="77777777" w:rsidR="000240CA" w:rsidRPr="00897309" w:rsidRDefault="000240CA" w:rsidP="00E172BC">
      <w:pPr>
        <w:ind w:firstLine="567"/>
        <w:jc w:val="both"/>
        <w:rPr>
          <w:bCs/>
          <w:sz w:val="22"/>
          <w:szCs w:val="22"/>
        </w:rPr>
      </w:pPr>
      <w:r w:rsidRPr="00897309">
        <w:rPr>
          <w:sz w:val="22"/>
          <w:szCs w:val="22"/>
        </w:rPr>
        <w:t xml:space="preserve">Program </w:t>
      </w:r>
      <w:r w:rsidR="0098628B" w:rsidRPr="00897309">
        <w:rPr>
          <w:sz w:val="22"/>
          <w:szCs w:val="22"/>
        </w:rPr>
        <w:t xml:space="preserve">Javna </w:t>
      </w:r>
      <w:r w:rsidRPr="00897309">
        <w:rPr>
          <w:sz w:val="22"/>
          <w:szCs w:val="22"/>
        </w:rPr>
        <w:t>ustanova u sportu ima</w:t>
      </w:r>
      <w:r w:rsidR="003B002D" w:rsidRPr="00897309">
        <w:rPr>
          <w:sz w:val="22"/>
          <w:szCs w:val="22"/>
        </w:rPr>
        <w:t xml:space="preserve"> sljedeće promjene</w:t>
      </w:r>
      <w:r w:rsidRPr="00897309">
        <w:rPr>
          <w:sz w:val="22"/>
          <w:szCs w:val="22"/>
        </w:rPr>
        <w:t>:</w:t>
      </w:r>
    </w:p>
    <w:p w14:paraId="0DFA5EC1" w14:textId="7B8EDD47" w:rsidR="00BE3DFF" w:rsidRPr="00897309" w:rsidRDefault="00BE3DFF" w:rsidP="00714053">
      <w:pPr>
        <w:ind w:left="993" w:hanging="424"/>
        <w:jc w:val="both"/>
        <w:rPr>
          <w:bCs/>
          <w:sz w:val="22"/>
          <w:szCs w:val="22"/>
        </w:rPr>
      </w:pPr>
      <w:r w:rsidRPr="00897309">
        <w:rPr>
          <w:bCs/>
          <w:sz w:val="22"/>
          <w:szCs w:val="22"/>
        </w:rPr>
        <w:t>-</w:t>
      </w:r>
      <w:r w:rsidR="00714053">
        <w:rPr>
          <w:bCs/>
          <w:sz w:val="22"/>
          <w:szCs w:val="22"/>
        </w:rPr>
        <w:tab/>
      </w:r>
      <w:r w:rsidR="00E172BC">
        <w:rPr>
          <w:bCs/>
          <w:sz w:val="22"/>
          <w:szCs w:val="22"/>
        </w:rPr>
        <w:t>povećanje</w:t>
      </w:r>
      <w:r w:rsidRPr="00897309">
        <w:rPr>
          <w:bCs/>
          <w:sz w:val="22"/>
          <w:szCs w:val="22"/>
        </w:rPr>
        <w:t xml:space="preserve"> r</w:t>
      </w:r>
      <w:r w:rsidR="000264B2">
        <w:rPr>
          <w:bCs/>
          <w:sz w:val="22"/>
          <w:szCs w:val="22"/>
        </w:rPr>
        <w:t xml:space="preserve">ashoda </w:t>
      </w:r>
      <w:r w:rsidR="00EF38E2">
        <w:rPr>
          <w:bCs/>
          <w:sz w:val="22"/>
          <w:szCs w:val="22"/>
        </w:rPr>
        <w:t xml:space="preserve">za zaposlene u iznosu od </w:t>
      </w:r>
      <w:r w:rsidR="00E172BC">
        <w:rPr>
          <w:bCs/>
          <w:sz w:val="22"/>
          <w:szCs w:val="22"/>
        </w:rPr>
        <w:t>41.640</w:t>
      </w:r>
      <w:r w:rsidR="000264B2">
        <w:rPr>
          <w:bCs/>
          <w:sz w:val="22"/>
          <w:szCs w:val="22"/>
        </w:rPr>
        <w:t>,00 kn</w:t>
      </w:r>
    </w:p>
    <w:p w14:paraId="196308B4" w14:textId="5BE43A36" w:rsidR="001549F4" w:rsidRPr="00897309" w:rsidRDefault="000240CA" w:rsidP="003D04DB">
      <w:pPr>
        <w:ind w:left="993" w:hanging="424"/>
        <w:jc w:val="both"/>
        <w:rPr>
          <w:bCs/>
          <w:sz w:val="22"/>
          <w:szCs w:val="22"/>
        </w:rPr>
      </w:pPr>
      <w:r w:rsidRPr="00897309">
        <w:rPr>
          <w:bCs/>
          <w:sz w:val="22"/>
          <w:szCs w:val="22"/>
        </w:rPr>
        <w:t>-</w:t>
      </w:r>
      <w:r w:rsidR="00714053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 xml:space="preserve">povećanje materijalnih i financijskih rashoda u iznosu od </w:t>
      </w:r>
      <w:r w:rsidR="00E172BC">
        <w:rPr>
          <w:bCs/>
          <w:sz w:val="22"/>
          <w:szCs w:val="22"/>
        </w:rPr>
        <w:t>492.360</w:t>
      </w:r>
      <w:r w:rsidR="000264B2">
        <w:rPr>
          <w:bCs/>
          <w:sz w:val="22"/>
          <w:szCs w:val="22"/>
        </w:rPr>
        <w:t>,00</w:t>
      </w:r>
      <w:r w:rsidRPr="00897309">
        <w:rPr>
          <w:bCs/>
          <w:sz w:val="22"/>
          <w:szCs w:val="22"/>
        </w:rPr>
        <w:t xml:space="preserve"> kn</w:t>
      </w:r>
    </w:p>
    <w:p w14:paraId="07519FCF" w14:textId="77777777" w:rsidR="000240CA" w:rsidRPr="00897309" w:rsidRDefault="000240CA">
      <w:pPr>
        <w:pStyle w:val="ListParagraph"/>
        <w:ind w:left="0"/>
        <w:contextualSpacing/>
        <w:jc w:val="both"/>
        <w:rPr>
          <w:bCs/>
          <w:sz w:val="22"/>
          <w:szCs w:val="22"/>
        </w:rPr>
      </w:pPr>
    </w:p>
    <w:p w14:paraId="616C8770" w14:textId="77777777" w:rsidR="000240CA" w:rsidRPr="00897309" w:rsidRDefault="000240CA">
      <w:pPr>
        <w:pStyle w:val="ListParagraph"/>
        <w:ind w:left="0" w:firstLine="708"/>
        <w:jc w:val="both"/>
        <w:rPr>
          <w:sz w:val="22"/>
          <w:szCs w:val="22"/>
        </w:rPr>
      </w:pPr>
      <w:r w:rsidRPr="00897309">
        <w:rPr>
          <w:sz w:val="22"/>
          <w:szCs w:val="22"/>
        </w:rPr>
        <w:t xml:space="preserve">Sukladno navedenim izmjenama i dopunama predmetnog Programa, utvrđene aktivnosti, poslovi i djelatnosti u sportu od značaja za Grad Požegu, kao i za njegovu promociju na svim razinama međužupanijske i međunarodne suradnje, financirat će se kako slijedi:  </w:t>
      </w:r>
    </w:p>
    <w:p w14:paraId="1B94B938" w14:textId="77777777" w:rsidR="000240CA" w:rsidRPr="00897309" w:rsidRDefault="000240CA">
      <w:pPr>
        <w:pStyle w:val="ListParagraph"/>
        <w:ind w:left="0"/>
        <w:jc w:val="both"/>
        <w:rPr>
          <w:sz w:val="22"/>
          <w:szCs w:val="22"/>
        </w:rPr>
      </w:pPr>
    </w:p>
    <w:p w14:paraId="3392518B" w14:textId="77777777" w:rsidR="000240CA" w:rsidRPr="00897309" w:rsidRDefault="000240CA" w:rsidP="00714053">
      <w:pPr>
        <w:pStyle w:val="ListParagraph"/>
        <w:spacing w:line="360" w:lineRule="auto"/>
        <w:ind w:left="567" w:hanging="283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I.</w:t>
      </w:r>
      <w:r w:rsidR="00714053">
        <w:rPr>
          <w:sz w:val="22"/>
          <w:szCs w:val="22"/>
        </w:rPr>
        <w:tab/>
      </w:r>
      <w:r w:rsidRPr="00897309">
        <w:rPr>
          <w:sz w:val="22"/>
          <w:szCs w:val="22"/>
        </w:rPr>
        <w:t>PROGRAM SPORTSKE AKTIVNOSTI</w:t>
      </w:r>
    </w:p>
    <w:p w14:paraId="0F4EFDD1" w14:textId="4B6C9330" w:rsidR="000240CA" w:rsidRPr="00897309" w:rsidRDefault="000240CA" w:rsidP="00714053">
      <w:pPr>
        <w:pStyle w:val="ListParagraph"/>
        <w:ind w:left="851" w:hanging="426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-</w:t>
      </w:r>
      <w:r w:rsidR="00714053">
        <w:rPr>
          <w:sz w:val="22"/>
          <w:szCs w:val="22"/>
        </w:rPr>
        <w:tab/>
      </w:r>
      <w:r w:rsidRPr="00897309">
        <w:rPr>
          <w:sz w:val="22"/>
          <w:szCs w:val="22"/>
        </w:rPr>
        <w:t>Redovna djelatnost u sportu</w:t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="007055A0" w:rsidRPr="00897309">
        <w:rPr>
          <w:sz w:val="22"/>
          <w:szCs w:val="22"/>
        </w:rPr>
        <w:t xml:space="preserve"> </w:t>
      </w:r>
      <w:r w:rsidR="003D04DB">
        <w:rPr>
          <w:sz w:val="22"/>
          <w:szCs w:val="22"/>
        </w:rPr>
        <w:t>1</w:t>
      </w:r>
      <w:r w:rsidR="008D0BD7">
        <w:rPr>
          <w:sz w:val="22"/>
          <w:szCs w:val="22"/>
        </w:rPr>
        <w:t>.78</w:t>
      </w:r>
      <w:r w:rsidR="00727A12">
        <w:rPr>
          <w:sz w:val="22"/>
          <w:szCs w:val="22"/>
        </w:rPr>
        <w:t>8</w:t>
      </w:r>
      <w:r w:rsidR="003D04DB">
        <w:rPr>
          <w:sz w:val="22"/>
          <w:szCs w:val="22"/>
        </w:rPr>
        <w:t>.</w:t>
      </w:r>
      <w:r w:rsidR="008D0BD7">
        <w:rPr>
          <w:sz w:val="22"/>
          <w:szCs w:val="22"/>
        </w:rPr>
        <w:t>0</w:t>
      </w:r>
      <w:r w:rsidR="003D04DB">
        <w:rPr>
          <w:sz w:val="22"/>
          <w:szCs w:val="22"/>
        </w:rPr>
        <w:t>00</w:t>
      </w:r>
      <w:r w:rsidRPr="00897309">
        <w:rPr>
          <w:sz w:val="22"/>
          <w:szCs w:val="22"/>
        </w:rPr>
        <w:t>,00 kn</w:t>
      </w:r>
    </w:p>
    <w:p w14:paraId="646BF6DE" w14:textId="1D04BECA" w:rsidR="000240CA" w:rsidRPr="00897309" w:rsidRDefault="000240CA" w:rsidP="00714053">
      <w:pPr>
        <w:pStyle w:val="ListParagraph"/>
        <w:ind w:left="851" w:hanging="426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-</w:t>
      </w:r>
      <w:r w:rsidR="00714053">
        <w:rPr>
          <w:sz w:val="22"/>
          <w:szCs w:val="22"/>
        </w:rPr>
        <w:tab/>
        <w:t>R</w:t>
      </w:r>
      <w:r w:rsidR="000B2CD4">
        <w:rPr>
          <w:sz w:val="22"/>
          <w:szCs w:val="22"/>
        </w:rPr>
        <w:t>ad š</w:t>
      </w:r>
      <w:r w:rsidRPr="00897309">
        <w:rPr>
          <w:sz w:val="22"/>
          <w:szCs w:val="22"/>
        </w:rPr>
        <w:t>portskih udruga</w:t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="00714053">
        <w:rPr>
          <w:sz w:val="22"/>
          <w:szCs w:val="22"/>
        </w:rPr>
        <w:tab/>
      </w:r>
      <w:r w:rsidRPr="00897309">
        <w:rPr>
          <w:sz w:val="22"/>
          <w:szCs w:val="22"/>
        </w:rPr>
        <w:t xml:space="preserve"> </w:t>
      </w:r>
      <w:r w:rsidR="003D04DB">
        <w:rPr>
          <w:sz w:val="22"/>
          <w:szCs w:val="22"/>
        </w:rPr>
        <w:t>1.</w:t>
      </w:r>
      <w:r w:rsidR="00727A12">
        <w:rPr>
          <w:sz w:val="22"/>
          <w:szCs w:val="22"/>
        </w:rPr>
        <w:t>715</w:t>
      </w:r>
      <w:r w:rsidR="003D04DB">
        <w:rPr>
          <w:sz w:val="22"/>
          <w:szCs w:val="22"/>
        </w:rPr>
        <w:t>.000</w:t>
      </w:r>
      <w:r w:rsidRPr="00897309">
        <w:rPr>
          <w:sz w:val="22"/>
          <w:szCs w:val="22"/>
        </w:rPr>
        <w:t>,00 kn</w:t>
      </w:r>
    </w:p>
    <w:p w14:paraId="1CEA887A" w14:textId="77777777" w:rsidR="000240CA" w:rsidRDefault="000240CA" w:rsidP="00714053">
      <w:pPr>
        <w:pStyle w:val="ListParagraph"/>
        <w:ind w:left="851" w:hanging="426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-</w:t>
      </w:r>
      <w:r w:rsidR="00714053">
        <w:rPr>
          <w:sz w:val="22"/>
          <w:szCs w:val="22"/>
        </w:rPr>
        <w:tab/>
      </w:r>
      <w:r w:rsidR="000B2CD4">
        <w:rPr>
          <w:sz w:val="22"/>
          <w:szCs w:val="22"/>
        </w:rPr>
        <w:t>Rad š</w:t>
      </w:r>
      <w:r w:rsidRPr="00897309">
        <w:rPr>
          <w:sz w:val="22"/>
          <w:szCs w:val="22"/>
        </w:rPr>
        <w:t>portskih udruga s invaliditetom</w:t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  <w:t xml:space="preserve">    </w:t>
      </w:r>
      <w:r w:rsidR="000B2CD4">
        <w:rPr>
          <w:sz w:val="22"/>
          <w:szCs w:val="22"/>
        </w:rPr>
        <w:t>104</w:t>
      </w:r>
      <w:r w:rsidRPr="00897309">
        <w:rPr>
          <w:sz w:val="22"/>
          <w:szCs w:val="22"/>
        </w:rPr>
        <w:t>.000,00 kn</w:t>
      </w:r>
    </w:p>
    <w:p w14:paraId="6C828463" w14:textId="035BEBCD" w:rsidR="007055A0" w:rsidRPr="000B2CD4" w:rsidRDefault="000B2CD4" w:rsidP="000B2CD4">
      <w:pPr>
        <w:pStyle w:val="ListParagraph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3105A">
        <w:rPr>
          <w:sz w:val="22"/>
          <w:szCs w:val="22"/>
        </w:rPr>
        <w:tab/>
      </w:r>
      <w:r>
        <w:rPr>
          <w:sz w:val="22"/>
          <w:szCs w:val="22"/>
        </w:rPr>
        <w:t xml:space="preserve">Zajednički program HOO i lokane zajednice </w:t>
      </w:r>
      <w:r w:rsidRPr="000B2CD4">
        <w:rPr>
          <w:sz w:val="22"/>
          <w:szCs w:val="22"/>
        </w:rPr>
        <w:t>Aktivne zajednice</w:t>
      </w:r>
      <w:r w:rsidR="00BB0AA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3D04DB">
        <w:rPr>
          <w:sz w:val="22"/>
          <w:szCs w:val="22"/>
        </w:rPr>
        <w:t>80.00</w:t>
      </w:r>
      <w:r w:rsidR="00EF38E2">
        <w:rPr>
          <w:sz w:val="22"/>
          <w:szCs w:val="22"/>
        </w:rPr>
        <w:t>0</w:t>
      </w:r>
      <w:r>
        <w:rPr>
          <w:sz w:val="22"/>
          <w:szCs w:val="22"/>
        </w:rPr>
        <w:t>,00 kn</w:t>
      </w:r>
    </w:p>
    <w:p w14:paraId="661DC286" w14:textId="77777777" w:rsidR="008E52ED" w:rsidRPr="00897309" w:rsidRDefault="008E52ED" w:rsidP="00714053">
      <w:pPr>
        <w:pStyle w:val="ListParagraph"/>
        <w:ind w:left="851" w:hanging="426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-</w:t>
      </w:r>
      <w:r w:rsidR="00714053">
        <w:rPr>
          <w:sz w:val="22"/>
          <w:szCs w:val="22"/>
        </w:rPr>
        <w:tab/>
      </w:r>
      <w:r w:rsidRPr="00897309">
        <w:rPr>
          <w:sz w:val="22"/>
          <w:szCs w:val="22"/>
        </w:rPr>
        <w:t>Obuka neplivača djece predškolske i osnovnoškolske dobi</w:t>
      </w:r>
      <w:r w:rsidR="00714053">
        <w:rPr>
          <w:sz w:val="22"/>
          <w:szCs w:val="22"/>
        </w:rPr>
        <w:tab/>
      </w:r>
      <w:r w:rsidR="00714053">
        <w:rPr>
          <w:sz w:val="22"/>
          <w:szCs w:val="22"/>
        </w:rPr>
        <w:tab/>
      </w:r>
      <w:r w:rsidRPr="00897309">
        <w:rPr>
          <w:sz w:val="22"/>
          <w:szCs w:val="22"/>
        </w:rPr>
        <w:t xml:space="preserve">    </w:t>
      </w:r>
      <w:r w:rsidR="003B002D" w:rsidRPr="00897309">
        <w:rPr>
          <w:sz w:val="22"/>
          <w:szCs w:val="22"/>
        </w:rPr>
        <w:t xml:space="preserve"> </w:t>
      </w:r>
      <w:r w:rsidR="007055A0" w:rsidRPr="00897309">
        <w:rPr>
          <w:sz w:val="22"/>
          <w:szCs w:val="22"/>
        </w:rPr>
        <w:t xml:space="preserve"> </w:t>
      </w:r>
      <w:r w:rsidRPr="00897309">
        <w:rPr>
          <w:sz w:val="22"/>
          <w:szCs w:val="22"/>
        </w:rPr>
        <w:t>20.000,00 kn</w:t>
      </w:r>
    </w:p>
    <w:p w14:paraId="1EBC7290" w14:textId="77777777" w:rsidR="000240CA" w:rsidRPr="00897309" w:rsidRDefault="000240CA" w:rsidP="00714053">
      <w:pPr>
        <w:pStyle w:val="ListParagraph"/>
        <w:ind w:left="0"/>
        <w:jc w:val="both"/>
        <w:rPr>
          <w:sz w:val="22"/>
          <w:szCs w:val="22"/>
        </w:rPr>
      </w:pPr>
    </w:p>
    <w:p w14:paraId="3E83B6A9" w14:textId="1D58C74A" w:rsidR="000240CA" w:rsidRPr="00897309" w:rsidRDefault="000240CA" w:rsidP="00714053">
      <w:pPr>
        <w:ind w:left="567" w:hanging="283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II.</w:t>
      </w:r>
      <w:r w:rsidR="00714053">
        <w:rPr>
          <w:sz w:val="22"/>
          <w:szCs w:val="22"/>
        </w:rPr>
        <w:tab/>
      </w:r>
      <w:r w:rsidRPr="00897309">
        <w:rPr>
          <w:sz w:val="22"/>
          <w:szCs w:val="22"/>
        </w:rPr>
        <w:t>PROGRAM SPORTSKE PRIREDBE I MANIFESTACIJE</w:t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  <w:t xml:space="preserve">  </w:t>
      </w:r>
      <w:r w:rsidR="00714053">
        <w:rPr>
          <w:sz w:val="22"/>
          <w:szCs w:val="22"/>
        </w:rPr>
        <w:t xml:space="preserve"> </w:t>
      </w:r>
      <w:r w:rsidR="008C43DD">
        <w:rPr>
          <w:sz w:val="22"/>
          <w:szCs w:val="22"/>
        </w:rPr>
        <w:t xml:space="preserve"> </w:t>
      </w:r>
      <w:r w:rsidR="003D04DB">
        <w:rPr>
          <w:sz w:val="22"/>
          <w:szCs w:val="22"/>
        </w:rPr>
        <w:t>1</w:t>
      </w:r>
      <w:r w:rsidR="00727A12">
        <w:rPr>
          <w:sz w:val="22"/>
          <w:szCs w:val="22"/>
        </w:rPr>
        <w:t>3</w:t>
      </w:r>
      <w:r w:rsidR="008D0BD7">
        <w:rPr>
          <w:sz w:val="22"/>
          <w:szCs w:val="22"/>
        </w:rPr>
        <w:t>0</w:t>
      </w:r>
      <w:r w:rsidR="003D04DB">
        <w:rPr>
          <w:sz w:val="22"/>
          <w:szCs w:val="22"/>
        </w:rPr>
        <w:t>.</w:t>
      </w:r>
      <w:r w:rsidR="008D0BD7">
        <w:rPr>
          <w:sz w:val="22"/>
          <w:szCs w:val="22"/>
        </w:rPr>
        <w:t>0</w:t>
      </w:r>
      <w:r w:rsidR="003D04DB">
        <w:rPr>
          <w:sz w:val="22"/>
          <w:szCs w:val="22"/>
        </w:rPr>
        <w:t>00</w:t>
      </w:r>
      <w:r w:rsidRPr="00897309">
        <w:rPr>
          <w:sz w:val="22"/>
          <w:szCs w:val="22"/>
        </w:rPr>
        <w:t>,00 kn</w:t>
      </w:r>
    </w:p>
    <w:p w14:paraId="5E033BA6" w14:textId="77777777" w:rsidR="000240CA" w:rsidRPr="00897309" w:rsidRDefault="000240CA" w:rsidP="00714053">
      <w:pPr>
        <w:jc w:val="both"/>
        <w:rPr>
          <w:sz w:val="22"/>
          <w:szCs w:val="22"/>
        </w:rPr>
      </w:pPr>
    </w:p>
    <w:p w14:paraId="3D14295E" w14:textId="5F6A6299" w:rsidR="000240CA" w:rsidRPr="00897309" w:rsidRDefault="000240CA" w:rsidP="00714053">
      <w:pPr>
        <w:ind w:left="567" w:hanging="283"/>
        <w:jc w:val="both"/>
        <w:rPr>
          <w:sz w:val="22"/>
          <w:szCs w:val="22"/>
        </w:rPr>
      </w:pPr>
      <w:r w:rsidRPr="00897309">
        <w:rPr>
          <w:sz w:val="22"/>
          <w:szCs w:val="22"/>
        </w:rPr>
        <w:t>III.</w:t>
      </w:r>
      <w:r w:rsidR="00714053">
        <w:rPr>
          <w:sz w:val="22"/>
          <w:szCs w:val="22"/>
        </w:rPr>
        <w:tab/>
      </w:r>
      <w:r w:rsidRPr="00897309">
        <w:rPr>
          <w:sz w:val="22"/>
          <w:szCs w:val="22"/>
        </w:rPr>
        <w:t>JAVNA USTANOVA SPORTSKI OBJEKTI POŽEGA</w:t>
      </w:r>
      <w:r w:rsidRPr="00897309">
        <w:rPr>
          <w:sz w:val="22"/>
          <w:szCs w:val="22"/>
        </w:rPr>
        <w:tab/>
      </w:r>
      <w:r w:rsidRPr="00897309">
        <w:rPr>
          <w:sz w:val="22"/>
          <w:szCs w:val="22"/>
        </w:rPr>
        <w:tab/>
      </w:r>
      <w:r w:rsidR="00714053">
        <w:rPr>
          <w:sz w:val="22"/>
          <w:szCs w:val="22"/>
        </w:rPr>
        <w:tab/>
      </w:r>
      <w:r w:rsidR="003B002D" w:rsidRPr="00897309">
        <w:rPr>
          <w:sz w:val="22"/>
          <w:szCs w:val="22"/>
        </w:rPr>
        <w:t xml:space="preserve"> </w:t>
      </w:r>
      <w:r w:rsidR="003D04DB">
        <w:rPr>
          <w:sz w:val="22"/>
          <w:szCs w:val="22"/>
        </w:rPr>
        <w:t>4.186.000</w:t>
      </w:r>
      <w:r w:rsidRPr="00897309">
        <w:rPr>
          <w:sz w:val="22"/>
          <w:szCs w:val="22"/>
        </w:rPr>
        <w:t>,00 kn</w:t>
      </w:r>
    </w:p>
    <w:p w14:paraId="4983E1BA" w14:textId="77777777" w:rsidR="000240CA" w:rsidRPr="00897309" w:rsidRDefault="000240CA" w:rsidP="00714053">
      <w:pPr>
        <w:jc w:val="both"/>
        <w:rPr>
          <w:bCs/>
          <w:sz w:val="22"/>
          <w:szCs w:val="22"/>
        </w:rPr>
      </w:pPr>
      <w:r w:rsidRPr="00897309">
        <w:rPr>
          <w:sz w:val="22"/>
          <w:szCs w:val="22"/>
        </w:rPr>
        <w:t>_____________________________</w:t>
      </w:r>
      <w:r w:rsidR="00714053">
        <w:rPr>
          <w:sz w:val="22"/>
          <w:szCs w:val="22"/>
        </w:rPr>
        <w:t>________</w:t>
      </w:r>
      <w:r w:rsidRPr="00897309">
        <w:rPr>
          <w:sz w:val="22"/>
          <w:szCs w:val="22"/>
        </w:rPr>
        <w:t>________________________________________</w:t>
      </w:r>
      <w:r w:rsidR="008E52ED" w:rsidRPr="00897309">
        <w:rPr>
          <w:sz w:val="22"/>
          <w:szCs w:val="22"/>
        </w:rPr>
        <w:t>____</w:t>
      </w:r>
    </w:p>
    <w:p w14:paraId="63776998" w14:textId="529A8545" w:rsidR="0053105A" w:rsidRDefault="000240CA" w:rsidP="008D5B4F">
      <w:pPr>
        <w:pStyle w:val="ListParagraph"/>
        <w:ind w:left="426"/>
        <w:jc w:val="both"/>
        <w:rPr>
          <w:sz w:val="22"/>
          <w:szCs w:val="22"/>
        </w:rPr>
      </w:pPr>
      <w:r w:rsidRPr="00897309">
        <w:rPr>
          <w:bCs/>
          <w:sz w:val="22"/>
          <w:szCs w:val="22"/>
        </w:rPr>
        <w:t>UKUPNO:</w:t>
      </w:r>
      <w:r w:rsidRPr="00897309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ab/>
      </w:r>
      <w:r w:rsidR="00714053">
        <w:rPr>
          <w:bCs/>
          <w:sz w:val="22"/>
          <w:szCs w:val="22"/>
        </w:rPr>
        <w:tab/>
      </w:r>
      <w:r w:rsidRPr="00897309">
        <w:rPr>
          <w:bCs/>
          <w:sz w:val="22"/>
          <w:szCs w:val="22"/>
        </w:rPr>
        <w:tab/>
      </w:r>
      <w:r w:rsidR="003D04DB">
        <w:rPr>
          <w:bCs/>
          <w:sz w:val="22"/>
          <w:szCs w:val="22"/>
        </w:rPr>
        <w:t xml:space="preserve"> </w:t>
      </w:r>
      <w:r w:rsidR="00727A12">
        <w:rPr>
          <w:sz w:val="22"/>
          <w:szCs w:val="22"/>
        </w:rPr>
        <w:t>8.023.000</w:t>
      </w:r>
      <w:r w:rsidR="000B2CD4">
        <w:rPr>
          <w:sz w:val="22"/>
          <w:szCs w:val="22"/>
        </w:rPr>
        <w:t>,00</w:t>
      </w:r>
      <w:r w:rsidR="00614337" w:rsidRPr="00897309">
        <w:rPr>
          <w:sz w:val="22"/>
          <w:szCs w:val="22"/>
        </w:rPr>
        <w:t xml:space="preserve"> </w:t>
      </w:r>
      <w:r w:rsidR="00A26FA2" w:rsidRPr="00897309">
        <w:rPr>
          <w:sz w:val="22"/>
          <w:szCs w:val="22"/>
        </w:rPr>
        <w:t>kn</w:t>
      </w:r>
    </w:p>
    <w:p w14:paraId="39944227" w14:textId="77777777" w:rsidR="0053105A" w:rsidRDefault="005310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A3F673" w14:textId="77777777" w:rsidR="0053105A" w:rsidRDefault="00976FB7" w:rsidP="0053105A">
      <w:pPr>
        <w:pStyle w:val="ListParagraph"/>
        <w:ind w:left="0"/>
        <w:jc w:val="right"/>
        <w:rPr>
          <w:b/>
          <w:bCs/>
          <w:i/>
          <w:iCs/>
          <w:color w:val="0070C0"/>
          <w:sz w:val="22"/>
          <w:szCs w:val="22"/>
          <w:u w:val="single"/>
        </w:rPr>
      </w:pPr>
      <w:r w:rsidRPr="00D7213D">
        <w:rPr>
          <w:b/>
          <w:bCs/>
          <w:i/>
          <w:iCs/>
          <w:color w:val="0070C0"/>
          <w:sz w:val="22"/>
          <w:szCs w:val="22"/>
          <w:u w:val="single"/>
        </w:rPr>
        <w:lastRenderedPageBreak/>
        <w:t xml:space="preserve">Program javnih potreba u </w:t>
      </w:r>
      <w:r w:rsidR="00D7213D" w:rsidRPr="00D7213D">
        <w:rPr>
          <w:b/>
          <w:bCs/>
          <w:i/>
          <w:iCs/>
          <w:color w:val="0070C0"/>
          <w:sz w:val="22"/>
          <w:szCs w:val="22"/>
          <w:u w:val="single"/>
        </w:rPr>
        <w:t xml:space="preserve">sportu u Gradu Požegi za 2020. godinu </w:t>
      </w:r>
      <w:r w:rsidRPr="00D7213D">
        <w:rPr>
          <w:b/>
          <w:bCs/>
          <w:i/>
          <w:iCs/>
          <w:color w:val="0070C0"/>
          <w:sz w:val="22"/>
          <w:szCs w:val="22"/>
          <w:u w:val="single"/>
        </w:rPr>
        <w:t>(Službene novine</w:t>
      </w:r>
    </w:p>
    <w:p w14:paraId="771AE1EE" w14:textId="5BDD1954" w:rsidR="00976FB7" w:rsidRPr="00D7213D" w:rsidRDefault="00976FB7" w:rsidP="0053105A">
      <w:pPr>
        <w:pStyle w:val="ListParagraph"/>
        <w:ind w:left="426"/>
        <w:jc w:val="right"/>
        <w:rPr>
          <w:b/>
          <w:bCs/>
          <w:i/>
          <w:iCs/>
          <w:color w:val="0070C0"/>
          <w:sz w:val="22"/>
          <w:szCs w:val="22"/>
          <w:u w:val="single"/>
        </w:rPr>
      </w:pPr>
      <w:r w:rsidRPr="00D7213D">
        <w:rPr>
          <w:b/>
          <w:bCs/>
          <w:i/>
          <w:iCs/>
          <w:color w:val="0070C0"/>
          <w:sz w:val="22"/>
          <w:szCs w:val="22"/>
          <w:u w:val="single"/>
        </w:rPr>
        <w:t xml:space="preserve"> Grada Požege, broj: </w:t>
      </w:r>
      <w:r w:rsidR="009C00BC">
        <w:rPr>
          <w:b/>
          <w:bCs/>
          <w:i/>
          <w:iCs/>
          <w:color w:val="0070C0"/>
          <w:sz w:val="22"/>
          <w:szCs w:val="22"/>
          <w:u w:val="single"/>
        </w:rPr>
        <w:t>13</w:t>
      </w:r>
      <w:r w:rsidR="00291BE3" w:rsidRPr="00D7213D">
        <w:rPr>
          <w:b/>
          <w:bCs/>
          <w:i/>
          <w:iCs/>
          <w:color w:val="0070C0"/>
          <w:sz w:val="22"/>
          <w:szCs w:val="22"/>
          <w:u w:val="single"/>
        </w:rPr>
        <w:t>/20.</w:t>
      </w:r>
      <w:r w:rsidRPr="00D7213D">
        <w:rPr>
          <w:b/>
          <w:bCs/>
          <w:i/>
          <w:iCs/>
          <w:color w:val="0070C0"/>
          <w:sz w:val="22"/>
          <w:szCs w:val="22"/>
          <w:u w:val="single"/>
        </w:rPr>
        <w:t>)</w:t>
      </w:r>
    </w:p>
    <w:p w14:paraId="5D5A4F03" w14:textId="77777777" w:rsidR="00976FB7" w:rsidRPr="00D7213D" w:rsidRDefault="00976FB7" w:rsidP="00976FB7">
      <w:pPr>
        <w:ind w:right="-142"/>
        <w:rPr>
          <w:sz w:val="22"/>
          <w:szCs w:val="22"/>
        </w:rPr>
      </w:pPr>
    </w:p>
    <w:p w14:paraId="6C960120" w14:textId="77777777" w:rsidR="00976FB7" w:rsidRPr="00291BE3" w:rsidRDefault="00976FB7" w:rsidP="00976FB7">
      <w:pPr>
        <w:ind w:right="4536"/>
        <w:jc w:val="center"/>
        <w:rPr>
          <w:b/>
          <w:bCs/>
          <w:i/>
          <w:iCs/>
          <w:sz w:val="20"/>
          <w:szCs w:val="20"/>
        </w:rPr>
      </w:pPr>
      <w:r w:rsidRPr="00291BE3">
        <w:rPr>
          <w:b/>
          <w:bCs/>
          <w:i/>
          <w:iCs/>
          <w:noProof/>
          <w:sz w:val="20"/>
          <w:szCs w:val="20"/>
          <w:lang w:eastAsia="hr-HR"/>
        </w:rPr>
        <w:drawing>
          <wp:inline distT="0" distB="0" distL="0" distR="0" wp14:anchorId="79E2AA0B" wp14:editId="07A2534C">
            <wp:extent cx="314325" cy="428625"/>
            <wp:effectExtent l="0" t="0" r="9525" b="9525"/>
            <wp:docPr id="34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1D10" w14:textId="77777777" w:rsidR="00976FB7" w:rsidRPr="00291BE3" w:rsidRDefault="00976FB7" w:rsidP="00976FB7">
      <w:pPr>
        <w:ind w:right="4677"/>
        <w:jc w:val="center"/>
        <w:rPr>
          <w:bCs/>
          <w:i/>
          <w:iCs/>
          <w:sz w:val="22"/>
          <w:szCs w:val="22"/>
        </w:rPr>
      </w:pPr>
      <w:r w:rsidRPr="00291BE3">
        <w:rPr>
          <w:bCs/>
          <w:i/>
          <w:iCs/>
          <w:sz w:val="22"/>
          <w:szCs w:val="22"/>
        </w:rPr>
        <w:t>R  E  P  U  B  L  I  K  A    H  R  V  A  T  S  K  A</w:t>
      </w:r>
    </w:p>
    <w:p w14:paraId="5285D324" w14:textId="77777777" w:rsidR="00976FB7" w:rsidRPr="00291BE3" w:rsidRDefault="00976FB7" w:rsidP="00976FB7">
      <w:pPr>
        <w:ind w:right="4677"/>
        <w:jc w:val="center"/>
        <w:rPr>
          <w:bCs/>
          <w:i/>
          <w:iCs/>
          <w:sz w:val="22"/>
          <w:szCs w:val="22"/>
        </w:rPr>
      </w:pPr>
      <w:r w:rsidRPr="00291BE3">
        <w:rPr>
          <w:bCs/>
          <w:i/>
          <w:iCs/>
          <w:sz w:val="22"/>
          <w:szCs w:val="22"/>
        </w:rPr>
        <w:t>POŽEŠKO-SLAVONSKA ŽUPANIJA</w:t>
      </w:r>
    </w:p>
    <w:p w14:paraId="7301EE3B" w14:textId="77777777" w:rsidR="00976FB7" w:rsidRPr="00291BE3" w:rsidRDefault="00976FB7" w:rsidP="00976FB7">
      <w:pPr>
        <w:ind w:right="4677"/>
        <w:jc w:val="center"/>
        <w:rPr>
          <w:bCs/>
          <w:i/>
          <w:iCs/>
          <w:sz w:val="22"/>
          <w:szCs w:val="22"/>
        </w:rPr>
      </w:pPr>
      <w:r w:rsidRPr="00291BE3">
        <w:rPr>
          <w:bCs/>
          <w:i/>
          <w:iCs/>
          <w:noProof/>
          <w:sz w:val="22"/>
          <w:szCs w:val="22"/>
          <w:lang w:eastAsia="hr-HR"/>
        </w:rPr>
        <w:drawing>
          <wp:anchor distT="0" distB="0" distL="114300" distR="114300" simplePos="0" relativeHeight="251659776" behindDoc="0" locked="0" layoutInCell="1" allowOverlap="1" wp14:anchorId="79624247" wp14:editId="49959C6C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5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E3">
        <w:rPr>
          <w:bCs/>
          <w:i/>
          <w:iCs/>
          <w:sz w:val="22"/>
          <w:szCs w:val="22"/>
        </w:rPr>
        <w:t>GRAD POŽEGA</w:t>
      </w:r>
    </w:p>
    <w:p w14:paraId="2C1D4BB0" w14:textId="77777777" w:rsidR="00976FB7" w:rsidRPr="00291BE3" w:rsidRDefault="00976FB7" w:rsidP="00976FB7">
      <w:pPr>
        <w:ind w:right="4677"/>
        <w:jc w:val="center"/>
        <w:rPr>
          <w:bCs/>
          <w:i/>
          <w:iCs/>
          <w:sz w:val="22"/>
          <w:szCs w:val="22"/>
        </w:rPr>
      </w:pPr>
      <w:r w:rsidRPr="00291BE3">
        <w:rPr>
          <w:bCs/>
          <w:i/>
          <w:iCs/>
          <w:sz w:val="22"/>
          <w:szCs w:val="22"/>
        </w:rPr>
        <w:t>GRADSKO VIJEĆE</w:t>
      </w:r>
    </w:p>
    <w:p w14:paraId="7AED7B52" w14:textId="77777777" w:rsidR="00976FB7" w:rsidRPr="00291BE3" w:rsidRDefault="00976FB7" w:rsidP="00976FB7">
      <w:pPr>
        <w:ind w:right="4677"/>
        <w:rPr>
          <w:bCs/>
          <w:i/>
          <w:iCs/>
          <w:sz w:val="22"/>
          <w:szCs w:val="22"/>
        </w:rPr>
      </w:pPr>
    </w:p>
    <w:p w14:paraId="76F10A00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KLASA: 620-01/20-01/4</w:t>
      </w:r>
    </w:p>
    <w:p w14:paraId="18199218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URBROJ: 2177/01-02/01-20-4</w:t>
      </w:r>
    </w:p>
    <w:p w14:paraId="2806725F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Požega, 8. prosinca 2020.</w:t>
      </w:r>
    </w:p>
    <w:p w14:paraId="1A5E5D36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312AAB06" w14:textId="77777777" w:rsidR="009C00BC" w:rsidRPr="009C00BC" w:rsidRDefault="009C00BC" w:rsidP="00F547F9">
      <w:pPr>
        <w:ind w:firstLine="708"/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Na temelju članka 19.a i 35. stavka 1. točke 2. Zakona o lokalnoj i područnoj (regionalnoj) samoupravi NN, broj:33/01., 60/01.- vjerodostojno tumačenje, 106/03, 129/05, 109/07, 125/08., 36/09., 150/11., 144/12., 19/13.- pročišćeni tekst, 137/15.- ispravak, 123/17. i 98/19.), članka 74. stavka 2. i 76. Zakona o sportu (NN, broj: 71/06., 150/08., 124/10., 124/11., 86/12., 94/13., 85/15., 19/16.- ispravak, 98/19., 47/20. i 77/20.) i članka 36. stavka 1. podstavka 3. Statuta Grada Požege (Službene novine Grada Požege, broj: 3/13.,19/13., 5/14., 19/14., 4/18., 7/18.- pročišćeni tekst, 11/18., 12/19. i 2/20..), Gradsko vijeće Grada Požege, na 25. sjednici, održanoj dana, 8. prosinca 2020. godine, donosi</w:t>
      </w:r>
    </w:p>
    <w:p w14:paraId="4CEFC6D1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25AB1E43" w14:textId="77777777" w:rsidR="009C00BC" w:rsidRPr="009C00BC" w:rsidRDefault="009C00BC" w:rsidP="00F547F9">
      <w:pPr>
        <w:ind w:left="2832" w:firstLine="708"/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P R O G R A M</w:t>
      </w:r>
    </w:p>
    <w:p w14:paraId="30B4BE1E" w14:textId="77777777" w:rsidR="009C00BC" w:rsidRPr="009C00BC" w:rsidRDefault="009C00BC" w:rsidP="00F547F9">
      <w:pPr>
        <w:ind w:left="1416" w:firstLine="708"/>
        <w:jc w:val="both"/>
        <w:rPr>
          <w:bCs/>
          <w:i/>
          <w:iCs/>
          <w:sz w:val="22"/>
          <w:szCs w:val="22"/>
          <w:u w:val="single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javnih potreba u sportu u Gradu Požegi za 2021. godinu </w:t>
      </w:r>
    </w:p>
    <w:p w14:paraId="20EE4D35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u w:val="single"/>
          <w:lang w:val="af-ZA"/>
        </w:rPr>
      </w:pPr>
    </w:p>
    <w:p w14:paraId="7114A897" w14:textId="4A4405E3" w:rsidR="009C00BC" w:rsidRPr="009C00BC" w:rsidRDefault="009C00BC" w:rsidP="00F547F9">
      <w:pPr>
        <w:ind w:left="2832" w:firstLine="708"/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Članak 1</w:t>
      </w:r>
      <w:r w:rsidR="00F547F9">
        <w:rPr>
          <w:bCs/>
          <w:i/>
          <w:iCs/>
          <w:sz w:val="22"/>
          <w:szCs w:val="22"/>
          <w:lang w:val="af-ZA"/>
        </w:rPr>
        <w:t>.</w:t>
      </w:r>
    </w:p>
    <w:p w14:paraId="4094ADDA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22DE6DEC" w14:textId="77777777" w:rsidR="009C00BC" w:rsidRPr="009C00BC" w:rsidRDefault="009C00BC" w:rsidP="00F547F9">
      <w:pPr>
        <w:ind w:firstLine="708"/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Programom javnih potreba u sportu u Gradu Požegi za 2021. godinu (u nastavku teksta: Program) utvrđuju se oblici i opseg djelatnosti koji su od interesa za Grad Požegu iz oblasti sporta, a u svezi sa:</w:t>
      </w:r>
    </w:p>
    <w:p w14:paraId="4A2BB586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- poticanjem i promicanjem sporta </w:t>
      </w:r>
    </w:p>
    <w:p w14:paraId="09DFB7C4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- provođenjem sportskih aktivnosti djece, mladeži i studenata</w:t>
      </w:r>
    </w:p>
    <w:p w14:paraId="669984C3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- djelovanjem sportskih udruga, sportskih zajednica i saveza</w:t>
      </w:r>
    </w:p>
    <w:p w14:paraId="2A870D46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- treningom, organiziranjem i provođenjem sustava domaćih i međunarodnih natjecanja, </w:t>
      </w:r>
    </w:p>
    <w:p w14:paraId="1A150781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 općom i posebnom zdravstvenom zaštitom sportaša</w:t>
      </w:r>
    </w:p>
    <w:p w14:paraId="33CDA7DF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- sportsko-rekreacijskim aktivnostima koje su u funkciji unapređenja i očuvanja zdravlja </w:t>
      </w:r>
    </w:p>
    <w:p w14:paraId="73ADDED7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 podizanja psihofizičkih sposobnosti korisnika</w:t>
      </w:r>
    </w:p>
    <w:p w14:paraId="704ACD39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- tjelesnim kulturnim i sportskom aktivnostima osoba s teškoćama u razvoju i osoba s </w:t>
      </w:r>
    </w:p>
    <w:p w14:paraId="00AFEBF0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 invaliditetom </w:t>
      </w:r>
    </w:p>
    <w:p w14:paraId="77FAFCC6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- izgradnjom, održavanjem i korištenjem sportskih građevina </w:t>
      </w:r>
    </w:p>
    <w:p w14:paraId="72C026AC" w14:textId="77777777" w:rsidR="009C00BC" w:rsidRPr="009C00BC" w:rsidRDefault="009C00BC" w:rsidP="009C00BC">
      <w:pPr>
        <w:numPr>
          <w:ilvl w:val="0"/>
          <w:numId w:val="2"/>
        </w:numPr>
        <w:tabs>
          <w:tab w:val="clear" w:pos="0"/>
          <w:tab w:val="num" w:pos="10011"/>
        </w:tabs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- stručnim radom u sportu. </w:t>
      </w:r>
    </w:p>
    <w:p w14:paraId="50988BB2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07340535" w14:textId="77777777" w:rsidR="009C00BC" w:rsidRPr="009C00BC" w:rsidRDefault="009C00BC" w:rsidP="00F547F9">
      <w:pPr>
        <w:ind w:left="2832" w:firstLine="708"/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Članak 2.</w:t>
      </w:r>
    </w:p>
    <w:p w14:paraId="71B8780D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4CE27499" w14:textId="77777777" w:rsidR="009C00BC" w:rsidRPr="009C00BC" w:rsidRDefault="009C00BC" w:rsidP="00F547F9">
      <w:pPr>
        <w:ind w:firstLine="708"/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Financijska sredstva za ostvarivanje javnih potreba u sportu osiguravaju se u Proračunu Grada Požege za 2021. godinu u ukupnom iznosu od 7.414.000,00 kn, kako slijedi:</w:t>
      </w:r>
    </w:p>
    <w:p w14:paraId="269FDE63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5E233668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I.</w:t>
      </w:r>
      <w:r w:rsidRPr="009C00BC">
        <w:rPr>
          <w:bCs/>
          <w:i/>
          <w:iCs/>
          <w:sz w:val="22"/>
          <w:szCs w:val="22"/>
          <w:lang w:val="af-ZA"/>
        </w:rPr>
        <w:tab/>
        <w:t>PROGRAM SPORTSKE AKTIVNOSTI financirat će se u iznosu od 3.582.000,00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5670"/>
        <w:gridCol w:w="1847"/>
      </w:tblGrid>
      <w:tr w:rsidR="009C00BC" w:rsidRPr="009C00BC" w14:paraId="4A32BE45" w14:textId="77777777" w:rsidTr="00F655B8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27B3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B16D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NAMJENA SREDSTAVA/kn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93AA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9C00BC" w:rsidRPr="009C00BC" w14:paraId="1883C2BE" w14:textId="77777777" w:rsidTr="00F655B8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2AEB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1. POŽEŠKI SPORTSKI SAVEZ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D48A5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zajednički programi sporta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130.000,00</w:t>
            </w:r>
          </w:p>
          <w:p w14:paraId="04A8C287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rad saveza (za plaće djelatnika)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468.000,00</w:t>
            </w:r>
          </w:p>
          <w:p w14:paraId="593B6DB0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materijalni troškovi i održavanje sportskih objekata</w:t>
            </w:r>
          </w:p>
          <w:p w14:paraId="57EBDF10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150.000,00</w:t>
            </w:r>
          </w:p>
          <w:p w14:paraId="0ED958C2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lastRenderedPageBreak/>
              <w:t>stipendije vrhunskim sportašima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  70.000,00</w:t>
            </w:r>
          </w:p>
          <w:p w14:paraId="432ECC30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kotizacije, suci, prijevoz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>1.000.000,00</w:t>
            </w:r>
          </w:p>
          <w:p w14:paraId="755C32BD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rad sportskih udruga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250.000,00</w:t>
            </w:r>
          </w:p>
          <w:p w14:paraId="6D136CAD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sufinanciranje kvalitetnog sporta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>1.310.000,00</w:t>
            </w:r>
          </w:p>
          <w:p w14:paraId="1D3D17F8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 xml:space="preserve">rad sportskih udruga s invaliditetom 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104.000,00</w:t>
            </w:r>
          </w:p>
          <w:p w14:paraId="4BCD46F5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zajednički programi HOO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  80.000,00</w:t>
            </w:r>
          </w:p>
          <w:p w14:paraId="1D27F1E2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učenje i usavr. osnv. plivačkih aktivnosti, obuka neplivača</w:t>
            </w:r>
          </w:p>
          <w:p w14:paraId="20772C84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20.000,00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8D63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lastRenderedPageBreak/>
              <w:t>3.582.000,00</w:t>
            </w:r>
          </w:p>
        </w:tc>
      </w:tr>
    </w:tbl>
    <w:p w14:paraId="11D2BA35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II.</w:t>
      </w:r>
      <w:r w:rsidRPr="009C00BC">
        <w:rPr>
          <w:bCs/>
          <w:i/>
          <w:iCs/>
          <w:sz w:val="22"/>
          <w:szCs w:val="22"/>
          <w:lang w:val="af-ZA"/>
        </w:rPr>
        <w:tab/>
        <w:t>PROGRAM SPORTSKE PRIREDBE I MANIFESTACIJE financirat će se u iznosu od 180.000,00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792"/>
        <w:gridCol w:w="1847"/>
      </w:tblGrid>
      <w:tr w:rsidR="009C00BC" w:rsidRPr="009C00BC" w14:paraId="6044E16D" w14:textId="77777777" w:rsidTr="00F655B8">
        <w:trPr>
          <w:trHeight w:val="39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4C28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909E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9C00BC" w:rsidRPr="009C00BC" w14:paraId="037EB35F" w14:textId="77777777" w:rsidTr="00F655B8">
        <w:trPr>
          <w:trHeight w:val="39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FF3E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Tekući projekt - Športske priredbe i manifestacije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D5E7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 xml:space="preserve"> 180.000,00</w:t>
            </w:r>
          </w:p>
        </w:tc>
      </w:tr>
    </w:tbl>
    <w:p w14:paraId="2EB3FCAF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III.</w:t>
      </w:r>
      <w:r w:rsidRPr="009C00BC">
        <w:rPr>
          <w:bCs/>
          <w:i/>
          <w:iCs/>
          <w:sz w:val="22"/>
          <w:szCs w:val="22"/>
          <w:lang w:val="af-ZA"/>
        </w:rPr>
        <w:tab/>
        <w:t xml:space="preserve">PROGRAM USTANOVA U SPORTU kojima je osnivač Grad Požega financirat će se u iznosu od 3.652.000,00 kn.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5693"/>
        <w:gridCol w:w="1824"/>
      </w:tblGrid>
      <w:tr w:rsidR="009C00BC" w:rsidRPr="009C00BC" w14:paraId="3780AE4B" w14:textId="77777777" w:rsidTr="00F655B8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8FC1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NAZIV PRORAČUNSKOG KORISNIKA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B235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NAMJENA SREDSTAVA/kn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85F4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9C00BC" w:rsidRPr="009C00BC" w14:paraId="1D23A014" w14:textId="77777777" w:rsidTr="00F655B8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B461E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JAVNA USTANOVA „SPORTSKI OBJEKTI POŽEGA“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C2B0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Sredstva iz izvora Grad iznose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3.252.000,00</w:t>
            </w:r>
          </w:p>
          <w:p w14:paraId="0412D952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Sredstva iz ostalih izvora iznose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 400.000,00</w:t>
            </w:r>
          </w:p>
          <w:p w14:paraId="6227CA2C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za slijedeće rashode:</w:t>
            </w:r>
          </w:p>
          <w:p w14:paraId="2B83DA58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</w:p>
          <w:p w14:paraId="7C5C2C12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Rashodi za zaposlene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1.269.500,00</w:t>
            </w:r>
          </w:p>
          <w:p w14:paraId="7713A107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Materijalni i financijski rashodi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2.350.500,00</w:t>
            </w:r>
          </w:p>
          <w:p w14:paraId="4715785D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Nabava opreme</w:t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</w: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ab/>
              <w:t xml:space="preserve">      32.000,00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5424" w14:textId="77777777" w:rsidR="009C00BC" w:rsidRPr="009C00BC" w:rsidRDefault="009C00BC" w:rsidP="009C00BC">
            <w:pPr>
              <w:jc w:val="both"/>
              <w:rPr>
                <w:bCs/>
                <w:i/>
                <w:iCs/>
                <w:sz w:val="22"/>
                <w:szCs w:val="22"/>
                <w:lang w:val="af-ZA"/>
              </w:rPr>
            </w:pPr>
            <w:r w:rsidRPr="009C00BC">
              <w:rPr>
                <w:bCs/>
                <w:i/>
                <w:iCs/>
                <w:sz w:val="22"/>
                <w:szCs w:val="22"/>
                <w:lang w:val="af-ZA"/>
              </w:rPr>
              <w:t>3.652.000,00</w:t>
            </w:r>
          </w:p>
        </w:tc>
      </w:tr>
    </w:tbl>
    <w:p w14:paraId="7AC0DF2D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543EBF3A" w14:textId="77777777" w:rsidR="009C00BC" w:rsidRPr="009C00BC" w:rsidRDefault="009C00BC" w:rsidP="00E157C9">
      <w:pPr>
        <w:jc w:val="center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Članak 3.</w:t>
      </w:r>
    </w:p>
    <w:p w14:paraId="063AF3E8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1EABCAF9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Upravni odjel za samoupravu Grada Požege </w:t>
      </w:r>
    </w:p>
    <w:p w14:paraId="3F967512" w14:textId="77777777" w:rsidR="009C00BC" w:rsidRPr="009C00BC" w:rsidRDefault="009C00BC" w:rsidP="009C00BC">
      <w:pPr>
        <w:numPr>
          <w:ilvl w:val="0"/>
          <w:numId w:val="5"/>
        </w:num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vrši raspodjelu financijskih sredstava iz članka 2. ovog Programa </w:t>
      </w:r>
    </w:p>
    <w:p w14:paraId="0A15F960" w14:textId="77777777" w:rsidR="009C00BC" w:rsidRPr="009C00BC" w:rsidRDefault="009C00BC" w:rsidP="009C00BC">
      <w:pPr>
        <w:numPr>
          <w:ilvl w:val="0"/>
          <w:numId w:val="5"/>
        </w:num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 xml:space="preserve">prati namjensko korištenje sredstava iz članka 2. ovog Programa i o tome podnosi izvješće </w:t>
      </w:r>
    </w:p>
    <w:p w14:paraId="080C9672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Gradonačelniku Grada Požege.</w:t>
      </w:r>
    </w:p>
    <w:p w14:paraId="65F43A3A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656AA05B" w14:textId="77777777" w:rsidR="009C00BC" w:rsidRPr="009C00BC" w:rsidRDefault="009C00BC" w:rsidP="00E157C9">
      <w:pPr>
        <w:jc w:val="center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Članak 4.</w:t>
      </w:r>
    </w:p>
    <w:p w14:paraId="4696A25E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1BDFCBCA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Ovaj Program stupa na snagu 1. siječnja 2021. godine, a objavit će se u Službenim novinama Grada Požege.</w:t>
      </w:r>
    </w:p>
    <w:p w14:paraId="7399BD7A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6C06DAE4" w14:textId="77777777" w:rsidR="009C00BC" w:rsidRPr="009C00BC" w:rsidRDefault="009C00BC" w:rsidP="009C00BC">
      <w:pPr>
        <w:jc w:val="both"/>
        <w:rPr>
          <w:bCs/>
          <w:i/>
          <w:iCs/>
          <w:sz w:val="22"/>
          <w:szCs w:val="22"/>
          <w:lang w:val="af-ZA"/>
        </w:rPr>
      </w:pPr>
    </w:p>
    <w:p w14:paraId="5E085A7B" w14:textId="77777777" w:rsidR="009C00BC" w:rsidRPr="009C00BC" w:rsidRDefault="009C00BC" w:rsidP="00F547F9">
      <w:pPr>
        <w:ind w:left="6372" w:firstLine="708"/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PREDSJEDNIK</w:t>
      </w:r>
    </w:p>
    <w:p w14:paraId="791404B6" w14:textId="461E7297" w:rsidR="009415CF" w:rsidRPr="00F547F9" w:rsidRDefault="009C00BC" w:rsidP="00E157C9">
      <w:pPr>
        <w:ind w:left="6372"/>
        <w:jc w:val="both"/>
        <w:rPr>
          <w:bCs/>
          <w:i/>
          <w:iCs/>
          <w:sz w:val="22"/>
          <w:szCs w:val="22"/>
          <w:lang w:val="af-ZA"/>
        </w:rPr>
      </w:pPr>
      <w:r w:rsidRPr="009C00BC">
        <w:rPr>
          <w:bCs/>
          <w:i/>
          <w:iCs/>
          <w:sz w:val="22"/>
          <w:szCs w:val="22"/>
          <w:lang w:val="af-ZA"/>
        </w:rPr>
        <w:t>prof.dr.sc. Željko Glavić, v.r.</w:t>
      </w:r>
    </w:p>
    <w:sectPr w:rsidR="009415CF" w:rsidRPr="00F547F9" w:rsidSect="00897309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592B" w14:textId="77777777" w:rsidR="0013250C" w:rsidRDefault="0013250C" w:rsidP="00897309">
      <w:r>
        <w:separator/>
      </w:r>
    </w:p>
  </w:endnote>
  <w:endnote w:type="continuationSeparator" w:id="0">
    <w:p w14:paraId="3BF39411" w14:textId="77777777" w:rsidR="0013250C" w:rsidRDefault="0013250C" w:rsidP="0089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C8F" w14:textId="77777777" w:rsidR="00897309" w:rsidRDefault="00214DE4">
    <w:pPr>
      <w:pStyle w:val="Foot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515A9A" wp14:editId="0C0DA422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38720" cy="190500"/>
              <wp:effectExtent l="9525" t="5715" r="5080" b="381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E6C32" w14:textId="77777777" w:rsidR="00897309" w:rsidRPr="00897309" w:rsidRDefault="0089730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97309">
                              <w:rPr>
                                <w:rFonts w:ascii="Calibri" w:hAnsi="Calibri" w:cs="Calibri"/>
                                <w:sz w:val="20"/>
                              </w:rPr>
                              <w:fldChar w:fldCharType="begin"/>
                            </w:r>
                            <w:r w:rsidRPr="00897309">
                              <w:rPr>
                                <w:rFonts w:ascii="Calibri" w:hAnsi="Calibri" w:cs="Calibri"/>
                                <w:sz w:val="20"/>
                              </w:rPr>
                              <w:instrText xml:space="preserve"> PAGE    \* MERGEFORMAT </w:instrText>
                            </w:r>
                            <w:r w:rsidRPr="00897309">
                              <w:rPr>
                                <w:rFonts w:ascii="Calibri" w:hAnsi="Calibri" w:cs="Calibri"/>
                                <w:sz w:val="20"/>
                              </w:rPr>
                              <w:fldChar w:fldCharType="separate"/>
                            </w:r>
                            <w:r w:rsidR="008D5B4F" w:rsidRPr="008D5B4F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</w:rPr>
                              <w:t>2</w:t>
                            </w:r>
                            <w:r w:rsidRPr="00897309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15A9A" id="Group 33" o:spid="_x0000_s1026" style="position:absolute;margin-left:.75pt;margin-top:799.35pt;width:593.6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025E6C32" w14:textId="77777777" w:rsidR="00897309" w:rsidRPr="00897309" w:rsidRDefault="00897309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97309">
                        <w:rPr>
                          <w:rFonts w:ascii="Calibri" w:hAnsi="Calibri" w:cs="Calibri"/>
                          <w:sz w:val="20"/>
                        </w:rPr>
                        <w:fldChar w:fldCharType="begin"/>
                      </w:r>
                      <w:r w:rsidRPr="00897309">
                        <w:rPr>
                          <w:rFonts w:ascii="Calibri" w:hAnsi="Calibri" w:cs="Calibri"/>
                          <w:sz w:val="20"/>
                        </w:rPr>
                        <w:instrText xml:space="preserve"> PAGE    \* MERGEFORMAT </w:instrText>
                      </w:r>
                      <w:r w:rsidRPr="00897309">
                        <w:rPr>
                          <w:rFonts w:ascii="Calibri" w:hAnsi="Calibri" w:cs="Calibri"/>
                          <w:sz w:val="20"/>
                        </w:rPr>
                        <w:fldChar w:fldCharType="separate"/>
                      </w:r>
                      <w:r w:rsidR="008D5B4F" w:rsidRPr="008D5B4F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</w:rPr>
                        <w:t>2</w:t>
                      </w:r>
                      <w:r w:rsidRPr="00897309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1079" w14:textId="77777777" w:rsidR="0013250C" w:rsidRDefault="0013250C" w:rsidP="00897309">
      <w:r>
        <w:separator/>
      </w:r>
    </w:p>
  </w:footnote>
  <w:footnote w:type="continuationSeparator" w:id="0">
    <w:p w14:paraId="7BF2F85C" w14:textId="77777777" w:rsidR="0013250C" w:rsidRDefault="0013250C" w:rsidP="0089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E7CD" w14:textId="1C362BB3" w:rsidR="00897309" w:rsidRPr="00897309" w:rsidRDefault="00C42181">
    <w:pPr>
      <w:pStyle w:val="Header"/>
      <w:rPr>
        <w:rFonts w:ascii="Calibri" w:hAnsi="Calibri" w:cs="Calibri"/>
        <w:sz w:val="20"/>
        <w:u w:val="single"/>
      </w:rPr>
    </w:pPr>
    <w:bookmarkStart w:id="12" w:name="_Hlk499305999"/>
    <w:bookmarkStart w:id="13" w:name="_Hlk499306000"/>
    <w:bookmarkStart w:id="14" w:name="_Hlk499306746"/>
    <w:bookmarkStart w:id="15" w:name="_Hlk499306747"/>
    <w:bookmarkStart w:id="16" w:name="_Hlk499733944"/>
    <w:bookmarkStart w:id="17" w:name="_Hlk499733945"/>
    <w:bookmarkStart w:id="18" w:name="_Hlk511388866"/>
    <w:bookmarkStart w:id="19" w:name="_Hlk511388867"/>
    <w:bookmarkStart w:id="20" w:name="_Hlk517161799"/>
    <w:bookmarkStart w:id="21" w:name="_Hlk517161800"/>
    <w:bookmarkStart w:id="22" w:name="_Hlk517163569"/>
    <w:bookmarkStart w:id="23" w:name="_Hlk517163570"/>
    <w:bookmarkStart w:id="24" w:name="_Hlk517165478"/>
    <w:bookmarkStart w:id="25" w:name="_Hlk517165479"/>
    <w:bookmarkStart w:id="26" w:name="_Hlk517165480"/>
    <w:bookmarkStart w:id="27" w:name="_Hlk517165481"/>
    <w:bookmarkStart w:id="28" w:name="_Hlk517184857"/>
    <w:bookmarkStart w:id="29" w:name="_Hlk517184858"/>
    <w:bookmarkStart w:id="30" w:name="_Hlk517245002"/>
    <w:bookmarkStart w:id="31" w:name="_Hlk517245003"/>
    <w:bookmarkStart w:id="32" w:name="_Hlk517245008"/>
    <w:bookmarkStart w:id="33" w:name="_Hlk517245009"/>
    <w:bookmarkStart w:id="34" w:name="_Hlk517247511"/>
    <w:bookmarkStart w:id="35" w:name="_Hlk517247512"/>
    <w:bookmarkStart w:id="36" w:name="_Hlk517247513"/>
    <w:bookmarkStart w:id="37" w:name="_Hlk517247514"/>
    <w:bookmarkStart w:id="38" w:name="_Hlk517250578"/>
    <w:bookmarkStart w:id="39" w:name="_Hlk517250579"/>
    <w:bookmarkStart w:id="40" w:name="_Hlk517264522"/>
    <w:bookmarkStart w:id="41" w:name="_Hlk517264523"/>
    <w:bookmarkStart w:id="42" w:name="_Hlk517264524"/>
    <w:bookmarkStart w:id="43" w:name="_Hlk517264525"/>
    <w:bookmarkStart w:id="44" w:name="_Hlk517264526"/>
    <w:bookmarkStart w:id="45" w:name="_Hlk517264527"/>
    <w:bookmarkStart w:id="46" w:name="_Hlk517268343"/>
    <w:bookmarkStart w:id="47" w:name="_Hlk517268344"/>
    <w:bookmarkStart w:id="48" w:name="_Hlk11657284"/>
    <w:bookmarkStart w:id="49" w:name="_Hlk11657285"/>
    <w:bookmarkStart w:id="50" w:name="_Hlk11657764"/>
    <w:bookmarkStart w:id="51" w:name="_Hlk11657765"/>
    <w:r>
      <w:rPr>
        <w:rFonts w:ascii="Calibri" w:hAnsi="Calibri" w:cs="Calibri"/>
        <w:sz w:val="20"/>
        <w:u w:val="single"/>
      </w:rPr>
      <w:t>5</w:t>
    </w:r>
    <w:r w:rsidR="00897309" w:rsidRPr="00897309">
      <w:rPr>
        <w:rFonts w:ascii="Calibri" w:hAnsi="Calibri" w:cs="Calibri"/>
        <w:sz w:val="20"/>
        <w:u w:val="single"/>
      </w:rPr>
      <w:t>. sjedni</w:t>
    </w:r>
    <w:r>
      <w:rPr>
        <w:rFonts w:ascii="Calibri" w:hAnsi="Calibri" w:cs="Calibri"/>
        <w:sz w:val="20"/>
        <w:u w:val="single"/>
      </w:rPr>
      <w:t>ca Gradskog vijeća</w:t>
    </w:r>
    <w:r>
      <w:rPr>
        <w:rFonts w:ascii="Calibri" w:hAnsi="Calibri" w:cs="Calibri"/>
        <w:sz w:val="20"/>
        <w:u w:val="single"/>
      </w:rPr>
      <w:tab/>
    </w:r>
    <w:r>
      <w:rPr>
        <w:rFonts w:ascii="Calibri" w:hAnsi="Calibri" w:cs="Calibri"/>
        <w:sz w:val="20"/>
        <w:u w:val="single"/>
      </w:rPr>
      <w:tab/>
    </w:r>
    <w:r w:rsidR="009C00BC">
      <w:rPr>
        <w:rFonts w:ascii="Calibri" w:hAnsi="Calibri" w:cs="Calibri"/>
        <w:sz w:val="20"/>
        <w:u w:val="single"/>
      </w:rPr>
      <w:t>listopad</w:t>
    </w:r>
    <w:r w:rsidR="006B64F9">
      <w:rPr>
        <w:rFonts w:ascii="Calibri" w:hAnsi="Calibri" w:cs="Calibri"/>
        <w:sz w:val="20"/>
        <w:u w:val="single"/>
      </w:rPr>
      <w:t>, 202</w:t>
    </w:r>
    <w:r w:rsidR="009C00BC">
      <w:rPr>
        <w:rFonts w:ascii="Calibri" w:hAnsi="Calibri" w:cs="Calibri"/>
        <w:sz w:val="20"/>
        <w:u w:val="single"/>
      </w:rPr>
      <w:t>1</w:t>
    </w:r>
    <w:r w:rsidR="00897309" w:rsidRPr="00897309">
      <w:rPr>
        <w:rFonts w:ascii="Calibri" w:hAnsi="Calibri" w:cs="Calibri"/>
        <w:sz w:val="20"/>
        <w:u w:val="single"/>
      </w:rPr>
      <w:t>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95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37381947"/>
    <w:multiLevelType w:val="hybridMultilevel"/>
    <w:tmpl w:val="F5BCD246"/>
    <w:lvl w:ilvl="0" w:tplc="CD8E77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AC0542"/>
    <w:multiLevelType w:val="multilevel"/>
    <w:tmpl w:val="DF9E711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E113011"/>
    <w:multiLevelType w:val="hybridMultilevel"/>
    <w:tmpl w:val="FF983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7E"/>
    <w:rsid w:val="00003680"/>
    <w:rsid w:val="00003C26"/>
    <w:rsid w:val="000240CA"/>
    <w:rsid w:val="000264B2"/>
    <w:rsid w:val="00026906"/>
    <w:rsid w:val="000319FD"/>
    <w:rsid w:val="00060D09"/>
    <w:rsid w:val="000A1741"/>
    <w:rsid w:val="000B0119"/>
    <w:rsid w:val="000B11BF"/>
    <w:rsid w:val="000B2CD4"/>
    <w:rsid w:val="000D12DC"/>
    <w:rsid w:val="000E240A"/>
    <w:rsid w:val="000E720B"/>
    <w:rsid w:val="000F44C5"/>
    <w:rsid w:val="001101EA"/>
    <w:rsid w:val="0013250C"/>
    <w:rsid w:val="00137E58"/>
    <w:rsid w:val="00145237"/>
    <w:rsid w:val="001549F4"/>
    <w:rsid w:val="001749F1"/>
    <w:rsid w:val="00176CBE"/>
    <w:rsid w:val="0018753C"/>
    <w:rsid w:val="00191595"/>
    <w:rsid w:val="001A3E33"/>
    <w:rsid w:val="001C0B7F"/>
    <w:rsid w:val="001C3B0B"/>
    <w:rsid w:val="001C515F"/>
    <w:rsid w:val="001C54BA"/>
    <w:rsid w:val="001D357B"/>
    <w:rsid w:val="001D3BCE"/>
    <w:rsid w:val="0020416B"/>
    <w:rsid w:val="00214DE4"/>
    <w:rsid w:val="00220AD6"/>
    <w:rsid w:val="0022160B"/>
    <w:rsid w:val="0022774E"/>
    <w:rsid w:val="00233E0E"/>
    <w:rsid w:val="002443AC"/>
    <w:rsid w:val="00250B97"/>
    <w:rsid w:val="00251103"/>
    <w:rsid w:val="00266815"/>
    <w:rsid w:val="00284E8B"/>
    <w:rsid w:val="00291BE3"/>
    <w:rsid w:val="002A048A"/>
    <w:rsid w:val="002C5645"/>
    <w:rsid w:val="002F275A"/>
    <w:rsid w:val="00322DB5"/>
    <w:rsid w:val="003348BA"/>
    <w:rsid w:val="00351A1D"/>
    <w:rsid w:val="003621CF"/>
    <w:rsid w:val="00363265"/>
    <w:rsid w:val="003875FF"/>
    <w:rsid w:val="003877FC"/>
    <w:rsid w:val="00391955"/>
    <w:rsid w:val="003B002D"/>
    <w:rsid w:val="003B7FCA"/>
    <w:rsid w:val="003D04DB"/>
    <w:rsid w:val="003D26B7"/>
    <w:rsid w:val="003D633C"/>
    <w:rsid w:val="003D66C5"/>
    <w:rsid w:val="00400620"/>
    <w:rsid w:val="00400E42"/>
    <w:rsid w:val="00422FE3"/>
    <w:rsid w:val="0043292A"/>
    <w:rsid w:val="00444F86"/>
    <w:rsid w:val="00447257"/>
    <w:rsid w:val="0048077E"/>
    <w:rsid w:val="004812C3"/>
    <w:rsid w:val="0048243C"/>
    <w:rsid w:val="00486551"/>
    <w:rsid w:val="00491ADC"/>
    <w:rsid w:val="00491FF6"/>
    <w:rsid w:val="004A3B04"/>
    <w:rsid w:val="004A48EA"/>
    <w:rsid w:val="004C04EF"/>
    <w:rsid w:val="004C17A3"/>
    <w:rsid w:val="004C74F0"/>
    <w:rsid w:val="004E267E"/>
    <w:rsid w:val="00506EC1"/>
    <w:rsid w:val="00507CFC"/>
    <w:rsid w:val="00524007"/>
    <w:rsid w:val="00526095"/>
    <w:rsid w:val="0053105A"/>
    <w:rsid w:val="005456F0"/>
    <w:rsid w:val="00551E43"/>
    <w:rsid w:val="00553541"/>
    <w:rsid w:val="00554B53"/>
    <w:rsid w:val="005577EF"/>
    <w:rsid w:val="005578CC"/>
    <w:rsid w:val="00566535"/>
    <w:rsid w:val="005771C6"/>
    <w:rsid w:val="00584C56"/>
    <w:rsid w:val="005A7670"/>
    <w:rsid w:val="005C51AE"/>
    <w:rsid w:val="005D1391"/>
    <w:rsid w:val="00601708"/>
    <w:rsid w:val="00602544"/>
    <w:rsid w:val="00612F07"/>
    <w:rsid w:val="00614337"/>
    <w:rsid w:val="00630CE9"/>
    <w:rsid w:val="0064326A"/>
    <w:rsid w:val="00643831"/>
    <w:rsid w:val="00651ECE"/>
    <w:rsid w:val="006636B8"/>
    <w:rsid w:val="00674415"/>
    <w:rsid w:val="00677EE1"/>
    <w:rsid w:val="006B590A"/>
    <w:rsid w:val="006B64F9"/>
    <w:rsid w:val="006B727C"/>
    <w:rsid w:val="006D3755"/>
    <w:rsid w:val="006D5327"/>
    <w:rsid w:val="006E1F9A"/>
    <w:rsid w:val="006E28AA"/>
    <w:rsid w:val="00702173"/>
    <w:rsid w:val="00703180"/>
    <w:rsid w:val="007055A0"/>
    <w:rsid w:val="00714053"/>
    <w:rsid w:val="00727A12"/>
    <w:rsid w:val="00732FB9"/>
    <w:rsid w:val="0073509C"/>
    <w:rsid w:val="00736E59"/>
    <w:rsid w:val="007450D3"/>
    <w:rsid w:val="007610A8"/>
    <w:rsid w:val="007918FF"/>
    <w:rsid w:val="007B19D9"/>
    <w:rsid w:val="007B54F9"/>
    <w:rsid w:val="007D01A1"/>
    <w:rsid w:val="007E3D68"/>
    <w:rsid w:val="007F2372"/>
    <w:rsid w:val="008022FC"/>
    <w:rsid w:val="00826198"/>
    <w:rsid w:val="008458BB"/>
    <w:rsid w:val="00856732"/>
    <w:rsid w:val="008614F3"/>
    <w:rsid w:val="00892872"/>
    <w:rsid w:val="00897309"/>
    <w:rsid w:val="008A65C0"/>
    <w:rsid w:val="008C3070"/>
    <w:rsid w:val="008C43DD"/>
    <w:rsid w:val="008D0BD7"/>
    <w:rsid w:val="008D33EE"/>
    <w:rsid w:val="008D5B4F"/>
    <w:rsid w:val="008E52ED"/>
    <w:rsid w:val="008F54F0"/>
    <w:rsid w:val="0090509D"/>
    <w:rsid w:val="0090738D"/>
    <w:rsid w:val="00910A3E"/>
    <w:rsid w:val="00917D16"/>
    <w:rsid w:val="0093740F"/>
    <w:rsid w:val="009415CF"/>
    <w:rsid w:val="009435D4"/>
    <w:rsid w:val="00960251"/>
    <w:rsid w:val="00960678"/>
    <w:rsid w:val="009625C0"/>
    <w:rsid w:val="00976FB7"/>
    <w:rsid w:val="009808C9"/>
    <w:rsid w:val="0098628B"/>
    <w:rsid w:val="009C00BC"/>
    <w:rsid w:val="009E29BF"/>
    <w:rsid w:val="00A07EA9"/>
    <w:rsid w:val="00A125E6"/>
    <w:rsid w:val="00A158B5"/>
    <w:rsid w:val="00A20574"/>
    <w:rsid w:val="00A26FA2"/>
    <w:rsid w:val="00A4378D"/>
    <w:rsid w:val="00A44440"/>
    <w:rsid w:val="00A51529"/>
    <w:rsid w:val="00A5165E"/>
    <w:rsid w:val="00A6194D"/>
    <w:rsid w:val="00A700B3"/>
    <w:rsid w:val="00AB3438"/>
    <w:rsid w:val="00AF6002"/>
    <w:rsid w:val="00B452ED"/>
    <w:rsid w:val="00BA05C2"/>
    <w:rsid w:val="00BA292A"/>
    <w:rsid w:val="00BB0AA3"/>
    <w:rsid w:val="00BE3DFF"/>
    <w:rsid w:val="00BF19A9"/>
    <w:rsid w:val="00C02723"/>
    <w:rsid w:val="00C0411B"/>
    <w:rsid w:val="00C0439D"/>
    <w:rsid w:val="00C04849"/>
    <w:rsid w:val="00C1607C"/>
    <w:rsid w:val="00C20E93"/>
    <w:rsid w:val="00C254A1"/>
    <w:rsid w:val="00C26B72"/>
    <w:rsid w:val="00C353C1"/>
    <w:rsid w:val="00C379EA"/>
    <w:rsid w:val="00C41A50"/>
    <w:rsid w:val="00C42181"/>
    <w:rsid w:val="00C43C93"/>
    <w:rsid w:val="00C57F7D"/>
    <w:rsid w:val="00C61AC5"/>
    <w:rsid w:val="00C64516"/>
    <w:rsid w:val="00C71382"/>
    <w:rsid w:val="00C72E16"/>
    <w:rsid w:val="00C9568B"/>
    <w:rsid w:val="00C979B0"/>
    <w:rsid w:val="00CD1D7E"/>
    <w:rsid w:val="00CF7F75"/>
    <w:rsid w:val="00D106F2"/>
    <w:rsid w:val="00D3016F"/>
    <w:rsid w:val="00D4489F"/>
    <w:rsid w:val="00D7115D"/>
    <w:rsid w:val="00D7213D"/>
    <w:rsid w:val="00D76D9C"/>
    <w:rsid w:val="00D90DEE"/>
    <w:rsid w:val="00DD1DB5"/>
    <w:rsid w:val="00DF19E5"/>
    <w:rsid w:val="00E0253F"/>
    <w:rsid w:val="00E157C9"/>
    <w:rsid w:val="00E172BC"/>
    <w:rsid w:val="00E20E1F"/>
    <w:rsid w:val="00E25DAC"/>
    <w:rsid w:val="00E31E6A"/>
    <w:rsid w:val="00E343EF"/>
    <w:rsid w:val="00E41C32"/>
    <w:rsid w:val="00E5037F"/>
    <w:rsid w:val="00E61CC6"/>
    <w:rsid w:val="00E72039"/>
    <w:rsid w:val="00E725B4"/>
    <w:rsid w:val="00E75901"/>
    <w:rsid w:val="00E92DA4"/>
    <w:rsid w:val="00EA1120"/>
    <w:rsid w:val="00EB640E"/>
    <w:rsid w:val="00EB6DB9"/>
    <w:rsid w:val="00EC2E69"/>
    <w:rsid w:val="00EF38E2"/>
    <w:rsid w:val="00F00D85"/>
    <w:rsid w:val="00F05B31"/>
    <w:rsid w:val="00F160EC"/>
    <w:rsid w:val="00F368F6"/>
    <w:rsid w:val="00F4035C"/>
    <w:rsid w:val="00F40D2E"/>
    <w:rsid w:val="00F547F9"/>
    <w:rsid w:val="00F66E05"/>
    <w:rsid w:val="00F94704"/>
    <w:rsid w:val="00F978C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8EFED5"/>
  <w15:chartTrackingRefBased/>
  <w15:docId w15:val="{044898CE-0DA2-496E-9BC5-3E58B3A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Palatino Linotype" w:eastAsia="Times New Roman" w:hAnsi="Palatino Linotype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Palatino Linotype" w:eastAsia="Times New Roman" w:hAnsi="Palatino Linotype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urier New" w:hAnsi="Courier New" w:cs="Courier New" w:hint="default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Palatino Linotype" w:eastAsia="Times New Roman" w:hAnsi="Palatino Linotyp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Palatino Linotype" w:eastAsia="Times New Roman" w:hAnsi="Palatino Linotype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b w:val="0"/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Palatino Linotype" w:eastAsia="Times New Roman" w:hAnsi="Palatino Linotype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i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Zadanifontodlomka1">
    <w:name w:val="Zadani font odlomka1"/>
  </w:style>
  <w:style w:type="character" w:customStyle="1" w:styleId="Naslov7Char">
    <w:name w:val="Naslov 7 Char"/>
    <w:rPr>
      <w:b/>
      <w:sz w:val="26"/>
      <w:lang w:val="en-US"/>
    </w:rPr>
  </w:style>
  <w:style w:type="character" w:customStyle="1" w:styleId="Naslov2Char">
    <w:name w:val="Naslov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firstLine="720"/>
      <w:jc w:val="both"/>
    </w:pPr>
    <w:rPr>
      <w:b/>
      <w:szCs w:val="20"/>
      <w:lang w:val="en-US"/>
    </w:rPr>
  </w:style>
  <w:style w:type="paragraph" w:customStyle="1" w:styleId="Standard">
    <w:name w:val="Standard"/>
    <w:rsid w:val="000319F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9730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9730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73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97309"/>
    <w:rPr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976FB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68"/>
    <w:rPr>
      <w:rFonts w:ascii="Segoe UI" w:hAnsi="Segoe UI" w:cs="Segoe UI"/>
      <w:sz w:val="18"/>
      <w:szCs w:val="18"/>
      <w:lang w:eastAsia="zh-CN"/>
    </w:rPr>
  </w:style>
  <w:style w:type="numbering" w:customStyle="1" w:styleId="WW8Num2">
    <w:name w:val="WW8Num2"/>
    <w:basedOn w:val="NoList"/>
    <w:rsid w:val="009415C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5469-F33C-416E-9F9A-0FA0CE55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1892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Bulaja</dc:creator>
  <cp:keywords/>
  <dc:description/>
  <cp:lastModifiedBy>MARIO KRIŽANAC</cp:lastModifiedBy>
  <cp:revision>7</cp:revision>
  <cp:lastPrinted>2021-10-08T11:08:00Z</cp:lastPrinted>
  <dcterms:created xsi:type="dcterms:W3CDTF">2021-10-11T06:12:00Z</dcterms:created>
  <dcterms:modified xsi:type="dcterms:W3CDTF">2021-10-11T11:53:00Z</dcterms:modified>
</cp:coreProperties>
</file>