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top w:w="1418" w:type="dxa"/>
          <w:left w:w="284" w:type="dxa"/>
          <w:bottom w:w="1418" w:type="dxa"/>
          <w:right w:w="284" w:type="dxa"/>
        </w:tblCellMar>
        <w:tblLook w:val="0000" w:firstRow="0" w:lastRow="0" w:firstColumn="0" w:lastColumn="0" w:noHBand="0" w:noVBand="0"/>
      </w:tblPr>
      <w:tblGrid>
        <w:gridCol w:w="9639"/>
      </w:tblGrid>
      <w:tr w:rsidR="003E46F4" w:rsidRPr="00C06B25" w14:paraId="6D80FE15" w14:textId="77777777" w:rsidTr="003E46F4">
        <w:trPr>
          <w:trHeight w:val="15309"/>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41DCB200" w14:textId="10DC40E0" w:rsidR="003E46F4" w:rsidRPr="00C06B25" w:rsidRDefault="003E46F4" w:rsidP="00714688">
            <w:pPr>
              <w:pStyle w:val="ListParagraph"/>
              <w:widowControl w:val="0"/>
              <w:autoSpaceDN w:val="0"/>
              <w:spacing w:line="252" w:lineRule="auto"/>
              <w:ind w:left="0"/>
              <w:jc w:val="center"/>
              <w:rPr>
                <w:rFonts w:ascii="Times New Roman" w:hAnsi="Times New Roman"/>
                <w:b w:val="0"/>
                <w:sz w:val="28"/>
                <w:szCs w:val="28"/>
                <w:lang w:eastAsia="en-US"/>
              </w:rPr>
            </w:pPr>
            <w:bookmarkStart w:id="0" w:name="_Hlk499306132"/>
            <w:bookmarkStart w:id="1" w:name="_Hlk524330743"/>
            <w:bookmarkStart w:id="2" w:name="_Hlk511391266"/>
            <w:r w:rsidRPr="00C06B25">
              <w:rPr>
                <w:rFonts w:ascii="Times New Roman" w:hAnsi="Times New Roman"/>
                <w:b w:val="0"/>
                <w:sz w:val="28"/>
                <w:szCs w:val="28"/>
                <w:lang w:eastAsia="en-US"/>
              </w:rPr>
              <w:t>5. SJEDNICA GRADSKOG VIJEĆA GRADA POŽEGE</w:t>
            </w:r>
          </w:p>
          <w:p w14:paraId="4AA5765A"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48BA380E"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06F5624E"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0EC903CF"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50A3DBE3"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39377C71"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20ADC0E3"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13FE489D" w14:textId="77777777" w:rsidR="003E46F4" w:rsidRPr="00C06B25" w:rsidRDefault="003E46F4" w:rsidP="003E46F4">
            <w:pPr>
              <w:spacing w:line="252" w:lineRule="auto"/>
              <w:jc w:val="center"/>
              <w:rPr>
                <w:rFonts w:ascii="Times New Roman" w:hAnsi="Times New Roman" w:cs="Times New Roman"/>
                <w:b w:val="0"/>
                <w:sz w:val="28"/>
                <w:szCs w:val="28"/>
                <w:lang w:val="hr-HR" w:eastAsia="en-US"/>
              </w:rPr>
            </w:pPr>
            <w:r w:rsidRPr="00C06B25">
              <w:rPr>
                <w:rFonts w:ascii="Times New Roman" w:hAnsi="Times New Roman" w:cs="Times New Roman"/>
                <w:b w:val="0"/>
                <w:sz w:val="28"/>
                <w:szCs w:val="28"/>
                <w:lang w:val="hr-HR" w:eastAsia="en-US"/>
              </w:rPr>
              <w:t>IZVOD IZ ZAPSINIKA</w:t>
            </w:r>
          </w:p>
          <w:p w14:paraId="43A63951" w14:textId="764A77C7" w:rsidR="003E46F4" w:rsidRPr="00C06B25" w:rsidRDefault="003E46F4" w:rsidP="003E46F4">
            <w:pPr>
              <w:spacing w:line="252" w:lineRule="auto"/>
              <w:jc w:val="center"/>
              <w:rPr>
                <w:rFonts w:ascii="Times New Roman" w:hAnsi="Times New Roman" w:cs="Times New Roman"/>
                <w:b w:val="0"/>
                <w:sz w:val="28"/>
                <w:szCs w:val="28"/>
                <w:lang w:val="hr-HR" w:eastAsia="en-US"/>
              </w:rPr>
            </w:pPr>
            <w:r w:rsidRPr="00C06B25">
              <w:rPr>
                <w:rFonts w:ascii="Times New Roman" w:hAnsi="Times New Roman" w:cs="Times New Roman"/>
                <w:b w:val="0"/>
                <w:sz w:val="28"/>
                <w:szCs w:val="28"/>
                <w:lang w:val="hr-HR"/>
              </w:rPr>
              <w:t>SA 4. SJEDNICE GRADSKOG VIJEĆA</w:t>
            </w:r>
          </w:p>
          <w:p w14:paraId="5AF1B410"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0595A946"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598BA5A4"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5D5E5BCB" w14:textId="77777777" w:rsidR="003E46F4" w:rsidRPr="00C06B25" w:rsidRDefault="003E46F4" w:rsidP="00714688">
            <w:pPr>
              <w:spacing w:line="252" w:lineRule="auto"/>
              <w:rPr>
                <w:rFonts w:ascii="Times New Roman" w:hAnsi="Times New Roman" w:cs="Times New Roman"/>
                <w:b w:val="0"/>
                <w:sz w:val="28"/>
                <w:szCs w:val="28"/>
                <w:lang w:val="hr-HR" w:eastAsia="en-US"/>
              </w:rPr>
            </w:pPr>
          </w:p>
          <w:p w14:paraId="7481EB5C" w14:textId="5CCB4310"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7CD892C0" w14:textId="1B82DD11"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06679ED6" w14:textId="50451A0F"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060592A3" w14:textId="1ED71AE2"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3D2F1543" w14:textId="524F77EA"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4DB83E46"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372F2CBF"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27D46CD6"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1B60123B"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4FA815A8" w14:textId="21E2094D"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778B9A1F" w14:textId="41A49E95"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22A8FF2C"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7E53BF05"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6DD41FB8"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7DD1CE40"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74E2698E"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2CF8539D" w14:textId="77777777" w:rsidR="003E46F4" w:rsidRPr="00C06B25" w:rsidRDefault="003E46F4" w:rsidP="00714688">
            <w:pPr>
              <w:spacing w:line="252" w:lineRule="auto"/>
              <w:rPr>
                <w:rFonts w:ascii="Times New Roman" w:eastAsia="SimSun" w:hAnsi="Times New Roman" w:cs="Times New Roman"/>
                <w:b w:val="0"/>
                <w:sz w:val="28"/>
                <w:szCs w:val="28"/>
                <w:lang w:val="hr-HR" w:eastAsia="en-US"/>
              </w:rPr>
            </w:pPr>
          </w:p>
          <w:p w14:paraId="4DAC7E95" w14:textId="43C0EAE6" w:rsidR="003E46F4" w:rsidRPr="00C06B25" w:rsidRDefault="003E46F4" w:rsidP="00714688">
            <w:pPr>
              <w:spacing w:line="252" w:lineRule="auto"/>
              <w:jc w:val="center"/>
              <w:rPr>
                <w:rFonts w:ascii="Times New Roman" w:hAnsi="Times New Roman" w:cs="Times New Roman"/>
                <w:bCs/>
                <w:sz w:val="28"/>
                <w:szCs w:val="28"/>
                <w:lang w:val="hr-HR" w:eastAsia="en-US"/>
              </w:rPr>
            </w:pPr>
            <w:r w:rsidRPr="00C06B25">
              <w:rPr>
                <w:rFonts w:ascii="Times New Roman" w:hAnsi="Times New Roman" w:cs="Times New Roman"/>
                <w:b w:val="0"/>
                <w:sz w:val="28"/>
                <w:szCs w:val="28"/>
                <w:lang w:val="hr-HR" w:eastAsia="en-US"/>
              </w:rPr>
              <w:t>Listopad 2021.</w:t>
            </w:r>
          </w:p>
        </w:tc>
      </w:tr>
    </w:tbl>
    <w:bookmarkEnd w:id="0"/>
    <w:p w14:paraId="13A0FD89" w14:textId="45D9272F" w:rsidR="003E46F4" w:rsidRPr="00C06B25" w:rsidRDefault="003E46F4" w:rsidP="003E46F4">
      <w:pPr>
        <w:ind w:right="4536"/>
        <w:jc w:val="center"/>
        <w:rPr>
          <w:rFonts w:ascii="Times New Roman" w:hAnsi="Times New Roman" w:cs="Times New Roman"/>
          <w:b w:val="0"/>
          <w:bCs/>
          <w:sz w:val="22"/>
          <w:szCs w:val="22"/>
        </w:rPr>
      </w:pPr>
      <w:r w:rsidRPr="00C06B25">
        <w:rPr>
          <w:rFonts w:ascii="Times New Roman" w:hAnsi="Times New Roman" w:cs="Times New Roman"/>
          <w:b w:val="0"/>
          <w:bCs/>
          <w:noProof/>
          <w:sz w:val="22"/>
          <w:szCs w:val="22"/>
          <w:lang w:val="hr-HR"/>
        </w:rPr>
        <w:lastRenderedPageBreak/>
        <w:drawing>
          <wp:inline distT="0" distB="0" distL="0" distR="0" wp14:anchorId="15164D52" wp14:editId="5D54527A">
            <wp:extent cx="314325" cy="428625"/>
            <wp:effectExtent l="0" t="0" r="9525" b="9525"/>
            <wp:docPr id="8" name="Picture 8"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22B33D5" w14:textId="77777777" w:rsidR="003E46F4" w:rsidRPr="00C06B25" w:rsidRDefault="003E46F4" w:rsidP="003E46F4">
      <w:pPr>
        <w:ind w:right="4677"/>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R  E  P  U  B  L  I  K  A    H  R  V  A  T  S  K  A</w:t>
      </w:r>
    </w:p>
    <w:p w14:paraId="6E703BA8" w14:textId="77777777" w:rsidR="003E46F4" w:rsidRPr="00C06B25" w:rsidRDefault="003E46F4" w:rsidP="003E46F4">
      <w:pPr>
        <w:ind w:right="4677"/>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POŽEŠKO-SLAVONSKA ŽUPANIJA</w:t>
      </w:r>
    </w:p>
    <w:p w14:paraId="62AD8E98" w14:textId="52239E79" w:rsidR="003E46F4" w:rsidRPr="00C06B25" w:rsidRDefault="003E46F4" w:rsidP="003E46F4">
      <w:pPr>
        <w:ind w:right="4677"/>
        <w:jc w:val="center"/>
        <w:rPr>
          <w:rFonts w:ascii="Times New Roman" w:hAnsi="Times New Roman" w:cs="Times New Roman"/>
          <w:b w:val="0"/>
          <w:bCs/>
          <w:sz w:val="22"/>
          <w:szCs w:val="22"/>
          <w:lang w:val="hr-HR"/>
        </w:rPr>
      </w:pPr>
      <w:r w:rsidRPr="00C06B25">
        <w:rPr>
          <w:rFonts w:ascii="Times New Roman" w:hAnsi="Times New Roman" w:cs="Times New Roman"/>
          <w:b w:val="0"/>
          <w:bCs/>
          <w:noProof/>
          <w:sz w:val="20"/>
        </w:rPr>
        <w:drawing>
          <wp:anchor distT="0" distB="0" distL="114300" distR="114300" simplePos="0" relativeHeight="251659264" behindDoc="0" locked="0" layoutInCell="1" allowOverlap="1" wp14:anchorId="4BB5B60F" wp14:editId="371C422E">
            <wp:simplePos x="0" y="0"/>
            <wp:positionH relativeFrom="column">
              <wp:posOffset>33020</wp:posOffset>
            </wp:positionH>
            <wp:positionV relativeFrom="paragraph">
              <wp:posOffset>17780</wp:posOffset>
            </wp:positionV>
            <wp:extent cx="355600" cy="347980"/>
            <wp:effectExtent l="0" t="0" r="6350" b="0"/>
            <wp:wrapNone/>
            <wp:docPr id="9" name="Picture 9"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C06B25">
        <w:rPr>
          <w:rFonts w:ascii="Times New Roman" w:hAnsi="Times New Roman" w:cs="Times New Roman"/>
          <w:b w:val="0"/>
          <w:bCs/>
          <w:sz w:val="22"/>
          <w:szCs w:val="22"/>
          <w:lang w:val="hr-HR"/>
        </w:rPr>
        <w:t>GRAD  POŽEGA</w:t>
      </w:r>
    </w:p>
    <w:bookmarkEnd w:id="1"/>
    <w:p w14:paraId="37445315" w14:textId="77777777" w:rsidR="003E46F4" w:rsidRPr="00C06B25" w:rsidRDefault="003E46F4" w:rsidP="003E46F4">
      <w:pPr>
        <w:ind w:right="4677"/>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Gradsko vijeće</w:t>
      </w:r>
    </w:p>
    <w:bookmarkEnd w:id="2"/>
    <w:p w14:paraId="79A93826" w14:textId="6BDC0A01" w:rsidR="003E46F4" w:rsidRPr="00C06B25" w:rsidRDefault="003E46F4" w:rsidP="00906AD9">
      <w:pPr>
        <w:numPr>
          <w:ilvl w:val="0"/>
          <w:numId w:val="2"/>
        </w:numPr>
        <w:ind w:right="50"/>
        <w:jc w:val="both"/>
        <w:rPr>
          <w:rFonts w:ascii="Times New Roman" w:hAnsi="Times New Roman" w:cs="Times New Roman"/>
          <w:b w:val="0"/>
          <w:sz w:val="22"/>
          <w:szCs w:val="22"/>
          <w:lang w:val="hr-HR"/>
        </w:rPr>
      </w:pPr>
    </w:p>
    <w:p w14:paraId="30BE0047" w14:textId="563CE850" w:rsidR="00906AD9" w:rsidRPr="00C06B25" w:rsidRDefault="00906AD9" w:rsidP="00906AD9">
      <w:pPr>
        <w:numPr>
          <w:ilvl w:val="0"/>
          <w:numId w:val="2"/>
        </w:numPr>
        <w:ind w:right="5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KLASA: 021-05/21-02/</w:t>
      </w:r>
      <w:r w:rsidR="006F1087" w:rsidRPr="00C06B25">
        <w:rPr>
          <w:rFonts w:ascii="Times New Roman" w:hAnsi="Times New Roman" w:cs="Times New Roman"/>
          <w:b w:val="0"/>
          <w:sz w:val="22"/>
          <w:szCs w:val="22"/>
          <w:lang w:val="hr-HR"/>
        </w:rPr>
        <w:t>7</w:t>
      </w:r>
    </w:p>
    <w:p w14:paraId="041D7B8A" w14:textId="5742B633" w:rsidR="00906AD9" w:rsidRPr="00C06B25" w:rsidRDefault="00906AD9" w:rsidP="00906AD9">
      <w:pPr>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URBROJ: 2177/01-04/01-21-</w:t>
      </w:r>
      <w:r w:rsidR="005F5BEC" w:rsidRPr="00C06B25">
        <w:rPr>
          <w:rFonts w:ascii="Times New Roman" w:hAnsi="Times New Roman" w:cs="Times New Roman"/>
          <w:b w:val="0"/>
          <w:sz w:val="22"/>
          <w:szCs w:val="22"/>
          <w:lang w:val="hr-HR"/>
        </w:rPr>
        <w:t>4</w:t>
      </w:r>
    </w:p>
    <w:p w14:paraId="7A190524" w14:textId="58B21504" w:rsidR="00906AD9" w:rsidRPr="00C06B25" w:rsidRDefault="00906AD9" w:rsidP="00906AD9">
      <w:pPr>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Požega, </w:t>
      </w:r>
      <w:r w:rsidR="00D52442" w:rsidRPr="00C06B25">
        <w:rPr>
          <w:rFonts w:ascii="Times New Roman" w:hAnsi="Times New Roman" w:cs="Times New Roman"/>
          <w:b w:val="0"/>
          <w:sz w:val="22"/>
          <w:szCs w:val="22"/>
          <w:lang w:val="hr-HR"/>
        </w:rPr>
        <w:t>2</w:t>
      </w:r>
      <w:r w:rsidR="006F1087" w:rsidRPr="00C06B25">
        <w:rPr>
          <w:rFonts w:ascii="Times New Roman" w:hAnsi="Times New Roman" w:cs="Times New Roman"/>
          <w:b w:val="0"/>
          <w:sz w:val="22"/>
          <w:szCs w:val="22"/>
          <w:lang w:val="hr-HR"/>
        </w:rPr>
        <w:t>9</w:t>
      </w:r>
      <w:r w:rsidR="00D52442" w:rsidRPr="00C06B25">
        <w:rPr>
          <w:rFonts w:ascii="Times New Roman" w:hAnsi="Times New Roman" w:cs="Times New Roman"/>
          <w:b w:val="0"/>
          <w:sz w:val="22"/>
          <w:szCs w:val="22"/>
          <w:lang w:val="hr-HR"/>
        </w:rPr>
        <w:t xml:space="preserve">. </w:t>
      </w:r>
      <w:r w:rsidR="006F1087" w:rsidRPr="00C06B25">
        <w:rPr>
          <w:rFonts w:ascii="Times New Roman" w:hAnsi="Times New Roman" w:cs="Times New Roman"/>
          <w:b w:val="0"/>
          <w:sz w:val="22"/>
          <w:szCs w:val="22"/>
          <w:lang w:val="hr-HR"/>
        </w:rPr>
        <w:t>rujna</w:t>
      </w:r>
      <w:r w:rsidRPr="00C06B25">
        <w:rPr>
          <w:rFonts w:ascii="Times New Roman" w:hAnsi="Times New Roman" w:cs="Times New Roman"/>
          <w:b w:val="0"/>
          <w:sz w:val="22"/>
          <w:szCs w:val="22"/>
          <w:lang w:val="hr-HR"/>
        </w:rPr>
        <w:t xml:space="preserve"> 2021.</w:t>
      </w:r>
    </w:p>
    <w:p w14:paraId="2CE73622" w14:textId="77777777" w:rsidR="00906AD9" w:rsidRPr="00C06B25" w:rsidRDefault="00906AD9" w:rsidP="00906AD9">
      <w:pPr>
        <w:jc w:val="both"/>
        <w:rPr>
          <w:rFonts w:ascii="Times New Roman" w:hAnsi="Times New Roman" w:cs="Times New Roman"/>
          <w:b w:val="0"/>
          <w:sz w:val="22"/>
          <w:szCs w:val="22"/>
          <w:lang w:val="hr-HR"/>
        </w:rPr>
      </w:pPr>
    </w:p>
    <w:p w14:paraId="559F5F7E" w14:textId="75784313" w:rsidR="00906AD9" w:rsidRPr="00C06B25" w:rsidRDefault="00906AD9" w:rsidP="00906AD9">
      <w:pPr>
        <w:jc w:val="center"/>
        <w:rPr>
          <w:rFonts w:ascii="Times New Roman" w:hAnsi="Times New Roman" w:cs="Times New Roman"/>
          <w:b w:val="0"/>
          <w:bCs/>
          <w:sz w:val="28"/>
          <w:szCs w:val="28"/>
          <w:lang w:val="hr-HR"/>
        </w:rPr>
      </w:pPr>
      <w:r w:rsidRPr="00C06B25">
        <w:rPr>
          <w:rFonts w:ascii="Times New Roman" w:hAnsi="Times New Roman" w:cs="Times New Roman"/>
          <w:b w:val="0"/>
          <w:bCs/>
          <w:sz w:val="28"/>
          <w:szCs w:val="28"/>
          <w:lang w:val="hr-HR"/>
        </w:rPr>
        <w:t>IZVOD IZ ZAPISNIKA</w:t>
      </w:r>
    </w:p>
    <w:p w14:paraId="5E1F547D" w14:textId="77777777" w:rsidR="00906AD9" w:rsidRPr="00C06B25" w:rsidRDefault="00906AD9" w:rsidP="00906AD9">
      <w:pPr>
        <w:jc w:val="both"/>
        <w:rPr>
          <w:rFonts w:ascii="Times New Roman" w:hAnsi="Times New Roman" w:cs="Times New Roman"/>
          <w:b w:val="0"/>
          <w:sz w:val="22"/>
          <w:szCs w:val="22"/>
          <w:lang w:val="hr-HR"/>
        </w:rPr>
      </w:pPr>
    </w:p>
    <w:p w14:paraId="72F938F1" w14:textId="528F6666" w:rsidR="00906AD9" w:rsidRPr="00C06B25" w:rsidRDefault="00906AD9" w:rsidP="00906AD9">
      <w:pPr>
        <w:ind w:firstLine="72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sa </w:t>
      </w:r>
      <w:r w:rsidR="006F1087" w:rsidRPr="00C06B25">
        <w:rPr>
          <w:rFonts w:ascii="Times New Roman" w:hAnsi="Times New Roman" w:cs="Times New Roman"/>
          <w:b w:val="0"/>
          <w:sz w:val="22"/>
          <w:szCs w:val="22"/>
          <w:lang w:val="hr-HR"/>
        </w:rPr>
        <w:t>4</w:t>
      </w:r>
      <w:r w:rsidR="00D372F1" w:rsidRPr="00C06B25">
        <w:rPr>
          <w:rFonts w:ascii="Times New Roman" w:hAnsi="Times New Roman" w:cs="Times New Roman"/>
          <w:b w:val="0"/>
          <w:sz w:val="22"/>
          <w:szCs w:val="22"/>
          <w:lang w:val="hr-HR"/>
        </w:rPr>
        <w:t>. s</w:t>
      </w:r>
      <w:r w:rsidRPr="00C06B25">
        <w:rPr>
          <w:rFonts w:ascii="Times New Roman" w:hAnsi="Times New Roman" w:cs="Times New Roman"/>
          <w:b w:val="0"/>
          <w:sz w:val="22"/>
          <w:szCs w:val="22"/>
          <w:lang w:val="hr-HR"/>
        </w:rPr>
        <w:t xml:space="preserve">jednice Gradskog vijeća Grada Požege, održane </w:t>
      </w:r>
      <w:r w:rsidR="00D52442" w:rsidRPr="00C06B25">
        <w:rPr>
          <w:rFonts w:ascii="Times New Roman" w:hAnsi="Times New Roman" w:cs="Times New Roman"/>
          <w:b w:val="0"/>
          <w:sz w:val="22"/>
          <w:szCs w:val="22"/>
          <w:lang w:val="hr-HR"/>
        </w:rPr>
        <w:t>2</w:t>
      </w:r>
      <w:r w:rsidR="006F1087" w:rsidRPr="00C06B25">
        <w:rPr>
          <w:rFonts w:ascii="Times New Roman" w:hAnsi="Times New Roman" w:cs="Times New Roman"/>
          <w:b w:val="0"/>
          <w:sz w:val="22"/>
          <w:szCs w:val="22"/>
          <w:lang w:val="hr-HR"/>
        </w:rPr>
        <w:t>9</w:t>
      </w:r>
      <w:r w:rsidR="00D52442" w:rsidRPr="00C06B25">
        <w:rPr>
          <w:rFonts w:ascii="Times New Roman" w:hAnsi="Times New Roman" w:cs="Times New Roman"/>
          <w:b w:val="0"/>
          <w:sz w:val="22"/>
          <w:szCs w:val="22"/>
          <w:lang w:val="hr-HR"/>
        </w:rPr>
        <w:t xml:space="preserve">. </w:t>
      </w:r>
      <w:r w:rsidR="006F1087" w:rsidRPr="00C06B25">
        <w:rPr>
          <w:rFonts w:ascii="Times New Roman" w:hAnsi="Times New Roman" w:cs="Times New Roman"/>
          <w:b w:val="0"/>
          <w:sz w:val="22"/>
          <w:szCs w:val="22"/>
          <w:lang w:val="hr-HR"/>
        </w:rPr>
        <w:t>rujna</w:t>
      </w:r>
      <w:r w:rsidRPr="00C06B25">
        <w:rPr>
          <w:rFonts w:ascii="Times New Roman" w:hAnsi="Times New Roman" w:cs="Times New Roman"/>
          <w:b w:val="0"/>
          <w:sz w:val="22"/>
          <w:szCs w:val="22"/>
          <w:lang w:val="hr-HR"/>
        </w:rPr>
        <w:t xml:space="preserve"> 2021. godine (</w:t>
      </w:r>
      <w:r w:rsidR="006F1087" w:rsidRPr="00C06B25">
        <w:rPr>
          <w:rFonts w:ascii="Times New Roman" w:hAnsi="Times New Roman" w:cs="Times New Roman"/>
          <w:b w:val="0"/>
          <w:sz w:val="22"/>
          <w:szCs w:val="22"/>
          <w:lang w:val="hr-HR"/>
        </w:rPr>
        <w:t>srijeda</w:t>
      </w:r>
      <w:r w:rsidRPr="00C06B25">
        <w:rPr>
          <w:rFonts w:ascii="Times New Roman" w:hAnsi="Times New Roman" w:cs="Times New Roman"/>
          <w:b w:val="0"/>
          <w:sz w:val="22"/>
          <w:szCs w:val="22"/>
          <w:lang w:val="hr-HR"/>
        </w:rPr>
        <w:t>), s početkom u 16,00 sati, u Gradskom kazalištu, Trg Sv. Trojstva 20.</w:t>
      </w:r>
    </w:p>
    <w:p w14:paraId="16F2BE25" w14:textId="77777777" w:rsidR="00C577CC" w:rsidRPr="00C06B25" w:rsidRDefault="00C577CC" w:rsidP="00906AD9">
      <w:pPr>
        <w:jc w:val="both"/>
        <w:rPr>
          <w:rFonts w:ascii="Times New Roman" w:hAnsi="Times New Roman" w:cs="Times New Roman"/>
          <w:b w:val="0"/>
          <w:sz w:val="22"/>
          <w:szCs w:val="22"/>
          <w:lang w:val="hr-HR"/>
        </w:rPr>
      </w:pPr>
    </w:p>
    <w:p w14:paraId="4A4832F5" w14:textId="7378C078" w:rsidR="00906AD9" w:rsidRPr="00C06B25" w:rsidRDefault="00906AD9" w:rsidP="003E46F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SJEDNICI SU NAZOČNI: Matej Begić,</w:t>
      </w:r>
      <w:r w:rsidR="00E029B6" w:rsidRPr="00C06B25">
        <w:rPr>
          <w:rFonts w:ascii="Times New Roman" w:hAnsi="Times New Roman" w:cs="Times New Roman"/>
          <w:b w:val="0"/>
          <w:sz w:val="22"/>
          <w:szCs w:val="22"/>
          <w:lang w:val="hr-HR"/>
        </w:rPr>
        <w:t xml:space="preserve"> Ivan Peharda,</w:t>
      </w:r>
      <w:r w:rsidRPr="00C06B25">
        <w:rPr>
          <w:rFonts w:ascii="Times New Roman" w:hAnsi="Times New Roman" w:cs="Times New Roman"/>
          <w:b w:val="0"/>
          <w:sz w:val="22"/>
          <w:szCs w:val="22"/>
          <w:lang w:val="hr-HR"/>
        </w:rPr>
        <w:t xml:space="preserve"> Hrvoje Ceranić, Miroslav Crnjac, Magdalena Turkalj Čorak, Stjepan Golić, Tomislav Hajpek, Dijana Krpan, Valentina Matijašević, Josip Matković, Mitar Obradović,  Miroslav Penava, Maja Petrović, Silvija Sertić, Antonio Šarić</w:t>
      </w:r>
      <w:r w:rsidR="00E029B6"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 xml:space="preserve">i Dinko Zima. </w:t>
      </w:r>
    </w:p>
    <w:p w14:paraId="092555D8" w14:textId="785AEE5F" w:rsidR="00D87FEF" w:rsidRPr="00C06B25" w:rsidRDefault="00D87FEF" w:rsidP="00906AD9">
      <w:pPr>
        <w:jc w:val="both"/>
        <w:rPr>
          <w:rFonts w:ascii="Times New Roman" w:hAnsi="Times New Roman" w:cs="Times New Roman"/>
          <w:b w:val="0"/>
          <w:sz w:val="22"/>
          <w:szCs w:val="22"/>
          <w:lang w:val="hr-HR"/>
        </w:rPr>
      </w:pPr>
    </w:p>
    <w:p w14:paraId="5377A779" w14:textId="7A7CC263" w:rsidR="00D87FEF" w:rsidRPr="00C06B25" w:rsidRDefault="00D87FEF" w:rsidP="003E46F4">
      <w:pPr>
        <w:ind w:firstLine="708"/>
        <w:jc w:val="both"/>
        <w:rPr>
          <w:rFonts w:ascii="Times New Roman" w:hAnsi="Times New Roman" w:cs="Times New Roman"/>
          <w:b w:val="0"/>
          <w:sz w:val="22"/>
          <w:szCs w:val="22"/>
        </w:rPr>
      </w:pPr>
      <w:r w:rsidRPr="00C06B25">
        <w:rPr>
          <w:rFonts w:ascii="Times New Roman" w:hAnsi="Times New Roman" w:cs="Times New Roman"/>
          <w:b w:val="0"/>
          <w:sz w:val="22"/>
          <w:szCs w:val="22"/>
          <w:lang w:val="hr-HR"/>
        </w:rPr>
        <w:t xml:space="preserve">ODSUTNI: </w:t>
      </w:r>
      <w:r w:rsidR="00E029B6" w:rsidRPr="00C06B25">
        <w:rPr>
          <w:rFonts w:ascii="Times New Roman" w:hAnsi="Times New Roman" w:cs="Times New Roman"/>
          <w:b w:val="0"/>
          <w:sz w:val="22"/>
          <w:szCs w:val="22"/>
          <w:lang w:val="hr-HR"/>
        </w:rPr>
        <w:t xml:space="preserve">Ante Kolić, Ivana </w:t>
      </w:r>
      <w:r w:rsidRPr="00C06B25">
        <w:rPr>
          <w:rFonts w:ascii="Times New Roman" w:hAnsi="Times New Roman" w:cs="Times New Roman"/>
          <w:b w:val="0"/>
          <w:sz w:val="22"/>
          <w:szCs w:val="22"/>
          <w:lang w:val="hr-HR"/>
        </w:rPr>
        <w:t xml:space="preserve"> </w:t>
      </w:r>
      <w:r w:rsidR="00E029B6" w:rsidRPr="00C06B25">
        <w:rPr>
          <w:rFonts w:ascii="Times New Roman" w:hAnsi="Times New Roman" w:cs="Times New Roman"/>
          <w:b w:val="0"/>
          <w:sz w:val="22"/>
          <w:szCs w:val="22"/>
          <w:lang w:val="hr-HR"/>
        </w:rPr>
        <w:t xml:space="preserve">Bouček </w:t>
      </w:r>
      <w:r w:rsidRPr="00C06B25">
        <w:rPr>
          <w:rFonts w:ascii="Times New Roman" w:hAnsi="Times New Roman" w:cs="Times New Roman"/>
          <w:b w:val="0"/>
          <w:sz w:val="22"/>
          <w:szCs w:val="22"/>
          <w:lang w:val="hr-HR"/>
        </w:rPr>
        <w:t>(opravdano)</w:t>
      </w:r>
      <w:r w:rsidR="00E029B6" w:rsidRPr="00C06B25">
        <w:rPr>
          <w:rFonts w:ascii="Times New Roman" w:hAnsi="Times New Roman" w:cs="Times New Roman"/>
          <w:b w:val="0"/>
          <w:sz w:val="22"/>
          <w:szCs w:val="22"/>
          <w:lang w:val="hr-HR"/>
        </w:rPr>
        <w:t xml:space="preserve"> i Ivan Vlahović</w:t>
      </w:r>
      <w:r w:rsidRPr="00C06B25">
        <w:rPr>
          <w:rFonts w:ascii="Times New Roman" w:hAnsi="Times New Roman" w:cs="Times New Roman"/>
          <w:b w:val="0"/>
          <w:sz w:val="22"/>
          <w:szCs w:val="22"/>
          <w:lang w:val="hr-HR"/>
        </w:rPr>
        <w:t>.</w:t>
      </w:r>
    </w:p>
    <w:p w14:paraId="4ED7B812" w14:textId="1F3A477A" w:rsidR="00906AD9" w:rsidRPr="00C06B25" w:rsidRDefault="00906AD9" w:rsidP="00906AD9">
      <w:pPr>
        <w:jc w:val="both"/>
        <w:rPr>
          <w:rFonts w:ascii="Times New Roman" w:hAnsi="Times New Roman" w:cs="Times New Roman"/>
          <w:b w:val="0"/>
          <w:sz w:val="22"/>
          <w:szCs w:val="22"/>
          <w:lang w:val="hr-HR"/>
        </w:rPr>
      </w:pPr>
    </w:p>
    <w:p w14:paraId="44BD66ED" w14:textId="09961ACF" w:rsidR="00906AD9" w:rsidRPr="00C06B25" w:rsidRDefault="00906AD9" w:rsidP="00906AD9">
      <w:pPr>
        <w:pStyle w:val="Odlomakpopisa1"/>
        <w:ind w:left="0" w:firstLine="720"/>
        <w:jc w:val="both"/>
        <w:rPr>
          <w:sz w:val="22"/>
          <w:szCs w:val="22"/>
        </w:rPr>
      </w:pPr>
      <w:r w:rsidRPr="00C06B25">
        <w:rPr>
          <w:sz w:val="22"/>
          <w:szCs w:val="22"/>
        </w:rPr>
        <w:t xml:space="preserve">OSTALI NAZOČNI: </w:t>
      </w:r>
      <w:r w:rsidR="00D87FEF" w:rsidRPr="00C06B25">
        <w:rPr>
          <w:sz w:val="22"/>
          <w:szCs w:val="22"/>
        </w:rPr>
        <w:t xml:space="preserve">gradonačelnik </w:t>
      </w:r>
      <w:r w:rsidRPr="00C06B25">
        <w:rPr>
          <w:sz w:val="22"/>
          <w:szCs w:val="22"/>
        </w:rPr>
        <w:t xml:space="preserve">Željko Glavić, </w:t>
      </w:r>
      <w:r w:rsidR="00D87FEF" w:rsidRPr="00C06B25">
        <w:rPr>
          <w:sz w:val="22"/>
          <w:szCs w:val="22"/>
        </w:rPr>
        <w:t xml:space="preserve">zamjenik gradonačelnika </w:t>
      </w:r>
      <w:r w:rsidRPr="00C06B25">
        <w:rPr>
          <w:sz w:val="22"/>
          <w:szCs w:val="22"/>
        </w:rPr>
        <w:t xml:space="preserve">Borislav Miličević, </w:t>
      </w:r>
      <w:r w:rsidR="003054A8" w:rsidRPr="00C06B25">
        <w:rPr>
          <w:sz w:val="22"/>
          <w:szCs w:val="22"/>
        </w:rPr>
        <w:t xml:space="preserve">Ljiljana Bilen, pročelnica Upravnog odjela za samoupravu, </w:t>
      </w:r>
      <w:r w:rsidR="0071635A" w:rsidRPr="00C06B25">
        <w:rPr>
          <w:sz w:val="22"/>
          <w:szCs w:val="22"/>
        </w:rPr>
        <w:t>Maja Janković, pročelnica Upravnog odjela za društvene djelatnosti, Klara Miličević, službenica ovlaštena za privremeno obavljanje poslova pročelnika Upravnog odjela za imovinsko-pravne poslove, Andre</w:t>
      </w:r>
      <w:r w:rsidR="001C17D8" w:rsidRPr="00C06B25">
        <w:rPr>
          <w:sz w:val="22"/>
          <w:szCs w:val="22"/>
        </w:rPr>
        <w:t>ja</w:t>
      </w:r>
      <w:r w:rsidR="0071635A" w:rsidRPr="00C06B25">
        <w:rPr>
          <w:sz w:val="22"/>
          <w:szCs w:val="22"/>
        </w:rPr>
        <w:t xml:space="preserve"> Menđel, pročelnica Upravnog odjela za komunalne djelatnosti i gospodarenje, </w:t>
      </w:r>
      <w:r w:rsidR="003054A8" w:rsidRPr="00C06B25">
        <w:rPr>
          <w:sz w:val="22"/>
          <w:szCs w:val="22"/>
        </w:rPr>
        <w:t>Branka Bulaja, pročelnica Upravnog odjela za financije</w:t>
      </w:r>
      <w:r w:rsidR="00E275F9" w:rsidRPr="00C06B25">
        <w:rPr>
          <w:sz w:val="22"/>
          <w:szCs w:val="22"/>
        </w:rPr>
        <w:t xml:space="preserve"> i proračun</w:t>
      </w:r>
      <w:r w:rsidR="003054A8" w:rsidRPr="00C06B25">
        <w:rPr>
          <w:sz w:val="22"/>
          <w:szCs w:val="22"/>
        </w:rPr>
        <w:t>,</w:t>
      </w:r>
      <w:r w:rsidR="0071635A" w:rsidRPr="00C06B25">
        <w:rPr>
          <w:sz w:val="22"/>
          <w:szCs w:val="22"/>
        </w:rPr>
        <w:t xml:space="preserve"> Ivana Šimunović, voditeljica Službe za unutarnju reviziju, </w:t>
      </w:r>
      <w:r w:rsidRPr="00C06B25">
        <w:rPr>
          <w:sz w:val="22"/>
          <w:szCs w:val="22"/>
        </w:rPr>
        <w:t xml:space="preserve">te predstavnici sredstava za informiranje. </w:t>
      </w:r>
    </w:p>
    <w:p w14:paraId="31226A84" w14:textId="77777777" w:rsidR="00906AD9" w:rsidRPr="00C06B25" w:rsidRDefault="00906AD9" w:rsidP="00906AD9">
      <w:pPr>
        <w:jc w:val="both"/>
        <w:rPr>
          <w:rFonts w:ascii="Times New Roman" w:hAnsi="Times New Roman" w:cs="Times New Roman"/>
          <w:b w:val="0"/>
          <w:sz w:val="22"/>
          <w:szCs w:val="22"/>
          <w:lang w:val="hr-HR"/>
        </w:rPr>
      </w:pPr>
    </w:p>
    <w:p w14:paraId="0EEC01A1" w14:textId="19D4E25F" w:rsidR="00906AD9" w:rsidRPr="00C06B25" w:rsidRDefault="003054A8" w:rsidP="003E46F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LJILJANA BILEN </w:t>
      </w:r>
      <w:r w:rsidR="0071635A"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pročelnica Upravnog odjela za samoupravu Grada Požege proziva po abecednom red</w:t>
      </w:r>
      <w:r w:rsidR="00DC4E5A" w:rsidRPr="00C06B25">
        <w:rPr>
          <w:rFonts w:ascii="Times New Roman" w:hAnsi="Times New Roman" w:cs="Times New Roman"/>
          <w:b w:val="0"/>
          <w:sz w:val="22"/>
          <w:szCs w:val="22"/>
          <w:lang w:val="hr-HR"/>
        </w:rPr>
        <w:t>u</w:t>
      </w:r>
      <w:r w:rsidRPr="00C06B25">
        <w:rPr>
          <w:rFonts w:ascii="Times New Roman" w:hAnsi="Times New Roman" w:cs="Times New Roman"/>
          <w:b w:val="0"/>
          <w:sz w:val="22"/>
          <w:szCs w:val="22"/>
          <w:lang w:val="hr-HR"/>
        </w:rPr>
        <w:t xml:space="preserve"> </w:t>
      </w:r>
      <w:r w:rsidR="00710075" w:rsidRPr="00C06B25">
        <w:rPr>
          <w:rFonts w:ascii="Times New Roman" w:hAnsi="Times New Roman" w:cs="Times New Roman"/>
          <w:b w:val="0"/>
          <w:sz w:val="22"/>
          <w:szCs w:val="22"/>
          <w:lang w:val="hr-HR"/>
        </w:rPr>
        <w:t>i</w:t>
      </w:r>
      <w:r w:rsidRPr="00C06B25">
        <w:rPr>
          <w:rFonts w:ascii="Times New Roman" w:hAnsi="Times New Roman" w:cs="Times New Roman"/>
          <w:b w:val="0"/>
          <w:sz w:val="22"/>
          <w:szCs w:val="22"/>
          <w:lang w:val="hr-HR"/>
        </w:rPr>
        <w:t xml:space="preserve">zabrane vijećnike i konstatira da je </w:t>
      </w:r>
      <w:r w:rsidR="00710075" w:rsidRPr="00C06B25">
        <w:rPr>
          <w:rFonts w:ascii="Times New Roman" w:hAnsi="Times New Roman" w:cs="Times New Roman"/>
          <w:b w:val="0"/>
          <w:sz w:val="22"/>
          <w:szCs w:val="22"/>
          <w:lang w:val="hr-HR"/>
        </w:rPr>
        <w:t>na sjednici prisutno 1</w:t>
      </w:r>
      <w:r w:rsidR="00E275F9" w:rsidRPr="00C06B25">
        <w:rPr>
          <w:rFonts w:ascii="Times New Roman" w:hAnsi="Times New Roman" w:cs="Times New Roman"/>
          <w:b w:val="0"/>
          <w:sz w:val="22"/>
          <w:szCs w:val="22"/>
          <w:lang w:val="hr-HR"/>
        </w:rPr>
        <w:t>6</w:t>
      </w:r>
      <w:r w:rsidR="00710075" w:rsidRPr="00C06B25">
        <w:rPr>
          <w:rFonts w:ascii="Times New Roman" w:hAnsi="Times New Roman" w:cs="Times New Roman"/>
          <w:b w:val="0"/>
          <w:sz w:val="22"/>
          <w:szCs w:val="22"/>
          <w:lang w:val="hr-HR"/>
        </w:rPr>
        <w:t xml:space="preserve"> vijećnika od ukupno 19 vijećnika Gradskog vijeća Grada Požege.</w:t>
      </w:r>
    </w:p>
    <w:p w14:paraId="0EEC01B3" w14:textId="77777777" w:rsidR="00BA0F33" w:rsidRPr="00C06B25" w:rsidRDefault="00BA0F33" w:rsidP="00906AD9">
      <w:pPr>
        <w:jc w:val="both"/>
        <w:rPr>
          <w:rFonts w:ascii="Times New Roman" w:hAnsi="Times New Roman" w:cs="Times New Roman"/>
          <w:b w:val="0"/>
          <w:sz w:val="22"/>
          <w:szCs w:val="22"/>
          <w:lang w:val="hr-HR"/>
        </w:rPr>
      </w:pPr>
    </w:p>
    <w:p w14:paraId="6FB59F18" w14:textId="16FD2231" w:rsidR="00710075" w:rsidRPr="00C06B25" w:rsidRDefault="00710075" w:rsidP="003E46F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0071635A" w:rsidRPr="00C06B25">
        <w:rPr>
          <w:rFonts w:ascii="Times New Roman" w:hAnsi="Times New Roman" w:cs="Times New Roman"/>
          <w:b w:val="0"/>
          <w:sz w:val="22"/>
          <w:szCs w:val="22"/>
          <w:lang w:val="hr-HR"/>
        </w:rPr>
        <w:t>-</w:t>
      </w:r>
      <w:r w:rsidR="00906AD9"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konstatira da je na sjednici Gradskog vijeća Grada Požege postignut kvorum i da se može nastaviti sa sjednicom.</w:t>
      </w:r>
    </w:p>
    <w:p w14:paraId="142568B9" w14:textId="0AB5D735" w:rsidR="00AE3509" w:rsidRPr="00C06B25" w:rsidRDefault="00AE3509" w:rsidP="00906AD9">
      <w:pPr>
        <w:jc w:val="both"/>
        <w:rPr>
          <w:rFonts w:ascii="Times New Roman" w:hAnsi="Times New Roman" w:cs="Times New Roman"/>
          <w:b w:val="0"/>
          <w:sz w:val="22"/>
          <w:szCs w:val="22"/>
          <w:lang w:val="hr-HR"/>
        </w:rPr>
      </w:pPr>
    </w:p>
    <w:p w14:paraId="0805D5BB" w14:textId="081576D0" w:rsidR="00AE3509" w:rsidRPr="00C06B25" w:rsidRDefault="00AE3509" w:rsidP="003E46F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VJEĆNIČKA PITANJA u trajanju od 1/2 sata.</w:t>
      </w:r>
    </w:p>
    <w:p w14:paraId="2217506F" w14:textId="3A7BC834" w:rsidR="00AE3509" w:rsidRPr="00C06B25" w:rsidRDefault="00AE3509" w:rsidP="003E46F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Vijećnička pitanja postavili su vijećnici</w:t>
      </w:r>
      <w:r w:rsidR="00D372F1"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w:t>
      </w:r>
      <w:r w:rsidR="0016260F" w:rsidRPr="00C06B25">
        <w:rPr>
          <w:rFonts w:ascii="Times New Roman" w:hAnsi="Times New Roman" w:cs="Times New Roman"/>
          <w:b w:val="0"/>
          <w:sz w:val="22"/>
          <w:szCs w:val="22"/>
          <w:lang w:val="hr-HR"/>
        </w:rPr>
        <w:t>Mitar Obradović</w:t>
      </w:r>
      <w:r w:rsidR="00075F37" w:rsidRPr="00C06B25">
        <w:rPr>
          <w:rFonts w:ascii="Times New Roman" w:hAnsi="Times New Roman" w:cs="Times New Roman"/>
          <w:b w:val="0"/>
          <w:sz w:val="22"/>
          <w:szCs w:val="22"/>
          <w:lang w:val="hr-HR"/>
        </w:rPr>
        <w:t xml:space="preserve"> ispred Kluba vijećnika </w:t>
      </w:r>
      <w:r w:rsidR="0016260F" w:rsidRPr="00C06B25">
        <w:rPr>
          <w:rFonts w:ascii="Times New Roman" w:hAnsi="Times New Roman" w:cs="Times New Roman"/>
          <w:b w:val="0"/>
          <w:sz w:val="22"/>
          <w:szCs w:val="22"/>
          <w:lang w:val="hr-HR"/>
        </w:rPr>
        <w:t>SDP</w:t>
      </w:r>
      <w:r w:rsidR="00075F37" w:rsidRPr="00C06B25">
        <w:rPr>
          <w:rFonts w:ascii="Times New Roman" w:hAnsi="Times New Roman" w:cs="Times New Roman"/>
          <w:b w:val="0"/>
          <w:sz w:val="22"/>
          <w:szCs w:val="22"/>
          <w:lang w:val="hr-HR"/>
        </w:rPr>
        <w:t xml:space="preserve">-a, vijećnik </w:t>
      </w:r>
      <w:r w:rsidR="0016260F" w:rsidRPr="00C06B25">
        <w:rPr>
          <w:rFonts w:ascii="Times New Roman" w:hAnsi="Times New Roman" w:cs="Times New Roman"/>
          <w:b w:val="0"/>
          <w:sz w:val="22"/>
          <w:szCs w:val="22"/>
          <w:lang w:val="hr-HR"/>
        </w:rPr>
        <w:t xml:space="preserve">Dinko Zima, vijećnik </w:t>
      </w:r>
      <w:r w:rsidR="00075F37" w:rsidRPr="00C06B25">
        <w:rPr>
          <w:rFonts w:ascii="Times New Roman" w:hAnsi="Times New Roman" w:cs="Times New Roman"/>
          <w:b w:val="0"/>
          <w:sz w:val="22"/>
          <w:szCs w:val="22"/>
          <w:lang w:val="hr-HR"/>
        </w:rPr>
        <w:t>Tomislav Hajpek, vijećnica Magdalena Turkalj Čorak</w:t>
      </w:r>
      <w:r w:rsidR="0016260F" w:rsidRPr="00C06B25">
        <w:rPr>
          <w:rFonts w:ascii="Times New Roman" w:hAnsi="Times New Roman" w:cs="Times New Roman"/>
          <w:b w:val="0"/>
          <w:sz w:val="22"/>
          <w:szCs w:val="22"/>
          <w:lang w:val="hr-HR"/>
        </w:rPr>
        <w:t xml:space="preserve"> i </w:t>
      </w:r>
      <w:r w:rsidR="00075F37" w:rsidRPr="00C06B25">
        <w:rPr>
          <w:rFonts w:ascii="Times New Roman" w:hAnsi="Times New Roman" w:cs="Times New Roman"/>
          <w:b w:val="0"/>
          <w:sz w:val="22"/>
          <w:szCs w:val="22"/>
          <w:lang w:val="hr-HR"/>
        </w:rPr>
        <w:t xml:space="preserve"> vijećnik Antonio Šarić</w:t>
      </w:r>
      <w:r w:rsidR="0016260F" w:rsidRPr="00C06B25">
        <w:rPr>
          <w:rFonts w:ascii="Times New Roman" w:hAnsi="Times New Roman" w:cs="Times New Roman"/>
          <w:b w:val="0"/>
          <w:sz w:val="22"/>
          <w:szCs w:val="22"/>
          <w:lang w:val="hr-HR"/>
        </w:rPr>
        <w:t>.</w:t>
      </w:r>
      <w:r w:rsidR="00075F37" w:rsidRPr="00C06B25">
        <w:rPr>
          <w:rFonts w:ascii="Times New Roman" w:hAnsi="Times New Roman" w:cs="Times New Roman"/>
          <w:b w:val="0"/>
          <w:sz w:val="22"/>
          <w:szCs w:val="22"/>
          <w:lang w:val="hr-HR"/>
        </w:rPr>
        <w:t xml:space="preserve"> </w:t>
      </w:r>
    </w:p>
    <w:p w14:paraId="09C87945" w14:textId="39BC4709" w:rsidR="00BA0F33" w:rsidRPr="00C06B25" w:rsidRDefault="00BA0F33" w:rsidP="00AE3509">
      <w:pPr>
        <w:jc w:val="both"/>
        <w:rPr>
          <w:rFonts w:ascii="Times New Roman" w:hAnsi="Times New Roman" w:cs="Times New Roman"/>
          <w:b w:val="0"/>
          <w:sz w:val="22"/>
          <w:szCs w:val="22"/>
          <w:lang w:val="hr-HR"/>
        </w:rPr>
      </w:pPr>
    </w:p>
    <w:p w14:paraId="4449F90E" w14:textId="0F09E5FB" w:rsidR="00AD2CB8" w:rsidRPr="00C06B25" w:rsidRDefault="00AD2CB8" w:rsidP="00BA0F33">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GRADONAČELNIK </w:t>
      </w:r>
      <w:r w:rsidR="0071635A"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na sva postavljena pitanja odgovorio je usmeno.</w:t>
      </w:r>
    </w:p>
    <w:p w14:paraId="0F7F2091" w14:textId="77777777" w:rsidR="00BA0F33" w:rsidRPr="00C06B25" w:rsidRDefault="00BA0F33" w:rsidP="00AE3509">
      <w:pPr>
        <w:jc w:val="both"/>
        <w:rPr>
          <w:rFonts w:ascii="Times New Roman" w:hAnsi="Times New Roman" w:cs="Times New Roman"/>
          <w:b w:val="0"/>
          <w:sz w:val="22"/>
          <w:szCs w:val="22"/>
          <w:lang w:val="hr-HR"/>
        </w:rPr>
      </w:pPr>
    </w:p>
    <w:p w14:paraId="380B1FF1" w14:textId="1A4603D8" w:rsidR="00075F37" w:rsidRPr="00C06B25" w:rsidRDefault="00075F37" w:rsidP="003E46F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00BA0F33"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stavlja na glasovanje Izvod iz zapisnika sa </w:t>
      </w:r>
      <w:r w:rsidR="00103A3A" w:rsidRPr="00C06B25">
        <w:rPr>
          <w:rFonts w:ascii="Times New Roman" w:hAnsi="Times New Roman" w:cs="Times New Roman"/>
          <w:b w:val="0"/>
          <w:sz w:val="22"/>
          <w:szCs w:val="22"/>
          <w:lang w:val="hr-HR"/>
        </w:rPr>
        <w:t xml:space="preserve">2. </w:t>
      </w:r>
      <w:r w:rsidRPr="00C06B25">
        <w:rPr>
          <w:rFonts w:ascii="Times New Roman" w:hAnsi="Times New Roman" w:cs="Times New Roman"/>
          <w:b w:val="0"/>
          <w:sz w:val="22"/>
          <w:szCs w:val="22"/>
          <w:lang w:val="hr-HR"/>
        </w:rPr>
        <w:t>sjednice Gradskog vijeća Grada Požege i konstatira da je isti jednoglasno usvojen (s 1</w:t>
      </w:r>
      <w:r w:rsidR="00103A3A" w:rsidRPr="00C06B25">
        <w:rPr>
          <w:rFonts w:ascii="Times New Roman" w:hAnsi="Times New Roman" w:cs="Times New Roman"/>
          <w:b w:val="0"/>
          <w:sz w:val="22"/>
          <w:szCs w:val="22"/>
          <w:lang w:val="hr-HR"/>
        </w:rPr>
        <w:t>6</w:t>
      </w:r>
      <w:r w:rsidRPr="00C06B25">
        <w:rPr>
          <w:rFonts w:ascii="Times New Roman" w:hAnsi="Times New Roman" w:cs="Times New Roman"/>
          <w:b w:val="0"/>
          <w:sz w:val="22"/>
          <w:szCs w:val="22"/>
          <w:lang w:val="hr-HR"/>
        </w:rPr>
        <w:t xml:space="preserve"> glasova za) te da čini sastavni dio ovoga zapisnika.</w:t>
      </w:r>
    </w:p>
    <w:p w14:paraId="060E2B51" w14:textId="223A5FB2" w:rsidR="00AD2CB8" w:rsidRPr="00C06B25" w:rsidRDefault="00AD2CB8" w:rsidP="00075F37">
      <w:pPr>
        <w:jc w:val="both"/>
        <w:rPr>
          <w:rFonts w:ascii="Times New Roman" w:hAnsi="Times New Roman" w:cs="Times New Roman"/>
          <w:b w:val="0"/>
          <w:sz w:val="22"/>
          <w:szCs w:val="22"/>
          <w:lang w:val="hr-HR"/>
        </w:rPr>
      </w:pPr>
    </w:p>
    <w:p w14:paraId="5FC87334" w14:textId="02E4C4F6" w:rsidR="00103A3A" w:rsidRPr="00C06B25" w:rsidRDefault="00103A3A" w:rsidP="00103A3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00BA0F33"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stavlja na glasovanje Izvod iz zapisnika sa izvanredne sjednice Gradskog vijeća Grada Požege i konstatira da je isti jednoglasno usvojen (s 16 glasova za) te da čini sastavni dio ovoga zapisnika. </w:t>
      </w:r>
    </w:p>
    <w:p w14:paraId="3AE3C68B" w14:textId="37170CFE" w:rsidR="00BA0F33" w:rsidRPr="00C06B25" w:rsidRDefault="00075F37" w:rsidP="00103A3A">
      <w:pPr>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 </w:t>
      </w:r>
    </w:p>
    <w:p w14:paraId="104E0A0D" w14:textId="1D64B0EA" w:rsidR="00AE3509" w:rsidRPr="00C06B25" w:rsidRDefault="00AE3509" w:rsidP="00BA0F33">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lastRenderedPageBreak/>
        <w:t xml:space="preserve">PREDSJEDNIK - predlaže dnevni red, potom pita da li ima prijedloga da se nešto izostavi iz predloženog dnevnog reda, a zatim pita da li ima prijedloga za nadopunu dnevnog reda. </w:t>
      </w:r>
    </w:p>
    <w:p w14:paraId="0F190E33" w14:textId="77777777" w:rsidR="00AE3509" w:rsidRPr="00C06B25" w:rsidRDefault="00AE3509" w:rsidP="003E46F4">
      <w:pPr>
        <w:jc w:val="both"/>
        <w:rPr>
          <w:rFonts w:ascii="Times New Roman" w:hAnsi="Times New Roman" w:cs="Times New Roman"/>
          <w:b w:val="0"/>
          <w:szCs w:val="24"/>
          <w:lang w:val="hr-HR"/>
        </w:rPr>
      </w:pPr>
    </w:p>
    <w:p w14:paraId="1CE449B3" w14:textId="0B0E4053" w:rsidR="00AE3509" w:rsidRPr="00C06B25" w:rsidRDefault="00AE3509" w:rsidP="003E46F4">
      <w:pPr>
        <w:ind w:firstLine="708"/>
        <w:jc w:val="both"/>
        <w:rPr>
          <w:rFonts w:ascii="Times New Roman" w:hAnsi="Times New Roman" w:cs="Times New Roman"/>
          <w:b w:val="0"/>
          <w:szCs w:val="24"/>
          <w:lang w:val="hr-HR"/>
        </w:rPr>
      </w:pPr>
      <w:r w:rsidRPr="00C06B25">
        <w:rPr>
          <w:rFonts w:ascii="Times New Roman" w:hAnsi="Times New Roman" w:cs="Times New Roman"/>
          <w:b w:val="0"/>
          <w:sz w:val="22"/>
          <w:szCs w:val="22"/>
          <w:lang w:val="hr-HR"/>
        </w:rPr>
        <w:t>PREDSJEDNIK - utvrđuje da nema prijedlog</w:t>
      </w:r>
      <w:r w:rsidR="00AD2CB8" w:rsidRPr="00C06B25">
        <w:rPr>
          <w:rFonts w:ascii="Times New Roman" w:hAnsi="Times New Roman" w:cs="Times New Roman"/>
          <w:b w:val="0"/>
          <w:sz w:val="22"/>
          <w:szCs w:val="22"/>
          <w:lang w:val="hr-HR"/>
        </w:rPr>
        <w:t>a</w:t>
      </w:r>
      <w:r w:rsidRPr="00C06B25">
        <w:rPr>
          <w:rFonts w:ascii="Times New Roman" w:hAnsi="Times New Roman" w:cs="Times New Roman"/>
          <w:b w:val="0"/>
          <w:sz w:val="22"/>
          <w:szCs w:val="22"/>
          <w:lang w:val="hr-HR"/>
        </w:rPr>
        <w:t xml:space="preserve"> za izmjenu predloženog dnevnog reda, daje  na glasovanje</w:t>
      </w:r>
      <w:r w:rsidR="004619A2" w:rsidRPr="00C06B25">
        <w:rPr>
          <w:rFonts w:ascii="Times New Roman" w:hAnsi="Times New Roman" w:cs="Times New Roman"/>
          <w:b w:val="0"/>
          <w:sz w:val="22"/>
          <w:szCs w:val="22"/>
          <w:lang w:val="hr-HR"/>
        </w:rPr>
        <w:t xml:space="preserve"> predloženi dnevni red, te </w:t>
      </w:r>
      <w:r w:rsidRPr="00C06B25">
        <w:rPr>
          <w:rFonts w:ascii="Times New Roman" w:hAnsi="Times New Roman" w:cs="Times New Roman"/>
          <w:b w:val="0"/>
          <w:sz w:val="22"/>
          <w:szCs w:val="22"/>
          <w:lang w:val="hr-HR"/>
        </w:rPr>
        <w:t>konstatira da je jednoglasno (sa 1</w:t>
      </w:r>
      <w:r w:rsidR="00103A3A" w:rsidRPr="00C06B25">
        <w:rPr>
          <w:rFonts w:ascii="Times New Roman" w:hAnsi="Times New Roman" w:cs="Times New Roman"/>
          <w:b w:val="0"/>
          <w:sz w:val="22"/>
          <w:szCs w:val="22"/>
          <w:lang w:val="hr-HR"/>
        </w:rPr>
        <w:t>6</w:t>
      </w:r>
      <w:r w:rsidRPr="00C06B25">
        <w:rPr>
          <w:rFonts w:ascii="Times New Roman" w:hAnsi="Times New Roman" w:cs="Times New Roman"/>
          <w:b w:val="0"/>
          <w:sz w:val="22"/>
          <w:szCs w:val="22"/>
          <w:lang w:val="hr-HR"/>
        </w:rPr>
        <w:t xml:space="preserve"> glasova za ), usvojen sljedeći</w:t>
      </w:r>
      <w:r w:rsidRPr="00C06B25">
        <w:rPr>
          <w:rFonts w:ascii="Times New Roman" w:hAnsi="Times New Roman" w:cs="Times New Roman"/>
          <w:b w:val="0"/>
          <w:szCs w:val="24"/>
          <w:lang w:val="hr-HR"/>
        </w:rPr>
        <w:t xml:space="preserve"> </w:t>
      </w:r>
    </w:p>
    <w:p w14:paraId="2B0D200C" w14:textId="77777777" w:rsidR="00103A3A" w:rsidRPr="00C06B25" w:rsidRDefault="00103A3A" w:rsidP="003E46F4">
      <w:pPr>
        <w:rPr>
          <w:rFonts w:ascii="Times New Roman" w:hAnsi="Times New Roman" w:cs="Times New Roman"/>
          <w:b w:val="0"/>
          <w:bCs/>
          <w:sz w:val="22"/>
          <w:szCs w:val="22"/>
          <w:lang w:val="hr-HR"/>
        </w:rPr>
      </w:pPr>
    </w:p>
    <w:p w14:paraId="49267429" w14:textId="3DBD87BD" w:rsidR="00906AD9" w:rsidRPr="00C06B25" w:rsidRDefault="00906AD9" w:rsidP="00906AD9">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D N E V N I   R E D:</w:t>
      </w:r>
    </w:p>
    <w:p w14:paraId="634320A2" w14:textId="734E2C72" w:rsidR="00906AD9" w:rsidRPr="00C06B25" w:rsidRDefault="00906AD9" w:rsidP="00906AD9">
      <w:pPr>
        <w:rPr>
          <w:rFonts w:ascii="Times New Roman" w:hAnsi="Times New Roman" w:cs="Times New Roman"/>
          <w:b w:val="0"/>
          <w:sz w:val="22"/>
          <w:szCs w:val="22"/>
          <w:lang w:val="hr-HR"/>
        </w:rPr>
      </w:pPr>
    </w:p>
    <w:p w14:paraId="214DE57F" w14:textId="77777777" w:rsidR="003E46F4" w:rsidRPr="003E46F4" w:rsidRDefault="003E46F4" w:rsidP="003E46F4">
      <w:pPr>
        <w:autoSpaceDN w:val="0"/>
        <w:ind w:left="284" w:right="1" w:hanging="283"/>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1.</w:t>
      </w:r>
      <w:r w:rsidRPr="003E46F4">
        <w:rPr>
          <w:rFonts w:ascii="Times New Roman" w:hAnsi="Times New Roman" w:cs="Times New Roman"/>
          <w:b w:val="0"/>
          <w:bCs/>
          <w:sz w:val="22"/>
          <w:szCs w:val="22"/>
          <w:lang w:val="hr-HR" w:eastAsia="hr-HR"/>
        </w:rPr>
        <w:tab/>
        <w:t>Izvješće Mandatne komisije</w:t>
      </w:r>
    </w:p>
    <w:p w14:paraId="446A03D7" w14:textId="77777777" w:rsidR="003E46F4" w:rsidRPr="003E46F4" w:rsidRDefault="003E46F4" w:rsidP="003E46F4">
      <w:pPr>
        <w:autoSpaceDN w:val="0"/>
        <w:ind w:left="567" w:right="1" w:hanging="283"/>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 davanje svečane prisege vijećnika</w:t>
      </w:r>
    </w:p>
    <w:p w14:paraId="32222C9E" w14:textId="77777777" w:rsidR="003E46F4" w:rsidRPr="003E46F4" w:rsidRDefault="003E46F4" w:rsidP="003E46F4">
      <w:pPr>
        <w:autoSpaceDN w:val="0"/>
        <w:ind w:left="284" w:right="50"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2.</w:t>
      </w:r>
      <w:r w:rsidRPr="003E46F4">
        <w:rPr>
          <w:rFonts w:ascii="Times New Roman" w:hAnsi="Times New Roman" w:cs="Times New Roman"/>
          <w:b w:val="0"/>
          <w:bCs/>
          <w:sz w:val="22"/>
          <w:szCs w:val="22"/>
          <w:lang w:val="hr-HR" w:eastAsia="hr-HR"/>
        </w:rPr>
        <w:tab/>
        <w:t>Prijedlog Zaključka o korištenju proračunske zalihe za lipanj, srpanj i kolovoz 2021. godine</w:t>
      </w:r>
    </w:p>
    <w:p w14:paraId="6416773F" w14:textId="77777777" w:rsidR="003E46F4" w:rsidRPr="003E46F4" w:rsidRDefault="003E46F4" w:rsidP="003E46F4">
      <w:pPr>
        <w:ind w:left="284" w:hanging="283"/>
        <w:jc w:val="both"/>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3.</w:t>
      </w:r>
      <w:r w:rsidRPr="003E46F4">
        <w:rPr>
          <w:rFonts w:ascii="Times New Roman" w:hAnsi="Times New Roman" w:cs="Times New Roman"/>
          <w:b w:val="0"/>
          <w:bCs/>
          <w:sz w:val="22"/>
          <w:szCs w:val="22"/>
          <w:lang w:val="hr-HR" w:eastAsia="hr-HR"/>
        </w:rPr>
        <w:tab/>
        <w:t>Izvješće Gradonačelnika Grada Požege o radu za razdoblje od 1. siječnja do 30. lipnja 2021. godine</w:t>
      </w:r>
    </w:p>
    <w:p w14:paraId="4CE9A186"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4.</w:t>
      </w:r>
      <w:r w:rsidRPr="003E46F4">
        <w:rPr>
          <w:rFonts w:ascii="Times New Roman" w:hAnsi="Times New Roman" w:cs="Times New Roman"/>
          <w:b w:val="0"/>
          <w:bCs/>
          <w:sz w:val="22"/>
          <w:szCs w:val="22"/>
          <w:lang w:val="hr-HR" w:eastAsia="hr-HR"/>
        </w:rPr>
        <w:tab/>
        <w:t xml:space="preserve">Polugodišnji izvještaj o izvršenju Proračuna Grada Požege za 2021. godinu </w:t>
      </w:r>
    </w:p>
    <w:p w14:paraId="39E67243"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5. a)</w:t>
      </w:r>
      <w:r w:rsidRPr="003E46F4">
        <w:rPr>
          <w:rFonts w:ascii="Times New Roman" w:hAnsi="Times New Roman" w:cs="Times New Roman"/>
          <w:b w:val="0"/>
          <w:bCs/>
          <w:sz w:val="22"/>
          <w:szCs w:val="22"/>
          <w:lang w:val="hr-HR" w:eastAsia="hr-HR"/>
        </w:rPr>
        <w:tab/>
        <w:t>Izvješće o realizaciji Programa javnih potreba u kulturi u Gradu Požegi za prvo polugodište 2021. godine</w:t>
      </w:r>
    </w:p>
    <w:p w14:paraId="58BA5359" w14:textId="5C00B5ED" w:rsidR="003E46F4" w:rsidRPr="003E46F4" w:rsidRDefault="003E46F4" w:rsidP="003E46F4">
      <w:pPr>
        <w:autoSpaceDN w:val="0"/>
        <w:ind w:left="567" w:hanging="283"/>
        <w:jc w:val="both"/>
        <w:textAlignment w:val="baseline"/>
        <w:rPr>
          <w:rFonts w:ascii="Times New Roman" w:hAnsi="Times New Roman" w:cs="Times New Roman"/>
          <w:b w:val="0"/>
          <w:bCs/>
          <w:caps/>
          <w:sz w:val="22"/>
          <w:szCs w:val="22"/>
          <w:lang w:val="hr-HR" w:eastAsia="hr-HR"/>
        </w:rPr>
      </w:pPr>
      <w:r w:rsidRPr="003E46F4">
        <w:rPr>
          <w:rFonts w:ascii="Times New Roman" w:hAnsi="Times New Roman" w:cs="Times New Roman"/>
          <w:b w:val="0"/>
          <w:bCs/>
          <w:sz w:val="22"/>
          <w:szCs w:val="22"/>
          <w:lang w:val="hr-HR" w:eastAsia="hr-HR"/>
        </w:rPr>
        <w:t>b)</w:t>
      </w:r>
      <w:r w:rsidRPr="003E46F4">
        <w:rPr>
          <w:rFonts w:ascii="Times New Roman" w:hAnsi="Times New Roman" w:cs="Times New Roman"/>
          <w:b w:val="0"/>
          <w:bCs/>
          <w:sz w:val="22"/>
          <w:szCs w:val="22"/>
          <w:lang w:val="hr-HR" w:eastAsia="hr-HR"/>
        </w:rPr>
        <w:tab/>
        <w:t>Izvješće o realizaciji Programa javnih potreba u predškolskom odgoju i školstvu u Gradu Požegi za prvo polugodište 2021. godine</w:t>
      </w:r>
    </w:p>
    <w:p w14:paraId="7F1C6375" w14:textId="6F9FE720" w:rsidR="003E46F4" w:rsidRPr="003E46F4" w:rsidRDefault="003E46F4" w:rsidP="003E46F4">
      <w:pPr>
        <w:autoSpaceDN w:val="0"/>
        <w:ind w:left="567"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c)</w:t>
      </w:r>
      <w:r w:rsidRPr="003E46F4">
        <w:rPr>
          <w:rFonts w:ascii="Times New Roman" w:hAnsi="Times New Roman" w:cs="Times New Roman"/>
          <w:b w:val="0"/>
          <w:bCs/>
          <w:sz w:val="22"/>
          <w:szCs w:val="22"/>
          <w:lang w:val="hr-HR" w:eastAsia="hr-HR"/>
        </w:rPr>
        <w:tab/>
        <w:t xml:space="preserve">Izvješće o realizaciji Programa javnih potreba u sportu za prvo polugodište 2021. godine </w:t>
      </w:r>
    </w:p>
    <w:p w14:paraId="7F206F71" w14:textId="3C34B0F8" w:rsidR="003E46F4" w:rsidRPr="003E46F4" w:rsidRDefault="003E46F4" w:rsidP="003E46F4">
      <w:pPr>
        <w:autoSpaceDN w:val="0"/>
        <w:ind w:left="567"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d)</w:t>
      </w:r>
      <w:r w:rsidRPr="003E46F4">
        <w:rPr>
          <w:rFonts w:ascii="Times New Roman" w:hAnsi="Times New Roman" w:cs="Times New Roman"/>
          <w:b w:val="0"/>
          <w:bCs/>
          <w:sz w:val="22"/>
          <w:szCs w:val="22"/>
          <w:lang w:val="hr-HR" w:eastAsia="hr-HR"/>
        </w:rPr>
        <w:tab/>
        <w:t>Izvješće o realizaciji Programa javnih potreba u socijalnoj skrbi za prvo polugodište 2021. godine</w:t>
      </w:r>
    </w:p>
    <w:p w14:paraId="1A6050A4" w14:textId="62E90AA4" w:rsidR="003E46F4" w:rsidRPr="003E46F4" w:rsidRDefault="003E46F4" w:rsidP="003E46F4">
      <w:pPr>
        <w:autoSpaceDN w:val="0"/>
        <w:ind w:left="567"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e)</w:t>
      </w:r>
      <w:r w:rsidRPr="003E46F4">
        <w:rPr>
          <w:rFonts w:ascii="Times New Roman" w:hAnsi="Times New Roman" w:cs="Times New Roman"/>
          <w:b w:val="0"/>
          <w:bCs/>
          <w:sz w:val="22"/>
          <w:szCs w:val="22"/>
          <w:lang w:val="hr-HR" w:eastAsia="hr-HR"/>
        </w:rPr>
        <w:tab/>
        <w:t>Izvješće o realizaciji Programa javnih potreba u turizmu i ostalih udruga i društava građana za prvo polugodište 2021. godine</w:t>
      </w:r>
    </w:p>
    <w:p w14:paraId="7C027087"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rPr>
      </w:pPr>
      <w:r w:rsidRPr="003E46F4">
        <w:rPr>
          <w:rFonts w:ascii="Times New Roman" w:hAnsi="Times New Roman" w:cs="Times New Roman"/>
          <w:b w:val="0"/>
          <w:bCs/>
          <w:sz w:val="22"/>
          <w:szCs w:val="22"/>
          <w:lang w:val="hr-HR" w:eastAsia="hr-HR"/>
        </w:rPr>
        <w:t>6.</w:t>
      </w:r>
      <w:r w:rsidRPr="003E46F4">
        <w:rPr>
          <w:rFonts w:ascii="Times New Roman" w:hAnsi="Times New Roman" w:cs="Times New Roman"/>
          <w:b w:val="0"/>
          <w:bCs/>
          <w:sz w:val="22"/>
          <w:szCs w:val="22"/>
          <w:lang w:val="hr-HR" w:eastAsia="hr-HR"/>
        </w:rPr>
        <w:tab/>
      </w:r>
      <w:r w:rsidRPr="003E46F4">
        <w:rPr>
          <w:rFonts w:ascii="Times New Roman" w:hAnsi="Times New Roman" w:cs="Times New Roman"/>
          <w:b w:val="0"/>
          <w:bCs/>
          <w:sz w:val="22"/>
          <w:szCs w:val="22"/>
          <w:lang w:val="hr-HR"/>
        </w:rPr>
        <w:t xml:space="preserve">Prijedlog Odluke o naknadi za korištenje odlagališta otpada na području druge jedinice lokalne samouprave </w:t>
      </w:r>
    </w:p>
    <w:p w14:paraId="04A3D9CA"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7.</w:t>
      </w:r>
      <w:r w:rsidRPr="003E46F4">
        <w:rPr>
          <w:rFonts w:ascii="Times New Roman" w:hAnsi="Times New Roman" w:cs="Times New Roman"/>
          <w:b w:val="0"/>
          <w:bCs/>
          <w:sz w:val="22"/>
          <w:szCs w:val="22"/>
          <w:lang w:val="hr-HR" w:eastAsia="hr-HR"/>
        </w:rPr>
        <w:tab/>
        <w:t>Prijedlog Odluke o prestanku Javne ustanove Sportski objekti Požega</w:t>
      </w:r>
    </w:p>
    <w:p w14:paraId="1CE6DFD8"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8.</w:t>
      </w:r>
      <w:r w:rsidRPr="003E46F4">
        <w:rPr>
          <w:rFonts w:ascii="Times New Roman" w:hAnsi="Times New Roman" w:cs="Times New Roman"/>
          <w:b w:val="0"/>
          <w:bCs/>
          <w:sz w:val="22"/>
          <w:szCs w:val="22"/>
          <w:lang w:val="hr-HR" w:eastAsia="hr-HR"/>
        </w:rPr>
        <w:tab/>
        <w:t>Prijedlog Odluke o izradi IV. izmjena i dopuna Prostornog plana uređenja Grada Požege</w:t>
      </w:r>
    </w:p>
    <w:p w14:paraId="6026238E" w14:textId="77777777" w:rsidR="003E46F4" w:rsidRPr="003E46F4" w:rsidRDefault="003E46F4" w:rsidP="003E46F4">
      <w:pPr>
        <w:autoSpaceDN w:val="0"/>
        <w:ind w:left="284" w:hanging="283"/>
        <w:textAlignment w:val="baseline"/>
        <w:rPr>
          <w:rFonts w:ascii="Times New Roman" w:eastAsia="Arial Unicode MS" w:hAnsi="Times New Roman" w:cs="Times New Roman"/>
          <w:b w:val="0"/>
          <w:bCs/>
          <w:sz w:val="22"/>
          <w:szCs w:val="22"/>
          <w:lang w:val="hr-HR" w:eastAsia="hr-HR"/>
        </w:rPr>
      </w:pPr>
      <w:r w:rsidRPr="003E46F4">
        <w:rPr>
          <w:rFonts w:ascii="Times New Roman" w:eastAsia="Arial Unicode MS" w:hAnsi="Times New Roman" w:cs="Times New Roman"/>
          <w:b w:val="0"/>
          <w:bCs/>
          <w:sz w:val="22"/>
          <w:szCs w:val="22"/>
          <w:lang w:val="hr-HR" w:eastAsia="hr-HR"/>
        </w:rPr>
        <w:t>9.</w:t>
      </w:r>
      <w:r w:rsidRPr="003E46F4">
        <w:rPr>
          <w:rFonts w:ascii="Times New Roman" w:eastAsia="Arial Unicode MS" w:hAnsi="Times New Roman" w:cs="Times New Roman"/>
          <w:b w:val="0"/>
          <w:bCs/>
          <w:sz w:val="22"/>
          <w:szCs w:val="22"/>
          <w:lang w:val="hr-HR" w:eastAsia="hr-HR"/>
        </w:rPr>
        <w:tab/>
        <w:t xml:space="preserve">Prijedlog Odluke </w:t>
      </w:r>
      <w:r w:rsidRPr="003E46F4">
        <w:rPr>
          <w:rFonts w:ascii="Times New Roman" w:hAnsi="Times New Roman" w:cs="Times New Roman"/>
          <w:b w:val="0"/>
          <w:bCs/>
          <w:sz w:val="22"/>
          <w:szCs w:val="22"/>
          <w:lang w:val="hr-HR" w:eastAsia="hr-HR"/>
        </w:rPr>
        <w:t>o stavljanju izvan snage Pravilnika o jednostavnoj nabavi robe, usluga i radova te provedbi projektnih natječaja</w:t>
      </w:r>
    </w:p>
    <w:p w14:paraId="322EE05E" w14:textId="77777777" w:rsidR="003E46F4" w:rsidRPr="003E46F4" w:rsidRDefault="003E46F4" w:rsidP="003E46F4">
      <w:pPr>
        <w:autoSpaceDN w:val="0"/>
        <w:ind w:left="284" w:hanging="283"/>
        <w:jc w:val="both"/>
        <w:textAlignment w:val="baseline"/>
        <w:rPr>
          <w:rFonts w:ascii="Times New Roman" w:eastAsia="Arial Unicode MS" w:hAnsi="Times New Roman" w:cs="Times New Roman"/>
          <w:b w:val="0"/>
          <w:bCs/>
          <w:sz w:val="22"/>
          <w:szCs w:val="22"/>
          <w:lang w:val="hr-HR" w:eastAsia="hr-HR"/>
        </w:rPr>
      </w:pPr>
      <w:r w:rsidRPr="003E46F4">
        <w:rPr>
          <w:rFonts w:ascii="Times New Roman" w:eastAsia="Arial Unicode MS" w:hAnsi="Times New Roman" w:cs="Times New Roman"/>
          <w:b w:val="0"/>
          <w:bCs/>
          <w:sz w:val="22"/>
          <w:szCs w:val="22"/>
          <w:lang w:val="hr-HR" w:eastAsia="hr-HR"/>
        </w:rPr>
        <w:t>10.</w:t>
      </w:r>
      <w:r w:rsidRPr="003E46F4">
        <w:rPr>
          <w:rFonts w:ascii="Times New Roman" w:eastAsia="Arial Unicode MS" w:hAnsi="Times New Roman" w:cs="Times New Roman"/>
          <w:b w:val="0"/>
          <w:bCs/>
          <w:sz w:val="22"/>
          <w:szCs w:val="22"/>
          <w:lang w:val="hr-HR" w:eastAsia="hr-HR"/>
        </w:rPr>
        <w:tab/>
        <w:t xml:space="preserve">Prijedlog Odluke </w:t>
      </w:r>
      <w:r w:rsidRPr="003E46F4">
        <w:rPr>
          <w:rFonts w:ascii="Times New Roman" w:hAnsi="Times New Roman" w:cs="Times New Roman"/>
          <w:b w:val="0"/>
          <w:bCs/>
          <w:sz w:val="22"/>
          <w:szCs w:val="22"/>
          <w:lang w:val="hr-HR" w:eastAsia="hr-HR"/>
        </w:rPr>
        <w:t>o stavljanju izvan snage Odluke o odgodi naplate potraživanja prisilnim putem</w:t>
      </w:r>
    </w:p>
    <w:p w14:paraId="4B625190"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eastAsia="hr-HR"/>
        </w:rPr>
      </w:pPr>
      <w:r w:rsidRPr="003E46F4">
        <w:rPr>
          <w:rFonts w:ascii="Times New Roman" w:eastAsia="Arial Unicode MS" w:hAnsi="Times New Roman" w:cs="Times New Roman"/>
          <w:b w:val="0"/>
          <w:bCs/>
          <w:sz w:val="22"/>
          <w:szCs w:val="22"/>
          <w:lang w:val="hr-HR" w:eastAsia="hr-HR"/>
        </w:rPr>
        <w:t>11. a)</w:t>
      </w:r>
      <w:r w:rsidRPr="003E46F4">
        <w:rPr>
          <w:rFonts w:ascii="Times New Roman" w:eastAsia="Arial Unicode MS" w:hAnsi="Times New Roman" w:cs="Times New Roman"/>
          <w:b w:val="0"/>
          <w:bCs/>
          <w:sz w:val="22"/>
          <w:szCs w:val="22"/>
          <w:lang w:val="hr-HR" w:eastAsia="hr-HR"/>
        </w:rPr>
        <w:tab/>
        <w:t xml:space="preserve">Prijedlog Odluke </w:t>
      </w:r>
      <w:r w:rsidRPr="003E46F4">
        <w:rPr>
          <w:rFonts w:ascii="Times New Roman" w:hAnsi="Times New Roman" w:cs="Times New Roman"/>
          <w:b w:val="0"/>
          <w:bCs/>
          <w:sz w:val="22"/>
          <w:szCs w:val="22"/>
          <w:lang w:val="hr-HR" w:eastAsia="hr-HR"/>
        </w:rPr>
        <w:t>o davanju suglasnosti za provedbu ulaganja u izgradnju Dječjeg vrtića u Mihaljevcima</w:t>
      </w:r>
    </w:p>
    <w:p w14:paraId="15DFCBDE" w14:textId="075B579D" w:rsidR="003E46F4" w:rsidRPr="003E46F4" w:rsidRDefault="003E46F4" w:rsidP="003E46F4">
      <w:pPr>
        <w:autoSpaceDN w:val="0"/>
        <w:ind w:left="567"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b)</w:t>
      </w:r>
      <w:r w:rsidRPr="003E46F4">
        <w:rPr>
          <w:rFonts w:ascii="Times New Roman" w:hAnsi="Times New Roman" w:cs="Times New Roman"/>
          <w:b w:val="0"/>
          <w:bCs/>
          <w:sz w:val="22"/>
          <w:szCs w:val="22"/>
          <w:lang w:val="hr-HR" w:eastAsia="hr-HR"/>
        </w:rPr>
        <w:tab/>
      </w:r>
      <w:r w:rsidRPr="003E46F4">
        <w:rPr>
          <w:rFonts w:ascii="Times New Roman" w:eastAsia="Arial Unicode MS" w:hAnsi="Times New Roman" w:cs="Times New Roman"/>
          <w:b w:val="0"/>
          <w:bCs/>
          <w:sz w:val="22"/>
          <w:szCs w:val="22"/>
          <w:lang w:val="hr-HR" w:eastAsia="hr-HR"/>
        </w:rPr>
        <w:t xml:space="preserve">Prijedlog Odluke </w:t>
      </w:r>
      <w:r w:rsidRPr="003E46F4">
        <w:rPr>
          <w:rFonts w:ascii="Times New Roman" w:hAnsi="Times New Roman" w:cs="Times New Roman"/>
          <w:b w:val="0"/>
          <w:bCs/>
          <w:sz w:val="22"/>
          <w:szCs w:val="22"/>
          <w:lang w:val="hr-HR" w:eastAsia="hr-HR"/>
        </w:rPr>
        <w:t>o davanju suglasnosti za provedbu ulaganja u Društveno-rekreacijski centar u Vidovcima</w:t>
      </w:r>
    </w:p>
    <w:p w14:paraId="459CD339"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eastAsia="hr-HR"/>
        </w:rPr>
      </w:pPr>
      <w:r w:rsidRPr="003E46F4">
        <w:rPr>
          <w:rFonts w:ascii="Times New Roman" w:eastAsia="Arial Unicode MS" w:hAnsi="Times New Roman" w:cs="Times New Roman"/>
          <w:b w:val="0"/>
          <w:bCs/>
          <w:sz w:val="22"/>
          <w:szCs w:val="22"/>
          <w:lang w:val="hr-HR" w:eastAsia="hr-HR"/>
        </w:rPr>
        <w:t>12.</w:t>
      </w:r>
      <w:r w:rsidRPr="003E46F4">
        <w:rPr>
          <w:rFonts w:ascii="Times New Roman" w:eastAsia="Arial Unicode MS" w:hAnsi="Times New Roman" w:cs="Times New Roman"/>
          <w:b w:val="0"/>
          <w:bCs/>
          <w:sz w:val="22"/>
          <w:szCs w:val="22"/>
          <w:lang w:val="hr-HR" w:eastAsia="hr-HR"/>
        </w:rPr>
        <w:tab/>
        <w:t xml:space="preserve">Prijedlog Odluke </w:t>
      </w:r>
      <w:r w:rsidRPr="003E46F4">
        <w:rPr>
          <w:rFonts w:ascii="Times New Roman" w:hAnsi="Times New Roman" w:cs="Times New Roman"/>
          <w:b w:val="0"/>
          <w:bCs/>
          <w:sz w:val="22"/>
          <w:szCs w:val="22"/>
          <w:lang w:val="hr-HR" w:eastAsia="hr-HR"/>
        </w:rPr>
        <w:t xml:space="preserve">o izmjenama i dopunama Odluke o koeficijentima za obračun plaće službenika i namještenika u upravnim tijelima Grada Požege (usklađenje naziva radnih mjesta)  </w:t>
      </w:r>
    </w:p>
    <w:p w14:paraId="2C6007CD" w14:textId="77777777" w:rsidR="003E46F4" w:rsidRPr="003E46F4" w:rsidRDefault="003E46F4" w:rsidP="003E46F4">
      <w:pPr>
        <w:ind w:left="284" w:hanging="283"/>
        <w:jc w:val="both"/>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13.</w:t>
      </w:r>
      <w:r w:rsidRPr="003E46F4">
        <w:rPr>
          <w:rFonts w:ascii="Times New Roman" w:hAnsi="Times New Roman" w:cs="Times New Roman"/>
          <w:b w:val="0"/>
          <w:bCs/>
          <w:sz w:val="22"/>
          <w:szCs w:val="22"/>
          <w:lang w:val="hr-HR" w:eastAsia="hr-HR"/>
        </w:rPr>
        <w:tab/>
        <w:t xml:space="preserve">Prijedlog Rješenja o razrješenju i imenovanju člana Upravnog vijeća Gradskog kazališta Požega </w:t>
      </w:r>
    </w:p>
    <w:p w14:paraId="7B1811FF" w14:textId="77777777" w:rsidR="003E46F4" w:rsidRPr="003E46F4" w:rsidRDefault="003E46F4" w:rsidP="003E46F4">
      <w:pPr>
        <w:autoSpaceDN w:val="0"/>
        <w:ind w:left="284"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14. a)</w:t>
      </w:r>
      <w:r w:rsidRPr="003E46F4">
        <w:rPr>
          <w:rFonts w:ascii="Times New Roman" w:hAnsi="Times New Roman" w:cs="Times New Roman"/>
          <w:b w:val="0"/>
          <w:bCs/>
          <w:sz w:val="22"/>
          <w:szCs w:val="22"/>
          <w:lang w:val="hr-HR" w:eastAsia="hr-HR"/>
        </w:rPr>
        <w:tab/>
        <w:t xml:space="preserve">Prijedlog Rješenja o razrješenju i imenovanju Povjerenstva za zakup poljoprivrednog zemljišta u vlasništvu Republike Hrvatske na području Grada Požege </w:t>
      </w:r>
    </w:p>
    <w:p w14:paraId="65774B43" w14:textId="4943E07D" w:rsidR="003E46F4" w:rsidRPr="003E46F4" w:rsidRDefault="003E46F4" w:rsidP="003E46F4">
      <w:pPr>
        <w:autoSpaceDN w:val="0"/>
        <w:ind w:left="567"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b)</w:t>
      </w:r>
      <w:r w:rsidRPr="003E46F4">
        <w:rPr>
          <w:rFonts w:ascii="Times New Roman" w:hAnsi="Times New Roman" w:cs="Times New Roman"/>
          <w:b w:val="0"/>
          <w:bCs/>
          <w:sz w:val="22"/>
          <w:szCs w:val="22"/>
          <w:lang w:val="hr-HR" w:eastAsia="hr-HR"/>
        </w:rPr>
        <w:tab/>
        <w:t xml:space="preserve">Prijedlog Rješenja o razrješenju i imenovanju Povjerenstva za prodaju poljoprivrednog zemljišta u vlasništvu Republike Hrvatske na području Grada Požege </w:t>
      </w:r>
    </w:p>
    <w:p w14:paraId="2C8F2B46" w14:textId="773B71C4" w:rsidR="003E46F4" w:rsidRPr="003E46F4" w:rsidRDefault="003E46F4" w:rsidP="003E46F4">
      <w:pPr>
        <w:autoSpaceDN w:val="0"/>
        <w:ind w:left="567" w:hanging="283"/>
        <w:jc w:val="both"/>
        <w:textAlignment w:val="baseline"/>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c)</w:t>
      </w:r>
      <w:r w:rsidRPr="003E46F4">
        <w:rPr>
          <w:rFonts w:ascii="Times New Roman" w:hAnsi="Times New Roman" w:cs="Times New Roman"/>
          <w:b w:val="0"/>
          <w:bCs/>
          <w:sz w:val="22"/>
          <w:szCs w:val="22"/>
          <w:lang w:val="hr-HR" w:eastAsia="hr-HR"/>
        </w:rPr>
        <w:tab/>
        <w:t>Prijedlog Rješenja o  razrješenju i imenovanju Povjerenstva za uvođenje u posjed poljoprivrednog zemljišta u vlasništvu Republike Hrvatske na području Grada Požege</w:t>
      </w:r>
    </w:p>
    <w:p w14:paraId="0B7BDF6B" w14:textId="77777777" w:rsidR="003E46F4" w:rsidRPr="003E46F4" w:rsidRDefault="003E46F4" w:rsidP="003E46F4">
      <w:pPr>
        <w:ind w:left="284" w:hanging="283"/>
        <w:jc w:val="both"/>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15.</w:t>
      </w:r>
      <w:r w:rsidRPr="003E46F4">
        <w:rPr>
          <w:rFonts w:ascii="Times New Roman" w:hAnsi="Times New Roman" w:cs="Times New Roman"/>
          <w:b w:val="0"/>
          <w:bCs/>
          <w:sz w:val="22"/>
          <w:szCs w:val="22"/>
          <w:lang w:val="hr-HR" w:eastAsia="hr-HR"/>
        </w:rPr>
        <w:tab/>
      </w:r>
      <w:r w:rsidRPr="003E46F4">
        <w:rPr>
          <w:rFonts w:ascii="Times New Roman" w:eastAsia="Arial Unicode MS" w:hAnsi="Times New Roman" w:cs="Times New Roman"/>
          <w:b w:val="0"/>
          <w:bCs/>
          <w:sz w:val="22"/>
          <w:szCs w:val="22"/>
          <w:lang w:val="hr-HR" w:eastAsia="hr-HR"/>
        </w:rPr>
        <w:t xml:space="preserve">Prijedlog Zaključka za </w:t>
      </w:r>
      <w:r w:rsidRPr="003E46F4">
        <w:rPr>
          <w:rFonts w:ascii="Times New Roman" w:hAnsi="Times New Roman" w:cs="Times New Roman"/>
          <w:b w:val="0"/>
          <w:bCs/>
          <w:sz w:val="22"/>
          <w:szCs w:val="22"/>
          <w:lang w:val="hr-HR" w:eastAsia="hr-HR"/>
        </w:rPr>
        <w:t>imenovanje mrtvozornika za područje Grada Požege</w:t>
      </w:r>
    </w:p>
    <w:p w14:paraId="2A36CE2F" w14:textId="77777777" w:rsidR="003E46F4" w:rsidRPr="003E46F4" w:rsidRDefault="003E46F4" w:rsidP="003E46F4">
      <w:pPr>
        <w:ind w:left="284" w:hanging="283"/>
        <w:jc w:val="both"/>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16.</w:t>
      </w:r>
      <w:r w:rsidRPr="003E46F4">
        <w:rPr>
          <w:rFonts w:ascii="Times New Roman" w:hAnsi="Times New Roman" w:cs="Times New Roman"/>
          <w:b w:val="0"/>
          <w:bCs/>
          <w:sz w:val="22"/>
          <w:szCs w:val="22"/>
          <w:lang w:val="hr-HR" w:eastAsia="hr-HR"/>
        </w:rPr>
        <w:tab/>
        <w:t>Informacija u svezi poslovnog prostora u vlasništvu Zvonka Strake koji se nalazi u zgradi Gradskog muzeja Požega, Matice Hrvatske 5, Požega</w:t>
      </w:r>
    </w:p>
    <w:p w14:paraId="1390B166" w14:textId="77777777" w:rsidR="003E46F4" w:rsidRPr="003E46F4" w:rsidRDefault="003E46F4" w:rsidP="003E46F4">
      <w:pPr>
        <w:ind w:left="284" w:hanging="283"/>
        <w:jc w:val="both"/>
        <w:rPr>
          <w:rFonts w:ascii="Times New Roman" w:hAnsi="Times New Roman" w:cs="Times New Roman"/>
          <w:b w:val="0"/>
          <w:bCs/>
          <w:sz w:val="22"/>
          <w:szCs w:val="22"/>
          <w:lang w:val="hr-HR" w:eastAsia="hr-HR"/>
        </w:rPr>
      </w:pPr>
      <w:r w:rsidRPr="003E46F4">
        <w:rPr>
          <w:rFonts w:ascii="Times New Roman" w:hAnsi="Times New Roman" w:cs="Times New Roman"/>
          <w:b w:val="0"/>
          <w:bCs/>
          <w:sz w:val="22"/>
          <w:szCs w:val="22"/>
          <w:lang w:val="hr-HR" w:eastAsia="hr-HR"/>
        </w:rPr>
        <w:t>17.</w:t>
      </w:r>
      <w:r w:rsidRPr="003E46F4">
        <w:rPr>
          <w:rFonts w:ascii="Times New Roman" w:hAnsi="Times New Roman" w:cs="Times New Roman"/>
          <w:b w:val="0"/>
          <w:bCs/>
          <w:sz w:val="22"/>
          <w:szCs w:val="22"/>
          <w:lang w:val="hr-HR" w:eastAsia="hr-HR"/>
        </w:rPr>
        <w:tab/>
        <w:t>Informacija u svezi gradske imovine u Baškoj.</w:t>
      </w:r>
    </w:p>
    <w:p w14:paraId="190BF898" w14:textId="77777777" w:rsidR="00C577CC" w:rsidRPr="00C06B25" w:rsidRDefault="00C577CC" w:rsidP="00906AD9">
      <w:pPr>
        <w:rPr>
          <w:rFonts w:ascii="Times New Roman" w:hAnsi="Times New Roman" w:cs="Times New Roman"/>
          <w:b w:val="0"/>
          <w:sz w:val="22"/>
          <w:szCs w:val="22"/>
          <w:lang w:val="hr-HR"/>
        </w:rPr>
      </w:pPr>
    </w:p>
    <w:p w14:paraId="37ADD6E6" w14:textId="43E68167" w:rsidR="0009653B" w:rsidRPr="00C06B25" w:rsidRDefault="0009653B" w:rsidP="009B00C2">
      <w:pPr>
        <w:rPr>
          <w:rFonts w:ascii="Times New Roman" w:hAnsi="Times New Roman" w:cs="Times New Roman"/>
          <w:b w:val="0"/>
          <w:bCs/>
          <w:sz w:val="22"/>
          <w:szCs w:val="22"/>
          <w:lang w:val="hr-HR"/>
        </w:rPr>
      </w:pPr>
    </w:p>
    <w:p w14:paraId="060CF86F" w14:textId="77777777" w:rsidR="001548AC" w:rsidRPr="00C06B25" w:rsidRDefault="001548AC" w:rsidP="001548AC">
      <w:pPr>
        <w:jc w:val="center"/>
        <w:rPr>
          <w:rFonts w:ascii="Times New Roman" w:hAnsi="Times New Roman" w:cs="Times New Roman"/>
          <w:szCs w:val="24"/>
          <w:lang w:val="hr-HR"/>
        </w:rPr>
      </w:pPr>
      <w:r w:rsidRPr="00C06B25">
        <w:rPr>
          <w:rFonts w:ascii="Times New Roman" w:hAnsi="Times New Roman" w:cs="Times New Roman"/>
          <w:szCs w:val="24"/>
          <w:lang w:val="hr-HR"/>
        </w:rPr>
        <w:t>Ad. 1.</w:t>
      </w:r>
    </w:p>
    <w:p w14:paraId="383EF32D" w14:textId="3F5010D6" w:rsidR="001548AC" w:rsidRPr="00C06B25" w:rsidRDefault="001548AC" w:rsidP="003E46F4">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Izvješće Mandatne komisije</w:t>
      </w:r>
    </w:p>
    <w:p w14:paraId="3ABA172A" w14:textId="101785CB" w:rsidR="001548AC" w:rsidRPr="00C06B25" w:rsidRDefault="001548AC" w:rsidP="003E46F4">
      <w:pPr>
        <w:jc w:val="both"/>
        <w:rPr>
          <w:rFonts w:ascii="Times New Roman" w:hAnsi="Times New Roman" w:cs="Times New Roman"/>
          <w:b w:val="0"/>
          <w:bCs/>
          <w:sz w:val="22"/>
          <w:szCs w:val="22"/>
          <w:lang w:val="hr-HR"/>
        </w:rPr>
      </w:pPr>
    </w:p>
    <w:p w14:paraId="5C0650F4" w14:textId="3B09883C" w:rsidR="001548AC" w:rsidRPr="00C06B25" w:rsidRDefault="001548AC" w:rsidP="00741017">
      <w:pPr>
        <w:ind w:right="1"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001C17D8"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poziva</w:t>
      </w:r>
      <w:r w:rsidR="001C17D8" w:rsidRPr="00C06B25">
        <w:rPr>
          <w:rFonts w:ascii="Times New Roman" w:hAnsi="Times New Roman" w:cs="Times New Roman"/>
          <w:b w:val="0"/>
          <w:sz w:val="22"/>
          <w:szCs w:val="22"/>
          <w:lang w:val="hr-HR"/>
        </w:rPr>
        <w:t xml:space="preserve"> člana </w:t>
      </w:r>
      <w:r w:rsidRPr="00C06B25">
        <w:rPr>
          <w:rFonts w:ascii="Times New Roman" w:hAnsi="Times New Roman" w:cs="Times New Roman"/>
          <w:b w:val="0"/>
          <w:bCs/>
          <w:sz w:val="22"/>
          <w:szCs w:val="22"/>
          <w:lang w:val="hr-HR"/>
        </w:rPr>
        <w:t xml:space="preserve">Mandatne komisije da podnese izvješće </w:t>
      </w:r>
      <w:r w:rsidRPr="00C06B25">
        <w:rPr>
          <w:rFonts w:ascii="Times New Roman" w:hAnsi="Times New Roman" w:cs="Times New Roman"/>
          <w:b w:val="0"/>
          <w:sz w:val="22"/>
          <w:szCs w:val="22"/>
          <w:lang w:val="hr-HR"/>
        </w:rPr>
        <w:t xml:space="preserve">o mirovanju mandata vijećnika i početku obnašanja dužnosti zamjenika vijećnika u Gradskom vijeću Grada Požege.    </w:t>
      </w:r>
    </w:p>
    <w:p w14:paraId="795C759B" w14:textId="77777777" w:rsidR="001548AC" w:rsidRPr="00C06B25" w:rsidRDefault="001548AC" w:rsidP="001548AC">
      <w:pPr>
        <w:rPr>
          <w:rFonts w:ascii="Times New Roman" w:hAnsi="Times New Roman" w:cs="Times New Roman"/>
          <w:b w:val="0"/>
          <w:sz w:val="22"/>
          <w:szCs w:val="22"/>
          <w:lang w:val="hr-HR"/>
        </w:rPr>
      </w:pPr>
    </w:p>
    <w:p w14:paraId="41E694F5" w14:textId="77BC3E0F" w:rsidR="00C65F32" w:rsidRPr="00C06B25" w:rsidRDefault="00741017" w:rsidP="00741017">
      <w:pPr>
        <w:ind w:right="1"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DIJANA KRPAN</w:t>
      </w:r>
      <w:r w:rsidRPr="00C06B25">
        <w:rPr>
          <w:rFonts w:ascii="Times New Roman" w:hAnsi="Times New Roman" w:cs="Times New Roman"/>
          <w:bCs/>
          <w:sz w:val="22"/>
          <w:szCs w:val="22"/>
          <w:lang w:val="hr-HR"/>
        </w:rPr>
        <w:t xml:space="preserve"> </w:t>
      </w:r>
      <w:r w:rsidR="001548AC" w:rsidRPr="00C06B25">
        <w:rPr>
          <w:rFonts w:ascii="Times New Roman" w:hAnsi="Times New Roman" w:cs="Times New Roman"/>
          <w:b w:val="0"/>
          <w:sz w:val="22"/>
          <w:szCs w:val="22"/>
          <w:lang w:val="hr-HR"/>
        </w:rPr>
        <w:t xml:space="preserve"> - </w:t>
      </w:r>
      <w:r w:rsidR="001C17D8" w:rsidRPr="00C06B25">
        <w:rPr>
          <w:rFonts w:ascii="Times New Roman" w:hAnsi="Times New Roman" w:cs="Times New Roman"/>
          <w:b w:val="0"/>
          <w:sz w:val="22"/>
          <w:szCs w:val="22"/>
          <w:lang w:val="hr-HR"/>
        </w:rPr>
        <w:t xml:space="preserve"> </w:t>
      </w:r>
      <w:r w:rsidR="001548AC" w:rsidRPr="00C06B25">
        <w:rPr>
          <w:rFonts w:ascii="Times New Roman" w:hAnsi="Times New Roman" w:cs="Times New Roman"/>
          <w:b w:val="0"/>
          <w:sz w:val="22"/>
          <w:szCs w:val="22"/>
          <w:lang w:val="hr-HR"/>
        </w:rPr>
        <w:t>podnosi Izvješće Mandatne</w:t>
      </w:r>
      <w:r w:rsidR="00C65F32" w:rsidRPr="00C06B25">
        <w:rPr>
          <w:rFonts w:ascii="Times New Roman" w:hAnsi="Times New Roman" w:cs="Times New Roman"/>
          <w:b w:val="0"/>
          <w:sz w:val="22"/>
          <w:szCs w:val="22"/>
          <w:lang w:val="hr-HR"/>
        </w:rPr>
        <w:t>, kako slijedi:</w:t>
      </w:r>
    </w:p>
    <w:p w14:paraId="2D387563" w14:textId="6902BDC7" w:rsidR="007C3089" w:rsidRPr="00C06B25" w:rsidRDefault="007C3089" w:rsidP="007C3089">
      <w:pPr>
        <w:ind w:firstLine="708"/>
        <w:jc w:val="both"/>
        <w:rPr>
          <w:rFonts w:ascii="Times New Roman" w:hAnsi="Times New Roman" w:cs="Times New Roman"/>
          <w:b w:val="0"/>
          <w:sz w:val="22"/>
          <w:szCs w:val="22"/>
          <w:lang w:val="hr-HR"/>
        </w:rPr>
      </w:pPr>
      <w:r w:rsidRPr="00C06B25">
        <w:rPr>
          <w:rFonts w:ascii="Times New Roman" w:hAnsi="Times New Roman" w:cs="Times New Roman"/>
          <w:b w:val="0"/>
          <w:bCs/>
          <w:sz w:val="22"/>
          <w:szCs w:val="22"/>
          <w:lang w:val="hr-HR"/>
        </w:rPr>
        <w:lastRenderedPageBreak/>
        <w:t>Mandatna komisija Grada Požege, na svojoj, 2. sjednici, održanoj 29. rujna 2021. godine utvrdila je, da je MAJA PETROVIĆ iz Požege, Josipa Paviševića 8, dostavila na naslov predsjednika Gradskog vijeća Grada Požege,</w:t>
      </w:r>
      <w:r w:rsidRPr="00C06B25">
        <w:rPr>
          <w:rFonts w:ascii="Times New Roman" w:hAnsi="Times New Roman" w:cs="Times New Roman"/>
          <w:b w:val="0"/>
          <w:sz w:val="22"/>
          <w:szCs w:val="22"/>
          <w:lang w:val="hr-HR"/>
        </w:rPr>
        <w:t xml:space="preserve"> Zahtjev za stavljanje mandata u mirovanje od 20. rujna 2021. godine koji je zaprimljen u gradskoj upravi, 21. rujna 2021. godine. U predmetnom zahtjevu imenovana navodi, da je izvršnim rješenjem imenovana za pročelnicu Upravnog odjela za društvene djelatnosti Grada Požege, te da će započeti s radom, 21. rujna 2021. godine.</w:t>
      </w:r>
    </w:p>
    <w:p w14:paraId="69FC2CE8" w14:textId="77777777" w:rsidR="007C3089" w:rsidRPr="00C06B25" w:rsidRDefault="007C3089" w:rsidP="007C3089">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Nadalje, utvrđeno je, da je Hrvatska demokratska zajednica - HDZ, Povjerenstvo Gradskog odbora Požega, dostavilo Odluku o zamjenjivanju člana u Gradskom vijeću Grada Požege od 24. rujna 2021. godine (zaprimljena istog dana) kojom je odlučeno, da će u Gradskom vijeću Grada Požege, umjesto MAJE PETROVIĆ čiji mandat miruje, dužnost zamjenice člana u Gradskom vijeću Grada Požege obavljati IVANA ŠIMLEŠA iz Požege, Ruđera Boškovića 9, neizabrana članica na Kandidacijskoj listi HDZ - HSU za Gradsko vijeće Grada Požege. </w:t>
      </w:r>
    </w:p>
    <w:p w14:paraId="0A53A73C" w14:textId="77777777" w:rsidR="007C3089" w:rsidRPr="00C06B25" w:rsidRDefault="007C3089" w:rsidP="007C308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Mandatna komisija izvršila je uvid u Kandidacijsku listu HDZ - HSU za izbore za Gradsko vijeće Grada Požege (u svibnju, o.g.), u </w:t>
      </w:r>
      <w:r w:rsidRPr="00C06B25">
        <w:rPr>
          <w:rFonts w:ascii="Times New Roman" w:hAnsi="Times New Roman" w:cs="Times New Roman"/>
          <w:b w:val="0"/>
          <w:bCs/>
          <w:sz w:val="22"/>
          <w:szCs w:val="22"/>
          <w:lang w:val="hr-HR"/>
        </w:rPr>
        <w:t xml:space="preserve">Konačne rezultate izbora za članove Gradskog vijeća Grada Požege provedenih 16. svibnja 2021. godine od 21. svibnja 2021. godine, </w:t>
      </w:r>
      <w:r w:rsidRPr="00C06B25">
        <w:rPr>
          <w:rFonts w:ascii="Times New Roman" w:hAnsi="Times New Roman" w:cs="Times New Roman"/>
          <w:b w:val="0"/>
          <w:sz w:val="22"/>
          <w:szCs w:val="22"/>
          <w:lang w:val="hr-HR"/>
        </w:rPr>
        <w:t xml:space="preserve">u zahtjev za mirovanje mandata Maje Petrović, u Odluku o zamjenjivanju člana u Gradskom vijeću Grada Požege Hrvatske demokratska zajednice - HDZ, Povjerenstva Gradskog odbora Požega, te u </w:t>
      </w:r>
      <w:r w:rsidRPr="00C06B25">
        <w:rPr>
          <w:rFonts w:ascii="Times New Roman" w:hAnsi="Times New Roman" w:cs="Times New Roman"/>
          <w:b w:val="0"/>
          <w:bCs/>
          <w:sz w:val="22"/>
          <w:szCs w:val="22"/>
          <w:lang w:val="hr-HR"/>
        </w:rPr>
        <w:t xml:space="preserve">Sporazum o prijeizbornoj i poslijeizbornoj koaliciji na razini Grada Požege od 27. travnja 2021. godine (zaključen između </w:t>
      </w:r>
      <w:r w:rsidRPr="00C06B25">
        <w:rPr>
          <w:rFonts w:ascii="Times New Roman" w:hAnsi="Times New Roman" w:cs="Times New Roman"/>
          <w:b w:val="0"/>
          <w:sz w:val="22"/>
          <w:szCs w:val="22"/>
          <w:lang w:val="hr-HR"/>
        </w:rPr>
        <w:t>Hrvatske demokratska zajednice - HDZ-a i Hrvatske stranke umirovljenika - HSU-a)</w:t>
      </w:r>
      <w:r w:rsidRPr="00C06B25">
        <w:rPr>
          <w:rFonts w:ascii="Times New Roman" w:hAnsi="Times New Roman" w:cs="Times New Roman"/>
          <w:b w:val="0"/>
          <w:bCs/>
          <w:sz w:val="22"/>
          <w:szCs w:val="22"/>
          <w:lang w:val="hr-HR"/>
        </w:rPr>
        <w:t xml:space="preserve">. </w:t>
      </w:r>
    </w:p>
    <w:p w14:paraId="2484D515" w14:textId="7C9E2605" w:rsidR="007C3089" w:rsidRPr="00C06B25" w:rsidRDefault="007C3089" w:rsidP="007C308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Mandatna komisija utvrdila je, da su </w:t>
      </w:r>
      <w:r w:rsidRPr="00C06B25">
        <w:rPr>
          <w:rFonts w:ascii="Times New Roman" w:hAnsi="Times New Roman" w:cs="Times New Roman"/>
          <w:b w:val="0"/>
          <w:bCs/>
          <w:sz w:val="22"/>
          <w:szCs w:val="22"/>
          <w:lang w:val="hr-HR"/>
        </w:rPr>
        <w:t>ispunjeni uvjeti za mirovanje mandata vijećnice Maje Petrović zbog nespojive dužnosti, s danom 29. rujna 2021. godine, kao i za početak obnašanja dužnosti zamjenice vijećnice, Ivane Šimleša, s danom 29. rujna 2021. godine, u Gradskom vijeću Grada Požege.</w:t>
      </w:r>
    </w:p>
    <w:p w14:paraId="74EAD494" w14:textId="6DF7054A" w:rsidR="007C3089" w:rsidRPr="00C06B25" w:rsidRDefault="007C3089" w:rsidP="007C308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Navedeno je </w:t>
      </w:r>
      <w:r w:rsidRPr="00C06B25">
        <w:rPr>
          <w:rFonts w:ascii="Times New Roman" w:hAnsi="Times New Roman" w:cs="Times New Roman"/>
          <w:b w:val="0"/>
          <w:bCs/>
          <w:sz w:val="22"/>
          <w:szCs w:val="22"/>
          <w:lang w:val="hr-HR"/>
        </w:rPr>
        <w:t>utemeljeno na članku 78. stavku 1. podstavku 44., članku 79. stavku 2. i članku 81. stavku 3. Zakona o lokalnim izborima (Narodne novine, broj: 144/12., 121/16., 98/19., 42/20. i 37/21.) kao i na članku 5. stavku 3., naprijed spomenutog Sporazuma o prijeizbornoj i poslijeizbornoj koaliciji na razini Grada Požege od 27. travnja 2021. godine.</w:t>
      </w:r>
    </w:p>
    <w:p w14:paraId="0480A062" w14:textId="720D3D4B" w:rsidR="007C3089" w:rsidRPr="00C06B25" w:rsidRDefault="007C3089" w:rsidP="007C308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Mandatna komisija predlaže Gradskom vijeću Grada Požege da primi na znanje ovo Izvješće.</w:t>
      </w:r>
    </w:p>
    <w:p w14:paraId="55957870" w14:textId="77777777" w:rsidR="007C3089" w:rsidRPr="00C06B25" w:rsidRDefault="007C3089" w:rsidP="003E46F4">
      <w:pPr>
        <w:jc w:val="both"/>
        <w:rPr>
          <w:rFonts w:ascii="Times New Roman" w:hAnsi="Times New Roman" w:cs="Times New Roman"/>
          <w:b w:val="0"/>
          <w:bCs/>
          <w:sz w:val="22"/>
          <w:szCs w:val="22"/>
          <w:lang w:val="hr-HR"/>
        </w:rPr>
      </w:pPr>
    </w:p>
    <w:p w14:paraId="185A7014" w14:textId="6C2C5703" w:rsidR="0015335A" w:rsidRPr="00C06B25" w:rsidRDefault="0015335A" w:rsidP="0015335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konstatira da se o izvješću Mandatne komisije ne glasuje</w:t>
      </w:r>
      <w:r w:rsidR="001C17D8"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te da se </w:t>
      </w:r>
      <w:r w:rsidR="009D7D29" w:rsidRPr="00C06B25">
        <w:rPr>
          <w:rFonts w:ascii="Times New Roman" w:hAnsi="Times New Roman" w:cs="Times New Roman"/>
          <w:b w:val="0"/>
          <w:sz w:val="22"/>
          <w:szCs w:val="22"/>
          <w:lang w:val="hr-HR"/>
        </w:rPr>
        <w:t xml:space="preserve">predmetno izvješće </w:t>
      </w:r>
      <w:r w:rsidRPr="00C06B25">
        <w:rPr>
          <w:rFonts w:ascii="Times New Roman" w:hAnsi="Times New Roman" w:cs="Times New Roman"/>
          <w:b w:val="0"/>
          <w:sz w:val="22"/>
          <w:szCs w:val="22"/>
          <w:lang w:val="hr-HR"/>
        </w:rPr>
        <w:t xml:space="preserve">prima na znanje. </w:t>
      </w:r>
    </w:p>
    <w:p w14:paraId="608A5BEC" w14:textId="77777777" w:rsidR="0015335A" w:rsidRPr="00C06B25" w:rsidRDefault="0015335A" w:rsidP="0015335A">
      <w:pPr>
        <w:jc w:val="both"/>
        <w:rPr>
          <w:rFonts w:ascii="Times New Roman" w:hAnsi="Times New Roman" w:cs="Times New Roman"/>
          <w:bCs/>
          <w:sz w:val="22"/>
          <w:szCs w:val="22"/>
          <w:lang w:val="hr-HR"/>
        </w:rPr>
      </w:pPr>
    </w:p>
    <w:p w14:paraId="7C1CB600" w14:textId="77777777" w:rsidR="0015335A" w:rsidRPr="00C06B25" w:rsidRDefault="0015335A" w:rsidP="0015335A">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Z A K L J U Č K</w:t>
      </w:r>
    </w:p>
    <w:p w14:paraId="747F16DB" w14:textId="77777777" w:rsidR="0015335A" w:rsidRPr="00C06B25" w:rsidRDefault="0015335A" w:rsidP="0015335A">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Izvješću Mandatne komisije</w:t>
      </w:r>
    </w:p>
    <w:p w14:paraId="4A9CCF50" w14:textId="77777777" w:rsidR="0015335A" w:rsidRPr="00C06B25" w:rsidRDefault="0015335A" w:rsidP="003E46F4">
      <w:pPr>
        <w:rPr>
          <w:rFonts w:ascii="Times New Roman" w:hAnsi="Times New Roman" w:cs="Times New Roman"/>
          <w:b w:val="0"/>
          <w:sz w:val="22"/>
          <w:szCs w:val="22"/>
          <w:lang w:val="hr-HR"/>
        </w:rPr>
      </w:pPr>
    </w:p>
    <w:p w14:paraId="6C300881" w14:textId="77777777" w:rsidR="0015335A" w:rsidRPr="00C06B25" w:rsidRDefault="0015335A" w:rsidP="0015335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1. Gradsko vijeće Grada Požege prima na znanje Izvješće Mandatne komisije, KLASA: </w:t>
      </w:r>
      <w:r w:rsidRPr="00C06B25">
        <w:rPr>
          <w:rFonts w:ascii="Times New Roman" w:hAnsi="Times New Roman" w:cs="Times New Roman"/>
          <w:b w:val="0"/>
          <w:bCs/>
          <w:sz w:val="22"/>
          <w:szCs w:val="22"/>
          <w:lang w:val="hr-HR"/>
        </w:rPr>
        <w:t xml:space="preserve">021-05/21-03/8, </w:t>
      </w:r>
      <w:r w:rsidRPr="00C06B25">
        <w:rPr>
          <w:rFonts w:ascii="Times New Roman" w:hAnsi="Times New Roman" w:cs="Times New Roman"/>
          <w:b w:val="0"/>
          <w:sz w:val="22"/>
          <w:szCs w:val="22"/>
          <w:lang w:val="hr-HR"/>
        </w:rPr>
        <w:t>URBROJ: 2177/01-02/01-21-4 od 29. rujna 2021. godine, u svezi mirovanja mandata vijećnice Maje Petrović zbog nespojive dužnosti, te o početku obnašanja dužnosti zamjenice vijećnice Ivane Šimleša, u Gradskom vijeću Grada Požege.</w:t>
      </w:r>
    </w:p>
    <w:p w14:paraId="09C32B16" w14:textId="77777777" w:rsidR="0015335A" w:rsidRPr="00C06B25" w:rsidRDefault="0015335A" w:rsidP="003E46F4">
      <w:pPr>
        <w:jc w:val="both"/>
        <w:rPr>
          <w:rFonts w:ascii="Times New Roman" w:hAnsi="Times New Roman" w:cs="Times New Roman"/>
          <w:b w:val="0"/>
          <w:sz w:val="22"/>
          <w:szCs w:val="22"/>
          <w:lang w:val="hr-HR"/>
        </w:rPr>
      </w:pPr>
    </w:p>
    <w:p w14:paraId="1F58A5F7" w14:textId="00F550CC" w:rsidR="0015335A" w:rsidRPr="00C06B25" w:rsidRDefault="0015335A" w:rsidP="0015335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2. Ovaj će se Zaključak objaviti u Službenim novinama Grada Požege.</w:t>
      </w:r>
    </w:p>
    <w:p w14:paraId="356D6839" w14:textId="77777777" w:rsidR="0015335A" w:rsidRPr="00C06B25" w:rsidRDefault="0015335A" w:rsidP="003E46F4">
      <w:pPr>
        <w:jc w:val="both"/>
        <w:rPr>
          <w:rFonts w:ascii="Times New Roman" w:hAnsi="Times New Roman" w:cs="Times New Roman"/>
          <w:b w:val="0"/>
          <w:bCs/>
          <w:sz w:val="22"/>
          <w:szCs w:val="22"/>
          <w:lang w:val="hr-HR"/>
        </w:rPr>
      </w:pPr>
    </w:p>
    <w:p w14:paraId="41441791" w14:textId="77777777" w:rsidR="0015335A" w:rsidRPr="00C06B25" w:rsidRDefault="0015335A" w:rsidP="0015335A">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Z A K L J U Č K</w:t>
      </w:r>
    </w:p>
    <w:p w14:paraId="6C48ECBD" w14:textId="68A4DEAB" w:rsidR="0015335A" w:rsidRPr="00C06B25" w:rsidRDefault="0015335A" w:rsidP="0015335A">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o mirovanja mandata i početku obnašanja dužnosti zamjenika vijećnika </w:t>
      </w:r>
    </w:p>
    <w:p w14:paraId="44AF1169" w14:textId="77777777" w:rsidR="0015335A" w:rsidRPr="00C06B25" w:rsidRDefault="0015335A" w:rsidP="0015335A">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Gradskom vijeću Grada Požege</w:t>
      </w:r>
    </w:p>
    <w:p w14:paraId="0E80518D" w14:textId="77777777" w:rsidR="0015335A" w:rsidRPr="00C06B25" w:rsidRDefault="0015335A" w:rsidP="003E46F4">
      <w:pPr>
        <w:rPr>
          <w:rFonts w:ascii="Times New Roman" w:hAnsi="Times New Roman" w:cs="Times New Roman"/>
          <w:b w:val="0"/>
          <w:sz w:val="22"/>
          <w:szCs w:val="22"/>
          <w:lang w:val="hr-HR"/>
        </w:rPr>
      </w:pPr>
    </w:p>
    <w:p w14:paraId="6BC53EB3" w14:textId="77777777" w:rsidR="0015335A" w:rsidRPr="00C06B25" w:rsidRDefault="0015335A" w:rsidP="0015335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1. MAJI PETROVIĆ iz Požege, Josipa Paviševića 8, počinje mirovanje mandata u Gradskom vijeću Grada Požege, zbog nespojive dužnosti, s danom, 29. rujna 2021. godine. </w:t>
      </w:r>
    </w:p>
    <w:p w14:paraId="090346E0" w14:textId="77777777" w:rsidR="0015335A" w:rsidRPr="00C06B25" w:rsidRDefault="0015335A" w:rsidP="003E46F4">
      <w:pPr>
        <w:jc w:val="both"/>
        <w:rPr>
          <w:rFonts w:ascii="Times New Roman" w:hAnsi="Times New Roman" w:cs="Times New Roman"/>
          <w:b w:val="0"/>
          <w:sz w:val="22"/>
          <w:szCs w:val="22"/>
          <w:lang w:val="hr-HR"/>
        </w:rPr>
      </w:pPr>
    </w:p>
    <w:p w14:paraId="5DC2BDF0" w14:textId="747A1981" w:rsidR="0015335A" w:rsidRPr="00C06B25" w:rsidRDefault="0015335A" w:rsidP="0015335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2. Dužnost zamjenice člana u Gradskom vijeću Grada Požege umjesto imenovane iz točke I. ovoga Zaključka počinje obnašati IVANA ŠIMLEŠA iz Požege, Ruđera Boškovića 9, neizabrana članica na Kandidacijskoj listi HDZ - HSU za Gradsko vijeće Grada Požege, sa danom 29. rujna 2021. godine.</w:t>
      </w:r>
    </w:p>
    <w:p w14:paraId="12FD93BB" w14:textId="77777777" w:rsidR="0015335A" w:rsidRPr="00C06B25" w:rsidRDefault="0015335A" w:rsidP="003E46F4">
      <w:pPr>
        <w:jc w:val="both"/>
        <w:rPr>
          <w:rFonts w:ascii="Times New Roman" w:hAnsi="Times New Roman" w:cs="Times New Roman"/>
          <w:b w:val="0"/>
          <w:sz w:val="22"/>
          <w:szCs w:val="22"/>
          <w:lang w:val="hr-HR"/>
        </w:rPr>
      </w:pPr>
    </w:p>
    <w:p w14:paraId="251923DC" w14:textId="77777777" w:rsidR="0015335A" w:rsidRPr="00C06B25" w:rsidRDefault="0015335A" w:rsidP="0015335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3. Ovaj će se Zaključak objaviti u Službenim novinama Grada Požege.</w:t>
      </w:r>
    </w:p>
    <w:p w14:paraId="508167DE" w14:textId="77777777" w:rsidR="0015335A" w:rsidRPr="00C06B25" w:rsidRDefault="0015335A" w:rsidP="003E46F4">
      <w:pPr>
        <w:jc w:val="both"/>
        <w:rPr>
          <w:rFonts w:ascii="Times New Roman" w:hAnsi="Times New Roman" w:cs="Times New Roman"/>
          <w:b w:val="0"/>
          <w:sz w:val="22"/>
          <w:szCs w:val="22"/>
          <w:lang w:val="hr-HR"/>
        </w:rPr>
      </w:pPr>
    </w:p>
    <w:p w14:paraId="2C8D99D1" w14:textId="46EEAF1F" w:rsidR="0015335A" w:rsidRPr="00C06B25" w:rsidRDefault="0015335A" w:rsidP="008B4EE6">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lastRenderedPageBreak/>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n</w:t>
      </w:r>
      <w:r w:rsidR="001548AC" w:rsidRPr="00C06B25">
        <w:rPr>
          <w:rFonts w:ascii="Times New Roman" w:hAnsi="Times New Roman" w:cs="Times New Roman"/>
          <w:b w:val="0"/>
          <w:sz w:val="22"/>
          <w:szCs w:val="22"/>
          <w:lang w:val="hr-HR"/>
        </w:rPr>
        <w:t xml:space="preserve">akon </w:t>
      </w:r>
      <w:r w:rsidRPr="00C06B25">
        <w:rPr>
          <w:rFonts w:ascii="Times New Roman" w:hAnsi="Times New Roman" w:cs="Times New Roman"/>
          <w:b w:val="0"/>
          <w:sz w:val="22"/>
          <w:szCs w:val="22"/>
          <w:lang w:val="hr-HR"/>
        </w:rPr>
        <w:t>i</w:t>
      </w:r>
      <w:r w:rsidR="001548AC" w:rsidRPr="00C06B25">
        <w:rPr>
          <w:rFonts w:ascii="Times New Roman" w:hAnsi="Times New Roman" w:cs="Times New Roman"/>
          <w:b w:val="0"/>
          <w:sz w:val="22"/>
          <w:szCs w:val="22"/>
          <w:lang w:val="hr-HR"/>
        </w:rPr>
        <w:t xml:space="preserve">zvješća Mandatne komisije </w:t>
      </w:r>
      <w:r w:rsidRPr="00C06B25">
        <w:rPr>
          <w:rFonts w:ascii="Times New Roman" w:hAnsi="Times New Roman" w:cs="Times New Roman"/>
          <w:b w:val="0"/>
          <w:sz w:val="22"/>
          <w:szCs w:val="22"/>
          <w:lang w:val="hr-HR"/>
        </w:rPr>
        <w:t>čita tekst prisege, te poziva Ivanu Šimleša da prisegne.</w:t>
      </w:r>
    </w:p>
    <w:p w14:paraId="33F399CD" w14:textId="77777777" w:rsidR="0015335A" w:rsidRPr="00C06B25" w:rsidRDefault="0015335A" w:rsidP="008B4EE6">
      <w:pPr>
        <w:jc w:val="both"/>
        <w:rPr>
          <w:rFonts w:ascii="Times New Roman" w:hAnsi="Times New Roman" w:cs="Times New Roman"/>
          <w:b w:val="0"/>
          <w:sz w:val="22"/>
          <w:szCs w:val="22"/>
          <w:lang w:val="hr-HR"/>
        </w:rPr>
      </w:pPr>
    </w:p>
    <w:p w14:paraId="2C216A0D" w14:textId="4DC11BEA" w:rsidR="001548AC" w:rsidRPr="00C06B25" w:rsidRDefault="0015335A" w:rsidP="008B4EE6">
      <w:pPr>
        <w:ind w:firstLine="708"/>
        <w:jc w:val="both"/>
        <w:rPr>
          <w:rFonts w:ascii="Times New Roman" w:hAnsi="Times New Roman" w:cs="Times New Roman"/>
          <w:szCs w:val="24"/>
          <w:lang w:val="hr-HR"/>
        </w:rPr>
      </w:pPr>
      <w:r w:rsidRPr="00C06B25">
        <w:rPr>
          <w:rFonts w:ascii="Times New Roman" w:hAnsi="Times New Roman" w:cs="Times New Roman"/>
          <w:b w:val="0"/>
          <w:sz w:val="22"/>
          <w:szCs w:val="22"/>
          <w:lang w:val="hr-HR"/>
        </w:rPr>
        <w:t>IVANA ŠIMLEŠA - daje svečanu prisegu i potpisuje tekst prisege.</w:t>
      </w:r>
    </w:p>
    <w:p w14:paraId="18EE4BCB" w14:textId="77777777" w:rsidR="001548AC" w:rsidRPr="00C06B25" w:rsidRDefault="001548AC" w:rsidP="008B4EE6">
      <w:pPr>
        <w:jc w:val="both"/>
        <w:rPr>
          <w:rFonts w:ascii="Times New Roman" w:hAnsi="Times New Roman" w:cs="Times New Roman"/>
          <w:b w:val="0"/>
          <w:sz w:val="22"/>
          <w:szCs w:val="22"/>
          <w:lang w:val="hr-HR"/>
        </w:rPr>
      </w:pPr>
    </w:p>
    <w:p w14:paraId="6A91228D" w14:textId="431434B2" w:rsidR="001548AC" w:rsidRPr="00C06B25" w:rsidRDefault="001548AC" w:rsidP="008B4EE6">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čestita vijećnici Ivani Šimleša</w:t>
      </w:r>
      <w:r w:rsidR="0015335A" w:rsidRPr="00C06B25">
        <w:rPr>
          <w:rFonts w:ascii="Times New Roman" w:hAnsi="Times New Roman" w:cs="Times New Roman"/>
          <w:b w:val="0"/>
          <w:sz w:val="22"/>
          <w:szCs w:val="22"/>
          <w:lang w:val="hr-HR"/>
        </w:rPr>
        <w:t>.</w:t>
      </w:r>
    </w:p>
    <w:p w14:paraId="57299C33" w14:textId="77777777" w:rsidR="0015335A" w:rsidRPr="00C06B25" w:rsidRDefault="0015335A" w:rsidP="003E46F4">
      <w:pPr>
        <w:contextualSpacing/>
        <w:rPr>
          <w:rFonts w:ascii="Times New Roman" w:hAnsi="Times New Roman" w:cs="Times New Roman"/>
          <w:b w:val="0"/>
          <w:sz w:val="22"/>
          <w:szCs w:val="22"/>
          <w:lang w:val="hr-HR"/>
        </w:rPr>
      </w:pPr>
    </w:p>
    <w:p w14:paraId="304D5E28" w14:textId="3E5ED54C" w:rsidR="0068492E" w:rsidRPr="00C06B25" w:rsidRDefault="0068492E" w:rsidP="0068492E">
      <w:pPr>
        <w:contextualSpacing/>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Ad. 2.</w:t>
      </w:r>
    </w:p>
    <w:p w14:paraId="2321F827" w14:textId="7E5393CA" w:rsidR="0068492E" w:rsidRPr="00C06B25" w:rsidRDefault="0068492E" w:rsidP="00841B2B">
      <w:pPr>
        <w:pStyle w:val="ListParagraph"/>
        <w:numPr>
          <w:ilvl w:val="0"/>
          <w:numId w:val="3"/>
        </w:numPr>
        <w:ind w:left="567" w:hanging="283"/>
        <w:rPr>
          <w:rFonts w:ascii="Times New Roman" w:hAnsi="Times New Roman"/>
          <w:bCs/>
          <w:sz w:val="22"/>
          <w:szCs w:val="22"/>
          <w:lang w:val="hr-HR"/>
        </w:rPr>
      </w:pPr>
      <w:r w:rsidRPr="00C06B25">
        <w:rPr>
          <w:rFonts w:ascii="Times New Roman" w:hAnsi="Times New Roman"/>
          <w:bCs/>
          <w:sz w:val="22"/>
          <w:szCs w:val="22"/>
          <w:lang w:val="hr-HR"/>
        </w:rPr>
        <w:t>Prijedlog Zaključka o korištenju proračunske zalihe za lipanj2021. godine</w:t>
      </w:r>
    </w:p>
    <w:p w14:paraId="5D88AA2D" w14:textId="77777777" w:rsidR="003E46F4" w:rsidRPr="00C06B25" w:rsidRDefault="003E46F4" w:rsidP="003E46F4">
      <w:pPr>
        <w:jc w:val="both"/>
        <w:rPr>
          <w:rFonts w:ascii="Times New Roman" w:hAnsi="Times New Roman" w:cs="Times New Roman"/>
          <w:b w:val="0"/>
          <w:sz w:val="22"/>
          <w:szCs w:val="22"/>
          <w:lang w:val="hr-HR"/>
        </w:rPr>
      </w:pPr>
    </w:p>
    <w:p w14:paraId="1FC77D2A" w14:textId="76E580BC" w:rsidR="0070559D" w:rsidRPr="00C06B25" w:rsidRDefault="0068492E" w:rsidP="003E46F4">
      <w:pPr>
        <w:ind w:firstLine="360"/>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BA0F33"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w:t>
      </w:r>
      <w:r w:rsidR="0070559D" w:rsidRPr="00C06B25">
        <w:rPr>
          <w:rFonts w:ascii="Times New Roman" w:hAnsi="Times New Roman" w:cs="Times New Roman"/>
          <w:b w:val="0"/>
          <w:sz w:val="22"/>
          <w:szCs w:val="22"/>
          <w:lang w:val="hr-HR"/>
        </w:rPr>
        <w:t>daje riječ G</w:t>
      </w:r>
      <w:r w:rsidRPr="00C06B25">
        <w:rPr>
          <w:rFonts w:ascii="Times New Roman" w:hAnsi="Times New Roman" w:cs="Times New Roman"/>
          <w:b w:val="0"/>
          <w:sz w:val="22"/>
          <w:szCs w:val="22"/>
          <w:lang w:val="hr-HR"/>
        </w:rPr>
        <w:t>radonačelnik</w:t>
      </w:r>
      <w:r w:rsidR="0070559D" w:rsidRPr="00C06B25">
        <w:rPr>
          <w:rFonts w:ascii="Times New Roman" w:hAnsi="Times New Roman" w:cs="Times New Roman"/>
          <w:b w:val="0"/>
          <w:sz w:val="22"/>
          <w:szCs w:val="22"/>
          <w:lang w:val="hr-HR"/>
        </w:rPr>
        <w:t>u,</w:t>
      </w:r>
      <w:r w:rsidR="0070559D" w:rsidRPr="00C06B25">
        <w:rPr>
          <w:rFonts w:ascii="Times New Roman" w:hAnsi="Times New Roman" w:cs="Times New Roman"/>
          <w:b w:val="0"/>
          <w:bCs/>
          <w:sz w:val="22"/>
          <w:szCs w:val="22"/>
          <w:lang w:val="hr-HR"/>
        </w:rPr>
        <w:t xml:space="preserve"> koji potom daje riječ pročelnici Branki Bulaji da </w:t>
      </w:r>
    </w:p>
    <w:p w14:paraId="6939BEEA" w14:textId="0798DF14" w:rsidR="0068492E" w:rsidRPr="00C06B25" w:rsidRDefault="0070559D" w:rsidP="0070559D">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obrazloži </w:t>
      </w:r>
      <w:r w:rsidR="009D7D29" w:rsidRPr="00C06B25">
        <w:rPr>
          <w:rFonts w:ascii="Times New Roman" w:hAnsi="Times New Roman" w:cs="Times New Roman"/>
          <w:b w:val="0"/>
          <w:bCs/>
          <w:sz w:val="22"/>
          <w:szCs w:val="22"/>
          <w:lang w:val="hr-HR"/>
        </w:rPr>
        <w:t xml:space="preserve">ovu točku dnevnog reda. </w:t>
      </w:r>
      <w:r w:rsidR="0068492E" w:rsidRPr="00C06B25">
        <w:rPr>
          <w:rFonts w:ascii="Times New Roman" w:hAnsi="Times New Roman" w:cs="Times New Roman"/>
          <w:b w:val="0"/>
          <w:bCs/>
          <w:sz w:val="22"/>
          <w:szCs w:val="22"/>
          <w:lang w:val="hr-HR"/>
        </w:rPr>
        <w:t xml:space="preserve"> </w:t>
      </w:r>
    </w:p>
    <w:p w14:paraId="675E1389" w14:textId="77777777" w:rsidR="0068492E" w:rsidRPr="00C06B25" w:rsidRDefault="0068492E" w:rsidP="0068492E">
      <w:pPr>
        <w:jc w:val="both"/>
        <w:rPr>
          <w:rFonts w:ascii="Times New Roman" w:hAnsi="Times New Roman" w:cs="Times New Roman"/>
          <w:b w:val="0"/>
          <w:sz w:val="22"/>
          <w:szCs w:val="22"/>
          <w:lang w:val="hr-HR"/>
        </w:rPr>
      </w:pPr>
    </w:p>
    <w:p w14:paraId="1C2A5958" w14:textId="5EF5602E" w:rsidR="00BA0F33" w:rsidRPr="00C06B25" w:rsidRDefault="00BA0F33" w:rsidP="00BA0F33">
      <w:pPr>
        <w:pStyle w:val="ListParagraph"/>
        <w:ind w:left="0" w:firstLine="708"/>
        <w:jc w:val="both"/>
        <w:rPr>
          <w:rFonts w:ascii="Times New Roman" w:hAnsi="Times New Roman"/>
          <w:b w:val="0"/>
          <w:bCs/>
          <w:sz w:val="22"/>
          <w:szCs w:val="22"/>
          <w:lang w:val="hr-HR"/>
        </w:rPr>
      </w:pPr>
      <w:r w:rsidRPr="00C06B25">
        <w:rPr>
          <w:rFonts w:ascii="Times New Roman" w:hAnsi="Times New Roman"/>
          <w:b w:val="0"/>
          <w:bCs/>
          <w:sz w:val="22"/>
          <w:szCs w:val="22"/>
          <w:lang w:val="hr-HR"/>
        </w:rPr>
        <w:t xml:space="preserve">BRANKA BULAJA - daje kratko obrazloženje o korištenju proračunske zalihe </w:t>
      </w:r>
      <w:r w:rsidR="0015335A" w:rsidRPr="00C06B25">
        <w:rPr>
          <w:rFonts w:ascii="Times New Roman" w:hAnsi="Times New Roman"/>
          <w:b w:val="0"/>
          <w:bCs/>
          <w:sz w:val="22"/>
          <w:szCs w:val="22"/>
          <w:lang w:val="hr-HR"/>
        </w:rPr>
        <w:t xml:space="preserve">za </w:t>
      </w:r>
      <w:r w:rsidRPr="00C06B25">
        <w:rPr>
          <w:rFonts w:ascii="Times New Roman" w:hAnsi="Times New Roman"/>
          <w:b w:val="0"/>
          <w:bCs/>
          <w:sz w:val="22"/>
          <w:szCs w:val="22"/>
          <w:lang w:val="hr-HR"/>
        </w:rPr>
        <w:t>lip</w:t>
      </w:r>
      <w:r w:rsidR="0015335A" w:rsidRPr="00C06B25">
        <w:rPr>
          <w:rFonts w:ascii="Times New Roman" w:hAnsi="Times New Roman"/>
          <w:b w:val="0"/>
          <w:bCs/>
          <w:sz w:val="22"/>
          <w:szCs w:val="22"/>
          <w:lang w:val="hr-HR"/>
        </w:rPr>
        <w:t xml:space="preserve">anj </w:t>
      </w:r>
      <w:r w:rsidRPr="00C06B25">
        <w:rPr>
          <w:rFonts w:ascii="Times New Roman" w:hAnsi="Times New Roman"/>
          <w:b w:val="0"/>
          <w:bCs/>
          <w:sz w:val="22"/>
          <w:szCs w:val="22"/>
          <w:lang w:val="hr-HR"/>
        </w:rPr>
        <w:t>2021. godine.</w:t>
      </w:r>
    </w:p>
    <w:p w14:paraId="1403D564" w14:textId="77777777" w:rsidR="00BA0F33" w:rsidRPr="00C06B25" w:rsidRDefault="00BA0F33" w:rsidP="003E46F4">
      <w:pPr>
        <w:jc w:val="both"/>
        <w:rPr>
          <w:rFonts w:ascii="Times New Roman" w:hAnsi="Times New Roman" w:cs="Times New Roman"/>
          <w:b w:val="0"/>
          <w:sz w:val="22"/>
          <w:szCs w:val="22"/>
          <w:lang w:val="hr-HR"/>
        </w:rPr>
      </w:pPr>
    </w:p>
    <w:p w14:paraId="1F206AA1" w14:textId="5C7EC329" w:rsidR="0068492E" w:rsidRPr="00C06B25" w:rsidRDefault="0068492E" w:rsidP="0068492E">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w:t>
      </w:r>
    </w:p>
    <w:p w14:paraId="71810FF3" w14:textId="77777777" w:rsidR="0070559D" w:rsidRPr="00C06B25" w:rsidRDefault="0070559D" w:rsidP="003E46F4">
      <w:pPr>
        <w:jc w:val="both"/>
        <w:rPr>
          <w:rFonts w:ascii="Times New Roman" w:hAnsi="Times New Roman" w:cs="Times New Roman"/>
          <w:b w:val="0"/>
          <w:sz w:val="22"/>
          <w:szCs w:val="22"/>
          <w:lang w:val="hr-HR"/>
        </w:rPr>
      </w:pPr>
    </w:p>
    <w:p w14:paraId="653500E6" w14:textId="19E60F5C" w:rsidR="0070559D" w:rsidRPr="00C06B25" w:rsidRDefault="0070559D" w:rsidP="0070559D">
      <w:pPr>
        <w:pStyle w:val="Tijeloteksta23"/>
        <w:ind w:right="23" w:firstLine="720"/>
        <w:jc w:val="both"/>
        <w:rPr>
          <w:b w:val="0"/>
          <w:caps w:val="0"/>
          <w:sz w:val="22"/>
          <w:szCs w:val="22"/>
        </w:rPr>
      </w:pPr>
      <w:r w:rsidRPr="00C06B25">
        <w:rPr>
          <w:b w:val="0"/>
          <w:sz w:val="22"/>
          <w:szCs w:val="22"/>
        </w:rPr>
        <w:t>PREDSJEDNIK</w:t>
      </w:r>
      <w:r w:rsidR="009D7D29" w:rsidRPr="00C06B25">
        <w:rPr>
          <w:b w:val="0"/>
          <w:sz w:val="22"/>
          <w:szCs w:val="22"/>
        </w:rPr>
        <w:t xml:space="preserve"> </w:t>
      </w:r>
      <w:r w:rsidRPr="00C06B25">
        <w:rPr>
          <w:b w:val="0"/>
          <w:sz w:val="22"/>
          <w:szCs w:val="22"/>
        </w:rPr>
        <w:t>-</w:t>
      </w:r>
      <w:r w:rsidRPr="00C06B25">
        <w:rPr>
          <w:sz w:val="22"/>
          <w:szCs w:val="22"/>
        </w:rPr>
        <w:t xml:space="preserve"> </w:t>
      </w:r>
      <w:r w:rsidR="009D7D29" w:rsidRPr="00C06B25">
        <w:rPr>
          <w:b w:val="0"/>
          <w:bCs/>
          <w:caps w:val="0"/>
          <w:sz w:val="22"/>
          <w:szCs w:val="22"/>
        </w:rPr>
        <w:t xml:space="preserve">zaključuje raspravu, utvrđuje tekst zaključka u svezi </w:t>
      </w:r>
      <w:r w:rsidRPr="00C06B25">
        <w:rPr>
          <w:b w:val="0"/>
          <w:caps w:val="0"/>
          <w:sz w:val="22"/>
          <w:szCs w:val="22"/>
        </w:rPr>
        <w:t>Izvješć</w:t>
      </w:r>
      <w:r w:rsidR="009D7D29" w:rsidRPr="00C06B25">
        <w:rPr>
          <w:b w:val="0"/>
          <w:caps w:val="0"/>
          <w:sz w:val="22"/>
          <w:szCs w:val="22"/>
        </w:rPr>
        <w:t xml:space="preserve">a </w:t>
      </w:r>
      <w:r w:rsidRPr="00C06B25">
        <w:rPr>
          <w:b w:val="0"/>
          <w:caps w:val="0"/>
          <w:sz w:val="22"/>
          <w:szCs w:val="22"/>
        </w:rPr>
        <w:t>o korištenju proračunske zalihe za mjesec lipanj 2021. godine</w:t>
      </w:r>
      <w:r w:rsidR="009D7D29" w:rsidRPr="00C06B25">
        <w:rPr>
          <w:b w:val="0"/>
          <w:caps w:val="0"/>
          <w:sz w:val="22"/>
          <w:szCs w:val="22"/>
        </w:rPr>
        <w:t xml:space="preserve">, daje isti na glasovanje </w:t>
      </w:r>
      <w:r w:rsidRPr="00C06B25">
        <w:rPr>
          <w:b w:val="0"/>
          <w:caps w:val="0"/>
          <w:sz w:val="22"/>
          <w:szCs w:val="22"/>
        </w:rPr>
        <w:t>i konstatira da je Gradsko vijeće Grada Požege, bez rasprave, jednoglasno usvojilo (s 16 glasova za), sljedeći</w:t>
      </w:r>
    </w:p>
    <w:p w14:paraId="18D2EC00" w14:textId="6EB475B1" w:rsidR="003E46F4" w:rsidRPr="00C06B25" w:rsidRDefault="003E46F4" w:rsidP="003E46F4">
      <w:pPr>
        <w:pStyle w:val="Tijeloteksta23"/>
        <w:ind w:right="23"/>
        <w:jc w:val="both"/>
        <w:rPr>
          <w:b w:val="0"/>
          <w:color w:val="00000A"/>
          <w:sz w:val="22"/>
          <w:szCs w:val="22"/>
        </w:rPr>
      </w:pPr>
    </w:p>
    <w:p w14:paraId="199339FF" w14:textId="28D89B84" w:rsidR="0070559D" w:rsidRPr="00C06B25" w:rsidRDefault="0070559D" w:rsidP="003E46F4">
      <w:pPr>
        <w:pStyle w:val="Tijeloteksta23"/>
        <w:ind w:right="23"/>
        <w:rPr>
          <w:b w:val="0"/>
          <w:bCs/>
          <w:sz w:val="22"/>
          <w:szCs w:val="22"/>
        </w:rPr>
      </w:pPr>
      <w:r w:rsidRPr="00C06B25">
        <w:rPr>
          <w:b w:val="0"/>
          <w:sz w:val="22"/>
          <w:szCs w:val="22"/>
        </w:rPr>
        <w:t>Z A K L J U Č A K</w:t>
      </w:r>
    </w:p>
    <w:p w14:paraId="402499F1" w14:textId="3CD87ABD" w:rsidR="0070559D" w:rsidRPr="00C06B25" w:rsidRDefault="0070559D" w:rsidP="0070559D">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usvajanju Izvješća o korištenju proračunske zalihe za mjesec lipanj 2021. godine</w:t>
      </w:r>
    </w:p>
    <w:p w14:paraId="57329621" w14:textId="77777777" w:rsidR="0070559D" w:rsidRPr="00C06B25" w:rsidRDefault="0070559D" w:rsidP="003E46F4">
      <w:pPr>
        <w:rPr>
          <w:rFonts w:ascii="Times New Roman" w:hAnsi="Times New Roman" w:cs="Times New Roman"/>
          <w:b w:val="0"/>
          <w:bCs/>
          <w:sz w:val="22"/>
          <w:szCs w:val="22"/>
          <w:lang w:val="hr-HR"/>
        </w:rPr>
      </w:pPr>
    </w:p>
    <w:p w14:paraId="4AB65930" w14:textId="77777777" w:rsidR="0070559D" w:rsidRPr="00C06B25" w:rsidRDefault="0070559D" w:rsidP="0070559D">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5088612D" w14:textId="77777777" w:rsidR="0070559D" w:rsidRPr="00C06B25" w:rsidRDefault="0070559D" w:rsidP="003E46F4">
      <w:pPr>
        <w:rPr>
          <w:rFonts w:ascii="Times New Roman" w:hAnsi="Times New Roman" w:cs="Times New Roman"/>
          <w:b w:val="0"/>
          <w:bCs/>
          <w:sz w:val="22"/>
          <w:szCs w:val="22"/>
          <w:lang w:val="hr-HR"/>
        </w:rPr>
      </w:pPr>
    </w:p>
    <w:p w14:paraId="1B04D3EA" w14:textId="0FD770DE" w:rsidR="0070559D" w:rsidRPr="00C06B25" w:rsidRDefault="0070559D" w:rsidP="0070559D">
      <w:pPr>
        <w:ind w:firstLine="720"/>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Gradsko vijeće Grada Požege usvaja Izvješće o korištenju proračunske zalihe za mjesec lipanj 2021. godine.</w:t>
      </w:r>
    </w:p>
    <w:p w14:paraId="5711A67A" w14:textId="5B2C6824" w:rsidR="003E46F4" w:rsidRPr="00C06B25" w:rsidRDefault="003E46F4" w:rsidP="003E46F4">
      <w:pPr>
        <w:rPr>
          <w:rFonts w:ascii="Times New Roman" w:hAnsi="Times New Roman" w:cs="Times New Roman"/>
          <w:b w:val="0"/>
          <w:bCs/>
          <w:sz w:val="22"/>
          <w:szCs w:val="22"/>
          <w:lang w:val="hr-HR"/>
        </w:rPr>
      </w:pPr>
    </w:p>
    <w:p w14:paraId="51A41467" w14:textId="1D225AB1" w:rsidR="003E46F4" w:rsidRPr="00C06B25" w:rsidRDefault="003E46F4" w:rsidP="003E46F4">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029F4BF1" w14:textId="2DEBFBB9" w:rsidR="003E46F4" w:rsidRPr="00C06B25" w:rsidRDefault="003E46F4" w:rsidP="003E46F4">
      <w:pPr>
        <w:rPr>
          <w:rFonts w:ascii="Times New Roman" w:hAnsi="Times New Roman" w:cs="Times New Roman"/>
          <w:b w:val="0"/>
          <w:bCs/>
          <w:sz w:val="22"/>
          <w:szCs w:val="22"/>
          <w:lang w:val="hr-HR"/>
        </w:rPr>
      </w:pPr>
    </w:p>
    <w:p w14:paraId="5124C0FF" w14:textId="779FAA93" w:rsidR="003E46F4" w:rsidRPr="00C06B25" w:rsidRDefault="003E46F4" w:rsidP="003E46F4">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2A0DF9D4" w14:textId="77777777" w:rsidR="003E46F4" w:rsidRPr="00C06B25" w:rsidRDefault="003E46F4" w:rsidP="003E46F4">
      <w:pPr>
        <w:rPr>
          <w:rFonts w:ascii="Times New Roman" w:hAnsi="Times New Roman" w:cs="Times New Roman"/>
          <w:b w:val="0"/>
          <w:bCs/>
          <w:sz w:val="22"/>
          <w:szCs w:val="22"/>
          <w:lang w:val="hr-HR"/>
        </w:rPr>
      </w:pPr>
    </w:p>
    <w:p w14:paraId="7D71975F" w14:textId="5EB6CC09" w:rsidR="0070559D" w:rsidRPr="00C06B25" w:rsidRDefault="0070559D" w:rsidP="00841B2B">
      <w:pPr>
        <w:ind w:left="567" w:hanging="283"/>
        <w:rPr>
          <w:rFonts w:ascii="Times New Roman" w:hAnsi="Times New Roman" w:cs="Times New Roman"/>
          <w:bCs/>
          <w:sz w:val="22"/>
          <w:szCs w:val="22"/>
          <w:lang w:val="hr-HR"/>
        </w:rPr>
      </w:pPr>
      <w:r w:rsidRPr="00C06B25">
        <w:rPr>
          <w:rFonts w:ascii="Times New Roman" w:hAnsi="Times New Roman" w:cs="Times New Roman"/>
          <w:bCs/>
          <w:sz w:val="22"/>
          <w:szCs w:val="22"/>
          <w:lang w:val="hr-HR"/>
        </w:rPr>
        <w:t>b)</w:t>
      </w:r>
      <w:r w:rsidR="00841B2B" w:rsidRPr="00C06B25">
        <w:rPr>
          <w:rFonts w:ascii="Times New Roman" w:hAnsi="Times New Roman" w:cs="Times New Roman"/>
          <w:bCs/>
          <w:sz w:val="22"/>
          <w:szCs w:val="22"/>
          <w:lang w:val="hr-HR"/>
        </w:rPr>
        <w:tab/>
      </w:r>
      <w:r w:rsidRPr="00C06B25">
        <w:rPr>
          <w:rFonts w:ascii="Times New Roman" w:hAnsi="Times New Roman" w:cs="Times New Roman"/>
          <w:bCs/>
          <w:sz w:val="22"/>
          <w:szCs w:val="22"/>
          <w:lang w:val="hr-HR"/>
        </w:rPr>
        <w:t>Prijedlog Zaključka o korištenju proračunske zalihe za srpanj 2021. godine</w:t>
      </w:r>
    </w:p>
    <w:p w14:paraId="7A2C6396" w14:textId="77777777" w:rsidR="003E46F4" w:rsidRPr="00C06B25" w:rsidRDefault="003E46F4" w:rsidP="003E46F4">
      <w:pPr>
        <w:rPr>
          <w:rFonts w:ascii="Times New Roman" w:hAnsi="Times New Roman" w:cs="Times New Roman"/>
          <w:b w:val="0"/>
          <w:sz w:val="22"/>
          <w:szCs w:val="22"/>
          <w:lang w:val="hr-HR"/>
        </w:rPr>
      </w:pPr>
    </w:p>
    <w:p w14:paraId="039EBF62" w14:textId="5E0A47D3" w:rsidR="009D7D29" w:rsidRPr="00C06B25" w:rsidRDefault="009D7D29" w:rsidP="003E46F4">
      <w:pPr>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daje riječ Gradonačelniku,</w:t>
      </w:r>
      <w:r w:rsidRPr="00C06B25">
        <w:rPr>
          <w:rFonts w:ascii="Times New Roman" w:hAnsi="Times New Roman" w:cs="Times New Roman"/>
          <w:b w:val="0"/>
          <w:bCs/>
          <w:sz w:val="22"/>
          <w:szCs w:val="22"/>
          <w:lang w:val="hr-HR"/>
        </w:rPr>
        <w:t xml:space="preserve"> koji potom daje riječ pročelnici Branki Bulaji da </w:t>
      </w:r>
    </w:p>
    <w:p w14:paraId="026EBB81" w14:textId="11F9AC51" w:rsidR="0070559D" w:rsidRPr="00C06B25" w:rsidRDefault="009D7D29" w:rsidP="009D7D29">
      <w:pPr>
        <w:ind w:left="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obrazloži ovu točku dnevnog reda.</w:t>
      </w:r>
    </w:p>
    <w:p w14:paraId="6D1BFE28" w14:textId="77777777" w:rsidR="0070559D" w:rsidRPr="00C06B25" w:rsidRDefault="0070559D" w:rsidP="0070559D">
      <w:pPr>
        <w:jc w:val="both"/>
        <w:rPr>
          <w:rFonts w:ascii="Times New Roman" w:hAnsi="Times New Roman" w:cs="Times New Roman"/>
          <w:b w:val="0"/>
          <w:sz w:val="22"/>
          <w:szCs w:val="22"/>
          <w:lang w:val="hr-HR"/>
        </w:rPr>
      </w:pPr>
    </w:p>
    <w:p w14:paraId="06BB1101" w14:textId="435FD0CC" w:rsidR="00BA0F33" w:rsidRPr="00C06B25" w:rsidRDefault="00BA0F33" w:rsidP="00BA0F33">
      <w:pPr>
        <w:pStyle w:val="ListParagraph"/>
        <w:ind w:left="0" w:firstLine="708"/>
        <w:jc w:val="both"/>
        <w:rPr>
          <w:rFonts w:ascii="Times New Roman" w:hAnsi="Times New Roman"/>
          <w:b w:val="0"/>
          <w:bCs/>
          <w:sz w:val="22"/>
          <w:szCs w:val="22"/>
          <w:lang w:val="hr-HR"/>
        </w:rPr>
      </w:pPr>
      <w:r w:rsidRPr="00C06B25">
        <w:rPr>
          <w:rFonts w:ascii="Times New Roman" w:hAnsi="Times New Roman"/>
          <w:b w:val="0"/>
          <w:bCs/>
          <w:sz w:val="22"/>
          <w:szCs w:val="22"/>
          <w:lang w:val="hr-HR"/>
        </w:rPr>
        <w:t>BRANKA BULAJA</w:t>
      </w:r>
      <w:r w:rsidR="0015335A" w:rsidRPr="00C06B25">
        <w:rPr>
          <w:rFonts w:ascii="Times New Roman" w:hAnsi="Times New Roman"/>
          <w:b w:val="0"/>
          <w:bCs/>
          <w:sz w:val="22"/>
          <w:szCs w:val="22"/>
          <w:lang w:val="hr-HR"/>
        </w:rPr>
        <w:t xml:space="preserve"> </w:t>
      </w:r>
      <w:r w:rsidRPr="00C06B25">
        <w:rPr>
          <w:rFonts w:ascii="Times New Roman" w:hAnsi="Times New Roman"/>
          <w:b w:val="0"/>
          <w:bCs/>
          <w:sz w:val="22"/>
          <w:szCs w:val="22"/>
          <w:lang w:val="hr-HR"/>
        </w:rPr>
        <w:t xml:space="preserve">- daje kratko obrazloženje o korištenju proračunske zalihe </w:t>
      </w:r>
      <w:r w:rsidR="0015335A" w:rsidRPr="00C06B25">
        <w:rPr>
          <w:rFonts w:ascii="Times New Roman" w:hAnsi="Times New Roman"/>
          <w:b w:val="0"/>
          <w:bCs/>
          <w:sz w:val="22"/>
          <w:szCs w:val="22"/>
          <w:lang w:val="hr-HR"/>
        </w:rPr>
        <w:t xml:space="preserve">za </w:t>
      </w:r>
      <w:r w:rsidRPr="00C06B25">
        <w:rPr>
          <w:rFonts w:ascii="Times New Roman" w:hAnsi="Times New Roman"/>
          <w:b w:val="0"/>
          <w:bCs/>
          <w:sz w:val="22"/>
          <w:szCs w:val="22"/>
          <w:lang w:val="hr-HR"/>
        </w:rPr>
        <w:t>srp</w:t>
      </w:r>
      <w:r w:rsidR="0015335A" w:rsidRPr="00C06B25">
        <w:rPr>
          <w:rFonts w:ascii="Times New Roman" w:hAnsi="Times New Roman"/>
          <w:b w:val="0"/>
          <w:bCs/>
          <w:sz w:val="22"/>
          <w:szCs w:val="22"/>
          <w:lang w:val="hr-HR"/>
        </w:rPr>
        <w:t>a</w:t>
      </w:r>
      <w:r w:rsidRPr="00C06B25">
        <w:rPr>
          <w:rFonts w:ascii="Times New Roman" w:hAnsi="Times New Roman"/>
          <w:b w:val="0"/>
          <w:bCs/>
          <w:sz w:val="22"/>
          <w:szCs w:val="22"/>
          <w:lang w:val="hr-HR"/>
        </w:rPr>
        <w:t>nj</w:t>
      </w:r>
      <w:r w:rsidR="0015335A" w:rsidRPr="00C06B25">
        <w:rPr>
          <w:rFonts w:ascii="Times New Roman" w:hAnsi="Times New Roman"/>
          <w:b w:val="0"/>
          <w:bCs/>
          <w:sz w:val="22"/>
          <w:szCs w:val="22"/>
          <w:lang w:val="hr-HR"/>
        </w:rPr>
        <w:t xml:space="preserve"> </w:t>
      </w:r>
      <w:r w:rsidRPr="00C06B25">
        <w:rPr>
          <w:rFonts w:ascii="Times New Roman" w:hAnsi="Times New Roman"/>
          <w:b w:val="0"/>
          <w:bCs/>
          <w:sz w:val="22"/>
          <w:szCs w:val="22"/>
          <w:lang w:val="hr-HR"/>
        </w:rPr>
        <w:t>2021. godine.</w:t>
      </w:r>
    </w:p>
    <w:p w14:paraId="6D5556ED" w14:textId="77777777" w:rsidR="00BA0F33" w:rsidRPr="00C06B25" w:rsidRDefault="00BA0F33" w:rsidP="003E46F4">
      <w:pPr>
        <w:jc w:val="both"/>
        <w:rPr>
          <w:rFonts w:ascii="Times New Roman" w:hAnsi="Times New Roman" w:cs="Times New Roman"/>
          <w:b w:val="0"/>
          <w:sz w:val="22"/>
          <w:szCs w:val="22"/>
          <w:lang w:val="hr-HR"/>
        </w:rPr>
      </w:pPr>
    </w:p>
    <w:p w14:paraId="65F22A82" w14:textId="45BF9F38" w:rsidR="0070559D" w:rsidRPr="00C06B25" w:rsidRDefault="0070559D" w:rsidP="0070559D">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w:t>
      </w:r>
    </w:p>
    <w:p w14:paraId="4CAAC8BD" w14:textId="15DAD21B" w:rsidR="0070559D" w:rsidRPr="00C06B25" w:rsidRDefault="0070559D" w:rsidP="003E46F4">
      <w:pPr>
        <w:jc w:val="both"/>
        <w:rPr>
          <w:rFonts w:ascii="Times New Roman" w:hAnsi="Times New Roman" w:cs="Times New Roman"/>
          <w:b w:val="0"/>
          <w:sz w:val="22"/>
          <w:szCs w:val="22"/>
          <w:lang w:val="hr-HR"/>
        </w:rPr>
      </w:pPr>
    </w:p>
    <w:p w14:paraId="3B17DD9F" w14:textId="77777777" w:rsidR="003E46F4" w:rsidRPr="00C06B25" w:rsidRDefault="0070559D" w:rsidP="003E46F4">
      <w:pPr>
        <w:pStyle w:val="Tijeloteksta23"/>
        <w:ind w:right="23" w:firstLine="720"/>
        <w:jc w:val="both"/>
        <w:rPr>
          <w:b w:val="0"/>
          <w:caps w:val="0"/>
          <w:sz w:val="22"/>
          <w:szCs w:val="22"/>
        </w:rPr>
      </w:pPr>
      <w:r w:rsidRPr="00C06B25">
        <w:rPr>
          <w:b w:val="0"/>
          <w:sz w:val="22"/>
          <w:szCs w:val="22"/>
        </w:rPr>
        <w:t>PREDSJEDNIK</w:t>
      </w:r>
      <w:r w:rsidR="009D7D29" w:rsidRPr="00C06B25">
        <w:rPr>
          <w:b w:val="0"/>
          <w:sz w:val="22"/>
          <w:szCs w:val="22"/>
        </w:rPr>
        <w:t xml:space="preserve"> </w:t>
      </w:r>
      <w:r w:rsidRPr="00C06B25">
        <w:rPr>
          <w:b w:val="0"/>
          <w:sz w:val="22"/>
          <w:szCs w:val="22"/>
        </w:rPr>
        <w:t>-</w:t>
      </w:r>
      <w:r w:rsidRPr="00C06B25">
        <w:rPr>
          <w:sz w:val="22"/>
          <w:szCs w:val="22"/>
        </w:rPr>
        <w:t xml:space="preserve"> </w:t>
      </w:r>
      <w:r w:rsidR="009D7D29" w:rsidRPr="00C06B25">
        <w:rPr>
          <w:b w:val="0"/>
          <w:bCs/>
          <w:caps w:val="0"/>
          <w:sz w:val="22"/>
          <w:szCs w:val="22"/>
        </w:rPr>
        <w:t xml:space="preserve">zaključuje raspravu, utvrđuje tekst Zaključka u svezi </w:t>
      </w:r>
      <w:r w:rsidRPr="00C06B25">
        <w:rPr>
          <w:b w:val="0"/>
          <w:caps w:val="0"/>
          <w:sz w:val="22"/>
          <w:szCs w:val="22"/>
        </w:rPr>
        <w:t>Izvješć</w:t>
      </w:r>
      <w:r w:rsidR="009D7D29" w:rsidRPr="00C06B25">
        <w:rPr>
          <w:b w:val="0"/>
          <w:caps w:val="0"/>
          <w:sz w:val="22"/>
          <w:szCs w:val="22"/>
        </w:rPr>
        <w:t>a</w:t>
      </w:r>
      <w:r w:rsidRPr="00C06B25">
        <w:rPr>
          <w:b w:val="0"/>
          <w:caps w:val="0"/>
          <w:sz w:val="22"/>
          <w:szCs w:val="22"/>
        </w:rPr>
        <w:t xml:space="preserve"> o korištenju proračunske zalihe za mjesec </w:t>
      </w:r>
      <w:r w:rsidR="009F329D" w:rsidRPr="00C06B25">
        <w:rPr>
          <w:b w:val="0"/>
          <w:caps w:val="0"/>
          <w:sz w:val="22"/>
          <w:szCs w:val="22"/>
        </w:rPr>
        <w:t>srpanj</w:t>
      </w:r>
      <w:r w:rsidRPr="00C06B25">
        <w:rPr>
          <w:b w:val="0"/>
          <w:caps w:val="0"/>
          <w:sz w:val="22"/>
          <w:szCs w:val="22"/>
        </w:rPr>
        <w:t xml:space="preserve"> 2021. godine</w:t>
      </w:r>
      <w:r w:rsidR="009D7D29" w:rsidRPr="00C06B25">
        <w:rPr>
          <w:b w:val="0"/>
          <w:caps w:val="0"/>
          <w:sz w:val="22"/>
          <w:szCs w:val="22"/>
        </w:rPr>
        <w:t xml:space="preserve">, stavlja isti na glasovanje i </w:t>
      </w:r>
      <w:r w:rsidRPr="00C06B25">
        <w:rPr>
          <w:b w:val="0"/>
          <w:caps w:val="0"/>
          <w:sz w:val="22"/>
          <w:szCs w:val="22"/>
        </w:rPr>
        <w:t>konstatira da je Gradsko vijeće Grada Požege, bez rasprave, jednoglasno usvojilo (s 16 glasova za), sljedeći</w:t>
      </w:r>
    </w:p>
    <w:p w14:paraId="4ED99153" w14:textId="77777777" w:rsidR="003E46F4" w:rsidRPr="00C06B25" w:rsidRDefault="003E46F4" w:rsidP="003E46F4">
      <w:pPr>
        <w:pStyle w:val="Tijeloteksta23"/>
        <w:ind w:right="23"/>
        <w:jc w:val="both"/>
        <w:rPr>
          <w:b w:val="0"/>
          <w:caps w:val="0"/>
          <w:sz w:val="22"/>
          <w:szCs w:val="22"/>
        </w:rPr>
      </w:pPr>
    </w:p>
    <w:p w14:paraId="71C6295C" w14:textId="1D9DEEA9" w:rsidR="0070559D" w:rsidRPr="00C06B25" w:rsidRDefault="0070559D" w:rsidP="003E46F4">
      <w:pPr>
        <w:pStyle w:val="Tijeloteksta23"/>
        <w:ind w:right="23"/>
        <w:rPr>
          <w:b w:val="0"/>
          <w:caps w:val="0"/>
          <w:sz w:val="22"/>
          <w:szCs w:val="22"/>
        </w:rPr>
      </w:pPr>
      <w:r w:rsidRPr="00C06B25">
        <w:rPr>
          <w:b w:val="0"/>
          <w:sz w:val="22"/>
          <w:szCs w:val="22"/>
        </w:rPr>
        <w:t>Z A K L J U Č A K</w:t>
      </w:r>
    </w:p>
    <w:p w14:paraId="5A2DA854" w14:textId="43380E81" w:rsidR="0070559D" w:rsidRPr="00C06B25" w:rsidRDefault="0070559D" w:rsidP="0070559D">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usvajanju Izvješća o korištenju proračunske zalihe za mjesec </w:t>
      </w:r>
      <w:r w:rsidR="009F329D" w:rsidRPr="00C06B25">
        <w:rPr>
          <w:rFonts w:ascii="Times New Roman" w:hAnsi="Times New Roman" w:cs="Times New Roman"/>
          <w:b w:val="0"/>
          <w:bCs/>
          <w:sz w:val="22"/>
          <w:szCs w:val="22"/>
          <w:lang w:val="hr-HR"/>
        </w:rPr>
        <w:t>srpanj</w:t>
      </w:r>
      <w:r w:rsidRPr="00C06B25">
        <w:rPr>
          <w:rFonts w:ascii="Times New Roman" w:hAnsi="Times New Roman" w:cs="Times New Roman"/>
          <w:b w:val="0"/>
          <w:bCs/>
          <w:sz w:val="22"/>
          <w:szCs w:val="22"/>
          <w:lang w:val="hr-HR"/>
        </w:rPr>
        <w:t xml:space="preserve"> 2021. godine</w:t>
      </w:r>
    </w:p>
    <w:p w14:paraId="0B9B18DB" w14:textId="77777777" w:rsidR="009D7D29" w:rsidRPr="00C06B25" w:rsidRDefault="009D7D29" w:rsidP="003E46F4">
      <w:pPr>
        <w:rPr>
          <w:rFonts w:ascii="Times New Roman" w:hAnsi="Times New Roman" w:cs="Times New Roman"/>
          <w:b w:val="0"/>
          <w:bCs/>
          <w:sz w:val="22"/>
          <w:szCs w:val="22"/>
          <w:lang w:val="hr-HR"/>
        </w:rPr>
      </w:pPr>
    </w:p>
    <w:p w14:paraId="17E6E98E" w14:textId="77777777" w:rsidR="0070559D" w:rsidRPr="00C06B25" w:rsidRDefault="0070559D" w:rsidP="0070559D">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109ABD96" w14:textId="77777777" w:rsidR="0070559D" w:rsidRPr="00C06B25" w:rsidRDefault="0070559D" w:rsidP="003E46F4">
      <w:pPr>
        <w:rPr>
          <w:rFonts w:ascii="Times New Roman" w:hAnsi="Times New Roman" w:cs="Times New Roman"/>
          <w:b w:val="0"/>
          <w:bCs/>
          <w:sz w:val="22"/>
          <w:szCs w:val="22"/>
          <w:lang w:val="hr-HR"/>
        </w:rPr>
      </w:pPr>
    </w:p>
    <w:p w14:paraId="1B67E488" w14:textId="5A11BDE9" w:rsidR="0070559D" w:rsidRPr="00C06B25" w:rsidRDefault="0070559D" w:rsidP="0070559D">
      <w:pPr>
        <w:ind w:firstLine="720"/>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Gradsko vijeće Grada Požege usvaja Izvješće o korištenju proračunske zalihe za mjesec </w:t>
      </w:r>
      <w:r w:rsidR="009F329D" w:rsidRPr="00C06B25">
        <w:rPr>
          <w:rFonts w:ascii="Times New Roman" w:hAnsi="Times New Roman" w:cs="Times New Roman"/>
          <w:b w:val="0"/>
          <w:bCs/>
          <w:sz w:val="22"/>
          <w:szCs w:val="22"/>
          <w:lang w:val="hr-HR"/>
        </w:rPr>
        <w:t>srpanj</w:t>
      </w:r>
      <w:r w:rsidRPr="00C06B25">
        <w:rPr>
          <w:rFonts w:ascii="Times New Roman" w:hAnsi="Times New Roman" w:cs="Times New Roman"/>
          <w:b w:val="0"/>
          <w:bCs/>
          <w:sz w:val="22"/>
          <w:szCs w:val="22"/>
          <w:lang w:val="hr-HR"/>
        </w:rPr>
        <w:t xml:space="preserve"> 2021. godine.</w:t>
      </w:r>
    </w:p>
    <w:p w14:paraId="3FF3563D" w14:textId="402AB3C6" w:rsidR="003E46F4" w:rsidRPr="00C06B25" w:rsidRDefault="00841B2B" w:rsidP="00841B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II.</w:t>
      </w:r>
    </w:p>
    <w:p w14:paraId="3BF181AE" w14:textId="3B08D657" w:rsidR="003E46F4" w:rsidRPr="00C06B25" w:rsidRDefault="003E46F4" w:rsidP="00841B2B">
      <w:pPr>
        <w:rPr>
          <w:rFonts w:ascii="Times New Roman" w:hAnsi="Times New Roman" w:cs="Times New Roman"/>
          <w:b w:val="0"/>
          <w:bCs/>
          <w:sz w:val="22"/>
          <w:szCs w:val="22"/>
          <w:lang w:val="hr-HR"/>
        </w:rPr>
      </w:pPr>
    </w:p>
    <w:p w14:paraId="5D13912F" w14:textId="22DE46FE" w:rsidR="003E46F4" w:rsidRPr="00C06B25" w:rsidRDefault="00841B2B" w:rsidP="00841B2B">
      <w:pP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1CCDB71C" w14:textId="1AF676D4" w:rsidR="003E46F4" w:rsidRPr="00C06B25" w:rsidRDefault="003E46F4" w:rsidP="00841B2B">
      <w:pPr>
        <w:rPr>
          <w:rFonts w:ascii="Times New Roman" w:hAnsi="Times New Roman" w:cs="Times New Roman"/>
          <w:b w:val="0"/>
          <w:bCs/>
          <w:sz w:val="22"/>
          <w:szCs w:val="22"/>
          <w:lang w:val="hr-HR"/>
        </w:rPr>
      </w:pPr>
    </w:p>
    <w:p w14:paraId="7C396BB1" w14:textId="0BE272E4" w:rsidR="003E46F4" w:rsidRPr="00C06B25" w:rsidRDefault="00841B2B" w:rsidP="00841B2B">
      <w:pPr>
        <w:ind w:left="567" w:hanging="283"/>
        <w:rPr>
          <w:rFonts w:ascii="Times New Roman" w:hAnsi="Times New Roman" w:cs="Times New Roman"/>
          <w:sz w:val="22"/>
          <w:szCs w:val="22"/>
          <w:lang w:val="hr-HR"/>
        </w:rPr>
      </w:pPr>
      <w:r w:rsidRPr="00C06B25">
        <w:rPr>
          <w:rFonts w:ascii="Times New Roman" w:hAnsi="Times New Roman" w:cs="Times New Roman"/>
          <w:sz w:val="22"/>
          <w:szCs w:val="22"/>
          <w:lang w:val="hr-HR"/>
        </w:rPr>
        <w:t>b)</w:t>
      </w:r>
      <w:r w:rsidRPr="00C06B25">
        <w:rPr>
          <w:rFonts w:ascii="Times New Roman" w:hAnsi="Times New Roman" w:cs="Times New Roman"/>
          <w:sz w:val="22"/>
          <w:szCs w:val="22"/>
          <w:lang w:val="hr-HR"/>
        </w:rPr>
        <w:tab/>
        <w:t>Prijedlog Zaključka o korištenju proračunske zalihe za kolovoz 2021. godine</w:t>
      </w:r>
    </w:p>
    <w:p w14:paraId="39BF646C" w14:textId="7E7C5C9F" w:rsidR="00841B2B" w:rsidRPr="00C06B25" w:rsidRDefault="00841B2B" w:rsidP="00841B2B">
      <w:pPr>
        <w:rPr>
          <w:rFonts w:ascii="Times New Roman" w:hAnsi="Times New Roman" w:cs="Times New Roman"/>
          <w:b w:val="0"/>
          <w:bCs/>
          <w:sz w:val="22"/>
          <w:szCs w:val="22"/>
          <w:lang w:val="hr-HR"/>
        </w:rPr>
      </w:pPr>
    </w:p>
    <w:p w14:paraId="7633F778" w14:textId="2136A671" w:rsidR="009F329D" w:rsidRPr="00C06B25" w:rsidRDefault="009F329D" w:rsidP="003E46F4">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BA0F33"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daje riječ Gradonačelniku,</w:t>
      </w:r>
      <w:r w:rsidRPr="00C06B25">
        <w:rPr>
          <w:rFonts w:ascii="Times New Roman" w:hAnsi="Times New Roman" w:cs="Times New Roman"/>
          <w:b w:val="0"/>
          <w:bCs/>
          <w:sz w:val="22"/>
          <w:szCs w:val="22"/>
          <w:lang w:val="hr-HR"/>
        </w:rPr>
        <w:t xml:space="preserve"> koji potom daje riječ pročelnici Branki Bulaji da </w:t>
      </w:r>
    </w:p>
    <w:p w14:paraId="42A99AB3" w14:textId="03927513" w:rsidR="009F329D" w:rsidRPr="00C06B25" w:rsidRDefault="009F329D" w:rsidP="008279AD">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obrazloži Prijedlog Zaključka u svezi korištenja Proračunske zalihe za mjesec kolovoz 2021. godine. </w:t>
      </w:r>
    </w:p>
    <w:p w14:paraId="7FA09246" w14:textId="77777777" w:rsidR="009F329D" w:rsidRPr="00C06B25" w:rsidRDefault="009F329D" w:rsidP="008279AD">
      <w:pPr>
        <w:jc w:val="both"/>
        <w:rPr>
          <w:rFonts w:ascii="Times New Roman" w:hAnsi="Times New Roman" w:cs="Times New Roman"/>
          <w:b w:val="0"/>
          <w:sz w:val="22"/>
          <w:szCs w:val="22"/>
          <w:lang w:val="hr-HR"/>
        </w:rPr>
      </w:pPr>
    </w:p>
    <w:p w14:paraId="24ADBD7B" w14:textId="231C290F" w:rsidR="00BA0F33" w:rsidRPr="00C06B25" w:rsidRDefault="00BA0F33" w:rsidP="00BA0F33">
      <w:pPr>
        <w:pStyle w:val="ListParagraph"/>
        <w:ind w:left="0" w:firstLine="708"/>
        <w:jc w:val="both"/>
        <w:rPr>
          <w:rFonts w:ascii="Times New Roman" w:hAnsi="Times New Roman"/>
          <w:b w:val="0"/>
          <w:bCs/>
          <w:sz w:val="22"/>
          <w:szCs w:val="22"/>
          <w:lang w:val="hr-HR"/>
        </w:rPr>
      </w:pPr>
      <w:r w:rsidRPr="00C06B25">
        <w:rPr>
          <w:rFonts w:ascii="Times New Roman" w:hAnsi="Times New Roman"/>
          <w:b w:val="0"/>
          <w:bCs/>
          <w:sz w:val="22"/>
          <w:szCs w:val="22"/>
          <w:lang w:val="hr-HR"/>
        </w:rPr>
        <w:t xml:space="preserve">BRANKA BULAJA - daje kratko obrazloženje o korištenju proračunske zalihe </w:t>
      </w:r>
      <w:r w:rsidR="0015335A" w:rsidRPr="00C06B25">
        <w:rPr>
          <w:rFonts w:ascii="Times New Roman" w:hAnsi="Times New Roman"/>
          <w:b w:val="0"/>
          <w:bCs/>
          <w:sz w:val="22"/>
          <w:szCs w:val="22"/>
          <w:lang w:val="hr-HR"/>
        </w:rPr>
        <w:t xml:space="preserve">za </w:t>
      </w:r>
      <w:r w:rsidRPr="00C06B25">
        <w:rPr>
          <w:rFonts w:ascii="Times New Roman" w:hAnsi="Times New Roman"/>
          <w:b w:val="0"/>
          <w:bCs/>
          <w:sz w:val="22"/>
          <w:szCs w:val="22"/>
          <w:lang w:val="hr-HR"/>
        </w:rPr>
        <w:t>kolovoz</w:t>
      </w:r>
      <w:r w:rsidR="0015335A" w:rsidRPr="00C06B25">
        <w:rPr>
          <w:rFonts w:ascii="Times New Roman" w:hAnsi="Times New Roman"/>
          <w:b w:val="0"/>
          <w:bCs/>
          <w:sz w:val="22"/>
          <w:szCs w:val="22"/>
          <w:lang w:val="hr-HR"/>
        </w:rPr>
        <w:t xml:space="preserve"> </w:t>
      </w:r>
      <w:r w:rsidRPr="00C06B25">
        <w:rPr>
          <w:rFonts w:ascii="Times New Roman" w:hAnsi="Times New Roman"/>
          <w:b w:val="0"/>
          <w:bCs/>
          <w:sz w:val="22"/>
          <w:szCs w:val="22"/>
          <w:lang w:val="hr-HR"/>
        </w:rPr>
        <w:t xml:space="preserve">  2021. godine.</w:t>
      </w:r>
    </w:p>
    <w:p w14:paraId="2A719DC6" w14:textId="77777777" w:rsidR="00BA0F33" w:rsidRPr="00C06B25" w:rsidRDefault="00BA0F33" w:rsidP="003E46F4">
      <w:pPr>
        <w:jc w:val="both"/>
        <w:rPr>
          <w:rFonts w:ascii="Times New Roman" w:hAnsi="Times New Roman" w:cs="Times New Roman"/>
          <w:b w:val="0"/>
          <w:sz w:val="22"/>
          <w:szCs w:val="22"/>
          <w:lang w:val="hr-HR"/>
        </w:rPr>
      </w:pPr>
    </w:p>
    <w:p w14:paraId="4E18920C" w14:textId="384AD8F2" w:rsidR="009F329D" w:rsidRPr="00C06B25" w:rsidRDefault="009F329D" w:rsidP="008279AD">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1FA7B1B3" w14:textId="77777777" w:rsidR="009F329D" w:rsidRPr="00C06B25" w:rsidRDefault="009F329D" w:rsidP="003E46F4">
      <w:pPr>
        <w:jc w:val="both"/>
        <w:rPr>
          <w:rFonts w:ascii="Times New Roman" w:hAnsi="Times New Roman" w:cs="Times New Roman"/>
          <w:b w:val="0"/>
          <w:sz w:val="22"/>
          <w:szCs w:val="22"/>
          <w:lang w:val="hr-HR"/>
        </w:rPr>
      </w:pPr>
    </w:p>
    <w:p w14:paraId="5C936095" w14:textId="1E2D7D63" w:rsidR="009F329D" w:rsidRPr="00C06B25" w:rsidRDefault="009F329D" w:rsidP="008279AD">
      <w:pPr>
        <w:pStyle w:val="Tijeloteksta23"/>
        <w:ind w:right="23" w:firstLine="720"/>
        <w:jc w:val="both"/>
        <w:rPr>
          <w:b w:val="0"/>
          <w:caps w:val="0"/>
          <w:sz w:val="22"/>
          <w:szCs w:val="22"/>
        </w:rPr>
      </w:pPr>
      <w:r w:rsidRPr="00C06B25">
        <w:rPr>
          <w:b w:val="0"/>
          <w:sz w:val="22"/>
          <w:szCs w:val="22"/>
        </w:rPr>
        <w:t>PREDSJEDNIK</w:t>
      </w:r>
      <w:r w:rsidR="009D7D29" w:rsidRPr="00C06B25">
        <w:rPr>
          <w:b w:val="0"/>
          <w:sz w:val="22"/>
          <w:szCs w:val="22"/>
        </w:rPr>
        <w:t xml:space="preserve"> </w:t>
      </w:r>
      <w:r w:rsidRPr="00C06B25">
        <w:rPr>
          <w:b w:val="0"/>
          <w:sz w:val="22"/>
          <w:szCs w:val="22"/>
        </w:rPr>
        <w:t>-</w:t>
      </w:r>
      <w:r w:rsidRPr="00C06B25">
        <w:rPr>
          <w:sz w:val="22"/>
          <w:szCs w:val="22"/>
        </w:rPr>
        <w:t xml:space="preserve"> </w:t>
      </w:r>
      <w:r w:rsidR="009D7D29" w:rsidRPr="00C06B25">
        <w:rPr>
          <w:b w:val="0"/>
          <w:bCs/>
          <w:caps w:val="0"/>
          <w:sz w:val="22"/>
          <w:szCs w:val="22"/>
        </w:rPr>
        <w:t xml:space="preserve">zaključuje raspravu, utvrđuje tekst zaključka u svezi </w:t>
      </w:r>
      <w:r w:rsidRPr="00C06B25">
        <w:rPr>
          <w:b w:val="0"/>
          <w:caps w:val="0"/>
          <w:sz w:val="22"/>
          <w:szCs w:val="22"/>
        </w:rPr>
        <w:t>Izvješć</w:t>
      </w:r>
      <w:r w:rsidR="009D7D29" w:rsidRPr="00C06B25">
        <w:rPr>
          <w:b w:val="0"/>
          <w:caps w:val="0"/>
          <w:sz w:val="22"/>
          <w:szCs w:val="22"/>
        </w:rPr>
        <w:t xml:space="preserve">a </w:t>
      </w:r>
      <w:r w:rsidRPr="00C06B25">
        <w:rPr>
          <w:b w:val="0"/>
          <w:caps w:val="0"/>
          <w:sz w:val="22"/>
          <w:szCs w:val="22"/>
        </w:rPr>
        <w:t xml:space="preserve">o korištenju proračunske zalihe za mjesec </w:t>
      </w:r>
      <w:r w:rsidR="008279AD" w:rsidRPr="00C06B25">
        <w:rPr>
          <w:b w:val="0"/>
          <w:caps w:val="0"/>
          <w:sz w:val="22"/>
          <w:szCs w:val="22"/>
        </w:rPr>
        <w:t>kolovoz</w:t>
      </w:r>
      <w:r w:rsidRPr="00C06B25">
        <w:rPr>
          <w:b w:val="0"/>
          <w:caps w:val="0"/>
          <w:sz w:val="22"/>
          <w:szCs w:val="22"/>
        </w:rPr>
        <w:t xml:space="preserve"> 2021. godine</w:t>
      </w:r>
      <w:r w:rsidR="009D7D29" w:rsidRPr="00C06B25">
        <w:rPr>
          <w:b w:val="0"/>
          <w:caps w:val="0"/>
          <w:sz w:val="22"/>
          <w:szCs w:val="22"/>
        </w:rPr>
        <w:t xml:space="preserve">, stavlja isti na glasovanje </w:t>
      </w:r>
      <w:r w:rsidRPr="00C06B25">
        <w:rPr>
          <w:b w:val="0"/>
          <w:caps w:val="0"/>
          <w:sz w:val="22"/>
          <w:szCs w:val="22"/>
        </w:rPr>
        <w:t>i konstatira da je Gradsko vijeće Grada Požege, bez rasprave, jednoglasno usvojilo (s 16 glasova za), sljedeći</w:t>
      </w:r>
    </w:p>
    <w:p w14:paraId="418DF024" w14:textId="7D427415" w:rsidR="003E46F4" w:rsidRPr="00C06B25" w:rsidRDefault="003E46F4" w:rsidP="003E46F4">
      <w:pPr>
        <w:pStyle w:val="Tijeloteksta23"/>
        <w:ind w:right="23"/>
        <w:jc w:val="both"/>
        <w:rPr>
          <w:b w:val="0"/>
          <w:color w:val="00000A"/>
          <w:sz w:val="22"/>
          <w:szCs w:val="22"/>
        </w:rPr>
      </w:pPr>
    </w:p>
    <w:p w14:paraId="51C70084" w14:textId="4DA156DB" w:rsidR="009F329D" w:rsidRPr="00C06B25" w:rsidRDefault="009F329D" w:rsidP="003E46F4">
      <w:pPr>
        <w:pStyle w:val="Tijeloteksta23"/>
        <w:ind w:right="23"/>
        <w:rPr>
          <w:b w:val="0"/>
          <w:bCs/>
          <w:sz w:val="22"/>
          <w:szCs w:val="22"/>
        </w:rPr>
      </w:pPr>
      <w:r w:rsidRPr="00C06B25">
        <w:rPr>
          <w:b w:val="0"/>
          <w:sz w:val="22"/>
          <w:szCs w:val="22"/>
        </w:rPr>
        <w:t>Z A K L J U Č A K</w:t>
      </w:r>
    </w:p>
    <w:p w14:paraId="5A6BB86B" w14:textId="59487619" w:rsidR="009F329D" w:rsidRPr="00C06B25" w:rsidRDefault="009F329D" w:rsidP="008279AD">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usvajanju Izvješća o korištenju proračunske zalihe za mjesec </w:t>
      </w:r>
      <w:r w:rsidR="008279AD" w:rsidRPr="00C06B25">
        <w:rPr>
          <w:rFonts w:ascii="Times New Roman" w:hAnsi="Times New Roman" w:cs="Times New Roman"/>
          <w:b w:val="0"/>
          <w:bCs/>
          <w:sz w:val="22"/>
          <w:szCs w:val="22"/>
          <w:lang w:val="hr-HR"/>
        </w:rPr>
        <w:t>kolovoz</w:t>
      </w:r>
      <w:r w:rsidRPr="00C06B25">
        <w:rPr>
          <w:rFonts w:ascii="Times New Roman" w:hAnsi="Times New Roman" w:cs="Times New Roman"/>
          <w:b w:val="0"/>
          <w:bCs/>
          <w:sz w:val="22"/>
          <w:szCs w:val="22"/>
          <w:lang w:val="hr-HR"/>
        </w:rPr>
        <w:t xml:space="preserve"> 2021. godine</w:t>
      </w:r>
    </w:p>
    <w:p w14:paraId="718ED35C" w14:textId="77777777" w:rsidR="009F329D" w:rsidRPr="00C06B25" w:rsidRDefault="009F329D" w:rsidP="003E46F4">
      <w:pPr>
        <w:rPr>
          <w:rFonts w:ascii="Times New Roman" w:hAnsi="Times New Roman" w:cs="Times New Roman"/>
          <w:b w:val="0"/>
          <w:bCs/>
          <w:sz w:val="22"/>
          <w:szCs w:val="22"/>
          <w:lang w:val="hr-HR"/>
        </w:rPr>
      </w:pPr>
    </w:p>
    <w:p w14:paraId="0F4F5F3E" w14:textId="77777777" w:rsidR="009F329D" w:rsidRPr="00C06B25" w:rsidRDefault="009F329D" w:rsidP="008279AD">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730599DF" w14:textId="77777777" w:rsidR="009F329D" w:rsidRPr="00C06B25" w:rsidRDefault="009F329D" w:rsidP="008279AD">
      <w:pPr>
        <w:jc w:val="both"/>
        <w:rPr>
          <w:rFonts w:ascii="Times New Roman" w:hAnsi="Times New Roman" w:cs="Times New Roman"/>
          <w:b w:val="0"/>
          <w:bCs/>
          <w:sz w:val="22"/>
          <w:szCs w:val="22"/>
          <w:lang w:val="hr-HR"/>
        </w:rPr>
      </w:pPr>
    </w:p>
    <w:p w14:paraId="38ED03BD" w14:textId="7C0AD66C" w:rsidR="009F329D" w:rsidRPr="00C06B25" w:rsidRDefault="009F329D" w:rsidP="008279AD">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Gradsko vijeće Grada Požege usvaja Izvješće o korištenju proračunske zalihe za mjesec </w:t>
      </w:r>
      <w:r w:rsidR="008279AD" w:rsidRPr="00C06B25">
        <w:rPr>
          <w:rFonts w:ascii="Times New Roman" w:hAnsi="Times New Roman" w:cs="Times New Roman"/>
          <w:b w:val="0"/>
          <w:bCs/>
          <w:sz w:val="22"/>
          <w:szCs w:val="22"/>
          <w:lang w:val="hr-HR"/>
        </w:rPr>
        <w:t xml:space="preserve">kolovoz </w:t>
      </w:r>
      <w:r w:rsidRPr="00C06B25">
        <w:rPr>
          <w:rFonts w:ascii="Times New Roman" w:hAnsi="Times New Roman" w:cs="Times New Roman"/>
          <w:b w:val="0"/>
          <w:bCs/>
          <w:sz w:val="22"/>
          <w:szCs w:val="22"/>
          <w:lang w:val="hr-HR"/>
        </w:rPr>
        <w:t xml:space="preserve"> 2021. godine.</w:t>
      </w:r>
    </w:p>
    <w:p w14:paraId="46D0F9F3" w14:textId="0934581F" w:rsidR="003E46F4" w:rsidRPr="00C06B25" w:rsidRDefault="003E46F4" w:rsidP="003E46F4">
      <w:pPr>
        <w:jc w:val="both"/>
        <w:rPr>
          <w:rFonts w:ascii="Times New Roman" w:hAnsi="Times New Roman" w:cs="Times New Roman"/>
          <w:b w:val="0"/>
          <w:bCs/>
          <w:sz w:val="22"/>
          <w:szCs w:val="22"/>
          <w:lang w:val="hr-HR"/>
        </w:rPr>
      </w:pPr>
    </w:p>
    <w:p w14:paraId="38255E27" w14:textId="5FDBFAF7" w:rsidR="00841B2B" w:rsidRPr="00C06B25" w:rsidRDefault="00841B2B" w:rsidP="00841B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00FB84B4" w14:textId="4C1E8B96" w:rsidR="00841B2B" w:rsidRPr="00C06B25" w:rsidRDefault="00841B2B" w:rsidP="003E46F4">
      <w:pPr>
        <w:jc w:val="both"/>
        <w:rPr>
          <w:rFonts w:ascii="Times New Roman" w:hAnsi="Times New Roman" w:cs="Times New Roman"/>
          <w:b w:val="0"/>
          <w:bCs/>
          <w:sz w:val="22"/>
          <w:szCs w:val="22"/>
          <w:lang w:val="hr-HR"/>
        </w:rPr>
      </w:pPr>
    </w:p>
    <w:p w14:paraId="4ADDDB0D" w14:textId="1DD8C826" w:rsidR="00841B2B" w:rsidRPr="00C06B25" w:rsidRDefault="00841B2B" w:rsidP="00841B2B">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187CA291" w14:textId="0075526C" w:rsidR="00841B2B" w:rsidRPr="00C06B25" w:rsidRDefault="00841B2B" w:rsidP="003E46F4">
      <w:pPr>
        <w:jc w:val="both"/>
        <w:rPr>
          <w:rFonts w:ascii="Times New Roman" w:hAnsi="Times New Roman" w:cs="Times New Roman"/>
          <w:b w:val="0"/>
          <w:bCs/>
          <w:sz w:val="22"/>
          <w:szCs w:val="22"/>
          <w:lang w:val="hr-HR"/>
        </w:rPr>
      </w:pPr>
    </w:p>
    <w:p w14:paraId="25964B6A" w14:textId="2D2FBBE3" w:rsidR="00103A3A" w:rsidRPr="00C06B25" w:rsidRDefault="008279AD" w:rsidP="008279AD">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3.</w:t>
      </w:r>
    </w:p>
    <w:p w14:paraId="3B6F183D" w14:textId="77777777" w:rsidR="008279AD" w:rsidRPr="00C06B25" w:rsidRDefault="008279AD" w:rsidP="008279AD">
      <w:pPr>
        <w:jc w:val="center"/>
        <w:rPr>
          <w:rStyle w:val="Bodytext3"/>
          <w:rFonts w:ascii="Times New Roman" w:hAnsi="Times New Roman" w:cs="Times New Roman"/>
          <w:bCs/>
          <w:lang w:val="hr-HR"/>
        </w:rPr>
      </w:pPr>
      <w:r w:rsidRPr="00C06B25">
        <w:rPr>
          <w:rFonts w:ascii="Times New Roman" w:hAnsi="Times New Roman" w:cs="Times New Roman"/>
          <w:bCs/>
          <w:sz w:val="22"/>
          <w:szCs w:val="22"/>
          <w:lang w:val="hr-HR"/>
        </w:rPr>
        <w:t xml:space="preserve">Izvješće Gradonačelnika Grada Požege </w:t>
      </w:r>
      <w:r w:rsidRPr="00C06B25">
        <w:rPr>
          <w:rStyle w:val="Bodytext3"/>
          <w:rFonts w:ascii="Times New Roman" w:hAnsi="Times New Roman" w:cs="Times New Roman"/>
          <w:bCs/>
          <w:lang w:val="hr-HR"/>
        </w:rPr>
        <w:t xml:space="preserve">o radu za razdoblje </w:t>
      </w:r>
    </w:p>
    <w:p w14:paraId="3001BD32" w14:textId="77777777" w:rsidR="008279AD" w:rsidRPr="00C06B25" w:rsidRDefault="008279AD" w:rsidP="008279AD">
      <w:pPr>
        <w:jc w:val="center"/>
        <w:rPr>
          <w:rFonts w:ascii="Times New Roman" w:hAnsi="Times New Roman" w:cs="Times New Roman"/>
          <w:bCs/>
          <w:sz w:val="22"/>
          <w:szCs w:val="22"/>
          <w:lang w:val="hr-HR"/>
        </w:rPr>
      </w:pPr>
      <w:r w:rsidRPr="00C06B25">
        <w:rPr>
          <w:rStyle w:val="Bodytext3"/>
          <w:rFonts w:ascii="Times New Roman" w:hAnsi="Times New Roman" w:cs="Times New Roman"/>
          <w:bCs/>
          <w:lang w:val="hr-HR"/>
        </w:rPr>
        <w:t>od 1. siječnja do 30. lipnja 2021. godine</w:t>
      </w:r>
    </w:p>
    <w:p w14:paraId="4DC3E342" w14:textId="77777777" w:rsidR="008279AD" w:rsidRPr="00C06B25" w:rsidRDefault="008279AD" w:rsidP="008279AD">
      <w:pPr>
        <w:jc w:val="both"/>
        <w:rPr>
          <w:rFonts w:ascii="Times New Roman" w:hAnsi="Times New Roman" w:cs="Times New Roman"/>
          <w:b w:val="0"/>
          <w:sz w:val="22"/>
          <w:szCs w:val="22"/>
          <w:lang w:val="hr-HR"/>
        </w:rPr>
      </w:pPr>
    </w:p>
    <w:p w14:paraId="6EF22860" w14:textId="18DF6C39" w:rsidR="008279AD" w:rsidRPr="00C06B25" w:rsidRDefault="008279AD" w:rsidP="008279AD">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PREDSJEDNIK </w:t>
      </w:r>
      <w:r w:rsidR="00BA0F33"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w:t>
      </w:r>
      <w:r w:rsidR="009A555F" w:rsidRPr="00C06B25">
        <w:rPr>
          <w:rFonts w:ascii="Times New Roman" w:hAnsi="Times New Roman" w:cs="Times New Roman"/>
          <w:b w:val="0"/>
          <w:sz w:val="22"/>
          <w:szCs w:val="22"/>
          <w:lang w:val="hr-HR"/>
        </w:rPr>
        <w:t>daje riječ G</w:t>
      </w:r>
      <w:r w:rsidRPr="00C06B25">
        <w:rPr>
          <w:rFonts w:ascii="Times New Roman" w:hAnsi="Times New Roman" w:cs="Times New Roman"/>
          <w:b w:val="0"/>
          <w:sz w:val="22"/>
          <w:szCs w:val="22"/>
          <w:lang w:val="hr-HR"/>
        </w:rPr>
        <w:t>radonačelnik</w:t>
      </w:r>
      <w:r w:rsidR="009A555F" w:rsidRPr="00C06B25">
        <w:rPr>
          <w:rFonts w:ascii="Times New Roman" w:hAnsi="Times New Roman" w:cs="Times New Roman"/>
          <w:b w:val="0"/>
          <w:sz w:val="22"/>
          <w:szCs w:val="22"/>
          <w:lang w:val="hr-HR"/>
        </w:rPr>
        <w:t>u</w:t>
      </w:r>
      <w:r w:rsidRPr="00C06B25">
        <w:rPr>
          <w:rFonts w:ascii="Times New Roman" w:hAnsi="Times New Roman" w:cs="Times New Roman"/>
          <w:b w:val="0"/>
          <w:sz w:val="22"/>
          <w:szCs w:val="22"/>
          <w:lang w:val="hr-HR"/>
        </w:rPr>
        <w:t xml:space="preserve"> kao ovlašteno</w:t>
      </w:r>
      <w:r w:rsidR="000C48A1" w:rsidRPr="00C06B25">
        <w:rPr>
          <w:rFonts w:ascii="Times New Roman" w:hAnsi="Times New Roman" w:cs="Times New Roman"/>
          <w:b w:val="0"/>
          <w:sz w:val="22"/>
          <w:szCs w:val="22"/>
          <w:lang w:val="hr-HR"/>
        </w:rPr>
        <w:t>m</w:t>
      </w:r>
      <w:r w:rsidRPr="00C06B25">
        <w:rPr>
          <w:rFonts w:ascii="Times New Roman" w:hAnsi="Times New Roman" w:cs="Times New Roman"/>
          <w:b w:val="0"/>
          <w:sz w:val="22"/>
          <w:szCs w:val="22"/>
          <w:lang w:val="hr-HR"/>
        </w:rPr>
        <w:t xml:space="preserve"> predlagatelj</w:t>
      </w:r>
      <w:r w:rsidR="000C48A1" w:rsidRPr="00C06B25">
        <w:rPr>
          <w:rFonts w:ascii="Times New Roman" w:hAnsi="Times New Roman" w:cs="Times New Roman"/>
          <w:b w:val="0"/>
          <w:sz w:val="22"/>
          <w:szCs w:val="22"/>
          <w:lang w:val="hr-HR"/>
        </w:rPr>
        <w:t>u</w:t>
      </w:r>
      <w:r w:rsidRPr="00C06B25">
        <w:rPr>
          <w:rFonts w:ascii="Times New Roman" w:hAnsi="Times New Roman" w:cs="Times New Roman"/>
          <w:b w:val="0"/>
          <w:sz w:val="22"/>
          <w:szCs w:val="22"/>
          <w:lang w:val="hr-HR"/>
        </w:rPr>
        <w:t xml:space="preserve"> da podnese izvješće o radu za prvo polugodište, ove godine</w:t>
      </w:r>
      <w:r w:rsidR="00841B2B" w:rsidRPr="00C06B25">
        <w:rPr>
          <w:rFonts w:ascii="Times New Roman" w:hAnsi="Times New Roman" w:cs="Times New Roman"/>
          <w:b w:val="0"/>
          <w:sz w:val="22"/>
          <w:szCs w:val="22"/>
          <w:lang w:val="hr-HR"/>
        </w:rPr>
        <w:t>.</w:t>
      </w:r>
    </w:p>
    <w:p w14:paraId="5B362EFC" w14:textId="77777777" w:rsidR="00BA0F33" w:rsidRPr="00C06B25" w:rsidRDefault="00BA0F33" w:rsidP="008279AD">
      <w:pPr>
        <w:jc w:val="both"/>
        <w:rPr>
          <w:rFonts w:ascii="Times New Roman" w:hAnsi="Times New Roman" w:cs="Times New Roman"/>
          <w:b w:val="0"/>
          <w:bCs/>
          <w:sz w:val="22"/>
          <w:szCs w:val="22"/>
          <w:lang w:val="hr-HR"/>
        </w:rPr>
      </w:pPr>
    </w:p>
    <w:p w14:paraId="19FE6DF8" w14:textId="77C49E94" w:rsidR="00BA0F33" w:rsidRPr="00C06B25" w:rsidRDefault="00BA0F33" w:rsidP="00BA0F33">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GRADONAČELNIK </w:t>
      </w:r>
      <w:r w:rsidR="00321862" w:rsidRPr="00C06B25">
        <w:rPr>
          <w:rFonts w:ascii="Times New Roman" w:hAnsi="Times New Roman" w:cs="Times New Roman"/>
          <w:b w:val="0"/>
          <w:bCs/>
          <w:sz w:val="22"/>
          <w:szCs w:val="22"/>
          <w:lang w:val="hr-HR"/>
        </w:rPr>
        <w:t xml:space="preserve">- </w:t>
      </w:r>
      <w:r w:rsidRPr="00C06B25">
        <w:rPr>
          <w:rFonts w:ascii="Times New Roman" w:hAnsi="Times New Roman" w:cs="Times New Roman"/>
          <w:b w:val="0"/>
          <w:bCs/>
          <w:sz w:val="22"/>
          <w:szCs w:val="22"/>
          <w:lang w:val="hr-HR"/>
        </w:rPr>
        <w:t>podnosi polugodišnje izvješće</w:t>
      </w:r>
      <w:r w:rsidR="00321862" w:rsidRPr="00C06B25">
        <w:rPr>
          <w:rFonts w:ascii="Times New Roman" w:hAnsi="Times New Roman" w:cs="Times New Roman"/>
          <w:b w:val="0"/>
          <w:bCs/>
          <w:sz w:val="22"/>
          <w:szCs w:val="22"/>
          <w:lang w:val="hr-HR"/>
        </w:rPr>
        <w:t xml:space="preserve"> za 2021. godinu.</w:t>
      </w:r>
    </w:p>
    <w:p w14:paraId="5B03DD10" w14:textId="4E477875" w:rsidR="008279AD" w:rsidRPr="00C06B25" w:rsidRDefault="008279AD" w:rsidP="00841B2B">
      <w:pPr>
        <w:jc w:val="both"/>
        <w:rPr>
          <w:rFonts w:ascii="Times New Roman" w:hAnsi="Times New Roman" w:cs="Times New Roman"/>
          <w:b w:val="0"/>
          <w:bCs/>
          <w:sz w:val="22"/>
          <w:szCs w:val="22"/>
          <w:lang w:val="hr-HR"/>
        </w:rPr>
      </w:pPr>
    </w:p>
    <w:p w14:paraId="3E44A81F" w14:textId="77777777" w:rsidR="008279AD" w:rsidRPr="00C06B25" w:rsidRDefault="008279AD" w:rsidP="008279AD">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5CDA9A00" w14:textId="4952D0C9" w:rsidR="00103A3A" w:rsidRPr="00C06B25" w:rsidRDefault="00103A3A" w:rsidP="009B00C2">
      <w:pPr>
        <w:rPr>
          <w:rFonts w:ascii="Times New Roman" w:hAnsi="Times New Roman" w:cs="Times New Roman"/>
          <w:b w:val="0"/>
          <w:bCs/>
          <w:sz w:val="22"/>
          <w:szCs w:val="22"/>
          <w:lang w:val="hr-HR"/>
        </w:rPr>
      </w:pPr>
    </w:p>
    <w:p w14:paraId="47E9545C" w14:textId="26E511B9" w:rsidR="00D85ADA" w:rsidRPr="00C06B25" w:rsidRDefault="008279AD" w:rsidP="00841B2B">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w:t>
      </w:r>
      <w:r w:rsidR="00D85ADA" w:rsidRPr="00C06B25">
        <w:rPr>
          <w:rFonts w:ascii="Times New Roman" w:hAnsi="Times New Roman" w:cs="Times New Roman"/>
          <w:b w:val="0"/>
          <w:bCs/>
          <w:sz w:val="22"/>
          <w:szCs w:val="22"/>
          <w:lang w:val="hr-HR"/>
        </w:rPr>
        <w:t>su sudjelovali:</w:t>
      </w:r>
    </w:p>
    <w:p w14:paraId="660C678B" w14:textId="3CE5AB4B" w:rsidR="00D85ADA" w:rsidRPr="00C06B25" w:rsidRDefault="00D85ADA" w:rsidP="00841B2B">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ispred Kluba vijećnika HDZ-a vijećnik Miroslav Crnjac</w:t>
      </w:r>
    </w:p>
    <w:p w14:paraId="0920803F" w14:textId="202175BA" w:rsidR="00103A3A" w:rsidRPr="00C06B25" w:rsidRDefault="00D85ADA" w:rsidP="00D85ADA">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w:t>
      </w:r>
      <w:r w:rsidR="008279AD" w:rsidRPr="00C06B25">
        <w:rPr>
          <w:rFonts w:ascii="Times New Roman" w:hAnsi="Times New Roman" w:cs="Times New Roman"/>
          <w:b w:val="0"/>
          <w:bCs/>
          <w:sz w:val="22"/>
          <w:szCs w:val="22"/>
          <w:lang w:val="hr-HR"/>
        </w:rPr>
        <w:t xml:space="preserve"> </w:t>
      </w:r>
      <w:r w:rsidRPr="00C06B25">
        <w:rPr>
          <w:rFonts w:ascii="Times New Roman" w:hAnsi="Times New Roman" w:cs="Times New Roman"/>
          <w:b w:val="0"/>
          <w:bCs/>
          <w:sz w:val="22"/>
          <w:szCs w:val="22"/>
          <w:lang w:val="hr-HR"/>
        </w:rPr>
        <w:t>i</w:t>
      </w:r>
      <w:r w:rsidR="008279AD" w:rsidRPr="00C06B25">
        <w:rPr>
          <w:rFonts w:ascii="Times New Roman" w:hAnsi="Times New Roman" w:cs="Times New Roman"/>
          <w:b w:val="0"/>
          <w:bCs/>
          <w:sz w:val="22"/>
          <w:szCs w:val="22"/>
          <w:lang w:val="hr-HR"/>
        </w:rPr>
        <w:t>spred Kluba vijećnika SDP-a vijećnik Mitar Obradović.</w:t>
      </w:r>
    </w:p>
    <w:p w14:paraId="63ECDC2E" w14:textId="10C7C095" w:rsidR="00103A3A" w:rsidRPr="00C06B25" w:rsidRDefault="00103A3A" w:rsidP="009B00C2">
      <w:pPr>
        <w:rPr>
          <w:rFonts w:ascii="Times New Roman" w:hAnsi="Times New Roman" w:cs="Times New Roman"/>
          <w:b w:val="0"/>
          <w:bCs/>
          <w:sz w:val="22"/>
          <w:szCs w:val="22"/>
          <w:lang w:val="hr-HR"/>
        </w:rPr>
      </w:pPr>
    </w:p>
    <w:p w14:paraId="0A3C5019" w14:textId="2CA39EBB" w:rsidR="008279AD" w:rsidRPr="00C06B25" w:rsidRDefault="008279AD" w:rsidP="008279AD">
      <w:pPr>
        <w:pStyle w:val="Tijeloteksta23"/>
        <w:ind w:right="23" w:firstLine="720"/>
        <w:jc w:val="both"/>
        <w:rPr>
          <w:b w:val="0"/>
          <w:caps w:val="0"/>
          <w:sz w:val="22"/>
          <w:szCs w:val="22"/>
        </w:rPr>
      </w:pPr>
      <w:r w:rsidRPr="00C06B25">
        <w:rPr>
          <w:b w:val="0"/>
          <w:sz w:val="22"/>
          <w:szCs w:val="22"/>
        </w:rPr>
        <w:t>PREDSJEDNIK</w:t>
      </w:r>
      <w:r w:rsidR="00841B2B" w:rsidRPr="00C06B25">
        <w:rPr>
          <w:b w:val="0"/>
          <w:sz w:val="22"/>
          <w:szCs w:val="22"/>
        </w:rPr>
        <w:t xml:space="preserve"> </w:t>
      </w:r>
      <w:r w:rsidRPr="00C06B25">
        <w:rPr>
          <w:b w:val="0"/>
          <w:sz w:val="22"/>
          <w:szCs w:val="22"/>
        </w:rPr>
        <w:t>-</w:t>
      </w:r>
      <w:r w:rsidR="00841B2B" w:rsidRPr="00C06B25">
        <w:rPr>
          <w:b w:val="0"/>
          <w:sz w:val="22"/>
          <w:szCs w:val="22"/>
        </w:rPr>
        <w:t xml:space="preserve"> </w:t>
      </w:r>
      <w:r w:rsidR="009D7D29" w:rsidRPr="00C06B25">
        <w:rPr>
          <w:b w:val="0"/>
          <w:bCs/>
          <w:caps w:val="0"/>
          <w:sz w:val="22"/>
          <w:szCs w:val="22"/>
        </w:rPr>
        <w:t xml:space="preserve">zaključuje raspravu, utvrđuje tekst zaključka u svezi </w:t>
      </w:r>
      <w:r w:rsidRPr="00C06B25">
        <w:rPr>
          <w:b w:val="0"/>
          <w:caps w:val="0"/>
          <w:sz w:val="22"/>
          <w:szCs w:val="22"/>
        </w:rPr>
        <w:t>Izvješć</w:t>
      </w:r>
      <w:r w:rsidR="009D7D29" w:rsidRPr="00C06B25">
        <w:rPr>
          <w:b w:val="0"/>
          <w:caps w:val="0"/>
          <w:sz w:val="22"/>
          <w:szCs w:val="22"/>
        </w:rPr>
        <w:t xml:space="preserve">a </w:t>
      </w:r>
      <w:r w:rsidRPr="00C06B25">
        <w:rPr>
          <w:b w:val="0"/>
          <w:caps w:val="0"/>
          <w:sz w:val="22"/>
          <w:szCs w:val="22"/>
        </w:rPr>
        <w:t xml:space="preserve"> </w:t>
      </w:r>
      <w:r w:rsidR="009A555F" w:rsidRPr="00C06B25">
        <w:rPr>
          <w:b w:val="0"/>
          <w:caps w:val="0"/>
          <w:sz w:val="22"/>
          <w:szCs w:val="22"/>
        </w:rPr>
        <w:t>Gradonačelnika Grada Požege o radu za razdoblje od 1. siječnja do 30. lipnja 2021. godine</w:t>
      </w:r>
      <w:r w:rsidR="009D7D29" w:rsidRPr="00C06B25">
        <w:rPr>
          <w:b w:val="0"/>
          <w:caps w:val="0"/>
          <w:sz w:val="22"/>
          <w:szCs w:val="22"/>
        </w:rPr>
        <w:t xml:space="preserve">, stavlja isti na glasovanje i </w:t>
      </w:r>
      <w:r w:rsidRPr="00C06B25">
        <w:rPr>
          <w:b w:val="0"/>
          <w:caps w:val="0"/>
          <w:sz w:val="22"/>
          <w:szCs w:val="22"/>
        </w:rPr>
        <w:t xml:space="preserve">konstatira da je Gradsko vijeće Grada Požege, </w:t>
      </w:r>
      <w:r w:rsidR="009A555F" w:rsidRPr="00C06B25">
        <w:rPr>
          <w:b w:val="0"/>
          <w:caps w:val="0"/>
          <w:sz w:val="22"/>
          <w:szCs w:val="22"/>
        </w:rPr>
        <w:t xml:space="preserve">većinom glasova </w:t>
      </w:r>
      <w:r w:rsidRPr="00C06B25">
        <w:rPr>
          <w:b w:val="0"/>
          <w:caps w:val="0"/>
          <w:sz w:val="22"/>
          <w:szCs w:val="22"/>
        </w:rPr>
        <w:t>usvojilo (s 1</w:t>
      </w:r>
      <w:r w:rsidR="009A555F" w:rsidRPr="00C06B25">
        <w:rPr>
          <w:b w:val="0"/>
          <w:caps w:val="0"/>
          <w:sz w:val="22"/>
          <w:szCs w:val="22"/>
        </w:rPr>
        <w:t>0</w:t>
      </w:r>
      <w:r w:rsidRPr="00C06B25">
        <w:rPr>
          <w:b w:val="0"/>
          <w:caps w:val="0"/>
          <w:sz w:val="22"/>
          <w:szCs w:val="22"/>
        </w:rPr>
        <w:t xml:space="preserve"> glasova za</w:t>
      </w:r>
      <w:r w:rsidR="009A555F" w:rsidRPr="00C06B25">
        <w:rPr>
          <w:b w:val="0"/>
          <w:caps w:val="0"/>
          <w:sz w:val="22"/>
          <w:szCs w:val="22"/>
        </w:rPr>
        <w:t xml:space="preserve"> i 6 glasova protiv</w:t>
      </w:r>
      <w:r w:rsidRPr="00C06B25">
        <w:rPr>
          <w:b w:val="0"/>
          <w:caps w:val="0"/>
          <w:sz w:val="22"/>
          <w:szCs w:val="22"/>
        </w:rPr>
        <w:t>), sljedeći</w:t>
      </w:r>
    </w:p>
    <w:p w14:paraId="615B0886" w14:textId="1C0D3930" w:rsidR="00841B2B" w:rsidRPr="00C06B25" w:rsidRDefault="00841B2B">
      <w:pPr>
        <w:suppressAutoHyphens w:val="0"/>
        <w:spacing w:after="160" w:line="259" w:lineRule="auto"/>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br w:type="page"/>
      </w:r>
    </w:p>
    <w:p w14:paraId="241874BC" w14:textId="349C0AE7" w:rsidR="009A555F" w:rsidRPr="00C06B25" w:rsidRDefault="009A555F" w:rsidP="00841B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Z A K L J U Č A K</w:t>
      </w:r>
    </w:p>
    <w:p w14:paraId="59431455" w14:textId="77777777" w:rsidR="009A555F" w:rsidRPr="00C06B25" w:rsidRDefault="009A555F" w:rsidP="009A555F">
      <w:pPr>
        <w:jc w:val="center"/>
        <w:rPr>
          <w:rStyle w:val="Bodytext3"/>
          <w:rFonts w:ascii="Times New Roman" w:hAnsi="Times New Roman" w:cs="Times New Roman"/>
          <w:b w:val="0"/>
          <w:bCs/>
          <w:lang w:val="hr-HR"/>
        </w:rPr>
      </w:pPr>
      <w:r w:rsidRPr="00C06B25">
        <w:rPr>
          <w:rFonts w:ascii="Times New Roman" w:hAnsi="Times New Roman" w:cs="Times New Roman"/>
          <w:b w:val="0"/>
          <w:bCs/>
          <w:sz w:val="22"/>
          <w:szCs w:val="22"/>
          <w:lang w:val="hr-HR"/>
        </w:rPr>
        <w:t xml:space="preserve">o usvajanju Izvješća </w:t>
      </w:r>
      <w:r w:rsidRPr="00C06B25">
        <w:rPr>
          <w:rStyle w:val="Bodytext3"/>
          <w:rFonts w:ascii="Times New Roman" w:hAnsi="Times New Roman" w:cs="Times New Roman"/>
          <w:b w:val="0"/>
          <w:bCs/>
          <w:lang w:val="hr-HR"/>
        </w:rPr>
        <w:t xml:space="preserve">o radu Gradonačelnika Grada Požege za razdoblje </w:t>
      </w:r>
    </w:p>
    <w:p w14:paraId="7D6FD804" w14:textId="77777777" w:rsidR="009A555F" w:rsidRPr="00C06B25" w:rsidRDefault="009A555F" w:rsidP="009A555F">
      <w:pPr>
        <w:jc w:val="center"/>
        <w:rPr>
          <w:rFonts w:ascii="Times New Roman" w:hAnsi="Times New Roman" w:cs="Times New Roman"/>
          <w:b w:val="0"/>
          <w:bCs/>
          <w:sz w:val="22"/>
          <w:szCs w:val="22"/>
          <w:lang w:val="hr-HR"/>
        </w:rPr>
      </w:pPr>
      <w:r w:rsidRPr="00C06B25">
        <w:rPr>
          <w:rStyle w:val="Bodytext3"/>
          <w:rFonts w:ascii="Times New Roman" w:hAnsi="Times New Roman" w:cs="Times New Roman"/>
          <w:b w:val="0"/>
          <w:bCs/>
          <w:lang w:val="hr-HR"/>
        </w:rPr>
        <w:t>od 1. siječnja do 30. lipnja 2021. godine</w:t>
      </w:r>
      <w:r w:rsidRPr="00C06B25">
        <w:rPr>
          <w:rFonts w:ascii="Times New Roman" w:hAnsi="Times New Roman" w:cs="Times New Roman"/>
          <w:b w:val="0"/>
          <w:bCs/>
          <w:sz w:val="22"/>
          <w:szCs w:val="22"/>
          <w:lang w:val="hr-HR"/>
        </w:rPr>
        <w:t xml:space="preserve"> </w:t>
      </w:r>
    </w:p>
    <w:p w14:paraId="03519C65" w14:textId="77777777" w:rsidR="009D7D29" w:rsidRPr="00C06B25" w:rsidRDefault="009D7D29" w:rsidP="00841B2B">
      <w:pPr>
        <w:rPr>
          <w:rFonts w:ascii="Times New Roman" w:hAnsi="Times New Roman" w:cs="Times New Roman"/>
          <w:b w:val="0"/>
          <w:bCs/>
          <w:sz w:val="22"/>
          <w:szCs w:val="22"/>
          <w:lang w:val="hr-HR"/>
        </w:rPr>
      </w:pPr>
    </w:p>
    <w:p w14:paraId="1B2EB9A3" w14:textId="77777777" w:rsidR="009A555F" w:rsidRPr="00C06B25" w:rsidRDefault="009A555F" w:rsidP="009A555F">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6A947169" w14:textId="77777777" w:rsidR="009A555F" w:rsidRPr="00C06B25" w:rsidRDefault="009A555F" w:rsidP="00841B2B">
      <w:pPr>
        <w:rPr>
          <w:rFonts w:ascii="Times New Roman" w:hAnsi="Times New Roman" w:cs="Times New Roman"/>
          <w:b w:val="0"/>
          <w:bCs/>
          <w:sz w:val="22"/>
          <w:szCs w:val="22"/>
          <w:lang w:val="hr-HR"/>
        </w:rPr>
      </w:pPr>
    </w:p>
    <w:p w14:paraId="5BCFC91F" w14:textId="77777777" w:rsidR="009A555F" w:rsidRPr="00C06B25" w:rsidRDefault="009A555F" w:rsidP="009A555F">
      <w:pPr>
        <w:ind w:firstLine="720"/>
        <w:jc w:val="both"/>
        <w:rPr>
          <w:rStyle w:val="Bodytext3"/>
          <w:rFonts w:ascii="Times New Roman" w:hAnsi="Times New Roman" w:cs="Times New Roman"/>
          <w:b w:val="0"/>
          <w:bCs/>
          <w:lang w:val="hr-HR"/>
        </w:rPr>
      </w:pPr>
      <w:r w:rsidRPr="00C06B25">
        <w:rPr>
          <w:rFonts w:ascii="Times New Roman" w:hAnsi="Times New Roman" w:cs="Times New Roman"/>
          <w:b w:val="0"/>
          <w:bCs/>
          <w:sz w:val="22"/>
          <w:szCs w:val="22"/>
          <w:lang w:val="hr-HR"/>
        </w:rPr>
        <w:t xml:space="preserve">Gradsko vijeće Grada Požege usvaja Izvješća </w:t>
      </w:r>
      <w:r w:rsidRPr="00C06B25">
        <w:rPr>
          <w:rStyle w:val="Bodytext3"/>
          <w:rFonts w:ascii="Times New Roman" w:hAnsi="Times New Roman" w:cs="Times New Roman"/>
          <w:b w:val="0"/>
          <w:bCs/>
          <w:lang w:val="hr-HR"/>
        </w:rPr>
        <w:t xml:space="preserve">o  radu Gradonačelnika Grada Požege za razdoblje </w:t>
      </w:r>
    </w:p>
    <w:p w14:paraId="4D638D64" w14:textId="77777777" w:rsidR="009A555F" w:rsidRPr="00C06B25" w:rsidRDefault="009A555F" w:rsidP="009A555F">
      <w:pPr>
        <w:jc w:val="both"/>
        <w:rPr>
          <w:rStyle w:val="Bodytext3"/>
          <w:rFonts w:ascii="Times New Roman" w:hAnsi="Times New Roman" w:cs="Times New Roman"/>
          <w:b w:val="0"/>
          <w:bCs/>
          <w:lang w:val="hr-HR"/>
        </w:rPr>
      </w:pPr>
      <w:r w:rsidRPr="00C06B25">
        <w:rPr>
          <w:rStyle w:val="Bodytext3"/>
          <w:rFonts w:ascii="Times New Roman" w:hAnsi="Times New Roman" w:cs="Times New Roman"/>
          <w:b w:val="0"/>
          <w:bCs/>
          <w:lang w:val="hr-HR"/>
        </w:rPr>
        <w:t xml:space="preserve">od 1. siječnja do 30. lipnja 2021. godine. </w:t>
      </w:r>
    </w:p>
    <w:p w14:paraId="7F341B14" w14:textId="374805B4" w:rsidR="009A555F" w:rsidRPr="00C06B25" w:rsidRDefault="009A555F" w:rsidP="009A555F">
      <w:pPr>
        <w:jc w:val="both"/>
        <w:rPr>
          <w:rFonts w:ascii="Times New Roman" w:hAnsi="Times New Roman" w:cs="Times New Roman"/>
          <w:b w:val="0"/>
          <w:bCs/>
          <w:sz w:val="22"/>
          <w:szCs w:val="22"/>
          <w:lang w:val="hr-HR"/>
        </w:rPr>
      </w:pPr>
    </w:p>
    <w:p w14:paraId="4434BA1F" w14:textId="4754A2C4" w:rsidR="00841B2B" w:rsidRPr="00C06B25" w:rsidRDefault="00841B2B" w:rsidP="00841B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14F52434" w14:textId="77777777" w:rsidR="00841B2B" w:rsidRPr="00C06B25" w:rsidRDefault="00841B2B" w:rsidP="00841B2B">
      <w:pPr>
        <w:rPr>
          <w:rFonts w:ascii="Times New Roman" w:hAnsi="Times New Roman" w:cs="Times New Roman"/>
          <w:b w:val="0"/>
          <w:bCs/>
          <w:sz w:val="22"/>
          <w:szCs w:val="22"/>
          <w:lang w:val="hr-HR"/>
        </w:rPr>
      </w:pPr>
    </w:p>
    <w:p w14:paraId="6773455D" w14:textId="35D4FF58" w:rsidR="00103A3A" w:rsidRPr="00C06B25" w:rsidRDefault="00841B2B" w:rsidP="00841B2B">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54FF8FAF" w14:textId="77777777" w:rsidR="009D7D29" w:rsidRPr="00C06B25" w:rsidRDefault="009D7D29" w:rsidP="009B00C2">
      <w:pPr>
        <w:rPr>
          <w:rFonts w:ascii="Times New Roman" w:hAnsi="Times New Roman" w:cs="Times New Roman"/>
          <w:b w:val="0"/>
          <w:bCs/>
          <w:sz w:val="22"/>
          <w:szCs w:val="22"/>
          <w:lang w:val="hr-HR"/>
        </w:rPr>
      </w:pPr>
    </w:p>
    <w:p w14:paraId="776F2458" w14:textId="1B7AA10E" w:rsidR="009A555F" w:rsidRPr="00C06B25" w:rsidRDefault="009A555F" w:rsidP="009A555F">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4.</w:t>
      </w:r>
    </w:p>
    <w:p w14:paraId="7DD24032" w14:textId="77777777" w:rsidR="009A555F" w:rsidRPr="00C06B25" w:rsidRDefault="009A555F" w:rsidP="009A555F">
      <w:pPr>
        <w:jc w:val="center"/>
        <w:rPr>
          <w:rFonts w:ascii="Times New Roman" w:hAnsi="Times New Roman" w:cs="Times New Roman"/>
          <w:b w:val="0"/>
          <w:bCs/>
          <w:sz w:val="22"/>
          <w:szCs w:val="22"/>
          <w:lang w:val="hr-HR"/>
        </w:rPr>
      </w:pPr>
      <w:r w:rsidRPr="00C06B25">
        <w:rPr>
          <w:rStyle w:val="FontStyle21"/>
          <w:b/>
          <w:bCs w:val="0"/>
          <w:lang w:val="hr-HR"/>
        </w:rPr>
        <w:t>Polugodišnji izvještaj o izvršenju Proračuna Grada Požege za 2021. godinu</w:t>
      </w:r>
    </w:p>
    <w:p w14:paraId="05F5C4AA" w14:textId="77777777" w:rsidR="009A555F" w:rsidRPr="00C06B25" w:rsidRDefault="009A555F" w:rsidP="009A555F">
      <w:pPr>
        <w:jc w:val="both"/>
        <w:rPr>
          <w:rFonts w:ascii="Times New Roman" w:hAnsi="Times New Roman" w:cs="Times New Roman"/>
          <w:b w:val="0"/>
          <w:sz w:val="22"/>
          <w:szCs w:val="22"/>
          <w:lang w:val="hr-HR"/>
        </w:rPr>
      </w:pPr>
    </w:p>
    <w:p w14:paraId="40866308" w14:textId="5D7699AC" w:rsidR="009A555F" w:rsidRPr="00C06B25" w:rsidRDefault="009A555F" w:rsidP="009A555F">
      <w:pPr>
        <w:ind w:firstLine="708"/>
        <w:jc w:val="both"/>
        <w:rPr>
          <w:rFonts w:ascii="Times New Roman" w:hAnsi="Times New Roman" w:cs="Times New Roman"/>
          <w:bCs/>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321862"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daje riječ </w:t>
      </w:r>
      <w:r w:rsidR="000C48A1" w:rsidRPr="00C06B25">
        <w:rPr>
          <w:rFonts w:ascii="Times New Roman" w:hAnsi="Times New Roman" w:cs="Times New Roman"/>
          <w:b w:val="0"/>
          <w:sz w:val="22"/>
          <w:szCs w:val="22"/>
          <w:lang w:val="hr-HR"/>
        </w:rPr>
        <w:t>G</w:t>
      </w:r>
      <w:r w:rsidRPr="00C06B25">
        <w:rPr>
          <w:rFonts w:ascii="Times New Roman" w:hAnsi="Times New Roman" w:cs="Times New Roman"/>
          <w:b w:val="0"/>
          <w:sz w:val="22"/>
          <w:szCs w:val="22"/>
          <w:lang w:val="hr-HR"/>
        </w:rPr>
        <w:t>radonačelniku</w:t>
      </w:r>
      <w:r w:rsidR="000C48A1" w:rsidRPr="00C06B25">
        <w:rPr>
          <w:rFonts w:ascii="Times New Roman" w:hAnsi="Times New Roman" w:cs="Times New Roman"/>
          <w:b w:val="0"/>
          <w:sz w:val="22"/>
          <w:szCs w:val="22"/>
          <w:lang w:val="hr-HR"/>
        </w:rPr>
        <w:t>, koji potom daje riječ pročelnici Branki Bulaji da</w:t>
      </w:r>
      <w:r w:rsidRPr="00C06B25">
        <w:rPr>
          <w:rFonts w:ascii="Times New Roman" w:hAnsi="Times New Roman" w:cs="Times New Roman"/>
          <w:b w:val="0"/>
          <w:sz w:val="22"/>
          <w:szCs w:val="22"/>
          <w:lang w:val="hr-HR"/>
        </w:rPr>
        <w:t xml:space="preserve"> </w:t>
      </w:r>
      <w:r w:rsidR="00E104C3" w:rsidRPr="00C06B25">
        <w:rPr>
          <w:rFonts w:ascii="Times New Roman" w:hAnsi="Times New Roman" w:cs="Times New Roman"/>
          <w:b w:val="0"/>
          <w:sz w:val="22"/>
          <w:szCs w:val="22"/>
          <w:lang w:val="hr-HR"/>
        </w:rPr>
        <w:t xml:space="preserve">iznese i </w:t>
      </w:r>
      <w:r w:rsidRPr="00C06B25">
        <w:rPr>
          <w:rFonts w:ascii="Times New Roman" w:hAnsi="Times New Roman" w:cs="Times New Roman"/>
          <w:b w:val="0"/>
          <w:sz w:val="22"/>
          <w:szCs w:val="22"/>
          <w:lang w:val="hr-HR"/>
        </w:rPr>
        <w:t>obrazloži P</w:t>
      </w:r>
      <w:r w:rsidRPr="00C06B25">
        <w:rPr>
          <w:rStyle w:val="FontStyle21"/>
          <w:lang w:val="hr-HR"/>
        </w:rPr>
        <w:t xml:space="preserve">olugodišnji izvještaj o izvršenju Proračuna Grada Požege za 2021. godinu. </w:t>
      </w:r>
    </w:p>
    <w:p w14:paraId="7E92095D" w14:textId="112E4EF9" w:rsidR="009A555F" w:rsidRPr="00C06B25" w:rsidRDefault="009A555F" w:rsidP="009A555F">
      <w:pPr>
        <w:jc w:val="both"/>
        <w:rPr>
          <w:rFonts w:ascii="Times New Roman" w:hAnsi="Times New Roman" w:cs="Times New Roman"/>
          <w:b w:val="0"/>
          <w:sz w:val="22"/>
          <w:szCs w:val="22"/>
          <w:lang w:val="hr-HR"/>
        </w:rPr>
      </w:pPr>
    </w:p>
    <w:p w14:paraId="3898548A" w14:textId="4A815879" w:rsidR="00321862" w:rsidRPr="00C06B25" w:rsidRDefault="00321862" w:rsidP="00841B2B">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BRANKA BULAJA - podnosi i daje obrazloženje ove točke dnevnog reda. </w:t>
      </w:r>
    </w:p>
    <w:p w14:paraId="5672C4CE" w14:textId="77777777" w:rsidR="00321862" w:rsidRPr="00C06B25" w:rsidRDefault="00321862" w:rsidP="00841B2B">
      <w:pPr>
        <w:jc w:val="both"/>
        <w:rPr>
          <w:rFonts w:ascii="Times New Roman" w:hAnsi="Times New Roman" w:cs="Times New Roman"/>
          <w:b w:val="0"/>
          <w:sz w:val="22"/>
          <w:szCs w:val="22"/>
          <w:lang w:val="hr-HR"/>
        </w:rPr>
      </w:pPr>
    </w:p>
    <w:p w14:paraId="437E1E5C" w14:textId="44B10753" w:rsidR="009A555F" w:rsidRPr="00C06B25" w:rsidRDefault="009A555F" w:rsidP="009A555F">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046BC296" w14:textId="35149D2E" w:rsidR="00240640" w:rsidRPr="00C06B25" w:rsidRDefault="00240640" w:rsidP="00841B2B">
      <w:pPr>
        <w:jc w:val="both"/>
        <w:rPr>
          <w:rFonts w:ascii="Times New Roman" w:hAnsi="Times New Roman" w:cs="Times New Roman"/>
          <w:b w:val="0"/>
          <w:sz w:val="22"/>
          <w:szCs w:val="22"/>
          <w:lang w:val="hr-HR"/>
        </w:rPr>
      </w:pPr>
    </w:p>
    <w:p w14:paraId="72DEB963" w14:textId="552C5BC0" w:rsidR="00240640" w:rsidRPr="00C06B25" w:rsidRDefault="00240640" w:rsidP="009A555F">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21C8B3B0" w14:textId="12BC1FF1" w:rsidR="00240640" w:rsidRPr="00C06B25" w:rsidRDefault="00240640" w:rsidP="000E4B90">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p>
    <w:p w14:paraId="1199FF75" w14:textId="786C33EA" w:rsidR="00240640" w:rsidRPr="00C06B25" w:rsidRDefault="00240640" w:rsidP="000E4B90">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p>
    <w:p w14:paraId="3E1C274B" w14:textId="591C4D79" w:rsidR="00103A3A" w:rsidRPr="00C06B25" w:rsidRDefault="00103A3A" w:rsidP="009B00C2">
      <w:pPr>
        <w:rPr>
          <w:rFonts w:ascii="Times New Roman" w:hAnsi="Times New Roman" w:cs="Times New Roman"/>
          <w:b w:val="0"/>
          <w:bCs/>
          <w:sz w:val="22"/>
          <w:szCs w:val="22"/>
          <w:lang w:val="hr-HR"/>
        </w:rPr>
      </w:pPr>
    </w:p>
    <w:p w14:paraId="55A08A0F" w14:textId="6B3802BD" w:rsidR="00240640" w:rsidRPr="00C06B25" w:rsidRDefault="00240640" w:rsidP="00240640">
      <w:pPr>
        <w:pStyle w:val="Tijeloteksta23"/>
        <w:ind w:right="23" w:firstLine="720"/>
        <w:jc w:val="both"/>
        <w:rPr>
          <w:b w:val="0"/>
          <w:caps w:val="0"/>
          <w:sz w:val="22"/>
          <w:szCs w:val="22"/>
        </w:rPr>
      </w:pPr>
      <w:r w:rsidRPr="00C06B25">
        <w:rPr>
          <w:b w:val="0"/>
          <w:sz w:val="22"/>
          <w:szCs w:val="22"/>
        </w:rPr>
        <w:t xml:space="preserve">PREDSJEDNIK </w:t>
      </w:r>
      <w:r w:rsidR="00321862" w:rsidRPr="00C06B25">
        <w:rPr>
          <w:b w:val="0"/>
          <w:sz w:val="22"/>
          <w:szCs w:val="22"/>
        </w:rPr>
        <w:t xml:space="preserve">- </w:t>
      </w:r>
      <w:r w:rsidRPr="00C06B25">
        <w:rPr>
          <w:b w:val="0"/>
          <w:bCs/>
          <w:caps w:val="0"/>
          <w:sz w:val="22"/>
          <w:szCs w:val="22"/>
        </w:rPr>
        <w:t xml:space="preserve">zaključuje raspravu, </w:t>
      </w:r>
      <w:r w:rsidRPr="00C06B25">
        <w:rPr>
          <w:b w:val="0"/>
          <w:caps w:val="0"/>
          <w:sz w:val="22"/>
          <w:szCs w:val="22"/>
        </w:rPr>
        <w:t>stavlja na glasovanje Polugodišnji izvještaj o izvršenju Proračuna Grada Požege za 2021. godinu i konstatira da je Gradsko vijeće Grada Požege, većinom glasova usvojilo (s 10 glasova za i 6 glasova protiv), sljedeći</w:t>
      </w:r>
    </w:p>
    <w:p w14:paraId="1CCD54DA" w14:textId="0C3CFCC0" w:rsidR="00103A3A" w:rsidRPr="00C06B25" w:rsidRDefault="00103A3A" w:rsidP="009B00C2">
      <w:pPr>
        <w:rPr>
          <w:rFonts w:ascii="Times New Roman" w:hAnsi="Times New Roman" w:cs="Times New Roman"/>
          <w:b w:val="0"/>
          <w:bCs/>
          <w:sz w:val="22"/>
          <w:szCs w:val="22"/>
          <w:lang w:val="hr-HR"/>
        </w:rPr>
      </w:pPr>
    </w:p>
    <w:p w14:paraId="6C4601EE" w14:textId="77777777" w:rsidR="00240640" w:rsidRPr="00C06B25" w:rsidRDefault="00240640" w:rsidP="00240640">
      <w:pPr>
        <w:autoSpaceDN w:val="0"/>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POLUGODIŠNJI IZVJEŠTAJ </w:t>
      </w:r>
    </w:p>
    <w:p w14:paraId="54C4EA37" w14:textId="77777777" w:rsidR="00240640" w:rsidRPr="00C06B25" w:rsidRDefault="00240640" w:rsidP="00240640">
      <w:pPr>
        <w:autoSpaceDN w:val="0"/>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IZVRŠENJU PRORAČUNA GRADA POŽEGE ZA 2021. GODINU</w:t>
      </w:r>
    </w:p>
    <w:p w14:paraId="1AF34410" w14:textId="77777777" w:rsidR="00240640" w:rsidRPr="00C06B25" w:rsidRDefault="00240640" w:rsidP="00240640">
      <w:pPr>
        <w:autoSpaceDN w:val="0"/>
        <w:rPr>
          <w:rFonts w:ascii="Times New Roman" w:hAnsi="Times New Roman" w:cs="Times New Roman"/>
          <w:b w:val="0"/>
          <w:bCs/>
          <w:sz w:val="22"/>
          <w:szCs w:val="22"/>
          <w:lang w:val="hr-HR"/>
        </w:rPr>
      </w:pPr>
    </w:p>
    <w:p w14:paraId="0186E605" w14:textId="77777777" w:rsidR="00240640" w:rsidRPr="00C06B25" w:rsidRDefault="00240640" w:rsidP="00240640">
      <w:pP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r w:rsidRPr="00C06B25">
        <w:rPr>
          <w:rFonts w:ascii="Times New Roman" w:hAnsi="Times New Roman" w:cs="Times New Roman"/>
          <w:b w:val="0"/>
          <w:bCs/>
          <w:sz w:val="22"/>
          <w:szCs w:val="22"/>
          <w:lang w:val="hr-HR"/>
        </w:rPr>
        <w:tab/>
        <w:t>UVODNE ODREDBE</w:t>
      </w:r>
    </w:p>
    <w:p w14:paraId="5135DDE5" w14:textId="77777777" w:rsidR="00240640" w:rsidRPr="00C06B25" w:rsidRDefault="00240640" w:rsidP="00240640">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1.</w:t>
      </w:r>
    </w:p>
    <w:p w14:paraId="1A8E7C76" w14:textId="77777777" w:rsidR="00240640" w:rsidRPr="00C06B25" w:rsidRDefault="00240640" w:rsidP="00240640">
      <w:pPr>
        <w:rPr>
          <w:rFonts w:ascii="Times New Roman" w:hAnsi="Times New Roman" w:cs="Times New Roman"/>
          <w:b w:val="0"/>
          <w:bCs/>
          <w:sz w:val="22"/>
          <w:szCs w:val="22"/>
          <w:lang w:val="hr-HR"/>
        </w:rPr>
      </w:pPr>
    </w:p>
    <w:p w14:paraId="674989FD" w14:textId="5F2BF13F" w:rsidR="00240640" w:rsidRPr="00C06B25" w:rsidRDefault="00240640" w:rsidP="00841B2B">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Polugodišnji izvještaj o izvršenju proračuna Grada Požege za 2021. godinu sadrži:</w:t>
      </w:r>
    </w:p>
    <w:p w14:paraId="0B3FA7EC" w14:textId="22A1BEB6" w:rsidR="00240640" w:rsidRPr="00C06B25" w:rsidRDefault="009D7D29" w:rsidP="009D7D29">
      <w:pPr>
        <w:numPr>
          <w:ilvl w:val="0"/>
          <w:numId w:val="2"/>
        </w:numPr>
        <w:ind w:left="709" w:firstLine="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1. </w:t>
      </w:r>
      <w:r w:rsidR="00240640" w:rsidRPr="00C06B25">
        <w:rPr>
          <w:rFonts w:ascii="Times New Roman" w:hAnsi="Times New Roman" w:cs="Times New Roman"/>
          <w:b w:val="0"/>
          <w:bCs/>
          <w:sz w:val="22"/>
          <w:szCs w:val="22"/>
          <w:lang w:val="hr-HR"/>
        </w:rPr>
        <w:t>opći dio proračuna koji čini Račun prihoda i rashoda i Račun financiranja na razini odjeljka</w:t>
      </w:r>
      <w:r w:rsidRPr="00C06B25">
        <w:rPr>
          <w:rFonts w:ascii="Times New Roman" w:hAnsi="Times New Roman" w:cs="Times New Roman"/>
          <w:b w:val="0"/>
          <w:bCs/>
          <w:sz w:val="22"/>
          <w:szCs w:val="22"/>
          <w:lang w:val="hr-HR"/>
        </w:rPr>
        <w:t xml:space="preserve"> </w:t>
      </w:r>
      <w:r w:rsidR="00240640" w:rsidRPr="00C06B25">
        <w:rPr>
          <w:rFonts w:ascii="Times New Roman" w:hAnsi="Times New Roman" w:cs="Times New Roman"/>
          <w:b w:val="0"/>
          <w:bCs/>
          <w:sz w:val="22"/>
          <w:szCs w:val="22"/>
          <w:lang w:val="hr-HR"/>
        </w:rPr>
        <w:t>ekonomske klasifikacije (prilog tablice),</w:t>
      </w:r>
    </w:p>
    <w:p w14:paraId="2419C9A0" w14:textId="4C8EFEAD" w:rsidR="00240640" w:rsidRPr="00C06B25" w:rsidRDefault="009D7D29" w:rsidP="009D7D29">
      <w:pPr>
        <w:numPr>
          <w:ilvl w:val="0"/>
          <w:numId w:val="2"/>
        </w:numPr>
        <w:ind w:left="720" w:hanging="11"/>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2. </w:t>
      </w:r>
      <w:r w:rsidR="00240640" w:rsidRPr="00C06B25">
        <w:rPr>
          <w:rFonts w:ascii="Times New Roman" w:hAnsi="Times New Roman" w:cs="Times New Roman"/>
          <w:b w:val="0"/>
          <w:bCs/>
          <w:sz w:val="22"/>
          <w:szCs w:val="22"/>
          <w:lang w:val="hr-HR"/>
        </w:rPr>
        <w:t>posebni dio proračuna po organizacijskoj i programskoj klasifikaciji te razini odjeljka ekonomske klasifikacije (prilog tablice),</w:t>
      </w:r>
    </w:p>
    <w:p w14:paraId="0C58BE25" w14:textId="6A53F00F" w:rsidR="00240640" w:rsidRPr="00C06B25" w:rsidRDefault="009D7D29" w:rsidP="009D7D29">
      <w:pPr>
        <w:numPr>
          <w:ilvl w:val="0"/>
          <w:numId w:val="2"/>
        </w:numPr>
        <w:ind w:left="720" w:hanging="11"/>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3. </w:t>
      </w:r>
      <w:r w:rsidR="00240640" w:rsidRPr="00C06B25">
        <w:rPr>
          <w:rFonts w:ascii="Times New Roman" w:hAnsi="Times New Roman" w:cs="Times New Roman"/>
          <w:b w:val="0"/>
          <w:bCs/>
          <w:sz w:val="22"/>
          <w:szCs w:val="22"/>
          <w:lang w:val="hr-HR"/>
        </w:rPr>
        <w:t>izvještaj o zaduživanju na domaćem i stranom tržištu novca i kapitala,</w:t>
      </w:r>
    </w:p>
    <w:p w14:paraId="43833BB3" w14:textId="3A13B2E6" w:rsidR="00240640" w:rsidRPr="00C06B25" w:rsidRDefault="009D7D29" w:rsidP="009D7D29">
      <w:pPr>
        <w:numPr>
          <w:ilvl w:val="0"/>
          <w:numId w:val="2"/>
        </w:numPr>
        <w:ind w:left="720" w:hanging="11"/>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4. </w:t>
      </w:r>
      <w:r w:rsidR="00240640" w:rsidRPr="00C06B25">
        <w:rPr>
          <w:rFonts w:ascii="Times New Roman" w:hAnsi="Times New Roman" w:cs="Times New Roman"/>
          <w:b w:val="0"/>
          <w:bCs/>
          <w:sz w:val="22"/>
          <w:szCs w:val="22"/>
          <w:lang w:val="hr-HR"/>
        </w:rPr>
        <w:t>izvještaj o korištenju proračunske zalihe,</w:t>
      </w:r>
    </w:p>
    <w:p w14:paraId="1C962CF4" w14:textId="2DCA1FA7" w:rsidR="00240640" w:rsidRPr="00C06B25" w:rsidRDefault="009D7D29" w:rsidP="009D7D29">
      <w:pPr>
        <w:numPr>
          <w:ilvl w:val="0"/>
          <w:numId w:val="2"/>
        </w:numPr>
        <w:ind w:left="720" w:hanging="11"/>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5. </w:t>
      </w:r>
      <w:r w:rsidR="00240640" w:rsidRPr="00C06B25">
        <w:rPr>
          <w:rFonts w:ascii="Times New Roman" w:hAnsi="Times New Roman" w:cs="Times New Roman"/>
          <w:b w:val="0"/>
          <w:bCs/>
          <w:sz w:val="22"/>
          <w:szCs w:val="22"/>
          <w:lang w:val="hr-HR"/>
        </w:rPr>
        <w:t>izvještaj o izvršenim preraspodjelama,</w:t>
      </w:r>
    </w:p>
    <w:p w14:paraId="484747D5" w14:textId="010FF850" w:rsidR="00240640" w:rsidRPr="00C06B25" w:rsidRDefault="009D7D29" w:rsidP="009D7D29">
      <w:pPr>
        <w:numPr>
          <w:ilvl w:val="0"/>
          <w:numId w:val="2"/>
        </w:numPr>
        <w:ind w:left="720" w:hanging="11"/>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6. </w:t>
      </w:r>
      <w:r w:rsidR="00240640" w:rsidRPr="00C06B25">
        <w:rPr>
          <w:rFonts w:ascii="Times New Roman" w:hAnsi="Times New Roman" w:cs="Times New Roman"/>
          <w:b w:val="0"/>
          <w:bCs/>
          <w:sz w:val="22"/>
          <w:szCs w:val="22"/>
          <w:lang w:val="hr-HR"/>
        </w:rPr>
        <w:t>izvještaj o danim jamstvima i izdacima po jamstvima,</w:t>
      </w:r>
    </w:p>
    <w:p w14:paraId="719BA33F" w14:textId="0157FB85" w:rsidR="00240640" w:rsidRPr="00C06B25" w:rsidRDefault="009D7D29" w:rsidP="009D7D29">
      <w:pPr>
        <w:numPr>
          <w:ilvl w:val="0"/>
          <w:numId w:val="2"/>
        </w:numPr>
        <w:ind w:left="720" w:hanging="11"/>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8. </w:t>
      </w:r>
      <w:r w:rsidR="00240640" w:rsidRPr="00C06B25">
        <w:rPr>
          <w:rFonts w:ascii="Times New Roman" w:hAnsi="Times New Roman" w:cs="Times New Roman"/>
          <w:b w:val="0"/>
          <w:bCs/>
          <w:sz w:val="22"/>
          <w:szCs w:val="22"/>
          <w:lang w:val="hr-HR"/>
        </w:rPr>
        <w:t>obrazloženje ostvarenja prihoda i primitaka, rashoda i izdataka</w:t>
      </w:r>
    </w:p>
    <w:p w14:paraId="7AD2A52A" w14:textId="01C80F8E" w:rsidR="00240640" w:rsidRPr="00C06B25" w:rsidRDefault="009D7D29" w:rsidP="009D7D29">
      <w:pPr>
        <w:numPr>
          <w:ilvl w:val="0"/>
          <w:numId w:val="2"/>
        </w:numPr>
        <w:ind w:left="720" w:hanging="11"/>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9. </w:t>
      </w:r>
      <w:r w:rsidR="00240640" w:rsidRPr="00C06B25">
        <w:rPr>
          <w:rFonts w:ascii="Times New Roman" w:hAnsi="Times New Roman" w:cs="Times New Roman"/>
          <w:b w:val="0"/>
          <w:bCs/>
          <w:sz w:val="22"/>
          <w:szCs w:val="22"/>
          <w:lang w:val="hr-HR"/>
        </w:rPr>
        <w:t>izvještaj o provedbi plana razvojnih programa.</w:t>
      </w:r>
    </w:p>
    <w:p w14:paraId="21D9FC45" w14:textId="77777777" w:rsidR="00C06B25" w:rsidRPr="00C06B25" w:rsidRDefault="00C06B25" w:rsidP="00240640">
      <w:pPr>
        <w:rPr>
          <w:rFonts w:ascii="Times New Roman" w:hAnsi="Times New Roman" w:cs="Times New Roman"/>
          <w:b w:val="0"/>
          <w:bCs/>
          <w:sz w:val="22"/>
          <w:szCs w:val="22"/>
          <w:lang w:val="hr-HR"/>
        </w:rPr>
      </w:pPr>
    </w:p>
    <w:p w14:paraId="6DF42416" w14:textId="35D0AF18" w:rsidR="00240640" w:rsidRPr="00C06B25" w:rsidRDefault="00240640" w:rsidP="00240640">
      <w:pP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r w:rsidRPr="00C06B25">
        <w:rPr>
          <w:rFonts w:ascii="Times New Roman" w:hAnsi="Times New Roman" w:cs="Times New Roman"/>
          <w:b w:val="0"/>
          <w:bCs/>
          <w:sz w:val="22"/>
          <w:szCs w:val="22"/>
          <w:lang w:val="hr-HR"/>
        </w:rPr>
        <w:tab/>
        <w:t>OPĆI DIO</w:t>
      </w:r>
    </w:p>
    <w:p w14:paraId="4A1944D8" w14:textId="77777777" w:rsidR="00240640" w:rsidRPr="00C06B25" w:rsidRDefault="00240640" w:rsidP="00240640">
      <w:pPr>
        <w:rPr>
          <w:rFonts w:ascii="Times New Roman" w:hAnsi="Times New Roman" w:cs="Times New Roman"/>
          <w:b w:val="0"/>
          <w:bCs/>
          <w:sz w:val="22"/>
          <w:szCs w:val="22"/>
          <w:lang w:val="hr-HR"/>
        </w:rPr>
      </w:pPr>
    </w:p>
    <w:p w14:paraId="4672FF31" w14:textId="77777777" w:rsidR="00240640" w:rsidRPr="00C06B25" w:rsidRDefault="00240640" w:rsidP="00240640">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2.</w:t>
      </w:r>
    </w:p>
    <w:p w14:paraId="44B4C3C8" w14:textId="77777777" w:rsidR="00240640" w:rsidRPr="00C06B25" w:rsidRDefault="00240640" w:rsidP="00240640">
      <w:pPr>
        <w:rPr>
          <w:rFonts w:ascii="Times New Roman" w:hAnsi="Times New Roman" w:cs="Times New Roman"/>
          <w:b w:val="0"/>
          <w:bCs/>
          <w:sz w:val="22"/>
          <w:szCs w:val="22"/>
          <w:lang w:val="hr-HR"/>
        </w:rPr>
      </w:pPr>
    </w:p>
    <w:p w14:paraId="65C7A659" w14:textId="0805EDEC" w:rsidR="00240640" w:rsidRPr="00C06B25" w:rsidRDefault="00240640" w:rsidP="00C06B25">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Opći dio polugodišnjeg izvještaja o izvršenju Proračuna Grada Požege za 2021. godinu (u daljnjem tekstu: Polugodišnji izvještaj o izvršenju Proračuna) sadrži:</w:t>
      </w:r>
    </w:p>
    <w:p w14:paraId="00EF052F" w14:textId="66851C45" w:rsidR="00240640" w:rsidRPr="00C06B25" w:rsidRDefault="00240640" w:rsidP="0015335A">
      <w:pPr>
        <w:tabs>
          <w:tab w:val="left" w:pos="1080"/>
        </w:tabs>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A.RAČUN PRIHODA I RASHODA</w:t>
      </w:r>
    </w:p>
    <w:tbl>
      <w:tblPr>
        <w:tblW w:w="9639" w:type="dxa"/>
        <w:jc w:val="center"/>
        <w:tblLook w:val="0000" w:firstRow="0" w:lastRow="0" w:firstColumn="0" w:lastColumn="0" w:noHBand="0" w:noVBand="0"/>
      </w:tblPr>
      <w:tblGrid>
        <w:gridCol w:w="7514"/>
        <w:gridCol w:w="2125"/>
      </w:tblGrid>
      <w:tr w:rsidR="00240640" w:rsidRPr="00C06B25" w14:paraId="4A38351F" w14:textId="77777777" w:rsidTr="003F4227">
        <w:trPr>
          <w:jc w:val="center"/>
        </w:trPr>
        <w:tc>
          <w:tcPr>
            <w:tcW w:w="7514" w:type="dxa"/>
            <w:shd w:val="clear" w:color="auto" w:fill="auto"/>
          </w:tcPr>
          <w:p w14:paraId="6CA69A90" w14:textId="77777777" w:rsidR="00240640" w:rsidRPr="00C06B25" w:rsidRDefault="00240640" w:rsidP="0015335A">
            <w:pPr>
              <w:ind w:left="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PRIHODI POSLOVANJA</w:t>
            </w:r>
          </w:p>
        </w:tc>
        <w:tc>
          <w:tcPr>
            <w:tcW w:w="2125" w:type="dxa"/>
            <w:shd w:val="clear" w:color="auto" w:fill="auto"/>
          </w:tcPr>
          <w:p w14:paraId="4E8472E2" w14:textId="77777777" w:rsidR="00240640" w:rsidRPr="00C06B25" w:rsidRDefault="00240640" w:rsidP="0015335A">
            <w:pPr>
              <w:ind w:left="33"/>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65.014.540,04 kn</w:t>
            </w:r>
          </w:p>
        </w:tc>
      </w:tr>
      <w:tr w:rsidR="00240640" w:rsidRPr="00C06B25" w14:paraId="35BD6137" w14:textId="77777777" w:rsidTr="003F4227">
        <w:trPr>
          <w:jc w:val="center"/>
        </w:trPr>
        <w:tc>
          <w:tcPr>
            <w:tcW w:w="7514" w:type="dxa"/>
            <w:shd w:val="clear" w:color="auto" w:fill="auto"/>
          </w:tcPr>
          <w:p w14:paraId="695ACB1D" w14:textId="77777777" w:rsidR="00240640" w:rsidRPr="00C06B25" w:rsidRDefault="00240640" w:rsidP="0015335A">
            <w:pPr>
              <w:ind w:left="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PRIHODI OD PRODAJE NEFINANCIJSKE IMOVINE</w:t>
            </w:r>
          </w:p>
        </w:tc>
        <w:tc>
          <w:tcPr>
            <w:tcW w:w="2125" w:type="dxa"/>
            <w:shd w:val="clear" w:color="auto" w:fill="auto"/>
          </w:tcPr>
          <w:p w14:paraId="5B2F041B" w14:textId="77777777" w:rsidR="00240640" w:rsidRPr="00C06B25" w:rsidRDefault="00240640" w:rsidP="0015335A">
            <w:pPr>
              <w:ind w:left="33"/>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674.601,60 kn</w:t>
            </w:r>
          </w:p>
        </w:tc>
      </w:tr>
      <w:tr w:rsidR="00240640" w:rsidRPr="00C06B25" w14:paraId="49D75052" w14:textId="77777777" w:rsidTr="003F4227">
        <w:trPr>
          <w:jc w:val="center"/>
        </w:trPr>
        <w:tc>
          <w:tcPr>
            <w:tcW w:w="7514" w:type="dxa"/>
            <w:shd w:val="clear" w:color="auto" w:fill="auto"/>
          </w:tcPr>
          <w:p w14:paraId="3D4759EA" w14:textId="77777777" w:rsidR="00240640" w:rsidRPr="00C06B25" w:rsidRDefault="00240640" w:rsidP="0015335A">
            <w:pPr>
              <w:ind w:left="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Ukupni prihodi</w:t>
            </w:r>
          </w:p>
        </w:tc>
        <w:tc>
          <w:tcPr>
            <w:tcW w:w="2125" w:type="dxa"/>
            <w:shd w:val="clear" w:color="auto" w:fill="auto"/>
          </w:tcPr>
          <w:p w14:paraId="7551452A" w14:textId="77777777" w:rsidR="00240640" w:rsidRPr="00C06B25" w:rsidRDefault="00240640" w:rsidP="0015335A">
            <w:pPr>
              <w:ind w:left="33"/>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65.689.141,64 kn</w:t>
            </w:r>
          </w:p>
        </w:tc>
      </w:tr>
      <w:tr w:rsidR="00240640" w:rsidRPr="00C06B25" w14:paraId="1CDBE2F3" w14:textId="77777777" w:rsidTr="003F4227">
        <w:trPr>
          <w:jc w:val="center"/>
        </w:trPr>
        <w:tc>
          <w:tcPr>
            <w:tcW w:w="7514" w:type="dxa"/>
            <w:shd w:val="clear" w:color="auto" w:fill="auto"/>
          </w:tcPr>
          <w:p w14:paraId="64314190" w14:textId="77777777" w:rsidR="00240640" w:rsidRPr="00C06B25" w:rsidRDefault="00240640" w:rsidP="0015335A">
            <w:pPr>
              <w:ind w:left="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RASHODI POSLOVANJA</w:t>
            </w:r>
          </w:p>
        </w:tc>
        <w:tc>
          <w:tcPr>
            <w:tcW w:w="2125" w:type="dxa"/>
            <w:shd w:val="clear" w:color="auto" w:fill="auto"/>
          </w:tcPr>
          <w:p w14:paraId="50AD211B" w14:textId="77777777" w:rsidR="00240640" w:rsidRPr="00C06B25" w:rsidRDefault="00240640" w:rsidP="0015335A">
            <w:pPr>
              <w:ind w:left="33"/>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52.684.069,29 kn</w:t>
            </w:r>
          </w:p>
        </w:tc>
      </w:tr>
      <w:tr w:rsidR="00240640" w:rsidRPr="00C06B25" w14:paraId="538D99A7" w14:textId="77777777" w:rsidTr="003F4227">
        <w:trPr>
          <w:jc w:val="center"/>
        </w:trPr>
        <w:tc>
          <w:tcPr>
            <w:tcW w:w="7514" w:type="dxa"/>
            <w:shd w:val="clear" w:color="auto" w:fill="auto"/>
          </w:tcPr>
          <w:p w14:paraId="3A9E4B76" w14:textId="77777777" w:rsidR="00240640" w:rsidRPr="00C06B25" w:rsidRDefault="00240640" w:rsidP="0015335A">
            <w:pPr>
              <w:ind w:left="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RASHODI ZA NABAVU NEFINANCIJSKE IMOVINE</w:t>
            </w:r>
          </w:p>
        </w:tc>
        <w:tc>
          <w:tcPr>
            <w:tcW w:w="2125" w:type="dxa"/>
            <w:shd w:val="clear" w:color="auto" w:fill="auto"/>
          </w:tcPr>
          <w:p w14:paraId="65C1B6C5" w14:textId="77777777" w:rsidR="00240640" w:rsidRPr="00C06B25" w:rsidRDefault="00240640" w:rsidP="0015335A">
            <w:pPr>
              <w:ind w:left="33"/>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4.236.692,04 kn</w:t>
            </w:r>
          </w:p>
        </w:tc>
      </w:tr>
      <w:tr w:rsidR="00240640" w:rsidRPr="00C06B25" w14:paraId="3F46C9CC" w14:textId="77777777" w:rsidTr="003F4227">
        <w:trPr>
          <w:jc w:val="center"/>
        </w:trPr>
        <w:tc>
          <w:tcPr>
            <w:tcW w:w="7514" w:type="dxa"/>
            <w:shd w:val="clear" w:color="auto" w:fill="auto"/>
          </w:tcPr>
          <w:p w14:paraId="7A4C7FB2" w14:textId="77777777" w:rsidR="00240640" w:rsidRPr="00C06B25" w:rsidRDefault="00240640" w:rsidP="0015335A">
            <w:pPr>
              <w:ind w:left="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Ukupni rashodi</w:t>
            </w:r>
          </w:p>
        </w:tc>
        <w:tc>
          <w:tcPr>
            <w:tcW w:w="2125" w:type="dxa"/>
            <w:shd w:val="clear" w:color="auto" w:fill="auto"/>
          </w:tcPr>
          <w:p w14:paraId="282F7275" w14:textId="1B9A8359" w:rsidR="00240640" w:rsidRPr="00C06B25" w:rsidRDefault="00240640" w:rsidP="00C06B25">
            <w:pPr>
              <w:ind w:left="33"/>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56.920.761,33 kn</w:t>
            </w:r>
          </w:p>
        </w:tc>
      </w:tr>
      <w:tr w:rsidR="00240640" w:rsidRPr="00C06B25" w14:paraId="0E32DFBC" w14:textId="77777777" w:rsidTr="003F4227">
        <w:trPr>
          <w:jc w:val="center"/>
        </w:trPr>
        <w:tc>
          <w:tcPr>
            <w:tcW w:w="7514" w:type="dxa"/>
            <w:shd w:val="clear" w:color="auto" w:fill="auto"/>
          </w:tcPr>
          <w:p w14:paraId="7E99526C" w14:textId="77777777" w:rsidR="00240640" w:rsidRPr="00C06B25" w:rsidRDefault="00240640" w:rsidP="0015335A">
            <w:pPr>
              <w:ind w:left="174"/>
              <w:rPr>
                <w:rFonts w:ascii="Times New Roman" w:hAnsi="Times New Roman" w:cs="Times New Roman"/>
                <w:b w:val="0"/>
                <w:bCs/>
                <w:sz w:val="22"/>
                <w:szCs w:val="22"/>
                <w:lang w:val="hr-HR"/>
              </w:rPr>
            </w:pPr>
          </w:p>
        </w:tc>
        <w:tc>
          <w:tcPr>
            <w:tcW w:w="2125" w:type="dxa"/>
            <w:shd w:val="clear" w:color="auto" w:fill="auto"/>
          </w:tcPr>
          <w:p w14:paraId="5AFBEFFF" w14:textId="77777777" w:rsidR="00240640" w:rsidRPr="00C06B25" w:rsidRDefault="00240640" w:rsidP="0015335A">
            <w:pPr>
              <w:ind w:left="33"/>
              <w:jc w:val="right"/>
              <w:rPr>
                <w:rFonts w:ascii="Times New Roman" w:hAnsi="Times New Roman" w:cs="Times New Roman"/>
                <w:b w:val="0"/>
                <w:bCs/>
                <w:sz w:val="22"/>
                <w:szCs w:val="22"/>
                <w:lang w:val="hr-HR"/>
              </w:rPr>
            </w:pPr>
          </w:p>
        </w:tc>
      </w:tr>
      <w:tr w:rsidR="00240640" w:rsidRPr="00C06B25" w14:paraId="6F8952D8" w14:textId="77777777" w:rsidTr="003F4227">
        <w:trPr>
          <w:jc w:val="center"/>
        </w:trPr>
        <w:tc>
          <w:tcPr>
            <w:tcW w:w="7514" w:type="dxa"/>
            <w:shd w:val="clear" w:color="auto" w:fill="auto"/>
          </w:tcPr>
          <w:p w14:paraId="50BDD775" w14:textId="77777777" w:rsidR="00240640" w:rsidRPr="00C06B25" w:rsidRDefault="00240640" w:rsidP="0015335A">
            <w:pPr>
              <w:ind w:firstLine="142"/>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RAZLIKA – VIŠAK/MANJAK</w:t>
            </w:r>
          </w:p>
        </w:tc>
        <w:tc>
          <w:tcPr>
            <w:tcW w:w="2125" w:type="dxa"/>
            <w:shd w:val="clear" w:color="auto" w:fill="auto"/>
          </w:tcPr>
          <w:p w14:paraId="1DFF8B22" w14:textId="77777777" w:rsidR="00240640" w:rsidRPr="00C06B25" w:rsidRDefault="00240640" w:rsidP="0015335A">
            <w:pPr>
              <w:ind w:left="33" w:firstLine="142"/>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8.768.380,31 kn</w:t>
            </w:r>
          </w:p>
        </w:tc>
      </w:tr>
    </w:tbl>
    <w:p w14:paraId="547913B4" w14:textId="0CE1B52A" w:rsidR="00240640" w:rsidRPr="00C06B25" w:rsidRDefault="00240640" w:rsidP="0015335A">
      <w:pPr>
        <w:pStyle w:val="ListParagraph"/>
        <w:widowControl w:val="0"/>
        <w:ind w:left="1070"/>
        <w:rPr>
          <w:rFonts w:ascii="Times New Roman" w:hAnsi="Times New Roman"/>
          <w:b w:val="0"/>
          <w:sz w:val="22"/>
          <w:szCs w:val="22"/>
        </w:rPr>
      </w:pPr>
      <w:r w:rsidRPr="00C06B25">
        <w:rPr>
          <w:rFonts w:ascii="Times New Roman" w:hAnsi="Times New Roman"/>
          <w:b w:val="0"/>
          <w:sz w:val="22"/>
          <w:szCs w:val="22"/>
        </w:rPr>
        <w:t>B. RAČUN FINANCIRANJA</w:t>
      </w:r>
    </w:p>
    <w:tbl>
      <w:tblPr>
        <w:tblW w:w="9639" w:type="dxa"/>
        <w:jc w:val="center"/>
        <w:tblLook w:val="0000" w:firstRow="0" w:lastRow="0" w:firstColumn="0" w:lastColumn="0" w:noHBand="0" w:noVBand="0"/>
      </w:tblPr>
      <w:tblGrid>
        <w:gridCol w:w="7514"/>
        <w:gridCol w:w="2125"/>
      </w:tblGrid>
      <w:tr w:rsidR="00240640" w:rsidRPr="00C06B25" w14:paraId="6BFEAAC2" w14:textId="77777777" w:rsidTr="003F4227">
        <w:trPr>
          <w:jc w:val="center"/>
        </w:trPr>
        <w:tc>
          <w:tcPr>
            <w:tcW w:w="7514" w:type="dxa"/>
            <w:shd w:val="clear" w:color="auto" w:fill="auto"/>
          </w:tcPr>
          <w:p w14:paraId="43F5B74F" w14:textId="77777777" w:rsidR="00240640" w:rsidRPr="00C06B25" w:rsidRDefault="00240640" w:rsidP="003F4227">
            <w:pPr>
              <w:ind w:firstLine="142"/>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PRIMICI OD FINANCIJSKE IMOVINE I ZADUŽIVANJA</w:t>
            </w:r>
          </w:p>
        </w:tc>
        <w:tc>
          <w:tcPr>
            <w:tcW w:w="2125" w:type="dxa"/>
            <w:shd w:val="clear" w:color="auto" w:fill="auto"/>
          </w:tcPr>
          <w:p w14:paraId="44863727" w14:textId="77777777" w:rsidR="00240640" w:rsidRPr="00C06B25" w:rsidRDefault="00240640" w:rsidP="003F4227">
            <w:pPr>
              <w:ind w:left="60" w:firstLine="142"/>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6.787,96 kn</w:t>
            </w:r>
          </w:p>
        </w:tc>
      </w:tr>
      <w:tr w:rsidR="00240640" w:rsidRPr="00C06B25" w14:paraId="3704C68F" w14:textId="77777777" w:rsidTr="003F4227">
        <w:trPr>
          <w:jc w:val="center"/>
        </w:trPr>
        <w:tc>
          <w:tcPr>
            <w:tcW w:w="7514" w:type="dxa"/>
            <w:shd w:val="clear" w:color="auto" w:fill="auto"/>
          </w:tcPr>
          <w:p w14:paraId="23E9BB48" w14:textId="77777777" w:rsidR="00240640" w:rsidRPr="00C06B25" w:rsidRDefault="00240640" w:rsidP="003F4227">
            <w:pPr>
              <w:ind w:firstLine="142"/>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IZDACI ZA FINANCIJSKU IMOVINU I OTPLATE ZAJMOVA</w:t>
            </w:r>
          </w:p>
        </w:tc>
        <w:tc>
          <w:tcPr>
            <w:tcW w:w="2125" w:type="dxa"/>
            <w:shd w:val="clear" w:color="auto" w:fill="auto"/>
          </w:tcPr>
          <w:p w14:paraId="58C274B9" w14:textId="77777777" w:rsidR="00240640" w:rsidRPr="00C06B25" w:rsidRDefault="00240640" w:rsidP="003F4227">
            <w:pPr>
              <w:ind w:left="216" w:firstLine="142"/>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1.562.255,64 kn</w:t>
            </w:r>
          </w:p>
        </w:tc>
      </w:tr>
      <w:tr w:rsidR="00240640" w:rsidRPr="00C06B25" w14:paraId="31DF08CF" w14:textId="77777777" w:rsidTr="003F4227">
        <w:trPr>
          <w:jc w:val="center"/>
        </w:trPr>
        <w:tc>
          <w:tcPr>
            <w:tcW w:w="7514" w:type="dxa"/>
            <w:shd w:val="clear" w:color="auto" w:fill="auto"/>
          </w:tcPr>
          <w:p w14:paraId="4D421E43" w14:textId="77777777" w:rsidR="00240640" w:rsidRPr="00C06B25" w:rsidRDefault="00240640" w:rsidP="003F4227">
            <w:pPr>
              <w:ind w:firstLine="142"/>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NETO ZADUŽIVANJE/FINANCIRANJE</w:t>
            </w:r>
          </w:p>
        </w:tc>
        <w:tc>
          <w:tcPr>
            <w:tcW w:w="2125" w:type="dxa"/>
            <w:shd w:val="clear" w:color="auto" w:fill="auto"/>
          </w:tcPr>
          <w:p w14:paraId="7C8FC0A9" w14:textId="77777777" w:rsidR="00240640" w:rsidRPr="00C06B25" w:rsidRDefault="00240640" w:rsidP="003F4227">
            <w:pPr>
              <w:ind w:left="60" w:firstLine="142"/>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-1.555.467,68 kn</w:t>
            </w:r>
          </w:p>
        </w:tc>
      </w:tr>
    </w:tbl>
    <w:p w14:paraId="5461B8F3" w14:textId="77777777" w:rsidR="00240640" w:rsidRPr="00C06B25" w:rsidRDefault="00240640" w:rsidP="00240640">
      <w:pPr>
        <w:ind w:left="-142" w:right="-284" w:firstLine="142"/>
        <w:rPr>
          <w:rFonts w:ascii="Times New Roman" w:hAnsi="Times New Roman" w:cs="Times New Roman"/>
          <w:b w:val="0"/>
          <w:bCs/>
          <w:sz w:val="22"/>
          <w:szCs w:val="22"/>
          <w:lang w:val="hr-HR"/>
        </w:rPr>
      </w:pPr>
    </w:p>
    <w:p w14:paraId="4401349E" w14:textId="35934CFC" w:rsidR="00240640" w:rsidRPr="00C06B25" w:rsidRDefault="00240640" w:rsidP="00240640">
      <w:pPr>
        <w:tabs>
          <w:tab w:val="left" w:pos="7845"/>
        </w:tabs>
        <w:ind w:left="-142" w:right="-284" w:firstLine="142"/>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UKUPNI DONOS VIŠKA/MANJKA IZ PRETHODNE(IH) GODINA</w:t>
      </w:r>
      <w:r w:rsidR="00C06B25" w:rsidRPr="00C06B25">
        <w:rPr>
          <w:rFonts w:ascii="Times New Roman" w:hAnsi="Times New Roman" w:cs="Times New Roman"/>
          <w:b w:val="0"/>
          <w:bCs/>
          <w:sz w:val="22"/>
          <w:szCs w:val="22"/>
          <w:lang w:val="hr-HR"/>
        </w:rPr>
        <w:tab/>
      </w:r>
      <w:r w:rsidRPr="00C06B25">
        <w:rPr>
          <w:rFonts w:ascii="Times New Roman" w:hAnsi="Times New Roman" w:cs="Times New Roman"/>
          <w:b w:val="0"/>
          <w:bCs/>
          <w:sz w:val="22"/>
          <w:szCs w:val="22"/>
          <w:lang w:val="hr-HR"/>
        </w:rPr>
        <w:t xml:space="preserve"> 8.060.358,95 kn</w:t>
      </w:r>
    </w:p>
    <w:tbl>
      <w:tblPr>
        <w:tblW w:w="9639" w:type="dxa"/>
        <w:jc w:val="center"/>
        <w:tblLook w:val="0000" w:firstRow="0" w:lastRow="0" w:firstColumn="0" w:lastColumn="0" w:noHBand="0" w:noVBand="0"/>
      </w:tblPr>
      <w:tblGrid>
        <w:gridCol w:w="7514"/>
        <w:gridCol w:w="2125"/>
      </w:tblGrid>
      <w:tr w:rsidR="00240640" w:rsidRPr="00C06B25" w14:paraId="71BF6EEC" w14:textId="77777777" w:rsidTr="003F4227">
        <w:trPr>
          <w:jc w:val="center"/>
        </w:trPr>
        <w:tc>
          <w:tcPr>
            <w:tcW w:w="7514" w:type="dxa"/>
            <w:shd w:val="clear" w:color="auto" w:fill="auto"/>
          </w:tcPr>
          <w:p w14:paraId="78C908AC" w14:textId="29F48DA9" w:rsidR="00240640" w:rsidRPr="00C06B25" w:rsidRDefault="00240640" w:rsidP="00C06B25">
            <w:pPr>
              <w:widowControl w:val="0"/>
              <w:ind w:left="179"/>
              <w:rPr>
                <w:rFonts w:ascii="Times New Roman" w:hAnsi="Times New Roman" w:cs="Times New Roman"/>
                <w:b w:val="0"/>
                <w:sz w:val="22"/>
                <w:szCs w:val="22"/>
              </w:rPr>
            </w:pPr>
            <w:r w:rsidRPr="00C06B25">
              <w:rPr>
                <w:rFonts w:ascii="Times New Roman" w:hAnsi="Times New Roman" w:cs="Times New Roman"/>
                <w:b w:val="0"/>
                <w:sz w:val="22"/>
                <w:szCs w:val="22"/>
              </w:rPr>
              <w:t>C. RASPOLOŽIVA SREDSTVA IZ PRETHODNIH GODINA</w:t>
            </w:r>
          </w:p>
        </w:tc>
        <w:tc>
          <w:tcPr>
            <w:tcW w:w="2125" w:type="dxa"/>
            <w:shd w:val="clear" w:color="auto" w:fill="auto"/>
          </w:tcPr>
          <w:p w14:paraId="535EAA7D" w14:textId="705C94F3" w:rsidR="00240640" w:rsidRPr="00C06B25" w:rsidRDefault="00C06B25" w:rsidP="00C06B2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w:t>
            </w:r>
          </w:p>
        </w:tc>
      </w:tr>
      <w:tr w:rsidR="00240640" w:rsidRPr="00C06B25" w14:paraId="070CAFAB" w14:textId="77777777" w:rsidTr="003F4227">
        <w:trPr>
          <w:jc w:val="center"/>
        </w:trPr>
        <w:tc>
          <w:tcPr>
            <w:tcW w:w="7514" w:type="dxa"/>
            <w:shd w:val="clear" w:color="auto" w:fill="auto"/>
          </w:tcPr>
          <w:p w14:paraId="580F5B0E" w14:textId="77777777" w:rsidR="00240640" w:rsidRPr="00C06B25" w:rsidRDefault="00240640" w:rsidP="003F4227">
            <w:pPr>
              <w:ind w:firstLine="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VIŠAK/MANJAK + NETO ZADUŽIVANJE/FINANCIRANJE</w:t>
            </w:r>
          </w:p>
        </w:tc>
        <w:tc>
          <w:tcPr>
            <w:tcW w:w="2125" w:type="dxa"/>
            <w:shd w:val="clear" w:color="auto" w:fill="auto"/>
          </w:tcPr>
          <w:p w14:paraId="602503B9" w14:textId="77777777" w:rsidR="00240640" w:rsidRPr="00C06B25" w:rsidRDefault="00240640" w:rsidP="003F4227">
            <w:pPr>
              <w:snapToGrid w:val="0"/>
              <w:jc w:val="right"/>
              <w:rPr>
                <w:rFonts w:ascii="Times New Roman" w:hAnsi="Times New Roman" w:cs="Times New Roman"/>
                <w:b w:val="0"/>
                <w:bCs/>
                <w:sz w:val="22"/>
                <w:szCs w:val="22"/>
                <w:lang w:val="hr-HR"/>
              </w:rPr>
            </w:pPr>
          </w:p>
        </w:tc>
      </w:tr>
      <w:tr w:rsidR="00240640" w:rsidRPr="00C06B25" w14:paraId="0D856D0C" w14:textId="77777777" w:rsidTr="003F4227">
        <w:trPr>
          <w:jc w:val="center"/>
        </w:trPr>
        <w:tc>
          <w:tcPr>
            <w:tcW w:w="7514" w:type="dxa"/>
            <w:shd w:val="clear" w:color="auto" w:fill="auto"/>
          </w:tcPr>
          <w:p w14:paraId="0CBBF656" w14:textId="77777777" w:rsidR="00240640" w:rsidRPr="00C06B25" w:rsidRDefault="00240640" w:rsidP="003F4227">
            <w:pPr>
              <w:ind w:firstLine="174"/>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RASPOLOŽIVA SREDSTVA IZ PRETHODNIH GODINA</w:t>
            </w:r>
          </w:p>
        </w:tc>
        <w:tc>
          <w:tcPr>
            <w:tcW w:w="2125" w:type="dxa"/>
            <w:shd w:val="clear" w:color="auto" w:fill="auto"/>
          </w:tcPr>
          <w:p w14:paraId="21E5F219" w14:textId="77777777" w:rsidR="00240640" w:rsidRPr="00C06B25" w:rsidRDefault="00240640" w:rsidP="003F4227">
            <w:pPr>
              <w:jc w:val="right"/>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15.273.271,58 kn.</w:t>
            </w:r>
          </w:p>
        </w:tc>
      </w:tr>
    </w:tbl>
    <w:p w14:paraId="52B50F2B" w14:textId="77777777" w:rsidR="00240640" w:rsidRPr="00C06B25" w:rsidRDefault="00240640" w:rsidP="00240640">
      <w:pPr>
        <w:rPr>
          <w:rFonts w:ascii="Times New Roman" w:hAnsi="Times New Roman" w:cs="Times New Roman"/>
          <w:b w:val="0"/>
          <w:bCs/>
          <w:sz w:val="22"/>
          <w:szCs w:val="22"/>
          <w:lang w:val="hr-HR"/>
        </w:rPr>
      </w:pPr>
    </w:p>
    <w:p w14:paraId="0713CC1A" w14:textId="77777777" w:rsidR="00240640" w:rsidRPr="00C06B25" w:rsidRDefault="00240640" w:rsidP="00240640">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3.</w:t>
      </w:r>
    </w:p>
    <w:p w14:paraId="1D89AF01" w14:textId="77777777" w:rsidR="00240640" w:rsidRPr="00C06B25" w:rsidRDefault="00240640" w:rsidP="00240640">
      <w:pPr>
        <w:jc w:val="both"/>
        <w:rPr>
          <w:rFonts w:ascii="Times New Roman" w:hAnsi="Times New Roman" w:cs="Times New Roman"/>
          <w:b w:val="0"/>
          <w:bCs/>
          <w:sz w:val="22"/>
          <w:szCs w:val="22"/>
          <w:lang w:val="hr-HR"/>
        </w:rPr>
      </w:pPr>
    </w:p>
    <w:p w14:paraId="460B7D9F" w14:textId="77777777" w:rsidR="00240640" w:rsidRPr="00C06B25" w:rsidRDefault="00240640" w:rsidP="00240640">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izvještajnom razdoblju ukupni prihodi i primici proračuna Grada Požege ostvareni su u iznosu 65.695.929,60 kn, a ukupni rashodi i izdaci u iznosu 58.483.016,97 kn. Iz navedenog proizlazi tekući višak u iznosu 7.212.912,63 kn, što sa prenesenim viškom iz prethodnih proračunskih godina u iznosu 8.060.358,95 kn čini ukupni višak od 15.273.271,58 kn. </w:t>
      </w:r>
    </w:p>
    <w:p w14:paraId="41DF28CF" w14:textId="77777777" w:rsidR="00240640" w:rsidRPr="00C06B25" w:rsidRDefault="00240640" w:rsidP="00240640">
      <w:pPr>
        <w:jc w:val="both"/>
        <w:rPr>
          <w:rFonts w:ascii="Times New Roman" w:hAnsi="Times New Roman" w:cs="Times New Roman"/>
          <w:b w:val="0"/>
          <w:bCs/>
          <w:sz w:val="22"/>
          <w:szCs w:val="22"/>
          <w:lang w:val="hr-HR"/>
        </w:rPr>
      </w:pPr>
    </w:p>
    <w:p w14:paraId="292D6431" w14:textId="77777777" w:rsidR="00240640" w:rsidRPr="00C06B25" w:rsidRDefault="00240640" w:rsidP="00240640">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4.</w:t>
      </w:r>
    </w:p>
    <w:p w14:paraId="4D698138" w14:textId="77777777" w:rsidR="00240640" w:rsidRPr="00C06B25" w:rsidRDefault="00240640" w:rsidP="00240640">
      <w:pPr>
        <w:jc w:val="both"/>
        <w:rPr>
          <w:rFonts w:ascii="Times New Roman" w:hAnsi="Times New Roman" w:cs="Times New Roman"/>
          <w:b w:val="0"/>
          <w:bCs/>
          <w:sz w:val="22"/>
          <w:szCs w:val="22"/>
          <w:lang w:val="hr-HR"/>
        </w:rPr>
      </w:pPr>
    </w:p>
    <w:p w14:paraId="638F1DE1" w14:textId="77777777" w:rsidR="00240640" w:rsidRPr="00C06B25" w:rsidRDefault="00240640" w:rsidP="00240640">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Prihodi i rashodi, te primici i izdaci na razini odjeljka ekonomske klasifikacije utvrđuju se u Računu prihoda i rashoda i Računu financiranja.</w:t>
      </w:r>
    </w:p>
    <w:p w14:paraId="047A2718" w14:textId="77777777" w:rsidR="00240640" w:rsidRPr="00C06B25" w:rsidRDefault="00240640" w:rsidP="00240640">
      <w:pPr>
        <w:jc w:val="both"/>
        <w:rPr>
          <w:rFonts w:ascii="Times New Roman" w:hAnsi="Times New Roman" w:cs="Times New Roman"/>
          <w:b w:val="0"/>
          <w:bCs/>
          <w:sz w:val="22"/>
          <w:szCs w:val="22"/>
          <w:lang w:val="hr-HR"/>
        </w:rPr>
      </w:pPr>
    </w:p>
    <w:p w14:paraId="27ADC2D2" w14:textId="77777777" w:rsidR="00240640" w:rsidRPr="00C06B25" w:rsidRDefault="00240640" w:rsidP="00240640">
      <w:pP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III.</w:t>
      </w:r>
      <w:r w:rsidRPr="00C06B25">
        <w:rPr>
          <w:rFonts w:ascii="Times New Roman" w:hAnsi="Times New Roman" w:cs="Times New Roman"/>
          <w:b w:val="0"/>
          <w:bCs/>
          <w:sz w:val="22"/>
          <w:szCs w:val="22"/>
          <w:lang w:val="hr-HR"/>
        </w:rPr>
        <w:tab/>
        <w:t>POSEBNI DIO</w:t>
      </w:r>
    </w:p>
    <w:p w14:paraId="5017B25A" w14:textId="77777777" w:rsidR="00240640" w:rsidRPr="00C06B25" w:rsidRDefault="00240640" w:rsidP="00240640">
      <w:pPr>
        <w:rPr>
          <w:rFonts w:ascii="Times New Roman" w:hAnsi="Times New Roman" w:cs="Times New Roman"/>
          <w:b w:val="0"/>
          <w:bCs/>
          <w:sz w:val="22"/>
          <w:szCs w:val="22"/>
          <w:lang w:val="hr-HR"/>
        </w:rPr>
      </w:pPr>
    </w:p>
    <w:p w14:paraId="38220C26" w14:textId="77777777" w:rsidR="00240640" w:rsidRPr="00C06B25" w:rsidRDefault="00240640" w:rsidP="00240640">
      <w:pPr>
        <w:ind w:left="360"/>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5.</w:t>
      </w:r>
    </w:p>
    <w:p w14:paraId="0D38E566" w14:textId="77777777" w:rsidR="00240640" w:rsidRPr="00C06B25" w:rsidRDefault="00240640" w:rsidP="00240640">
      <w:pPr>
        <w:jc w:val="both"/>
        <w:rPr>
          <w:rFonts w:ascii="Times New Roman" w:hAnsi="Times New Roman" w:cs="Times New Roman"/>
          <w:b w:val="0"/>
          <w:bCs/>
          <w:sz w:val="22"/>
          <w:szCs w:val="22"/>
          <w:lang w:val="hr-HR"/>
        </w:rPr>
      </w:pPr>
    </w:p>
    <w:p w14:paraId="5AC53A7E" w14:textId="55479723" w:rsidR="00240640" w:rsidRPr="00C06B25" w:rsidRDefault="00240640" w:rsidP="00C06B25">
      <w:pPr>
        <w:ind w:right="252" w:firstLine="36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Rashodi poslovanja i rashodi za nabavu nefinancijske imovine u Proračunu Grada Požege ostvareni u ukupnom iznosu 56.920.761,33 kn i izdaci za financijsku imovinu i otplate zajmova ostvareni u iznosu 1.562.255,64 kn raspoređuju se po programima u Posebnom dijelu Proračuna.</w:t>
      </w:r>
    </w:p>
    <w:p w14:paraId="535043BD" w14:textId="77777777" w:rsidR="00240640" w:rsidRPr="00C06B25" w:rsidRDefault="00240640" w:rsidP="00240640">
      <w:pPr>
        <w:tabs>
          <w:tab w:val="left" w:pos="0"/>
        </w:tabs>
        <w:ind w:right="252"/>
        <w:jc w:val="both"/>
        <w:rPr>
          <w:rFonts w:ascii="Times New Roman" w:hAnsi="Times New Roman" w:cs="Times New Roman"/>
          <w:b w:val="0"/>
          <w:bCs/>
          <w:sz w:val="22"/>
          <w:szCs w:val="22"/>
          <w:lang w:val="hr-HR"/>
        </w:rPr>
      </w:pPr>
    </w:p>
    <w:p w14:paraId="49439256" w14:textId="4375EDC9" w:rsidR="00240640" w:rsidRPr="00C06B25" w:rsidRDefault="00240640" w:rsidP="00240640">
      <w:pP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IV.</w:t>
      </w:r>
      <w:r w:rsidRPr="00C06B25">
        <w:rPr>
          <w:rFonts w:ascii="Times New Roman" w:hAnsi="Times New Roman" w:cs="Times New Roman"/>
          <w:b w:val="0"/>
          <w:bCs/>
          <w:sz w:val="22"/>
          <w:szCs w:val="22"/>
          <w:lang w:val="hr-HR"/>
        </w:rPr>
        <w:tab/>
        <w:t>ZAVRŠNE ODREDBE</w:t>
      </w:r>
    </w:p>
    <w:p w14:paraId="1E301635" w14:textId="77777777" w:rsidR="00C06B25" w:rsidRPr="00C06B25" w:rsidRDefault="00C06B25" w:rsidP="00240640">
      <w:pPr>
        <w:rPr>
          <w:rFonts w:ascii="Times New Roman" w:hAnsi="Times New Roman" w:cs="Times New Roman"/>
          <w:b w:val="0"/>
          <w:bCs/>
          <w:sz w:val="22"/>
          <w:szCs w:val="22"/>
          <w:lang w:val="hr-HR"/>
        </w:rPr>
      </w:pPr>
    </w:p>
    <w:p w14:paraId="4051BD91" w14:textId="77777777" w:rsidR="00240640" w:rsidRPr="00C06B25" w:rsidRDefault="00240640" w:rsidP="00240640">
      <w:pPr>
        <w:ind w:left="360"/>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6.</w:t>
      </w:r>
    </w:p>
    <w:p w14:paraId="1AE232BA" w14:textId="77777777" w:rsidR="00240640" w:rsidRPr="00C06B25" w:rsidRDefault="00240640" w:rsidP="00240640">
      <w:pPr>
        <w:rPr>
          <w:rFonts w:ascii="Times New Roman" w:hAnsi="Times New Roman" w:cs="Times New Roman"/>
          <w:b w:val="0"/>
          <w:bCs/>
          <w:sz w:val="22"/>
          <w:szCs w:val="22"/>
          <w:lang w:val="hr-HR"/>
        </w:rPr>
      </w:pPr>
    </w:p>
    <w:p w14:paraId="72C0D53F" w14:textId="77777777" w:rsidR="00240640" w:rsidRPr="00C06B25" w:rsidRDefault="00240640" w:rsidP="00240640">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Opći i posebni dio Polugodišnjeg izvještaja o izvršenju Proračuna Grada Požege za 2021. godinu objaviti će se u Službenim novinama Grada Požege, a cjelokupni Polugodišnji izvještaj o izvršenju proračuna Grada Požege za 2021. godinu na internetskim stranicama Grada Požege (</w:t>
      </w:r>
      <w:hyperlink r:id="rId10" w:history="1">
        <w:r w:rsidRPr="00C06B25">
          <w:rPr>
            <w:rStyle w:val="Hyperlink"/>
            <w:rFonts w:ascii="Times New Roman" w:hAnsi="Times New Roman" w:cs="Times New Roman"/>
            <w:b w:val="0"/>
            <w:bCs/>
            <w:color w:val="auto"/>
            <w:sz w:val="22"/>
            <w:szCs w:val="22"/>
            <w:u w:val="none"/>
            <w:lang w:val="hr-HR"/>
          </w:rPr>
          <w:t>www.pozega.hr</w:t>
        </w:r>
      </w:hyperlink>
      <w:r w:rsidRPr="00C06B25">
        <w:rPr>
          <w:rFonts w:ascii="Times New Roman" w:hAnsi="Times New Roman" w:cs="Times New Roman"/>
          <w:b w:val="0"/>
          <w:bCs/>
          <w:sz w:val="22"/>
          <w:szCs w:val="22"/>
          <w:lang w:val="hr-HR"/>
        </w:rPr>
        <w:t xml:space="preserve">). </w:t>
      </w:r>
    </w:p>
    <w:p w14:paraId="6AC1BD42" w14:textId="77777777" w:rsidR="00240640" w:rsidRPr="00C06B25" w:rsidRDefault="00240640" w:rsidP="00240640">
      <w:pPr>
        <w:ind w:right="50"/>
        <w:jc w:val="both"/>
        <w:rPr>
          <w:rFonts w:ascii="Times New Roman" w:hAnsi="Times New Roman" w:cs="Times New Roman"/>
          <w:b w:val="0"/>
          <w:bCs/>
          <w:sz w:val="22"/>
          <w:szCs w:val="22"/>
          <w:lang w:val="hr-HR"/>
        </w:rPr>
      </w:pPr>
    </w:p>
    <w:p w14:paraId="1036AA80" w14:textId="1734675A" w:rsidR="00103A3A" w:rsidRPr="00C06B25" w:rsidRDefault="00076B83" w:rsidP="00076B83">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Ad.5</w:t>
      </w:r>
    </w:p>
    <w:p w14:paraId="1E3B7841" w14:textId="3E2B56AF" w:rsidR="00103A3A" w:rsidRPr="00C06B25" w:rsidRDefault="00076B83" w:rsidP="00076B83">
      <w:pPr>
        <w:pStyle w:val="BodyText0"/>
        <w:ind w:firstLine="708"/>
        <w:rPr>
          <w:rFonts w:ascii="Times New Roman" w:hAnsi="Times New Roman" w:cs="Times New Roman"/>
          <w:b w:val="0"/>
          <w:bCs/>
          <w:sz w:val="22"/>
          <w:szCs w:val="22"/>
          <w:lang w:val="hr-HR"/>
        </w:rPr>
      </w:pPr>
      <w:r w:rsidRPr="00C06B25">
        <w:rPr>
          <w:rFonts w:ascii="Times New Roman" w:hAnsi="Times New Roman" w:cs="Times New Roman"/>
          <w:sz w:val="22"/>
          <w:szCs w:val="22"/>
          <w:lang w:val="hr-HR"/>
        </w:rPr>
        <w:t>a) Izvješće o realizaciji Programa javnih potreba u kulturi u Gradu Požegi za prvo polugodište 2021. godine</w:t>
      </w:r>
    </w:p>
    <w:p w14:paraId="731E4AD6" w14:textId="77777777" w:rsidR="00103A3A" w:rsidRPr="00C06B25" w:rsidRDefault="00103A3A" w:rsidP="009B00C2">
      <w:pPr>
        <w:rPr>
          <w:rFonts w:ascii="Times New Roman" w:hAnsi="Times New Roman" w:cs="Times New Roman"/>
          <w:b w:val="0"/>
          <w:bCs/>
          <w:sz w:val="22"/>
          <w:szCs w:val="22"/>
          <w:lang w:val="hr-HR"/>
        </w:rPr>
      </w:pPr>
    </w:p>
    <w:p w14:paraId="6B003F7F" w14:textId="78618B56" w:rsidR="00076B83" w:rsidRPr="00C06B25" w:rsidRDefault="00076B83" w:rsidP="00E104C3">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E104C3"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daje riječ Gradonačelniku, koji potom daje riječ pročelnici Ljiljani Bilen </w:t>
      </w:r>
      <w:r w:rsidR="00E104C3" w:rsidRPr="00C06B25">
        <w:rPr>
          <w:rFonts w:ascii="Times New Roman" w:hAnsi="Times New Roman" w:cs="Times New Roman"/>
          <w:b w:val="0"/>
          <w:sz w:val="22"/>
          <w:szCs w:val="22"/>
          <w:lang w:val="hr-HR"/>
        </w:rPr>
        <w:t xml:space="preserve">kako bi </w:t>
      </w:r>
      <w:r w:rsidRPr="00C06B25">
        <w:rPr>
          <w:rFonts w:ascii="Times New Roman" w:hAnsi="Times New Roman" w:cs="Times New Roman"/>
          <w:b w:val="0"/>
          <w:sz w:val="22"/>
          <w:szCs w:val="22"/>
          <w:lang w:val="hr-HR"/>
        </w:rPr>
        <w:t xml:space="preserve">obrazloži </w:t>
      </w:r>
      <w:r w:rsidR="00E104C3" w:rsidRPr="00C06B25">
        <w:rPr>
          <w:rFonts w:ascii="Times New Roman" w:hAnsi="Times New Roman" w:cs="Times New Roman"/>
          <w:b w:val="0"/>
          <w:sz w:val="22"/>
          <w:szCs w:val="22"/>
          <w:lang w:val="hr-HR"/>
        </w:rPr>
        <w:t xml:space="preserve">ovu točku dnevnog reda, podtočke </w:t>
      </w:r>
      <w:r w:rsidRPr="00C06B25">
        <w:rPr>
          <w:rFonts w:ascii="Times New Roman" w:hAnsi="Times New Roman" w:cs="Times New Roman"/>
          <w:b w:val="0"/>
          <w:sz w:val="22"/>
          <w:szCs w:val="22"/>
          <w:lang w:val="hr-HR"/>
        </w:rPr>
        <w:t>a) do e)</w:t>
      </w:r>
      <w:r w:rsidR="00E104C3"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 xml:space="preserve"> </w:t>
      </w:r>
    </w:p>
    <w:p w14:paraId="14363081" w14:textId="77777777" w:rsidR="00E104C3" w:rsidRPr="00C06B25" w:rsidRDefault="00E104C3" w:rsidP="00C06B25">
      <w:pPr>
        <w:jc w:val="both"/>
        <w:rPr>
          <w:rFonts w:ascii="Times New Roman" w:hAnsi="Times New Roman" w:cs="Times New Roman"/>
          <w:b w:val="0"/>
          <w:sz w:val="22"/>
          <w:szCs w:val="22"/>
          <w:lang w:val="hr-HR"/>
        </w:rPr>
      </w:pPr>
    </w:p>
    <w:p w14:paraId="138CA9FB" w14:textId="1D62582C" w:rsidR="00321862" w:rsidRPr="00C06B25" w:rsidRDefault="00321862" w:rsidP="00321862">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lastRenderedPageBreak/>
        <w:t>LJILJANA BILEN - daje kratko obrazloženje vezano uz predmetn</w:t>
      </w:r>
      <w:r w:rsidR="00E104C3" w:rsidRPr="00C06B25">
        <w:rPr>
          <w:rFonts w:ascii="Times New Roman" w:hAnsi="Times New Roman" w:cs="Times New Roman"/>
          <w:b w:val="0"/>
          <w:sz w:val="22"/>
          <w:szCs w:val="22"/>
          <w:lang w:val="hr-HR"/>
        </w:rPr>
        <w:t xml:space="preserve">o </w:t>
      </w:r>
      <w:r w:rsidRPr="00C06B25">
        <w:rPr>
          <w:rFonts w:ascii="Times New Roman" w:hAnsi="Times New Roman" w:cs="Times New Roman"/>
          <w:b w:val="0"/>
          <w:sz w:val="22"/>
          <w:szCs w:val="22"/>
          <w:lang w:val="hr-HR"/>
        </w:rPr>
        <w:t>izvješć</w:t>
      </w:r>
      <w:r w:rsidR="00E104C3" w:rsidRPr="00C06B25">
        <w:rPr>
          <w:rFonts w:ascii="Times New Roman" w:hAnsi="Times New Roman" w:cs="Times New Roman"/>
          <w:b w:val="0"/>
          <w:sz w:val="22"/>
          <w:szCs w:val="22"/>
          <w:lang w:val="hr-HR"/>
        </w:rPr>
        <w:t xml:space="preserve">e. </w:t>
      </w:r>
      <w:r w:rsidRPr="00C06B25">
        <w:rPr>
          <w:rFonts w:ascii="Times New Roman" w:hAnsi="Times New Roman" w:cs="Times New Roman"/>
          <w:b w:val="0"/>
          <w:sz w:val="22"/>
          <w:szCs w:val="22"/>
          <w:lang w:val="hr-HR"/>
        </w:rPr>
        <w:t xml:space="preserve">  </w:t>
      </w:r>
    </w:p>
    <w:p w14:paraId="1661AC5F" w14:textId="77777777" w:rsidR="00321862" w:rsidRPr="00C06B25" w:rsidRDefault="00321862" w:rsidP="00C06B25">
      <w:pPr>
        <w:jc w:val="both"/>
        <w:rPr>
          <w:rFonts w:ascii="Times New Roman" w:hAnsi="Times New Roman" w:cs="Times New Roman"/>
          <w:b w:val="0"/>
          <w:sz w:val="22"/>
          <w:szCs w:val="22"/>
          <w:lang w:val="hr-HR"/>
        </w:rPr>
      </w:pPr>
    </w:p>
    <w:p w14:paraId="0390CB59" w14:textId="77777777" w:rsidR="00076B83" w:rsidRPr="00C06B25" w:rsidRDefault="00076B83" w:rsidP="00076B83">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64D5D17F" w14:textId="77777777" w:rsidR="00076B83" w:rsidRPr="00C06B25" w:rsidRDefault="00076B83" w:rsidP="00C06B25">
      <w:pPr>
        <w:jc w:val="both"/>
        <w:rPr>
          <w:rFonts w:ascii="Times New Roman" w:hAnsi="Times New Roman" w:cs="Times New Roman"/>
          <w:b w:val="0"/>
          <w:sz w:val="22"/>
          <w:szCs w:val="22"/>
          <w:lang w:val="hr-HR"/>
        </w:rPr>
      </w:pPr>
    </w:p>
    <w:p w14:paraId="18B906E0" w14:textId="1B04521F" w:rsidR="00DB2475" w:rsidRPr="00C06B25" w:rsidRDefault="00DB2475" w:rsidP="00DB247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0D49874F" w14:textId="31469D35" w:rsidR="00DB2475" w:rsidRPr="00C06B25" w:rsidRDefault="00DB2475" w:rsidP="00762E00">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r w:rsidR="00BB40B4" w:rsidRPr="00C06B25">
        <w:rPr>
          <w:rFonts w:ascii="Times New Roman" w:hAnsi="Times New Roman"/>
          <w:b w:val="0"/>
          <w:sz w:val="22"/>
          <w:szCs w:val="22"/>
          <w:lang w:val="hr-HR"/>
        </w:rPr>
        <w:t>.</w:t>
      </w:r>
      <w:r w:rsidR="00762E00" w:rsidRPr="00C06B25">
        <w:rPr>
          <w:rFonts w:ascii="Times New Roman" w:hAnsi="Times New Roman"/>
          <w:b w:val="0"/>
          <w:sz w:val="22"/>
          <w:szCs w:val="22"/>
          <w:lang w:val="hr-HR"/>
        </w:rPr>
        <w:t xml:space="preserve"> </w:t>
      </w:r>
    </w:p>
    <w:p w14:paraId="58D8A38F" w14:textId="5E433F28" w:rsidR="00DB2475" w:rsidRPr="00C06B25" w:rsidRDefault="00DB2475" w:rsidP="00762E00">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r w:rsidR="00BB40B4" w:rsidRPr="00C06B25">
        <w:rPr>
          <w:rFonts w:ascii="Times New Roman" w:hAnsi="Times New Roman"/>
          <w:b w:val="0"/>
          <w:sz w:val="22"/>
          <w:szCs w:val="22"/>
          <w:lang w:val="hr-HR"/>
        </w:rPr>
        <w:t>.</w:t>
      </w:r>
    </w:p>
    <w:p w14:paraId="7B94FFDA" w14:textId="77777777" w:rsidR="00DB2475" w:rsidRPr="00C06B25" w:rsidRDefault="00DB2475" w:rsidP="00DB2475">
      <w:pPr>
        <w:pStyle w:val="ListParagraph"/>
        <w:ind w:left="0"/>
        <w:jc w:val="both"/>
        <w:rPr>
          <w:rFonts w:ascii="Times New Roman" w:hAnsi="Times New Roman"/>
          <w:b w:val="0"/>
          <w:sz w:val="22"/>
          <w:szCs w:val="22"/>
          <w:lang w:val="hr-HR"/>
        </w:rPr>
      </w:pPr>
    </w:p>
    <w:p w14:paraId="1E2844F6" w14:textId="367E0730" w:rsidR="00DB2475" w:rsidRPr="00C06B25" w:rsidRDefault="00DB2475" w:rsidP="00C06B25">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 zaključuje raspravu, utvrđuje test </w:t>
      </w:r>
      <w:r w:rsidR="00E104C3" w:rsidRPr="00C06B25">
        <w:rPr>
          <w:rFonts w:ascii="Times New Roman" w:hAnsi="Times New Roman" w:cs="Times New Roman"/>
          <w:b w:val="0"/>
          <w:sz w:val="22"/>
          <w:szCs w:val="22"/>
          <w:lang w:val="hr-HR"/>
        </w:rPr>
        <w:t xml:space="preserve">Zaključka u svezi </w:t>
      </w:r>
      <w:r w:rsidRPr="00C06B25">
        <w:rPr>
          <w:rFonts w:ascii="Times New Roman" w:hAnsi="Times New Roman" w:cs="Times New Roman"/>
          <w:b w:val="0"/>
          <w:sz w:val="22"/>
          <w:szCs w:val="22"/>
          <w:lang w:val="hr-HR"/>
        </w:rPr>
        <w:t xml:space="preserve">Izvješća </w:t>
      </w:r>
      <w:r w:rsidR="00E104C3" w:rsidRPr="00C06B25">
        <w:rPr>
          <w:rFonts w:ascii="Times New Roman" w:hAnsi="Times New Roman" w:cs="Times New Roman"/>
          <w:b w:val="0"/>
          <w:sz w:val="22"/>
          <w:szCs w:val="22"/>
          <w:lang w:val="hr-HR"/>
        </w:rPr>
        <w:t xml:space="preserve">o </w:t>
      </w:r>
      <w:r w:rsidRPr="00C06B25">
        <w:rPr>
          <w:rFonts w:ascii="Times New Roman" w:hAnsi="Times New Roman" w:cs="Times New Roman"/>
          <w:b w:val="0"/>
          <w:sz w:val="22"/>
          <w:szCs w:val="22"/>
          <w:lang w:val="hr-HR"/>
        </w:rPr>
        <w:t>Program</w:t>
      </w:r>
      <w:r w:rsidR="00E104C3" w:rsidRPr="00C06B25">
        <w:rPr>
          <w:rFonts w:ascii="Times New Roman" w:hAnsi="Times New Roman" w:cs="Times New Roman"/>
          <w:b w:val="0"/>
          <w:sz w:val="22"/>
          <w:szCs w:val="22"/>
          <w:lang w:val="hr-HR"/>
        </w:rPr>
        <w:t xml:space="preserve">u </w:t>
      </w:r>
      <w:r w:rsidRPr="00C06B25">
        <w:rPr>
          <w:rFonts w:ascii="Times New Roman" w:hAnsi="Times New Roman" w:cs="Times New Roman"/>
          <w:b w:val="0"/>
          <w:sz w:val="22"/>
          <w:szCs w:val="22"/>
          <w:lang w:val="hr-HR"/>
        </w:rPr>
        <w:t xml:space="preserve"> javnih potreba u kulturi u Gradu Požegi za prvo polugodište 2021. godine,</w:t>
      </w:r>
      <w:r w:rsidRPr="00C06B25">
        <w:rPr>
          <w:rFonts w:ascii="Times New Roman" w:hAnsi="Times New Roman" w:cs="Times New Roman"/>
          <w:b w:val="0"/>
          <w:bCs/>
          <w:sz w:val="22"/>
          <w:szCs w:val="22"/>
          <w:lang w:val="hr-HR"/>
        </w:rPr>
        <w:t xml:space="preserve"> stavlja isti na glasovanje </w:t>
      </w:r>
      <w:r w:rsidRPr="00C06B25">
        <w:rPr>
          <w:rFonts w:ascii="Times New Roman" w:hAnsi="Times New Roman" w:cs="Times New Roman"/>
          <w:b w:val="0"/>
          <w:sz w:val="22"/>
          <w:szCs w:val="22"/>
          <w:lang w:val="hr-HR"/>
        </w:rPr>
        <w:t xml:space="preserve"> i konstatira da je Gradsko vijeće Grada Požege većinom glasova  (s 1</w:t>
      </w:r>
      <w:r w:rsidR="00762E00" w:rsidRPr="00C06B25">
        <w:rPr>
          <w:rFonts w:ascii="Times New Roman" w:hAnsi="Times New Roman" w:cs="Times New Roman"/>
          <w:b w:val="0"/>
          <w:sz w:val="22"/>
          <w:szCs w:val="22"/>
          <w:lang w:val="hr-HR"/>
        </w:rPr>
        <w:t>0</w:t>
      </w:r>
      <w:r w:rsidRPr="00C06B25">
        <w:rPr>
          <w:rFonts w:ascii="Times New Roman" w:hAnsi="Times New Roman" w:cs="Times New Roman"/>
          <w:b w:val="0"/>
          <w:sz w:val="22"/>
          <w:szCs w:val="22"/>
          <w:lang w:val="hr-HR"/>
        </w:rPr>
        <w:t xml:space="preserve"> glasova  za i s</w:t>
      </w:r>
      <w:r w:rsidR="00762E00" w:rsidRPr="00C06B25">
        <w:rPr>
          <w:rFonts w:ascii="Times New Roman" w:hAnsi="Times New Roman" w:cs="Times New Roman"/>
          <w:b w:val="0"/>
          <w:sz w:val="22"/>
          <w:szCs w:val="22"/>
          <w:lang w:val="hr-HR"/>
        </w:rPr>
        <w:t xml:space="preserve"> 6</w:t>
      </w:r>
      <w:r w:rsidRPr="00C06B25">
        <w:rPr>
          <w:rFonts w:ascii="Times New Roman" w:hAnsi="Times New Roman" w:cs="Times New Roman"/>
          <w:b w:val="0"/>
          <w:sz w:val="22"/>
          <w:szCs w:val="22"/>
          <w:lang w:val="hr-HR"/>
        </w:rPr>
        <w:t xml:space="preserve"> glasa</w:t>
      </w:r>
      <w:r w:rsidR="00762E00" w:rsidRPr="00C06B25">
        <w:rPr>
          <w:rFonts w:ascii="Times New Roman" w:hAnsi="Times New Roman" w:cs="Times New Roman"/>
          <w:b w:val="0"/>
          <w:sz w:val="22"/>
          <w:szCs w:val="22"/>
          <w:lang w:val="hr-HR"/>
        </w:rPr>
        <w:t xml:space="preserve"> protiv</w:t>
      </w:r>
      <w:r w:rsidRPr="00C06B25">
        <w:rPr>
          <w:rFonts w:ascii="Times New Roman" w:hAnsi="Times New Roman" w:cs="Times New Roman"/>
          <w:b w:val="0"/>
          <w:sz w:val="22"/>
          <w:szCs w:val="22"/>
          <w:lang w:val="hr-HR"/>
        </w:rPr>
        <w:t xml:space="preserve">) usvojilo </w:t>
      </w:r>
    </w:p>
    <w:p w14:paraId="511F633E" w14:textId="77777777" w:rsidR="00741017" w:rsidRPr="00C06B25" w:rsidRDefault="00741017" w:rsidP="00C06B25">
      <w:pPr>
        <w:rPr>
          <w:rFonts w:ascii="Times New Roman" w:hAnsi="Times New Roman" w:cs="Times New Roman"/>
          <w:b w:val="0"/>
          <w:bCs/>
          <w:szCs w:val="24"/>
          <w:lang w:val="hr-HR"/>
        </w:rPr>
      </w:pPr>
    </w:p>
    <w:p w14:paraId="4F5EEC45" w14:textId="77777777" w:rsidR="00801D41" w:rsidRPr="00C06B25" w:rsidRDefault="00801D41" w:rsidP="00801D41">
      <w:pPr>
        <w:ind w:right="23"/>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 A K L J U Č A K</w:t>
      </w:r>
    </w:p>
    <w:p w14:paraId="079AEF9B" w14:textId="77777777" w:rsidR="00801D41" w:rsidRPr="00C06B25" w:rsidRDefault="00801D41" w:rsidP="00801D41">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prihvaćanju Izvješća o realizaciji Programa javnih potreba u kulturi u Gradu Požegi</w:t>
      </w:r>
    </w:p>
    <w:p w14:paraId="5DE6CD4C" w14:textId="77777777" w:rsidR="00801D41" w:rsidRPr="00C06B25" w:rsidRDefault="00801D41" w:rsidP="00801D41">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za prvo polugodište 2021. godine</w:t>
      </w:r>
    </w:p>
    <w:p w14:paraId="1F3C636F" w14:textId="77777777" w:rsidR="00801D41" w:rsidRPr="00C06B25" w:rsidRDefault="00801D41" w:rsidP="00801D41">
      <w:pPr>
        <w:rPr>
          <w:rFonts w:ascii="Times New Roman" w:hAnsi="Times New Roman" w:cs="Times New Roman"/>
          <w:b w:val="0"/>
          <w:bCs/>
          <w:sz w:val="22"/>
          <w:szCs w:val="22"/>
          <w:lang w:val="hr-HR"/>
        </w:rPr>
      </w:pPr>
    </w:p>
    <w:p w14:paraId="6ABF5963" w14:textId="77777777" w:rsidR="00801D41" w:rsidRPr="00C06B25" w:rsidRDefault="00801D41" w:rsidP="00801D41">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49D5106B" w14:textId="77777777" w:rsidR="00801D41" w:rsidRPr="00C06B25" w:rsidRDefault="00801D41" w:rsidP="00801D41">
      <w:pPr>
        <w:jc w:val="both"/>
        <w:rPr>
          <w:rFonts w:ascii="Times New Roman" w:hAnsi="Times New Roman" w:cs="Times New Roman"/>
          <w:b w:val="0"/>
          <w:bCs/>
          <w:sz w:val="22"/>
          <w:szCs w:val="22"/>
          <w:lang w:val="hr-HR"/>
        </w:rPr>
      </w:pPr>
    </w:p>
    <w:p w14:paraId="0DE3B077" w14:textId="77777777" w:rsidR="00801D41" w:rsidRPr="00C06B25" w:rsidRDefault="00801D41" w:rsidP="00801D41">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Gradsko vijeće Grada Požege prihvaća Izvješće o realizaciji programa javnih potreba u kulturi   u Gradu Požegi za prvo polugodište 2021. godine. </w:t>
      </w:r>
    </w:p>
    <w:p w14:paraId="72F585AB" w14:textId="77777777" w:rsidR="00801D41" w:rsidRPr="00C06B25" w:rsidRDefault="00801D41" w:rsidP="00801D41">
      <w:pPr>
        <w:jc w:val="both"/>
        <w:rPr>
          <w:rFonts w:ascii="Times New Roman" w:hAnsi="Times New Roman" w:cs="Times New Roman"/>
          <w:b w:val="0"/>
          <w:bCs/>
          <w:sz w:val="22"/>
          <w:szCs w:val="22"/>
          <w:lang w:val="hr-HR"/>
        </w:rPr>
      </w:pPr>
    </w:p>
    <w:p w14:paraId="5015D30D" w14:textId="77777777" w:rsidR="00801D41" w:rsidRPr="00C06B25" w:rsidRDefault="00801D41" w:rsidP="00801D41">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704E8325" w14:textId="77777777" w:rsidR="00801D41" w:rsidRPr="00C06B25" w:rsidRDefault="00801D41" w:rsidP="00801D41">
      <w:pPr>
        <w:jc w:val="both"/>
        <w:rPr>
          <w:rFonts w:ascii="Times New Roman" w:hAnsi="Times New Roman" w:cs="Times New Roman"/>
          <w:b w:val="0"/>
          <w:bCs/>
          <w:sz w:val="22"/>
          <w:szCs w:val="22"/>
          <w:lang w:val="hr-HR"/>
        </w:rPr>
      </w:pPr>
    </w:p>
    <w:p w14:paraId="0F0A1216" w14:textId="77777777" w:rsidR="00801D41" w:rsidRPr="00C06B25" w:rsidRDefault="00801D41" w:rsidP="00801D41">
      <w:pPr>
        <w:ind w:firstLine="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75C0D5E3" w14:textId="77777777" w:rsidR="00741017" w:rsidRPr="00C06B25" w:rsidRDefault="00741017" w:rsidP="00906AD9">
      <w:pPr>
        <w:jc w:val="center"/>
        <w:rPr>
          <w:rFonts w:ascii="Times New Roman" w:hAnsi="Times New Roman" w:cs="Times New Roman"/>
          <w:szCs w:val="24"/>
          <w:lang w:val="hr-HR"/>
        </w:rPr>
      </w:pPr>
    </w:p>
    <w:p w14:paraId="04DF8A3B" w14:textId="0E7B7705" w:rsidR="00801D41" w:rsidRPr="00C06B25" w:rsidRDefault="00801D41" w:rsidP="00801D41">
      <w:pPr>
        <w:pStyle w:val="BodyText0"/>
        <w:ind w:firstLine="708"/>
        <w:rPr>
          <w:rFonts w:ascii="Times New Roman" w:hAnsi="Times New Roman" w:cs="Times New Roman"/>
          <w:b w:val="0"/>
          <w:bCs/>
          <w:sz w:val="22"/>
          <w:szCs w:val="22"/>
          <w:lang w:val="hr-HR"/>
        </w:rPr>
      </w:pPr>
      <w:r w:rsidRPr="00C06B25">
        <w:rPr>
          <w:rFonts w:ascii="Times New Roman" w:hAnsi="Times New Roman" w:cs="Times New Roman"/>
          <w:sz w:val="22"/>
          <w:szCs w:val="22"/>
          <w:lang w:val="hr-HR"/>
        </w:rPr>
        <w:t>b) Izvješće o realizaciji Programa javnih potreba u predškolskom odgoju i školstvu u Gradu Požegi za prvo polugodište 2021. godine</w:t>
      </w:r>
    </w:p>
    <w:p w14:paraId="0EC69CBA" w14:textId="77777777" w:rsidR="00801D41" w:rsidRPr="00C06B25" w:rsidRDefault="00801D41" w:rsidP="00801D41">
      <w:pPr>
        <w:rPr>
          <w:rFonts w:ascii="Times New Roman" w:hAnsi="Times New Roman" w:cs="Times New Roman"/>
          <w:b w:val="0"/>
          <w:bCs/>
          <w:sz w:val="22"/>
          <w:szCs w:val="22"/>
          <w:lang w:val="hr-HR"/>
        </w:rPr>
      </w:pPr>
    </w:p>
    <w:p w14:paraId="28808E96" w14:textId="77777777" w:rsidR="00321862" w:rsidRPr="00C06B25" w:rsidRDefault="00321862" w:rsidP="00321862">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LJILJANA BILEN - daje kratko obrazloženje predmetnog Izvješća.    </w:t>
      </w:r>
    </w:p>
    <w:p w14:paraId="20E7FC6F" w14:textId="77777777" w:rsidR="00801D41" w:rsidRPr="00C06B25" w:rsidRDefault="00801D41" w:rsidP="00801D41">
      <w:pPr>
        <w:jc w:val="both"/>
        <w:rPr>
          <w:rFonts w:ascii="Times New Roman" w:hAnsi="Times New Roman" w:cs="Times New Roman"/>
          <w:b w:val="0"/>
          <w:sz w:val="22"/>
          <w:szCs w:val="22"/>
          <w:lang w:val="hr-HR"/>
        </w:rPr>
      </w:pPr>
    </w:p>
    <w:p w14:paraId="7ECBF86D" w14:textId="77777777" w:rsidR="00801D41" w:rsidRPr="00C06B25" w:rsidRDefault="00801D41" w:rsidP="00801D41">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72066016" w14:textId="77777777" w:rsidR="00801D41" w:rsidRPr="00C06B25" w:rsidRDefault="00801D41" w:rsidP="00C06B25">
      <w:pPr>
        <w:jc w:val="both"/>
        <w:rPr>
          <w:rFonts w:ascii="Times New Roman" w:hAnsi="Times New Roman" w:cs="Times New Roman"/>
          <w:b w:val="0"/>
          <w:sz w:val="22"/>
          <w:szCs w:val="22"/>
          <w:lang w:val="hr-HR"/>
        </w:rPr>
      </w:pPr>
    </w:p>
    <w:p w14:paraId="04C10E02" w14:textId="77777777" w:rsidR="00801D41" w:rsidRPr="00C06B25" w:rsidRDefault="00801D41" w:rsidP="00801D41">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12ABEF93" w14:textId="5563892C" w:rsidR="00801D41" w:rsidRPr="00C06B25" w:rsidRDefault="00801D41" w:rsidP="00801D41">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r w:rsidR="00BB40B4" w:rsidRPr="00C06B25">
        <w:rPr>
          <w:rFonts w:ascii="Times New Roman" w:hAnsi="Times New Roman"/>
          <w:b w:val="0"/>
          <w:sz w:val="22"/>
          <w:szCs w:val="22"/>
          <w:lang w:val="hr-HR"/>
        </w:rPr>
        <w:t>.</w:t>
      </w:r>
      <w:r w:rsidRPr="00C06B25">
        <w:rPr>
          <w:rFonts w:ascii="Times New Roman" w:hAnsi="Times New Roman"/>
          <w:b w:val="0"/>
          <w:sz w:val="22"/>
          <w:szCs w:val="22"/>
          <w:lang w:val="hr-HR"/>
        </w:rPr>
        <w:t xml:space="preserve"> </w:t>
      </w:r>
    </w:p>
    <w:p w14:paraId="070ACBBA" w14:textId="5ADBA0D0" w:rsidR="00801D41" w:rsidRPr="00C06B25" w:rsidRDefault="00801D41" w:rsidP="00801D41">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r w:rsidR="00BB40B4" w:rsidRPr="00C06B25">
        <w:rPr>
          <w:rFonts w:ascii="Times New Roman" w:hAnsi="Times New Roman"/>
          <w:b w:val="0"/>
          <w:sz w:val="22"/>
          <w:szCs w:val="22"/>
          <w:lang w:val="hr-HR"/>
        </w:rPr>
        <w:t>.</w:t>
      </w:r>
    </w:p>
    <w:p w14:paraId="44364768" w14:textId="77777777" w:rsidR="00801D41" w:rsidRPr="00C06B25" w:rsidRDefault="00801D41" w:rsidP="00801D41">
      <w:pPr>
        <w:pStyle w:val="ListParagraph"/>
        <w:ind w:left="0"/>
        <w:jc w:val="both"/>
        <w:rPr>
          <w:rFonts w:ascii="Times New Roman" w:hAnsi="Times New Roman"/>
          <w:b w:val="0"/>
          <w:sz w:val="22"/>
          <w:szCs w:val="22"/>
          <w:lang w:val="hr-HR"/>
        </w:rPr>
      </w:pPr>
    </w:p>
    <w:p w14:paraId="715E3A65" w14:textId="1BE67E60" w:rsidR="00801D41" w:rsidRPr="00C06B25" w:rsidRDefault="00801D41" w:rsidP="00C06B25">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 zaključuje raspravu, utvrđuje test </w:t>
      </w:r>
      <w:r w:rsidR="00E104C3" w:rsidRPr="00C06B25">
        <w:rPr>
          <w:rFonts w:ascii="Times New Roman" w:hAnsi="Times New Roman" w:cs="Times New Roman"/>
          <w:b w:val="0"/>
          <w:sz w:val="22"/>
          <w:szCs w:val="22"/>
          <w:lang w:val="hr-HR"/>
        </w:rPr>
        <w:t xml:space="preserve">Zaključka u svezi Izvješća o </w:t>
      </w:r>
      <w:r w:rsidRPr="00C06B25">
        <w:rPr>
          <w:rFonts w:ascii="Times New Roman" w:hAnsi="Times New Roman" w:cs="Times New Roman"/>
          <w:b w:val="0"/>
          <w:sz w:val="22"/>
          <w:szCs w:val="22"/>
          <w:lang w:val="hr-HR"/>
        </w:rPr>
        <w:t>Program</w:t>
      </w:r>
      <w:r w:rsidR="00E104C3" w:rsidRPr="00C06B25">
        <w:rPr>
          <w:rFonts w:ascii="Times New Roman" w:hAnsi="Times New Roman" w:cs="Times New Roman"/>
          <w:b w:val="0"/>
          <w:sz w:val="22"/>
          <w:szCs w:val="22"/>
          <w:lang w:val="hr-HR"/>
        </w:rPr>
        <w:t xml:space="preserve">u </w:t>
      </w:r>
      <w:r w:rsidRPr="00C06B25">
        <w:rPr>
          <w:rFonts w:ascii="Times New Roman" w:hAnsi="Times New Roman" w:cs="Times New Roman"/>
          <w:b w:val="0"/>
          <w:sz w:val="22"/>
          <w:szCs w:val="22"/>
          <w:lang w:val="hr-HR"/>
        </w:rPr>
        <w:t xml:space="preserve"> javnih potreba u </w:t>
      </w:r>
      <w:r w:rsidR="005D2DBF" w:rsidRPr="00C06B25">
        <w:rPr>
          <w:rFonts w:ascii="Times New Roman" w:hAnsi="Times New Roman" w:cs="Times New Roman"/>
          <w:b w:val="0"/>
          <w:sz w:val="22"/>
          <w:szCs w:val="22"/>
          <w:lang w:val="hr-HR"/>
        </w:rPr>
        <w:t>predš</w:t>
      </w:r>
      <w:r w:rsidR="00321862" w:rsidRPr="00C06B25">
        <w:rPr>
          <w:rFonts w:ascii="Times New Roman" w:hAnsi="Times New Roman" w:cs="Times New Roman"/>
          <w:b w:val="0"/>
          <w:sz w:val="22"/>
          <w:szCs w:val="22"/>
          <w:lang w:val="hr-HR"/>
        </w:rPr>
        <w:t>k</w:t>
      </w:r>
      <w:r w:rsidR="005D2DBF" w:rsidRPr="00C06B25">
        <w:rPr>
          <w:rFonts w:ascii="Times New Roman" w:hAnsi="Times New Roman" w:cs="Times New Roman"/>
          <w:b w:val="0"/>
          <w:sz w:val="22"/>
          <w:szCs w:val="22"/>
          <w:lang w:val="hr-HR"/>
        </w:rPr>
        <w:t xml:space="preserve">olskom odgoju i školstvu u </w:t>
      </w:r>
      <w:r w:rsidRPr="00C06B25">
        <w:rPr>
          <w:rFonts w:ascii="Times New Roman" w:hAnsi="Times New Roman" w:cs="Times New Roman"/>
          <w:b w:val="0"/>
          <w:sz w:val="22"/>
          <w:szCs w:val="22"/>
          <w:lang w:val="hr-HR"/>
        </w:rPr>
        <w:t>Gradu Požegi za prvo polugodište 2021. godine,</w:t>
      </w:r>
      <w:r w:rsidRPr="00C06B25">
        <w:rPr>
          <w:rFonts w:ascii="Times New Roman" w:hAnsi="Times New Roman" w:cs="Times New Roman"/>
          <w:b w:val="0"/>
          <w:bCs/>
          <w:sz w:val="22"/>
          <w:szCs w:val="22"/>
          <w:lang w:val="hr-HR"/>
        </w:rPr>
        <w:t xml:space="preserve"> stavlja isti na glasovanje </w:t>
      </w:r>
      <w:r w:rsidRPr="00C06B25">
        <w:rPr>
          <w:rFonts w:ascii="Times New Roman" w:hAnsi="Times New Roman" w:cs="Times New Roman"/>
          <w:b w:val="0"/>
          <w:sz w:val="22"/>
          <w:szCs w:val="22"/>
          <w:lang w:val="hr-HR"/>
        </w:rPr>
        <w:t xml:space="preserve"> i konstatira da je Gradsko vijeće Grada Požege  većinom glasova  (s 10 glasova  za i s 6 glasa protiv) usvojilo </w:t>
      </w:r>
    </w:p>
    <w:p w14:paraId="2F9B43FA" w14:textId="77777777" w:rsidR="00741017" w:rsidRPr="00C06B25" w:rsidRDefault="00741017" w:rsidP="00C06B25">
      <w:pPr>
        <w:rPr>
          <w:rFonts w:ascii="Times New Roman" w:hAnsi="Times New Roman" w:cs="Times New Roman"/>
          <w:b w:val="0"/>
          <w:bCs/>
          <w:szCs w:val="24"/>
          <w:lang w:val="hr-HR"/>
        </w:rPr>
      </w:pPr>
    </w:p>
    <w:p w14:paraId="0DD85349" w14:textId="77777777" w:rsidR="005D2DBF" w:rsidRPr="00C06B25" w:rsidRDefault="005D2DBF" w:rsidP="005D2DBF">
      <w:pPr>
        <w:ind w:right="23"/>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 A K L J U Č A K</w:t>
      </w:r>
    </w:p>
    <w:p w14:paraId="3EFFD915" w14:textId="77777777" w:rsidR="005D2DBF" w:rsidRPr="00C06B25" w:rsidRDefault="005D2DBF" w:rsidP="005D2DBF">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prihvaćanju Izvješća o realizaciji Programa javnih potreba u predškolskom odgoju i školstvu</w:t>
      </w:r>
    </w:p>
    <w:p w14:paraId="7837D1FE" w14:textId="77777777" w:rsidR="005D2DBF" w:rsidRPr="00C06B25" w:rsidRDefault="005D2DBF" w:rsidP="005D2DBF">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u Gradu Požegi za prvo polugodište 2021. godine</w:t>
      </w:r>
    </w:p>
    <w:p w14:paraId="17FB50C7" w14:textId="77777777" w:rsidR="005D2DBF" w:rsidRPr="00C06B25" w:rsidRDefault="005D2DBF" w:rsidP="005D2DBF">
      <w:pPr>
        <w:jc w:val="both"/>
        <w:rPr>
          <w:rFonts w:ascii="Times New Roman" w:hAnsi="Times New Roman" w:cs="Times New Roman"/>
          <w:b w:val="0"/>
          <w:bCs/>
          <w:sz w:val="22"/>
          <w:szCs w:val="22"/>
          <w:lang w:val="hr-HR"/>
        </w:rPr>
      </w:pPr>
    </w:p>
    <w:p w14:paraId="1F56AB20" w14:textId="77777777" w:rsidR="005D2DBF" w:rsidRPr="00C06B25" w:rsidRDefault="005D2DBF" w:rsidP="005D2DBF">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5AEFB361" w14:textId="77777777" w:rsidR="005D2DBF" w:rsidRPr="00C06B25" w:rsidRDefault="005D2DBF" w:rsidP="005D2DBF">
      <w:pPr>
        <w:jc w:val="both"/>
        <w:rPr>
          <w:rFonts w:ascii="Times New Roman" w:hAnsi="Times New Roman" w:cs="Times New Roman"/>
          <w:b w:val="0"/>
          <w:bCs/>
          <w:sz w:val="22"/>
          <w:szCs w:val="22"/>
          <w:lang w:val="hr-HR"/>
        </w:rPr>
      </w:pPr>
    </w:p>
    <w:p w14:paraId="38C17864" w14:textId="77777777" w:rsidR="005D2DBF" w:rsidRPr="00C06B25" w:rsidRDefault="005D2DBF" w:rsidP="005D2DBF">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Gradsko vijeće Grada Požege prihvaća Izvješće o realizaciji Programa javnih potreba u predškolskom odgoju i školstvu u Gradu Požegi za prvo polugodište 2021. godine.</w:t>
      </w:r>
    </w:p>
    <w:p w14:paraId="71345A3C" w14:textId="77777777" w:rsidR="005D2DBF" w:rsidRPr="00C06B25" w:rsidRDefault="005D2DBF" w:rsidP="005D2DBF">
      <w:pPr>
        <w:jc w:val="both"/>
        <w:rPr>
          <w:rFonts w:ascii="Times New Roman" w:hAnsi="Times New Roman" w:cs="Times New Roman"/>
          <w:b w:val="0"/>
          <w:bCs/>
          <w:sz w:val="22"/>
          <w:szCs w:val="22"/>
          <w:lang w:val="hr-HR"/>
        </w:rPr>
      </w:pPr>
    </w:p>
    <w:p w14:paraId="00769BB3" w14:textId="77777777" w:rsidR="005D2DBF" w:rsidRPr="00C06B25" w:rsidRDefault="005D2DBF" w:rsidP="005D2DBF">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613FC4B8" w14:textId="77777777" w:rsidR="005D2DBF" w:rsidRPr="00C06B25" w:rsidRDefault="005D2DBF" w:rsidP="005D2DBF">
      <w:pPr>
        <w:jc w:val="both"/>
        <w:rPr>
          <w:rFonts w:ascii="Times New Roman" w:hAnsi="Times New Roman" w:cs="Times New Roman"/>
          <w:b w:val="0"/>
          <w:bCs/>
          <w:sz w:val="22"/>
          <w:szCs w:val="22"/>
          <w:lang w:val="hr-HR"/>
        </w:rPr>
      </w:pPr>
    </w:p>
    <w:p w14:paraId="666AA481" w14:textId="77777777" w:rsidR="005D2DBF" w:rsidRPr="00C06B25" w:rsidRDefault="005D2DBF" w:rsidP="005D2DBF">
      <w:pPr>
        <w:ind w:firstLine="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2435D01E" w14:textId="77777777" w:rsidR="005D2DBF" w:rsidRPr="00C06B25" w:rsidRDefault="005D2DBF" w:rsidP="005D2DBF">
      <w:pPr>
        <w:jc w:val="both"/>
        <w:rPr>
          <w:rFonts w:ascii="Times New Roman" w:hAnsi="Times New Roman" w:cs="Times New Roman"/>
          <w:b w:val="0"/>
          <w:bCs/>
          <w:sz w:val="22"/>
          <w:szCs w:val="22"/>
          <w:lang w:val="hr-HR"/>
        </w:rPr>
      </w:pPr>
    </w:p>
    <w:p w14:paraId="66ED63E6" w14:textId="4FA771B1" w:rsidR="003C7B75" w:rsidRPr="00C06B25" w:rsidRDefault="003C7B75" w:rsidP="003C7B75">
      <w:pPr>
        <w:pStyle w:val="BodyText0"/>
        <w:ind w:firstLine="708"/>
        <w:rPr>
          <w:rFonts w:ascii="Times New Roman" w:hAnsi="Times New Roman" w:cs="Times New Roman"/>
          <w:b w:val="0"/>
          <w:bCs/>
          <w:sz w:val="22"/>
          <w:szCs w:val="22"/>
          <w:lang w:val="hr-HR"/>
        </w:rPr>
      </w:pPr>
      <w:r w:rsidRPr="00C06B25">
        <w:rPr>
          <w:rFonts w:ascii="Times New Roman" w:hAnsi="Times New Roman" w:cs="Times New Roman"/>
          <w:sz w:val="22"/>
          <w:szCs w:val="22"/>
          <w:lang w:val="hr-HR"/>
        </w:rPr>
        <w:lastRenderedPageBreak/>
        <w:t>b) Izvješće o realizaciji Programa javnih potreba u sportu za prvo polugodište 2021. godine</w:t>
      </w:r>
    </w:p>
    <w:p w14:paraId="7339006D" w14:textId="77777777" w:rsidR="003C7B75" w:rsidRPr="00C06B25" w:rsidRDefault="003C7B75" w:rsidP="003C7B75">
      <w:pPr>
        <w:jc w:val="both"/>
        <w:rPr>
          <w:rFonts w:ascii="Times New Roman" w:hAnsi="Times New Roman" w:cs="Times New Roman"/>
          <w:b w:val="0"/>
          <w:sz w:val="22"/>
          <w:szCs w:val="22"/>
          <w:lang w:val="hr-HR"/>
        </w:rPr>
      </w:pPr>
    </w:p>
    <w:p w14:paraId="3D7EDF42" w14:textId="77777777" w:rsidR="00321862" w:rsidRPr="00C06B25" w:rsidRDefault="00321862" w:rsidP="00321862">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LJILJANA BILEN - daje kratko obrazloženje predmetnog Izvješća.    </w:t>
      </w:r>
    </w:p>
    <w:p w14:paraId="283292C9" w14:textId="77777777" w:rsidR="00321862" w:rsidRPr="00C06B25" w:rsidRDefault="00321862" w:rsidP="00C06B25">
      <w:pPr>
        <w:jc w:val="both"/>
        <w:rPr>
          <w:rFonts w:ascii="Times New Roman" w:hAnsi="Times New Roman" w:cs="Times New Roman"/>
          <w:b w:val="0"/>
          <w:sz w:val="22"/>
          <w:szCs w:val="22"/>
          <w:lang w:val="hr-HR"/>
        </w:rPr>
      </w:pPr>
    </w:p>
    <w:p w14:paraId="6CD24D8E" w14:textId="4747CA8E" w:rsidR="003C7B75" w:rsidRPr="00C06B25" w:rsidRDefault="003C7B75" w:rsidP="003C7B7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5AF63972" w14:textId="77777777" w:rsidR="003C7B75" w:rsidRPr="00C06B25" w:rsidRDefault="003C7B75" w:rsidP="00C06B25">
      <w:pPr>
        <w:jc w:val="both"/>
        <w:rPr>
          <w:rFonts w:ascii="Times New Roman" w:hAnsi="Times New Roman" w:cs="Times New Roman"/>
          <w:b w:val="0"/>
          <w:sz w:val="22"/>
          <w:szCs w:val="22"/>
          <w:lang w:val="hr-HR"/>
        </w:rPr>
      </w:pPr>
    </w:p>
    <w:p w14:paraId="09280592" w14:textId="77777777" w:rsidR="003C7B75" w:rsidRPr="00C06B25" w:rsidRDefault="003C7B75" w:rsidP="003C7B7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7B6C1A8B" w14:textId="77777777" w:rsidR="00BB40B4" w:rsidRPr="00C06B25" w:rsidRDefault="003C7B75" w:rsidP="003C7B75">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r w:rsidR="00BB40B4" w:rsidRPr="00C06B25">
        <w:rPr>
          <w:rFonts w:ascii="Times New Roman" w:hAnsi="Times New Roman"/>
          <w:b w:val="0"/>
          <w:sz w:val="22"/>
          <w:szCs w:val="22"/>
          <w:lang w:val="hr-HR"/>
        </w:rPr>
        <w:t>.</w:t>
      </w:r>
    </w:p>
    <w:p w14:paraId="4C3661AB" w14:textId="1273BDB8" w:rsidR="003C7B75" w:rsidRPr="00C06B25" w:rsidRDefault="003C7B75" w:rsidP="003C7B75">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r w:rsidR="00BB40B4" w:rsidRPr="00C06B25">
        <w:rPr>
          <w:rFonts w:ascii="Times New Roman" w:hAnsi="Times New Roman"/>
          <w:b w:val="0"/>
          <w:sz w:val="22"/>
          <w:szCs w:val="22"/>
          <w:lang w:val="hr-HR"/>
        </w:rPr>
        <w:t>.</w:t>
      </w:r>
    </w:p>
    <w:p w14:paraId="5D4DA846" w14:textId="77777777" w:rsidR="003C7B75" w:rsidRPr="00C06B25" w:rsidRDefault="003C7B75" w:rsidP="003C7B75">
      <w:pPr>
        <w:pStyle w:val="ListParagraph"/>
        <w:ind w:left="0"/>
        <w:jc w:val="both"/>
        <w:rPr>
          <w:rFonts w:ascii="Times New Roman" w:hAnsi="Times New Roman"/>
          <w:b w:val="0"/>
          <w:sz w:val="22"/>
          <w:szCs w:val="22"/>
          <w:lang w:val="hr-HR"/>
        </w:rPr>
      </w:pPr>
    </w:p>
    <w:p w14:paraId="073D6664" w14:textId="0004F0B3" w:rsidR="003C7B75" w:rsidRPr="00C06B25" w:rsidRDefault="003C7B75" w:rsidP="00C06B25">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 zaključuje raspravu, utvrđuje </w:t>
      </w:r>
      <w:r w:rsidR="00E104C3" w:rsidRPr="00C06B25">
        <w:rPr>
          <w:rFonts w:ascii="Times New Roman" w:hAnsi="Times New Roman" w:cs="Times New Roman"/>
          <w:b w:val="0"/>
          <w:sz w:val="22"/>
          <w:szCs w:val="22"/>
          <w:lang w:val="hr-HR"/>
        </w:rPr>
        <w:t xml:space="preserve">test Zaključka u svezi Izvješća o </w:t>
      </w:r>
      <w:r w:rsidRPr="00C06B25">
        <w:rPr>
          <w:rFonts w:ascii="Times New Roman" w:hAnsi="Times New Roman" w:cs="Times New Roman"/>
          <w:b w:val="0"/>
          <w:sz w:val="22"/>
          <w:szCs w:val="22"/>
          <w:lang w:val="hr-HR"/>
        </w:rPr>
        <w:t>Program</w:t>
      </w:r>
      <w:r w:rsidR="00E104C3" w:rsidRPr="00C06B25">
        <w:rPr>
          <w:rFonts w:ascii="Times New Roman" w:hAnsi="Times New Roman" w:cs="Times New Roman"/>
          <w:b w:val="0"/>
          <w:sz w:val="22"/>
          <w:szCs w:val="22"/>
          <w:lang w:val="hr-HR"/>
        </w:rPr>
        <w:t xml:space="preserve">u </w:t>
      </w:r>
      <w:r w:rsidRPr="00C06B25">
        <w:rPr>
          <w:rFonts w:ascii="Times New Roman" w:hAnsi="Times New Roman" w:cs="Times New Roman"/>
          <w:b w:val="0"/>
          <w:sz w:val="22"/>
          <w:szCs w:val="22"/>
          <w:lang w:val="hr-HR"/>
        </w:rPr>
        <w:t xml:space="preserve"> javnih potreba u sportu za prvo polugodište 2021. godine, </w:t>
      </w:r>
      <w:r w:rsidRPr="00C06B25">
        <w:rPr>
          <w:rFonts w:ascii="Times New Roman" w:hAnsi="Times New Roman" w:cs="Times New Roman"/>
          <w:b w:val="0"/>
          <w:bCs/>
          <w:sz w:val="22"/>
          <w:szCs w:val="22"/>
          <w:lang w:val="hr-HR"/>
        </w:rPr>
        <w:t xml:space="preserve">stavlja isti na glasovanje </w:t>
      </w:r>
      <w:r w:rsidRPr="00C06B25">
        <w:rPr>
          <w:rFonts w:ascii="Times New Roman" w:hAnsi="Times New Roman" w:cs="Times New Roman"/>
          <w:b w:val="0"/>
          <w:sz w:val="22"/>
          <w:szCs w:val="22"/>
          <w:lang w:val="hr-HR"/>
        </w:rPr>
        <w:t xml:space="preserve">i konstatira da je Gradsko vijeće Grada Požege većinom glasova (s 10 glasova za i s 6 glasa protiv) usvojilo </w:t>
      </w:r>
    </w:p>
    <w:p w14:paraId="5B3E9424" w14:textId="130E0280" w:rsidR="00741017" w:rsidRPr="00C06B25" w:rsidRDefault="00741017" w:rsidP="00C06B25">
      <w:pPr>
        <w:rPr>
          <w:rFonts w:ascii="Times New Roman" w:hAnsi="Times New Roman" w:cs="Times New Roman"/>
          <w:b w:val="0"/>
          <w:bCs/>
          <w:szCs w:val="24"/>
          <w:lang w:val="hr-HR"/>
        </w:rPr>
      </w:pPr>
    </w:p>
    <w:p w14:paraId="48591B8F" w14:textId="77777777" w:rsidR="003C7B75" w:rsidRPr="00C06B25" w:rsidRDefault="003C7B75" w:rsidP="003C7B75">
      <w:pPr>
        <w:ind w:right="23"/>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 A K L J U Č A K</w:t>
      </w:r>
    </w:p>
    <w:p w14:paraId="1D832A0C" w14:textId="77777777" w:rsidR="003C7B75" w:rsidRPr="00C06B25" w:rsidRDefault="003C7B75" w:rsidP="003C7B75">
      <w:pPr>
        <w:ind w:firstLine="57"/>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prihvaćanju Izvješća o realizaciji Programa javnih potreba u sportu u Gradu Požegi</w:t>
      </w:r>
    </w:p>
    <w:p w14:paraId="4BF0D3D1" w14:textId="77777777" w:rsidR="003C7B75" w:rsidRPr="00C06B25" w:rsidRDefault="003C7B75" w:rsidP="003C7B7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za prvo polugodište 2021. godine</w:t>
      </w:r>
    </w:p>
    <w:p w14:paraId="63A501A8" w14:textId="77777777" w:rsidR="003C7B75" w:rsidRPr="00C06B25" w:rsidRDefault="003C7B75" w:rsidP="003C7B75">
      <w:pPr>
        <w:jc w:val="both"/>
        <w:rPr>
          <w:rFonts w:ascii="Times New Roman" w:hAnsi="Times New Roman" w:cs="Times New Roman"/>
          <w:b w:val="0"/>
          <w:bCs/>
          <w:sz w:val="22"/>
          <w:szCs w:val="22"/>
          <w:lang w:val="hr-HR"/>
        </w:rPr>
      </w:pPr>
    </w:p>
    <w:p w14:paraId="4C3D6585" w14:textId="77777777" w:rsidR="003C7B75" w:rsidRPr="00C06B25" w:rsidRDefault="003C7B75" w:rsidP="003C7B7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6A6C70D6" w14:textId="77777777" w:rsidR="003C7B75" w:rsidRPr="00C06B25" w:rsidRDefault="003C7B75" w:rsidP="003C7B75">
      <w:pPr>
        <w:jc w:val="both"/>
        <w:rPr>
          <w:rFonts w:ascii="Times New Roman" w:hAnsi="Times New Roman" w:cs="Times New Roman"/>
          <w:b w:val="0"/>
          <w:bCs/>
          <w:sz w:val="22"/>
          <w:szCs w:val="22"/>
          <w:lang w:val="hr-HR"/>
        </w:rPr>
      </w:pPr>
    </w:p>
    <w:p w14:paraId="5D31B38F" w14:textId="77777777" w:rsidR="003C7B75" w:rsidRPr="00C06B25" w:rsidRDefault="003C7B75" w:rsidP="003C7B75">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Gradsko vijeće Grada Požege prihvaća Izvješće o izvješće o realizaciji Programa javnih potreba u sportu u Gradu Požegi za prvo polugodište 2021. godine.</w:t>
      </w:r>
    </w:p>
    <w:p w14:paraId="56C24B6A" w14:textId="77777777" w:rsidR="003C7B75" w:rsidRPr="00C06B25" w:rsidRDefault="003C7B75" w:rsidP="003C7B75">
      <w:pPr>
        <w:jc w:val="both"/>
        <w:rPr>
          <w:rFonts w:ascii="Times New Roman" w:hAnsi="Times New Roman" w:cs="Times New Roman"/>
          <w:b w:val="0"/>
          <w:bCs/>
          <w:sz w:val="22"/>
          <w:szCs w:val="22"/>
          <w:lang w:val="hr-HR"/>
        </w:rPr>
      </w:pPr>
    </w:p>
    <w:p w14:paraId="76D412DF" w14:textId="77777777" w:rsidR="003C7B75" w:rsidRPr="00C06B25" w:rsidRDefault="003C7B75" w:rsidP="003C7B7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40E4EE65" w14:textId="77777777" w:rsidR="003C7B75" w:rsidRPr="00C06B25" w:rsidRDefault="003C7B75" w:rsidP="003C7B75">
      <w:pPr>
        <w:jc w:val="both"/>
        <w:rPr>
          <w:rFonts w:ascii="Times New Roman" w:hAnsi="Times New Roman" w:cs="Times New Roman"/>
          <w:b w:val="0"/>
          <w:bCs/>
          <w:sz w:val="22"/>
          <w:szCs w:val="22"/>
          <w:lang w:val="hr-HR"/>
        </w:rPr>
      </w:pPr>
    </w:p>
    <w:p w14:paraId="299A7C6C" w14:textId="77777777" w:rsidR="003C7B75" w:rsidRPr="00C06B25" w:rsidRDefault="003C7B75" w:rsidP="003C7B75">
      <w:pPr>
        <w:ind w:firstLine="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26A40C02" w14:textId="77777777" w:rsidR="003C7B75" w:rsidRPr="00C06B25" w:rsidRDefault="003C7B75" w:rsidP="003C7B75">
      <w:pPr>
        <w:jc w:val="both"/>
        <w:rPr>
          <w:rFonts w:ascii="Times New Roman" w:hAnsi="Times New Roman" w:cs="Times New Roman"/>
          <w:b w:val="0"/>
          <w:bCs/>
          <w:sz w:val="22"/>
          <w:szCs w:val="22"/>
          <w:lang w:val="hr-HR"/>
        </w:rPr>
      </w:pPr>
    </w:p>
    <w:p w14:paraId="28A3F381" w14:textId="5E4B3FE7" w:rsidR="003C7B75" w:rsidRPr="00C06B25" w:rsidRDefault="00E10735" w:rsidP="00E10735">
      <w:pPr>
        <w:pStyle w:val="BodyText0"/>
        <w:ind w:firstLine="708"/>
        <w:rPr>
          <w:rFonts w:ascii="Times New Roman" w:hAnsi="Times New Roman" w:cs="Times New Roman"/>
          <w:b w:val="0"/>
          <w:bCs/>
          <w:sz w:val="22"/>
          <w:szCs w:val="22"/>
          <w:lang w:val="hr-HR"/>
        </w:rPr>
      </w:pPr>
      <w:r w:rsidRPr="00C06B25">
        <w:rPr>
          <w:rFonts w:ascii="Times New Roman" w:hAnsi="Times New Roman" w:cs="Times New Roman"/>
          <w:sz w:val="22"/>
          <w:szCs w:val="22"/>
          <w:lang w:val="hr-HR"/>
        </w:rPr>
        <w:t>d</w:t>
      </w:r>
      <w:r w:rsidR="003C7B75" w:rsidRPr="00C06B25">
        <w:rPr>
          <w:rFonts w:ascii="Times New Roman" w:hAnsi="Times New Roman" w:cs="Times New Roman"/>
          <w:sz w:val="22"/>
          <w:szCs w:val="22"/>
          <w:lang w:val="hr-HR"/>
        </w:rPr>
        <w:t xml:space="preserve">) Izvješće o realizaciji Programa javnih potreba u </w:t>
      </w:r>
      <w:r w:rsidRPr="00C06B25">
        <w:rPr>
          <w:rFonts w:ascii="Times New Roman" w:hAnsi="Times New Roman" w:cs="Times New Roman"/>
          <w:sz w:val="22"/>
          <w:szCs w:val="22"/>
          <w:lang w:val="hr-HR"/>
        </w:rPr>
        <w:t xml:space="preserve">socijalnoj skrbi </w:t>
      </w:r>
      <w:r w:rsidR="003C7B75" w:rsidRPr="00C06B25">
        <w:rPr>
          <w:rFonts w:ascii="Times New Roman" w:hAnsi="Times New Roman" w:cs="Times New Roman"/>
          <w:sz w:val="22"/>
          <w:szCs w:val="22"/>
          <w:lang w:val="hr-HR"/>
        </w:rPr>
        <w:t>za prvo polugodište 2021. godine</w:t>
      </w:r>
    </w:p>
    <w:p w14:paraId="34C1625F" w14:textId="77777777" w:rsidR="003C7B75" w:rsidRPr="00C06B25" w:rsidRDefault="003C7B75" w:rsidP="003C7B75">
      <w:pPr>
        <w:jc w:val="both"/>
        <w:rPr>
          <w:rFonts w:ascii="Times New Roman" w:hAnsi="Times New Roman" w:cs="Times New Roman"/>
          <w:b w:val="0"/>
          <w:sz w:val="22"/>
          <w:szCs w:val="22"/>
          <w:lang w:val="hr-HR"/>
        </w:rPr>
      </w:pPr>
    </w:p>
    <w:p w14:paraId="7AA73B4E" w14:textId="77777777" w:rsidR="00321862" w:rsidRPr="00C06B25" w:rsidRDefault="00321862" w:rsidP="00321862">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LJILJANA BILEN - daje kratko obrazloženje predmetnog Izvješća.</w:t>
      </w:r>
    </w:p>
    <w:p w14:paraId="13B74797" w14:textId="17A82376" w:rsidR="00321862" w:rsidRPr="00C06B25" w:rsidRDefault="00321862" w:rsidP="00C06B25">
      <w:pPr>
        <w:jc w:val="both"/>
        <w:rPr>
          <w:rFonts w:ascii="Times New Roman" w:hAnsi="Times New Roman" w:cs="Times New Roman"/>
          <w:b w:val="0"/>
          <w:sz w:val="22"/>
          <w:szCs w:val="22"/>
          <w:lang w:val="hr-HR"/>
        </w:rPr>
      </w:pPr>
    </w:p>
    <w:p w14:paraId="79E7AD6D" w14:textId="77777777" w:rsidR="003C7B75" w:rsidRPr="00C06B25" w:rsidRDefault="003C7B75" w:rsidP="003C7B7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4B0AA552" w14:textId="77777777" w:rsidR="003C7B75" w:rsidRPr="00C06B25" w:rsidRDefault="003C7B75" w:rsidP="00C06B25">
      <w:pPr>
        <w:jc w:val="both"/>
        <w:rPr>
          <w:rFonts w:ascii="Times New Roman" w:hAnsi="Times New Roman" w:cs="Times New Roman"/>
          <w:b w:val="0"/>
          <w:sz w:val="22"/>
          <w:szCs w:val="22"/>
          <w:lang w:val="hr-HR"/>
        </w:rPr>
      </w:pPr>
    </w:p>
    <w:p w14:paraId="727518AC" w14:textId="77777777" w:rsidR="003C7B75" w:rsidRPr="00C06B25" w:rsidRDefault="003C7B75" w:rsidP="003C7B7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6FF5F261" w14:textId="1EAE00B9" w:rsidR="003C7B75" w:rsidRPr="00C06B25" w:rsidRDefault="003C7B75" w:rsidP="003C7B75">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r w:rsidR="00BB40B4" w:rsidRPr="00C06B25">
        <w:rPr>
          <w:rFonts w:ascii="Times New Roman" w:hAnsi="Times New Roman"/>
          <w:b w:val="0"/>
          <w:sz w:val="22"/>
          <w:szCs w:val="22"/>
          <w:lang w:val="hr-HR"/>
        </w:rPr>
        <w:t>.</w:t>
      </w:r>
      <w:r w:rsidRPr="00C06B25">
        <w:rPr>
          <w:rFonts w:ascii="Times New Roman" w:hAnsi="Times New Roman"/>
          <w:b w:val="0"/>
          <w:sz w:val="22"/>
          <w:szCs w:val="22"/>
          <w:lang w:val="hr-HR"/>
        </w:rPr>
        <w:t xml:space="preserve"> </w:t>
      </w:r>
    </w:p>
    <w:p w14:paraId="0FC45B38" w14:textId="48AA47AB" w:rsidR="003C7B75" w:rsidRPr="00C06B25" w:rsidRDefault="003C7B75" w:rsidP="003C7B75">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r w:rsidR="00BB40B4" w:rsidRPr="00C06B25">
        <w:rPr>
          <w:rFonts w:ascii="Times New Roman" w:hAnsi="Times New Roman"/>
          <w:b w:val="0"/>
          <w:sz w:val="22"/>
          <w:szCs w:val="22"/>
          <w:lang w:val="hr-HR"/>
        </w:rPr>
        <w:t>.</w:t>
      </w:r>
    </w:p>
    <w:p w14:paraId="7AEC26BE" w14:textId="77777777" w:rsidR="003C7B75" w:rsidRPr="00C06B25" w:rsidRDefault="003C7B75" w:rsidP="003C7B75">
      <w:pPr>
        <w:pStyle w:val="ListParagraph"/>
        <w:ind w:left="0"/>
        <w:jc w:val="both"/>
        <w:rPr>
          <w:rFonts w:ascii="Times New Roman" w:hAnsi="Times New Roman"/>
          <w:b w:val="0"/>
          <w:sz w:val="22"/>
          <w:szCs w:val="22"/>
          <w:lang w:val="hr-HR"/>
        </w:rPr>
      </w:pPr>
    </w:p>
    <w:p w14:paraId="50973817" w14:textId="286517C5" w:rsidR="003C7B75" w:rsidRPr="00C06B25" w:rsidRDefault="003C7B75" w:rsidP="00C06B25">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 zaključuje raspravu, utvrđuje </w:t>
      </w:r>
      <w:r w:rsidR="00E104C3" w:rsidRPr="00C06B25">
        <w:rPr>
          <w:rFonts w:ascii="Times New Roman" w:hAnsi="Times New Roman" w:cs="Times New Roman"/>
          <w:b w:val="0"/>
          <w:sz w:val="22"/>
          <w:szCs w:val="22"/>
          <w:lang w:val="hr-HR"/>
        </w:rPr>
        <w:t xml:space="preserve">test Zaključka u svezi Izvješća o </w:t>
      </w:r>
      <w:r w:rsidRPr="00C06B25">
        <w:rPr>
          <w:rFonts w:ascii="Times New Roman" w:hAnsi="Times New Roman" w:cs="Times New Roman"/>
          <w:b w:val="0"/>
          <w:sz w:val="22"/>
          <w:szCs w:val="22"/>
          <w:lang w:val="hr-HR"/>
        </w:rPr>
        <w:t>Program</w:t>
      </w:r>
      <w:r w:rsidR="00E104C3" w:rsidRPr="00C06B25">
        <w:rPr>
          <w:rFonts w:ascii="Times New Roman" w:hAnsi="Times New Roman" w:cs="Times New Roman"/>
          <w:b w:val="0"/>
          <w:sz w:val="22"/>
          <w:szCs w:val="22"/>
          <w:lang w:val="hr-HR"/>
        </w:rPr>
        <w:t xml:space="preserve">u </w:t>
      </w:r>
      <w:r w:rsidRPr="00C06B25">
        <w:rPr>
          <w:rFonts w:ascii="Times New Roman" w:hAnsi="Times New Roman" w:cs="Times New Roman"/>
          <w:b w:val="0"/>
          <w:sz w:val="22"/>
          <w:szCs w:val="22"/>
          <w:lang w:val="hr-HR"/>
        </w:rPr>
        <w:t xml:space="preserve">javnih potreba u </w:t>
      </w:r>
      <w:r w:rsidR="00E10735" w:rsidRPr="00C06B25">
        <w:rPr>
          <w:rFonts w:ascii="Times New Roman" w:hAnsi="Times New Roman" w:cs="Times New Roman"/>
          <w:b w:val="0"/>
          <w:sz w:val="22"/>
          <w:szCs w:val="22"/>
          <w:lang w:val="hr-HR"/>
        </w:rPr>
        <w:t xml:space="preserve">socijalnoj skrbi za </w:t>
      </w:r>
      <w:r w:rsidRPr="00C06B25">
        <w:rPr>
          <w:rFonts w:ascii="Times New Roman" w:hAnsi="Times New Roman" w:cs="Times New Roman"/>
          <w:b w:val="0"/>
          <w:sz w:val="22"/>
          <w:szCs w:val="22"/>
          <w:lang w:val="hr-HR"/>
        </w:rPr>
        <w:t xml:space="preserve">prvo polugodište 2021. godine, </w:t>
      </w:r>
      <w:r w:rsidRPr="00C06B25">
        <w:rPr>
          <w:rFonts w:ascii="Times New Roman" w:hAnsi="Times New Roman" w:cs="Times New Roman"/>
          <w:b w:val="0"/>
          <w:bCs/>
          <w:sz w:val="22"/>
          <w:szCs w:val="22"/>
          <w:lang w:val="hr-HR"/>
        </w:rPr>
        <w:t xml:space="preserve">stavlja isti na glasovanje </w:t>
      </w:r>
      <w:r w:rsidRPr="00C06B25">
        <w:rPr>
          <w:rFonts w:ascii="Times New Roman" w:hAnsi="Times New Roman" w:cs="Times New Roman"/>
          <w:b w:val="0"/>
          <w:sz w:val="22"/>
          <w:szCs w:val="22"/>
          <w:lang w:val="hr-HR"/>
        </w:rPr>
        <w:t xml:space="preserve">i konstatira da je Gradsko vijeće Grada Požege većinom glasova (s 10 glasova za i s 6 glasa protiv) usvojilo </w:t>
      </w:r>
    </w:p>
    <w:p w14:paraId="544FA7F1" w14:textId="77777777" w:rsidR="003C7B75" w:rsidRPr="00C06B25" w:rsidRDefault="003C7B75" w:rsidP="00C06B25">
      <w:pPr>
        <w:rPr>
          <w:rFonts w:ascii="Times New Roman" w:hAnsi="Times New Roman" w:cs="Times New Roman"/>
          <w:szCs w:val="24"/>
          <w:lang w:val="hr-HR"/>
        </w:rPr>
      </w:pPr>
    </w:p>
    <w:p w14:paraId="235FFD70" w14:textId="77777777" w:rsidR="00E10735" w:rsidRPr="00C06B25" w:rsidRDefault="00E10735" w:rsidP="00E10735">
      <w:pPr>
        <w:ind w:right="23"/>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 A K L J U Č A K</w:t>
      </w:r>
    </w:p>
    <w:p w14:paraId="348A7A25" w14:textId="77777777" w:rsidR="00E10735" w:rsidRPr="00C06B25" w:rsidRDefault="00E10735" w:rsidP="00E1073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prihvaćanju Izvješća o realizaciji Programa javnih potreba u socijalnoj skrbi u Gradu Požegi </w:t>
      </w:r>
    </w:p>
    <w:p w14:paraId="3F7CA9B8" w14:textId="77777777" w:rsidR="00E10735" w:rsidRPr="00C06B25" w:rsidRDefault="00E10735" w:rsidP="00E1073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za prvo polugodište 2021. godine</w:t>
      </w:r>
    </w:p>
    <w:p w14:paraId="70FFBE31" w14:textId="77777777" w:rsidR="00E10735" w:rsidRPr="00C06B25" w:rsidRDefault="00E10735" w:rsidP="00E10735">
      <w:pPr>
        <w:jc w:val="both"/>
        <w:rPr>
          <w:rFonts w:ascii="Times New Roman" w:hAnsi="Times New Roman" w:cs="Times New Roman"/>
          <w:b w:val="0"/>
          <w:bCs/>
          <w:sz w:val="22"/>
          <w:szCs w:val="22"/>
          <w:lang w:val="hr-HR"/>
        </w:rPr>
      </w:pPr>
    </w:p>
    <w:p w14:paraId="1E305B4F" w14:textId="77777777" w:rsidR="00E10735" w:rsidRPr="00C06B25" w:rsidRDefault="00E10735" w:rsidP="00E1073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402BA2C4" w14:textId="77777777" w:rsidR="00E10735" w:rsidRPr="00C06B25" w:rsidRDefault="00E10735" w:rsidP="00E10735">
      <w:pPr>
        <w:jc w:val="both"/>
        <w:rPr>
          <w:rFonts w:ascii="Times New Roman" w:hAnsi="Times New Roman" w:cs="Times New Roman"/>
          <w:b w:val="0"/>
          <w:bCs/>
          <w:sz w:val="22"/>
          <w:szCs w:val="22"/>
          <w:lang w:val="hr-HR"/>
        </w:rPr>
      </w:pPr>
    </w:p>
    <w:p w14:paraId="65101477" w14:textId="77777777" w:rsidR="00E10735" w:rsidRPr="00C06B25" w:rsidRDefault="00E10735" w:rsidP="00E10735">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Gradsko vijeće Grada Požege prihvaća Izvješće o realizaciji Programa javnih potreba u socijalnoj skrbi u Gradu Požegi za prvo polugodište 2021. godine.</w:t>
      </w:r>
    </w:p>
    <w:p w14:paraId="34EDFC36" w14:textId="77777777" w:rsidR="00E10735" w:rsidRPr="00C06B25" w:rsidRDefault="00E10735" w:rsidP="00E10735">
      <w:pPr>
        <w:jc w:val="both"/>
        <w:rPr>
          <w:rFonts w:ascii="Times New Roman" w:hAnsi="Times New Roman" w:cs="Times New Roman"/>
          <w:b w:val="0"/>
          <w:bCs/>
          <w:sz w:val="22"/>
          <w:szCs w:val="22"/>
          <w:lang w:val="hr-HR"/>
        </w:rPr>
      </w:pPr>
    </w:p>
    <w:p w14:paraId="531926AB" w14:textId="77777777" w:rsidR="00E10735" w:rsidRPr="00C06B25" w:rsidRDefault="00E10735" w:rsidP="00E10735">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06ED43B1" w14:textId="77777777" w:rsidR="00E10735" w:rsidRPr="00C06B25" w:rsidRDefault="00E10735" w:rsidP="00E10735">
      <w:pPr>
        <w:jc w:val="both"/>
        <w:rPr>
          <w:rFonts w:ascii="Times New Roman" w:hAnsi="Times New Roman" w:cs="Times New Roman"/>
          <w:b w:val="0"/>
          <w:bCs/>
          <w:sz w:val="22"/>
          <w:szCs w:val="22"/>
          <w:lang w:val="hr-HR"/>
        </w:rPr>
      </w:pPr>
    </w:p>
    <w:p w14:paraId="574AA169" w14:textId="77777777" w:rsidR="00E10735" w:rsidRPr="00C06B25" w:rsidRDefault="00E10735" w:rsidP="00E10735">
      <w:pPr>
        <w:ind w:firstLine="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02BB7B5D" w14:textId="77777777" w:rsidR="00E10735" w:rsidRPr="00C06B25" w:rsidRDefault="00E10735" w:rsidP="00E10735">
      <w:pPr>
        <w:pStyle w:val="BodyText0"/>
        <w:ind w:firstLine="708"/>
        <w:rPr>
          <w:rFonts w:ascii="Times New Roman" w:hAnsi="Times New Roman" w:cs="Times New Roman"/>
          <w:b w:val="0"/>
          <w:bCs/>
          <w:sz w:val="22"/>
          <w:szCs w:val="22"/>
          <w:lang w:val="hr-HR"/>
        </w:rPr>
      </w:pPr>
      <w:r w:rsidRPr="00C06B25">
        <w:rPr>
          <w:rFonts w:ascii="Times New Roman" w:hAnsi="Times New Roman" w:cs="Times New Roman"/>
          <w:sz w:val="22"/>
          <w:szCs w:val="22"/>
          <w:lang w:val="hr-HR"/>
        </w:rPr>
        <w:lastRenderedPageBreak/>
        <w:t>d) Izvješće o realizaciji Programa javnih potreba u socijalnoj skrbi za prvo polugodište 2021. godine</w:t>
      </w:r>
    </w:p>
    <w:p w14:paraId="6D784CA4" w14:textId="77777777" w:rsidR="00E10735" w:rsidRPr="00C06B25" w:rsidRDefault="00E10735" w:rsidP="00E10735">
      <w:pPr>
        <w:jc w:val="both"/>
        <w:rPr>
          <w:rFonts w:ascii="Times New Roman" w:hAnsi="Times New Roman" w:cs="Times New Roman"/>
          <w:b w:val="0"/>
          <w:sz w:val="22"/>
          <w:szCs w:val="22"/>
          <w:lang w:val="hr-HR"/>
        </w:rPr>
      </w:pPr>
    </w:p>
    <w:p w14:paraId="771B27FF" w14:textId="53DEBCCB" w:rsidR="00E10735" w:rsidRPr="00C06B25" w:rsidRDefault="00E10735" w:rsidP="00E10735">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LJILJANA BILEN - daje kratko obrazloženje predmetnog Izvješća.</w:t>
      </w:r>
    </w:p>
    <w:p w14:paraId="6A049B38" w14:textId="77777777" w:rsidR="00321862" w:rsidRPr="00C06B25" w:rsidRDefault="00321862" w:rsidP="00C06B25">
      <w:pPr>
        <w:jc w:val="both"/>
        <w:rPr>
          <w:rFonts w:ascii="Times New Roman" w:hAnsi="Times New Roman" w:cs="Times New Roman"/>
          <w:b w:val="0"/>
          <w:sz w:val="22"/>
          <w:szCs w:val="22"/>
          <w:lang w:val="hr-HR"/>
        </w:rPr>
      </w:pPr>
    </w:p>
    <w:p w14:paraId="599DB130" w14:textId="6EC0803D" w:rsidR="00321862" w:rsidRPr="00C06B25" w:rsidRDefault="00321862" w:rsidP="00321862">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67DA5027" w14:textId="77777777" w:rsidR="00E10735" w:rsidRPr="00C06B25" w:rsidRDefault="00E10735" w:rsidP="00C06B25">
      <w:pPr>
        <w:jc w:val="both"/>
        <w:rPr>
          <w:rFonts w:ascii="Times New Roman" w:hAnsi="Times New Roman" w:cs="Times New Roman"/>
          <w:b w:val="0"/>
          <w:sz w:val="22"/>
          <w:szCs w:val="22"/>
          <w:lang w:val="hr-HR"/>
        </w:rPr>
      </w:pPr>
    </w:p>
    <w:p w14:paraId="3D41E560" w14:textId="77777777" w:rsidR="00E10735" w:rsidRPr="00C06B25" w:rsidRDefault="00E10735" w:rsidP="00E1073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160296D7" w14:textId="469F07D5" w:rsidR="00E10735" w:rsidRPr="00C06B25" w:rsidRDefault="00E10735" w:rsidP="00E10735">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r w:rsidR="00BB40B4" w:rsidRPr="00C06B25">
        <w:rPr>
          <w:rFonts w:ascii="Times New Roman" w:hAnsi="Times New Roman"/>
          <w:b w:val="0"/>
          <w:sz w:val="22"/>
          <w:szCs w:val="22"/>
          <w:lang w:val="hr-HR"/>
        </w:rPr>
        <w:t>.</w:t>
      </w:r>
    </w:p>
    <w:p w14:paraId="41DF967F" w14:textId="7FE28A16" w:rsidR="00E10735" w:rsidRPr="00C06B25" w:rsidRDefault="00E10735" w:rsidP="00E10735">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r w:rsidR="00BB40B4" w:rsidRPr="00C06B25">
        <w:rPr>
          <w:rFonts w:ascii="Times New Roman" w:hAnsi="Times New Roman"/>
          <w:b w:val="0"/>
          <w:sz w:val="22"/>
          <w:szCs w:val="22"/>
          <w:lang w:val="hr-HR"/>
        </w:rPr>
        <w:t>.</w:t>
      </w:r>
    </w:p>
    <w:p w14:paraId="399D64C6" w14:textId="77777777" w:rsidR="00E10735" w:rsidRPr="00C06B25" w:rsidRDefault="00E10735" w:rsidP="00E10735">
      <w:pPr>
        <w:pStyle w:val="ListParagraph"/>
        <w:ind w:left="0"/>
        <w:jc w:val="both"/>
        <w:rPr>
          <w:rFonts w:ascii="Times New Roman" w:hAnsi="Times New Roman"/>
          <w:b w:val="0"/>
          <w:sz w:val="22"/>
          <w:szCs w:val="22"/>
          <w:lang w:val="hr-HR"/>
        </w:rPr>
      </w:pPr>
    </w:p>
    <w:p w14:paraId="662FC337" w14:textId="22FD8E71" w:rsidR="00E10735" w:rsidRPr="00C06B25" w:rsidRDefault="00E10735" w:rsidP="00C06B25">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 zaključuje raspravu, utvrđuje </w:t>
      </w:r>
      <w:r w:rsidR="00E104C3" w:rsidRPr="00C06B25">
        <w:rPr>
          <w:rFonts w:ascii="Times New Roman" w:hAnsi="Times New Roman" w:cs="Times New Roman"/>
          <w:b w:val="0"/>
          <w:sz w:val="22"/>
          <w:szCs w:val="22"/>
          <w:lang w:val="hr-HR"/>
        </w:rPr>
        <w:t xml:space="preserve">test Zaključka u svezi Izvješća o </w:t>
      </w:r>
      <w:r w:rsidRPr="00C06B25">
        <w:rPr>
          <w:rFonts w:ascii="Times New Roman" w:hAnsi="Times New Roman" w:cs="Times New Roman"/>
          <w:b w:val="0"/>
          <w:sz w:val="22"/>
          <w:szCs w:val="22"/>
          <w:lang w:val="hr-HR"/>
        </w:rPr>
        <w:t>Program</w:t>
      </w:r>
      <w:r w:rsidR="00E104C3" w:rsidRPr="00C06B25">
        <w:rPr>
          <w:rFonts w:ascii="Times New Roman" w:hAnsi="Times New Roman" w:cs="Times New Roman"/>
          <w:b w:val="0"/>
          <w:sz w:val="22"/>
          <w:szCs w:val="22"/>
          <w:lang w:val="hr-HR"/>
        </w:rPr>
        <w:t xml:space="preserve">u </w:t>
      </w:r>
      <w:r w:rsidRPr="00C06B25">
        <w:rPr>
          <w:rFonts w:ascii="Times New Roman" w:hAnsi="Times New Roman" w:cs="Times New Roman"/>
          <w:b w:val="0"/>
          <w:sz w:val="22"/>
          <w:szCs w:val="22"/>
          <w:lang w:val="hr-HR"/>
        </w:rPr>
        <w:t xml:space="preserve"> javnih potreba u socijalnoj skrbi za prvo polugodište 2021. godine, </w:t>
      </w:r>
      <w:r w:rsidRPr="00C06B25">
        <w:rPr>
          <w:rFonts w:ascii="Times New Roman" w:hAnsi="Times New Roman" w:cs="Times New Roman"/>
          <w:b w:val="0"/>
          <w:bCs/>
          <w:sz w:val="22"/>
          <w:szCs w:val="22"/>
          <w:lang w:val="hr-HR"/>
        </w:rPr>
        <w:t xml:space="preserve">stavlja isti na glasovanje </w:t>
      </w:r>
      <w:r w:rsidRPr="00C06B25">
        <w:rPr>
          <w:rFonts w:ascii="Times New Roman" w:hAnsi="Times New Roman" w:cs="Times New Roman"/>
          <w:b w:val="0"/>
          <w:sz w:val="22"/>
          <w:szCs w:val="22"/>
          <w:lang w:val="hr-HR"/>
        </w:rPr>
        <w:t xml:space="preserve">i konstatira da je Gradsko vijeće Grada Požege većinom glasova (s 10 glasova za i s 6 glasa protiv) usvojilo </w:t>
      </w:r>
    </w:p>
    <w:p w14:paraId="5160F32A" w14:textId="77777777" w:rsidR="00E10735" w:rsidRPr="00C06B25" w:rsidRDefault="00E10735" w:rsidP="00C06B25">
      <w:pPr>
        <w:rPr>
          <w:rFonts w:ascii="Times New Roman" w:hAnsi="Times New Roman" w:cs="Times New Roman"/>
          <w:b w:val="0"/>
          <w:bCs/>
          <w:szCs w:val="24"/>
          <w:lang w:val="hr-HR"/>
        </w:rPr>
      </w:pPr>
    </w:p>
    <w:p w14:paraId="348E0B5F" w14:textId="3BFF9C38" w:rsidR="005B4EBE" w:rsidRPr="00C06B25" w:rsidRDefault="005B4EBE" w:rsidP="005B4EBE">
      <w:pPr>
        <w:pStyle w:val="BodyText0"/>
        <w:ind w:firstLine="708"/>
        <w:rPr>
          <w:rFonts w:ascii="Times New Roman" w:hAnsi="Times New Roman" w:cs="Times New Roman"/>
          <w:b w:val="0"/>
          <w:bCs/>
          <w:sz w:val="22"/>
          <w:szCs w:val="22"/>
          <w:lang w:val="hr-HR"/>
        </w:rPr>
      </w:pPr>
      <w:r w:rsidRPr="00C06B25">
        <w:rPr>
          <w:rFonts w:ascii="Times New Roman" w:hAnsi="Times New Roman" w:cs="Times New Roman"/>
          <w:sz w:val="22"/>
          <w:szCs w:val="22"/>
          <w:lang w:val="hr-HR"/>
        </w:rPr>
        <w:t>e) Izvješće o realizaciji Programa javnih potreba u turizma i ostalih udruga i društava građana za prvo polugodište 2021. godine</w:t>
      </w:r>
    </w:p>
    <w:p w14:paraId="4857168D" w14:textId="77777777" w:rsidR="005B4EBE" w:rsidRPr="00C06B25" w:rsidRDefault="005B4EBE" w:rsidP="005B4EBE">
      <w:pPr>
        <w:jc w:val="both"/>
        <w:rPr>
          <w:rFonts w:ascii="Times New Roman" w:hAnsi="Times New Roman" w:cs="Times New Roman"/>
          <w:b w:val="0"/>
          <w:sz w:val="22"/>
          <w:szCs w:val="22"/>
          <w:lang w:val="hr-HR"/>
        </w:rPr>
      </w:pPr>
    </w:p>
    <w:p w14:paraId="4E81F99A" w14:textId="2E4B0E9C" w:rsidR="005B4EBE" w:rsidRPr="00C06B25" w:rsidRDefault="005B4EBE" w:rsidP="005B4EBE">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LJILJANA BILEN - daje kratko obrazloženje predmetnog Izvješća.</w:t>
      </w:r>
    </w:p>
    <w:p w14:paraId="6A4716EF" w14:textId="77777777" w:rsidR="00321862" w:rsidRPr="00C06B25" w:rsidRDefault="00321862" w:rsidP="00C06B25">
      <w:pPr>
        <w:jc w:val="both"/>
        <w:rPr>
          <w:rFonts w:ascii="Times New Roman" w:hAnsi="Times New Roman" w:cs="Times New Roman"/>
          <w:b w:val="0"/>
          <w:sz w:val="22"/>
          <w:szCs w:val="22"/>
          <w:lang w:val="hr-HR"/>
        </w:rPr>
      </w:pPr>
    </w:p>
    <w:p w14:paraId="1FA6144C" w14:textId="416567AC" w:rsidR="00321862" w:rsidRPr="00C06B25" w:rsidRDefault="00321862" w:rsidP="00321862">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6B516914" w14:textId="77777777" w:rsidR="005B4EBE" w:rsidRPr="00C06B25" w:rsidRDefault="005B4EBE" w:rsidP="00C06B25">
      <w:pPr>
        <w:jc w:val="both"/>
        <w:rPr>
          <w:rFonts w:ascii="Times New Roman" w:hAnsi="Times New Roman" w:cs="Times New Roman"/>
          <w:b w:val="0"/>
          <w:sz w:val="22"/>
          <w:szCs w:val="22"/>
          <w:lang w:val="hr-HR"/>
        </w:rPr>
      </w:pPr>
    </w:p>
    <w:p w14:paraId="2D390B4B" w14:textId="77777777" w:rsidR="005B4EBE" w:rsidRPr="00C06B25" w:rsidRDefault="005B4EBE" w:rsidP="005B4EBE">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58BEABB3" w14:textId="07F95381" w:rsidR="005B4EBE" w:rsidRPr="00C06B25" w:rsidRDefault="005B4EBE" w:rsidP="005B4EBE">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r w:rsidR="00BB40B4" w:rsidRPr="00C06B25">
        <w:rPr>
          <w:rFonts w:ascii="Times New Roman" w:hAnsi="Times New Roman"/>
          <w:b w:val="0"/>
          <w:sz w:val="22"/>
          <w:szCs w:val="22"/>
          <w:lang w:val="hr-HR"/>
        </w:rPr>
        <w:t>.</w:t>
      </w:r>
    </w:p>
    <w:p w14:paraId="64D90C59" w14:textId="387D25F1" w:rsidR="005B4EBE" w:rsidRPr="00C06B25" w:rsidRDefault="005B4EBE" w:rsidP="005B4EBE">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r w:rsidR="00BB40B4" w:rsidRPr="00C06B25">
        <w:rPr>
          <w:rFonts w:ascii="Times New Roman" w:hAnsi="Times New Roman"/>
          <w:b w:val="0"/>
          <w:sz w:val="22"/>
          <w:szCs w:val="22"/>
          <w:lang w:val="hr-HR"/>
        </w:rPr>
        <w:t>.</w:t>
      </w:r>
    </w:p>
    <w:p w14:paraId="75BBAB1D" w14:textId="77777777" w:rsidR="005B4EBE" w:rsidRPr="00C06B25" w:rsidRDefault="005B4EBE" w:rsidP="005B4EBE">
      <w:pPr>
        <w:pStyle w:val="ListParagraph"/>
        <w:ind w:left="0"/>
        <w:jc w:val="both"/>
        <w:rPr>
          <w:rFonts w:ascii="Times New Roman" w:hAnsi="Times New Roman"/>
          <w:b w:val="0"/>
          <w:sz w:val="22"/>
          <w:szCs w:val="22"/>
          <w:lang w:val="hr-HR"/>
        </w:rPr>
      </w:pPr>
    </w:p>
    <w:p w14:paraId="3BA0703F" w14:textId="107C3491" w:rsidR="005B4EBE" w:rsidRPr="00C06B25" w:rsidRDefault="005B4EBE" w:rsidP="00C06B25">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 zaključuje raspravu, utvrđuje </w:t>
      </w:r>
      <w:r w:rsidR="00E104C3" w:rsidRPr="00C06B25">
        <w:rPr>
          <w:rFonts w:ascii="Times New Roman" w:hAnsi="Times New Roman" w:cs="Times New Roman"/>
          <w:b w:val="0"/>
          <w:sz w:val="22"/>
          <w:szCs w:val="22"/>
          <w:lang w:val="hr-HR"/>
        </w:rPr>
        <w:t xml:space="preserve">test Zaključka u svezi Izvješća o </w:t>
      </w:r>
      <w:r w:rsidRPr="00C06B25">
        <w:rPr>
          <w:rFonts w:ascii="Times New Roman" w:hAnsi="Times New Roman" w:cs="Times New Roman"/>
          <w:b w:val="0"/>
          <w:sz w:val="22"/>
          <w:szCs w:val="22"/>
          <w:lang w:val="hr-HR"/>
        </w:rPr>
        <w:t>Program</w:t>
      </w:r>
      <w:r w:rsidR="00E104C3" w:rsidRPr="00C06B25">
        <w:rPr>
          <w:rFonts w:ascii="Times New Roman" w:hAnsi="Times New Roman" w:cs="Times New Roman"/>
          <w:b w:val="0"/>
          <w:sz w:val="22"/>
          <w:szCs w:val="22"/>
          <w:lang w:val="hr-HR"/>
        </w:rPr>
        <w:t xml:space="preserve">u </w:t>
      </w:r>
      <w:r w:rsidRPr="00C06B25">
        <w:rPr>
          <w:rFonts w:ascii="Times New Roman" w:hAnsi="Times New Roman" w:cs="Times New Roman"/>
          <w:b w:val="0"/>
          <w:sz w:val="22"/>
          <w:szCs w:val="22"/>
          <w:lang w:val="hr-HR"/>
        </w:rPr>
        <w:t xml:space="preserve"> javnih potreba u turizmu i ostalih udruga i društava građana za prvo polugodište 2021. godine, </w:t>
      </w:r>
      <w:r w:rsidRPr="00C06B25">
        <w:rPr>
          <w:rFonts w:ascii="Times New Roman" w:hAnsi="Times New Roman" w:cs="Times New Roman"/>
          <w:b w:val="0"/>
          <w:bCs/>
          <w:sz w:val="22"/>
          <w:szCs w:val="22"/>
          <w:lang w:val="hr-HR"/>
        </w:rPr>
        <w:t xml:space="preserve">stavlja isti na glasovanje </w:t>
      </w:r>
      <w:r w:rsidRPr="00C06B25">
        <w:rPr>
          <w:rFonts w:ascii="Times New Roman" w:hAnsi="Times New Roman" w:cs="Times New Roman"/>
          <w:b w:val="0"/>
          <w:sz w:val="22"/>
          <w:szCs w:val="22"/>
          <w:lang w:val="hr-HR"/>
        </w:rPr>
        <w:t xml:space="preserve">i konstatira da je Gradsko vijeće Grada Požege većinom glasova (s 10 glasova za i s 6 glasa protiv) usvojilo </w:t>
      </w:r>
    </w:p>
    <w:p w14:paraId="14FEEC58" w14:textId="77777777" w:rsidR="005B4EBE" w:rsidRPr="00C06B25" w:rsidRDefault="005B4EBE" w:rsidP="00C06B25">
      <w:pPr>
        <w:rPr>
          <w:rFonts w:ascii="Times New Roman" w:hAnsi="Times New Roman" w:cs="Times New Roman"/>
          <w:b w:val="0"/>
          <w:bCs/>
          <w:sz w:val="22"/>
          <w:szCs w:val="22"/>
          <w:lang w:val="hr-HR"/>
        </w:rPr>
      </w:pPr>
    </w:p>
    <w:p w14:paraId="5724B7D0" w14:textId="77777777" w:rsidR="005B4EBE" w:rsidRPr="00C06B25" w:rsidRDefault="005B4EBE" w:rsidP="005B4EBE">
      <w:pPr>
        <w:ind w:right="23"/>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 A K L J U Č A K</w:t>
      </w:r>
    </w:p>
    <w:p w14:paraId="36AC7F34" w14:textId="7FA102AB" w:rsidR="005B4EBE" w:rsidRPr="00C06B25" w:rsidRDefault="005B4EBE" w:rsidP="005B4EBE">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prihvaćanju Izvješća o realizaciji Programa javnih potreba u turizmu i ostalih udruga i društava građana u Gradu Požegi za prvo polugodište 2021. godine</w:t>
      </w:r>
    </w:p>
    <w:p w14:paraId="1298C32A" w14:textId="77777777" w:rsidR="005B4EBE" w:rsidRPr="00C06B25" w:rsidRDefault="005B4EBE" w:rsidP="005B4EBE">
      <w:pPr>
        <w:rPr>
          <w:rFonts w:ascii="Times New Roman" w:hAnsi="Times New Roman" w:cs="Times New Roman"/>
          <w:b w:val="0"/>
          <w:bCs/>
          <w:sz w:val="22"/>
          <w:szCs w:val="22"/>
          <w:lang w:val="hr-HR"/>
        </w:rPr>
      </w:pPr>
    </w:p>
    <w:p w14:paraId="1FFC325F" w14:textId="77777777" w:rsidR="005B4EBE" w:rsidRPr="00C06B25" w:rsidRDefault="005B4EBE" w:rsidP="005B4EBE">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29251DE3" w14:textId="77777777" w:rsidR="005B4EBE" w:rsidRPr="00C06B25" w:rsidRDefault="005B4EBE" w:rsidP="005B4EBE">
      <w:pPr>
        <w:jc w:val="both"/>
        <w:rPr>
          <w:rFonts w:ascii="Times New Roman" w:hAnsi="Times New Roman" w:cs="Times New Roman"/>
          <w:b w:val="0"/>
          <w:bCs/>
          <w:sz w:val="22"/>
          <w:szCs w:val="22"/>
          <w:lang w:val="hr-HR"/>
        </w:rPr>
      </w:pPr>
    </w:p>
    <w:p w14:paraId="0FF849DC" w14:textId="77777777" w:rsidR="005B4EBE" w:rsidRPr="00C06B25" w:rsidRDefault="005B4EBE" w:rsidP="005B4EBE">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Gradsko vijeće Grada Požege prihvaća Izvješće o realizaciji Programa javnih potreba u turizmu i ostalih udruga i društava građana u Gradu Požegi za prvo polugodište 2021. godine.</w:t>
      </w:r>
    </w:p>
    <w:p w14:paraId="43363FD5" w14:textId="77777777" w:rsidR="005B4EBE" w:rsidRPr="00C06B25" w:rsidRDefault="005B4EBE" w:rsidP="005B4EBE">
      <w:pPr>
        <w:jc w:val="both"/>
        <w:rPr>
          <w:rFonts w:ascii="Times New Roman" w:hAnsi="Times New Roman" w:cs="Times New Roman"/>
          <w:b w:val="0"/>
          <w:bCs/>
          <w:sz w:val="22"/>
          <w:szCs w:val="22"/>
          <w:lang w:val="hr-HR"/>
        </w:rPr>
      </w:pPr>
    </w:p>
    <w:p w14:paraId="133BB017" w14:textId="77777777" w:rsidR="005B4EBE" w:rsidRPr="00C06B25" w:rsidRDefault="005B4EBE" w:rsidP="005B4EBE">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73DF106F" w14:textId="77777777" w:rsidR="005B4EBE" w:rsidRPr="00C06B25" w:rsidRDefault="005B4EBE" w:rsidP="005B4EBE">
      <w:pPr>
        <w:jc w:val="both"/>
        <w:rPr>
          <w:rFonts w:ascii="Times New Roman" w:hAnsi="Times New Roman" w:cs="Times New Roman"/>
          <w:b w:val="0"/>
          <w:bCs/>
          <w:sz w:val="22"/>
          <w:szCs w:val="22"/>
          <w:lang w:val="hr-HR"/>
        </w:rPr>
      </w:pPr>
    </w:p>
    <w:p w14:paraId="4F86675D" w14:textId="70E86B58" w:rsidR="005B4EBE" w:rsidRPr="00C06B25" w:rsidRDefault="005B4EBE" w:rsidP="005B4EBE">
      <w:pPr>
        <w:ind w:firstLine="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Zaključak objaviti u Službenim novinama Grada Požege.</w:t>
      </w:r>
    </w:p>
    <w:p w14:paraId="51A5EB4B" w14:textId="77777777" w:rsidR="00321862" w:rsidRPr="00C06B25" w:rsidRDefault="00321862" w:rsidP="00C06B25">
      <w:pPr>
        <w:jc w:val="both"/>
        <w:rPr>
          <w:rFonts w:ascii="Times New Roman" w:hAnsi="Times New Roman" w:cs="Times New Roman"/>
          <w:b w:val="0"/>
          <w:bCs/>
          <w:sz w:val="22"/>
          <w:szCs w:val="22"/>
          <w:lang w:val="hr-HR"/>
        </w:rPr>
      </w:pPr>
    </w:p>
    <w:p w14:paraId="1A0155CD" w14:textId="45EE2AEA" w:rsidR="005A422E" w:rsidRPr="00C06B25" w:rsidRDefault="005A422E" w:rsidP="005B4EBE">
      <w:pPr>
        <w:ind w:firstLine="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Josip Matković u 17,00 sati </w:t>
      </w:r>
      <w:r w:rsidR="00E104C3" w:rsidRPr="00C06B25">
        <w:rPr>
          <w:rFonts w:ascii="Times New Roman" w:hAnsi="Times New Roman" w:cs="Times New Roman"/>
          <w:b w:val="0"/>
          <w:bCs/>
          <w:sz w:val="22"/>
          <w:szCs w:val="22"/>
          <w:lang w:val="hr-HR"/>
        </w:rPr>
        <w:t xml:space="preserve">napušta </w:t>
      </w:r>
      <w:r w:rsidRPr="00C06B25">
        <w:rPr>
          <w:rFonts w:ascii="Times New Roman" w:hAnsi="Times New Roman" w:cs="Times New Roman"/>
          <w:b w:val="0"/>
          <w:bCs/>
          <w:sz w:val="22"/>
          <w:szCs w:val="22"/>
          <w:lang w:val="hr-HR"/>
        </w:rPr>
        <w:t>sjednic</w:t>
      </w:r>
      <w:r w:rsidR="00E104C3" w:rsidRPr="00C06B25">
        <w:rPr>
          <w:rFonts w:ascii="Times New Roman" w:hAnsi="Times New Roman" w:cs="Times New Roman"/>
          <w:b w:val="0"/>
          <w:bCs/>
          <w:sz w:val="22"/>
          <w:szCs w:val="22"/>
          <w:lang w:val="hr-HR"/>
        </w:rPr>
        <w:t xml:space="preserve">u </w:t>
      </w:r>
      <w:r w:rsidRPr="00C06B25">
        <w:rPr>
          <w:rFonts w:ascii="Times New Roman" w:hAnsi="Times New Roman" w:cs="Times New Roman"/>
          <w:b w:val="0"/>
          <w:bCs/>
          <w:sz w:val="22"/>
          <w:szCs w:val="22"/>
          <w:lang w:val="hr-HR"/>
        </w:rPr>
        <w:t>Gradskog vijeća</w:t>
      </w:r>
      <w:r w:rsidR="00651B5B" w:rsidRPr="00C06B25">
        <w:rPr>
          <w:rFonts w:ascii="Times New Roman" w:hAnsi="Times New Roman" w:cs="Times New Roman"/>
          <w:b w:val="0"/>
          <w:bCs/>
          <w:sz w:val="22"/>
          <w:szCs w:val="22"/>
          <w:lang w:val="hr-HR"/>
        </w:rPr>
        <w:t xml:space="preserve"> Grada Požega.</w:t>
      </w:r>
    </w:p>
    <w:p w14:paraId="114F7E7E" w14:textId="31B450FC" w:rsidR="00651B5B" w:rsidRPr="00C06B25" w:rsidRDefault="00651B5B" w:rsidP="00C06B25">
      <w:pPr>
        <w:jc w:val="both"/>
        <w:rPr>
          <w:rFonts w:ascii="Times New Roman" w:hAnsi="Times New Roman" w:cs="Times New Roman"/>
          <w:b w:val="0"/>
          <w:bCs/>
          <w:sz w:val="22"/>
          <w:szCs w:val="22"/>
          <w:lang w:val="hr-HR"/>
        </w:rPr>
      </w:pPr>
    </w:p>
    <w:p w14:paraId="6D93A9A3" w14:textId="01ECEAF0" w:rsidR="00651B5B" w:rsidRPr="00C06B25" w:rsidRDefault="00321862" w:rsidP="005B4EBE">
      <w:pPr>
        <w:ind w:firstLine="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PREDSJEDNIK - konstatira da je na </w:t>
      </w:r>
      <w:r w:rsidR="00651B5B" w:rsidRPr="00C06B25">
        <w:rPr>
          <w:rFonts w:ascii="Times New Roman" w:hAnsi="Times New Roman" w:cs="Times New Roman"/>
          <w:b w:val="0"/>
          <w:bCs/>
          <w:sz w:val="22"/>
          <w:szCs w:val="22"/>
          <w:lang w:val="hr-HR"/>
        </w:rPr>
        <w:t xml:space="preserve">sjednici </w:t>
      </w:r>
      <w:r w:rsidR="00140C4D" w:rsidRPr="00C06B25">
        <w:rPr>
          <w:rFonts w:ascii="Times New Roman" w:hAnsi="Times New Roman" w:cs="Times New Roman"/>
          <w:b w:val="0"/>
          <w:bCs/>
          <w:sz w:val="22"/>
          <w:szCs w:val="22"/>
          <w:lang w:val="hr-HR"/>
        </w:rPr>
        <w:t xml:space="preserve">Gradskog vijeća Grada Požege </w:t>
      </w:r>
      <w:r w:rsidRPr="00C06B25">
        <w:rPr>
          <w:rFonts w:ascii="Times New Roman" w:hAnsi="Times New Roman" w:cs="Times New Roman"/>
          <w:b w:val="0"/>
          <w:bCs/>
          <w:sz w:val="22"/>
          <w:szCs w:val="22"/>
          <w:lang w:val="hr-HR"/>
        </w:rPr>
        <w:t xml:space="preserve">sada </w:t>
      </w:r>
      <w:r w:rsidR="00651B5B" w:rsidRPr="00C06B25">
        <w:rPr>
          <w:rFonts w:ascii="Times New Roman" w:hAnsi="Times New Roman" w:cs="Times New Roman"/>
          <w:b w:val="0"/>
          <w:bCs/>
          <w:sz w:val="22"/>
          <w:szCs w:val="22"/>
          <w:lang w:val="hr-HR"/>
        </w:rPr>
        <w:t>prisutno</w:t>
      </w:r>
      <w:r w:rsidRPr="00C06B25">
        <w:rPr>
          <w:rFonts w:ascii="Times New Roman" w:hAnsi="Times New Roman" w:cs="Times New Roman"/>
          <w:b w:val="0"/>
          <w:bCs/>
          <w:sz w:val="22"/>
          <w:szCs w:val="22"/>
          <w:lang w:val="hr-HR"/>
        </w:rPr>
        <w:t xml:space="preserve"> </w:t>
      </w:r>
      <w:r w:rsidR="0018319C" w:rsidRPr="00C06B25">
        <w:rPr>
          <w:rFonts w:ascii="Times New Roman" w:hAnsi="Times New Roman" w:cs="Times New Roman"/>
          <w:b w:val="0"/>
          <w:bCs/>
          <w:sz w:val="22"/>
          <w:szCs w:val="22"/>
          <w:lang w:val="hr-HR"/>
        </w:rPr>
        <w:t>15</w:t>
      </w:r>
      <w:r w:rsidR="00651B5B" w:rsidRPr="00C06B25">
        <w:rPr>
          <w:rFonts w:ascii="Times New Roman" w:hAnsi="Times New Roman" w:cs="Times New Roman"/>
          <w:b w:val="0"/>
          <w:bCs/>
          <w:sz w:val="22"/>
          <w:szCs w:val="22"/>
          <w:lang w:val="hr-HR"/>
        </w:rPr>
        <w:t xml:space="preserve"> vijećnika od ukupno 19 vijećnika.</w:t>
      </w:r>
    </w:p>
    <w:p w14:paraId="72382A22" w14:textId="4447CCC7" w:rsidR="005B4EBE" w:rsidRPr="00C06B25" w:rsidRDefault="005B4EBE" w:rsidP="005B4EBE">
      <w:pPr>
        <w:jc w:val="both"/>
        <w:rPr>
          <w:rFonts w:ascii="Times New Roman" w:hAnsi="Times New Roman" w:cs="Times New Roman"/>
          <w:b w:val="0"/>
          <w:bCs/>
          <w:sz w:val="22"/>
          <w:szCs w:val="22"/>
          <w:lang w:val="hr-HR"/>
        </w:rPr>
      </w:pPr>
    </w:p>
    <w:p w14:paraId="66F079ED" w14:textId="77777777" w:rsidR="005B4EBE" w:rsidRPr="00C06B25" w:rsidRDefault="005B4EBE" w:rsidP="005B4EBE">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6.</w:t>
      </w:r>
    </w:p>
    <w:p w14:paraId="70C7FB2C" w14:textId="77777777" w:rsidR="00D770B0" w:rsidRPr="00C06B25" w:rsidRDefault="005B4EBE" w:rsidP="00D770B0">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 xml:space="preserve">Prijedlog Odluke o naknadi za </w:t>
      </w:r>
      <w:r w:rsidR="00D770B0" w:rsidRPr="00C06B25">
        <w:rPr>
          <w:rFonts w:ascii="Times New Roman" w:hAnsi="Times New Roman" w:cs="Times New Roman"/>
          <w:bCs/>
          <w:sz w:val="22"/>
          <w:szCs w:val="22"/>
          <w:lang w:val="hr-HR"/>
        </w:rPr>
        <w:t xml:space="preserve">korištenje odlagališta otpada na području druge </w:t>
      </w:r>
    </w:p>
    <w:p w14:paraId="7AE4EEFF" w14:textId="77CF8FAE" w:rsidR="005B4EBE" w:rsidRPr="00C06B25" w:rsidRDefault="00D770B0" w:rsidP="00D770B0">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 xml:space="preserve">jedinice lokalne samouprave </w:t>
      </w:r>
    </w:p>
    <w:p w14:paraId="09CF5DB1" w14:textId="77777777" w:rsidR="00D770B0" w:rsidRPr="00C06B25" w:rsidRDefault="00D770B0" w:rsidP="00C06B25">
      <w:pPr>
        <w:rPr>
          <w:rFonts w:ascii="Times New Roman" w:hAnsi="Times New Roman" w:cs="Times New Roman"/>
          <w:b w:val="0"/>
          <w:sz w:val="22"/>
          <w:szCs w:val="22"/>
          <w:lang w:val="hr-HR"/>
        </w:rPr>
      </w:pPr>
    </w:p>
    <w:p w14:paraId="3BB198C2" w14:textId="100C7977" w:rsidR="005B4EBE" w:rsidRPr="00C06B25" w:rsidRDefault="005B4EBE" w:rsidP="005B4EBE">
      <w:pPr>
        <w:ind w:firstLine="720"/>
        <w:jc w:val="both"/>
        <w:rPr>
          <w:rFonts w:ascii="Times New Roman" w:hAnsi="Times New Roman" w:cs="Times New Roman"/>
          <w:b w:val="0"/>
          <w:sz w:val="22"/>
          <w:szCs w:val="22"/>
          <w:lang w:val="hr-HR"/>
        </w:rPr>
      </w:pPr>
      <w:r w:rsidRPr="00C06B25">
        <w:rPr>
          <w:rFonts w:ascii="Times New Roman" w:hAnsi="Times New Roman" w:cs="Times New Roman"/>
          <w:b w:val="0"/>
          <w:bCs/>
          <w:sz w:val="22"/>
          <w:szCs w:val="22"/>
          <w:lang w:val="hr-HR"/>
        </w:rPr>
        <w:lastRenderedPageBreak/>
        <w:t>PREDSJEDNIK -</w:t>
      </w:r>
      <w:r w:rsidRPr="00C06B25">
        <w:rPr>
          <w:rFonts w:ascii="Times New Roman" w:hAnsi="Times New Roman" w:cs="Times New Roman"/>
          <w:b w:val="0"/>
          <w:bCs/>
          <w:caps/>
          <w:sz w:val="22"/>
          <w:szCs w:val="22"/>
          <w:lang w:val="hr-HR"/>
        </w:rPr>
        <w:t xml:space="preserve"> </w:t>
      </w:r>
      <w:r w:rsidRPr="00C06B25">
        <w:rPr>
          <w:rFonts w:ascii="Times New Roman" w:hAnsi="Times New Roman" w:cs="Times New Roman"/>
          <w:b w:val="0"/>
          <w:bCs/>
          <w:sz w:val="22"/>
          <w:szCs w:val="22"/>
          <w:lang w:val="hr-HR"/>
        </w:rPr>
        <w:t xml:space="preserve">daje riječ Gradonačelniku, koji bi potom daje riječ </w:t>
      </w:r>
      <w:r w:rsidR="0082294C" w:rsidRPr="00C06B25">
        <w:rPr>
          <w:rFonts w:ascii="Times New Roman" w:hAnsi="Times New Roman" w:cs="Times New Roman"/>
          <w:b w:val="0"/>
          <w:bCs/>
          <w:sz w:val="22"/>
          <w:szCs w:val="22"/>
          <w:lang w:val="hr-HR"/>
        </w:rPr>
        <w:t>Andreji Menđel</w:t>
      </w:r>
      <w:r w:rsidRPr="00C06B25">
        <w:rPr>
          <w:rFonts w:ascii="Times New Roman" w:hAnsi="Times New Roman" w:cs="Times New Roman"/>
          <w:b w:val="0"/>
          <w:bCs/>
          <w:sz w:val="22"/>
          <w:szCs w:val="22"/>
          <w:lang w:val="hr-HR"/>
        </w:rPr>
        <w:t xml:space="preserve">, pročelnici Upravnog odjela za komunalne djelatnosti i gospodarenje kako bi obrazložila Odluku o </w:t>
      </w:r>
      <w:r w:rsidR="00C53021" w:rsidRPr="00C06B25">
        <w:rPr>
          <w:rFonts w:ascii="Times New Roman" w:hAnsi="Times New Roman" w:cs="Times New Roman"/>
          <w:b w:val="0"/>
          <w:bCs/>
          <w:sz w:val="22"/>
          <w:szCs w:val="22"/>
          <w:lang w:val="hr-HR"/>
        </w:rPr>
        <w:t>naknadi za korištenje odlagališta otpada na području druge jedinice lokalne sam</w:t>
      </w:r>
      <w:r w:rsidR="00321862" w:rsidRPr="00C06B25">
        <w:rPr>
          <w:rFonts w:ascii="Times New Roman" w:hAnsi="Times New Roman" w:cs="Times New Roman"/>
          <w:b w:val="0"/>
          <w:bCs/>
          <w:sz w:val="22"/>
          <w:szCs w:val="22"/>
          <w:lang w:val="hr-HR"/>
        </w:rPr>
        <w:t>o</w:t>
      </w:r>
      <w:r w:rsidR="00C53021" w:rsidRPr="00C06B25">
        <w:rPr>
          <w:rFonts w:ascii="Times New Roman" w:hAnsi="Times New Roman" w:cs="Times New Roman"/>
          <w:b w:val="0"/>
          <w:bCs/>
          <w:sz w:val="22"/>
          <w:szCs w:val="22"/>
          <w:lang w:val="hr-HR"/>
        </w:rPr>
        <w:t>uprave</w:t>
      </w:r>
      <w:r w:rsidRPr="00C06B25">
        <w:rPr>
          <w:rFonts w:ascii="Times New Roman" w:hAnsi="Times New Roman" w:cs="Times New Roman"/>
          <w:b w:val="0"/>
          <w:bCs/>
          <w:sz w:val="22"/>
          <w:szCs w:val="22"/>
          <w:lang w:val="hr-HR"/>
        </w:rPr>
        <w:t>.</w:t>
      </w:r>
    </w:p>
    <w:p w14:paraId="273E2883" w14:textId="77777777" w:rsidR="005B4EBE" w:rsidRPr="00C06B25" w:rsidRDefault="005B4EBE" w:rsidP="005B4EBE">
      <w:pPr>
        <w:rPr>
          <w:rFonts w:ascii="Times New Roman" w:hAnsi="Times New Roman" w:cs="Times New Roman"/>
          <w:b w:val="0"/>
          <w:sz w:val="22"/>
          <w:szCs w:val="22"/>
          <w:lang w:val="hr-HR"/>
        </w:rPr>
      </w:pPr>
    </w:p>
    <w:p w14:paraId="16A501DC" w14:textId="47C29CF7" w:rsidR="005B4EBE" w:rsidRPr="00C06B25" w:rsidRDefault="005A422E" w:rsidP="00C06B25">
      <w:pPr>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ANDREJA MENĐEL -</w:t>
      </w:r>
      <w:r w:rsidR="005B4EBE" w:rsidRPr="00C06B25">
        <w:rPr>
          <w:rFonts w:ascii="Times New Roman" w:hAnsi="Times New Roman" w:cs="Times New Roman"/>
          <w:b w:val="0"/>
          <w:sz w:val="22"/>
          <w:szCs w:val="22"/>
          <w:lang w:val="hr-HR"/>
        </w:rPr>
        <w:t xml:space="preserve"> daje kratko obrazloženje </w:t>
      </w:r>
      <w:r w:rsidRPr="00C06B25">
        <w:rPr>
          <w:rFonts w:ascii="Times New Roman" w:hAnsi="Times New Roman" w:cs="Times New Roman"/>
          <w:b w:val="0"/>
          <w:sz w:val="22"/>
          <w:szCs w:val="22"/>
          <w:lang w:val="hr-HR"/>
        </w:rPr>
        <w:t xml:space="preserve">predmetne </w:t>
      </w:r>
      <w:r w:rsidR="005B4EBE" w:rsidRPr="00C06B25">
        <w:rPr>
          <w:rFonts w:ascii="Times New Roman" w:hAnsi="Times New Roman" w:cs="Times New Roman"/>
          <w:b w:val="0"/>
          <w:sz w:val="22"/>
          <w:szCs w:val="22"/>
          <w:lang w:val="hr-HR"/>
        </w:rPr>
        <w:t>Odluke</w:t>
      </w:r>
      <w:r w:rsidRPr="00C06B25">
        <w:rPr>
          <w:rFonts w:ascii="Times New Roman" w:hAnsi="Times New Roman" w:cs="Times New Roman"/>
          <w:b w:val="0"/>
          <w:sz w:val="22"/>
          <w:szCs w:val="22"/>
          <w:lang w:val="hr-HR"/>
        </w:rPr>
        <w:t>.</w:t>
      </w:r>
    </w:p>
    <w:p w14:paraId="53450759" w14:textId="77777777" w:rsidR="005B4EBE" w:rsidRPr="00C06B25" w:rsidRDefault="005B4EBE" w:rsidP="00C06B25">
      <w:pPr>
        <w:jc w:val="both"/>
        <w:rPr>
          <w:rFonts w:ascii="Times New Roman" w:hAnsi="Times New Roman" w:cs="Times New Roman"/>
          <w:b w:val="0"/>
          <w:sz w:val="22"/>
          <w:szCs w:val="22"/>
          <w:lang w:val="hr-HR"/>
        </w:rPr>
      </w:pPr>
    </w:p>
    <w:p w14:paraId="1A37C48A" w14:textId="52AC7557" w:rsidR="005B4EBE" w:rsidRPr="00C06B25" w:rsidRDefault="005B4EBE" w:rsidP="005B4EBE">
      <w:pPr>
        <w:pStyle w:val="ListParagraph"/>
        <w:ind w:left="0" w:firstLine="720"/>
        <w:jc w:val="both"/>
        <w:rPr>
          <w:rFonts w:ascii="Times New Roman" w:hAnsi="Times New Roman"/>
          <w:b w:val="0"/>
          <w:sz w:val="22"/>
          <w:szCs w:val="22"/>
          <w:lang w:val="hr-HR"/>
        </w:rPr>
      </w:pPr>
      <w:r w:rsidRPr="00C06B25">
        <w:rPr>
          <w:rFonts w:ascii="Times New Roman" w:hAnsi="Times New Roman"/>
          <w:b w:val="0"/>
          <w:sz w:val="22"/>
          <w:szCs w:val="22"/>
          <w:lang w:val="hr-HR"/>
        </w:rPr>
        <w:t xml:space="preserve">PREDSJEDNIK - otvara raspravu. </w:t>
      </w:r>
    </w:p>
    <w:p w14:paraId="3D1E6857" w14:textId="5295B45C" w:rsidR="00140C4D" w:rsidRPr="00C06B25" w:rsidRDefault="00140C4D" w:rsidP="00C06B25">
      <w:pPr>
        <w:jc w:val="both"/>
        <w:rPr>
          <w:rFonts w:ascii="Times New Roman" w:hAnsi="Times New Roman" w:cs="Times New Roman"/>
          <w:b w:val="0"/>
          <w:sz w:val="22"/>
          <w:szCs w:val="22"/>
          <w:lang w:val="hr-HR"/>
        </w:rPr>
      </w:pPr>
    </w:p>
    <w:p w14:paraId="62A49922" w14:textId="77777777" w:rsidR="00140C4D" w:rsidRPr="00C06B25" w:rsidRDefault="00140C4D" w:rsidP="00140C4D">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3E989C37" w14:textId="499C8A85" w:rsidR="00140C4D" w:rsidRPr="00C06B25" w:rsidRDefault="00140C4D" w:rsidP="00140C4D">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r w:rsidR="00BB40B4" w:rsidRPr="00C06B25">
        <w:rPr>
          <w:rFonts w:ascii="Times New Roman" w:hAnsi="Times New Roman"/>
          <w:b w:val="0"/>
          <w:sz w:val="22"/>
          <w:szCs w:val="22"/>
          <w:lang w:val="hr-HR"/>
        </w:rPr>
        <w:t>.</w:t>
      </w:r>
    </w:p>
    <w:p w14:paraId="49BC6FC3" w14:textId="157AE450" w:rsidR="00140C4D" w:rsidRPr="00C06B25" w:rsidRDefault="00140C4D" w:rsidP="00140C4D">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r w:rsidR="00BB40B4" w:rsidRPr="00C06B25">
        <w:rPr>
          <w:rFonts w:ascii="Times New Roman" w:hAnsi="Times New Roman"/>
          <w:b w:val="0"/>
          <w:sz w:val="22"/>
          <w:szCs w:val="22"/>
          <w:lang w:val="hr-HR"/>
        </w:rPr>
        <w:t>.</w:t>
      </w:r>
    </w:p>
    <w:p w14:paraId="5D185A4A" w14:textId="77777777" w:rsidR="00140C4D" w:rsidRPr="00C06B25" w:rsidRDefault="00140C4D" w:rsidP="00140C4D">
      <w:pPr>
        <w:pStyle w:val="ListParagraph"/>
        <w:ind w:left="0"/>
        <w:jc w:val="both"/>
        <w:rPr>
          <w:rFonts w:ascii="Times New Roman" w:hAnsi="Times New Roman"/>
          <w:b w:val="0"/>
          <w:sz w:val="22"/>
          <w:szCs w:val="22"/>
          <w:lang w:val="hr-HR"/>
        </w:rPr>
      </w:pPr>
    </w:p>
    <w:p w14:paraId="6AFBB2C0" w14:textId="5499AACF" w:rsidR="005B4EBE" w:rsidRPr="00C06B25" w:rsidRDefault="005B4EBE" w:rsidP="005B4EBE">
      <w:pPr>
        <w:ind w:firstLine="72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 -</w:t>
      </w:r>
      <w:r w:rsidRPr="00C06B25">
        <w:rPr>
          <w:rFonts w:ascii="Times New Roman" w:hAnsi="Times New Roman" w:cs="Times New Roman"/>
          <w:sz w:val="22"/>
          <w:szCs w:val="22"/>
          <w:lang w:val="hr-HR"/>
        </w:rPr>
        <w:t xml:space="preserve"> </w:t>
      </w:r>
      <w:r w:rsidRPr="00C06B25">
        <w:rPr>
          <w:rFonts w:ascii="Times New Roman" w:hAnsi="Times New Roman" w:cs="Times New Roman"/>
          <w:b w:val="0"/>
          <w:sz w:val="22"/>
          <w:szCs w:val="22"/>
          <w:lang w:val="hr-HR"/>
        </w:rPr>
        <w:t xml:space="preserve">zaključuje raspravu, stavlja na glasovanje Odluku o </w:t>
      </w:r>
      <w:r w:rsidR="005A422E" w:rsidRPr="00C06B25">
        <w:rPr>
          <w:rFonts w:ascii="Times New Roman" w:hAnsi="Times New Roman" w:cs="Times New Roman"/>
          <w:b w:val="0"/>
          <w:sz w:val="22"/>
          <w:szCs w:val="22"/>
          <w:lang w:val="hr-HR"/>
        </w:rPr>
        <w:t>naknadi za korištenje odlagališta otpada na području druge jedinice lokalne samouprav</w:t>
      </w:r>
      <w:r w:rsidR="0018319C" w:rsidRPr="00C06B25">
        <w:rPr>
          <w:rFonts w:ascii="Times New Roman" w:hAnsi="Times New Roman" w:cs="Times New Roman"/>
          <w:b w:val="0"/>
          <w:sz w:val="22"/>
          <w:szCs w:val="22"/>
          <w:lang w:val="hr-HR"/>
        </w:rPr>
        <w:t>e</w:t>
      </w:r>
      <w:r w:rsidR="005A422E"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 xml:space="preserve">i konstatira da je Gradsko vijeće Grada Požege, </w:t>
      </w:r>
      <w:r w:rsidR="00140C4D" w:rsidRPr="00C06B25">
        <w:rPr>
          <w:rFonts w:ascii="Times New Roman" w:hAnsi="Times New Roman" w:cs="Times New Roman"/>
          <w:b w:val="0"/>
          <w:sz w:val="22"/>
          <w:szCs w:val="22"/>
          <w:lang w:val="hr-HR"/>
        </w:rPr>
        <w:t xml:space="preserve">jednoglasno </w:t>
      </w:r>
      <w:r w:rsidRPr="00C06B25">
        <w:rPr>
          <w:rFonts w:ascii="Times New Roman" w:hAnsi="Times New Roman" w:cs="Times New Roman"/>
          <w:b w:val="0"/>
          <w:sz w:val="22"/>
          <w:szCs w:val="22"/>
          <w:lang w:val="hr-HR"/>
        </w:rPr>
        <w:t>(s 1</w:t>
      </w:r>
      <w:r w:rsidR="00140C4D" w:rsidRPr="00C06B25">
        <w:rPr>
          <w:rFonts w:ascii="Times New Roman" w:hAnsi="Times New Roman" w:cs="Times New Roman"/>
          <w:b w:val="0"/>
          <w:sz w:val="22"/>
          <w:szCs w:val="22"/>
          <w:lang w:val="hr-HR"/>
        </w:rPr>
        <w:t>5</w:t>
      </w:r>
      <w:r w:rsidRPr="00C06B25">
        <w:rPr>
          <w:rFonts w:ascii="Times New Roman" w:hAnsi="Times New Roman" w:cs="Times New Roman"/>
          <w:b w:val="0"/>
          <w:sz w:val="22"/>
          <w:szCs w:val="22"/>
          <w:lang w:val="hr-HR"/>
        </w:rPr>
        <w:t xml:space="preserve"> glasova za) usvojilo</w:t>
      </w:r>
    </w:p>
    <w:p w14:paraId="23B31BD6" w14:textId="293FA2E8" w:rsidR="00140C4D" w:rsidRPr="00C06B25" w:rsidRDefault="00140C4D" w:rsidP="00C06B25">
      <w:pPr>
        <w:rPr>
          <w:rFonts w:ascii="Times New Roman" w:hAnsi="Times New Roman" w:cs="Times New Roman"/>
          <w:b w:val="0"/>
          <w:bCs/>
          <w:szCs w:val="24"/>
          <w:lang w:val="hr-HR"/>
        </w:rPr>
      </w:pPr>
    </w:p>
    <w:p w14:paraId="574B1B54"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D L U K U</w:t>
      </w:r>
    </w:p>
    <w:p w14:paraId="77644280"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naknadi za korištenje odlagališta otpada na području druge jedinice lokalne samouprave</w:t>
      </w:r>
    </w:p>
    <w:p w14:paraId="39C2D9BB" w14:textId="77777777" w:rsidR="00416D61" w:rsidRPr="00C06B25" w:rsidRDefault="00416D61" w:rsidP="00416D61">
      <w:pPr>
        <w:pStyle w:val="BodyText0"/>
        <w:rPr>
          <w:rFonts w:ascii="Times New Roman" w:hAnsi="Times New Roman" w:cs="Times New Roman"/>
          <w:b w:val="0"/>
          <w:sz w:val="22"/>
          <w:szCs w:val="22"/>
          <w:lang w:val="hr-HR"/>
        </w:rPr>
      </w:pPr>
    </w:p>
    <w:p w14:paraId="0327B8E6" w14:textId="77777777" w:rsidR="00416D61" w:rsidRPr="00C06B25" w:rsidRDefault="00416D61" w:rsidP="00416D61">
      <w:pPr>
        <w:pStyle w:val="BodyText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w:t>
      </w:r>
      <w:r w:rsidRPr="00C06B25">
        <w:rPr>
          <w:rFonts w:ascii="Times New Roman" w:hAnsi="Times New Roman" w:cs="Times New Roman"/>
          <w:b w:val="0"/>
          <w:sz w:val="22"/>
          <w:szCs w:val="22"/>
          <w:lang w:val="hr-HR"/>
        </w:rPr>
        <w:tab/>
        <w:t>UVODNA ODREDBA</w:t>
      </w:r>
    </w:p>
    <w:p w14:paraId="25ECFA7E" w14:textId="77777777" w:rsidR="00416D61" w:rsidRPr="00C06B25" w:rsidRDefault="00416D61" w:rsidP="00416D61">
      <w:pPr>
        <w:pStyle w:val="BodyText0"/>
        <w:rPr>
          <w:rFonts w:ascii="Times New Roman" w:hAnsi="Times New Roman" w:cs="Times New Roman"/>
          <w:b w:val="0"/>
          <w:sz w:val="22"/>
          <w:szCs w:val="22"/>
          <w:lang w:val="hr-HR"/>
        </w:rPr>
      </w:pPr>
    </w:p>
    <w:p w14:paraId="0F526A54"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1.</w:t>
      </w:r>
    </w:p>
    <w:p w14:paraId="67C5C59F" w14:textId="77777777" w:rsidR="00416D61" w:rsidRPr="00C06B25" w:rsidRDefault="00416D61" w:rsidP="00416D61">
      <w:pPr>
        <w:rPr>
          <w:rFonts w:ascii="Times New Roman" w:hAnsi="Times New Roman" w:cs="Times New Roman"/>
          <w:b w:val="0"/>
          <w:sz w:val="22"/>
          <w:szCs w:val="22"/>
          <w:lang w:val="hr-HR"/>
        </w:rPr>
      </w:pPr>
    </w:p>
    <w:p w14:paraId="293B4BF1" w14:textId="77777777" w:rsidR="00416D61" w:rsidRPr="00C06B25" w:rsidRDefault="00416D61" w:rsidP="00416D61">
      <w:pPr>
        <w:pStyle w:val="BodyText0"/>
        <w:ind w:firstLine="708"/>
        <w:rPr>
          <w:rFonts w:ascii="Times New Roman" w:hAnsi="Times New Roman" w:cs="Times New Roman"/>
          <w:b w:val="0"/>
          <w:strike/>
          <w:sz w:val="22"/>
          <w:szCs w:val="22"/>
          <w:lang w:val="hr-HR"/>
        </w:rPr>
      </w:pPr>
      <w:r w:rsidRPr="00C06B25">
        <w:rPr>
          <w:rFonts w:ascii="Times New Roman" w:hAnsi="Times New Roman" w:cs="Times New Roman"/>
          <w:b w:val="0"/>
          <w:sz w:val="22"/>
          <w:szCs w:val="22"/>
          <w:lang w:val="hr-HR"/>
        </w:rPr>
        <w:t xml:space="preserve">Ovom Odlukom utvrđuju se obveze jedinica lokalne samouprave koje koriste odlagalište otpada na području druge jedinice lokalne samouprave, način izračuna naknade na koju ima pravo jedinica lokalne samouprave na čijem području se nalazi odlagalište otpada, te način reguliranja međusobnih odnosa vezanih za plaćanje naknade. </w:t>
      </w:r>
    </w:p>
    <w:p w14:paraId="62DD1498" w14:textId="77777777" w:rsidR="00416D61" w:rsidRPr="00C06B25" w:rsidRDefault="00416D61" w:rsidP="00416D61">
      <w:pPr>
        <w:pStyle w:val="BodyText0"/>
        <w:rPr>
          <w:rFonts w:ascii="Times New Roman" w:hAnsi="Times New Roman" w:cs="Times New Roman"/>
          <w:b w:val="0"/>
          <w:sz w:val="22"/>
          <w:szCs w:val="22"/>
          <w:lang w:val="hr-HR"/>
        </w:rPr>
      </w:pPr>
    </w:p>
    <w:p w14:paraId="093B88B4" w14:textId="12176EFA" w:rsidR="00416D61" w:rsidRPr="00C06B25" w:rsidRDefault="00416D61" w:rsidP="00416D61">
      <w:pPr>
        <w:pStyle w:val="BodyText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II.</w:t>
      </w:r>
      <w:r w:rsidRPr="00C06B25">
        <w:rPr>
          <w:rFonts w:ascii="Times New Roman" w:hAnsi="Times New Roman" w:cs="Times New Roman"/>
          <w:b w:val="0"/>
          <w:sz w:val="22"/>
          <w:szCs w:val="22"/>
          <w:lang w:val="hr-HR"/>
        </w:rPr>
        <w:tab/>
        <w:t>GRAĐEVINA ZA ODLAGANJE OTPADA NA PODRUČJU GRADA POŽEGE</w:t>
      </w:r>
    </w:p>
    <w:p w14:paraId="4BF8201B" w14:textId="77777777" w:rsidR="00416D61" w:rsidRPr="00C06B25" w:rsidRDefault="00416D61" w:rsidP="00416D61">
      <w:pPr>
        <w:pStyle w:val="BodyText0"/>
        <w:rPr>
          <w:rFonts w:ascii="Times New Roman" w:hAnsi="Times New Roman" w:cs="Times New Roman"/>
          <w:b w:val="0"/>
          <w:sz w:val="22"/>
          <w:szCs w:val="22"/>
          <w:lang w:val="hr-HR"/>
        </w:rPr>
      </w:pPr>
    </w:p>
    <w:p w14:paraId="08F486ED"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2.</w:t>
      </w:r>
    </w:p>
    <w:p w14:paraId="27E8E0C8" w14:textId="77777777" w:rsidR="00416D61" w:rsidRPr="00C06B25" w:rsidRDefault="00416D61" w:rsidP="00416D61">
      <w:pPr>
        <w:pStyle w:val="BodyText0"/>
        <w:rPr>
          <w:rFonts w:ascii="Times New Roman" w:hAnsi="Times New Roman" w:cs="Times New Roman"/>
          <w:b w:val="0"/>
          <w:sz w:val="22"/>
          <w:szCs w:val="22"/>
          <w:lang w:val="hr-HR"/>
        </w:rPr>
      </w:pPr>
    </w:p>
    <w:p w14:paraId="2C04125A" w14:textId="77777777" w:rsidR="00416D61" w:rsidRPr="00C06B25" w:rsidRDefault="00416D61" w:rsidP="00416D61">
      <w:pPr>
        <w:pStyle w:val="BodyText0"/>
        <w:ind w:firstLine="70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(1) Građevina za odlaganje otpada na području Grada Požege je odlagalište otpada Vinogradine na adresi Novi Mihaljevci 150, 34000 Požega, na nekretnini katastarske oznake k.č.br. 700, k.o. Mihaljevci, zk.ul.br. 764.</w:t>
      </w:r>
    </w:p>
    <w:p w14:paraId="3340DB4A" w14:textId="77777777" w:rsidR="00416D61" w:rsidRPr="00C06B25" w:rsidRDefault="00416D61" w:rsidP="00416D61">
      <w:pPr>
        <w:pStyle w:val="BodyText0"/>
        <w:ind w:firstLine="70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(2) Lokacija odlagališta Vinogradine utvrđena je Prostornim planom Grada Požege (Službene novine Grada Požege, broj: 16/05., 27/08., 19/13. i 11/17.). </w:t>
      </w:r>
    </w:p>
    <w:p w14:paraId="5A29827E" w14:textId="77777777" w:rsidR="00416D61" w:rsidRPr="00C06B25" w:rsidRDefault="00416D61" w:rsidP="00416D61">
      <w:pPr>
        <w:pStyle w:val="BodyText0"/>
        <w:rPr>
          <w:rFonts w:ascii="Times New Roman" w:hAnsi="Times New Roman" w:cs="Times New Roman"/>
          <w:b w:val="0"/>
          <w:sz w:val="22"/>
          <w:szCs w:val="22"/>
          <w:lang w:val="hr-HR"/>
        </w:rPr>
      </w:pPr>
    </w:p>
    <w:p w14:paraId="1BE9B816" w14:textId="28091CA0" w:rsidR="00416D61" w:rsidRPr="00C06B25" w:rsidRDefault="00416D61" w:rsidP="00416D61">
      <w:pPr>
        <w:pStyle w:val="BodyText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III.</w:t>
      </w:r>
      <w:r w:rsidRPr="00C06B25">
        <w:rPr>
          <w:rFonts w:ascii="Times New Roman" w:hAnsi="Times New Roman" w:cs="Times New Roman"/>
          <w:b w:val="0"/>
          <w:sz w:val="22"/>
          <w:szCs w:val="22"/>
          <w:lang w:val="hr-HR"/>
        </w:rPr>
        <w:tab/>
        <w:t>OSOBA KOJA UPRAVLJA ODLAGALIŠTEM</w:t>
      </w:r>
    </w:p>
    <w:p w14:paraId="7047D9B7" w14:textId="77777777" w:rsidR="00416D61" w:rsidRPr="00C06B25" w:rsidRDefault="00416D61" w:rsidP="00416D61">
      <w:pPr>
        <w:pStyle w:val="BodyText0"/>
        <w:rPr>
          <w:rFonts w:ascii="Times New Roman" w:hAnsi="Times New Roman" w:cs="Times New Roman"/>
          <w:b w:val="0"/>
          <w:sz w:val="22"/>
          <w:szCs w:val="22"/>
          <w:lang w:val="hr-HR"/>
        </w:rPr>
      </w:pPr>
    </w:p>
    <w:p w14:paraId="0F782464"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3.</w:t>
      </w:r>
    </w:p>
    <w:p w14:paraId="0F18BAD1" w14:textId="77777777" w:rsidR="00416D61" w:rsidRPr="00C06B25" w:rsidRDefault="00416D61" w:rsidP="00416D61">
      <w:pPr>
        <w:pStyle w:val="BodyText0"/>
        <w:rPr>
          <w:rFonts w:ascii="Times New Roman" w:hAnsi="Times New Roman" w:cs="Times New Roman"/>
          <w:b w:val="0"/>
          <w:sz w:val="22"/>
          <w:szCs w:val="22"/>
          <w:lang w:val="hr-HR"/>
        </w:rPr>
      </w:pPr>
    </w:p>
    <w:p w14:paraId="42C39707" w14:textId="7C95192C" w:rsidR="00416D61" w:rsidRPr="00C06B25" w:rsidRDefault="00416D61" w:rsidP="00416D61">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Osoba koja upravlja odlagalištem i vlasnik odlagališta Vinogradine je trgovačko društvo KOMUNALAC POŽEGA d.o.o. za komunalne djelatnosti, OIB: 99740428762, Vukovarska 8, 34000 Požega (u nastavku teksta: Komunalac Požega) koje obavlja djelatnost gospodarenja otpadom sukladno važećoj dozvoli za gospodarenje otpadom koje je izdao Upravni odjel za gospodarstvo i graditeljstvo Požeško - slavonske županije.</w:t>
      </w:r>
    </w:p>
    <w:p w14:paraId="7EF3B20E" w14:textId="77777777" w:rsidR="00416D61" w:rsidRPr="00C06B25" w:rsidRDefault="00416D61" w:rsidP="00C06B25">
      <w:pPr>
        <w:jc w:val="both"/>
        <w:rPr>
          <w:rFonts w:ascii="Times New Roman" w:hAnsi="Times New Roman" w:cs="Times New Roman"/>
          <w:b w:val="0"/>
          <w:sz w:val="22"/>
          <w:szCs w:val="22"/>
          <w:lang w:val="hr-HR"/>
        </w:rPr>
      </w:pPr>
    </w:p>
    <w:p w14:paraId="567A56D0" w14:textId="77777777" w:rsidR="00416D61" w:rsidRPr="00C06B25" w:rsidRDefault="00416D61" w:rsidP="00416D61">
      <w:pPr>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IV.</w:t>
      </w:r>
      <w:r w:rsidRPr="00C06B25">
        <w:rPr>
          <w:rFonts w:ascii="Times New Roman" w:hAnsi="Times New Roman" w:cs="Times New Roman"/>
          <w:b w:val="0"/>
          <w:sz w:val="22"/>
          <w:szCs w:val="22"/>
          <w:lang w:val="hr-HR"/>
        </w:rPr>
        <w:tab/>
        <w:t>JEDINICE LOKALNE SAMOUPRAVE KOJE KORISTE ODLAGALIŠTE</w:t>
      </w:r>
    </w:p>
    <w:p w14:paraId="2E61547D" w14:textId="77777777" w:rsidR="00416D61" w:rsidRPr="00C06B25" w:rsidRDefault="00416D61" w:rsidP="00416D61">
      <w:pPr>
        <w:jc w:val="both"/>
        <w:rPr>
          <w:rFonts w:ascii="Times New Roman" w:hAnsi="Times New Roman" w:cs="Times New Roman"/>
          <w:b w:val="0"/>
          <w:sz w:val="22"/>
          <w:szCs w:val="22"/>
          <w:lang w:val="hr-HR"/>
        </w:rPr>
      </w:pPr>
    </w:p>
    <w:p w14:paraId="66F2FA9A"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4.</w:t>
      </w:r>
    </w:p>
    <w:p w14:paraId="1284D2D2" w14:textId="77777777" w:rsidR="00416D61" w:rsidRPr="00C06B25" w:rsidRDefault="00416D61" w:rsidP="00416D61">
      <w:pPr>
        <w:pStyle w:val="BodyText0"/>
        <w:rPr>
          <w:rFonts w:ascii="Times New Roman" w:hAnsi="Times New Roman" w:cs="Times New Roman"/>
          <w:b w:val="0"/>
          <w:sz w:val="22"/>
          <w:szCs w:val="22"/>
          <w:lang w:val="hr-HR"/>
        </w:rPr>
      </w:pPr>
    </w:p>
    <w:p w14:paraId="0C9872D9" w14:textId="009BFB9F" w:rsidR="00416D61" w:rsidRPr="00C06B25" w:rsidRDefault="00416D61" w:rsidP="00C06B25">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Odlagalište otpada Vinogradine koriste sljedeće jedinice lokalne samouprave: </w:t>
      </w:r>
    </w:p>
    <w:p w14:paraId="4F7A96EB" w14:textId="77777777" w:rsidR="00416D61" w:rsidRPr="00C06B25" w:rsidRDefault="00416D61" w:rsidP="00416D61">
      <w:pPr>
        <w:pStyle w:val="BodyText0"/>
        <w:widowControl w:val="0"/>
        <w:numPr>
          <w:ilvl w:val="0"/>
          <w:numId w:val="7"/>
        </w:numPr>
        <w:suppressAutoHyphens w:val="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gradovi: Pleternica i Kutjevo</w:t>
      </w:r>
    </w:p>
    <w:p w14:paraId="2CFC9608" w14:textId="77777777" w:rsidR="00416D61" w:rsidRPr="00C06B25" w:rsidRDefault="00416D61" w:rsidP="00416D61">
      <w:pPr>
        <w:pStyle w:val="BodyText0"/>
        <w:widowControl w:val="0"/>
        <w:numPr>
          <w:ilvl w:val="0"/>
          <w:numId w:val="7"/>
        </w:numPr>
        <w:suppressAutoHyphens w:val="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općine: Brestovac, Čaglin, Jakšić, Kaptol i Velika.</w:t>
      </w:r>
    </w:p>
    <w:p w14:paraId="44A0BA1B" w14:textId="77777777" w:rsidR="00416D61" w:rsidRPr="00C06B25" w:rsidRDefault="00416D61" w:rsidP="00416D61">
      <w:pPr>
        <w:pStyle w:val="BodyText0"/>
        <w:tabs>
          <w:tab w:val="left" w:pos="684"/>
        </w:tabs>
        <w:ind w:left="684" w:hanging="684"/>
        <w:rPr>
          <w:rFonts w:ascii="Times New Roman" w:hAnsi="Times New Roman" w:cs="Times New Roman"/>
          <w:b w:val="0"/>
          <w:sz w:val="22"/>
          <w:szCs w:val="22"/>
          <w:lang w:val="hr-HR"/>
        </w:rPr>
      </w:pPr>
      <w:bookmarkStart w:id="3" w:name="bookmark0"/>
      <w:bookmarkEnd w:id="3"/>
      <w:r w:rsidRPr="00C06B25">
        <w:rPr>
          <w:rFonts w:ascii="Times New Roman" w:hAnsi="Times New Roman" w:cs="Times New Roman"/>
          <w:b w:val="0"/>
          <w:sz w:val="22"/>
          <w:szCs w:val="22"/>
          <w:lang w:val="hr-HR"/>
        </w:rPr>
        <w:lastRenderedPageBreak/>
        <w:t>V.</w:t>
      </w:r>
      <w:r w:rsidRPr="00C06B25">
        <w:rPr>
          <w:rFonts w:ascii="Times New Roman" w:hAnsi="Times New Roman" w:cs="Times New Roman"/>
          <w:b w:val="0"/>
          <w:sz w:val="22"/>
          <w:szCs w:val="22"/>
          <w:lang w:val="hr-HR"/>
        </w:rPr>
        <w:tab/>
        <w:t>NAKNADA ZA KORIŠTENJE ODLAGALIŠTA OTPADA NA PODRUČJU DRUGE JEDINICE LOKALNE SAMOUPRAVE</w:t>
      </w:r>
    </w:p>
    <w:p w14:paraId="6510825C" w14:textId="77777777" w:rsidR="00416D61" w:rsidRPr="00C06B25" w:rsidRDefault="00416D61" w:rsidP="00416D61">
      <w:pPr>
        <w:pStyle w:val="BodyText0"/>
        <w:tabs>
          <w:tab w:val="left" w:pos="684"/>
        </w:tabs>
        <w:rPr>
          <w:rFonts w:ascii="Times New Roman" w:hAnsi="Times New Roman" w:cs="Times New Roman"/>
          <w:b w:val="0"/>
          <w:sz w:val="22"/>
          <w:szCs w:val="22"/>
          <w:lang w:val="hr-HR"/>
        </w:rPr>
      </w:pPr>
    </w:p>
    <w:p w14:paraId="4565FA7C"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5.</w:t>
      </w:r>
    </w:p>
    <w:p w14:paraId="74473292" w14:textId="77777777" w:rsidR="00416D61" w:rsidRPr="00C06B25" w:rsidRDefault="00416D61" w:rsidP="00416D61">
      <w:pPr>
        <w:pStyle w:val="BodyText0"/>
        <w:rPr>
          <w:rFonts w:ascii="Times New Roman" w:hAnsi="Times New Roman" w:cs="Times New Roman"/>
          <w:b w:val="0"/>
          <w:sz w:val="22"/>
          <w:szCs w:val="22"/>
          <w:lang w:val="hr-HR"/>
        </w:rPr>
      </w:pPr>
    </w:p>
    <w:p w14:paraId="6A6C0ED6"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(1) Naknada za korištenje odlagališta otpada na području druge jedinice lokalne samouprave je novčani iznos na koji ima pravo jedinica lokalne samouprave na čijem se području nalazi odlagalište otpada.</w:t>
      </w:r>
    </w:p>
    <w:p w14:paraId="4E821510"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(2) Pravo na naknadu iz stavka 1. ovoga članka ima Grad Požega na čijem se području nalazi odlagalište otpada Vinogradine.</w:t>
      </w:r>
    </w:p>
    <w:p w14:paraId="6F6EE12C"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(3) Obveznici plaćanja naknade iz stavka 1. ovoga članka su jedinice lokalne samouprave navedene u članku 4. ove Odluke.</w:t>
      </w:r>
    </w:p>
    <w:p w14:paraId="0BC15770" w14:textId="77777777" w:rsidR="00416D61" w:rsidRPr="00C06B25" w:rsidRDefault="00416D61" w:rsidP="00416D61">
      <w:pPr>
        <w:pStyle w:val="BodyText0"/>
        <w:rPr>
          <w:rFonts w:ascii="Times New Roman" w:hAnsi="Times New Roman" w:cs="Times New Roman"/>
          <w:b w:val="0"/>
          <w:sz w:val="22"/>
          <w:szCs w:val="22"/>
          <w:lang w:val="hr-HR"/>
        </w:rPr>
      </w:pPr>
    </w:p>
    <w:p w14:paraId="1344204F" w14:textId="77777777" w:rsidR="00416D61" w:rsidRPr="00C06B25" w:rsidRDefault="00416D61" w:rsidP="00416D61">
      <w:pPr>
        <w:pStyle w:val="BodyText0"/>
        <w:jc w:val="center"/>
        <w:rPr>
          <w:rFonts w:ascii="Times New Roman" w:eastAsia="Arial" w:hAnsi="Times New Roman" w:cs="Times New Roman"/>
          <w:b w:val="0"/>
          <w:sz w:val="22"/>
          <w:szCs w:val="22"/>
          <w:lang w:val="hr-HR"/>
        </w:rPr>
      </w:pPr>
      <w:r w:rsidRPr="00C06B25">
        <w:rPr>
          <w:rFonts w:ascii="Times New Roman" w:hAnsi="Times New Roman" w:cs="Times New Roman"/>
          <w:b w:val="0"/>
          <w:sz w:val="22"/>
          <w:szCs w:val="22"/>
          <w:lang w:val="hr-HR"/>
        </w:rPr>
        <w:t>Članak</w:t>
      </w:r>
      <w:r w:rsidRPr="00C06B25">
        <w:rPr>
          <w:rFonts w:ascii="Times New Roman" w:eastAsia="Arial" w:hAnsi="Times New Roman" w:cs="Times New Roman"/>
          <w:b w:val="0"/>
          <w:sz w:val="22"/>
          <w:szCs w:val="22"/>
          <w:lang w:val="hr-HR"/>
        </w:rPr>
        <w:t xml:space="preserve"> 6.</w:t>
      </w:r>
    </w:p>
    <w:p w14:paraId="37982827" w14:textId="77777777" w:rsidR="00416D61" w:rsidRPr="00C06B25" w:rsidRDefault="00416D61" w:rsidP="00416D61">
      <w:pPr>
        <w:pStyle w:val="BodyText0"/>
        <w:rPr>
          <w:rFonts w:ascii="Times New Roman" w:hAnsi="Times New Roman" w:cs="Times New Roman"/>
          <w:b w:val="0"/>
          <w:sz w:val="22"/>
          <w:szCs w:val="22"/>
          <w:lang w:val="hr-HR"/>
        </w:rPr>
      </w:pPr>
    </w:p>
    <w:p w14:paraId="63493582"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(1) Naknada zbog korištenja odlagališta od strane drugih jedinica lokalne samouprave iznosi 20 % iznosa cijene odlaganja jedne tone miješanog komunalnog otpada određene cjenikom Komunalca Požega koji ne uključuje PDV.</w:t>
      </w:r>
    </w:p>
    <w:p w14:paraId="0A96B829"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(2) Naknadu uplaćuju u Proračun Grada Požege jedinice lokalne samouprave koje koriste odlagalište otpada.</w:t>
      </w:r>
    </w:p>
    <w:p w14:paraId="5323C101"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(3) Način plaćanja naknade zbog korištenja odlagališta uređuje se ugovorom.</w:t>
      </w:r>
    </w:p>
    <w:p w14:paraId="1DB0217A" w14:textId="77777777" w:rsidR="00416D61" w:rsidRPr="00C06B25" w:rsidRDefault="00416D61" w:rsidP="00416D61">
      <w:pPr>
        <w:pStyle w:val="BodyText0"/>
        <w:rPr>
          <w:rFonts w:ascii="Times New Roman" w:hAnsi="Times New Roman" w:cs="Times New Roman"/>
          <w:b w:val="0"/>
          <w:sz w:val="22"/>
          <w:szCs w:val="22"/>
          <w:lang w:val="hr-HR"/>
        </w:rPr>
      </w:pPr>
    </w:p>
    <w:p w14:paraId="0900FE32" w14:textId="7A188463"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7.</w:t>
      </w:r>
    </w:p>
    <w:p w14:paraId="06247279" w14:textId="77777777" w:rsidR="00416D61" w:rsidRPr="00C06B25" w:rsidRDefault="00416D61" w:rsidP="00416D61">
      <w:pPr>
        <w:pStyle w:val="BodyText0"/>
        <w:rPr>
          <w:rFonts w:ascii="Times New Roman" w:hAnsi="Times New Roman" w:cs="Times New Roman"/>
          <w:b w:val="0"/>
          <w:sz w:val="22"/>
          <w:szCs w:val="22"/>
          <w:lang w:val="hr-HR"/>
        </w:rPr>
      </w:pPr>
    </w:p>
    <w:p w14:paraId="3F48492C"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(1) Grad Požega će s jedinicama lokalne samouprave iz članka 4. ove Odluke, ugovorom pobliže urediti međusobne odnose.</w:t>
      </w:r>
    </w:p>
    <w:p w14:paraId="532C062F"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(2) Ukoliko nije sklopljen ugovor iz stavka 1. ovoga članka, način plaćanja naknade zbog korištenja odlagališta uređuje se odlukom predstavničkog tijela Grada Požege, kao jedinice lokalne samouprave na čijem se području nalazi odlagalište.</w:t>
      </w:r>
    </w:p>
    <w:p w14:paraId="5AF613D0" w14:textId="77777777" w:rsidR="00416D61" w:rsidRPr="00C06B25" w:rsidRDefault="00416D61" w:rsidP="00416D61">
      <w:pPr>
        <w:pStyle w:val="BodyText0"/>
        <w:rPr>
          <w:rFonts w:ascii="Times New Roman" w:hAnsi="Times New Roman" w:cs="Times New Roman"/>
          <w:b w:val="0"/>
          <w:sz w:val="22"/>
          <w:szCs w:val="22"/>
          <w:lang w:val="hr-HR"/>
        </w:rPr>
      </w:pPr>
    </w:p>
    <w:p w14:paraId="2D62EB21"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8.</w:t>
      </w:r>
    </w:p>
    <w:p w14:paraId="46E31F4A" w14:textId="77777777" w:rsidR="00416D61" w:rsidRPr="00C06B25" w:rsidRDefault="00416D61" w:rsidP="00416D61">
      <w:pPr>
        <w:pStyle w:val="BodyText0"/>
        <w:rPr>
          <w:rFonts w:ascii="Times New Roman" w:hAnsi="Times New Roman" w:cs="Times New Roman"/>
          <w:b w:val="0"/>
          <w:sz w:val="22"/>
          <w:szCs w:val="22"/>
          <w:lang w:val="hr-HR"/>
        </w:rPr>
      </w:pPr>
    </w:p>
    <w:p w14:paraId="12342C9B"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(1) Komunalac Požega obvezan je voditi evidenciju o količini odloženog otpada izraženog u tonama za svaku jedinicu lokalne samouprave koja koristi odlagalište.</w:t>
      </w:r>
    </w:p>
    <w:p w14:paraId="769FFE29" w14:textId="165F574F"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 (2) Evidentirane količine iz stavka 1. ovoga članka za protekli mjesec, Komunalac Požega dužan je dostaviti upravnom tijelu Grada Požege nadležnom za poslove zaštite okoliša, najkasnije do desetog dana tekućeg mjeseca.</w:t>
      </w:r>
    </w:p>
    <w:p w14:paraId="72E67283" w14:textId="77777777" w:rsidR="00416D61" w:rsidRPr="00C06B25" w:rsidRDefault="00416D61" w:rsidP="00416D61">
      <w:pPr>
        <w:pStyle w:val="BodyText0"/>
        <w:ind w:firstLine="74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(3) Grad Požega će temeljem sklopljenog ugovora s jedinicom lokalne samouprave, podatka iz članka 6. stavka 1. ove Odluke i podataka iz stavka 1. ovoga članka, mjesečno dostavljati račune jedinicama lokalne samouprave koje su navedene u članku 4. ove Odluke.</w:t>
      </w:r>
    </w:p>
    <w:p w14:paraId="34010AF1" w14:textId="38B01218" w:rsidR="009861D3" w:rsidRPr="00C06B25" w:rsidRDefault="009861D3" w:rsidP="00416D61">
      <w:pPr>
        <w:pStyle w:val="BodyText0"/>
        <w:tabs>
          <w:tab w:val="left" w:pos="684"/>
        </w:tabs>
        <w:rPr>
          <w:rFonts w:ascii="Times New Roman" w:hAnsi="Times New Roman" w:cs="Times New Roman"/>
          <w:b w:val="0"/>
          <w:sz w:val="22"/>
          <w:szCs w:val="22"/>
          <w:lang w:val="hr-HR"/>
        </w:rPr>
      </w:pPr>
      <w:bookmarkStart w:id="4" w:name="bookmark1"/>
      <w:bookmarkEnd w:id="4"/>
    </w:p>
    <w:p w14:paraId="5BC87A29" w14:textId="54394460" w:rsidR="00416D61" w:rsidRPr="00C06B25" w:rsidRDefault="00416D61" w:rsidP="00416D61">
      <w:pPr>
        <w:pStyle w:val="BodyText0"/>
        <w:tabs>
          <w:tab w:val="left" w:pos="684"/>
        </w:tabs>
        <w:rPr>
          <w:rFonts w:ascii="Times New Roman" w:hAnsi="Times New Roman" w:cs="Times New Roman"/>
          <w:b w:val="0"/>
          <w:sz w:val="22"/>
          <w:szCs w:val="22"/>
        </w:rPr>
      </w:pPr>
      <w:r w:rsidRPr="00C06B25">
        <w:rPr>
          <w:rFonts w:ascii="Times New Roman" w:hAnsi="Times New Roman" w:cs="Times New Roman"/>
          <w:b w:val="0"/>
          <w:sz w:val="22"/>
          <w:szCs w:val="22"/>
        </w:rPr>
        <w:t>VI.</w:t>
      </w:r>
      <w:r w:rsidRPr="00C06B25">
        <w:rPr>
          <w:rFonts w:ascii="Times New Roman" w:hAnsi="Times New Roman" w:cs="Times New Roman"/>
          <w:b w:val="0"/>
          <w:sz w:val="22"/>
          <w:szCs w:val="22"/>
        </w:rPr>
        <w:tab/>
        <w:t>ZAVRŠNE ODREDBE</w:t>
      </w:r>
    </w:p>
    <w:p w14:paraId="3B182430" w14:textId="77777777" w:rsidR="00416D61" w:rsidRPr="00C06B25" w:rsidRDefault="00416D61" w:rsidP="00C06B25">
      <w:pPr>
        <w:pStyle w:val="BodyText0"/>
        <w:rPr>
          <w:rFonts w:ascii="Times New Roman" w:hAnsi="Times New Roman" w:cs="Times New Roman"/>
          <w:b w:val="0"/>
          <w:sz w:val="22"/>
          <w:szCs w:val="22"/>
          <w:lang w:val="hr-HR"/>
        </w:rPr>
      </w:pPr>
    </w:p>
    <w:p w14:paraId="3503500F" w14:textId="283127E5"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9.</w:t>
      </w:r>
    </w:p>
    <w:p w14:paraId="5B232F22" w14:textId="77777777" w:rsidR="00416D61" w:rsidRPr="00C06B25" w:rsidRDefault="00416D61" w:rsidP="00416D61">
      <w:pPr>
        <w:pStyle w:val="BodyText0"/>
        <w:rPr>
          <w:rFonts w:ascii="Times New Roman" w:hAnsi="Times New Roman" w:cs="Times New Roman"/>
          <w:b w:val="0"/>
          <w:sz w:val="22"/>
          <w:szCs w:val="22"/>
          <w:lang w:val="hr-HR"/>
        </w:rPr>
      </w:pPr>
    </w:p>
    <w:p w14:paraId="6FD40377" w14:textId="77777777" w:rsidR="00416D61" w:rsidRPr="00C06B25" w:rsidRDefault="00416D61" w:rsidP="00416D61">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Naknadu za korištenje odlagališta otpada Vinogradine jedinice lokalne samouprave plaćat će od dana sklapanja ugovora iz članka 7. stavka 1. ove Odluke.</w:t>
      </w:r>
    </w:p>
    <w:p w14:paraId="3395DD73" w14:textId="77777777" w:rsidR="00416D61" w:rsidRPr="00C06B25" w:rsidRDefault="00416D61" w:rsidP="00C06B25">
      <w:pPr>
        <w:pStyle w:val="BodyText0"/>
        <w:rPr>
          <w:rFonts w:ascii="Times New Roman" w:hAnsi="Times New Roman" w:cs="Times New Roman"/>
          <w:b w:val="0"/>
          <w:sz w:val="22"/>
          <w:szCs w:val="22"/>
          <w:lang w:val="hr-HR"/>
        </w:rPr>
      </w:pPr>
    </w:p>
    <w:p w14:paraId="175D49F0"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10.</w:t>
      </w:r>
    </w:p>
    <w:p w14:paraId="70EA48C3" w14:textId="77777777" w:rsidR="00416D61" w:rsidRPr="00C06B25" w:rsidRDefault="00416D61" w:rsidP="00416D61">
      <w:pPr>
        <w:pStyle w:val="BodyText0"/>
        <w:rPr>
          <w:rFonts w:ascii="Times New Roman" w:hAnsi="Times New Roman" w:cs="Times New Roman"/>
          <w:b w:val="0"/>
          <w:sz w:val="22"/>
          <w:szCs w:val="22"/>
          <w:lang w:val="hr-HR"/>
        </w:rPr>
      </w:pPr>
    </w:p>
    <w:p w14:paraId="66F6531A" w14:textId="77E5FCA5" w:rsidR="00C06B25" w:rsidRDefault="00416D61" w:rsidP="00416D61">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Komunalac Požega dužan je obavijestiti Grad Požegu o svakoj izmjeni cijene odlaganja jedne tone miješanog komunalnog otpada prema kojoj se obračunava naknada za korištenje odlagališta otpada na području druge jedinice lokalne samouprave.</w:t>
      </w:r>
    </w:p>
    <w:p w14:paraId="4D1A44DF" w14:textId="77777777" w:rsidR="00C06B25" w:rsidRDefault="00C06B25">
      <w:pPr>
        <w:suppressAutoHyphens w:val="0"/>
        <w:spacing w:after="160" w:line="259" w:lineRule="auto"/>
        <w:rPr>
          <w:rFonts w:ascii="Times New Roman" w:hAnsi="Times New Roman" w:cs="Times New Roman"/>
          <w:b w:val="0"/>
          <w:sz w:val="22"/>
          <w:szCs w:val="22"/>
          <w:lang w:val="hr-HR"/>
        </w:rPr>
      </w:pPr>
      <w:r>
        <w:rPr>
          <w:rFonts w:ascii="Times New Roman" w:hAnsi="Times New Roman" w:cs="Times New Roman"/>
          <w:b w:val="0"/>
          <w:sz w:val="22"/>
          <w:szCs w:val="22"/>
          <w:lang w:val="hr-HR"/>
        </w:rPr>
        <w:br w:type="page"/>
      </w:r>
    </w:p>
    <w:p w14:paraId="11FACDB9" w14:textId="543FDDF6"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lastRenderedPageBreak/>
        <w:t>Članak 11.</w:t>
      </w:r>
    </w:p>
    <w:p w14:paraId="5DB2DCFD" w14:textId="77777777" w:rsidR="00416D61" w:rsidRPr="00C06B25" w:rsidRDefault="00416D61" w:rsidP="00416D61">
      <w:pPr>
        <w:pStyle w:val="BodyText0"/>
        <w:rPr>
          <w:rFonts w:ascii="Times New Roman" w:hAnsi="Times New Roman" w:cs="Times New Roman"/>
          <w:b w:val="0"/>
          <w:sz w:val="22"/>
          <w:szCs w:val="22"/>
          <w:lang w:val="hr-HR"/>
        </w:rPr>
      </w:pPr>
    </w:p>
    <w:p w14:paraId="31D4CB40" w14:textId="77777777" w:rsidR="00416D61" w:rsidRPr="00C06B25" w:rsidRDefault="00416D61" w:rsidP="00416D61">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(1) Grad Požega se obvezuje jedanput godišnje pisanim putem izvijestiti Komunalac Požega o iznosu sredstava prikupljenih uplatom naknada za korištenje odlagališta otpada Vinogradine.</w:t>
      </w:r>
    </w:p>
    <w:p w14:paraId="4B861AF5" w14:textId="77777777" w:rsidR="00416D61" w:rsidRPr="00C06B25" w:rsidRDefault="00416D61" w:rsidP="00416D61">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(2) Prikupljena sredstva od uplate naknada za korištenje odlagališta mogu se koristiti isključivo za investicije na odlagalištu otpada Vinogradine.</w:t>
      </w:r>
    </w:p>
    <w:p w14:paraId="72C5187F" w14:textId="77777777" w:rsidR="00416D61" w:rsidRPr="00C06B25" w:rsidRDefault="00416D61" w:rsidP="00416D61">
      <w:pPr>
        <w:pStyle w:val="BodyText0"/>
        <w:rPr>
          <w:rFonts w:ascii="Times New Roman" w:hAnsi="Times New Roman" w:cs="Times New Roman"/>
          <w:b w:val="0"/>
          <w:sz w:val="22"/>
          <w:szCs w:val="22"/>
          <w:lang w:val="hr-HR"/>
        </w:rPr>
      </w:pPr>
    </w:p>
    <w:p w14:paraId="0E49A4C5" w14:textId="3A5ECE58"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12.</w:t>
      </w:r>
    </w:p>
    <w:p w14:paraId="3A42CAF2" w14:textId="77777777" w:rsidR="00416D61" w:rsidRPr="00C06B25" w:rsidRDefault="00416D61" w:rsidP="00416D61">
      <w:pPr>
        <w:pStyle w:val="BodyText0"/>
        <w:rPr>
          <w:rFonts w:ascii="Times New Roman" w:hAnsi="Times New Roman" w:cs="Times New Roman"/>
          <w:b w:val="0"/>
          <w:sz w:val="22"/>
          <w:szCs w:val="22"/>
          <w:lang w:val="hr-HR"/>
        </w:rPr>
      </w:pPr>
    </w:p>
    <w:p w14:paraId="2F70744A" w14:textId="6B18180B" w:rsidR="00416D61" w:rsidRPr="00C06B25" w:rsidRDefault="00416D61" w:rsidP="00416D61">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Stupanjem na snagu ove Odluke prestaje važiti Odluka o mjerilima, postupku i načinu utvrđivanja naknade vlasnicima nekretnina kao i jedinici lokalne samouprave na čijem području se nalazi građevina kojoj je isključiva namjena zbrinjavanje otpada (Službene novine Grada Požege, broj: 21/10. i 23/10.).</w:t>
      </w:r>
    </w:p>
    <w:p w14:paraId="082A1493" w14:textId="77777777" w:rsidR="00416D61" w:rsidRPr="00C06B25" w:rsidRDefault="00416D61" w:rsidP="00416D61">
      <w:pPr>
        <w:pStyle w:val="BodyText0"/>
        <w:rPr>
          <w:rFonts w:ascii="Times New Roman" w:hAnsi="Times New Roman" w:cs="Times New Roman"/>
          <w:b w:val="0"/>
          <w:sz w:val="22"/>
          <w:szCs w:val="22"/>
          <w:lang w:val="hr-HR"/>
        </w:rPr>
      </w:pPr>
    </w:p>
    <w:p w14:paraId="51640F23" w14:textId="77777777" w:rsidR="00416D61" w:rsidRPr="00C06B25" w:rsidRDefault="00416D61" w:rsidP="00416D61">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Članak 13.</w:t>
      </w:r>
    </w:p>
    <w:p w14:paraId="06A5935A" w14:textId="77777777" w:rsidR="00416D61" w:rsidRPr="00C06B25" w:rsidRDefault="00416D61" w:rsidP="00416D61">
      <w:pPr>
        <w:pStyle w:val="BodyText0"/>
        <w:rPr>
          <w:rFonts w:ascii="Times New Roman" w:hAnsi="Times New Roman" w:cs="Times New Roman"/>
          <w:b w:val="0"/>
          <w:sz w:val="22"/>
          <w:szCs w:val="22"/>
          <w:lang w:val="hr-HR"/>
        </w:rPr>
      </w:pPr>
    </w:p>
    <w:p w14:paraId="19128AD0" w14:textId="5DEE136F" w:rsidR="00416D61" w:rsidRPr="00C06B25" w:rsidRDefault="00416D61" w:rsidP="00416D61">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Ova Odluka stupa na snagu osmog dana od dana objave u Službenim novinama Grada Požege.</w:t>
      </w:r>
    </w:p>
    <w:p w14:paraId="116C6AF5" w14:textId="3285AF6B" w:rsidR="00416D61" w:rsidRPr="00C06B25" w:rsidRDefault="00416D61" w:rsidP="00C06B25">
      <w:pPr>
        <w:pStyle w:val="BodyText0"/>
        <w:rPr>
          <w:rFonts w:ascii="Times New Roman" w:hAnsi="Times New Roman" w:cs="Times New Roman"/>
          <w:b w:val="0"/>
          <w:sz w:val="22"/>
          <w:szCs w:val="22"/>
          <w:lang w:val="hr-HR"/>
        </w:rPr>
      </w:pPr>
    </w:p>
    <w:p w14:paraId="7CF94B3E" w14:textId="7437B84B" w:rsidR="00416D61" w:rsidRPr="00C06B25" w:rsidRDefault="00416D61" w:rsidP="00416D61">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7.</w:t>
      </w:r>
    </w:p>
    <w:p w14:paraId="63D9A4FC" w14:textId="0F7802A9" w:rsidR="00416D61" w:rsidRPr="00C06B25" w:rsidRDefault="00416D61" w:rsidP="00416D61">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 xml:space="preserve">Prijedlog Odluke o </w:t>
      </w:r>
      <w:r w:rsidR="009861D3" w:rsidRPr="00C06B25">
        <w:rPr>
          <w:rFonts w:ascii="Times New Roman" w:hAnsi="Times New Roman" w:cs="Times New Roman"/>
          <w:bCs/>
          <w:sz w:val="22"/>
          <w:szCs w:val="22"/>
          <w:lang w:val="hr-HR"/>
        </w:rPr>
        <w:t xml:space="preserve">prestanku Javne ustanove Sportski objekti Požega </w:t>
      </w:r>
    </w:p>
    <w:p w14:paraId="027F6E15" w14:textId="6DAEDBC4" w:rsidR="00416D61" w:rsidRPr="00C06B25" w:rsidRDefault="00416D61" w:rsidP="00C06B25">
      <w:pPr>
        <w:pStyle w:val="BodyText0"/>
        <w:rPr>
          <w:rFonts w:ascii="Times New Roman" w:hAnsi="Times New Roman" w:cs="Times New Roman"/>
          <w:b w:val="0"/>
          <w:sz w:val="22"/>
          <w:szCs w:val="22"/>
          <w:lang w:val="hr-HR"/>
        </w:rPr>
      </w:pPr>
    </w:p>
    <w:p w14:paraId="65629082" w14:textId="5FBFF131" w:rsidR="00416D61" w:rsidRPr="00C06B25" w:rsidRDefault="00416D61" w:rsidP="00416D61">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PREDSJEDNIK </w:t>
      </w:r>
      <w:r w:rsidR="00321862"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daje riječ Gradonačelniku kao ovlaštenom predlagatelju da </w:t>
      </w:r>
      <w:r w:rsidR="006F11F1" w:rsidRPr="00C06B25">
        <w:rPr>
          <w:rFonts w:ascii="Times New Roman" w:hAnsi="Times New Roman" w:cs="Times New Roman"/>
          <w:b w:val="0"/>
          <w:sz w:val="22"/>
          <w:szCs w:val="22"/>
          <w:lang w:val="hr-HR"/>
        </w:rPr>
        <w:t>obrazloži predmetnu Odluku.</w:t>
      </w:r>
    </w:p>
    <w:p w14:paraId="76C3B758" w14:textId="4D5D9CEF" w:rsidR="00B81F97" w:rsidRPr="00C06B25" w:rsidRDefault="00B81F97" w:rsidP="00C06B25">
      <w:pPr>
        <w:jc w:val="both"/>
        <w:rPr>
          <w:rFonts w:ascii="Times New Roman" w:hAnsi="Times New Roman" w:cs="Times New Roman"/>
          <w:b w:val="0"/>
          <w:bCs/>
          <w:sz w:val="22"/>
          <w:szCs w:val="22"/>
          <w:lang w:val="hr-HR"/>
        </w:rPr>
      </w:pPr>
    </w:p>
    <w:p w14:paraId="1B5A614E" w14:textId="371D8BE3" w:rsidR="00B81F97" w:rsidRPr="00C06B25" w:rsidRDefault="00B81F97" w:rsidP="00416D61">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GRADONAČELNIK</w:t>
      </w:r>
      <w:r w:rsidR="00321862" w:rsidRPr="00C06B25">
        <w:rPr>
          <w:rFonts w:ascii="Times New Roman" w:hAnsi="Times New Roman" w:cs="Times New Roman"/>
          <w:b w:val="0"/>
          <w:bCs/>
          <w:sz w:val="22"/>
          <w:szCs w:val="22"/>
          <w:lang w:val="hr-HR"/>
        </w:rPr>
        <w:t xml:space="preserve"> - </w:t>
      </w:r>
      <w:r w:rsidRPr="00C06B25">
        <w:rPr>
          <w:rFonts w:ascii="Times New Roman" w:hAnsi="Times New Roman" w:cs="Times New Roman"/>
          <w:b w:val="0"/>
          <w:bCs/>
          <w:sz w:val="22"/>
          <w:szCs w:val="22"/>
          <w:lang w:val="hr-HR"/>
        </w:rPr>
        <w:t>daje obrazloženje u svezi predmetne Odluke.</w:t>
      </w:r>
    </w:p>
    <w:p w14:paraId="114EA85E" w14:textId="77777777" w:rsidR="00416D61" w:rsidRPr="00C06B25" w:rsidRDefault="00416D61" w:rsidP="00416D61">
      <w:pPr>
        <w:jc w:val="both"/>
        <w:rPr>
          <w:rFonts w:ascii="Times New Roman" w:hAnsi="Times New Roman" w:cs="Times New Roman"/>
          <w:b w:val="0"/>
          <w:bCs/>
          <w:sz w:val="22"/>
          <w:szCs w:val="22"/>
          <w:lang w:val="hr-HR"/>
        </w:rPr>
      </w:pPr>
    </w:p>
    <w:p w14:paraId="779BAC4D" w14:textId="554CD88C" w:rsidR="006F11F1" w:rsidRPr="00C06B25" w:rsidRDefault="00416D61" w:rsidP="006F11F1">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6D3AE769" w14:textId="77777777" w:rsidR="00416D61" w:rsidRPr="00C06B25" w:rsidRDefault="00416D61" w:rsidP="00416D61">
      <w:pPr>
        <w:rPr>
          <w:rFonts w:ascii="Times New Roman" w:hAnsi="Times New Roman" w:cs="Times New Roman"/>
          <w:b w:val="0"/>
          <w:bCs/>
          <w:sz w:val="22"/>
          <w:szCs w:val="22"/>
          <w:lang w:val="hr-HR"/>
        </w:rPr>
      </w:pPr>
    </w:p>
    <w:p w14:paraId="44D8A8C2" w14:textId="6194DC3C" w:rsidR="006F11F1" w:rsidRPr="00C06B25" w:rsidRDefault="00416D61" w:rsidP="00C06B25">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w:t>
      </w:r>
      <w:r w:rsidR="006F11F1" w:rsidRPr="00C06B25">
        <w:rPr>
          <w:rFonts w:ascii="Times New Roman" w:hAnsi="Times New Roman" w:cs="Times New Roman"/>
          <w:b w:val="0"/>
          <w:bCs/>
          <w:sz w:val="22"/>
          <w:szCs w:val="22"/>
          <w:lang w:val="hr-HR"/>
        </w:rPr>
        <w:t>su</w:t>
      </w:r>
      <w:r w:rsidRPr="00C06B25">
        <w:rPr>
          <w:rFonts w:ascii="Times New Roman" w:hAnsi="Times New Roman" w:cs="Times New Roman"/>
          <w:b w:val="0"/>
          <w:bCs/>
          <w:sz w:val="22"/>
          <w:szCs w:val="22"/>
          <w:lang w:val="hr-HR"/>
        </w:rPr>
        <w:t xml:space="preserve"> sudjelova</w:t>
      </w:r>
      <w:r w:rsidR="006F11F1" w:rsidRPr="00C06B25">
        <w:rPr>
          <w:rFonts w:ascii="Times New Roman" w:hAnsi="Times New Roman" w:cs="Times New Roman"/>
          <w:b w:val="0"/>
          <w:bCs/>
          <w:sz w:val="22"/>
          <w:szCs w:val="22"/>
          <w:lang w:val="hr-HR"/>
        </w:rPr>
        <w:t xml:space="preserve">li: </w:t>
      </w:r>
    </w:p>
    <w:p w14:paraId="6A620E69" w14:textId="5B5EB273" w:rsidR="00D85ADA" w:rsidRPr="00C06B25" w:rsidRDefault="006F11F1" w:rsidP="00C06B25">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w:t>
      </w:r>
      <w:r w:rsidR="00416D61" w:rsidRPr="00C06B25">
        <w:rPr>
          <w:rFonts w:ascii="Times New Roman" w:hAnsi="Times New Roman" w:cs="Times New Roman"/>
          <w:b w:val="0"/>
          <w:bCs/>
          <w:sz w:val="22"/>
          <w:szCs w:val="22"/>
          <w:lang w:val="hr-HR"/>
        </w:rPr>
        <w:t xml:space="preserve">spred Kluba vijećnika </w:t>
      </w:r>
      <w:r w:rsidRPr="00C06B25">
        <w:rPr>
          <w:rFonts w:ascii="Times New Roman" w:hAnsi="Times New Roman" w:cs="Times New Roman"/>
          <w:b w:val="0"/>
          <w:bCs/>
          <w:sz w:val="22"/>
          <w:szCs w:val="22"/>
          <w:lang w:val="hr-HR"/>
        </w:rPr>
        <w:t xml:space="preserve">HDZ- a </w:t>
      </w:r>
      <w:r w:rsidR="00416D61" w:rsidRPr="00C06B25">
        <w:rPr>
          <w:rFonts w:ascii="Times New Roman" w:hAnsi="Times New Roman" w:cs="Times New Roman"/>
          <w:b w:val="0"/>
          <w:bCs/>
          <w:sz w:val="22"/>
          <w:szCs w:val="22"/>
          <w:lang w:val="hr-HR"/>
        </w:rPr>
        <w:t xml:space="preserve">vijećnik </w:t>
      </w:r>
      <w:r w:rsidRPr="00C06B25">
        <w:rPr>
          <w:rFonts w:ascii="Times New Roman" w:hAnsi="Times New Roman" w:cs="Times New Roman"/>
          <w:b w:val="0"/>
          <w:bCs/>
          <w:sz w:val="22"/>
          <w:szCs w:val="22"/>
          <w:lang w:val="hr-HR"/>
        </w:rPr>
        <w:t>Miroslav Crnjac</w:t>
      </w:r>
    </w:p>
    <w:p w14:paraId="5CF551E8" w14:textId="5AF0D4E5" w:rsidR="00D85ADA" w:rsidRPr="00C06B25" w:rsidRDefault="00D85ADA" w:rsidP="00D85ADA">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w:t>
      </w:r>
      <w:r w:rsidR="006F11F1" w:rsidRPr="00C06B25">
        <w:rPr>
          <w:rFonts w:ascii="Times New Roman" w:hAnsi="Times New Roman" w:cs="Times New Roman"/>
          <w:b w:val="0"/>
          <w:bCs/>
          <w:sz w:val="22"/>
          <w:szCs w:val="22"/>
          <w:lang w:val="hr-HR"/>
        </w:rPr>
        <w:t xml:space="preserve"> vijeć</w:t>
      </w:r>
      <w:r w:rsidRPr="00C06B25">
        <w:rPr>
          <w:rFonts w:ascii="Times New Roman" w:hAnsi="Times New Roman" w:cs="Times New Roman"/>
          <w:b w:val="0"/>
          <w:bCs/>
          <w:sz w:val="22"/>
          <w:szCs w:val="22"/>
          <w:lang w:val="hr-HR"/>
        </w:rPr>
        <w:t>nik</w:t>
      </w:r>
      <w:r w:rsidR="006F11F1" w:rsidRPr="00C06B25">
        <w:rPr>
          <w:rFonts w:ascii="Times New Roman" w:hAnsi="Times New Roman" w:cs="Times New Roman"/>
          <w:b w:val="0"/>
          <w:bCs/>
          <w:sz w:val="22"/>
          <w:szCs w:val="22"/>
          <w:lang w:val="hr-HR"/>
        </w:rPr>
        <w:t xml:space="preserve"> Dinko Zima  </w:t>
      </w:r>
    </w:p>
    <w:p w14:paraId="07CC85DC" w14:textId="64243D57" w:rsidR="00416D61" w:rsidRPr="00C06B25" w:rsidRDefault="00D85ADA" w:rsidP="00D85ADA">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w:t>
      </w:r>
      <w:r w:rsidR="006F2B75" w:rsidRPr="00C06B25">
        <w:rPr>
          <w:rFonts w:ascii="Times New Roman" w:hAnsi="Times New Roman" w:cs="Times New Roman"/>
          <w:b w:val="0"/>
          <w:bCs/>
          <w:sz w:val="22"/>
          <w:szCs w:val="22"/>
          <w:lang w:val="hr-HR"/>
        </w:rPr>
        <w:t xml:space="preserve"> </w:t>
      </w:r>
      <w:r w:rsidRPr="00C06B25">
        <w:rPr>
          <w:rFonts w:ascii="Times New Roman" w:hAnsi="Times New Roman" w:cs="Times New Roman"/>
          <w:b w:val="0"/>
          <w:bCs/>
          <w:sz w:val="22"/>
          <w:szCs w:val="22"/>
          <w:lang w:val="hr-HR"/>
        </w:rPr>
        <w:t xml:space="preserve">vijećnik </w:t>
      </w:r>
      <w:r w:rsidR="006F11F1" w:rsidRPr="00C06B25">
        <w:rPr>
          <w:rFonts w:ascii="Times New Roman" w:hAnsi="Times New Roman" w:cs="Times New Roman"/>
          <w:b w:val="0"/>
          <w:bCs/>
          <w:sz w:val="22"/>
          <w:szCs w:val="22"/>
          <w:lang w:val="hr-HR"/>
        </w:rPr>
        <w:t>Antonio Šarić</w:t>
      </w:r>
      <w:r w:rsidR="00416D61" w:rsidRPr="00C06B25">
        <w:rPr>
          <w:rFonts w:ascii="Times New Roman" w:hAnsi="Times New Roman" w:cs="Times New Roman"/>
          <w:b w:val="0"/>
          <w:bCs/>
          <w:sz w:val="22"/>
          <w:szCs w:val="22"/>
          <w:lang w:val="hr-HR"/>
        </w:rPr>
        <w:t xml:space="preserve">. </w:t>
      </w:r>
    </w:p>
    <w:p w14:paraId="4C37ECD0" w14:textId="77777777" w:rsidR="00416D61" w:rsidRPr="00C06B25" w:rsidRDefault="00416D61" w:rsidP="00416D61">
      <w:pPr>
        <w:rPr>
          <w:rFonts w:ascii="Times New Roman" w:hAnsi="Times New Roman" w:cs="Times New Roman"/>
          <w:b w:val="0"/>
          <w:bCs/>
          <w:sz w:val="22"/>
          <w:szCs w:val="22"/>
          <w:lang w:val="hr-HR"/>
        </w:rPr>
      </w:pPr>
    </w:p>
    <w:p w14:paraId="1884C1A1" w14:textId="3759F45A" w:rsidR="00416D61" w:rsidRPr="00C06B25" w:rsidRDefault="00416D61" w:rsidP="00416D61">
      <w:pPr>
        <w:pStyle w:val="Tijeloteksta23"/>
        <w:ind w:right="23" w:firstLine="720"/>
        <w:jc w:val="both"/>
        <w:rPr>
          <w:b w:val="0"/>
          <w:caps w:val="0"/>
          <w:sz w:val="22"/>
          <w:szCs w:val="22"/>
        </w:rPr>
      </w:pPr>
      <w:r w:rsidRPr="00C06B25">
        <w:rPr>
          <w:b w:val="0"/>
          <w:sz w:val="22"/>
          <w:szCs w:val="22"/>
        </w:rPr>
        <w:t>PREDSJEDNIK-</w:t>
      </w:r>
      <w:r w:rsidRPr="00C06B25">
        <w:rPr>
          <w:sz w:val="22"/>
          <w:szCs w:val="22"/>
        </w:rPr>
        <w:t xml:space="preserve"> </w:t>
      </w:r>
      <w:r w:rsidRPr="00C06B25">
        <w:rPr>
          <w:b w:val="0"/>
          <w:caps w:val="0"/>
          <w:sz w:val="22"/>
          <w:szCs w:val="22"/>
        </w:rPr>
        <w:t xml:space="preserve">stavlja na glasovanje </w:t>
      </w:r>
      <w:r w:rsidR="006F11F1" w:rsidRPr="00C06B25">
        <w:rPr>
          <w:b w:val="0"/>
          <w:caps w:val="0"/>
          <w:sz w:val="22"/>
          <w:szCs w:val="22"/>
        </w:rPr>
        <w:t xml:space="preserve">Odluku o prestanku Javne ustanove Sportski objekti Požega </w:t>
      </w:r>
      <w:r w:rsidRPr="00C06B25">
        <w:rPr>
          <w:b w:val="0"/>
          <w:caps w:val="0"/>
          <w:sz w:val="22"/>
          <w:szCs w:val="22"/>
        </w:rPr>
        <w:t xml:space="preserve">i konstatira da je Gradsko vijeće Grada Požege,  </w:t>
      </w:r>
      <w:r w:rsidR="006F11F1" w:rsidRPr="00C06B25">
        <w:rPr>
          <w:b w:val="0"/>
          <w:caps w:val="0"/>
          <w:sz w:val="22"/>
          <w:szCs w:val="22"/>
        </w:rPr>
        <w:t xml:space="preserve">jednoglasno </w:t>
      </w:r>
      <w:r w:rsidRPr="00C06B25">
        <w:rPr>
          <w:b w:val="0"/>
          <w:caps w:val="0"/>
          <w:sz w:val="22"/>
          <w:szCs w:val="22"/>
        </w:rPr>
        <w:t xml:space="preserve"> (s 1</w:t>
      </w:r>
      <w:r w:rsidR="006F11F1" w:rsidRPr="00C06B25">
        <w:rPr>
          <w:b w:val="0"/>
          <w:caps w:val="0"/>
          <w:sz w:val="22"/>
          <w:szCs w:val="22"/>
        </w:rPr>
        <w:t>5</w:t>
      </w:r>
      <w:r w:rsidRPr="00C06B25">
        <w:rPr>
          <w:b w:val="0"/>
          <w:caps w:val="0"/>
          <w:sz w:val="22"/>
          <w:szCs w:val="22"/>
        </w:rPr>
        <w:t xml:space="preserve"> glasova za )</w:t>
      </w:r>
      <w:r w:rsidR="006F11F1" w:rsidRPr="00C06B25">
        <w:rPr>
          <w:b w:val="0"/>
          <w:caps w:val="0"/>
          <w:sz w:val="22"/>
          <w:szCs w:val="22"/>
        </w:rPr>
        <w:t xml:space="preserve"> usvojilo</w:t>
      </w:r>
    </w:p>
    <w:p w14:paraId="10FFF36B" w14:textId="5BAEF4C0" w:rsidR="002B581A" w:rsidRPr="00C06B25" w:rsidRDefault="002B581A" w:rsidP="00C06B25">
      <w:pPr>
        <w:pStyle w:val="Tijeloteksta23"/>
        <w:ind w:right="23"/>
        <w:jc w:val="both"/>
        <w:rPr>
          <w:b w:val="0"/>
          <w:caps w:val="0"/>
          <w:sz w:val="22"/>
          <w:szCs w:val="22"/>
        </w:rPr>
      </w:pPr>
    </w:p>
    <w:p w14:paraId="6733ED3C" w14:textId="77777777"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4E210458" w14:textId="77777777"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prestanku Javne ustanove Sportski objekti Požega</w:t>
      </w:r>
    </w:p>
    <w:p w14:paraId="63B07856" w14:textId="77777777" w:rsidR="002B581A" w:rsidRPr="00C06B25" w:rsidRDefault="002B581A" w:rsidP="002B581A">
      <w:pPr>
        <w:rPr>
          <w:rFonts w:ascii="Times New Roman" w:hAnsi="Times New Roman" w:cs="Times New Roman"/>
          <w:b w:val="0"/>
          <w:bCs/>
          <w:sz w:val="22"/>
          <w:szCs w:val="22"/>
          <w:lang w:val="hr-HR"/>
        </w:rPr>
      </w:pPr>
    </w:p>
    <w:p w14:paraId="5EA5F562" w14:textId="77777777"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1FC389D8" w14:textId="77777777" w:rsidR="002B581A" w:rsidRPr="00C06B25" w:rsidRDefault="002B581A" w:rsidP="002B581A">
      <w:pPr>
        <w:rPr>
          <w:rFonts w:ascii="Times New Roman" w:hAnsi="Times New Roman" w:cs="Times New Roman"/>
          <w:b w:val="0"/>
          <w:bCs/>
          <w:sz w:val="22"/>
          <w:szCs w:val="22"/>
          <w:lang w:val="hr-HR"/>
        </w:rPr>
      </w:pPr>
    </w:p>
    <w:p w14:paraId="2B8BE3C2" w14:textId="5D521EE0" w:rsidR="002B581A" w:rsidRPr="00C06B25" w:rsidRDefault="002B581A" w:rsidP="002B581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Prestaje sa radom Javna ustanova Sportski objekti Požega, sa sjedištem u Požegi, Antuna Kanižlića kbr. 14.a (u nastavku teksta: Ustanova) osnovana Odlukom o osnivanju Javne ustanove Sportski objekti Požega (Službene novine Grada Požege, broj: 5/14.,  8/14. i 12/14. ).</w:t>
      </w:r>
    </w:p>
    <w:p w14:paraId="563D4D14" w14:textId="77777777" w:rsidR="006F2B75" w:rsidRPr="00C06B25" w:rsidRDefault="006F2B75" w:rsidP="00C06B25">
      <w:pPr>
        <w:rPr>
          <w:rFonts w:ascii="Times New Roman" w:hAnsi="Times New Roman" w:cs="Times New Roman"/>
          <w:b w:val="0"/>
          <w:bCs/>
          <w:sz w:val="22"/>
          <w:szCs w:val="22"/>
          <w:lang w:val="hr-HR"/>
        </w:rPr>
      </w:pPr>
    </w:p>
    <w:p w14:paraId="05E7B630" w14:textId="3AFEA644"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25451100" w14:textId="77777777" w:rsidR="002B581A" w:rsidRPr="00C06B25" w:rsidRDefault="002B581A" w:rsidP="002B581A">
      <w:pPr>
        <w:rPr>
          <w:rFonts w:ascii="Times New Roman" w:hAnsi="Times New Roman" w:cs="Times New Roman"/>
          <w:b w:val="0"/>
          <w:bCs/>
          <w:sz w:val="22"/>
          <w:szCs w:val="22"/>
          <w:lang w:val="hr-HR"/>
        </w:rPr>
      </w:pPr>
    </w:p>
    <w:p w14:paraId="65AA045D" w14:textId="77777777" w:rsidR="002B581A" w:rsidRPr="00C06B25" w:rsidRDefault="002B581A" w:rsidP="002B581A">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Ustanova prestaje sa radom po okončanju postupka likvidacije. </w:t>
      </w:r>
    </w:p>
    <w:p w14:paraId="46765C0C" w14:textId="77777777" w:rsidR="002B581A" w:rsidRPr="00C06B25" w:rsidRDefault="002B581A" w:rsidP="002B581A">
      <w:pPr>
        <w:rPr>
          <w:rFonts w:ascii="Times New Roman" w:hAnsi="Times New Roman" w:cs="Times New Roman"/>
          <w:b w:val="0"/>
          <w:bCs/>
          <w:sz w:val="22"/>
          <w:szCs w:val="22"/>
          <w:lang w:val="hr-HR"/>
        </w:rPr>
      </w:pPr>
    </w:p>
    <w:p w14:paraId="45B6004A" w14:textId="77777777"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III.</w:t>
      </w:r>
    </w:p>
    <w:p w14:paraId="7235FF1B" w14:textId="77777777" w:rsidR="002B581A" w:rsidRPr="00C06B25" w:rsidRDefault="002B581A" w:rsidP="002B581A">
      <w:pPr>
        <w:rPr>
          <w:rFonts w:ascii="Times New Roman" w:hAnsi="Times New Roman" w:cs="Times New Roman"/>
          <w:b w:val="0"/>
          <w:bCs/>
          <w:sz w:val="22"/>
          <w:szCs w:val="22"/>
          <w:lang w:val="hr-HR"/>
        </w:rPr>
      </w:pPr>
    </w:p>
    <w:p w14:paraId="1C88A20D" w14:textId="77777777" w:rsidR="002B581A" w:rsidRPr="00C06B25" w:rsidRDefault="002B581A" w:rsidP="002B581A">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Nad Ustanovom će se provesti postupak likvidacije.</w:t>
      </w:r>
    </w:p>
    <w:p w14:paraId="40BD8E49" w14:textId="32776346" w:rsidR="002B581A" w:rsidRPr="00C06B25" w:rsidRDefault="002B581A" w:rsidP="002B581A">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Naziv Ustanove je Javna ustanova Sportski objekti Požega - u likvidaciji.</w:t>
      </w:r>
    </w:p>
    <w:p w14:paraId="43085DE3" w14:textId="0D147D7F" w:rsidR="002B581A" w:rsidRPr="00C06B25" w:rsidRDefault="002B581A" w:rsidP="002B581A">
      <w:pPr>
        <w:rPr>
          <w:rFonts w:ascii="Times New Roman" w:hAnsi="Times New Roman" w:cs="Times New Roman"/>
          <w:b w:val="0"/>
          <w:bCs/>
          <w:sz w:val="22"/>
          <w:szCs w:val="22"/>
          <w:lang w:val="hr-HR"/>
        </w:rPr>
      </w:pPr>
    </w:p>
    <w:p w14:paraId="661F36E5" w14:textId="5689CD27" w:rsidR="009D7D29" w:rsidRPr="00C06B25" w:rsidRDefault="009D7D29" w:rsidP="002B581A">
      <w:pPr>
        <w:rPr>
          <w:rFonts w:ascii="Times New Roman" w:hAnsi="Times New Roman" w:cs="Times New Roman"/>
          <w:b w:val="0"/>
          <w:bCs/>
          <w:sz w:val="22"/>
          <w:szCs w:val="22"/>
          <w:lang w:val="hr-HR"/>
        </w:rPr>
      </w:pPr>
    </w:p>
    <w:p w14:paraId="33069F5D" w14:textId="77777777"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IV.</w:t>
      </w:r>
    </w:p>
    <w:p w14:paraId="201C7AB8" w14:textId="77777777" w:rsidR="002B581A" w:rsidRPr="00C06B25" w:rsidRDefault="002B581A" w:rsidP="002B581A">
      <w:pPr>
        <w:rPr>
          <w:rFonts w:ascii="Times New Roman" w:hAnsi="Times New Roman" w:cs="Times New Roman"/>
          <w:b w:val="0"/>
          <w:bCs/>
          <w:sz w:val="22"/>
          <w:szCs w:val="22"/>
          <w:lang w:val="hr-HR"/>
        </w:rPr>
      </w:pPr>
    </w:p>
    <w:p w14:paraId="7F9CA6B4" w14:textId="77777777" w:rsidR="002B581A" w:rsidRPr="00C06B25" w:rsidRDefault="002B581A" w:rsidP="002B581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Postupak likvidacije provest će likvidator kojeg će Gradonačelnik Grada Požege imenovati posebnom odlukom. </w:t>
      </w:r>
    </w:p>
    <w:p w14:paraId="37B43AA2" w14:textId="77777777" w:rsidR="002B581A" w:rsidRPr="00C06B25" w:rsidRDefault="002B581A" w:rsidP="002B581A">
      <w:pPr>
        <w:rPr>
          <w:rFonts w:ascii="Times New Roman" w:hAnsi="Times New Roman" w:cs="Times New Roman"/>
          <w:b w:val="0"/>
          <w:bCs/>
          <w:sz w:val="22"/>
          <w:szCs w:val="22"/>
          <w:lang w:val="hr-HR"/>
        </w:rPr>
      </w:pPr>
    </w:p>
    <w:p w14:paraId="183A1A6B" w14:textId="77777777"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V.</w:t>
      </w:r>
    </w:p>
    <w:p w14:paraId="08142BE1" w14:textId="77777777" w:rsidR="002B581A" w:rsidRPr="00C06B25" w:rsidRDefault="002B581A" w:rsidP="002B581A">
      <w:pPr>
        <w:rPr>
          <w:rFonts w:ascii="Times New Roman" w:hAnsi="Times New Roman" w:cs="Times New Roman"/>
          <w:b w:val="0"/>
          <w:bCs/>
          <w:sz w:val="22"/>
          <w:szCs w:val="22"/>
          <w:lang w:val="hr-HR"/>
        </w:rPr>
      </w:pPr>
    </w:p>
    <w:p w14:paraId="08E40246" w14:textId="77777777" w:rsidR="002B581A" w:rsidRPr="00C06B25" w:rsidRDefault="002B581A" w:rsidP="002B581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Osnivač Ustanove podnijet će prijavu Trgovačkom sudu u Slavonskom Brodu za upis nastanka razloga za prestanak Ustanove i prijavu za upis likvidatora u sudski registar.</w:t>
      </w:r>
    </w:p>
    <w:p w14:paraId="2E37FF5D" w14:textId="77777777" w:rsidR="002B581A" w:rsidRPr="00C06B25" w:rsidRDefault="002B581A" w:rsidP="002B581A">
      <w:pPr>
        <w:rPr>
          <w:rFonts w:ascii="Times New Roman" w:hAnsi="Times New Roman" w:cs="Times New Roman"/>
          <w:b w:val="0"/>
          <w:bCs/>
          <w:sz w:val="22"/>
          <w:szCs w:val="22"/>
          <w:lang w:val="hr-HR"/>
        </w:rPr>
      </w:pPr>
    </w:p>
    <w:p w14:paraId="354C54A6" w14:textId="77777777" w:rsidR="002B581A" w:rsidRPr="00C06B25" w:rsidRDefault="002B581A" w:rsidP="002B581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VI.</w:t>
      </w:r>
    </w:p>
    <w:p w14:paraId="4C58312E" w14:textId="77777777" w:rsidR="002B581A" w:rsidRPr="00C06B25" w:rsidRDefault="002B581A" w:rsidP="002B581A">
      <w:pPr>
        <w:rPr>
          <w:rFonts w:ascii="Times New Roman" w:hAnsi="Times New Roman" w:cs="Times New Roman"/>
          <w:b w:val="0"/>
          <w:bCs/>
          <w:sz w:val="22"/>
          <w:szCs w:val="22"/>
          <w:lang w:val="hr-HR"/>
        </w:rPr>
      </w:pPr>
    </w:p>
    <w:p w14:paraId="6E63997C" w14:textId="782F698E" w:rsidR="002B581A" w:rsidRPr="00C06B25" w:rsidRDefault="002B581A" w:rsidP="002B581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osmog dana od dana objave u Službenim novinama Grada Požege.</w:t>
      </w:r>
    </w:p>
    <w:p w14:paraId="4DF168E4" w14:textId="4151D9DB" w:rsidR="00B81F97" w:rsidRPr="00C06B25" w:rsidRDefault="00B81F97" w:rsidP="00C06B25">
      <w:pPr>
        <w:jc w:val="both"/>
        <w:rPr>
          <w:rFonts w:ascii="Times New Roman" w:hAnsi="Times New Roman" w:cs="Times New Roman"/>
          <w:b w:val="0"/>
          <w:bCs/>
          <w:sz w:val="22"/>
          <w:szCs w:val="22"/>
          <w:lang w:val="hr-HR"/>
        </w:rPr>
      </w:pPr>
    </w:p>
    <w:p w14:paraId="1D25B623" w14:textId="6CFCE788" w:rsidR="00BB40B4" w:rsidRPr="00C06B25" w:rsidRDefault="00BB40B4" w:rsidP="00BB40B4">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8.</w:t>
      </w:r>
    </w:p>
    <w:p w14:paraId="4AC915BC" w14:textId="081D8561" w:rsidR="00BB40B4" w:rsidRPr="00C06B25" w:rsidRDefault="00BB40B4" w:rsidP="00BB40B4">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 xml:space="preserve">Prijedlog Odluke o </w:t>
      </w:r>
      <w:r w:rsidR="002D1630" w:rsidRPr="00C06B25">
        <w:rPr>
          <w:rFonts w:ascii="Times New Roman" w:hAnsi="Times New Roman" w:cs="Times New Roman"/>
          <w:bCs/>
          <w:sz w:val="22"/>
          <w:szCs w:val="22"/>
          <w:lang w:val="hr-HR"/>
        </w:rPr>
        <w:t>izradi IV. izmjena i dopuna Prostornog plana uređenja Grada Požege</w:t>
      </w:r>
    </w:p>
    <w:p w14:paraId="68900C41" w14:textId="77777777" w:rsidR="00BB40B4" w:rsidRPr="00C06B25" w:rsidRDefault="00BB40B4" w:rsidP="00C06B25">
      <w:pPr>
        <w:pStyle w:val="BodyText0"/>
        <w:rPr>
          <w:rFonts w:ascii="Times New Roman" w:hAnsi="Times New Roman" w:cs="Times New Roman"/>
          <w:b w:val="0"/>
          <w:sz w:val="22"/>
          <w:szCs w:val="22"/>
          <w:lang w:val="hr-HR"/>
        </w:rPr>
      </w:pPr>
    </w:p>
    <w:p w14:paraId="7933038F" w14:textId="1A74FF55" w:rsidR="00BB40B4" w:rsidRPr="00C06B25" w:rsidRDefault="00BB40B4" w:rsidP="00BB40B4">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PREDSJEDNIK </w:t>
      </w:r>
      <w:r w:rsidR="006F2B75" w:rsidRPr="00C06B25">
        <w:rPr>
          <w:rFonts w:ascii="Times New Roman" w:hAnsi="Times New Roman" w:cs="Times New Roman"/>
          <w:b w:val="0"/>
          <w:sz w:val="22"/>
          <w:szCs w:val="22"/>
          <w:lang w:val="hr-HR"/>
        </w:rPr>
        <w:t>-</w:t>
      </w:r>
      <w:r w:rsidR="002D1630" w:rsidRPr="00C06B25">
        <w:rPr>
          <w:rFonts w:ascii="Times New Roman" w:hAnsi="Times New Roman" w:cs="Times New Roman"/>
          <w:bCs/>
          <w:sz w:val="22"/>
          <w:szCs w:val="22"/>
          <w:lang w:val="hr-HR"/>
        </w:rPr>
        <w:t xml:space="preserve"> </w:t>
      </w:r>
      <w:r w:rsidR="002D1630" w:rsidRPr="00C06B25">
        <w:rPr>
          <w:rFonts w:ascii="Times New Roman" w:hAnsi="Times New Roman" w:cs="Times New Roman"/>
          <w:b w:val="0"/>
          <w:bCs/>
          <w:sz w:val="22"/>
          <w:szCs w:val="22"/>
          <w:lang w:val="hr-HR"/>
        </w:rPr>
        <w:t xml:space="preserve">daje riječ Gradonačelniku, koji potom daje riječ Andreji Menđel, pročelnici Upravnog odjela za komunalne djelatnosti i gospodarenje kako bi obrazložila Odluku o izradi IV. </w:t>
      </w:r>
      <w:r w:rsidR="00626C72" w:rsidRPr="00C06B25">
        <w:rPr>
          <w:rFonts w:ascii="Times New Roman" w:hAnsi="Times New Roman" w:cs="Times New Roman"/>
          <w:b w:val="0"/>
          <w:bCs/>
          <w:sz w:val="22"/>
          <w:szCs w:val="22"/>
          <w:lang w:val="hr-HR"/>
        </w:rPr>
        <w:t>i</w:t>
      </w:r>
      <w:r w:rsidR="002D1630" w:rsidRPr="00C06B25">
        <w:rPr>
          <w:rFonts w:ascii="Times New Roman" w:hAnsi="Times New Roman" w:cs="Times New Roman"/>
          <w:b w:val="0"/>
          <w:bCs/>
          <w:sz w:val="22"/>
          <w:szCs w:val="22"/>
          <w:lang w:val="hr-HR"/>
        </w:rPr>
        <w:t xml:space="preserve">zmjena i dopuna Prostornog </w:t>
      </w:r>
      <w:r w:rsidR="00626C72" w:rsidRPr="00C06B25">
        <w:rPr>
          <w:rFonts w:ascii="Times New Roman" w:hAnsi="Times New Roman" w:cs="Times New Roman"/>
          <w:b w:val="0"/>
          <w:bCs/>
          <w:sz w:val="22"/>
          <w:szCs w:val="22"/>
          <w:lang w:val="hr-HR"/>
        </w:rPr>
        <w:t>plana uređenja Grada Požege.</w:t>
      </w:r>
    </w:p>
    <w:p w14:paraId="175B54BF" w14:textId="25CED418" w:rsidR="00B81F97" w:rsidRPr="00C06B25" w:rsidRDefault="00B81F97" w:rsidP="00C06B25">
      <w:pPr>
        <w:jc w:val="both"/>
        <w:rPr>
          <w:rFonts w:ascii="Times New Roman" w:hAnsi="Times New Roman" w:cs="Times New Roman"/>
          <w:b w:val="0"/>
          <w:bCs/>
          <w:sz w:val="22"/>
          <w:szCs w:val="22"/>
          <w:lang w:val="hr-HR"/>
        </w:rPr>
      </w:pPr>
    </w:p>
    <w:p w14:paraId="0AAB52BF" w14:textId="7A7F511F" w:rsidR="00B81F97" w:rsidRPr="00C06B25" w:rsidRDefault="00B81F97" w:rsidP="00BB40B4">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ANDREA MENĐEL </w:t>
      </w:r>
      <w:r w:rsidR="006F2B75" w:rsidRPr="00C06B25">
        <w:rPr>
          <w:rFonts w:ascii="Times New Roman" w:hAnsi="Times New Roman" w:cs="Times New Roman"/>
          <w:b w:val="0"/>
          <w:bCs/>
          <w:sz w:val="22"/>
          <w:szCs w:val="22"/>
          <w:lang w:val="hr-HR"/>
        </w:rPr>
        <w:t>-</w:t>
      </w:r>
      <w:r w:rsidRPr="00C06B25">
        <w:rPr>
          <w:rFonts w:ascii="Times New Roman" w:hAnsi="Times New Roman" w:cs="Times New Roman"/>
          <w:b w:val="0"/>
          <w:bCs/>
          <w:sz w:val="22"/>
          <w:szCs w:val="22"/>
          <w:lang w:val="hr-HR"/>
        </w:rPr>
        <w:t xml:space="preserve"> daje obrazloženje u svezi predmetne Odluke.</w:t>
      </w:r>
    </w:p>
    <w:p w14:paraId="351C7F02" w14:textId="77777777" w:rsidR="00BB40B4" w:rsidRPr="00C06B25" w:rsidRDefault="00BB40B4" w:rsidP="00BB40B4">
      <w:pPr>
        <w:jc w:val="both"/>
        <w:rPr>
          <w:rFonts w:ascii="Times New Roman" w:hAnsi="Times New Roman" w:cs="Times New Roman"/>
          <w:b w:val="0"/>
          <w:bCs/>
          <w:sz w:val="22"/>
          <w:szCs w:val="22"/>
          <w:lang w:val="hr-HR"/>
        </w:rPr>
      </w:pPr>
    </w:p>
    <w:p w14:paraId="21414586" w14:textId="77777777" w:rsidR="00BB40B4" w:rsidRPr="00C06B25" w:rsidRDefault="00BB40B4" w:rsidP="00BB40B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6014D854" w14:textId="77777777" w:rsidR="00BB40B4" w:rsidRPr="00C06B25" w:rsidRDefault="00BB40B4" w:rsidP="00BB40B4">
      <w:pPr>
        <w:rPr>
          <w:rFonts w:ascii="Times New Roman" w:hAnsi="Times New Roman" w:cs="Times New Roman"/>
          <w:b w:val="0"/>
          <w:bCs/>
          <w:sz w:val="22"/>
          <w:szCs w:val="22"/>
          <w:lang w:val="hr-HR"/>
        </w:rPr>
      </w:pPr>
    </w:p>
    <w:p w14:paraId="1ABC06A1" w14:textId="1574330D" w:rsidR="00BB40B4" w:rsidRPr="00C06B25" w:rsidRDefault="00BB40B4" w:rsidP="00C06B25">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su sudjelovali: </w:t>
      </w:r>
    </w:p>
    <w:p w14:paraId="373FFB20" w14:textId="25D74507" w:rsidR="00D85ADA" w:rsidRPr="00C06B25" w:rsidRDefault="00BB40B4" w:rsidP="00C06B25">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HDZ-a vijećnik Miroslav Crnjac</w:t>
      </w:r>
    </w:p>
    <w:p w14:paraId="3A57087C" w14:textId="6C859613" w:rsidR="00BB40B4" w:rsidRPr="00C06B25" w:rsidRDefault="00D85ADA" w:rsidP="00D85ADA">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w:t>
      </w:r>
      <w:r w:rsidR="00626C72" w:rsidRPr="00C06B25">
        <w:rPr>
          <w:rFonts w:ascii="Times New Roman" w:hAnsi="Times New Roman" w:cs="Times New Roman"/>
          <w:b w:val="0"/>
          <w:bCs/>
          <w:sz w:val="22"/>
          <w:szCs w:val="22"/>
          <w:lang w:val="hr-HR"/>
        </w:rPr>
        <w:t xml:space="preserve"> v</w:t>
      </w:r>
      <w:r w:rsidR="00BB40B4" w:rsidRPr="00C06B25">
        <w:rPr>
          <w:rFonts w:ascii="Times New Roman" w:hAnsi="Times New Roman" w:cs="Times New Roman"/>
          <w:b w:val="0"/>
          <w:bCs/>
          <w:sz w:val="22"/>
          <w:szCs w:val="22"/>
          <w:lang w:val="hr-HR"/>
        </w:rPr>
        <w:t>ijećni</w:t>
      </w:r>
      <w:r w:rsidR="00626C72" w:rsidRPr="00C06B25">
        <w:rPr>
          <w:rFonts w:ascii="Times New Roman" w:hAnsi="Times New Roman" w:cs="Times New Roman"/>
          <w:b w:val="0"/>
          <w:bCs/>
          <w:sz w:val="22"/>
          <w:szCs w:val="22"/>
          <w:lang w:val="hr-HR"/>
        </w:rPr>
        <w:t xml:space="preserve">k </w:t>
      </w:r>
      <w:r w:rsidR="00613159" w:rsidRPr="00C06B25">
        <w:rPr>
          <w:rFonts w:ascii="Times New Roman" w:hAnsi="Times New Roman" w:cs="Times New Roman"/>
          <w:b w:val="0"/>
          <w:bCs/>
          <w:sz w:val="22"/>
          <w:szCs w:val="22"/>
          <w:lang w:val="hr-HR"/>
        </w:rPr>
        <w:t>Tomislav Hajpek</w:t>
      </w:r>
      <w:r w:rsidRPr="00C06B25">
        <w:rPr>
          <w:rFonts w:ascii="Times New Roman" w:hAnsi="Times New Roman" w:cs="Times New Roman"/>
          <w:b w:val="0"/>
          <w:bCs/>
          <w:sz w:val="22"/>
          <w:szCs w:val="22"/>
          <w:lang w:val="hr-HR"/>
        </w:rPr>
        <w:t>.</w:t>
      </w:r>
    </w:p>
    <w:p w14:paraId="37ED4727" w14:textId="77777777" w:rsidR="00BB40B4" w:rsidRPr="00C06B25" w:rsidRDefault="00BB40B4" w:rsidP="00BB40B4">
      <w:pPr>
        <w:rPr>
          <w:rFonts w:ascii="Times New Roman" w:hAnsi="Times New Roman" w:cs="Times New Roman"/>
          <w:b w:val="0"/>
          <w:bCs/>
          <w:sz w:val="22"/>
          <w:szCs w:val="22"/>
          <w:lang w:val="hr-HR"/>
        </w:rPr>
      </w:pPr>
    </w:p>
    <w:p w14:paraId="24CF6F4C" w14:textId="15417A66" w:rsidR="00BB40B4" w:rsidRPr="00C06B25" w:rsidRDefault="00BB40B4" w:rsidP="00BB40B4">
      <w:pPr>
        <w:pStyle w:val="Tijeloteksta23"/>
        <w:ind w:right="23" w:firstLine="720"/>
        <w:jc w:val="both"/>
        <w:rPr>
          <w:b w:val="0"/>
          <w:caps w:val="0"/>
          <w:sz w:val="22"/>
          <w:szCs w:val="22"/>
        </w:rPr>
      </w:pPr>
      <w:r w:rsidRPr="00C06B25">
        <w:rPr>
          <w:b w:val="0"/>
          <w:sz w:val="22"/>
          <w:szCs w:val="22"/>
        </w:rPr>
        <w:t>PREDSJEDNIK</w:t>
      </w:r>
      <w:r w:rsidR="006F2B75" w:rsidRPr="00C06B25">
        <w:rPr>
          <w:b w:val="0"/>
          <w:sz w:val="22"/>
          <w:szCs w:val="22"/>
        </w:rPr>
        <w:t xml:space="preserve"> </w:t>
      </w:r>
      <w:r w:rsidRPr="00C06B25">
        <w:rPr>
          <w:b w:val="0"/>
          <w:sz w:val="22"/>
          <w:szCs w:val="22"/>
        </w:rPr>
        <w:t>-</w:t>
      </w:r>
      <w:r w:rsidRPr="00C06B25">
        <w:rPr>
          <w:sz w:val="22"/>
          <w:szCs w:val="22"/>
        </w:rPr>
        <w:t xml:space="preserve"> </w:t>
      </w:r>
      <w:r w:rsidRPr="00C06B25">
        <w:rPr>
          <w:b w:val="0"/>
          <w:caps w:val="0"/>
          <w:sz w:val="22"/>
          <w:szCs w:val="22"/>
        </w:rPr>
        <w:t xml:space="preserve">stavlja na glasovanje Odluku o </w:t>
      </w:r>
      <w:r w:rsidR="00613159" w:rsidRPr="00C06B25">
        <w:rPr>
          <w:b w:val="0"/>
          <w:caps w:val="0"/>
          <w:sz w:val="22"/>
          <w:szCs w:val="22"/>
        </w:rPr>
        <w:t xml:space="preserve">izradi IV. izmjena i dopuna Prostornog plana uređenja Grada Požege </w:t>
      </w:r>
      <w:r w:rsidRPr="00C06B25">
        <w:rPr>
          <w:b w:val="0"/>
          <w:caps w:val="0"/>
          <w:sz w:val="22"/>
          <w:szCs w:val="22"/>
        </w:rPr>
        <w:t>i konstatira da je Gradsko vijeće Grada Požege,  jednoglasno  (s 15 glasova za) usvojilo</w:t>
      </w:r>
    </w:p>
    <w:p w14:paraId="770D0B7D" w14:textId="4A7EADB9" w:rsidR="002B581A" w:rsidRPr="00C06B25" w:rsidRDefault="002B581A" w:rsidP="00C06B25">
      <w:pPr>
        <w:pStyle w:val="Tijeloteksta23"/>
        <w:ind w:right="23"/>
        <w:jc w:val="both"/>
        <w:rPr>
          <w:b w:val="0"/>
          <w:caps w:val="0"/>
          <w:sz w:val="22"/>
          <w:szCs w:val="22"/>
        </w:rPr>
      </w:pPr>
    </w:p>
    <w:p w14:paraId="76FF7B03"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421F0C30"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izradi IV. izmjena i dopuna Prostornog plana uređenja Grada Požege</w:t>
      </w:r>
    </w:p>
    <w:p w14:paraId="3668D304" w14:textId="77777777" w:rsidR="00395262" w:rsidRPr="00C06B25" w:rsidRDefault="00395262" w:rsidP="00395262">
      <w:pPr>
        <w:jc w:val="both"/>
        <w:rPr>
          <w:rFonts w:ascii="Times New Roman" w:hAnsi="Times New Roman" w:cs="Times New Roman"/>
          <w:b w:val="0"/>
          <w:bCs/>
          <w:sz w:val="22"/>
          <w:szCs w:val="22"/>
          <w:lang w:val="hr-HR"/>
        </w:rPr>
      </w:pPr>
    </w:p>
    <w:p w14:paraId="6E74133F"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r w:rsidRPr="00C06B25">
        <w:rPr>
          <w:rFonts w:ascii="Times New Roman" w:hAnsi="Times New Roman" w:cs="Times New Roman"/>
          <w:b w:val="0"/>
          <w:bCs/>
          <w:sz w:val="22"/>
          <w:szCs w:val="22"/>
          <w:lang w:val="hr-HR"/>
        </w:rPr>
        <w:tab/>
        <w:t>OPĆE ODREDBE</w:t>
      </w:r>
    </w:p>
    <w:p w14:paraId="76134D12" w14:textId="77777777" w:rsidR="00395262" w:rsidRPr="00C06B25" w:rsidRDefault="00395262" w:rsidP="00395262">
      <w:pPr>
        <w:jc w:val="both"/>
        <w:rPr>
          <w:rFonts w:ascii="Times New Roman" w:hAnsi="Times New Roman" w:cs="Times New Roman"/>
          <w:b w:val="0"/>
          <w:bCs/>
          <w:sz w:val="22"/>
          <w:szCs w:val="22"/>
          <w:lang w:val="hr-HR"/>
        </w:rPr>
      </w:pPr>
    </w:p>
    <w:p w14:paraId="5D80AF09"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2CC7E415" w14:textId="77777777" w:rsidR="00395262" w:rsidRPr="00C06B25" w:rsidRDefault="00395262" w:rsidP="00395262">
      <w:pPr>
        <w:jc w:val="both"/>
        <w:rPr>
          <w:rFonts w:ascii="Times New Roman" w:hAnsi="Times New Roman" w:cs="Times New Roman"/>
          <w:b w:val="0"/>
          <w:bCs/>
          <w:sz w:val="22"/>
          <w:szCs w:val="22"/>
          <w:lang w:val="hr-HR"/>
        </w:rPr>
      </w:pPr>
    </w:p>
    <w:p w14:paraId="0B85BE1E"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(1) Donosi se Odluka o izradi IV. izmjena i dopuna Prostornog plana uređenja Grada Požege (Službene novine Grada Požege, broj: 16/05., 27/08., 19/13., 11/17.) (u nastavku teksta: IV. izmjene i dopune PPUG-a Grada Požega). </w:t>
      </w:r>
    </w:p>
    <w:p w14:paraId="24DB3920"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 Ovom Odlukom utvrđuje se pravna osnova i razlog za četvrte izmjene i dopune prostornog plana, obuhvat, ocjena stanja u obuhvatu prostornog plana, ciljevi i programska polazišta, način pribavljanja stručnih rješenja, popis tijela i osoba određenih posebnim propisima koji daju zahtjeve za izradu iz područja svog djelokruga, rokovi za izradu te izvori financiranja IV. izmjena i dopuna PPUG-a Grada Požege.</w:t>
      </w:r>
    </w:p>
    <w:p w14:paraId="092B4B42" w14:textId="2B56722B" w:rsidR="00140E83"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 Nositelj izrade odgovoran za postupak izrade i donošenja IV. izmjena i dopuna PPUG-a Grada Požege je Upravni odjel za komunalne djelatnosti i gospodarenje Grada Požege.</w:t>
      </w:r>
    </w:p>
    <w:p w14:paraId="2E66964B" w14:textId="77777777" w:rsidR="00140E83" w:rsidRDefault="00140E83">
      <w:pPr>
        <w:suppressAutoHyphens w:val="0"/>
        <w:spacing w:after="160" w:line="259" w:lineRule="auto"/>
        <w:rPr>
          <w:rFonts w:ascii="Times New Roman" w:hAnsi="Times New Roman" w:cs="Times New Roman"/>
          <w:b w:val="0"/>
          <w:bCs/>
          <w:sz w:val="22"/>
          <w:szCs w:val="22"/>
          <w:lang w:val="hr-HR"/>
        </w:rPr>
      </w:pPr>
      <w:r>
        <w:rPr>
          <w:rFonts w:ascii="Times New Roman" w:hAnsi="Times New Roman" w:cs="Times New Roman"/>
          <w:b w:val="0"/>
          <w:bCs/>
          <w:sz w:val="22"/>
          <w:szCs w:val="22"/>
          <w:lang w:val="hr-HR"/>
        </w:rPr>
        <w:br w:type="page"/>
      </w:r>
    </w:p>
    <w:p w14:paraId="69445EC3"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II.</w:t>
      </w:r>
      <w:r w:rsidRPr="00C06B25">
        <w:rPr>
          <w:rFonts w:ascii="Times New Roman" w:hAnsi="Times New Roman" w:cs="Times New Roman"/>
          <w:b w:val="0"/>
          <w:bCs/>
          <w:sz w:val="22"/>
          <w:szCs w:val="22"/>
          <w:lang w:val="hr-HR"/>
        </w:rPr>
        <w:tab/>
        <w:t>PRAVNA OSNOVA ZA IZRADU I DONOŠENJE PROSTORNOG PLANA</w:t>
      </w:r>
    </w:p>
    <w:p w14:paraId="7EF442F1" w14:textId="77777777" w:rsidR="00395262" w:rsidRPr="00C06B25" w:rsidRDefault="00395262" w:rsidP="00395262">
      <w:pPr>
        <w:jc w:val="both"/>
        <w:rPr>
          <w:rFonts w:ascii="Times New Roman" w:hAnsi="Times New Roman" w:cs="Times New Roman"/>
          <w:b w:val="0"/>
          <w:bCs/>
          <w:sz w:val="22"/>
          <w:szCs w:val="22"/>
          <w:lang w:val="hr-HR"/>
        </w:rPr>
      </w:pPr>
    </w:p>
    <w:p w14:paraId="7BB90B29" w14:textId="57870C24"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04EE2E97" w14:textId="77777777" w:rsidR="00395262" w:rsidRPr="00C06B25" w:rsidRDefault="00395262" w:rsidP="00395262">
      <w:pPr>
        <w:rPr>
          <w:rFonts w:ascii="Times New Roman" w:hAnsi="Times New Roman" w:cs="Times New Roman"/>
          <w:b w:val="0"/>
          <w:bCs/>
          <w:sz w:val="22"/>
          <w:szCs w:val="22"/>
          <w:lang w:val="hr-HR"/>
        </w:rPr>
      </w:pPr>
    </w:p>
    <w:p w14:paraId="407E12B9"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IV. Izmjene i dopune PPUG-a Grada Požega izrađuju se i donose u skladu s odredbama Zakona o prostornom uređenju (Narodne novine, broj: 153/13., 65/17., 114/18., 39/19. i 98/19.) (u nastavku teksta: Zakon), te u skladu s Pravilnikom o sadržaju, mjerilima kartografskih prikaza, obveznim prostornim pokazateljima i standardu elaborata prostornih planova (Narodne novine, broj: 106/98., 39/04., 45/04., 163/04. i 9/11.).</w:t>
      </w:r>
    </w:p>
    <w:p w14:paraId="23A4BE5E" w14:textId="77777777" w:rsidR="00395262" w:rsidRPr="00C06B25" w:rsidRDefault="00395262" w:rsidP="00395262">
      <w:pPr>
        <w:jc w:val="both"/>
        <w:rPr>
          <w:rFonts w:ascii="Times New Roman" w:hAnsi="Times New Roman" w:cs="Times New Roman"/>
          <w:b w:val="0"/>
          <w:bCs/>
          <w:sz w:val="22"/>
          <w:szCs w:val="22"/>
          <w:lang w:val="hr-HR"/>
        </w:rPr>
      </w:pPr>
    </w:p>
    <w:p w14:paraId="0227EDF9"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III.</w:t>
      </w:r>
      <w:r w:rsidRPr="00C06B25">
        <w:rPr>
          <w:rFonts w:ascii="Times New Roman" w:hAnsi="Times New Roman" w:cs="Times New Roman"/>
          <w:b w:val="0"/>
          <w:bCs/>
          <w:sz w:val="22"/>
          <w:szCs w:val="22"/>
          <w:lang w:val="hr-HR"/>
        </w:rPr>
        <w:tab/>
        <w:t>RAZLOZI ZA DONOŠENJE PLANA</w:t>
      </w:r>
    </w:p>
    <w:p w14:paraId="50E12A6B" w14:textId="77777777" w:rsidR="00395262" w:rsidRPr="00C06B25" w:rsidRDefault="00395262" w:rsidP="00395262">
      <w:pPr>
        <w:jc w:val="both"/>
        <w:rPr>
          <w:rFonts w:ascii="Times New Roman" w:hAnsi="Times New Roman" w:cs="Times New Roman"/>
          <w:b w:val="0"/>
          <w:bCs/>
          <w:sz w:val="22"/>
          <w:szCs w:val="22"/>
          <w:lang w:val="hr-HR"/>
        </w:rPr>
      </w:pPr>
    </w:p>
    <w:p w14:paraId="69253738" w14:textId="52FC0375"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53C442D9" w14:textId="77777777" w:rsidR="00395262" w:rsidRPr="00C06B25" w:rsidRDefault="00395262" w:rsidP="00395262">
      <w:pPr>
        <w:rPr>
          <w:rFonts w:ascii="Times New Roman" w:hAnsi="Times New Roman" w:cs="Times New Roman"/>
          <w:b w:val="0"/>
          <w:bCs/>
          <w:sz w:val="22"/>
          <w:szCs w:val="22"/>
          <w:lang w:val="hr-HR"/>
        </w:rPr>
      </w:pPr>
    </w:p>
    <w:p w14:paraId="2B456111"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Izradi IV. izmjena i dopuna PPUG-a Grada Požega pristupa se radi:</w:t>
      </w:r>
    </w:p>
    <w:p w14:paraId="1FA981AD"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definiranja lokacija retencija kao građevina za zaštitu od poplava na području Grada Požege prema zahtjevu Hrvatskih voda</w:t>
      </w:r>
    </w:p>
    <w:p w14:paraId="44E07BAD"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usklađenja s Prostornim planom Požeško-slavonske županije</w:t>
      </w:r>
    </w:p>
    <w:p w14:paraId="7752A1D5"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korekcija granica građevinskog područja naselja i građevinskih područja izdvojenih namjena izvan naselja sukladno pojedinačnim zahtjevima</w:t>
      </w:r>
    </w:p>
    <w:p w14:paraId="38176237"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usuglašavanja javnog interesa i različitih interesa i potreba korisnika prostora odnosno vlasnika zemljišta</w:t>
      </w:r>
    </w:p>
    <w:p w14:paraId="741F98F1"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Preispitivanja i ažuriranja Odredbi za provođenje</w:t>
      </w:r>
    </w:p>
    <w:p w14:paraId="7B3B41E5"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izmjene granice obuhvata GUP-a Grada Požega po potrebi</w:t>
      </w:r>
    </w:p>
    <w:p w14:paraId="2B5BE135"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korigiranja trasa i koridora za prometne i infrastrukturne građevine</w:t>
      </w:r>
    </w:p>
    <w:p w14:paraId="7EDB8132"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usklađivanja i ažuriranja stanja ekološke mreže - Natura 2000 i drugih elemenata koji se odnose na zaštitu okoliša i prirode</w:t>
      </w:r>
    </w:p>
    <w:p w14:paraId="45F85E4A"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ostalih korekcija prema zahtjevima nadležnih tijela</w:t>
      </w:r>
    </w:p>
    <w:p w14:paraId="644611ED" w14:textId="77777777" w:rsidR="00395262" w:rsidRPr="00C06B25" w:rsidRDefault="00395262" w:rsidP="00395262">
      <w:pPr>
        <w:jc w:val="both"/>
        <w:rPr>
          <w:rFonts w:ascii="Times New Roman" w:hAnsi="Times New Roman" w:cs="Times New Roman"/>
          <w:b w:val="0"/>
          <w:bCs/>
          <w:sz w:val="22"/>
          <w:szCs w:val="22"/>
          <w:lang w:val="hr-HR"/>
        </w:rPr>
      </w:pPr>
    </w:p>
    <w:p w14:paraId="4F0F8020"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IV.</w:t>
      </w:r>
      <w:r w:rsidRPr="00C06B25">
        <w:rPr>
          <w:rFonts w:ascii="Times New Roman" w:hAnsi="Times New Roman" w:cs="Times New Roman"/>
          <w:b w:val="0"/>
          <w:bCs/>
          <w:sz w:val="22"/>
          <w:szCs w:val="22"/>
          <w:lang w:val="hr-HR"/>
        </w:rPr>
        <w:tab/>
        <w:t>OBUHVAT PROSTORNOG PLANA</w:t>
      </w:r>
    </w:p>
    <w:p w14:paraId="20B32850" w14:textId="77777777" w:rsidR="00395262" w:rsidRPr="00C06B25" w:rsidRDefault="00395262" w:rsidP="00395262">
      <w:pPr>
        <w:jc w:val="both"/>
        <w:rPr>
          <w:rFonts w:ascii="Times New Roman" w:hAnsi="Times New Roman" w:cs="Times New Roman"/>
          <w:b w:val="0"/>
          <w:bCs/>
          <w:sz w:val="22"/>
          <w:szCs w:val="22"/>
          <w:lang w:val="hr-HR"/>
        </w:rPr>
      </w:pPr>
    </w:p>
    <w:p w14:paraId="141E52FE"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6A628A26" w14:textId="77777777" w:rsidR="00395262" w:rsidRPr="00C06B25" w:rsidRDefault="00395262" w:rsidP="00395262">
      <w:pPr>
        <w:jc w:val="both"/>
        <w:rPr>
          <w:rFonts w:ascii="Times New Roman" w:hAnsi="Times New Roman" w:cs="Times New Roman"/>
          <w:b w:val="0"/>
          <w:bCs/>
          <w:sz w:val="22"/>
          <w:szCs w:val="22"/>
          <w:lang w:val="hr-HR"/>
        </w:rPr>
      </w:pPr>
    </w:p>
    <w:p w14:paraId="615AD6A1" w14:textId="77777777" w:rsidR="00395262" w:rsidRPr="00C06B25" w:rsidRDefault="00395262" w:rsidP="00395262">
      <w:pPr>
        <w:ind w:firstLine="708"/>
        <w:jc w:val="both"/>
        <w:rPr>
          <w:rFonts w:ascii="Times New Roman" w:hAnsi="Times New Roman" w:cs="Times New Roman"/>
          <w:b w:val="0"/>
          <w:bCs/>
          <w:strike/>
          <w:sz w:val="22"/>
          <w:szCs w:val="22"/>
          <w:lang w:val="hr-HR"/>
        </w:rPr>
      </w:pPr>
      <w:r w:rsidRPr="00C06B25">
        <w:rPr>
          <w:rFonts w:ascii="Times New Roman" w:hAnsi="Times New Roman" w:cs="Times New Roman"/>
          <w:b w:val="0"/>
          <w:bCs/>
          <w:sz w:val="22"/>
          <w:szCs w:val="22"/>
          <w:lang w:val="hr-HR"/>
        </w:rPr>
        <w:t>IV. izmjene i dopune PPUG-a Grada Požega odnose se na kompletan prostorni obuhvat Prostornog plana uređenja Grada Požega.</w:t>
      </w:r>
    </w:p>
    <w:p w14:paraId="1FC8F69F" w14:textId="77777777" w:rsidR="00395262" w:rsidRPr="00C06B25" w:rsidRDefault="00395262" w:rsidP="00395262">
      <w:pPr>
        <w:jc w:val="both"/>
        <w:rPr>
          <w:rFonts w:ascii="Times New Roman" w:hAnsi="Times New Roman" w:cs="Times New Roman"/>
          <w:b w:val="0"/>
          <w:bCs/>
          <w:strike/>
          <w:sz w:val="22"/>
          <w:szCs w:val="22"/>
          <w:lang w:val="hr-HR"/>
        </w:rPr>
      </w:pPr>
    </w:p>
    <w:p w14:paraId="7BA9E6BC"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V.</w:t>
      </w:r>
      <w:r w:rsidRPr="00C06B25">
        <w:rPr>
          <w:rFonts w:ascii="Times New Roman" w:hAnsi="Times New Roman" w:cs="Times New Roman"/>
          <w:b w:val="0"/>
          <w:bCs/>
          <w:sz w:val="22"/>
          <w:szCs w:val="22"/>
          <w:lang w:val="hr-HR"/>
        </w:rPr>
        <w:tab/>
        <w:t>OCJENA STANJA U OBUHVATU PROSTORNOG PLANA</w:t>
      </w:r>
    </w:p>
    <w:p w14:paraId="4005A43F" w14:textId="77777777" w:rsidR="00395262" w:rsidRPr="00C06B25" w:rsidRDefault="00395262" w:rsidP="00395262">
      <w:pPr>
        <w:jc w:val="both"/>
        <w:rPr>
          <w:rFonts w:ascii="Times New Roman" w:hAnsi="Times New Roman" w:cs="Times New Roman"/>
          <w:b w:val="0"/>
          <w:bCs/>
          <w:sz w:val="22"/>
          <w:szCs w:val="22"/>
          <w:lang w:val="hr-HR"/>
        </w:rPr>
      </w:pPr>
    </w:p>
    <w:p w14:paraId="337AD8BC"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0AD96197" w14:textId="77777777" w:rsidR="00395262" w:rsidRPr="00C06B25" w:rsidRDefault="00395262" w:rsidP="00395262">
      <w:pPr>
        <w:jc w:val="both"/>
        <w:rPr>
          <w:rFonts w:ascii="Times New Roman" w:hAnsi="Times New Roman" w:cs="Times New Roman"/>
          <w:b w:val="0"/>
          <w:bCs/>
          <w:sz w:val="22"/>
          <w:szCs w:val="22"/>
          <w:lang w:val="hr-HR"/>
        </w:rPr>
      </w:pPr>
    </w:p>
    <w:p w14:paraId="5081A7A9"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(1) Važeći Prostorni plan izrađen je i donesen temeljem do sada važećih zakona koji definiraju područje prostornog uređenja. </w:t>
      </w:r>
    </w:p>
    <w:p w14:paraId="1909D504"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 Kroz postupak IV. izmjena i dopuna PPUG-a Grada Požega, a u svezi s razlozima za izmjenu i dopunu, postavljenim ciljevima i programskim polazištima treba ocijeniti opravdanost predloženih novih rješenja poglavito u smislu usklađenja pojedinačnih zahtjeva s općim javnim interesima te potencijalne posljedice koje će takvi prijedlozi imati na grad u cjelini. U dosadašnjem planu nisu bile predviđene retencije kao građevine obrane od poplava, te je to potrebno posebno obraditi u ovim izmjenama i dopunama.</w:t>
      </w:r>
    </w:p>
    <w:p w14:paraId="293DAD08" w14:textId="3832A28E" w:rsidR="00140E83"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 Ovim izmjenama i dopunama ne mijenjaju se koncepcijske postavke, niti osnovni ciljevi razvoja Grada Požege, odnosno prostora Grada Požege.</w:t>
      </w:r>
    </w:p>
    <w:p w14:paraId="0992F489" w14:textId="77777777" w:rsidR="00140E83" w:rsidRDefault="00140E83">
      <w:pPr>
        <w:suppressAutoHyphens w:val="0"/>
        <w:spacing w:after="160" w:line="259" w:lineRule="auto"/>
        <w:rPr>
          <w:rFonts w:ascii="Times New Roman" w:hAnsi="Times New Roman" w:cs="Times New Roman"/>
          <w:b w:val="0"/>
          <w:bCs/>
          <w:sz w:val="22"/>
          <w:szCs w:val="22"/>
          <w:lang w:val="hr-HR"/>
        </w:rPr>
      </w:pPr>
      <w:r>
        <w:rPr>
          <w:rFonts w:ascii="Times New Roman" w:hAnsi="Times New Roman" w:cs="Times New Roman"/>
          <w:b w:val="0"/>
          <w:bCs/>
          <w:sz w:val="22"/>
          <w:szCs w:val="22"/>
          <w:lang w:val="hr-HR"/>
        </w:rPr>
        <w:br w:type="page"/>
      </w:r>
    </w:p>
    <w:p w14:paraId="2FD9CED1"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VI.</w:t>
      </w:r>
      <w:r w:rsidRPr="00C06B25">
        <w:rPr>
          <w:rFonts w:ascii="Times New Roman" w:hAnsi="Times New Roman" w:cs="Times New Roman"/>
          <w:b w:val="0"/>
          <w:bCs/>
          <w:sz w:val="22"/>
          <w:szCs w:val="22"/>
          <w:lang w:val="hr-HR"/>
        </w:rPr>
        <w:tab/>
        <w:t>CILJEVI I PROGRAMSKA POLAZIŠTA IZMJENA I DOPUNA GUP-a POŽEGE</w:t>
      </w:r>
    </w:p>
    <w:p w14:paraId="51DFF793" w14:textId="77777777" w:rsidR="00395262" w:rsidRPr="00C06B25" w:rsidRDefault="00395262" w:rsidP="00395262">
      <w:pPr>
        <w:jc w:val="both"/>
        <w:rPr>
          <w:rFonts w:ascii="Times New Roman" w:hAnsi="Times New Roman" w:cs="Times New Roman"/>
          <w:b w:val="0"/>
          <w:bCs/>
          <w:sz w:val="22"/>
          <w:szCs w:val="22"/>
          <w:lang w:val="hr-HR"/>
        </w:rPr>
      </w:pPr>
    </w:p>
    <w:p w14:paraId="18299F77" w14:textId="33B2443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0FD762A3" w14:textId="77777777" w:rsidR="00395262" w:rsidRPr="00C06B25" w:rsidRDefault="00395262" w:rsidP="00395262">
      <w:pPr>
        <w:jc w:val="both"/>
        <w:rPr>
          <w:rFonts w:ascii="Times New Roman" w:hAnsi="Times New Roman" w:cs="Times New Roman"/>
          <w:b w:val="0"/>
          <w:bCs/>
          <w:sz w:val="22"/>
          <w:szCs w:val="22"/>
          <w:lang w:val="hr-HR"/>
        </w:rPr>
      </w:pPr>
    </w:p>
    <w:p w14:paraId="54EFC8DA"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 PPUG Grada Požega potrebno je izmijeniti i dopuniti poštujući temeljne dugoročne ciljeve:</w:t>
      </w:r>
    </w:p>
    <w:p w14:paraId="0DF93189"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očuvanje identiteta i specifičnosti područja Grada Požege</w:t>
      </w:r>
    </w:p>
    <w:p w14:paraId="2BEDFC2F"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očuvanje prirodnih i povijesnih vrijednosti, zaštita okoliša i održivi razvoj</w:t>
      </w:r>
    </w:p>
    <w:p w14:paraId="63F05F61"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očuvanje neizgrađenih područja (planiranih zelenih površina)</w:t>
      </w:r>
    </w:p>
    <w:p w14:paraId="1787F0F2"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Poboljšanje kakvoće življenja i standarda stanovništva</w:t>
      </w:r>
    </w:p>
    <w:p w14:paraId="55332C2F"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osiguravanje prostora i koridora za promet, energetsku, vodoprivrednu i ostalu komunalnu infrastrukturu</w:t>
      </w:r>
    </w:p>
    <w:p w14:paraId="2732F0BA"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omogućavanje daljnjeg razvitka uloge upravnog, gospodarskog, kulturnog, prosvjetnog i športskog središta županije</w:t>
      </w:r>
    </w:p>
    <w:p w14:paraId="6849C764" w14:textId="77777777" w:rsidR="00395262" w:rsidRPr="00C06B25" w:rsidRDefault="00395262" w:rsidP="00395262">
      <w:pPr>
        <w:numPr>
          <w:ilvl w:val="0"/>
          <w:numId w:val="8"/>
        </w:numPr>
        <w:suppressAutoHyphens w:val="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ostvarivanje prostornih preduvjeta za razvoj i prestrukturiranje gospodarstva od značaja za područje grada i Požeško-slavonske županije</w:t>
      </w:r>
    </w:p>
    <w:p w14:paraId="71732D87"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 Polazište za izradu izmjena i dopuna je Prostorni plan Požeško-slavonske županije (Požeško-slavonski službeni glasnik, broj: 5/02, 5A/02, 4/11, 4/15 i 5/19) i Prostorni plan uređenja Grada Požege (Službene novine Grada Požege, broj: 16/05, 27/08, 19/13 i 11/17).</w:t>
      </w:r>
    </w:p>
    <w:p w14:paraId="6AA68AF4" w14:textId="0841EB87" w:rsidR="00395262" w:rsidRPr="00C06B25" w:rsidRDefault="00395262" w:rsidP="00140E83">
      <w:pPr>
        <w:jc w:val="both"/>
        <w:rPr>
          <w:rFonts w:ascii="Times New Roman" w:hAnsi="Times New Roman" w:cs="Times New Roman"/>
          <w:b w:val="0"/>
          <w:bCs/>
          <w:sz w:val="22"/>
          <w:szCs w:val="22"/>
          <w:lang w:val="hr-HR"/>
        </w:rPr>
      </w:pPr>
    </w:p>
    <w:p w14:paraId="087BE995" w14:textId="77777777" w:rsidR="00395262" w:rsidRPr="00C06B25" w:rsidRDefault="00395262" w:rsidP="00395262">
      <w:pPr>
        <w:ind w:left="709" w:hanging="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VII.</w:t>
      </w:r>
      <w:r w:rsidRPr="00C06B25">
        <w:rPr>
          <w:rFonts w:ascii="Times New Roman" w:hAnsi="Times New Roman" w:cs="Times New Roman"/>
          <w:b w:val="0"/>
          <w:bCs/>
          <w:sz w:val="22"/>
          <w:szCs w:val="22"/>
          <w:lang w:val="hr-HR"/>
        </w:rPr>
        <w:tab/>
        <w:t>POPIS SEKTORSKIH STRATEGIJA, PLANOVA, STUDIJA I DRUGIH DOKUMENATA PROPISANIH POSEBNIM ZAKONIMA KOJIMA, ODNOSNO U SKLADU S KOJIMA SE UTVRĐUJU ZAHTJEVI ZA IZRADU PROSTORNIH PLANOVA</w:t>
      </w:r>
    </w:p>
    <w:p w14:paraId="14BCADA8" w14:textId="77777777" w:rsidR="00395262" w:rsidRPr="00C06B25" w:rsidRDefault="00395262" w:rsidP="00395262">
      <w:pPr>
        <w:jc w:val="both"/>
        <w:rPr>
          <w:rFonts w:ascii="Times New Roman" w:hAnsi="Times New Roman" w:cs="Times New Roman"/>
          <w:b w:val="0"/>
          <w:bCs/>
          <w:sz w:val="22"/>
          <w:szCs w:val="22"/>
          <w:lang w:val="hr-HR"/>
        </w:rPr>
      </w:pPr>
    </w:p>
    <w:p w14:paraId="255EC62C"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3FE54C0B" w14:textId="77777777" w:rsidR="00395262" w:rsidRPr="00C06B25" w:rsidRDefault="00395262" w:rsidP="00395262">
      <w:pPr>
        <w:jc w:val="both"/>
        <w:rPr>
          <w:rFonts w:ascii="Times New Roman" w:hAnsi="Times New Roman" w:cs="Times New Roman"/>
          <w:b w:val="0"/>
          <w:bCs/>
          <w:sz w:val="22"/>
          <w:szCs w:val="22"/>
          <w:lang w:val="hr-HR"/>
        </w:rPr>
      </w:pPr>
    </w:p>
    <w:p w14:paraId="5AA31577"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Za izradu Prostornog plana koristit će se postojeći važeći Prostorni plan uređenja Grada Požege.</w:t>
      </w:r>
    </w:p>
    <w:p w14:paraId="2A9748D9" w14:textId="77777777" w:rsidR="006F2B75" w:rsidRPr="00C06B25" w:rsidRDefault="006F2B75" w:rsidP="00395262">
      <w:pPr>
        <w:jc w:val="both"/>
        <w:rPr>
          <w:rFonts w:ascii="Times New Roman" w:hAnsi="Times New Roman" w:cs="Times New Roman"/>
          <w:b w:val="0"/>
          <w:bCs/>
          <w:sz w:val="22"/>
          <w:szCs w:val="22"/>
          <w:lang w:val="hr-HR"/>
        </w:rPr>
      </w:pPr>
    </w:p>
    <w:p w14:paraId="6A27558B"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VIII.</w:t>
      </w:r>
      <w:r w:rsidRPr="00C06B25">
        <w:rPr>
          <w:rFonts w:ascii="Times New Roman" w:hAnsi="Times New Roman" w:cs="Times New Roman"/>
          <w:b w:val="0"/>
          <w:bCs/>
          <w:sz w:val="22"/>
          <w:szCs w:val="22"/>
          <w:lang w:val="hr-HR"/>
        </w:rPr>
        <w:tab/>
        <w:t>NAČIN PRIBAVLJANJA STRUČNIH RJEŠENJA</w:t>
      </w:r>
    </w:p>
    <w:p w14:paraId="0209A00C" w14:textId="77777777" w:rsidR="00395262" w:rsidRPr="00C06B25" w:rsidRDefault="00395262" w:rsidP="00395262">
      <w:pPr>
        <w:jc w:val="both"/>
        <w:rPr>
          <w:rFonts w:ascii="Times New Roman" w:hAnsi="Times New Roman" w:cs="Times New Roman"/>
          <w:b w:val="0"/>
          <w:bCs/>
          <w:sz w:val="22"/>
          <w:szCs w:val="22"/>
          <w:lang w:val="hr-HR"/>
        </w:rPr>
      </w:pPr>
    </w:p>
    <w:p w14:paraId="464DAB13"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2CA8D305" w14:textId="77777777" w:rsidR="00395262" w:rsidRPr="00C06B25" w:rsidRDefault="00395262" w:rsidP="00395262">
      <w:pPr>
        <w:rPr>
          <w:rFonts w:ascii="Times New Roman" w:hAnsi="Times New Roman" w:cs="Times New Roman"/>
          <w:b w:val="0"/>
          <w:bCs/>
          <w:sz w:val="22"/>
          <w:szCs w:val="22"/>
          <w:lang w:val="hr-HR"/>
        </w:rPr>
      </w:pPr>
    </w:p>
    <w:p w14:paraId="63B42C7F"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Izrada IV. izmjena i dopuna Prostornog plana uređenja Grada Požege povjerit će se stručnom izrađivaču prostornih planova, sukladno članku 93. Zakona.</w:t>
      </w:r>
    </w:p>
    <w:p w14:paraId="57721431" w14:textId="77777777" w:rsidR="00395262" w:rsidRPr="00C06B25" w:rsidRDefault="00395262" w:rsidP="00395262">
      <w:pPr>
        <w:jc w:val="both"/>
        <w:rPr>
          <w:rFonts w:ascii="Times New Roman" w:hAnsi="Times New Roman" w:cs="Times New Roman"/>
          <w:b w:val="0"/>
          <w:bCs/>
          <w:sz w:val="22"/>
          <w:szCs w:val="22"/>
          <w:lang w:val="hr-HR"/>
        </w:rPr>
      </w:pPr>
    </w:p>
    <w:p w14:paraId="4E7D7856" w14:textId="77777777" w:rsidR="00395262" w:rsidRPr="00C06B25" w:rsidRDefault="00395262" w:rsidP="00395262">
      <w:pPr>
        <w:ind w:left="709" w:hanging="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IX.</w:t>
      </w:r>
      <w:r w:rsidRPr="00C06B25">
        <w:rPr>
          <w:rFonts w:ascii="Times New Roman" w:hAnsi="Times New Roman" w:cs="Times New Roman"/>
          <w:b w:val="0"/>
          <w:bCs/>
          <w:sz w:val="22"/>
          <w:szCs w:val="22"/>
          <w:lang w:val="hr-HR"/>
        </w:rPr>
        <w:tab/>
        <w:t>POPIS TIJELA I OSOBA ODREĐENIH POSEBNIM PROPISIMA, KOJA DAJU ZAHTJEVE (PODACI, PLANSKE SMJERNICE I PROPISANI DOKUMENTI) ZA IZRADU PLANA IZ PODRUČJA SVOG DJELOKRUGA</w:t>
      </w:r>
    </w:p>
    <w:p w14:paraId="3E7E6198" w14:textId="77777777" w:rsidR="00395262" w:rsidRPr="00C06B25" w:rsidRDefault="00395262" w:rsidP="00395262">
      <w:pPr>
        <w:ind w:left="709" w:hanging="709"/>
        <w:jc w:val="both"/>
        <w:rPr>
          <w:rFonts w:ascii="Times New Roman" w:hAnsi="Times New Roman" w:cs="Times New Roman"/>
          <w:b w:val="0"/>
          <w:bCs/>
          <w:sz w:val="22"/>
          <w:szCs w:val="22"/>
          <w:lang w:val="hr-HR"/>
        </w:rPr>
      </w:pPr>
    </w:p>
    <w:p w14:paraId="1172E2B5"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7F6FEF19" w14:textId="77777777" w:rsidR="00395262" w:rsidRPr="00C06B25" w:rsidRDefault="00395262" w:rsidP="00395262">
      <w:pPr>
        <w:jc w:val="both"/>
        <w:rPr>
          <w:rFonts w:ascii="Times New Roman" w:hAnsi="Times New Roman" w:cs="Times New Roman"/>
          <w:b w:val="0"/>
          <w:bCs/>
          <w:sz w:val="22"/>
          <w:szCs w:val="22"/>
          <w:lang w:val="hr-HR"/>
        </w:rPr>
      </w:pPr>
    </w:p>
    <w:p w14:paraId="04349EE0"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Podatke, planske smjernice i dokumente iz područja svog djelokruga za potrebe izmjene i dopune Plana Grada Požega će zatražiti od:</w:t>
      </w:r>
    </w:p>
    <w:p w14:paraId="71BFB689"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MIINISTARSTVO PROSTORNOGA UREĐENJA, GRADITELJSTVA I DRŽAVNE IMOVINE, Ulica Republike Austrije 20, Zagreb</w:t>
      </w:r>
    </w:p>
    <w:p w14:paraId="62CAAAB1"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MINISTARSTVO GOSPODARSTVA I ODRŽIVOG RAZVOJA, Uprava za zaštitu prirode, Radnička cesta 80, Zagreb</w:t>
      </w:r>
    </w:p>
    <w:p w14:paraId="14032B22"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MINISTARSTVO UNUTARNJIH POSLOVA, POLICIJSKA UPRAVA POŽEŠKO- SLAVONSKA, J. Runjanina 5, Požega</w:t>
      </w:r>
    </w:p>
    <w:p w14:paraId="589A813B"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DRŽAVNA UPRAVA ZA ZAŠTITU I SPAŠAVANJE, Područni ured Požega, Hrvatskih branitelja 82, Požega</w:t>
      </w:r>
    </w:p>
    <w:p w14:paraId="3A5C9205"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POŽEŠKO-SLAVONSKA ŽUPANIJA, Upravni odjel za gospodarstvo i graditeljstvo, Županijska 7, </w:t>
      </w:r>
    </w:p>
    <w:p w14:paraId="0C5A9EA4" w14:textId="77777777" w:rsidR="00395262" w:rsidRPr="00C06B25" w:rsidRDefault="00395262" w:rsidP="00395262">
      <w:pPr>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Požega</w:t>
      </w:r>
    </w:p>
    <w:p w14:paraId="0B849E5F"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Zavod za prostorno uređenje Požeško-slavonske županije, Županijska 7, Požega</w:t>
      </w:r>
    </w:p>
    <w:p w14:paraId="79BC5D1A"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 HT - HRVATSKE TELEKOMUNIKACIJE d.d. - REGIJA ISTOK, Ulica kardinala A. Stepinca 8B, Osijek</w:t>
      </w:r>
    </w:p>
    <w:p w14:paraId="4A4CB04C"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Tele2 d.o.o., Ulica grad Vukovara 269d, Zagreb</w:t>
      </w:r>
    </w:p>
    <w:p w14:paraId="7B142534"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VIPnet d.o.o. Vrtni put 1, Zagreb</w:t>
      </w:r>
    </w:p>
    <w:p w14:paraId="4EE434AD"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OT-OPTIMA TELEKOM d.d., Regija istok, Lorenza Jagera 2, Osijek</w:t>
      </w:r>
    </w:p>
    <w:p w14:paraId="23C5A332"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HEP PLIN d.o.o., Ul. Cara Hadrijana 7, Osijek</w:t>
      </w:r>
    </w:p>
    <w:p w14:paraId="7012808A"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HEP Operator distribucijskog sustava d.o.o., DP ELEKTRA Požega, Primorska 24, Požega</w:t>
      </w:r>
    </w:p>
    <w:p w14:paraId="10DA2400"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HRVATSKE VODE, VGI Orljava-Londža, Industrijska 13d, Požega</w:t>
      </w:r>
    </w:p>
    <w:p w14:paraId="1BA3BCD7"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Hrvatske šume d.o.o., UŠP Požega, Milke Trnine 2, Požega</w:t>
      </w:r>
    </w:p>
    <w:p w14:paraId="7390375B"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HŽ Infrastruktura d.o.o., Mihanovićeva 12, Zagreb</w:t>
      </w:r>
    </w:p>
    <w:p w14:paraId="7EA8812F"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CCAA - Agencija za civilno zrakoplovstvo, Ulica grada Vukovara 284, Zagreb</w:t>
      </w:r>
    </w:p>
    <w:p w14:paraId="2170F444"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INA-INDUSTRIJA NAFTE d.d. SD istraživanje i proizvodnja  nafte i plina, Sektor podrške istraživanju i proizvodni, Avenija V. Holjevca 10, 10102 Zagreb</w:t>
      </w:r>
    </w:p>
    <w:p w14:paraId="0557A8DA"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PLINACRO d.o.o., Savska cesta 88a, 10000 Zagreb,</w:t>
      </w:r>
    </w:p>
    <w:p w14:paraId="0EF56600"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Zavod za javno zdravstvo Požeško-slavonske županije, Županijska 9, Požega</w:t>
      </w:r>
    </w:p>
    <w:p w14:paraId="7756C751"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Zavod za hitnu medicinu Požeško-slavonske županije, Matije Gupca 10, Požega</w:t>
      </w:r>
    </w:p>
    <w:p w14:paraId="57296CE7"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Tekija d.o.o., Vodovoda 1, Požega</w:t>
      </w:r>
    </w:p>
    <w:p w14:paraId="6B43CB22"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Komunalac Požega d.o.o., Vukovarska 8, Požega</w:t>
      </w:r>
    </w:p>
    <w:p w14:paraId="18DCCD65"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Hrvatska regulatorna agencija za mrežne djelatnosti, Roberta Frangeša Mihanovića 9, Zagreb</w:t>
      </w:r>
    </w:p>
    <w:p w14:paraId="69C06CFD"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MINISTARSTVO KULTURE, Uprava za zaštitu okoliša, Konzervatorski odjel u Požegi,</w:t>
      </w:r>
    </w:p>
    <w:p w14:paraId="162202D3"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Trg Matka Peića 3, Požega</w:t>
      </w:r>
    </w:p>
    <w:p w14:paraId="31D3151F"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MINISTARSTVO KULTURE i  MEDIJA, Runjaninova 2, Zagreb</w:t>
      </w:r>
    </w:p>
    <w:p w14:paraId="09DE1025"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MINISTARSTVO OBRANE, Uprava za materijalne resurse, Trg kralja Petra Krešimira IV br. 1, Zagreb</w:t>
      </w:r>
    </w:p>
    <w:p w14:paraId="271E12AA"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MINISTARSTVO POLJOPRIVREDE, Ulica grada Vukovara 78, Zagreb</w:t>
      </w:r>
    </w:p>
    <w:p w14:paraId="47BED894"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MINISTARTVO REGIONALNOG RAZVOJA I FONDOVA EU, Uprava za strateško planiranje i koordinaciju EU fondova, Miramarska 22, Zagreb</w:t>
      </w:r>
    </w:p>
    <w:p w14:paraId="7F8770EA"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MINISTARSTVO ZDRAVSTVA, Ksaver 200a, Zagreb</w:t>
      </w:r>
    </w:p>
    <w:p w14:paraId="0A03C855"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ŽUPANIJSKA UPRAVA ZA CESTE, Matije Gupca 6, Požega</w:t>
      </w:r>
    </w:p>
    <w:p w14:paraId="4E291A27"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Hrvatske ceste d.o.o., Središnji ured, Odjel za razvitak i planiranje, za upravljanje i održavanje </w:t>
      </w:r>
    </w:p>
    <w:p w14:paraId="19DD29A1"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državnih cesta, Vončinina 3, Zagreb</w:t>
      </w:r>
    </w:p>
    <w:p w14:paraId="5492C8B3"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Hrvatske ceste d.o.o., Ispostava Slavonski Brod, I. G. Kovačića 58, Slavonski Brod</w:t>
      </w:r>
    </w:p>
    <w:p w14:paraId="1E2A523F" w14:textId="77777777" w:rsidR="00395262" w:rsidRPr="00C06B25" w:rsidRDefault="00395262" w:rsidP="00395262">
      <w:pPr>
        <w:ind w:left="851"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REGIONALNA RAZVOJNA AGENCIJA POŽEŠKO-SLAVONSKE ŽUPANIJE-PANORA d.o.o., Županijska 7, Požega.</w:t>
      </w:r>
    </w:p>
    <w:p w14:paraId="59BA9B01" w14:textId="77777777" w:rsidR="00395262" w:rsidRPr="00C06B25" w:rsidRDefault="00395262" w:rsidP="00395262">
      <w:pPr>
        <w:jc w:val="both"/>
        <w:rPr>
          <w:rFonts w:ascii="Times New Roman" w:hAnsi="Times New Roman" w:cs="Times New Roman"/>
          <w:b w:val="0"/>
          <w:bCs/>
          <w:sz w:val="22"/>
          <w:szCs w:val="22"/>
          <w:lang w:val="hr-HR"/>
        </w:rPr>
      </w:pPr>
    </w:p>
    <w:p w14:paraId="66D95CD6" w14:textId="77777777" w:rsidR="00395262" w:rsidRPr="00C06B25" w:rsidRDefault="00395262" w:rsidP="00395262">
      <w:pPr>
        <w:ind w:left="709" w:hanging="709"/>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X.</w:t>
      </w:r>
      <w:r w:rsidRPr="00C06B25">
        <w:rPr>
          <w:rFonts w:ascii="Times New Roman" w:hAnsi="Times New Roman" w:cs="Times New Roman"/>
          <w:b w:val="0"/>
          <w:bCs/>
          <w:sz w:val="22"/>
          <w:szCs w:val="22"/>
          <w:lang w:val="hr-HR"/>
        </w:rPr>
        <w:tab/>
        <w:t>PLANIRANI ROKOVI ZA IZRADU PROSTORNOG PLANA, ODNOSNO NJEGOVIH POJEDINIH FAZA</w:t>
      </w:r>
    </w:p>
    <w:p w14:paraId="3BCB7807" w14:textId="77777777" w:rsidR="00395262" w:rsidRPr="00C06B25" w:rsidRDefault="00395262" w:rsidP="00395262">
      <w:pPr>
        <w:jc w:val="both"/>
        <w:rPr>
          <w:rFonts w:ascii="Times New Roman" w:hAnsi="Times New Roman" w:cs="Times New Roman"/>
          <w:b w:val="0"/>
          <w:bCs/>
          <w:sz w:val="22"/>
          <w:szCs w:val="22"/>
          <w:lang w:val="hr-HR"/>
        </w:rPr>
      </w:pPr>
    </w:p>
    <w:p w14:paraId="07C868CE"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2E696C85" w14:textId="77777777" w:rsidR="00395262" w:rsidRPr="00C06B25" w:rsidRDefault="00395262" w:rsidP="00395262">
      <w:pPr>
        <w:jc w:val="both"/>
        <w:rPr>
          <w:rFonts w:ascii="Times New Roman" w:hAnsi="Times New Roman" w:cs="Times New Roman"/>
          <w:b w:val="0"/>
          <w:bCs/>
          <w:sz w:val="22"/>
          <w:szCs w:val="22"/>
          <w:lang w:val="hr-HR"/>
        </w:rPr>
      </w:pPr>
    </w:p>
    <w:p w14:paraId="1D750150"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Utvrđuju se rokovi trajanja postupka izrade i donošenja IV. izmjena i dopuna Prostornog plana po fazama, kako slijedi:</w:t>
      </w:r>
    </w:p>
    <w:p w14:paraId="2CC0091E"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dostava prethodnih zahtjeva za izmjenu i dopunu PPUG-a Grada Požega od strane tijela i osoba </w:t>
      </w:r>
    </w:p>
    <w:p w14:paraId="5E2AA06F"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  određenih posebnim propisima - 30 dana</w:t>
      </w:r>
    </w:p>
    <w:p w14:paraId="2459A8AE"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izrada Nacrta prijedloga IV. izmjena i dopuna PPUG-a te utvrđivanje Prijedloga IV. izmjena i dopuna PPUG-a Grada Požega - 60 dana</w:t>
      </w:r>
    </w:p>
    <w:p w14:paraId="1EA8D356"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objava javne rasprave - 8 dana prije početka javne rasprave</w:t>
      </w:r>
    </w:p>
    <w:p w14:paraId="4DC03F97"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javni uvid u trajanju od 15 dana</w:t>
      </w:r>
    </w:p>
    <w:p w14:paraId="63546A48"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priprema izvješća o javnoj raspravi - 15 dana</w:t>
      </w:r>
    </w:p>
    <w:p w14:paraId="387E319C"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izrada Nacrta konačnog prijedloga IV. izmjena i dopuna PPUG-a i utvrđivanje Konačnog Prijedloga IV. izmjena i dopuna PPUG-a Grada Požega - 30 dana</w:t>
      </w:r>
    </w:p>
    <w:p w14:paraId="5C420543"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ishođenje mišljenja Zavoda za prostorno uređenje Požeško-slavonske županije - 30 dana</w:t>
      </w:r>
    </w:p>
    <w:p w14:paraId="6BD0C224" w14:textId="77777777" w:rsidR="00395262" w:rsidRPr="00C06B25" w:rsidRDefault="00395262" w:rsidP="00395262">
      <w:pPr>
        <w:ind w:left="709" w:hanging="142"/>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donošenje IV. izmjena i dopuna PPUG-a Grada Požege - 30 dana od zaprimanja mišljenja Zavoda za prostorno uređenje Požeško-slavonske županije.</w:t>
      </w:r>
    </w:p>
    <w:p w14:paraId="42B4C102" w14:textId="77777777" w:rsidR="00395262" w:rsidRPr="00C06B25" w:rsidRDefault="00395262" w:rsidP="00395262">
      <w:pPr>
        <w:jc w:val="both"/>
        <w:rPr>
          <w:rFonts w:ascii="Times New Roman" w:hAnsi="Times New Roman" w:cs="Times New Roman"/>
          <w:b w:val="0"/>
          <w:bCs/>
          <w:sz w:val="22"/>
          <w:szCs w:val="22"/>
          <w:lang w:val="hr-HR"/>
        </w:rPr>
      </w:pPr>
    </w:p>
    <w:p w14:paraId="364BC873" w14:textId="77777777" w:rsidR="00395262" w:rsidRPr="00C06B25" w:rsidRDefault="00395262" w:rsidP="00395262">
      <w:pPr>
        <w:ind w:left="567" w:hanging="567"/>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XI.</w:t>
      </w:r>
      <w:r w:rsidRPr="00C06B25">
        <w:rPr>
          <w:rFonts w:ascii="Times New Roman" w:hAnsi="Times New Roman" w:cs="Times New Roman"/>
          <w:b w:val="0"/>
          <w:bCs/>
          <w:sz w:val="22"/>
          <w:szCs w:val="22"/>
          <w:lang w:val="hr-HR"/>
        </w:rPr>
        <w:tab/>
        <w:t>ZABRANA IZDAVANJA AKATA KOJIMA SE ODOBRAVAJU ZAHVATI U PROSTORU TIJEKOM IZRADE I DONOŠENJA PROSTORNOG PLANA</w:t>
      </w:r>
    </w:p>
    <w:p w14:paraId="1455AFFB" w14:textId="77777777" w:rsidR="00395262" w:rsidRPr="00C06B25" w:rsidRDefault="00395262" w:rsidP="00395262">
      <w:pPr>
        <w:jc w:val="both"/>
        <w:rPr>
          <w:rFonts w:ascii="Times New Roman" w:hAnsi="Times New Roman" w:cs="Times New Roman"/>
          <w:b w:val="0"/>
          <w:bCs/>
          <w:sz w:val="22"/>
          <w:szCs w:val="22"/>
          <w:lang w:val="hr-HR"/>
        </w:rPr>
      </w:pPr>
    </w:p>
    <w:p w14:paraId="364CFF9C" w14:textId="25CBC515"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42F6CBD4" w14:textId="77777777" w:rsidR="00395262" w:rsidRPr="00C06B25" w:rsidRDefault="00395262" w:rsidP="00395262">
      <w:pPr>
        <w:jc w:val="both"/>
        <w:rPr>
          <w:rFonts w:ascii="Times New Roman" w:hAnsi="Times New Roman" w:cs="Times New Roman"/>
          <w:b w:val="0"/>
          <w:bCs/>
          <w:sz w:val="22"/>
          <w:szCs w:val="22"/>
          <w:lang w:val="hr-HR"/>
        </w:rPr>
      </w:pPr>
    </w:p>
    <w:p w14:paraId="10F65AC9" w14:textId="77777777" w:rsidR="00395262" w:rsidRPr="00C06B25" w:rsidRDefault="00395262" w:rsidP="00395262">
      <w:pPr>
        <w:ind w:firstLine="567"/>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Unutar obuhvata Prostornog plana za vrijeme trajanja izrade IV. izmjena i dopuna PPUG-a nema zabrane izdavanja akata kojima se odobravaju zahvati u prostoru, odnosno građenje.</w:t>
      </w:r>
    </w:p>
    <w:p w14:paraId="2EACF74F" w14:textId="77777777" w:rsidR="00395262" w:rsidRPr="00C06B25" w:rsidRDefault="00395262" w:rsidP="00395262">
      <w:pPr>
        <w:jc w:val="both"/>
        <w:rPr>
          <w:rFonts w:ascii="Times New Roman" w:hAnsi="Times New Roman" w:cs="Times New Roman"/>
          <w:b w:val="0"/>
          <w:bCs/>
          <w:sz w:val="22"/>
          <w:szCs w:val="22"/>
          <w:lang w:val="hr-HR"/>
        </w:rPr>
      </w:pPr>
    </w:p>
    <w:p w14:paraId="3C985091" w14:textId="77777777" w:rsidR="00395262" w:rsidRPr="00C06B25" w:rsidRDefault="00395262" w:rsidP="00395262">
      <w:pPr>
        <w:ind w:left="567" w:hanging="567"/>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XII.</w:t>
      </w:r>
      <w:r w:rsidRPr="00C06B25">
        <w:rPr>
          <w:rFonts w:ascii="Times New Roman" w:hAnsi="Times New Roman" w:cs="Times New Roman"/>
          <w:b w:val="0"/>
          <w:bCs/>
          <w:sz w:val="22"/>
          <w:szCs w:val="22"/>
          <w:lang w:val="hr-HR"/>
        </w:rPr>
        <w:tab/>
        <w:t xml:space="preserve">IZVORI FINANCIRANJA IZRADE IZMJENA I DOPUNA GUP-a </w:t>
      </w:r>
    </w:p>
    <w:p w14:paraId="3A578D5D" w14:textId="77777777" w:rsidR="00395262" w:rsidRPr="00C06B25" w:rsidRDefault="00395262" w:rsidP="00395262">
      <w:pPr>
        <w:jc w:val="both"/>
        <w:rPr>
          <w:rFonts w:ascii="Times New Roman" w:hAnsi="Times New Roman" w:cs="Times New Roman"/>
          <w:b w:val="0"/>
          <w:bCs/>
          <w:sz w:val="22"/>
          <w:szCs w:val="22"/>
          <w:lang w:val="hr-HR"/>
        </w:rPr>
      </w:pPr>
    </w:p>
    <w:p w14:paraId="4BD6F596"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10985C4E" w14:textId="77777777" w:rsidR="00395262" w:rsidRPr="00C06B25" w:rsidRDefault="00395262" w:rsidP="00395262">
      <w:pPr>
        <w:jc w:val="both"/>
        <w:rPr>
          <w:rFonts w:ascii="Times New Roman" w:hAnsi="Times New Roman" w:cs="Times New Roman"/>
          <w:b w:val="0"/>
          <w:bCs/>
          <w:sz w:val="22"/>
          <w:szCs w:val="22"/>
          <w:lang w:val="hr-HR"/>
        </w:rPr>
      </w:pPr>
    </w:p>
    <w:p w14:paraId="4019C386" w14:textId="7CC6BF61" w:rsidR="00395262" w:rsidRPr="00C06B25" w:rsidRDefault="00395262" w:rsidP="00395262">
      <w:pPr>
        <w:ind w:firstLine="567"/>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Troškovi izrade IV. izmjena i dopuna PPUG-a financirat će se iz proračuna Grada Požege.</w:t>
      </w:r>
    </w:p>
    <w:p w14:paraId="6FA8DB0E" w14:textId="3BE89ACD" w:rsidR="004C6D15" w:rsidRPr="00C06B25" w:rsidRDefault="004C6D15" w:rsidP="00140E83">
      <w:pPr>
        <w:jc w:val="both"/>
        <w:rPr>
          <w:rFonts w:ascii="Times New Roman" w:hAnsi="Times New Roman" w:cs="Times New Roman"/>
          <w:b w:val="0"/>
          <w:bCs/>
          <w:sz w:val="22"/>
          <w:szCs w:val="22"/>
          <w:lang w:val="hr-HR"/>
        </w:rPr>
      </w:pPr>
    </w:p>
    <w:p w14:paraId="44F63A61" w14:textId="01E37A14" w:rsidR="00395262" w:rsidRPr="00C06B25" w:rsidRDefault="00395262" w:rsidP="00395262">
      <w:pPr>
        <w:ind w:left="567" w:hanging="567"/>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XIII</w:t>
      </w:r>
      <w:r w:rsidR="00140E83">
        <w:rPr>
          <w:rFonts w:ascii="Times New Roman" w:hAnsi="Times New Roman" w:cs="Times New Roman"/>
          <w:b w:val="0"/>
          <w:bCs/>
          <w:sz w:val="22"/>
          <w:szCs w:val="22"/>
          <w:lang w:val="hr-HR"/>
        </w:rPr>
        <w:t>.</w:t>
      </w:r>
      <w:r w:rsidRPr="00C06B25">
        <w:rPr>
          <w:rFonts w:ascii="Times New Roman" w:hAnsi="Times New Roman" w:cs="Times New Roman"/>
          <w:b w:val="0"/>
          <w:bCs/>
          <w:sz w:val="22"/>
          <w:szCs w:val="22"/>
          <w:lang w:val="hr-HR"/>
        </w:rPr>
        <w:tab/>
        <w:t>ZAVRŠNE ODREDBE</w:t>
      </w:r>
    </w:p>
    <w:p w14:paraId="352A61D2" w14:textId="77777777" w:rsidR="00395262" w:rsidRPr="00C06B25" w:rsidRDefault="00395262" w:rsidP="00395262">
      <w:pPr>
        <w:jc w:val="both"/>
        <w:rPr>
          <w:rFonts w:ascii="Times New Roman" w:hAnsi="Times New Roman" w:cs="Times New Roman"/>
          <w:b w:val="0"/>
          <w:bCs/>
          <w:sz w:val="22"/>
          <w:szCs w:val="22"/>
          <w:lang w:val="hr-HR"/>
        </w:rPr>
      </w:pPr>
    </w:p>
    <w:p w14:paraId="35F7932D"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75D5EFAC" w14:textId="77777777" w:rsidR="00395262" w:rsidRPr="00C06B25" w:rsidRDefault="00395262" w:rsidP="00395262">
      <w:pPr>
        <w:jc w:val="both"/>
        <w:rPr>
          <w:rFonts w:ascii="Times New Roman" w:hAnsi="Times New Roman" w:cs="Times New Roman"/>
          <w:b w:val="0"/>
          <w:bCs/>
          <w:sz w:val="22"/>
          <w:szCs w:val="22"/>
          <w:lang w:val="hr-HR"/>
        </w:rPr>
      </w:pPr>
    </w:p>
    <w:p w14:paraId="2B58A0E2"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 Provođenje ove Odluke povjerava se Upravnom odjelu za komunalne djelatnosti i gospodarenje Grada Požege, nositelju izrade Plana.</w:t>
      </w:r>
    </w:p>
    <w:p w14:paraId="0220BA46"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 Nositelj izrade Plana ovu Odluku dostavlja javnopravnim tijelima određenim u članku 9. ove Odluke. Uz dostavu Odluke upućuje se i poziv za dostavom zahtjeva.</w:t>
      </w:r>
    </w:p>
    <w:p w14:paraId="3C96BD70"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 Jedan primjerak ove Odluke dostavlja se u roku od 15 dana od dana objave u Službenim novinama Grada Požege Zavodu za prostorni razvoj, Ulica Republike Austrije 20, 10000 Zagreb.</w:t>
      </w:r>
    </w:p>
    <w:p w14:paraId="7DEE3965"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(4) Nositelj izrade dostavlja ovu Odluku i susjednim jedinicama lokalne samouprave i to: Gradu Pleternici, Općini Jakšić, Općini Kaptol, Općina Velika, Općina Brestovac, Općina Staro Petrovo Selo i Općina Nova Kapela.</w:t>
      </w:r>
    </w:p>
    <w:p w14:paraId="371CC204" w14:textId="77777777" w:rsidR="00395262" w:rsidRPr="00C06B25" w:rsidRDefault="00395262" w:rsidP="00395262">
      <w:pPr>
        <w:jc w:val="both"/>
        <w:rPr>
          <w:rFonts w:ascii="Times New Roman" w:hAnsi="Times New Roman" w:cs="Times New Roman"/>
          <w:b w:val="0"/>
          <w:bCs/>
          <w:sz w:val="22"/>
          <w:szCs w:val="22"/>
          <w:lang w:val="hr-HR"/>
        </w:rPr>
      </w:pPr>
    </w:p>
    <w:p w14:paraId="654BE3B3" w14:textId="77777777" w:rsidR="00395262" w:rsidRPr="00C06B25" w:rsidRDefault="00395262" w:rsidP="00395262">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Članak </w:t>
      </w:r>
      <w:r w:rsidRPr="00C06B25">
        <w:rPr>
          <w:rFonts w:ascii="Times New Roman" w:hAnsi="Times New Roman" w:cs="Times New Roman"/>
          <w:b w:val="0"/>
          <w:bCs/>
          <w:sz w:val="22"/>
          <w:szCs w:val="22"/>
          <w:lang w:val="hr-HR"/>
        </w:rPr>
        <w:fldChar w:fldCharType="begin"/>
      </w:r>
      <w:r w:rsidRPr="00C06B25">
        <w:rPr>
          <w:rFonts w:ascii="Times New Roman" w:hAnsi="Times New Roman" w:cs="Times New Roman"/>
          <w:b w:val="0"/>
          <w:bCs/>
          <w:sz w:val="22"/>
          <w:szCs w:val="22"/>
          <w:lang w:val="hr-HR"/>
        </w:rPr>
        <w:instrText xml:space="preserve"> AUTONUM  \* Arabic </w:instrText>
      </w:r>
      <w:r w:rsidRPr="00C06B25">
        <w:rPr>
          <w:rFonts w:ascii="Times New Roman" w:hAnsi="Times New Roman" w:cs="Times New Roman"/>
          <w:b w:val="0"/>
          <w:bCs/>
          <w:sz w:val="22"/>
          <w:szCs w:val="22"/>
          <w:lang w:val="hr-HR"/>
        </w:rPr>
        <w:fldChar w:fldCharType="end"/>
      </w:r>
    </w:p>
    <w:p w14:paraId="2B6B3879" w14:textId="77777777" w:rsidR="00395262" w:rsidRPr="00C06B25" w:rsidRDefault="00395262" w:rsidP="00395262">
      <w:pPr>
        <w:tabs>
          <w:tab w:val="right" w:leader="dot" w:pos="9639"/>
        </w:tabs>
        <w:jc w:val="both"/>
        <w:rPr>
          <w:rFonts w:ascii="Times New Roman" w:hAnsi="Times New Roman" w:cs="Times New Roman"/>
          <w:b w:val="0"/>
          <w:bCs/>
          <w:sz w:val="22"/>
          <w:szCs w:val="22"/>
          <w:lang w:val="hr-HR"/>
        </w:rPr>
      </w:pPr>
    </w:p>
    <w:p w14:paraId="4B6249C1" w14:textId="77777777" w:rsidR="00395262" w:rsidRPr="00C06B25" w:rsidRDefault="00395262" w:rsidP="00395262">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osmog dana od dana objave u Službenim novinama Grada Požege.</w:t>
      </w:r>
    </w:p>
    <w:p w14:paraId="14B45C1D" w14:textId="77777777" w:rsidR="00395262" w:rsidRPr="00C06B25" w:rsidRDefault="00395262" w:rsidP="00395262">
      <w:pPr>
        <w:tabs>
          <w:tab w:val="right" w:leader="dot" w:pos="9639"/>
        </w:tabs>
        <w:jc w:val="both"/>
        <w:rPr>
          <w:rFonts w:ascii="Times New Roman" w:hAnsi="Times New Roman" w:cs="Times New Roman"/>
          <w:b w:val="0"/>
          <w:bCs/>
          <w:sz w:val="22"/>
          <w:szCs w:val="22"/>
          <w:lang w:val="hr-HR"/>
        </w:rPr>
      </w:pPr>
    </w:p>
    <w:p w14:paraId="1358B019" w14:textId="4C7C664B" w:rsidR="00395262" w:rsidRPr="00C06B25" w:rsidRDefault="00395262" w:rsidP="00395262">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 xml:space="preserve">Ad. </w:t>
      </w:r>
      <w:r w:rsidR="00256A3D" w:rsidRPr="00C06B25">
        <w:rPr>
          <w:rFonts w:ascii="Times New Roman" w:hAnsi="Times New Roman" w:cs="Times New Roman"/>
          <w:sz w:val="22"/>
          <w:szCs w:val="22"/>
          <w:lang w:val="hr-HR"/>
        </w:rPr>
        <w:t>9</w:t>
      </w:r>
      <w:r w:rsidRPr="00C06B25">
        <w:rPr>
          <w:rFonts w:ascii="Times New Roman" w:hAnsi="Times New Roman" w:cs="Times New Roman"/>
          <w:sz w:val="22"/>
          <w:szCs w:val="22"/>
          <w:lang w:val="hr-HR"/>
        </w:rPr>
        <w:t>.</w:t>
      </w:r>
    </w:p>
    <w:p w14:paraId="4C6873DE" w14:textId="56218369" w:rsidR="00395262" w:rsidRPr="00C06B25" w:rsidRDefault="00395262" w:rsidP="00395262">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 xml:space="preserve">Prijedlog Odluke o </w:t>
      </w:r>
      <w:r w:rsidR="00256A3D" w:rsidRPr="00C06B25">
        <w:rPr>
          <w:rFonts w:ascii="Times New Roman" w:hAnsi="Times New Roman" w:cs="Times New Roman"/>
          <w:bCs/>
          <w:sz w:val="22"/>
          <w:szCs w:val="22"/>
          <w:lang w:val="hr-HR"/>
        </w:rPr>
        <w:t>stavljanju izvan snage Pravilnika o jednostavnoj nabavi robe, usluga i radova te provedbi projektnih natječaja</w:t>
      </w:r>
    </w:p>
    <w:p w14:paraId="38E399C6" w14:textId="77777777" w:rsidR="00B81F97" w:rsidRPr="00140E83" w:rsidRDefault="00B81F97" w:rsidP="00140E83">
      <w:pPr>
        <w:rPr>
          <w:rFonts w:ascii="Times New Roman" w:hAnsi="Times New Roman" w:cs="Times New Roman"/>
          <w:b w:val="0"/>
          <w:sz w:val="22"/>
          <w:szCs w:val="22"/>
          <w:lang w:val="hr-HR"/>
        </w:rPr>
      </w:pPr>
    </w:p>
    <w:p w14:paraId="138828E7" w14:textId="4833F61E" w:rsidR="00B81F97" w:rsidRPr="00C06B25" w:rsidRDefault="00B81F97" w:rsidP="00B81F97">
      <w:pPr>
        <w:ind w:firstLine="708"/>
        <w:jc w:val="both"/>
        <w:rPr>
          <w:rStyle w:val="FontStyle21"/>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6F2B75"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daje riječ Gradonačelniku, koji potom daje riječ pročelnici Ljiljani Bilen da obrazloži </w:t>
      </w:r>
      <w:r w:rsidR="006F2B75" w:rsidRPr="00C06B25">
        <w:rPr>
          <w:rFonts w:ascii="Times New Roman" w:hAnsi="Times New Roman" w:cs="Times New Roman"/>
          <w:b w:val="0"/>
          <w:sz w:val="22"/>
          <w:szCs w:val="22"/>
          <w:lang w:val="hr-HR"/>
        </w:rPr>
        <w:t xml:space="preserve">ovu točku dnevnog reda. </w:t>
      </w:r>
      <w:r w:rsidRPr="00C06B25">
        <w:rPr>
          <w:rStyle w:val="FontStyle21"/>
          <w:lang w:val="hr-HR"/>
        </w:rPr>
        <w:t xml:space="preserve"> </w:t>
      </w:r>
    </w:p>
    <w:p w14:paraId="7C7804F1" w14:textId="23629115" w:rsidR="00B81F97" w:rsidRPr="00C06B25" w:rsidRDefault="00B81F97" w:rsidP="00140E83">
      <w:pPr>
        <w:jc w:val="both"/>
        <w:rPr>
          <w:rStyle w:val="FontStyle21"/>
          <w:lang w:val="hr-HR"/>
        </w:rPr>
      </w:pPr>
    </w:p>
    <w:p w14:paraId="17648C1A" w14:textId="0F8F55B5" w:rsidR="00B81F97" w:rsidRPr="00C06B25" w:rsidRDefault="00B81F97" w:rsidP="00B81F97">
      <w:pPr>
        <w:ind w:firstLine="708"/>
        <w:jc w:val="both"/>
        <w:rPr>
          <w:rFonts w:ascii="Times New Roman" w:hAnsi="Times New Roman" w:cs="Times New Roman"/>
          <w:bCs/>
          <w:sz w:val="22"/>
          <w:szCs w:val="22"/>
          <w:lang w:val="hr-HR"/>
        </w:rPr>
      </w:pPr>
      <w:r w:rsidRPr="00C06B25">
        <w:rPr>
          <w:rStyle w:val="FontStyle21"/>
          <w:lang w:val="hr-HR"/>
        </w:rPr>
        <w:t xml:space="preserve">LJILJANA BILEN </w:t>
      </w:r>
      <w:r w:rsidR="006F2B75" w:rsidRPr="00C06B25">
        <w:rPr>
          <w:rStyle w:val="FontStyle21"/>
          <w:lang w:val="hr-HR"/>
        </w:rPr>
        <w:t>-</w:t>
      </w:r>
      <w:r w:rsidRPr="00C06B25">
        <w:rPr>
          <w:rStyle w:val="FontStyle21"/>
          <w:lang w:val="hr-HR"/>
        </w:rPr>
        <w:t xml:space="preserve"> daje kratko obrazloženje u svezi predmetne Odluke.</w:t>
      </w:r>
    </w:p>
    <w:p w14:paraId="39C80EE5" w14:textId="77777777" w:rsidR="00395262" w:rsidRPr="00C06B25" w:rsidRDefault="00395262" w:rsidP="00140E83">
      <w:pPr>
        <w:pStyle w:val="BodyText0"/>
        <w:rPr>
          <w:rFonts w:ascii="Times New Roman" w:hAnsi="Times New Roman" w:cs="Times New Roman"/>
          <w:b w:val="0"/>
          <w:sz w:val="22"/>
          <w:szCs w:val="22"/>
        </w:rPr>
      </w:pPr>
    </w:p>
    <w:p w14:paraId="62D896C7" w14:textId="77777777" w:rsidR="00395262" w:rsidRPr="00C06B25" w:rsidRDefault="00395262" w:rsidP="00395262">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2A1D3BF7" w14:textId="77777777" w:rsidR="00395262" w:rsidRPr="00C06B25" w:rsidRDefault="00395262" w:rsidP="00395262">
      <w:pPr>
        <w:rPr>
          <w:rFonts w:ascii="Times New Roman" w:hAnsi="Times New Roman" w:cs="Times New Roman"/>
          <w:b w:val="0"/>
          <w:bCs/>
          <w:sz w:val="22"/>
          <w:szCs w:val="22"/>
          <w:lang w:val="hr-HR"/>
        </w:rPr>
      </w:pPr>
    </w:p>
    <w:p w14:paraId="3E924D3F" w14:textId="5EBB2B42" w:rsidR="00395262" w:rsidRPr="00C06B25" w:rsidRDefault="00395262"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su sudjelovali: </w:t>
      </w:r>
    </w:p>
    <w:p w14:paraId="08DEC811" w14:textId="7AB1673F" w:rsidR="006D4C1B" w:rsidRPr="00C06B25" w:rsidRDefault="00395262"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HDZ- a vijećnik Miroslav Crnjac</w:t>
      </w:r>
      <w:r w:rsidR="006D4C1B" w:rsidRPr="00C06B25">
        <w:rPr>
          <w:rFonts w:ascii="Times New Roman" w:hAnsi="Times New Roman" w:cs="Times New Roman"/>
          <w:b w:val="0"/>
          <w:bCs/>
          <w:sz w:val="22"/>
          <w:szCs w:val="22"/>
          <w:lang w:val="hr-HR"/>
        </w:rPr>
        <w:t>.</w:t>
      </w:r>
    </w:p>
    <w:p w14:paraId="0DAA2D8D" w14:textId="2BB6D0DD" w:rsidR="00395262" w:rsidRPr="00C06B25" w:rsidRDefault="00140E83" w:rsidP="00140E83">
      <w:pPr>
        <w:ind w:firstLine="708"/>
        <w:rPr>
          <w:rFonts w:ascii="Times New Roman" w:hAnsi="Times New Roman" w:cs="Times New Roman"/>
          <w:b w:val="0"/>
          <w:bCs/>
          <w:sz w:val="22"/>
          <w:szCs w:val="22"/>
          <w:lang w:val="hr-HR"/>
        </w:rPr>
      </w:pPr>
      <w:r>
        <w:rPr>
          <w:rFonts w:ascii="Times New Roman" w:hAnsi="Times New Roman" w:cs="Times New Roman"/>
          <w:b w:val="0"/>
          <w:bCs/>
          <w:sz w:val="22"/>
          <w:szCs w:val="22"/>
          <w:lang w:val="hr-HR"/>
        </w:rPr>
        <w:t>-</w:t>
      </w:r>
      <w:r w:rsidR="006D4C1B" w:rsidRPr="00C06B25">
        <w:rPr>
          <w:rFonts w:ascii="Times New Roman" w:hAnsi="Times New Roman" w:cs="Times New Roman"/>
          <w:b w:val="0"/>
          <w:bCs/>
          <w:sz w:val="22"/>
          <w:szCs w:val="22"/>
          <w:lang w:val="hr-HR"/>
        </w:rPr>
        <w:t xml:space="preserve"> ispred Kluba vijećnika SDP- a vijećnik Mitar Obradović</w:t>
      </w:r>
      <w:r>
        <w:rPr>
          <w:rFonts w:ascii="Times New Roman" w:hAnsi="Times New Roman" w:cs="Times New Roman"/>
          <w:b w:val="0"/>
          <w:bCs/>
          <w:sz w:val="22"/>
          <w:szCs w:val="22"/>
          <w:lang w:val="hr-HR"/>
        </w:rPr>
        <w:t>.</w:t>
      </w:r>
    </w:p>
    <w:p w14:paraId="54A22E86" w14:textId="77777777" w:rsidR="00395262" w:rsidRPr="00C06B25" w:rsidRDefault="00395262" w:rsidP="00395262">
      <w:pPr>
        <w:rPr>
          <w:rFonts w:ascii="Times New Roman" w:hAnsi="Times New Roman" w:cs="Times New Roman"/>
          <w:b w:val="0"/>
          <w:bCs/>
          <w:sz w:val="22"/>
          <w:szCs w:val="22"/>
          <w:lang w:val="hr-HR"/>
        </w:rPr>
      </w:pPr>
    </w:p>
    <w:p w14:paraId="6CDF9C46" w14:textId="0C75C98C" w:rsidR="00395262" w:rsidRPr="00C06B25" w:rsidRDefault="00395262" w:rsidP="00395262">
      <w:pPr>
        <w:pStyle w:val="Tijeloteksta23"/>
        <w:ind w:right="23" w:firstLine="720"/>
        <w:jc w:val="both"/>
        <w:rPr>
          <w:b w:val="0"/>
          <w:caps w:val="0"/>
          <w:sz w:val="22"/>
          <w:szCs w:val="22"/>
        </w:rPr>
      </w:pPr>
      <w:r w:rsidRPr="00C06B25">
        <w:rPr>
          <w:b w:val="0"/>
          <w:sz w:val="22"/>
          <w:szCs w:val="22"/>
        </w:rPr>
        <w:t>PREDSJEDNIK</w:t>
      </w:r>
      <w:r w:rsidR="006F2B75" w:rsidRPr="00C06B25">
        <w:rPr>
          <w:b w:val="0"/>
          <w:sz w:val="22"/>
          <w:szCs w:val="22"/>
        </w:rPr>
        <w:t xml:space="preserve"> </w:t>
      </w:r>
      <w:r w:rsidRPr="00C06B25">
        <w:rPr>
          <w:b w:val="0"/>
          <w:sz w:val="22"/>
          <w:szCs w:val="22"/>
        </w:rPr>
        <w:t>-</w:t>
      </w:r>
      <w:r w:rsidRPr="00C06B25">
        <w:rPr>
          <w:sz w:val="22"/>
          <w:szCs w:val="22"/>
        </w:rPr>
        <w:t xml:space="preserve"> </w:t>
      </w:r>
      <w:r w:rsidRPr="00C06B25">
        <w:rPr>
          <w:b w:val="0"/>
          <w:caps w:val="0"/>
          <w:sz w:val="22"/>
          <w:szCs w:val="22"/>
        </w:rPr>
        <w:t xml:space="preserve">stavlja na glasovanje Odluku o </w:t>
      </w:r>
      <w:r w:rsidR="006D4C1B" w:rsidRPr="00C06B25">
        <w:rPr>
          <w:b w:val="0"/>
          <w:caps w:val="0"/>
          <w:sz w:val="22"/>
          <w:szCs w:val="22"/>
        </w:rPr>
        <w:t xml:space="preserve">stavljanju izvan snage Pravilnika o jednostavnoj nabavi robe, usluga i radova te provedbi projektnih natječaja </w:t>
      </w:r>
      <w:r w:rsidRPr="00C06B25">
        <w:rPr>
          <w:b w:val="0"/>
          <w:caps w:val="0"/>
          <w:sz w:val="22"/>
          <w:szCs w:val="22"/>
        </w:rPr>
        <w:t>i konstatira da je Gradsko vijeće Grada Požege,  jednoglasno  (s 15 glasova za ) usvojilo</w:t>
      </w:r>
    </w:p>
    <w:p w14:paraId="597B2236" w14:textId="77777777" w:rsidR="00395262" w:rsidRPr="00C06B25" w:rsidRDefault="00395262" w:rsidP="00140E83">
      <w:pPr>
        <w:pStyle w:val="Tijeloteksta23"/>
        <w:ind w:right="23"/>
        <w:jc w:val="both"/>
        <w:rPr>
          <w:b w:val="0"/>
          <w:caps w:val="0"/>
          <w:sz w:val="22"/>
          <w:szCs w:val="22"/>
        </w:rPr>
      </w:pPr>
    </w:p>
    <w:p w14:paraId="3F78C28D" w14:textId="77777777" w:rsidR="006D4C1B" w:rsidRPr="00C06B25" w:rsidRDefault="006D4C1B" w:rsidP="006D4C1B">
      <w:pPr>
        <w:pStyle w:val="BodyText30"/>
        <w:spacing w:after="0"/>
        <w:ind w:right="-2"/>
        <w:jc w:val="center"/>
        <w:rPr>
          <w:rFonts w:ascii="Times New Roman" w:hAnsi="Times New Roman"/>
          <w:b w:val="0"/>
          <w:bCs/>
          <w:sz w:val="22"/>
          <w:szCs w:val="22"/>
          <w:lang w:val="hr-HR"/>
        </w:rPr>
      </w:pPr>
      <w:r w:rsidRPr="00C06B25">
        <w:rPr>
          <w:rFonts w:ascii="Times New Roman" w:hAnsi="Times New Roman"/>
          <w:b w:val="0"/>
          <w:bCs/>
          <w:sz w:val="22"/>
          <w:szCs w:val="22"/>
          <w:lang w:val="hr-HR"/>
        </w:rPr>
        <w:t>O D L U K U</w:t>
      </w:r>
    </w:p>
    <w:p w14:paraId="16CC7211" w14:textId="77777777" w:rsidR="006D4C1B" w:rsidRPr="00C06B25" w:rsidRDefault="006D4C1B" w:rsidP="006D4C1B">
      <w:pPr>
        <w:pStyle w:val="BodyText30"/>
        <w:spacing w:after="0"/>
        <w:ind w:right="-2"/>
        <w:jc w:val="center"/>
        <w:rPr>
          <w:rFonts w:ascii="Times New Roman" w:hAnsi="Times New Roman"/>
          <w:b w:val="0"/>
          <w:bCs/>
          <w:sz w:val="22"/>
          <w:szCs w:val="22"/>
          <w:lang w:val="hr-HR"/>
        </w:rPr>
      </w:pPr>
      <w:r w:rsidRPr="00C06B25">
        <w:rPr>
          <w:rFonts w:ascii="Times New Roman" w:hAnsi="Times New Roman"/>
          <w:b w:val="0"/>
          <w:bCs/>
          <w:sz w:val="22"/>
          <w:szCs w:val="22"/>
          <w:lang w:val="hr-HR"/>
        </w:rPr>
        <w:t>o stavljanju izvan snage Pravilnika o jednostavnoj nabavi robe, usluga i radova te provedbi projektnih natječaja (Službene novine Grada Požege, broj: 11/17. i 11/18.)</w:t>
      </w:r>
    </w:p>
    <w:p w14:paraId="1AB8BAD0" w14:textId="68091F55" w:rsidR="006D4C1B" w:rsidRPr="00C06B25" w:rsidRDefault="006D4C1B" w:rsidP="006D4C1B">
      <w:pPr>
        <w:pStyle w:val="BodyText30"/>
        <w:spacing w:after="0"/>
        <w:ind w:right="-2"/>
        <w:rPr>
          <w:rFonts w:ascii="Times New Roman" w:hAnsi="Times New Roman"/>
          <w:b w:val="0"/>
          <w:bCs/>
          <w:sz w:val="22"/>
          <w:szCs w:val="22"/>
          <w:lang w:val="hr-HR"/>
        </w:rPr>
      </w:pPr>
    </w:p>
    <w:p w14:paraId="3BE37CCD" w14:textId="77777777" w:rsidR="006D4C1B" w:rsidRPr="00C06B25" w:rsidRDefault="006D4C1B" w:rsidP="006D4C1B">
      <w:pPr>
        <w:pStyle w:val="BodyText30"/>
        <w:spacing w:after="0"/>
        <w:ind w:right="-2"/>
        <w:jc w:val="center"/>
        <w:rPr>
          <w:rFonts w:ascii="Times New Roman" w:hAnsi="Times New Roman"/>
          <w:b w:val="0"/>
          <w:bCs/>
          <w:sz w:val="22"/>
          <w:szCs w:val="22"/>
          <w:lang w:val="hr-HR"/>
        </w:rPr>
      </w:pPr>
      <w:r w:rsidRPr="00C06B25">
        <w:rPr>
          <w:rFonts w:ascii="Times New Roman" w:hAnsi="Times New Roman"/>
          <w:b w:val="0"/>
          <w:bCs/>
          <w:sz w:val="22"/>
          <w:szCs w:val="22"/>
          <w:lang w:val="hr-HR"/>
        </w:rPr>
        <w:lastRenderedPageBreak/>
        <w:t>I.</w:t>
      </w:r>
    </w:p>
    <w:p w14:paraId="2137AA01" w14:textId="77777777" w:rsidR="006D4C1B" w:rsidRPr="00C06B25" w:rsidRDefault="006D4C1B" w:rsidP="006D4C1B">
      <w:pPr>
        <w:pStyle w:val="BodyText30"/>
        <w:spacing w:after="0"/>
        <w:ind w:right="-2"/>
        <w:jc w:val="both"/>
        <w:rPr>
          <w:rFonts w:ascii="Times New Roman" w:hAnsi="Times New Roman"/>
          <w:b w:val="0"/>
          <w:bCs/>
          <w:sz w:val="22"/>
          <w:szCs w:val="22"/>
          <w:lang w:val="hr-HR"/>
        </w:rPr>
      </w:pPr>
    </w:p>
    <w:p w14:paraId="6F81A08F" w14:textId="77777777" w:rsidR="006D4C1B" w:rsidRPr="00C06B25" w:rsidRDefault="006D4C1B" w:rsidP="006D4C1B">
      <w:pPr>
        <w:pStyle w:val="BodyText30"/>
        <w:spacing w:after="0"/>
        <w:ind w:right="-2" w:firstLine="708"/>
        <w:jc w:val="both"/>
        <w:rPr>
          <w:rFonts w:ascii="Times New Roman" w:hAnsi="Times New Roman"/>
          <w:b w:val="0"/>
          <w:bCs/>
          <w:sz w:val="22"/>
          <w:szCs w:val="22"/>
          <w:lang w:val="hr-HR"/>
        </w:rPr>
      </w:pPr>
      <w:r w:rsidRPr="00C06B25">
        <w:rPr>
          <w:rFonts w:ascii="Times New Roman" w:hAnsi="Times New Roman"/>
          <w:b w:val="0"/>
          <w:bCs/>
          <w:sz w:val="22"/>
          <w:szCs w:val="22"/>
          <w:lang w:val="hr-HR"/>
        </w:rPr>
        <w:t xml:space="preserve">Ovom Odlukom stavlja se izvan snage </w:t>
      </w:r>
      <w:bookmarkStart w:id="5" w:name="_Hlk62626250"/>
      <w:r w:rsidRPr="00C06B25">
        <w:rPr>
          <w:rFonts w:ascii="Times New Roman" w:hAnsi="Times New Roman"/>
          <w:b w:val="0"/>
          <w:bCs/>
          <w:sz w:val="22"/>
          <w:szCs w:val="22"/>
          <w:lang w:val="hr-HR"/>
        </w:rPr>
        <w:t>Pravilnik o jednostavnoj nabavi robe, usluga i radova te provedbi projektnih natječaja (Službene  novine Grada Požege, broj: 11/17 i 11/18.)  ( u nastavku teksta: Pravilnik).</w:t>
      </w:r>
      <w:bookmarkEnd w:id="5"/>
    </w:p>
    <w:p w14:paraId="5AF970A1" w14:textId="77777777" w:rsidR="006D4C1B" w:rsidRPr="00C06B25" w:rsidRDefault="006D4C1B" w:rsidP="006D4C1B">
      <w:pPr>
        <w:pStyle w:val="BodyText30"/>
        <w:spacing w:after="0"/>
        <w:ind w:right="-2"/>
        <w:jc w:val="both"/>
        <w:rPr>
          <w:rFonts w:ascii="Times New Roman" w:hAnsi="Times New Roman"/>
          <w:b w:val="0"/>
          <w:bCs/>
          <w:sz w:val="22"/>
          <w:szCs w:val="22"/>
          <w:lang w:val="hr-HR"/>
        </w:rPr>
      </w:pPr>
    </w:p>
    <w:p w14:paraId="2E62B2DF" w14:textId="77777777" w:rsidR="006D4C1B" w:rsidRPr="00C06B25" w:rsidRDefault="006D4C1B" w:rsidP="006D4C1B">
      <w:pPr>
        <w:pStyle w:val="BodyText30"/>
        <w:spacing w:after="0"/>
        <w:ind w:right="-2"/>
        <w:jc w:val="center"/>
        <w:rPr>
          <w:rFonts w:ascii="Times New Roman" w:hAnsi="Times New Roman"/>
          <w:b w:val="0"/>
          <w:bCs/>
          <w:sz w:val="22"/>
          <w:szCs w:val="22"/>
          <w:lang w:val="hr-HR"/>
        </w:rPr>
      </w:pPr>
      <w:r w:rsidRPr="00C06B25">
        <w:rPr>
          <w:rFonts w:ascii="Times New Roman" w:hAnsi="Times New Roman"/>
          <w:b w:val="0"/>
          <w:bCs/>
          <w:sz w:val="22"/>
          <w:szCs w:val="22"/>
          <w:lang w:val="hr-HR"/>
        </w:rPr>
        <w:t>II.</w:t>
      </w:r>
    </w:p>
    <w:p w14:paraId="1B74DB72" w14:textId="77777777" w:rsidR="006D4C1B" w:rsidRPr="00C06B25" w:rsidRDefault="006D4C1B" w:rsidP="006D4C1B">
      <w:pPr>
        <w:pStyle w:val="BodyText30"/>
        <w:spacing w:after="0"/>
        <w:ind w:right="-2"/>
        <w:rPr>
          <w:rFonts w:ascii="Times New Roman" w:hAnsi="Times New Roman"/>
          <w:b w:val="0"/>
          <w:bCs/>
          <w:sz w:val="22"/>
          <w:szCs w:val="22"/>
          <w:lang w:val="hr-HR"/>
        </w:rPr>
      </w:pPr>
    </w:p>
    <w:p w14:paraId="6D13745C" w14:textId="77777777" w:rsidR="006D4C1B" w:rsidRPr="00C06B25" w:rsidRDefault="006D4C1B" w:rsidP="006D4C1B">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danom donošenja, a objavit će se u Službenim novinama Grada Požege.</w:t>
      </w:r>
    </w:p>
    <w:p w14:paraId="0ECE5A71" w14:textId="77777777" w:rsidR="004C6D15" w:rsidRPr="00140E83" w:rsidRDefault="004C6D15" w:rsidP="00140E83">
      <w:pPr>
        <w:rPr>
          <w:rFonts w:ascii="Times New Roman" w:hAnsi="Times New Roman" w:cs="Times New Roman"/>
          <w:b w:val="0"/>
          <w:bCs/>
          <w:sz w:val="22"/>
          <w:szCs w:val="22"/>
        </w:rPr>
      </w:pPr>
    </w:p>
    <w:p w14:paraId="0AA2AE4C" w14:textId="60F43C8E" w:rsidR="006D4C1B" w:rsidRPr="00C06B25" w:rsidRDefault="006D4C1B" w:rsidP="006D4C1B">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10.</w:t>
      </w:r>
    </w:p>
    <w:p w14:paraId="2976B20A" w14:textId="66E88FD3" w:rsidR="006D4C1B" w:rsidRPr="00C06B25" w:rsidRDefault="006D4C1B" w:rsidP="006D4C1B">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Prijedlog Odluke o stavljanju izvan snage Odluke o odgodi naplate potraživanja</w:t>
      </w:r>
    </w:p>
    <w:p w14:paraId="1E054F56" w14:textId="5685D27B" w:rsidR="006D4C1B" w:rsidRPr="00C06B25" w:rsidRDefault="006D4C1B" w:rsidP="006D4C1B">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prisilnim putem</w:t>
      </w:r>
    </w:p>
    <w:p w14:paraId="4CC152C9" w14:textId="77777777" w:rsidR="006D4C1B" w:rsidRPr="00140E83" w:rsidRDefault="006D4C1B" w:rsidP="00140E83">
      <w:pPr>
        <w:rPr>
          <w:rFonts w:ascii="Times New Roman" w:hAnsi="Times New Roman" w:cs="Times New Roman"/>
          <w:b w:val="0"/>
          <w:sz w:val="22"/>
          <w:szCs w:val="22"/>
          <w:lang w:val="hr-HR"/>
        </w:rPr>
      </w:pPr>
    </w:p>
    <w:p w14:paraId="0BB19BC1" w14:textId="6C49A5D0" w:rsidR="00197CF3" w:rsidRPr="00C06B25" w:rsidRDefault="00197CF3" w:rsidP="00197CF3">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PREDSJEDNIK </w:t>
      </w:r>
      <w:r w:rsidR="006F2B75" w:rsidRPr="00C06B25">
        <w:rPr>
          <w:rFonts w:ascii="Times New Roman" w:hAnsi="Times New Roman" w:cs="Times New Roman"/>
          <w:b w:val="0"/>
          <w:sz w:val="22"/>
          <w:szCs w:val="22"/>
          <w:lang w:val="hr-HR"/>
        </w:rPr>
        <w:t>-</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bCs/>
          <w:sz w:val="22"/>
          <w:szCs w:val="22"/>
          <w:lang w:val="hr-HR"/>
        </w:rPr>
        <w:t>daje riječ Gradonačelniku, koji potom daje riječ Andreji Menđel, pročelnici Upravnog odjela za komunalne djelatnosti i gospodarenje kako bi obrazložila Odluku o stavljanju izvan snage Odluke o odgodi naplate potraživanja prisilnim putem.</w:t>
      </w:r>
    </w:p>
    <w:p w14:paraId="37B0F436" w14:textId="77777777" w:rsidR="00197CF3" w:rsidRPr="00C06B25" w:rsidRDefault="00197CF3" w:rsidP="00140E83">
      <w:pPr>
        <w:jc w:val="both"/>
        <w:rPr>
          <w:rFonts w:ascii="Times New Roman" w:hAnsi="Times New Roman" w:cs="Times New Roman"/>
          <w:b w:val="0"/>
          <w:bCs/>
          <w:sz w:val="22"/>
          <w:szCs w:val="22"/>
          <w:lang w:val="hr-HR"/>
        </w:rPr>
      </w:pPr>
    </w:p>
    <w:p w14:paraId="1A957ED5" w14:textId="757A407A" w:rsidR="00197CF3" w:rsidRPr="00C06B25" w:rsidRDefault="00197CF3" w:rsidP="00197CF3">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ANDRE</w:t>
      </w:r>
      <w:r w:rsidR="00E104C3" w:rsidRPr="00C06B25">
        <w:rPr>
          <w:rFonts w:ascii="Times New Roman" w:hAnsi="Times New Roman" w:cs="Times New Roman"/>
          <w:b w:val="0"/>
          <w:bCs/>
          <w:sz w:val="22"/>
          <w:szCs w:val="22"/>
          <w:lang w:val="hr-HR"/>
        </w:rPr>
        <w:t>J</w:t>
      </w:r>
      <w:r w:rsidRPr="00C06B25">
        <w:rPr>
          <w:rFonts w:ascii="Times New Roman" w:hAnsi="Times New Roman" w:cs="Times New Roman"/>
          <w:b w:val="0"/>
          <w:bCs/>
          <w:sz w:val="22"/>
          <w:szCs w:val="22"/>
          <w:lang w:val="hr-HR"/>
        </w:rPr>
        <w:t>A MENĐEL</w:t>
      </w:r>
      <w:r w:rsidR="006F2B75" w:rsidRPr="00C06B25">
        <w:rPr>
          <w:rFonts w:ascii="Times New Roman" w:hAnsi="Times New Roman" w:cs="Times New Roman"/>
          <w:b w:val="0"/>
          <w:bCs/>
          <w:sz w:val="22"/>
          <w:szCs w:val="22"/>
          <w:lang w:val="hr-HR"/>
        </w:rPr>
        <w:t xml:space="preserve"> -</w:t>
      </w:r>
      <w:r w:rsidRPr="00C06B25">
        <w:rPr>
          <w:rFonts w:ascii="Times New Roman" w:hAnsi="Times New Roman" w:cs="Times New Roman"/>
          <w:b w:val="0"/>
          <w:bCs/>
          <w:sz w:val="22"/>
          <w:szCs w:val="22"/>
          <w:lang w:val="hr-HR"/>
        </w:rPr>
        <w:t xml:space="preserve"> daje obrazloženje u svezi predmetne Odluke.</w:t>
      </w:r>
    </w:p>
    <w:p w14:paraId="742F623B" w14:textId="77777777" w:rsidR="00197CF3" w:rsidRPr="00140E83" w:rsidRDefault="00197CF3" w:rsidP="00197CF3">
      <w:pPr>
        <w:jc w:val="both"/>
        <w:rPr>
          <w:rFonts w:ascii="Times New Roman" w:hAnsi="Times New Roman" w:cs="Times New Roman"/>
          <w:b w:val="0"/>
          <w:bCs/>
          <w:sz w:val="22"/>
          <w:szCs w:val="22"/>
          <w:lang w:val="hr-HR"/>
        </w:rPr>
      </w:pPr>
    </w:p>
    <w:p w14:paraId="4FFF8DE7" w14:textId="77777777" w:rsidR="006D4C1B" w:rsidRPr="00C06B25" w:rsidRDefault="006D4C1B" w:rsidP="006D4C1B">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19F3BD33" w14:textId="77777777" w:rsidR="006D4C1B" w:rsidRPr="00C06B25" w:rsidRDefault="006D4C1B" w:rsidP="006D4C1B">
      <w:pPr>
        <w:rPr>
          <w:rFonts w:ascii="Times New Roman" w:hAnsi="Times New Roman" w:cs="Times New Roman"/>
          <w:b w:val="0"/>
          <w:bCs/>
          <w:sz w:val="22"/>
          <w:szCs w:val="22"/>
          <w:lang w:val="hr-HR"/>
        </w:rPr>
      </w:pPr>
    </w:p>
    <w:p w14:paraId="36ADFEAE" w14:textId="606B12B9" w:rsidR="006D4C1B" w:rsidRPr="00C06B25" w:rsidRDefault="006D4C1B"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su sudjelovali: </w:t>
      </w:r>
    </w:p>
    <w:p w14:paraId="4C10390B" w14:textId="2F8E494A" w:rsidR="006D4C1B" w:rsidRPr="00C06B25" w:rsidRDefault="006D4C1B"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HDZ- a vijećnik Miroslav Crnjac.</w:t>
      </w:r>
    </w:p>
    <w:p w14:paraId="2569410D" w14:textId="49320E28" w:rsidR="006D4C1B" w:rsidRPr="00C06B25" w:rsidRDefault="006D4C1B"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SDP- a vijećnik Mitar Obradović.</w:t>
      </w:r>
    </w:p>
    <w:p w14:paraId="51F15255" w14:textId="77777777" w:rsidR="006D4C1B" w:rsidRPr="00C06B25" w:rsidRDefault="006D4C1B" w:rsidP="006D4C1B">
      <w:pPr>
        <w:rPr>
          <w:rFonts w:ascii="Times New Roman" w:hAnsi="Times New Roman" w:cs="Times New Roman"/>
          <w:b w:val="0"/>
          <w:bCs/>
          <w:sz w:val="22"/>
          <w:szCs w:val="22"/>
          <w:lang w:val="hr-HR"/>
        </w:rPr>
      </w:pPr>
    </w:p>
    <w:p w14:paraId="31F07314" w14:textId="640C788A" w:rsidR="006D4C1B" w:rsidRPr="00C06B25" w:rsidRDefault="006D4C1B" w:rsidP="006D4C1B">
      <w:pPr>
        <w:pStyle w:val="Tijeloteksta23"/>
        <w:ind w:right="23" w:firstLine="720"/>
        <w:jc w:val="both"/>
        <w:rPr>
          <w:b w:val="0"/>
          <w:caps w:val="0"/>
          <w:sz w:val="22"/>
          <w:szCs w:val="22"/>
        </w:rPr>
      </w:pPr>
      <w:r w:rsidRPr="00C06B25">
        <w:rPr>
          <w:b w:val="0"/>
          <w:sz w:val="22"/>
          <w:szCs w:val="22"/>
        </w:rPr>
        <w:t>PREDSJEDNIK-</w:t>
      </w:r>
      <w:r w:rsidRPr="00C06B25">
        <w:rPr>
          <w:sz w:val="22"/>
          <w:szCs w:val="22"/>
        </w:rPr>
        <w:t xml:space="preserve"> </w:t>
      </w:r>
      <w:r w:rsidRPr="00C06B25">
        <w:rPr>
          <w:b w:val="0"/>
          <w:caps w:val="0"/>
          <w:sz w:val="22"/>
          <w:szCs w:val="22"/>
        </w:rPr>
        <w:t xml:space="preserve">stavlja na glasovanje Odluku o stavljanju izvan snage </w:t>
      </w:r>
      <w:r w:rsidR="00DB1047" w:rsidRPr="00C06B25">
        <w:rPr>
          <w:b w:val="0"/>
          <w:caps w:val="0"/>
          <w:sz w:val="22"/>
          <w:szCs w:val="22"/>
        </w:rPr>
        <w:t xml:space="preserve">Odluke o odgodi naplate potraživanja prisilnim putem </w:t>
      </w:r>
      <w:r w:rsidRPr="00C06B25">
        <w:rPr>
          <w:b w:val="0"/>
          <w:caps w:val="0"/>
          <w:sz w:val="22"/>
          <w:szCs w:val="22"/>
        </w:rPr>
        <w:t>i konstatira da je Gradsko vijeće Grada Požege, jednoglasno  (s 15 glasova za) usvojilo</w:t>
      </w:r>
    </w:p>
    <w:p w14:paraId="56992A1A" w14:textId="4CF1172A" w:rsidR="002B581A" w:rsidRPr="00C06B25" w:rsidRDefault="002B581A" w:rsidP="00140E83">
      <w:pPr>
        <w:pStyle w:val="Tijeloteksta23"/>
        <w:ind w:right="23"/>
        <w:jc w:val="both"/>
        <w:rPr>
          <w:b w:val="0"/>
          <w:caps w:val="0"/>
          <w:sz w:val="22"/>
          <w:szCs w:val="22"/>
        </w:rPr>
      </w:pPr>
    </w:p>
    <w:p w14:paraId="0A4C6456" w14:textId="77777777" w:rsidR="00685EB4" w:rsidRPr="00C06B25" w:rsidRDefault="00685EB4" w:rsidP="00685EB4">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D L U K U</w:t>
      </w:r>
    </w:p>
    <w:p w14:paraId="2FB1DCB5" w14:textId="77777777" w:rsidR="00685EB4" w:rsidRPr="00C06B25" w:rsidRDefault="00685EB4" w:rsidP="00685EB4">
      <w:pPr>
        <w:tabs>
          <w:tab w:val="left" w:pos="0"/>
        </w:tabs>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stavljanju izvan snage Odluke o odgodi naplate potraživanja prisilnim putem</w:t>
      </w:r>
    </w:p>
    <w:p w14:paraId="4CA855CA" w14:textId="77777777" w:rsidR="00685EB4" w:rsidRPr="00C06B25" w:rsidRDefault="00685EB4" w:rsidP="00685EB4">
      <w:pPr>
        <w:tabs>
          <w:tab w:val="left" w:pos="2896"/>
        </w:tabs>
        <w:jc w:val="both"/>
        <w:rPr>
          <w:rFonts w:ascii="Times New Roman" w:hAnsi="Times New Roman" w:cs="Times New Roman"/>
          <w:b w:val="0"/>
          <w:sz w:val="22"/>
          <w:szCs w:val="22"/>
          <w:lang w:val="hr-HR"/>
        </w:rPr>
      </w:pPr>
    </w:p>
    <w:p w14:paraId="70EFFB46" w14:textId="77777777" w:rsidR="00685EB4" w:rsidRPr="00C06B25" w:rsidRDefault="00685EB4" w:rsidP="00685EB4">
      <w:pPr>
        <w:tabs>
          <w:tab w:val="left" w:pos="0"/>
        </w:tabs>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w:t>
      </w:r>
    </w:p>
    <w:p w14:paraId="4187A4EA" w14:textId="77777777" w:rsidR="00685EB4" w:rsidRPr="00140E83" w:rsidRDefault="00685EB4" w:rsidP="00685EB4">
      <w:pPr>
        <w:jc w:val="both"/>
        <w:rPr>
          <w:rFonts w:ascii="Times New Roman" w:hAnsi="Times New Roman" w:cs="Times New Roman"/>
          <w:b w:val="0"/>
          <w:bCs/>
          <w:sz w:val="22"/>
          <w:szCs w:val="22"/>
          <w:lang w:val="hr-HR"/>
        </w:rPr>
      </w:pPr>
    </w:p>
    <w:p w14:paraId="0BCE81D9" w14:textId="77777777" w:rsidR="00685EB4" w:rsidRPr="00C06B25" w:rsidRDefault="00685EB4" w:rsidP="00685EB4">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Ovom Odlukom stavlja se izvan snage Odluka o odgodi naplate potraživanja prisilnim putem, KLASA:363-02/20-07/1, URBROJ:2177/01-02/01-20-4 od 23. travnja 2020. godine (Službene novine Grada Požege, broj: 6/20). </w:t>
      </w:r>
    </w:p>
    <w:p w14:paraId="0C581756" w14:textId="77777777" w:rsidR="00685EB4" w:rsidRPr="00C06B25" w:rsidRDefault="00685EB4" w:rsidP="00685EB4">
      <w:pPr>
        <w:tabs>
          <w:tab w:val="left" w:pos="3660"/>
        </w:tabs>
        <w:jc w:val="both"/>
        <w:rPr>
          <w:rFonts w:ascii="Times New Roman" w:hAnsi="Times New Roman" w:cs="Times New Roman"/>
          <w:b w:val="0"/>
          <w:sz w:val="22"/>
          <w:szCs w:val="22"/>
          <w:lang w:val="hr-HR"/>
        </w:rPr>
      </w:pPr>
    </w:p>
    <w:p w14:paraId="2A83E5E2" w14:textId="77777777" w:rsidR="00685EB4" w:rsidRPr="00C06B25" w:rsidRDefault="00685EB4" w:rsidP="00685EB4">
      <w:pPr>
        <w:tabs>
          <w:tab w:val="left" w:pos="3133"/>
          <w:tab w:val="center" w:pos="4153"/>
        </w:tabs>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2116C5F4" w14:textId="77777777" w:rsidR="00685EB4" w:rsidRPr="00C06B25" w:rsidRDefault="00685EB4" w:rsidP="00685EB4">
      <w:pPr>
        <w:tabs>
          <w:tab w:val="left" w:pos="3133"/>
          <w:tab w:val="center" w:pos="4153"/>
        </w:tabs>
        <w:jc w:val="both"/>
        <w:rPr>
          <w:rFonts w:ascii="Times New Roman" w:hAnsi="Times New Roman" w:cs="Times New Roman"/>
          <w:b w:val="0"/>
          <w:bCs/>
          <w:sz w:val="22"/>
          <w:szCs w:val="22"/>
          <w:lang w:val="hr-HR"/>
        </w:rPr>
      </w:pPr>
    </w:p>
    <w:p w14:paraId="01B4D39F" w14:textId="77777777" w:rsidR="00685EB4" w:rsidRPr="00C06B25" w:rsidRDefault="00685EB4" w:rsidP="00685EB4">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donošenja, a objavit će se u Službenim novinama Grada Požege.</w:t>
      </w:r>
    </w:p>
    <w:p w14:paraId="11273429" w14:textId="77777777" w:rsidR="00685EB4" w:rsidRPr="00C06B25" w:rsidRDefault="00685EB4" w:rsidP="00685EB4">
      <w:pPr>
        <w:ind w:right="50"/>
        <w:jc w:val="both"/>
        <w:rPr>
          <w:rFonts w:ascii="Times New Roman" w:hAnsi="Times New Roman" w:cs="Times New Roman"/>
          <w:b w:val="0"/>
          <w:sz w:val="22"/>
          <w:szCs w:val="22"/>
          <w:lang w:val="hr-HR"/>
        </w:rPr>
      </w:pPr>
    </w:p>
    <w:p w14:paraId="41A63EC2" w14:textId="31F7330A" w:rsidR="00685EB4" w:rsidRPr="00C06B25" w:rsidRDefault="00685EB4" w:rsidP="00685EB4">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11.</w:t>
      </w:r>
    </w:p>
    <w:p w14:paraId="39DC73CA" w14:textId="14CDF88B" w:rsidR="00685EB4" w:rsidRPr="00140E83" w:rsidRDefault="00E87377" w:rsidP="004C6D15">
      <w:pPr>
        <w:pStyle w:val="ListParagraph"/>
        <w:numPr>
          <w:ilvl w:val="0"/>
          <w:numId w:val="23"/>
        </w:numPr>
        <w:rPr>
          <w:rFonts w:ascii="Times New Roman" w:hAnsi="Times New Roman"/>
          <w:bCs/>
          <w:sz w:val="22"/>
          <w:szCs w:val="22"/>
          <w:lang w:val="hr-HR"/>
        </w:rPr>
      </w:pPr>
      <w:r w:rsidRPr="00140E83">
        <w:rPr>
          <w:rFonts w:ascii="Times New Roman" w:hAnsi="Times New Roman"/>
          <w:bCs/>
          <w:sz w:val="22"/>
          <w:szCs w:val="22"/>
          <w:lang w:val="hr-HR"/>
        </w:rPr>
        <w:t>P</w:t>
      </w:r>
      <w:r w:rsidR="00685EB4" w:rsidRPr="00140E83">
        <w:rPr>
          <w:rFonts w:ascii="Times New Roman" w:hAnsi="Times New Roman"/>
          <w:bCs/>
          <w:sz w:val="22"/>
          <w:szCs w:val="22"/>
          <w:lang w:val="hr-HR"/>
        </w:rPr>
        <w:t xml:space="preserve">rijedlog Odluke o </w:t>
      </w:r>
      <w:r w:rsidR="00807C35" w:rsidRPr="00140E83">
        <w:rPr>
          <w:rFonts w:ascii="Times New Roman" w:hAnsi="Times New Roman"/>
          <w:bCs/>
          <w:sz w:val="22"/>
          <w:szCs w:val="22"/>
          <w:lang w:val="hr-HR"/>
        </w:rPr>
        <w:t>d</w:t>
      </w:r>
      <w:r w:rsidR="00685EB4" w:rsidRPr="00140E83">
        <w:rPr>
          <w:rFonts w:ascii="Times New Roman" w:hAnsi="Times New Roman"/>
          <w:bCs/>
          <w:sz w:val="22"/>
          <w:szCs w:val="22"/>
          <w:lang w:val="hr-HR"/>
        </w:rPr>
        <w:t>av</w:t>
      </w:r>
      <w:r w:rsidR="00807C35" w:rsidRPr="00140E83">
        <w:rPr>
          <w:rFonts w:ascii="Times New Roman" w:hAnsi="Times New Roman"/>
          <w:bCs/>
          <w:sz w:val="22"/>
          <w:szCs w:val="22"/>
          <w:lang w:val="hr-HR"/>
        </w:rPr>
        <w:t>a</w:t>
      </w:r>
      <w:r w:rsidR="00685EB4" w:rsidRPr="00140E83">
        <w:rPr>
          <w:rFonts w:ascii="Times New Roman" w:hAnsi="Times New Roman"/>
          <w:bCs/>
          <w:sz w:val="22"/>
          <w:szCs w:val="22"/>
          <w:lang w:val="hr-HR"/>
        </w:rPr>
        <w:t xml:space="preserve">nju </w:t>
      </w:r>
      <w:r w:rsidR="00807C35" w:rsidRPr="00140E83">
        <w:rPr>
          <w:rFonts w:ascii="Times New Roman" w:hAnsi="Times New Roman"/>
          <w:bCs/>
          <w:sz w:val="22"/>
          <w:szCs w:val="22"/>
          <w:lang w:val="hr-HR"/>
        </w:rPr>
        <w:t>suglasnosti za provedbu ulaganja u izgradnji Dječjeg vrtića</w:t>
      </w:r>
      <w:r w:rsidRPr="00140E83">
        <w:rPr>
          <w:rFonts w:ascii="Times New Roman" w:hAnsi="Times New Roman"/>
          <w:bCs/>
          <w:sz w:val="22"/>
          <w:szCs w:val="22"/>
          <w:lang w:val="hr-HR"/>
        </w:rPr>
        <w:t xml:space="preserve"> </w:t>
      </w:r>
      <w:r w:rsidR="00807C35" w:rsidRPr="00140E83">
        <w:rPr>
          <w:rFonts w:ascii="Times New Roman" w:hAnsi="Times New Roman"/>
          <w:bCs/>
          <w:sz w:val="22"/>
          <w:szCs w:val="22"/>
          <w:lang w:val="hr-HR"/>
        </w:rPr>
        <w:t>u Mihaljevcima</w:t>
      </w:r>
    </w:p>
    <w:p w14:paraId="5952ECF7" w14:textId="77777777" w:rsidR="00685EB4" w:rsidRPr="00140E83" w:rsidRDefault="00685EB4" w:rsidP="00140E83">
      <w:pPr>
        <w:rPr>
          <w:rFonts w:ascii="Times New Roman" w:hAnsi="Times New Roman" w:cs="Times New Roman"/>
          <w:b w:val="0"/>
          <w:sz w:val="22"/>
          <w:szCs w:val="22"/>
          <w:lang w:val="hr-HR"/>
        </w:rPr>
      </w:pPr>
    </w:p>
    <w:p w14:paraId="5D599EBD" w14:textId="4B1C34BA" w:rsidR="00685EB4" w:rsidRPr="00C06B25" w:rsidRDefault="00685EB4" w:rsidP="00685EB4">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PREDSJEDNIK </w:t>
      </w:r>
      <w:r w:rsidR="006F2B75" w:rsidRPr="00C06B25">
        <w:rPr>
          <w:rFonts w:ascii="Times New Roman" w:hAnsi="Times New Roman" w:cs="Times New Roman"/>
          <w:b w:val="0"/>
          <w:sz w:val="22"/>
          <w:szCs w:val="22"/>
          <w:lang w:val="hr-HR"/>
        </w:rPr>
        <w:t>-</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bCs/>
          <w:sz w:val="22"/>
          <w:szCs w:val="22"/>
          <w:lang w:val="hr-HR"/>
        </w:rPr>
        <w:t xml:space="preserve">daje riječ Gradonačelniku, koji potom daje riječ Andreji Menđel, pročelnici Upravnog odjela za komunalne djelatnosti i gospodarenje kako bi obrazložila Odluku o </w:t>
      </w:r>
      <w:r w:rsidR="00807C35" w:rsidRPr="00C06B25">
        <w:rPr>
          <w:rFonts w:ascii="Times New Roman" w:hAnsi="Times New Roman" w:cs="Times New Roman"/>
          <w:b w:val="0"/>
          <w:bCs/>
          <w:sz w:val="22"/>
          <w:szCs w:val="22"/>
          <w:lang w:val="hr-HR"/>
        </w:rPr>
        <w:t>davanju suglasnosti za provedbu ulaganja u izgradnju Dječjeg vrtića u Mihaljevcima</w:t>
      </w:r>
      <w:r w:rsidR="006F2B75" w:rsidRPr="00C06B25">
        <w:rPr>
          <w:rFonts w:ascii="Times New Roman" w:hAnsi="Times New Roman" w:cs="Times New Roman"/>
          <w:b w:val="0"/>
          <w:bCs/>
          <w:sz w:val="22"/>
          <w:szCs w:val="22"/>
          <w:lang w:val="hr-HR"/>
        </w:rPr>
        <w:t>.</w:t>
      </w:r>
    </w:p>
    <w:p w14:paraId="522B9EC9" w14:textId="77777777" w:rsidR="00685EB4" w:rsidRPr="00C06B25" w:rsidRDefault="00685EB4" w:rsidP="00140E83">
      <w:pPr>
        <w:jc w:val="both"/>
        <w:rPr>
          <w:rFonts w:ascii="Times New Roman" w:hAnsi="Times New Roman" w:cs="Times New Roman"/>
          <w:b w:val="0"/>
          <w:bCs/>
          <w:sz w:val="22"/>
          <w:szCs w:val="22"/>
          <w:lang w:val="hr-HR"/>
        </w:rPr>
      </w:pPr>
    </w:p>
    <w:p w14:paraId="6E7774F6" w14:textId="7D81C3E6" w:rsidR="00685EB4" w:rsidRPr="00C06B25" w:rsidRDefault="00685EB4" w:rsidP="00685EB4">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ANDRE</w:t>
      </w:r>
      <w:r w:rsidR="00E104C3" w:rsidRPr="00C06B25">
        <w:rPr>
          <w:rFonts w:ascii="Times New Roman" w:hAnsi="Times New Roman" w:cs="Times New Roman"/>
          <w:b w:val="0"/>
          <w:bCs/>
          <w:sz w:val="22"/>
          <w:szCs w:val="22"/>
          <w:lang w:val="hr-HR"/>
        </w:rPr>
        <w:t>J</w:t>
      </w:r>
      <w:r w:rsidRPr="00C06B25">
        <w:rPr>
          <w:rFonts w:ascii="Times New Roman" w:hAnsi="Times New Roman" w:cs="Times New Roman"/>
          <w:b w:val="0"/>
          <w:bCs/>
          <w:sz w:val="22"/>
          <w:szCs w:val="22"/>
          <w:lang w:val="hr-HR"/>
        </w:rPr>
        <w:t xml:space="preserve">A MENĐEL </w:t>
      </w:r>
      <w:r w:rsidR="006F2B75" w:rsidRPr="00C06B25">
        <w:rPr>
          <w:rFonts w:ascii="Times New Roman" w:hAnsi="Times New Roman" w:cs="Times New Roman"/>
          <w:b w:val="0"/>
          <w:bCs/>
          <w:sz w:val="22"/>
          <w:szCs w:val="22"/>
          <w:lang w:val="hr-HR"/>
        </w:rPr>
        <w:t>-</w:t>
      </w:r>
      <w:r w:rsidRPr="00C06B25">
        <w:rPr>
          <w:rFonts w:ascii="Times New Roman" w:hAnsi="Times New Roman" w:cs="Times New Roman"/>
          <w:b w:val="0"/>
          <w:bCs/>
          <w:sz w:val="22"/>
          <w:szCs w:val="22"/>
          <w:lang w:val="hr-HR"/>
        </w:rPr>
        <w:t xml:space="preserve"> daje obrazloženje u svezi predmetne Odluke.</w:t>
      </w:r>
    </w:p>
    <w:p w14:paraId="77CEE971" w14:textId="77777777" w:rsidR="00685EB4" w:rsidRPr="00140E83" w:rsidRDefault="00685EB4" w:rsidP="00685EB4">
      <w:pPr>
        <w:jc w:val="both"/>
        <w:rPr>
          <w:rFonts w:ascii="Times New Roman" w:hAnsi="Times New Roman" w:cs="Times New Roman"/>
          <w:b w:val="0"/>
          <w:bCs/>
          <w:sz w:val="22"/>
          <w:szCs w:val="22"/>
          <w:lang w:val="hr-HR"/>
        </w:rPr>
      </w:pPr>
    </w:p>
    <w:p w14:paraId="57DE796D" w14:textId="77777777" w:rsidR="00685EB4" w:rsidRPr="00C06B25" w:rsidRDefault="00685EB4" w:rsidP="00685EB4">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579B57BD" w14:textId="77777777" w:rsidR="00E104C3" w:rsidRPr="00C06B25" w:rsidRDefault="00E104C3" w:rsidP="00685EB4">
      <w:pPr>
        <w:rPr>
          <w:rFonts w:ascii="Times New Roman" w:hAnsi="Times New Roman" w:cs="Times New Roman"/>
          <w:b w:val="0"/>
          <w:bCs/>
          <w:sz w:val="22"/>
          <w:szCs w:val="22"/>
          <w:lang w:val="hr-HR"/>
        </w:rPr>
      </w:pPr>
    </w:p>
    <w:p w14:paraId="5214BBEC" w14:textId="3CC49A34" w:rsidR="00685EB4" w:rsidRPr="00C06B25" w:rsidRDefault="00685EB4"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su sudjelovali: </w:t>
      </w:r>
    </w:p>
    <w:p w14:paraId="007A2A2D" w14:textId="42EA22CC" w:rsidR="00685EB4" w:rsidRPr="00C06B25" w:rsidRDefault="00685EB4"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HDZ- a vijećnik Miroslav Crnjac.</w:t>
      </w:r>
    </w:p>
    <w:p w14:paraId="399A3369" w14:textId="2E775092" w:rsidR="00807C35" w:rsidRPr="00C06B25" w:rsidRDefault="00685EB4"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SDP- a vijećnik Mitar Obradović</w:t>
      </w:r>
    </w:p>
    <w:p w14:paraId="69B0A0DD" w14:textId="4E1DB889" w:rsidR="00685EB4" w:rsidRPr="00C06B25" w:rsidRDefault="00140E83" w:rsidP="00140E83">
      <w:pPr>
        <w:ind w:firstLine="708"/>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 </w:t>
      </w:r>
      <w:r w:rsidR="00807C35" w:rsidRPr="00C06B25">
        <w:rPr>
          <w:rFonts w:ascii="Times New Roman" w:hAnsi="Times New Roman" w:cs="Times New Roman"/>
          <w:b w:val="0"/>
          <w:bCs/>
          <w:sz w:val="22"/>
          <w:szCs w:val="22"/>
          <w:lang w:val="hr-HR"/>
        </w:rPr>
        <w:t>vijećnik Antonio Šarić.</w:t>
      </w:r>
    </w:p>
    <w:p w14:paraId="3818380C" w14:textId="77777777" w:rsidR="00685EB4" w:rsidRPr="00C06B25" w:rsidRDefault="00685EB4" w:rsidP="00685EB4">
      <w:pPr>
        <w:rPr>
          <w:rFonts w:ascii="Times New Roman" w:hAnsi="Times New Roman" w:cs="Times New Roman"/>
          <w:b w:val="0"/>
          <w:bCs/>
          <w:sz w:val="22"/>
          <w:szCs w:val="22"/>
          <w:lang w:val="hr-HR"/>
        </w:rPr>
      </w:pPr>
    </w:p>
    <w:p w14:paraId="142AE9AC" w14:textId="41AEC65A" w:rsidR="00685EB4" w:rsidRPr="00C06B25" w:rsidRDefault="00685EB4" w:rsidP="00685EB4">
      <w:pPr>
        <w:pStyle w:val="Tijeloteksta23"/>
        <w:ind w:right="23" w:firstLine="720"/>
        <w:jc w:val="both"/>
        <w:rPr>
          <w:b w:val="0"/>
          <w:caps w:val="0"/>
          <w:sz w:val="22"/>
          <w:szCs w:val="22"/>
        </w:rPr>
      </w:pPr>
      <w:r w:rsidRPr="00C06B25">
        <w:rPr>
          <w:b w:val="0"/>
          <w:sz w:val="22"/>
          <w:szCs w:val="22"/>
        </w:rPr>
        <w:t>PREDSJEDNIK-</w:t>
      </w:r>
      <w:r w:rsidRPr="00C06B25">
        <w:rPr>
          <w:sz w:val="22"/>
          <w:szCs w:val="22"/>
        </w:rPr>
        <w:t xml:space="preserve"> </w:t>
      </w:r>
      <w:r w:rsidRPr="00C06B25">
        <w:rPr>
          <w:b w:val="0"/>
          <w:caps w:val="0"/>
          <w:sz w:val="22"/>
          <w:szCs w:val="22"/>
        </w:rPr>
        <w:t xml:space="preserve">stavlja na glasovanje Odluku o </w:t>
      </w:r>
      <w:r w:rsidR="00807C35" w:rsidRPr="00C06B25">
        <w:rPr>
          <w:b w:val="0"/>
          <w:caps w:val="0"/>
          <w:sz w:val="22"/>
          <w:szCs w:val="22"/>
        </w:rPr>
        <w:t xml:space="preserve">davanju suglasnosti za provedbu u izgradnji Dječjeg vrtića u Mihaljevcima </w:t>
      </w:r>
      <w:r w:rsidRPr="00C06B25">
        <w:rPr>
          <w:b w:val="0"/>
          <w:caps w:val="0"/>
          <w:sz w:val="22"/>
          <w:szCs w:val="22"/>
        </w:rPr>
        <w:t>i konstatira da je Gradsko vijeće Grada Požege, jednoglasno (s 15 glasova za) usvojilo</w:t>
      </w:r>
    </w:p>
    <w:p w14:paraId="4D531FA2" w14:textId="77777777" w:rsidR="00685EB4" w:rsidRPr="00C06B25" w:rsidRDefault="00685EB4" w:rsidP="00140E83">
      <w:pPr>
        <w:pStyle w:val="Tijeloteksta23"/>
        <w:ind w:right="23"/>
        <w:jc w:val="both"/>
        <w:rPr>
          <w:b w:val="0"/>
          <w:caps w:val="0"/>
          <w:sz w:val="22"/>
          <w:szCs w:val="22"/>
        </w:rPr>
      </w:pPr>
    </w:p>
    <w:p w14:paraId="51AC2D55" w14:textId="77777777" w:rsidR="00807C35" w:rsidRPr="00C06B25" w:rsidRDefault="00807C35" w:rsidP="00807C35">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D L U K U</w:t>
      </w:r>
    </w:p>
    <w:p w14:paraId="55540466" w14:textId="77777777" w:rsidR="00807C35" w:rsidRPr="00C06B25" w:rsidRDefault="00807C35" w:rsidP="00807C35">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davanju suglasnosti za provedbu ulaganja u izgradnju Dječjeg vrtića u Mihaljevcima</w:t>
      </w:r>
    </w:p>
    <w:p w14:paraId="133993D3" w14:textId="77777777" w:rsidR="00807C35" w:rsidRPr="00C06B25" w:rsidRDefault="00807C35" w:rsidP="00140E83">
      <w:pPr>
        <w:pStyle w:val="BodyText0"/>
        <w:rPr>
          <w:rFonts w:ascii="Times New Roman" w:hAnsi="Times New Roman" w:cs="Times New Roman"/>
          <w:b w:val="0"/>
          <w:sz w:val="22"/>
          <w:szCs w:val="22"/>
          <w:lang w:val="hr-HR"/>
        </w:rPr>
      </w:pPr>
    </w:p>
    <w:p w14:paraId="22E8C62B" w14:textId="77777777" w:rsidR="00807C35" w:rsidRPr="00C06B25" w:rsidRDefault="00807C35" w:rsidP="00807C35">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w:t>
      </w:r>
    </w:p>
    <w:p w14:paraId="57072228" w14:textId="77777777" w:rsidR="00807C35" w:rsidRPr="00C06B25" w:rsidRDefault="00807C35" w:rsidP="00140E83">
      <w:pPr>
        <w:pStyle w:val="BodyText0"/>
        <w:rPr>
          <w:rFonts w:ascii="Times New Roman" w:hAnsi="Times New Roman" w:cs="Times New Roman"/>
          <w:b w:val="0"/>
          <w:sz w:val="22"/>
          <w:szCs w:val="22"/>
          <w:lang w:val="hr-HR"/>
        </w:rPr>
      </w:pPr>
    </w:p>
    <w:p w14:paraId="47B63DC2" w14:textId="653D3AF5" w:rsidR="00807C35" w:rsidRPr="00C06B25" w:rsidRDefault="00807C35" w:rsidP="00140E83">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Ovom Odlukom daje se suglasnost za provedbu </w:t>
      </w:r>
      <w:bookmarkStart w:id="6" w:name="_Hlk83121944"/>
      <w:r w:rsidRPr="00C06B25">
        <w:rPr>
          <w:rFonts w:ascii="Times New Roman" w:hAnsi="Times New Roman" w:cs="Times New Roman"/>
          <w:b w:val="0"/>
          <w:sz w:val="22"/>
          <w:szCs w:val="22"/>
          <w:lang w:val="hr-HR"/>
        </w:rPr>
        <w:t>ulaganja u izgradnju Dječjeg vrtića u Mihaljevcima,</w:t>
      </w:r>
      <w:bookmarkEnd w:id="6"/>
      <w:r w:rsidRPr="00C06B25">
        <w:rPr>
          <w:rFonts w:ascii="Times New Roman" w:hAnsi="Times New Roman" w:cs="Times New Roman"/>
          <w:b w:val="0"/>
          <w:sz w:val="22"/>
          <w:szCs w:val="22"/>
          <w:lang w:val="hr-HR"/>
        </w:rPr>
        <w:t xml:space="preserve"> radi sudjelovanja Grada Požege na javnom natječaju iz Programa ruralnog razvoja Republike Hrvatske za razdoblje 2014.2020. (provedba mjere 07) koji se odnosi na realizaciju Projekta „Izgradnja Dječjeg vrtića u Mihaljevcima“ na nekretnini u vlasništvu Grada Požege, označene kao k.č.br.665, k.o. Mihaljevci, nalazi se u zoni športsko-rekreacijske namjene.</w:t>
      </w:r>
    </w:p>
    <w:p w14:paraId="356C2487" w14:textId="77777777" w:rsidR="00807C35" w:rsidRPr="00C06B25" w:rsidRDefault="00807C35" w:rsidP="00807C35">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Projekt iz prethodnog stavka ove točke obuhvaća izgradnju dječjeg vrtića na k.č.br. 665, k.o. Mihaljevci, u vlasništvu Grada Požege s prethodnim formiranjem nove građevinske čestice, odvajanjem čestice za izgradnju vrtića od čestice na kojoj je izgrađen društveni dom i nogometno igralište. Projektom se predviđa izgradnja zgrade dječjeg vrtića i jaslica koji čine sklop sastavljen od 1 jedinice za djecu jasličke dobi i 2 jedinice za djecu vrtićke dobi sa svim pratećim sadržajima koji su propisani Državnim pedagoškim standardom predškolskog odgoja i naobrazbe. </w:t>
      </w:r>
    </w:p>
    <w:p w14:paraId="10C21BD9" w14:textId="77777777" w:rsidR="00807C35" w:rsidRPr="00C06B25" w:rsidRDefault="00807C35" w:rsidP="00807C35">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Namjena objekta odgojno-obrazovna.</w:t>
      </w:r>
    </w:p>
    <w:p w14:paraId="01B30E48" w14:textId="77777777" w:rsidR="00807C35" w:rsidRPr="00C06B25" w:rsidRDefault="00807C35" w:rsidP="00807C35">
      <w:pPr>
        <w:pStyle w:val="BodyText0"/>
        <w:rPr>
          <w:rFonts w:ascii="Times New Roman" w:hAnsi="Times New Roman" w:cs="Times New Roman"/>
          <w:b w:val="0"/>
          <w:sz w:val="22"/>
          <w:szCs w:val="22"/>
          <w:lang w:val="hr-HR"/>
        </w:rPr>
      </w:pPr>
    </w:p>
    <w:p w14:paraId="4D378758" w14:textId="77777777" w:rsidR="00807C35" w:rsidRPr="00C06B25" w:rsidRDefault="00807C35" w:rsidP="00807C35">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II.</w:t>
      </w:r>
    </w:p>
    <w:p w14:paraId="665014BC" w14:textId="77777777" w:rsidR="00807C35" w:rsidRPr="00C06B25" w:rsidRDefault="00807C35" w:rsidP="00807C35">
      <w:pPr>
        <w:pStyle w:val="BodyText0"/>
        <w:rPr>
          <w:rFonts w:ascii="Times New Roman" w:hAnsi="Times New Roman" w:cs="Times New Roman"/>
          <w:b w:val="0"/>
          <w:sz w:val="22"/>
          <w:szCs w:val="22"/>
          <w:lang w:val="hr-HR"/>
        </w:rPr>
      </w:pPr>
    </w:p>
    <w:p w14:paraId="29385201" w14:textId="77777777" w:rsidR="00807C35" w:rsidRPr="00C06B25" w:rsidRDefault="00807C35" w:rsidP="00807C35">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Procijenjena vrijednost ulaganja u predmetnu građevinu iznosi 7.699.998,75 kuna.</w:t>
      </w:r>
    </w:p>
    <w:p w14:paraId="70AEC4CE" w14:textId="790BA503" w:rsidR="00807C35" w:rsidRPr="00C06B25" w:rsidRDefault="00807C35" w:rsidP="00140E83">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Projekt se planira financirati sredstvima iz proračuna EU i državnog proračuna Republike Hrvatske te proračuna Grada Požege, u omjeru 89,43% iz proračuna EU i državnog proračuna Republike Hrvatske i 10,57% iz proračuna Grada Požege.</w:t>
      </w:r>
    </w:p>
    <w:p w14:paraId="7BC107DF" w14:textId="77777777" w:rsidR="00807C35" w:rsidRPr="00C06B25" w:rsidRDefault="00807C35" w:rsidP="00807C35">
      <w:pPr>
        <w:pStyle w:val="BodyText0"/>
        <w:rPr>
          <w:rFonts w:ascii="Times New Roman" w:hAnsi="Times New Roman" w:cs="Times New Roman"/>
          <w:b w:val="0"/>
          <w:sz w:val="22"/>
          <w:szCs w:val="22"/>
          <w:lang w:val="hr-HR"/>
        </w:rPr>
      </w:pPr>
    </w:p>
    <w:p w14:paraId="3757EBBA" w14:textId="77777777" w:rsidR="00807C35" w:rsidRPr="00C06B25" w:rsidRDefault="00807C35" w:rsidP="00807C35">
      <w:pPr>
        <w:jc w:val="center"/>
        <w:rPr>
          <w:rFonts w:ascii="Times New Roman" w:hAnsi="Times New Roman" w:cs="Times New Roman"/>
          <w:b w:val="0"/>
          <w:sz w:val="22"/>
          <w:szCs w:val="22"/>
          <w:lang w:val="hr-HR" w:eastAsia="en-US"/>
        </w:rPr>
      </w:pPr>
      <w:r w:rsidRPr="00C06B25">
        <w:rPr>
          <w:rFonts w:ascii="Times New Roman" w:hAnsi="Times New Roman" w:cs="Times New Roman"/>
          <w:b w:val="0"/>
          <w:sz w:val="22"/>
          <w:szCs w:val="22"/>
          <w:lang w:val="hr-HR" w:eastAsia="en-US"/>
        </w:rPr>
        <w:t>III.</w:t>
      </w:r>
    </w:p>
    <w:p w14:paraId="42FAFFD5" w14:textId="2C52DF60" w:rsidR="00807C35" w:rsidRPr="00C06B25" w:rsidRDefault="00807C35" w:rsidP="00140E83">
      <w:pPr>
        <w:rPr>
          <w:rFonts w:ascii="Times New Roman" w:hAnsi="Times New Roman" w:cs="Times New Roman"/>
          <w:b w:val="0"/>
          <w:sz w:val="22"/>
          <w:szCs w:val="22"/>
          <w:lang w:val="hr-HR" w:eastAsia="en-US"/>
        </w:rPr>
      </w:pPr>
    </w:p>
    <w:p w14:paraId="3235703D" w14:textId="77777777" w:rsidR="00807C35" w:rsidRPr="00C06B25" w:rsidRDefault="00807C35" w:rsidP="00807C35">
      <w:pPr>
        <w:ind w:firstLine="708"/>
        <w:jc w:val="both"/>
        <w:rPr>
          <w:rFonts w:ascii="Times New Roman" w:hAnsi="Times New Roman" w:cs="Times New Roman"/>
          <w:b w:val="0"/>
          <w:sz w:val="22"/>
          <w:szCs w:val="22"/>
          <w:lang w:val="hr-HR" w:eastAsia="en-US"/>
        </w:rPr>
      </w:pPr>
      <w:r w:rsidRPr="00C06B25">
        <w:rPr>
          <w:rFonts w:ascii="Times New Roman" w:hAnsi="Times New Roman" w:cs="Times New Roman"/>
          <w:b w:val="0"/>
          <w:sz w:val="22"/>
          <w:szCs w:val="22"/>
          <w:lang w:val="hr-HR" w:eastAsia="en-US"/>
        </w:rPr>
        <w:t>Projekt „Izgradnja Dječjeg vrtića u Mihaljevcima“ u skladu je sa:</w:t>
      </w:r>
    </w:p>
    <w:p w14:paraId="471F902D" w14:textId="77777777" w:rsidR="00807C35" w:rsidRPr="00C06B25" w:rsidRDefault="00807C35" w:rsidP="00807C35">
      <w:pPr>
        <w:pStyle w:val="ListParagraph"/>
        <w:widowControl w:val="0"/>
        <w:numPr>
          <w:ilvl w:val="0"/>
          <w:numId w:val="10"/>
        </w:numPr>
        <w:jc w:val="both"/>
        <w:rPr>
          <w:rFonts w:ascii="Times New Roman" w:hAnsi="Times New Roman"/>
          <w:b w:val="0"/>
          <w:sz w:val="22"/>
          <w:szCs w:val="22"/>
          <w:lang w:val="hr-HR" w:eastAsia="en-US"/>
        </w:rPr>
      </w:pPr>
      <w:r w:rsidRPr="00C06B25">
        <w:rPr>
          <w:rFonts w:ascii="Times New Roman" w:hAnsi="Times New Roman"/>
          <w:b w:val="0"/>
          <w:sz w:val="22"/>
          <w:szCs w:val="22"/>
          <w:lang w:val="hr-HR" w:eastAsia="en-US"/>
        </w:rPr>
        <w:t xml:space="preserve">Strategijom razvoja Grada Požege, 2015.-2020. </w:t>
      </w:r>
    </w:p>
    <w:p w14:paraId="20EAFB25" w14:textId="77777777" w:rsidR="00807C35" w:rsidRPr="00C06B25" w:rsidRDefault="00807C35" w:rsidP="00807C35">
      <w:pPr>
        <w:pStyle w:val="ListParagraph"/>
        <w:widowControl w:val="0"/>
        <w:numPr>
          <w:ilvl w:val="0"/>
          <w:numId w:val="10"/>
        </w:numPr>
        <w:jc w:val="both"/>
        <w:rPr>
          <w:rFonts w:ascii="Times New Roman" w:hAnsi="Times New Roman"/>
          <w:b w:val="0"/>
          <w:sz w:val="22"/>
          <w:szCs w:val="22"/>
          <w:lang w:val="hr-HR" w:eastAsia="en-US"/>
        </w:rPr>
      </w:pPr>
      <w:r w:rsidRPr="00C06B25">
        <w:rPr>
          <w:rFonts w:ascii="Times New Roman" w:hAnsi="Times New Roman"/>
          <w:b w:val="0"/>
          <w:sz w:val="22"/>
          <w:szCs w:val="22"/>
          <w:lang w:val="hr-HR" w:eastAsia="en-US"/>
        </w:rPr>
        <w:t>Županijskom razvojnom strategijom, 2011.-2013. (produženo trajanje)</w:t>
      </w:r>
    </w:p>
    <w:p w14:paraId="71B18A63" w14:textId="02501F93" w:rsidR="00807C35" w:rsidRPr="00C06B25" w:rsidRDefault="00807C35" w:rsidP="00807C35">
      <w:pPr>
        <w:pStyle w:val="ListParagraph"/>
        <w:widowControl w:val="0"/>
        <w:numPr>
          <w:ilvl w:val="0"/>
          <w:numId w:val="10"/>
        </w:numPr>
        <w:jc w:val="both"/>
        <w:rPr>
          <w:rFonts w:ascii="Times New Roman" w:hAnsi="Times New Roman"/>
          <w:b w:val="0"/>
          <w:sz w:val="22"/>
          <w:szCs w:val="22"/>
          <w:lang w:val="hr-HR" w:eastAsia="en-US"/>
        </w:rPr>
      </w:pPr>
      <w:r w:rsidRPr="00C06B25">
        <w:rPr>
          <w:rFonts w:ascii="Times New Roman" w:hAnsi="Times New Roman"/>
          <w:b w:val="0"/>
          <w:sz w:val="22"/>
          <w:szCs w:val="22"/>
          <w:lang w:val="hr-HR" w:eastAsia="en-US"/>
        </w:rPr>
        <w:t>Prostornim planom Grada Požege</w:t>
      </w:r>
    </w:p>
    <w:p w14:paraId="4316F0E6" w14:textId="77777777" w:rsidR="00807C35" w:rsidRPr="00C06B25" w:rsidRDefault="00807C35" w:rsidP="00140E83">
      <w:pPr>
        <w:rPr>
          <w:rFonts w:ascii="Times New Roman" w:hAnsi="Times New Roman" w:cs="Times New Roman"/>
          <w:b w:val="0"/>
          <w:sz w:val="22"/>
          <w:szCs w:val="22"/>
          <w:lang w:val="hr-HR" w:eastAsia="en-US"/>
        </w:rPr>
      </w:pPr>
    </w:p>
    <w:p w14:paraId="6F20C8B3" w14:textId="77777777" w:rsidR="00807C35" w:rsidRPr="00C06B25" w:rsidRDefault="00807C35" w:rsidP="00807C35">
      <w:pPr>
        <w:jc w:val="center"/>
        <w:rPr>
          <w:rFonts w:ascii="Times New Roman" w:hAnsi="Times New Roman" w:cs="Times New Roman"/>
          <w:b w:val="0"/>
          <w:sz w:val="22"/>
          <w:szCs w:val="22"/>
          <w:lang w:val="hr-HR" w:eastAsia="en-US"/>
        </w:rPr>
      </w:pPr>
      <w:r w:rsidRPr="00C06B25">
        <w:rPr>
          <w:rFonts w:ascii="Times New Roman" w:hAnsi="Times New Roman" w:cs="Times New Roman"/>
          <w:b w:val="0"/>
          <w:sz w:val="22"/>
          <w:szCs w:val="22"/>
          <w:lang w:val="hr-HR" w:eastAsia="en-US"/>
        </w:rPr>
        <w:t>IV.</w:t>
      </w:r>
    </w:p>
    <w:p w14:paraId="57C066ED" w14:textId="77777777" w:rsidR="00807C35" w:rsidRPr="00C06B25" w:rsidRDefault="00807C35" w:rsidP="00140E83">
      <w:pPr>
        <w:rPr>
          <w:rFonts w:ascii="Times New Roman" w:hAnsi="Times New Roman" w:cs="Times New Roman"/>
          <w:b w:val="0"/>
          <w:sz w:val="22"/>
          <w:szCs w:val="22"/>
          <w:lang w:val="hr-HR" w:eastAsia="en-US"/>
        </w:rPr>
      </w:pPr>
    </w:p>
    <w:p w14:paraId="0B39723C" w14:textId="77777777" w:rsidR="00807C35" w:rsidRPr="00C06B25" w:rsidRDefault="00807C35" w:rsidP="00807C35">
      <w:pPr>
        <w:ind w:firstLine="708"/>
        <w:jc w:val="both"/>
        <w:rPr>
          <w:rFonts w:ascii="Times New Roman" w:hAnsi="Times New Roman" w:cs="Times New Roman"/>
          <w:b w:val="0"/>
          <w:sz w:val="22"/>
          <w:szCs w:val="22"/>
          <w:lang w:val="hr-HR" w:eastAsia="en-US"/>
        </w:rPr>
      </w:pPr>
      <w:r w:rsidRPr="00C06B25">
        <w:rPr>
          <w:rFonts w:ascii="Times New Roman" w:hAnsi="Times New Roman" w:cs="Times New Roman"/>
          <w:b w:val="0"/>
          <w:sz w:val="22"/>
          <w:szCs w:val="22"/>
          <w:lang w:val="hr-HR" w:eastAsia="en-US"/>
        </w:rPr>
        <w:t>Sastavni dio ove Odluke je ispunjen Prilog 10 „Opis projekta“ iz Natječaja za provedbu tipa operacije 7.4.1 „Ulaganja u pokretanje, poboljšanje ili proširenje lokalnih temeljnih usluga za ruralno stanovništvo, uključujući slobodno vrijeme i kulturne aktivnosti te povezanu infrastrukturu“ za projekt „Izgradnja Dječjeg vrtića u Mihaljevcima“.</w:t>
      </w:r>
    </w:p>
    <w:p w14:paraId="35E01CFF" w14:textId="77777777" w:rsidR="00807C35" w:rsidRPr="00C06B25" w:rsidRDefault="00807C35" w:rsidP="00140E83">
      <w:pPr>
        <w:jc w:val="both"/>
        <w:rPr>
          <w:rFonts w:ascii="Times New Roman" w:hAnsi="Times New Roman" w:cs="Times New Roman"/>
          <w:b w:val="0"/>
          <w:sz w:val="22"/>
          <w:szCs w:val="22"/>
          <w:lang w:val="hr-HR"/>
        </w:rPr>
      </w:pPr>
    </w:p>
    <w:p w14:paraId="71C53B20" w14:textId="77777777" w:rsidR="00807C35" w:rsidRPr="00C06B25" w:rsidRDefault="00807C35" w:rsidP="00807C35">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V.</w:t>
      </w:r>
    </w:p>
    <w:p w14:paraId="367A2852" w14:textId="77777777" w:rsidR="00807C35" w:rsidRPr="00C06B25" w:rsidRDefault="00807C35" w:rsidP="00140E83">
      <w:pPr>
        <w:rPr>
          <w:rFonts w:ascii="Times New Roman" w:hAnsi="Times New Roman" w:cs="Times New Roman"/>
          <w:b w:val="0"/>
          <w:sz w:val="22"/>
          <w:szCs w:val="22"/>
          <w:lang w:val="hr-HR"/>
        </w:rPr>
      </w:pPr>
    </w:p>
    <w:p w14:paraId="0769A8A2" w14:textId="77777777" w:rsidR="00807C35" w:rsidRPr="00C06B25" w:rsidRDefault="00807C35" w:rsidP="00807C35">
      <w:pPr>
        <w:ind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Ova Odluka stupa na snagu danom donošenja, a objavit će se u Službenim novinama Grada Požege.</w:t>
      </w:r>
    </w:p>
    <w:p w14:paraId="7B771654" w14:textId="77777777" w:rsidR="00807C35" w:rsidRPr="00C06B25" w:rsidRDefault="00807C35" w:rsidP="00140E83">
      <w:pPr>
        <w:jc w:val="both"/>
        <w:rPr>
          <w:rFonts w:ascii="Times New Roman" w:hAnsi="Times New Roman" w:cs="Times New Roman"/>
          <w:b w:val="0"/>
          <w:sz w:val="22"/>
          <w:szCs w:val="22"/>
          <w:lang w:val="hr-HR"/>
        </w:rPr>
      </w:pPr>
    </w:p>
    <w:p w14:paraId="471BFE3A" w14:textId="3A285914" w:rsidR="00807C35" w:rsidRPr="00140E83" w:rsidRDefault="00807C35" w:rsidP="00D116D3">
      <w:pPr>
        <w:pStyle w:val="ListParagraph"/>
        <w:numPr>
          <w:ilvl w:val="0"/>
          <w:numId w:val="3"/>
        </w:numPr>
        <w:rPr>
          <w:rFonts w:ascii="Times New Roman" w:hAnsi="Times New Roman"/>
          <w:bCs/>
          <w:sz w:val="22"/>
          <w:szCs w:val="22"/>
          <w:lang w:val="hr-HR"/>
        </w:rPr>
      </w:pPr>
      <w:r w:rsidRPr="00140E83">
        <w:rPr>
          <w:rFonts w:ascii="Times New Roman" w:hAnsi="Times New Roman"/>
          <w:bCs/>
          <w:sz w:val="22"/>
          <w:szCs w:val="22"/>
          <w:lang w:val="hr-HR"/>
        </w:rPr>
        <w:t>Prijedlog Odluke o davanju suglasnosti za provedbu ulaganja u D</w:t>
      </w:r>
      <w:r w:rsidR="00D116D3" w:rsidRPr="00140E83">
        <w:rPr>
          <w:rFonts w:ascii="Times New Roman" w:hAnsi="Times New Roman"/>
          <w:bCs/>
          <w:sz w:val="22"/>
          <w:szCs w:val="22"/>
          <w:lang w:val="hr-HR"/>
        </w:rPr>
        <w:t>ruštveno-rekreacijski centar u Vidovcima</w:t>
      </w:r>
    </w:p>
    <w:p w14:paraId="25D9F977" w14:textId="08590B50" w:rsidR="00807C35" w:rsidRPr="00C06B25" w:rsidRDefault="00807C35" w:rsidP="00807C35">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lastRenderedPageBreak/>
        <w:t xml:space="preserve">PREDSJEDNIK </w:t>
      </w:r>
      <w:r w:rsidR="006F2B75" w:rsidRPr="00C06B25">
        <w:rPr>
          <w:rFonts w:ascii="Times New Roman" w:hAnsi="Times New Roman" w:cs="Times New Roman"/>
          <w:b w:val="0"/>
          <w:sz w:val="22"/>
          <w:szCs w:val="22"/>
          <w:lang w:val="hr-HR"/>
        </w:rPr>
        <w:t>-</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bCs/>
          <w:sz w:val="22"/>
          <w:szCs w:val="22"/>
          <w:lang w:val="hr-HR"/>
        </w:rPr>
        <w:t xml:space="preserve">daje riječ Gradonačelniku, koji potom daje riječ Andreji Menđel, pročelnici Upravnog odjela za komunalne djelatnosti i gospodarenje kako bi obrazložila Odluku o davanju suglasnosti za provedbu ulaganja u </w:t>
      </w:r>
      <w:r w:rsidR="00D116D3" w:rsidRPr="00C06B25">
        <w:rPr>
          <w:rFonts w:ascii="Times New Roman" w:hAnsi="Times New Roman" w:cs="Times New Roman"/>
          <w:b w:val="0"/>
          <w:bCs/>
          <w:sz w:val="22"/>
          <w:szCs w:val="22"/>
          <w:lang w:val="hr-HR"/>
        </w:rPr>
        <w:t>Društveno-rekreacijski centar u Vidovcima.</w:t>
      </w:r>
      <w:r w:rsidRPr="00C06B25">
        <w:rPr>
          <w:rFonts w:ascii="Times New Roman" w:hAnsi="Times New Roman" w:cs="Times New Roman"/>
          <w:b w:val="0"/>
          <w:bCs/>
          <w:sz w:val="22"/>
          <w:szCs w:val="22"/>
          <w:lang w:val="hr-HR"/>
        </w:rPr>
        <w:t xml:space="preserve"> </w:t>
      </w:r>
      <w:r w:rsidRPr="00C06B25">
        <w:rPr>
          <w:rFonts w:ascii="Times New Roman" w:hAnsi="Times New Roman" w:cs="Times New Roman"/>
          <w:b w:val="0"/>
          <w:sz w:val="22"/>
          <w:szCs w:val="22"/>
          <w:lang w:val="hr-HR"/>
        </w:rPr>
        <w:t xml:space="preserve">  </w:t>
      </w:r>
      <w:r w:rsidRPr="00C06B25">
        <w:rPr>
          <w:rFonts w:ascii="Times New Roman" w:hAnsi="Times New Roman" w:cs="Times New Roman"/>
          <w:b w:val="0"/>
          <w:bCs/>
          <w:sz w:val="22"/>
          <w:szCs w:val="22"/>
          <w:lang w:val="hr-HR"/>
        </w:rPr>
        <w:t xml:space="preserve"> </w:t>
      </w:r>
    </w:p>
    <w:p w14:paraId="36440473" w14:textId="77777777" w:rsidR="00807C35" w:rsidRPr="00C06B25" w:rsidRDefault="00807C35" w:rsidP="00140E83">
      <w:pPr>
        <w:jc w:val="both"/>
        <w:rPr>
          <w:rFonts w:ascii="Times New Roman" w:hAnsi="Times New Roman" w:cs="Times New Roman"/>
          <w:b w:val="0"/>
          <w:bCs/>
          <w:sz w:val="22"/>
          <w:szCs w:val="22"/>
          <w:lang w:val="hr-HR"/>
        </w:rPr>
      </w:pPr>
    </w:p>
    <w:p w14:paraId="6A6B8EC9" w14:textId="502CF4B2" w:rsidR="00807C35" w:rsidRPr="00C06B25" w:rsidRDefault="00807C35" w:rsidP="00807C35">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ANDRE</w:t>
      </w:r>
      <w:r w:rsidR="006F2B75" w:rsidRPr="00C06B25">
        <w:rPr>
          <w:rFonts w:ascii="Times New Roman" w:hAnsi="Times New Roman" w:cs="Times New Roman"/>
          <w:b w:val="0"/>
          <w:bCs/>
          <w:sz w:val="22"/>
          <w:szCs w:val="22"/>
          <w:lang w:val="hr-HR"/>
        </w:rPr>
        <w:t>J</w:t>
      </w:r>
      <w:r w:rsidRPr="00C06B25">
        <w:rPr>
          <w:rFonts w:ascii="Times New Roman" w:hAnsi="Times New Roman" w:cs="Times New Roman"/>
          <w:b w:val="0"/>
          <w:bCs/>
          <w:sz w:val="22"/>
          <w:szCs w:val="22"/>
          <w:lang w:val="hr-HR"/>
        </w:rPr>
        <w:t xml:space="preserve">A MENĐEL </w:t>
      </w:r>
      <w:r w:rsidR="006F2B75" w:rsidRPr="00C06B25">
        <w:rPr>
          <w:rFonts w:ascii="Times New Roman" w:hAnsi="Times New Roman" w:cs="Times New Roman"/>
          <w:b w:val="0"/>
          <w:bCs/>
          <w:sz w:val="22"/>
          <w:szCs w:val="22"/>
          <w:lang w:val="hr-HR"/>
        </w:rPr>
        <w:t>-</w:t>
      </w:r>
      <w:r w:rsidRPr="00C06B25">
        <w:rPr>
          <w:rFonts w:ascii="Times New Roman" w:hAnsi="Times New Roman" w:cs="Times New Roman"/>
          <w:b w:val="0"/>
          <w:bCs/>
          <w:sz w:val="22"/>
          <w:szCs w:val="22"/>
          <w:lang w:val="hr-HR"/>
        </w:rPr>
        <w:t xml:space="preserve"> daje obrazloženje u svezi predmetne Odluke.</w:t>
      </w:r>
    </w:p>
    <w:p w14:paraId="3B519B26" w14:textId="77777777" w:rsidR="00807C35" w:rsidRPr="00140E83" w:rsidRDefault="00807C35" w:rsidP="00807C35">
      <w:pPr>
        <w:jc w:val="both"/>
        <w:rPr>
          <w:rFonts w:ascii="Times New Roman" w:hAnsi="Times New Roman" w:cs="Times New Roman"/>
          <w:b w:val="0"/>
          <w:bCs/>
          <w:sz w:val="22"/>
          <w:szCs w:val="22"/>
          <w:lang w:val="hr-HR"/>
        </w:rPr>
      </w:pPr>
    </w:p>
    <w:p w14:paraId="44B9CA62" w14:textId="77777777" w:rsidR="00807C35" w:rsidRPr="00C06B25" w:rsidRDefault="00807C35" w:rsidP="00807C3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2695F9AE" w14:textId="77777777" w:rsidR="00807C35" w:rsidRPr="00C06B25" w:rsidRDefault="00807C35" w:rsidP="00807C35">
      <w:pPr>
        <w:rPr>
          <w:rFonts w:ascii="Times New Roman" w:hAnsi="Times New Roman" w:cs="Times New Roman"/>
          <w:b w:val="0"/>
          <w:bCs/>
          <w:sz w:val="22"/>
          <w:szCs w:val="22"/>
          <w:lang w:val="hr-HR"/>
        </w:rPr>
      </w:pPr>
    </w:p>
    <w:p w14:paraId="62984726" w14:textId="38EE2052" w:rsidR="00807C35" w:rsidRPr="00C06B25" w:rsidRDefault="00807C35"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su sudjelovali: </w:t>
      </w:r>
    </w:p>
    <w:p w14:paraId="06EE6CD4" w14:textId="0B699332" w:rsidR="00807C35" w:rsidRPr="00C06B25" w:rsidRDefault="00807C35"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HDZ- a vijećnik Miroslav Crnjac.</w:t>
      </w:r>
    </w:p>
    <w:p w14:paraId="03D1A356" w14:textId="6C4094D1" w:rsidR="00807C35" w:rsidRPr="00C06B25" w:rsidRDefault="00807C35"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SDP- a vijećnik Mitar Obradović</w:t>
      </w:r>
    </w:p>
    <w:p w14:paraId="1C73D510" w14:textId="7FA6B0CE" w:rsidR="00807C35" w:rsidRPr="00C06B25" w:rsidRDefault="00807C35"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vijećnik Antonio Šarić</w:t>
      </w:r>
    </w:p>
    <w:p w14:paraId="22C190D8" w14:textId="77777777" w:rsidR="00807C35" w:rsidRPr="00C06B25" w:rsidRDefault="00807C35" w:rsidP="00807C35">
      <w:pPr>
        <w:rPr>
          <w:rFonts w:ascii="Times New Roman" w:hAnsi="Times New Roman" w:cs="Times New Roman"/>
          <w:b w:val="0"/>
          <w:bCs/>
          <w:sz w:val="22"/>
          <w:szCs w:val="22"/>
          <w:lang w:val="hr-HR"/>
        </w:rPr>
      </w:pPr>
    </w:p>
    <w:p w14:paraId="76DE73A0" w14:textId="27C3A4DE" w:rsidR="00807C35" w:rsidRPr="00C06B25" w:rsidRDefault="00807C35" w:rsidP="00807C35">
      <w:pPr>
        <w:pStyle w:val="Tijeloteksta23"/>
        <w:ind w:right="23" w:firstLine="720"/>
        <w:jc w:val="both"/>
        <w:rPr>
          <w:b w:val="0"/>
          <w:caps w:val="0"/>
          <w:sz w:val="22"/>
          <w:szCs w:val="22"/>
        </w:rPr>
      </w:pPr>
      <w:r w:rsidRPr="00C06B25">
        <w:rPr>
          <w:b w:val="0"/>
          <w:sz w:val="22"/>
          <w:szCs w:val="22"/>
        </w:rPr>
        <w:t>PREDSJEDNIK-</w:t>
      </w:r>
      <w:r w:rsidRPr="00C06B25">
        <w:rPr>
          <w:sz w:val="22"/>
          <w:szCs w:val="22"/>
        </w:rPr>
        <w:t xml:space="preserve"> </w:t>
      </w:r>
      <w:r w:rsidRPr="00C06B25">
        <w:rPr>
          <w:b w:val="0"/>
          <w:caps w:val="0"/>
          <w:sz w:val="22"/>
          <w:szCs w:val="22"/>
        </w:rPr>
        <w:t xml:space="preserve">stavlja na glasovanje Odluku o davanju suglasnosti za provedbu </w:t>
      </w:r>
      <w:r w:rsidR="00D116D3" w:rsidRPr="00C06B25">
        <w:rPr>
          <w:b w:val="0"/>
          <w:caps w:val="0"/>
          <w:sz w:val="22"/>
          <w:szCs w:val="22"/>
        </w:rPr>
        <w:t xml:space="preserve">ulaganja u Društveno-rekreacijski centar u Vidovcima </w:t>
      </w:r>
      <w:r w:rsidRPr="00C06B25">
        <w:rPr>
          <w:b w:val="0"/>
          <w:caps w:val="0"/>
          <w:sz w:val="22"/>
          <w:szCs w:val="22"/>
        </w:rPr>
        <w:t>i konstatira da je Gradsko vijeće Grada Požege,  jednoglasno  (s 15 glasova za ) usvojilo</w:t>
      </w:r>
    </w:p>
    <w:p w14:paraId="4F06B410" w14:textId="77777777" w:rsidR="00807C35" w:rsidRPr="00C06B25" w:rsidRDefault="00807C35" w:rsidP="00140E83">
      <w:pPr>
        <w:pStyle w:val="Tijeloteksta23"/>
        <w:ind w:right="23"/>
        <w:jc w:val="both"/>
        <w:rPr>
          <w:b w:val="0"/>
          <w:caps w:val="0"/>
          <w:sz w:val="22"/>
          <w:szCs w:val="22"/>
        </w:rPr>
      </w:pPr>
    </w:p>
    <w:p w14:paraId="4C7B7CAA" w14:textId="5B13A473" w:rsidR="00D116D3" w:rsidRPr="00C06B25" w:rsidRDefault="00D116D3" w:rsidP="00D116D3">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D L U K U</w:t>
      </w:r>
    </w:p>
    <w:p w14:paraId="386A5C87" w14:textId="34BAF459" w:rsidR="00D116D3" w:rsidRPr="00C06B25" w:rsidRDefault="00D116D3" w:rsidP="00D116D3">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 davanju suglasnosti za provedbu ulaganja u Društveno-rekreacijski centar u Vidovcima</w:t>
      </w:r>
    </w:p>
    <w:p w14:paraId="033CD5F9" w14:textId="77777777" w:rsidR="00ED17AE" w:rsidRPr="00C06B25" w:rsidRDefault="00ED17AE" w:rsidP="00140E83">
      <w:pPr>
        <w:pStyle w:val="BodyText0"/>
        <w:rPr>
          <w:rFonts w:ascii="Times New Roman" w:hAnsi="Times New Roman" w:cs="Times New Roman"/>
          <w:b w:val="0"/>
          <w:sz w:val="22"/>
          <w:szCs w:val="22"/>
          <w:lang w:val="hr-HR"/>
        </w:rPr>
      </w:pPr>
    </w:p>
    <w:p w14:paraId="636C678E" w14:textId="77777777" w:rsidR="00D116D3" w:rsidRPr="00C06B25" w:rsidRDefault="00D116D3" w:rsidP="00D116D3">
      <w:pPr>
        <w:pStyle w:val="BodyText0"/>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I.</w:t>
      </w:r>
    </w:p>
    <w:p w14:paraId="50CD9B7C" w14:textId="77777777" w:rsidR="00D116D3" w:rsidRPr="00C06B25" w:rsidRDefault="00D116D3" w:rsidP="00140E83">
      <w:pPr>
        <w:pStyle w:val="BodyText0"/>
        <w:rPr>
          <w:rFonts w:ascii="Times New Roman" w:hAnsi="Times New Roman" w:cs="Times New Roman"/>
          <w:b w:val="0"/>
          <w:sz w:val="22"/>
          <w:szCs w:val="22"/>
          <w:lang w:val="hr-HR"/>
        </w:rPr>
      </w:pPr>
    </w:p>
    <w:p w14:paraId="7AD2C946" w14:textId="77777777" w:rsidR="00D116D3" w:rsidRPr="00C06B25" w:rsidRDefault="00D116D3" w:rsidP="00D116D3">
      <w:pPr>
        <w:pStyle w:val="BodyText0"/>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Ovom odlukom daje se suglasnost za provedbu ulaganja u društveno-rekreacijski centar u Vidovcima, radi sudjelovanja Grada Požege na javnom natječaju iz Programa ruralnog razvoja Republike Hrvatske za razdoblje 2014.2020. (provedba mjere 07) koji se odnosi na realizaciju Projekta „Rekonstrukcija i dogradnja Društveno-rekreacijskog centra Vidovci“, na nekretnini u vlasništvu Grada Požege, označene kao k.č.br.466, zemljište za sport i rekreaciju, sportski objekti i nogometno igralište, ukupne površine od 30794 m2, k.o. Vidovci, z.k.ul.br. 728.</w:t>
      </w:r>
    </w:p>
    <w:p w14:paraId="03806B7C" w14:textId="38D9BFC1" w:rsidR="00D116D3" w:rsidRPr="00C06B25" w:rsidRDefault="00D116D3" w:rsidP="00140E83">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Projekt iz prethodnog stavka ove točke obuhvaća obnovu stadiona, proširenje i uređenje društvenog doma te proširenje objekta na stadionu. Projektnim aktivnostima obuhvaćeno je uređenje prostorija za fizioterapiju te uređenje dvorane za aerobik i fitness. Dio projekta koji se odnosi na niskogradnju sastoji se od radova na izgradnji pješačkih staza, prometnih površina, ograde oko veliko</w:t>
      </w:r>
      <w:r w:rsidR="006F2B75"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nogometnog igrališta i drenaže, postavljanja sprava za dječje igralište, te sprava za vanjski fitness.</w:t>
      </w:r>
    </w:p>
    <w:p w14:paraId="70A81AA2" w14:textId="149E1EC4" w:rsidR="00D116D3" w:rsidRPr="00C06B25" w:rsidRDefault="00D116D3" w:rsidP="00140E83">
      <w:pPr>
        <w:pStyle w:val="BodyText0"/>
        <w:ind w:firstLine="708"/>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Namjena objekta sportsko rekreacijska, 3. skupine.</w:t>
      </w:r>
    </w:p>
    <w:p w14:paraId="7C12A798" w14:textId="77777777" w:rsidR="00D116D3" w:rsidRPr="00C06B25" w:rsidRDefault="00D116D3" w:rsidP="00140E83">
      <w:pPr>
        <w:pStyle w:val="BodyText0"/>
        <w:rPr>
          <w:rFonts w:ascii="Times New Roman" w:hAnsi="Times New Roman" w:cs="Times New Roman"/>
          <w:b w:val="0"/>
          <w:color w:val="000000"/>
          <w:sz w:val="22"/>
          <w:szCs w:val="22"/>
          <w:lang w:val="hr-HR"/>
        </w:rPr>
      </w:pPr>
    </w:p>
    <w:p w14:paraId="72B45E0A" w14:textId="110EFBE7" w:rsidR="00D116D3" w:rsidRDefault="00D116D3" w:rsidP="00D116D3">
      <w:pPr>
        <w:pStyle w:val="BodyText0"/>
        <w:jc w:val="center"/>
        <w:rPr>
          <w:rFonts w:ascii="Times New Roman" w:hAnsi="Times New Roman" w:cs="Times New Roman"/>
          <w:b w:val="0"/>
          <w:color w:val="000000"/>
          <w:sz w:val="22"/>
          <w:szCs w:val="22"/>
          <w:lang w:val="hr-HR"/>
        </w:rPr>
      </w:pPr>
      <w:r w:rsidRPr="00C06B25">
        <w:rPr>
          <w:rFonts w:ascii="Times New Roman" w:hAnsi="Times New Roman" w:cs="Times New Roman"/>
          <w:b w:val="0"/>
          <w:color w:val="000000"/>
          <w:sz w:val="22"/>
          <w:szCs w:val="22"/>
          <w:lang w:val="hr-HR"/>
        </w:rPr>
        <w:t>II.</w:t>
      </w:r>
    </w:p>
    <w:p w14:paraId="06E29753" w14:textId="77777777" w:rsidR="00140E83" w:rsidRPr="00C06B25" w:rsidRDefault="00140E83" w:rsidP="00140E83">
      <w:pPr>
        <w:pStyle w:val="BodyText0"/>
        <w:rPr>
          <w:rFonts w:ascii="Times New Roman" w:hAnsi="Times New Roman" w:cs="Times New Roman"/>
          <w:b w:val="0"/>
          <w:color w:val="000000"/>
          <w:sz w:val="22"/>
          <w:szCs w:val="22"/>
          <w:lang w:val="hr-HR"/>
        </w:rPr>
      </w:pPr>
    </w:p>
    <w:p w14:paraId="0C888E29" w14:textId="77777777" w:rsidR="00D116D3" w:rsidRPr="00C06B25" w:rsidRDefault="00D116D3" w:rsidP="00D116D3">
      <w:pPr>
        <w:pStyle w:val="BodyText0"/>
        <w:ind w:firstLine="708"/>
        <w:rPr>
          <w:rFonts w:ascii="Times New Roman" w:hAnsi="Times New Roman" w:cs="Times New Roman"/>
          <w:b w:val="0"/>
          <w:color w:val="000000"/>
          <w:sz w:val="22"/>
          <w:szCs w:val="22"/>
          <w:lang w:val="hr-HR"/>
        </w:rPr>
      </w:pPr>
      <w:r w:rsidRPr="00C06B25">
        <w:rPr>
          <w:rFonts w:ascii="Times New Roman" w:hAnsi="Times New Roman" w:cs="Times New Roman"/>
          <w:b w:val="0"/>
          <w:color w:val="000000"/>
          <w:sz w:val="22"/>
          <w:szCs w:val="22"/>
          <w:lang w:val="hr-HR"/>
        </w:rPr>
        <w:t>Procijenjena vrijednost ulaganja u predmetnu građevinu iznosi 9.375.000,00 kuna.</w:t>
      </w:r>
    </w:p>
    <w:p w14:paraId="6DC27D5A" w14:textId="77777777" w:rsidR="00D116D3" w:rsidRPr="00C06B25" w:rsidRDefault="00D116D3" w:rsidP="00D116D3">
      <w:pPr>
        <w:pStyle w:val="BodyText0"/>
        <w:ind w:firstLine="708"/>
        <w:rPr>
          <w:rFonts w:ascii="Times New Roman" w:hAnsi="Times New Roman" w:cs="Times New Roman"/>
          <w:b w:val="0"/>
          <w:color w:val="000000"/>
          <w:sz w:val="22"/>
          <w:szCs w:val="22"/>
          <w:lang w:val="hr-HR"/>
        </w:rPr>
      </w:pPr>
      <w:r w:rsidRPr="00C06B25">
        <w:rPr>
          <w:rFonts w:ascii="Times New Roman" w:hAnsi="Times New Roman" w:cs="Times New Roman"/>
          <w:b w:val="0"/>
          <w:color w:val="000000"/>
          <w:sz w:val="22"/>
          <w:szCs w:val="22"/>
          <w:lang w:val="hr-HR"/>
        </w:rPr>
        <w:t>Projekt se planira financirati sredstvima iz proračuna EU i državnog proračuna Republike Hrvatske te proračuna Grada Požege, u omjeru 80,55% iz proračuna EU i državnog proračuna Republike Hrvatske i 19,45% iz proračuna Grada Požege.</w:t>
      </w:r>
    </w:p>
    <w:p w14:paraId="594FEA51" w14:textId="77777777" w:rsidR="00D116D3" w:rsidRPr="00C06B25" w:rsidRDefault="00D116D3" w:rsidP="00140E83">
      <w:pPr>
        <w:pStyle w:val="BodyText0"/>
        <w:rPr>
          <w:rFonts w:ascii="Times New Roman" w:hAnsi="Times New Roman" w:cs="Times New Roman"/>
          <w:b w:val="0"/>
          <w:color w:val="000000"/>
          <w:sz w:val="22"/>
          <w:szCs w:val="22"/>
          <w:lang w:val="hr-HR"/>
        </w:rPr>
      </w:pPr>
    </w:p>
    <w:p w14:paraId="69DD12BE" w14:textId="77777777" w:rsidR="00D116D3" w:rsidRPr="00C06B25" w:rsidRDefault="00D116D3" w:rsidP="00D116D3">
      <w:pPr>
        <w:jc w:val="center"/>
        <w:rPr>
          <w:rFonts w:ascii="Times New Roman" w:hAnsi="Times New Roman" w:cs="Times New Roman"/>
          <w:b w:val="0"/>
          <w:sz w:val="22"/>
          <w:szCs w:val="22"/>
          <w:lang w:val="hr-HR" w:eastAsia="en-US"/>
        </w:rPr>
      </w:pPr>
      <w:r w:rsidRPr="00C06B25">
        <w:rPr>
          <w:rFonts w:ascii="Times New Roman" w:hAnsi="Times New Roman" w:cs="Times New Roman"/>
          <w:b w:val="0"/>
          <w:sz w:val="22"/>
          <w:szCs w:val="22"/>
          <w:lang w:val="hr-HR" w:eastAsia="en-US"/>
        </w:rPr>
        <w:t>III.</w:t>
      </w:r>
    </w:p>
    <w:p w14:paraId="612503C0" w14:textId="77777777" w:rsidR="00D116D3" w:rsidRPr="00C06B25" w:rsidRDefault="00D116D3" w:rsidP="00140E83">
      <w:pPr>
        <w:rPr>
          <w:rFonts w:ascii="Times New Roman" w:hAnsi="Times New Roman" w:cs="Times New Roman"/>
          <w:b w:val="0"/>
          <w:sz w:val="22"/>
          <w:szCs w:val="22"/>
          <w:lang w:val="hr-HR" w:eastAsia="en-US"/>
        </w:rPr>
      </w:pPr>
    </w:p>
    <w:p w14:paraId="640DB8D6" w14:textId="77777777" w:rsidR="00D116D3" w:rsidRPr="00C06B25" w:rsidRDefault="00D116D3" w:rsidP="00D116D3">
      <w:pPr>
        <w:ind w:firstLine="708"/>
        <w:jc w:val="both"/>
        <w:rPr>
          <w:rFonts w:ascii="Times New Roman" w:hAnsi="Times New Roman" w:cs="Times New Roman"/>
          <w:b w:val="0"/>
          <w:sz w:val="22"/>
          <w:szCs w:val="22"/>
          <w:lang w:val="hr-HR" w:eastAsia="en-US"/>
        </w:rPr>
      </w:pPr>
      <w:r w:rsidRPr="00C06B25">
        <w:rPr>
          <w:rFonts w:ascii="Times New Roman" w:hAnsi="Times New Roman" w:cs="Times New Roman"/>
          <w:b w:val="0"/>
          <w:sz w:val="22"/>
          <w:szCs w:val="22"/>
          <w:lang w:val="hr-HR" w:eastAsia="en-US"/>
        </w:rPr>
        <w:t>Projekt „Rekonstrukcija i dogradnja DRC Vidovci“ u skladu je sa:</w:t>
      </w:r>
    </w:p>
    <w:p w14:paraId="7D78CCA5" w14:textId="77777777" w:rsidR="00D116D3" w:rsidRPr="00C06B25" w:rsidRDefault="00D116D3" w:rsidP="00D116D3">
      <w:pPr>
        <w:pStyle w:val="ListParagraph"/>
        <w:widowControl w:val="0"/>
        <w:numPr>
          <w:ilvl w:val="0"/>
          <w:numId w:val="10"/>
        </w:numPr>
        <w:jc w:val="both"/>
        <w:rPr>
          <w:rFonts w:ascii="Times New Roman" w:hAnsi="Times New Roman"/>
          <w:b w:val="0"/>
          <w:sz w:val="22"/>
          <w:szCs w:val="22"/>
          <w:lang w:val="hr-HR" w:eastAsia="en-US"/>
        </w:rPr>
      </w:pPr>
      <w:r w:rsidRPr="00C06B25">
        <w:rPr>
          <w:rFonts w:ascii="Times New Roman" w:hAnsi="Times New Roman"/>
          <w:b w:val="0"/>
          <w:sz w:val="22"/>
          <w:szCs w:val="22"/>
          <w:lang w:val="hr-HR" w:eastAsia="en-US"/>
        </w:rPr>
        <w:t xml:space="preserve">Strategijom razvoja Grada Požege, 2015.-2020. </w:t>
      </w:r>
    </w:p>
    <w:p w14:paraId="1E4FCD28" w14:textId="77777777" w:rsidR="00D116D3" w:rsidRPr="00C06B25" w:rsidRDefault="00D116D3" w:rsidP="00D116D3">
      <w:pPr>
        <w:pStyle w:val="ListParagraph"/>
        <w:widowControl w:val="0"/>
        <w:numPr>
          <w:ilvl w:val="0"/>
          <w:numId w:val="10"/>
        </w:numPr>
        <w:jc w:val="both"/>
        <w:rPr>
          <w:rFonts w:ascii="Times New Roman" w:hAnsi="Times New Roman"/>
          <w:b w:val="0"/>
          <w:sz w:val="22"/>
          <w:szCs w:val="22"/>
          <w:lang w:val="hr-HR" w:eastAsia="en-US"/>
        </w:rPr>
      </w:pPr>
      <w:r w:rsidRPr="00C06B25">
        <w:rPr>
          <w:rFonts w:ascii="Times New Roman" w:hAnsi="Times New Roman"/>
          <w:b w:val="0"/>
          <w:sz w:val="22"/>
          <w:szCs w:val="22"/>
          <w:lang w:val="hr-HR" w:eastAsia="en-US"/>
        </w:rPr>
        <w:t>Županijskom razvojnom strategijom, 2011.-2013. (produženo trajanje)</w:t>
      </w:r>
    </w:p>
    <w:p w14:paraId="767E2AB4" w14:textId="77777777" w:rsidR="00D116D3" w:rsidRPr="00C06B25" w:rsidRDefault="00D116D3" w:rsidP="00D116D3">
      <w:pPr>
        <w:pStyle w:val="ListParagraph"/>
        <w:widowControl w:val="0"/>
        <w:numPr>
          <w:ilvl w:val="0"/>
          <w:numId w:val="10"/>
        </w:numPr>
        <w:jc w:val="both"/>
        <w:rPr>
          <w:rFonts w:ascii="Times New Roman" w:hAnsi="Times New Roman"/>
          <w:b w:val="0"/>
          <w:sz w:val="22"/>
          <w:szCs w:val="22"/>
          <w:lang w:val="hr-HR" w:eastAsia="en-US"/>
        </w:rPr>
      </w:pPr>
      <w:r w:rsidRPr="00C06B25">
        <w:rPr>
          <w:rFonts w:ascii="Times New Roman" w:hAnsi="Times New Roman"/>
          <w:b w:val="0"/>
          <w:sz w:val="22"/>
          <w:szCs w:val="22"/>
          <w:lang w:val="hr-HR" w:eastAsia="en-US"/>
        </w:rPr>
        <w:t>Prostornim planom Grada Požege</w:t>
      </w:r>
    </w:p>
    <w:p w14:paraId="17E3EC52" w14:textId="77777777" w:rsidR="00D116D3" w:rsidRPr="00C06B25" w:rsidRDefault="00D116D3" w:rsidP="00140E83">
      <w:pPr>
        <w:rPr>
          <w:rFonts w:ascii="Times New Roman" w:hAnsi="Times New Roman" w:cs="Times New Roman"/>
          <w:b w:val="0"/>
          <w:sz w:val="22"/>
          <w:szCs w:val="22"/>
          <w:lang w:val="hr-HR" w:eastAsia="en-US"/>
        </w:rPr>
      </w:pPr>
    </w:p>
    <w:p w14:paraId="1DEDD2D1" w14:textId="77777777" w:rsidR="00D116D3" w:rsidRPr="00C06B25" w:rsidRDefault="00D116D3" w:rsidP="00D116D3">
      <w:pPr>
        <w:jc w:val="center"/>
        <w:rPr>
          <w:rFonts w:ascii="Times New Roman" w:hAnsi="Times New Roman" w:cs="Times New Roman"/>
          <w:b w:val="0"/>
          <w:sz w:val="22"/>
          <w:szCs w:val="22"/>
          <w:lang w:val="hr-HR" w:eastAsia="en-US"/>
        </w:rPr>
      </w:pPr>
      <w:r w:rsidRPr="00C06B25">
        <w:rPr>
          <w:rFonts w:ascii="Times New Roman" w:hAnsi="Times New Roman" w:cs="Times New Roman"/>
          <w:b w:val="0"/>
          <w:sz w:val="22"/>
          <w:szCs w:val="22"/>
          <w:lang w:val="hr-HR" w:eastAsia="en-US"/>
        </w:rPr>
        <w:t>IV.</w:t>
      </w:r>
    </w:p>
    <w:p w14:paraId="47BD6B46" w14:textId="77777777" w:rsidR="00D116D3" w:rsidRPr="00C06B25" w:rsidRDefault="00D116D3" w:rsidP="00140E83">
      <w:pPr>
        <w:rPr>
          <w:rFonts w:ascii="Times New Roman" w:hAnsi="Times New Roman" w:cs="Times New Roman"/>
          <w:b w:val="0"/>
          <w:sz w:val="22"/>
          <w:szCs w:val="22"/>
          <w:lang w:val="hr-HR" w:eastAsia="en-US"/>
        </w:rPr>
      </w:pPr>
    </w:p>
    <w:p w14:paraId="48C943FB" w14:textId="77777777" w:rsidR="00D116D3" w:rsidRPr="00C06B25" w:rsidRDefault="00D116D3" w:rsidP="00D116D3">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eastAsia="en-US"/>
        </w:rPr>
        <w:t>Sastavni dio ove Odluke je ispunjen Prilog 10 „Opis projekta“ iz Natječaja za provedbu tipa operacije 7.4.1 „Ulaganja u pokretanje, poboljšanje ili proširenje lokalnih temeljnih usluga za ruralno stanovništvo, uključujući slobodno vrijeme i kulturne aktivnosti te povezanu infrastrukturu“ za projekt „Rekonstrukcija i dogradnja Društveno-rekreacijskog centra Vidovci“.</w:t>
      </w:r>
    </w:p>
    <w:p w14:paraId="33B1CC0B" w14:textId="77777777" w:rsidR="00D116D3" w:rsidRPr="00C06B25" w:rsidRDefault="00D116D3" w:rsidP="00D116D3">
      <w:pPr>
        <w:jc w:val="center"/>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lastRenderedPageBreak/>
        <w:t>V.</w:t>
      </w:r>
    </w:p>
    <w:p w14:paraId="46ED880E" w14:textId="77777777" w:rsidR="00D116D3" w:rsidRPr="00C06B25" w:rsidRDefault="00D116D3" w:rsidP="00140E83">
      <w:pPr>
        <w:rPr>
          <w:rFonts w:ascii="Times New Roman" w:hAnsi="Times New Roman" w:cs="Times New Roman"/>
          <w:b w:val="0"/>
          <w:sz w:val="22"/>
          <w:szCs w:val="22"/>
          <w:lang w:val="hr-HR"/>
        </w:rPr>
      </w:pPr>
    </w:p>
    <w:p w14:paraId="2189548F" w14:textId="77777777" w:rsidR="00D116D3" w:rsidRPr="00C06B25" w:rsidRDefault="00D116D3" w:rsidP="00D116D3">
      <w:pPr>
        <w:ind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Ova Odluka stupa na snagu danom donošenja, a objavit će se u Službenim novinama Grada Požege.</w:t>
      </w:r>
    </w:p>
    <w:p w14:paraId="6D5F839E" w14:textId="77777777" w:rsidR="00140E83" w:rsidRPr="00140E83" w:rsidRDefault="00140E83" w:rsidP="00D116D3">
      <w:pPr>
        <w:pStyle w:val="BodyText0"/>
        <w:rPr>
          <w:rFonts w:ascii="Times New Roman" w:hAnsi="Times New Roman" w:cs="Times New Roman"/>
          <w:b w:val="0"/>
          <w:bCs/>
          <w:sz w:val="22"/>
          <w:szCs w:val="22"/>
          <w:lang w:val="hr-HR"/>
        </w:rPr>
      </w:pPr>
    </w:p>
    <w:p w14:paraId="7938BFD2" w14:textId="0AFB7FB9" w:rsidR="00D116D3" w:rsidRPr="00C06B25" w:rsidRDefault="00D116D3" w:rsidP="00140E83">
      <w:pPr>
        <w:pStyle w:val="BodyText0"/>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12.</w:t>
      </w:r>
    </w:p>
    <w:p w14:paraId="1123E54F" w14:textId="4DA2F03E" w:rsidR="00D116D3" w:rsidRPr="00C06B25" w:rsidRDefault="00D116D3" w:rsidP="00140E83">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Prijedlog Odluke o izmjenama i dopunama Odluke o koeficijentima za obračun pla</w:t>
      </w:r>
      <w:r w:rsidR="00F42D13" w:rsidRPr="00C06B25">
        <w:rPr>
          <w:rFonts w:ascii="Times New Roman" w:hAnsi="Times New Roman" w:cs="Times New Roman"/>
          <w:bCs/>
          <w:sz w:val="22"/>
          <w:szCs w:val="22"/>
          <w:lang w:val="hr-HR"/>
        </w:rPr>
        <w:t>ć</w:t>
      </w:r>
      <w:r w:rsidRPr="00C06B25">
        <w:rPr>
          <w:rFonts w:ascii="Times New Roman" w:hAnsi="Times New Roman" w:cs="Times New Roman"/>
          <w:bCs/>
          <w:sz w:val="22"/>
          <w:szCs w:val="22"/>
          <w:lang w:val="hr-HR"/>
        </w:rPr>
        <w:t>e slu</w:t>
      </w:r>
      <w:r w:rsidR="00DA7B8B" w:rsidRPr="00C06B25">
        <w:rPr>
          <w:rFonts w:ascii="Times New Roman" w:hAnsi="Times New Roman" w:cs="Times New Roman"/>
          <w:bCs/>
          <w:sz w:val="22"/>
          <w:szCs w:val="22"/>
          <w:lang w:val="hr-HR"/>
        </w:rPr>
        <w:t>ž</w:t>
      </w:r>
      <w:r w:rsidRPr="00C06B25">
        <w:rPr>
          <w:rFonts w:ascii="Times New Roman" w:hAnsi="Times New Roman" w:cs="Times New Roman"/>
          <w:bCs/>
          <w:sz w:val="22"/>
          <w:szCs w:val="22"/>
          <w:lang w:val="hr-HR"/>
        </w:rPr>
        <w:t xml:space="preserve">benika </w:t>
      </w:r>
      <w:r w:rsidR="00DA7B8B" w:rsidRPr="00C06B25">
        <w:rPr>
          <w:rFonts w:ascii="Times New Roman" w:hAnsi="Times New Roman" w:cs="Times New Roman"/>
          <w:bCs/>
          <w:sz w:val="22"/>
          <w:szCs w:val="22"/>
          <w:lang w:val="hr-HR"/>
        </w:rPr>
        <w:t>i namještenika u upravnim tijelima Grada Požege (usklađenje naziva radnih mjesta)</w:t>
      </w:r>
    </w:p>
    <w:p w14:paraId="2920D1A8" w14:textId="77777777" w:rsidR="00D116D3" w:rsidRPr="00140E83" w:rsidRDefault="00D116D3" w:rsidP="00140E83">
      <w:pPr>
        <w:rPr>
          <w:rFonts w:ascii="Times New Roman" w:hAnsi="Times New Roman" w:cs="Times New Roman"/>
          <w:b w:val="0"/>
          <w:sz w:val="22"/>
          <w:szCs w:val="22"/>
          <w:lang w:val="hr-HR"/>
        </w:rPr>
      </w:pPr>
    </w:p>
    <w:p w14:paraId="0CCED369" w14:textId="254CCB17" w:rsidR="00D116D3" w:rsidRPr="00C06B25" w:rsidRDefault="00D116D3" w:rsidP="00D116D3">
      <w:pPr>
        <w:ind w:firstLine="708"/>
        <w:jc w:val="both"/>
        <w:rPr>
          <w:rStyle w:val="FontStyle21"/>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6F2B75"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daje riječ Gradonačelniku, koji potom daje riječ pročelnici Ljiljani Bilen </w:t>
      </w:r>
      <w:r w:rsidR="00F42D13" w:rsidRPr="00C06B25">
        <w:rPr>
          <w:rFonts w:ascii="Times New Roman" w:hAnsi="Times New Roman" w:cs="Times New Roman"/>
          <w:b w:val="0"/>
          <w:sz w:val="22"/>
          <w:szCs w:val="22"/>
          <w:lang w:val="hr-HR"/>
        </w:rPr>
        <w:t xml:space="preserve">pročelnici Upravnog odjela za samoupravu </w:t>
      </w:r>
      <w:r w:rsidRPr="00C06B25">
        <w:rPr>
          <w:rFonts w:ascii="Times New Roman" w:hAnsi="Times New Roman" w:cs="Times New Roman"/>
          <w:b w:val="0"/>
          <w:sz w:val="22"/>
          <w:szCs w:val="22"/>
          <w:lang w:val="hr-HR"/>
        </w:rPr>
        <w:t xml:space="preserve">da obrazloži </w:t>
      </w:r>
      <w:r w:rsidR="00F42D13" w:rsidRPr="00C06B25">
        <w:rPr>
          <w:rFonts w:ascii="Times New Roman" w:hAnsi="Times New Roman" w:cs="Times New Roman"/>
          <w:b w:val="0"/>
          <w:sz w:val="22"/>
          <w:szCs w:val="22"/>
          <w:lang w:val="hr-HR"/>
        </w:rPr>
        <w:t>Prijedlog Odluke o izmjenama i dopunama Odluke o koeficijentima za obračun plaće službenika i namještenika u Upravnim tijelima Grada Požege</w:t>
      </w:r>
      <w:r w:rsidR="006F2B75" w:rsidRPr="00C06B25">
        <w:rPr>
          <w:rFonts w:ascii="Times New Roman" w:hAnsi="Times New Roman" w:cs="Times New Roman"/>
          <w:b w:val="0"/>
          <w:sz w:val="22"/>
          <w:szCs w:val="22"/>
          <w:lang w:val="hr-HR"/>
        </w:rPr>
        <w:t>.</w:t>
      </w:r>
      <w:r w:rsidR="00F42D13" w:rsidRPr="00C06B25">
        <w:rPr>
          <w:rFonts w:ascii="Times New Roman" w:hAnsi="Times New Roman" w:cs="Times New Roman"/>
          <w:b w:val="0"/>
          <w:sz w:val="22"/>
          <w:szCs w:val="22"/>
          <w:lang w:val="hr-HR"/>
        </w:rPr>
        <w:t xml:space="preserve"> </w:t>
      </w:r>
    </w:p>
    <w:p w14:paraId="75910862" w14:textId="77777777" w:rsidR="00D116D3" w:rsidRPr="00C06B25" w:rsidRDefault="00D116D3" w:rsidP="00140E83">
      <w:pPr>
        <w:jc w:val="both"/>
        <w:rPr>
          <w:rStyle w:val="FontStyle21"/>
          <w:lang w:val="hr-HR"/>
        </w:rPr>
      </w:pPr>
    </w:p>
    <w:p w14:paraId="57FB7C01" w14:textId="48DD2C95" w:rsidR="00D116D3" w:rsidRPr="00C06B25" w:rsidRDefault="00D116D3" w:rsidP="00D116D3">
      <w:pPr>
        <w:ind w:firstLine="708"/>
        <w:jc w:val="both"/>
        <w:rPr>
          <w:rFonts w:ascii="Times New Roman" w:hAnsi="Times New Roman" w:cs="Times New Roman"/>
          <w:bCs/>
          <w:sz w:val="22"/>
          <w:szCs w:val="22"/>
          <w:lang w:val="hr-HR"/>
        </w:rPr>
      </w:pPr>
      <w:r w:rsidRPr="00C06B25">
        <w:rPr>
          <w:rStyle w:val="FontStyle21"/>
          <w:lang w:val="hr-HR"/>
        </w:rPr>
        <w:t xml:space="preserve">LJILJANA BILEN </w:t>
      </w:r>
      <w:r w:rsidR="006F2B75" w:rsidRPr="00C06B25">
        <w:rPr>
          <w:rStyle w:val="FontStyle21"/>
          <w:lang w:val="hr-HR"/>
        </w:rPr>
        <w:t>-</w:t>
      </w:r>
      <w:r w:rsidRPr="00C06B25">
        <w:rPr>
          <w:rStyle w:val="FontStyle21"/>
          <w:lang w:val="hr-HR"/>
        </w:rPr>
        <w:t xml:space="preserve"> daje kratko obrazloženje u svezi predmetne Odluke.</w:t>
      </w:r>
    </w:p>
    <w:p w14:paraId="65D11B7C" w14:textId="77777777" w:rsidR="00D116D3" w:rsidRPr="00C06B25" w:rsidRDefault="00D116D3" w:rsidP="00140E83">
      <w:pPr>
        <w:pStyle w:val="BodyText0"/>
        <w:rPr>
          <w:rFonts w:ascii="Times New Roman" w:hAnsi="Times New Roman" w:cs="Times New Roman"/>
          <w:b w:val="0"/>
          <w:sz w:val="22"/>
          <w:szCs w:val="22"/>
        </w:rPr>
      </w:pPr>
    </w:p>
    <w:p w14:paraId="22185E2F" w14:textId="77777777" w:rsidR="00D116D3" w:rsidRPr="00C06B25" w:rsidRDefault="00D116D3" w:rsidP="00D116D3">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1BE1E766" w14:textId="77777777" w:rsidR="00D116D3" w:rsidRPr="00C06B25" w:rsidRDefault="00D116D3" w:rsidP="00D116D3">
      <w:pPr>
        <w:rPr>
          <w:rFonts w:ascii="Times New Roman" w:hAnsi="Times New Roman" w:cs="Times New Roman"/>
          <w:b w:val="0"/>
          <w:bCs/>
          <w:sz w:val="22"/>
          <w:szCs w:val="22"/>
          <w:lang w:val="hr-HR"/>
        </w:rPr>
      </w:pPr>
    </w:p>
    <w:p w14:paraId="447701FB" w14:textId="5C700EC0" w:rsidR="00D116D3" w:rsidRPr="00C06B25" w:rsidRDefault="00D116D3"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 raspravi su sudjelovali:</w:t>
      </w:r>
    </w:p>
    <w:p w14:paraId="2493D06E" w14:textId="78BF31CD" w:rsidR="00D116D3" w:rsidRPr="00C06B25" w:rsidRDefault="00D116D3"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HDZ- a vijećnik Miroslav Crnjac.</w:t>
      </w:r>
    </w:p>
    <w:p w14:paraId="55AFC20F" w14:textId="52533048" w:rsidR="00D116D3" w:rsidRPr="00C06B25" w:rsidRDefault="00140E83" w:rsidP="00140E83">
      <w:pPr>
        <w:ind w:firstLine="708"/>
        <w:rPr>
          <w:rFonts w:ascii="Times New Roman" w:hAnsi="Times New Roman" w:cs="Times New Roman"/>
          <w:b w:val="0"/>
          <w:bCs/>
          <w:sz w:val="22"/>
          <w:szCs w:val="22"/>
          <w:lang w:val="hr-HR"/>
        </w:rPr>
      </w:pPr>
      <w:r>
        <w:rPr>
          <w:rFonts w:ascii="Times New Roman" w:hAnsi="Times New Roman" w:cs="Times New Roman"/>
          <w:b w:val="0"/>
          <w:bCs/>
          <w:sz w:val="22"/>
          <w:szCs w:val="22"/>
          <w:lang w:val="hr-HR"/>
        </w:rPr>
        <w:t>-</w:t>
      </w:r>
      <w:r w:rsidR="00D116D3" w:rsidRPr="00C06B25">
        <w:rPr>
          <w:rFonts w:ascii="Times New Roman" w:hAnsi="Times New Roman" w:cs="Times New Roman"/>
          <w:b w:val="0"/>
          <w:bCs/>
          <w:sz w:val="22"/>
          <w:szCs w:val="22"/>
          <w:lang w:val="hr-HR"/>
        </w:rPr>
        <w:t xml:space="preserve"> ispred Kluba vijećnika SDP- a vijećnik Mitar Obradović.</w:t>
      </w:r>
    </w:p>
    <w:p w14:paraId="52B498D5" w14:textId="77777777" w:rsidR="00D116D3" w:rsidRPr="00C06B25" w:rsidRDefault="00D116D3" w:rsidP="00D116D3">
      <w:pPr>
        <w:rPr>
          <w:rFonts w:ascii="Times New Roman" w:hAnsi="Times New Roman" w:cs="Times New Roman"/>
          <w:b w:val="0"/>
          <w:bCs/>
          <w:sz w:val="22"/>
          <w:szCs w:val="22"/>
          <w:lang w:val="hr-HR"/>
        </w:rPr>
      </w:pPr>
    </w:p>
    <w:p w14:paraId="755805FB" w14:textId="68041E47" w:rsidR="00D116D3" w:rsidRPr="00C06B25" w:rsidRDefault="00D116D3" w:rsidP="00F42D13">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PREDSJEDNIK</w:t>
      </w:r>
      <w:r w:rsidR="006F2B75"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w:t>
      </w:r>
      <w:r w:rsidRPr="00C06B25">
        <w:rPr>
          <w:rFonts w:ascii="Times New Roman" w:hAnsi="Times New Roman" w:cs="Times New Roman"/>
          <w:sz w:val="22"/>
          <w:szCs w:val="22"/>
          <w:lang w:val="hr-HR"/>
        </w:rPr>
        <w:t xml:space="preserve"> </w:t>
      </w:r>
      <w:r w:rsidRPr="00C06B25">
        <w:rPr>
          <w:rFonts w:ascii="Times New Roman" w:hAnsi="Times New Roman" w:cs="Times New Roman"/>
          <w:b w:val="0"/>
          <w:sz w:val="22"/>
          <w:szCs w:val="22"/>
          <w:lang w:val="hr-HR"/>
        </w:rPr>
        <w:t xml:space="preserve">stavlja na glasovanje </w:t>
      </w:r>
      <w:r w:rsidR="00F42D13" w:rsidRPr="00C06B25">
        <w:rPr>
          <w:rFonts w:ascii="Times New Roman" w:hAnsi="Times New Roman" w:cs="Times New Roman"/>
          <w:b w:val="0"/>
          <w:sz w:val="22"/>
          <w:szCs w:val="22"/>
          <w:lang w:val="hr-HR"/>
        </w:rPr>
        <w:t xml:space="preserve">Odluke o izmjenama i dopunama Odluke o koeficijentima za obračun plaće službenika i namještenika u Upravnim tijelima Grada Požege (usklađenje naziva radnih mjesta) </w:t>
      </w:r>
      <w:r w:rsidRPr="00C06B25">
        <w:rPr>
          <w:rFonts w:ascii="Times New Roman" w:hAnsi="Times New Roman" w:cs="Times New Roman"/>
          <w:b w:val="0"/>
          <w:sz w:val="22"/>
          <w:szCs w:val="22"/>
          <w:lang w:val="hr-HR"/>
        </w:rPr>
        <w:t>i konstatira da je Gradsko vijeće Grada Požege</w:t>
      </w:r>
      <w:r w:rsidR="00817647"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w:t>
      </w:r>
      <w:r w:rsidR="00817647" w:rsidRPr="00C06B25">
        <w:rPr>
          <w:rFonts w:ascii="Times New Roman" w:hAnsi="Times New Roman" w:cs="Times New Roman"/>
          <w:b w:val="0"/>
          <w:sz w:val="22"/>
          <w:szCs w:val="22"/>
          <w:lang w:val="hr-HR"/>
        </w:rPr>
        <w:t xml:space="preserve">jednoglasno </w:t>
      </w:r>
      <w:r w:rsidRPr="00C06B25">
        <w:rPr>
          <w:rFonts w:ascii="Times New Roman" w:hAnsi="Times New Roman" w:cs="Times New Roman"/>
          <w:b w:val="0"/>
          <w:sz w:val="22"/>
          <w:szCs w:val="22"/>
          <w:lang w:val="hr-HR"/>
        </w:rPr>
        <w:t>(s 1</w:t>
      </w:r>
      <w:r w:rsidRPr="00C06B25">
        <w:rPr>
          <w:rFonts w:ascii="Times New Roman" w:hAnsi="Times New Roman" w:cs="Times New Roman"/>
          <w:b w:val="0"/>
          <w:caps/>
          <w:sz w:val="22"/>
          <w:szCs w:val="22"/>
          <w:lang w:val="hr-HR"/>
        </w:rPr>
        <w:t>5</w:t>
      </w:r>
      <w:r w:rsidRPr="00C06B25">
        <w:rPr>
          <w:rFonts w:ascii="Times New Roman" w:hAnsi="Times New Roman" w:cs="Times New Roman"/>
          <w:b w:val="0"/>
          <w:sz w:val="22"/>
          <w:szCs w:val="22"/>
          <w:lang w:val="hr-HR"/>
        </w:rPr>
        <w:t xml:space="preserve"> glasova za)</w:t>
      </w:r>
      <w:r w:rsidRPr="00C06B25">
        <w:rPr>
          <w:rFonts w:ascii="Times New Roman" w:hAnsi="Times New Roman" w:cs="Times New Roman"/>
          <w:b w:val="0"/>
          <w:caps/>
          <w:sz w:val="22"/>
          <w:szCs w:val="22"/>
          <w:lang w:val="hr-HR"/>
        </w:rPr>
        <w:t xml:space="preserve"> </w:t>
      </w:r>
      <w:r w:rsidR="00817647" w:rsidRPr="00C06B25">
        <w:rPr>
          <w:rFonts w:ascii="Times New Roman" w:hAnsi="Times New Roman" w:cs="Times New Roman"/>
          <w:b w:val="0"/>
          <w:sz w:val="22"/>
          <w:szCs w:val="22"/>
          <w:lang w:val="hr-HR"/>
        </w:rPr>
        <w:t>usvojilo</w:t>
      </w:r>
    </w:p>
    <w:p w14:paraId="4A2970A1" w14:textId="4CA6A9F2" w:rsidR="00140E83" w:rsidRDefault="00140E83" w:rsidP="00140E83">
      <w:pPr>
        <w:pStyle w:val="Tijeloteksta23"/>
        <w:ind w:right="23"/>
        <w:jc w:val="both"/>
        <w:rPr>
          <w:b w:val="0"/>
          <w:caps w:val="0"/>
          <w:sz w:val="22"/>
          <w:szCs w:val="22"/>
        </w:rPr>
      </w:pPr>
    </w:p>
    <w:p w14:paraId="5B5D8AEF" w14:textId="4745570D" w:rsidR="00817647" w:rsidRPr="00C06B25" w:rsidRDefault="00817647" w:rsidP="00140E83">
      <w:pPr>
        <w:pStyle w:val="Tijeloteksta23"/>
        <w:ind w:right="23"/>
        <w:rPr>
          <w:b w:val="0"/>
          <w:sz w:val="22"/>
          <w:szCs w:val="22"/>
        </w:rPr>
      </w:pPr>
      <w:r w:rsidRPr="00C06B25">
        <w:rPr>
          <w:b w:val="0"/>
          <w:sz w:val="22"/>
          <w:szCs w:val="22"/>
        </w:rPr>
        <w:t>O D L U K U</w:t>
      </w:r>
    </w:p>
    <w:p w14:paraId="2EA7E4CB" w14:textId="77777777" w:rsidR="00817647" w:rsidRPr="00C06B25" w:rsidRDefault="00817647" w:rsidP="00817647">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izmjenama i dopunama Odluke o koeficijentima za obračun plaće službenika i namještenika </w:t>
      </w:r>
    </w:p>
    <w:p w14:paraId="7A00FDC9" w14:textId="77777777" w:rsidR="00817647" w:rsidRPr="00C06B25" w:rsidRDefault="00817647" w:rsidP="00817647">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 upravnim tijelima Grada Požege</w:t>
      </w:r>
    </w:p>
    <w:p w14:paraId="1314F126" w14:textId="77777777" w:rsidR="00817647" w:rsidRPr="00C06B25" w:rsidRDefault="00817647" w:rsidP="00817647">
      <w:pPr>
        <w:rPr>
          <w:rFonts w:ascii="Times New Roman" w:hAnsi="Times New Roman" w:cs="Times New Roman"/>
          <w:b w:val="0"/>
          <w:bCs/>
          <w:sz w:val="22"/>
          <w:szCs w:val="22"/>
          <w:lang w:val="hr-HR"/>
        </w:rPr>
      </w:pPr>
    </w:p>
    <w:p w14:paraId="2573EC4A" w14:textId="77777777" w:rsidR="00817647" w:rsidRPr="00C06B25" w:rsidRDefault="00817647" w:rsidP="00817647">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1.</w:t>
      </w:r>
    </w:p>
    <w:p w14:paraId="6B3C902C" w14:textId="77777777" w:rsidR="00817647" w:rsidRPr="00C06B25" w:rsidRDefault="00817647" w:rsidP="00817647">
      <w:pPr>
        <w:rPr>
          <w:rFonts w:ascii="Times New Roman" w:hAnsi="Times New Roman" w:cs="Times New Roman"/>
          <w:b w:val="0"/>
          <w:bCs/>
          <w:sz w:val="22"/>
          <w:szCs w:val="22"/>
          <w:lang w:val="hr-HR"/>
        </w:rPr>
      </w:pPr>
    </w:p>
    <w:p w14:paraId="0D73D828" w14:textId="77777777" w:rsidR="00817647" w:rsidRPr="00C06B25" w:rsidRDefault="00817647" w:rsidP="00817647">
      <w:pPr>
        <w:shd w:val="clear" w:color="auto" w:fill="FFFFFF"/>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Ovom Odlukom mijenja se  i dopunjuje Odluka o koeficijentima za obračun plaće službenika i namještenika u upravnim tijelima Grada Požege (Službene novine Grada Požege, broj: 17/17. i 19/18.) (u nastavku teksta: Odluka). </w:t>
      </w:r>
    </w:p>
    <w:p w14:paraId="303826DC" w14:textId="77777777" w:rsidR="00817647" w:rsidRPr="00C06B25" w:rsidRDefault="00817647" w:rsidP="00140E83">
      <w:pPr>
        <w:rPr>
          <w:rFonts w:ascii="Times New Roman" w:hAnsi="Times New Roman" w:cs="Times New Roman"/>
          <w:b w:val="0"/>
          <w:bCs/>
          <w:sz w:val="22"/>
          <w:szCs w:val="22"/>
          <w:lang w:val="hr-HR"/>
        </w:rPr>
      </w:pPr>
    </w:p>
    <w:p w14:paraId="7537A5D4" w14:textId="77777777" w:rsidR="00817647" w:rsidRPr="00C06B25" w:rsidRDefault="00817647" w:rsidP="00817647">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2.</w:t>
      </w:r>
    </w:p>
    <w:p w14:paraId="72E1A309" w14:textId="77777777" w:rsidR="00817647" w:rsidRPr="00C06B25" w:rsidRDefault="00817647" w:rsidP="00140E83">
      <w:pPr>
        <w:shd w:val="clear" w:color="auto" w:fill="FFFFFF"/>
        <w:jc w:val="both"/>
        <w:rPr>
          <w:rFonts w:ascii="Times New Roman" w:hAnsi="Times New Roman" w:cs="Times New Roman"/>
          <w:b w:val="0"/>
          <w:bCs/>
          <w:sz w:val="22"/>
          <w:szCs w:val="22"/>
          <w:lang w:val="hr-HR"/>
        </w:rPr>
      </w:pPr>
    </w:p>
    <w:p w14:paraId="55387532" w14:textId="77777777" w:rsidR="00817647" w:rsidRPr="00C06B25" w:rsidRDefault="00817647" w:rsidP="00817647">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članku 1. stavku 1. Odluke (u tabeli), </w:t>
      </w:r>
    </w:p>
    <w:p w14:paraId="71F4F2C7" w14:textId="77777777" w:rsidR="00817647" w:rsidRPr="00C06B25" w:rsidRDefault="00817647" w:rsidP="00140E83">
      <w:pPr>
        <w:jc w:val="both"/>
        <w:rPr>
          <w:rFonts w:ascii="Times New Roman" w:hAnsi="Times New Roman" w:cs="Times New Roman"/>
          <w:b w:val="0"/>
          <w:bCs/>
          <w:sz w:val="22"/>
          <w:szCs w:val="22"/>
          <w:lang w:val="hr-HR"/>
        </w:rPr>
      </w:pPr>
    </w:p>
    <w:p w14:paraId="5D12A08C" w14:textId="010A74F2" w:rsidR="00817647" w:rsidRPr="00C06B25" w:rsidRDefault="00817647" w:rsidP="00817647">
      <w:pPr>
        <w:pStyle w:val="ListParagraph"/>
        <w:numPr>
          <w:ilvl w:val="0"/>
          <w:numId w:val="14"/>
        </w:numPr>
        <w:jc w:val="both"/>
        <w:rPr>
          <w:rFonts w:ascii="Times New Roman" w:hAnsi="Times New Roman"/>
          <w:b w:val="0"/>
          <w:sz w:val="22"/>
          <w:szCs w:val="22"/>
          <w:lang w:val="hr-HR"/>
        </w:rPr>
      </w:pPr>
      <w:r w:rsidRPr="00C06B25">
        <w:rPr>
          <w:rFonts w:ascii="Times New Roman" w:hAnsi="Times New Roman"/>
          <w:b w:val="0"/>
          <w:sz w:val="22"/>
          <w:szCs w:val="22"/>
          <w:lang w:val="hr-HR"/>
        </w:rPr>
        <w:t>točka 1. mijenja se i glasi: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3348"/>
        <w:gridCol w:w="2184"/>
        <w:gridCol w:w="1456"/>
      </w:tblGrid>
      <w:tr w:rsidR="00817647" w:rsidRPr="00C06B25" w14:paraId="2FE2C61D" w14:textId="77777777" w:rsidTr="00140E83">
        <w:trPr>
          <w:trHeight w:val="285"/>
          <w:jc w:val="center"/>
        </w:trPr>
        <w:tc>
          <w:tcPr>
            <w:tcW w:w="9385" w:type="dxa"/>
            <w:gridSpan w:val="4"/>
          </w:tcPr>
          <w:p w14:paraId="2EA5F633" w14:textId="77777777" w:rsidR="00817647" w:rsidRPr="00C06B25" w:rsidRDefault="00817647" w:rsidP="00817647">
            <w:pPr>
              <w:pStyle w:val="ListParagraph"/>
              <w:numPr>
                <w:ilvl w:val="0"/>
                <w:numId w:val="12"/>
              </w:numPr>
              <w:jc w:val="center"/>
              <w:rPr>
                <w:rFonts w:ascii="Times New Roman" w:hAnsi="Times New Roman"/>
                <w:b w:val="0"/>
                <w:sz w:val="20"/>
                <w:lang w:val="hr-HR"/>
              </w:rPr>
            </w:pPr>
            <w:r w:rsidRPr="00C06B25">
              <w:rPr>
                <w:rFonts w:ascii="Times New Roman" w:hAnsi="Times New Roman"/>
                <w:b w:val="0"/>
                <w:sz w:val="20"/>
                <w:lang w:val="hr-HR"/>
              </w:rPr>
              <w:t>RADNA MJESTA I. KATEGORIJE</w:t>
            </w:r>
          </w:p>
        </w:tc>
      </w:tr>
      <w:tr w:rsidR="00817647" w:rsidRPr="00C06B25" w14:paraId="3C161F27" w14:textId="77777777" w:rsidTr="00140E83">
        <w:trPr>
          <w:trHeight w:val="285"/>
          <w:jc w:val="center"/>
        </w:trPr>
        <w:tc>
          <w:tcPr>
            <w:tcW w:w="9385" w:type="dxa"/>
            <w:gridSpan w:val="4"/>
          </w:tcPr>
          <w:p w14:paraId="29D71A3B" w14:textId="77777777" w:rsidR="00817647" w:rsidRPr="00C06B25" w:rsidRDefault="00817647" w:rsidP="008306D5">
            <w:pPr>
              <w:pStyle w:val="ListParagraph"/>
              <w:rPr>
                <w:rFonts w:ascii="Times New Roman" w:hAnsi="Times New Roman"/>
                <w:b w:val="0"/>
                <w:sz w:val="20"/>
                <w:lang w:val="hr-HR"/>
              </w:rPr>
            </w:pPr>
          </w:p>
        </w:tc>
      </w:tr>
      <w:tr w:rsidR="00817647" w:rsidRPr="00C06B25" w14:paraId="715DA4F4" w14:textId="77777777" w:rsidTr="00140E83">
        <w:trPr>
          <w:trHeight w:val="285"/>
          <w:jc w:val="center"/>
        </w:trPr>
        <w:tc>
          <w:tcPr>
            <w:tcW w:w="2581" w:type="dxa"/>
            <w:vAlign w:val="center"/>
          </w:tcPr>
          <w:p w14:paraId="37B5ED37" w14:textId="77777777" w:rsidR="00817647" w:rsidRPr="00C06B25" w:rsidRDefault="00817647" w:rsidP="008306D5">
            <w:pPr>
              <w:pStyle w:val="ListParagraph"/>
              <w:ind w:left="0"/>
              <w:jc w:val="center"/>
              <w:rPr>
                <w:rFonts w:ascii="Times New Roman" w:hAnsi="Times New Roman"/>
                <w:b w:val="0"/>
                <w:sz w:val="20"/>
                <w:lang w:val="hr-HR"/>
              </w:rPr>
            </w:pPr>
            <w:r w:rsidRPr="00C06B25">
              <w:rPr>
                <w:rFonts w:ascii="Times New Roman" w:hAnsi="Times New Roman"/>
                <w:b w:val="0"/>
                <w:sz w:val="20"/>
                <w:lang w:val="hr-HR"/>
              </w:rPr>
              <w:t>Potkategorija radnog mjesta</w:t>
            </w:r>
          </w:p>
        </w:tc>
        <w:tc>
          <w:tcPr>
            <w:tcW w:w="3260" w:type="dxa"/>
            <w:vAlign w:val="center"/>
          </w:tcPr>
          <w:p w14:paraId="595A2CD9" w14:textId="77777777" w:rsidR="00817647" w:rsidRPr="00C06B25" w:rsidRDefault="00817647" w:rsidP="008306D5">
            <w:pPr>
              <w:pStyle w:val="ListParagraph"/>
              <w:ind w:left="0"/>
              <w:jc w:val="center"/>
              <w:rPr>
                <w:rFonts w:ascii="Times New Roman" w:hAnsi="Times New Roman"/>
                <w:b w:val="0"/>
                <w:sz w:val="20"/>
                <w:lang w:val="hr-HR"/>
              </w:rPr>
            </w:pPr>
            <w:r w:rsidRPr="00C06B25">
              <w:rPr>
                <w:rFonts w:ascii="Times New Roman" w:hAnsi="Times New Roman"/>
                <w:b w:val="0"/>
                <w:sz w:val="20"/>
                <w:lang w:val="hr-HR"/>
              </w:rPr>
              <w:t>Naziv radnog mjesta</w:t>
            </w:r>
          </w:p>
        </w:tc>
        <w:tc>
          <w:tcPr>
            <w:tcW w:w="2126" w:type="dxa"/>
            <w:vAlign w:val="center"/>
          </w:tcPr>
          <w:p w14:paraId="737760D0" w14:textId="77777777" w:rsidR="00817647" w:rsidRPr="00C06B25" w:rsidRDefault="00817647" w:rsidP="008306D5">
            <w:pPr>
              <w:pStyle w:val="ListParagraph"/>
              <w:ind w:left="0"/>
              <w:jc w:val="center"/>
              <w:rPr>
                <w:rFonts w:ascii="Times New Roman" w:hAnsi="Times New Roman"/>
                <w:b w:val="0"/>
                <w:sz w:val="20"/>
                <w:lang w:val="hr-HR"/>
              </w:rPr>
            </w:pPr>
            <w:r w:rsidRPr="00C06B25">
              <w:rPr>
                <w:rFonts w:ascii="Times New Roman" w:hAnsi="Times New Roman"/>
                <w:b w:val="0"/>
                <w:sz w:val="20"/>
                <w:lang w:val="hr-HR"/>
              </w:rPr>
              <w:t>Klasifikacijski rang</w:t>
            </w:r>
          </w:p>
        </w:tc>
        <w:tc>
          <w:tcPr>
            <w:tcW w:w="1418" w:type="dxa"/>
            <w:vAlign w:val="center"/>
          </w:tcPr>
          <w:p w14:paraId="45C9FF8D" w14:textId="77777777" w:rsidR="00817647" w:rsidRPr="00C06B25" w:rsidRDefault="00817647" w:rsidP="008306D5">
            <w:pPr>
              <w:pStyle w:val="ListParagraph"/>
              <w:ind w:left="0"/>
              <w:jc w:val="center"/>
              <w:rPr>
                <w:rFonts w:ascii="Times New Roman" w:hAnsi="Times New Roman"/>
                <w:b w:val="0"/>
                <w:sz w:val="20"/>
                <w:lang w:val="hr-HR"/>
              </w:rPr>
            </w:pPr>
            <w:r w:rsidRPr="00C06B25">
              <w:rPr>
                <w:rFonts w:ascii="Times New Roman" w:hAnsi="Times New Roman"/>
                <w:b w:val="0"/>
                <w:sz w:val="20"/>
                <w:lang w:val="hr-HR"/>
              </w:rPr>
              <w:t>Koeficijent</w:t>
            </w:r>
          </w:p>
        </w:tc>
      </w:tr>
      <w:tr w:rsidR="00817647" w:rsidRPr="00C06B25" w14:paraId="2CD3BF75" w14:textId="77777777" w:rsidTr="00140E83">
        <w:trPr>
          <w:trHeight w:val="285"/>
          <w:jc w:val="center"/>
        </w:trPr>
        <w:tc>
          <w:tcPr>
            <w:tcW w:w="2581" w:type="dxa"/>
            <w:vAlign w:val="center"/>
          </w:tcPr>
          <w:p w14:paraId="6720644E" w14:textId="77777777" w:rsidR="00817647" w:rsidRPr="00C06B25" w:rsidRDefault="00817647" w:rsidP="008306D5">
            <w:pPr>
              <w:rPr>
                <w:rFonts w:ascii="Times New Roman" w:hAnsi="Times New Roman" w:cs="Times New Roman"/>
                <w:b w:val="0"/>
                <w:color w:val="000000" w:themeColor="text1"/>
                <w:sz w:val="20"/>
                <w:lang w:val="hr-HR"/>
              </w:rPr>
            </w:pPr>
            <w:r w:rsidRPr="00C06B25">
              <w:rPr>
                <w:rFonts w:ascii="Times New Roman" w:hAnsi="Times New Roman" w:cs="Times New Roman"/>
                <w:b w:val="0"/>
                <w:color w:val="000000" w:themeColor="text1"/>
                <w:sz w:val="20"/>
                <w:lang w:val="hr-HR"/>
              </w:rPr>
              <w:t>Glavni rukovoditelj</w:t>
            </w:r>
          </w:p>
        </w:tc>
        <w:tc>
          <w:tcPr>
            <w:tcW w:w="3260" w:type="dxa"/>
            <w:vAlign w:val="center"/>
          </w:tcPr>
          <w:p w14:paraId="60B5037D" w14:textId="77777777" w:rsidR="00817647" w:rsidRPr="00C06B25" w:rsidRDefault="00817647" w:rsidP="008306D5">
            <w:pPr>
              <w:rPr>
                <w:rFonts w:ascii="Times New Roman" w:hAnsi="Times New Roman" w:cs="Times New Roman"/>
                <w:b w:val="0"/>
                <w:color w:val="000000" w:themeColor="text1"/>
                <w:sz w:val="20"/>
                <w:lang w:val="hr-HR"/>
              </w:rPr>
            </w:pPr>
          </w:p>
        </w:tc>
        <w:tc>
          <w:tcPr>
            <w:tcW w:w="2126" w:type="dxa"/>
            <w:vAlign w:val="center"/>
          </w:tcPr>
          <w:p w14:paraId="1B53B59E" w14:textId="77777777" w:rsidR="00817647" w:rsidRPr="00C06B25" w:rsidRDefault="00817647" w:rsidP="008306D5">
            <w:pPr>
              <w:rPr>
                <w:rFonts w:ascii="Times New Roman" w:hAnsi="Times New Roman" w:cs="Times New Roman"/>
                <w:b w:val="0"/>
                <w:color w:val="000000" w:themeColor="text1"/>
                <w:sz w:val="20"/>
                <w:lang w:val="hr-HR"/>
              </w:rPr>
            </w:pPr>
          </w:p>
        </w:tc>
        <w:tc>
          <w:tcPr>
            <w:tcW w:w="1418" w:type="dxa"/>
            <w:vAlign w:val="center"/>
          </w:tcPr>
          <w:p w14:paraId="756B34C1" w14:textId="77777777" w:rsidR="00817647" w:rsidRPr="00C06B25" w:rsidRDefault="00817647" w:rsidP="008306D5">
            <w:pPr>
              <w:rPr>
                <w:rFonts w:ascii="Times New Roman" w:hAnsi="Times New Roman" w:cs="Times New Roman"/>
                <w:b w:val="0"/>
                <w:color w:val="000000" w:themeColor="text1"/>
                <w:sz w:val="20"/>
                <w:lang w:val="hr-HR"/>
              </w:rPr>
            </w:pPr>
          </w:p>
        </w:tc>
      </w:tr>
      <w:tr w:rsidR="00817647" w:rsidRPr="00C06B25" w14:paraId="06C817F1" w14:textId="77777777" w:rsidTr="00140E83">
        <w:trPr>
          <w:cantSplit/>
          <w:trHeight w:val="128"/>
          <w:jc w:val="center"/>
        </w:trPr>
        <w:tc>
          <w:tcPr>
            <w:tcW w:w="2581" w:type="dxa"/>
            <w:vMerge w:val="restart"/>
          </w:tcPr>
          <w:p w14:paraId="5264C258" w14:textId="77777777" w:rsidR="00817647" w:rsidRPr="00C06B25" w:rsidRDefault="00817647" w:rsidP="008306D5">
            <w:pPr>
              <w:rPr>
                <w:rFonts w:ascii="Times New Roman" w:hAnsi="Times New Roman" w:cs="Times New Roman"/>
                <w:b w:val="0"/>
                <w:sz w:val="20"/>
                <w:lang w:val="hr-HR"/>
              </w:rPr>
            </w:pPr>
          </w:p>
        </w:tc>
        <w:tc>
          <w:tcPr>
            <w:tcW w:w="3260" w:type="dxa"/>
          </w:tcPr>
          <w:p w14:paraId="7E8097CF" w14:textId="77777777" w:rsidR="00817647" w:rsidRPr="00C06B25" w:rsidRDefault="00817647" w:rsidP="008306D5">
            <w:pPr>
              <w:rPr>
                <w:rFonts w:ascii="Times New Roman" w:hAnsi="Times New Roman" w:cs="Times New Roman"/>
                <w:b w:val="0"/>
                <w:sz w:val="20"/>
                <w:lang w:val="hr-HR"/>
              </w:rPr>
            </w:pPr>
            <w:r w:rsidRPr="00C06B25">
              <w:rPr>
                <w:rFonts w:ascii="Times New Roman" w:hAnsi="Times New Roman" w:cs="Times New Roman"/>
                <w:b w:val="0"/>
                <w:sz w:val="20"/>
                <w:lang w:val="hr-HR"/>
              </w:rPr>
              <w:t>Pročelnik upravnog odjela</w:t>
            </w:r>
          </w:p>
        </w:tc>
        <w:tc>
          <w:tcPr>
            <w:tcW w:w="2126" w:type="dxa"/>
            <w:vMerge w:val="restart"/>
            <w:vAlign w:val="center"/>
          </w:tcPr>
          <w:p w14:paraId="6FED4E48" w14:textId="77777777" w:rsidR="00817647" w:rsidRPr="00C06B25" w:rsidRDefault="00817647" w:rsidP="008306D5">
            <w:pPr>
              <w:jc w:val="center"/>
              <w:rPr>
                <w:rFonts w:ascii="Times New Roman" w:hAnsi="Times New Roman" w:cs="Times New Roman"/>
                <w:b w:val="0"/>
                <w:sz w:val="20"/>
                <w:lang w:val="hr-HR"/>
              </w:rPr>
            </w:pPr>
            <w:r w:rsidRPr="00C06B25">
              <w:rPr>
                <w:rFonts w:ascii="Times New Roman" w:hAnsi="Times New Roman" w:cs="Times New Roman"/>
                <w:b w:val="0"/>
                <w:sz w:val="20"/>
                <w:lang w:val="hr-HR"/>
              </w:rPr>
              <w:t>1.</w:t>
            </w:r>
          </w:p>
        </w:tc>
        <w:tc>
          <w:tcPr>
            <w:tcW w:w="1418" w:type="dxa"/>
            <w:vMerge w:val="restart"/>
            <w:vAlign w:val="center"/>
          </w:tcPr>
          <w:p w14:paraId="3DAF3D1B" w14:textId="77777777" w:rsidR="00817647" w:rsidRPr="00C06B25" w:rsidRDefault="00817647" w:rsidP="008306D5">
            <w:pPr>
              <w:jc w:val="center"/>
              <w:rPr>
                <w:rFonts w:ascii="Times New Roman" w:hAnsi="Times New Roman" w:cs="Times New Roman"/>
                <w:b w:val="0"/>
                <w:sz w:val="20"/>
                <w:lang w:val="hr-HR"/>
              </w:rPr>
            </w:pPr>
            <w:r w:rsidRPr="00C06B25">
              <w:rPr>
                <w:rFonts w:ascii="Times New Roman" w:hAnsi="Times New Roman" w:cs="Times New Roman"/>
                <w:b w:val="0"/>
                <w:sz w:val="20"/>
                <w:lang w:val="hr-HR"/>
              </w:rPr>
              <w:t>2,65</w:t>
            </w:r>
          </w:p>
        </w:tc>
      </w:tr>
      <w:tr w:rsidR="00817647" w:rsidRPr="00C06B25" w14:paraId="3BAFD515" w14:textId="77777777" w:rsidTr="00140E83">
        <w:trPr>
          <w:cantSplit/>
          <w:trHeight w:val="96"/>
          <w:jc w:val="center"/>
        </w:trPr>
        <w:tc>
          <w:tcPr>
            <w:tcW w:w="2581" w:type="dxa"/>
            <w:vMerge/>
          </w:tcPr>
          <w:p w14:paraId="454B37F1" w14:textId="77777777" w:rsidR="00817647" w:rsidRPr="00C06B25" w:rsidRDefault="00817647" w:rsidP="008306D5">
            <w:pPr>
              <w:rPr>
                <w:rFonts w:ascii="Times New Roman" w:hAnsi="Times New Roman" w:cs="Times New Roman"/>
                <w:b w:val="0"/>
                <w:sz w:val="20"/>
                <w:lang w:val="hr-HR"/>
              </w:rPr>
            </w:pPr>
          </w:p>
        </w:tc>
        <w:tc>
          <w:tcPr>
            <w:tcW w:w="3260" w:type="dxa"/>
          </w:tcPr>
          <w:p w14:paraId="71ADE5A6" w14:textId="77777777" w:rsidR="00817647" w:rsidRPr="00C06B25" w:rsidRDefault="00817647" w:rsidP="008306D5">
            <w:pPr>
              <w:rPr>
                <w:rFonts w:ascii="Times New Roman" w:hAnsi="Times New Roman" w:cs="Times New Roman"/>
                <w:b w:val="0"/>
                <w:sz w:val="20"/>
                <w:lang w:val="hr-HR"/>
              </w:rPr>
            </w:pPr>
            <w:r w:rsidRPr="00C06B25">
              <w:rPr>
                <w:rFonts w:ascii="Times New Roman" w:hAnsi="Times New Roman" w:cs="Times New Roman"/>
                <w:b w:val="0"/>
                <w:sz w:val="20"/>
                <w:lang w:val="hr-HR"/>
              </w:rPr>
              <w:t xml:space="preserve">Pročelnik službe  </w:t>
            </w:r>
          </w:p>
        </w:tc>
        <w:tc>
          <w:tcPr>
            <w:tcW w:w="2126" w:type="dxa"/>
            <w:vMerge/>
          </w:tcPr>
          <w:p w14:paraId="37500DFC" w14:textId="77777777" w:rsidR="00817647" w:rsidRPr="00C06B25" w:rsidRDefault="00817647" w:rsidP="008306D5">
            <w:pPr>
              <w:jc w:val="center"/>
              <w:rPr>
                <w:rFonts w:ascii="Times New Roman" w:hAnsi="Times New Roman" w:cs="Times New Roman"/>
                <w:b w:val="0"/>
                <w:sz w:val="20"/>
                <w:lang w:val="hr-HR"/>
              </w:rPr>
            </w:pPr>
          </w:p>
        </w:tc>
        <w:tc>
          <w:tcPr>
            <w:tcW w:w="1418" w:type="dxa"/>
            <w:vMerge/>
          </w:tcPr>
          <w:p w14:paraId="15355FFB" w14:textId="77777777" w:rsidR="00817647" w:rsidRPr="00C06B25" w:rsidRDefault="00817647" w:rsidP="008306D5">
            <w:pPr>
              <w:jc w:val="center"/>
              <w:rPr>
                <w:rFonts w:ascii="Times New Roman" w:hAnsi="Times New Roman" w:cs="Times New Roman"/>
                <w:b w:val="0"/>
                <w:sz w:val="20"/>
                <w:lang w:val="hr-HR"/>
              </w:rPr>
            </w:pPr>
          </w:p>
        </w:tc>
      </w:tr>
      <w:tr w:rsidR="00817647" w:rsidRPr="00C06B25" w14:paraId="6407FBD5" w14:textId="77777777" w:rsidTr="00140E83">
        <w:trPr>
          <w:cantSplit/>
          <w:trHeight w:val="58"/>
          <w:jc w:val="center"/>
        </w:trPr>
        <w:tc>
          <w:tcPr>
            <w:tcW w:w="2581" w:type="dxa"/>
            <w:vMerge/>
          </w:tcPr>
          <w:p w14:paraId="638E699B" w14:textId="77777777" w:rsidR="00817647" w:rsidRPr="00C06B25" w:rsidRDefault="00817647" w:rsidP="008306D5">
            <w:pPr>
              <w:rPr>
                <w:rFonts w:ascii="Times New Roman" w:hAnsi="Times New Roman" w:cs="Times New Roman"/>
                <w:b w:val="0"/>
                <w:sz w:val="20"/>
                <w:lang w:val="hr-HR"/>
              </w:rPr>
            </w:pPr>
          </w:p>
        </w:tc>
        <w:tc>
          <w:tcPr>
            <w:tcW w:w="3260" w:type="dxa"/>
          </w:tcPr>
          <w:p w14:paraId="69765D7C" w14:textId="77777777" w:rsidR="00817647" w:rsidRPr="00C06B25" w:rsidRDefault="00817647" w:rsidP="008306D5">
            <w:pPr>
              <w:rPr>
                <w:rFonts w:ascii="Times New Roman" w:hAnsi="Times New Roman" w:cs="Times New Roman"/>
                <w:b w:val="0"/>
                <w:sz w:val="20"/>
                <w:lang w:val="hr-HR"/>
              </w:rPr>
            </w:pPr>
            <w:r w:rsidRPr="00C06B25">
              <w:rPr>
                <w:rFonts w:ascii="Times New Roman" w:hAnsi="Times New Roman" w:cs="Times New Roman"/>
                <w:b w:val="0"/>
                <w:sz w:val="20"/>
                <w:lang w:val="hr-HR"/>
              </w:rPr>
              <w:t>Voditelj službe za unutarnju  reviziju</w:t>
            </w:r>
          </w:p>
        </w:tc>
        <w:tc>
          <w:tcPr>
            <w:tcW w:w="2126" w:type="dxa"/>
            <w:vMerge/>
          </w:tcPr>
          <w:p w14:paraId="7CED59C0" w14:textId="77777777" w:rsidR="00817647" w:rsidRPr="00C06B25" w:rsidRDefault="00817647" w:rsidP="008306D5">
            <w:pPr>
              <w:jc w:val="center"/>
              <w:rPr>
                <w:rFonts w:ascii="Times New Roman" w:hAnsi="Times New Roman" w:cs="Times New Roman"/>
                <w:b w:val="0"/>
                <w:sz w:val="20"/>
                <w:lang w:val="hr-HR"/>
              </w:rPr>
            </w:pPr>
          </w:p>
        </w:tc>
        <w:tc>
          <w:tcPr>
            <w:tcW w:w="1418" w:type="dxa"/>
          </w:tcPr>
          <w:p w14:paraId="389916AF" w14:textId="77777777" w:rsidR="00817647" w:rsidRPr="00C06B25" w:rsidRDefault="00817647" w:rsidP="008306D5">
            <w:pPr>
              <w:jc w:val="center"/>
              <w:rPr>
                <w:rFonts w:ascii="Times New Roman" w:hAnsi="Times New Roman" w:cs="Times New Roman"/>
                <w:b w:val="0"/>
                <w:sz w:val="20"/>
                <w:lang w:val="hr-HR"/>
              </w:rPr>
            </w:pPr>
            <w:r w:rsidRPr="00C06B25">
              <w:rPr>
                <w:rFonts w:ascii="Times New Roman" w:hAnsi="Times New Roman" w:cs="Times New Roman"/>
                <w:b w:val="0"/>
                <w:sz w:val="20"/>
                <w:lang w:val="hr-HR"/>
              </w:rPr>
              <w:t>2,55</w:t>
            </w:r>
          </w:p>
        </w:tc>
      </w:tr>
    </w:tbl>
    <w:p w14:paraId="2155066D" w14:textId="08B3D7EB" w:rsidR="00140E83" w:rsidRDefault="00140E83" w:rsidP="00817647">
      <w:pPr>
        <w:jc w:val="both"/>
        <w:rPr>
          <w:rFonts w:ascii="Times New Roman" w:hAnsi="Times New Roman" w:cs="Times New Roman"/>
          <w:b w:val="0"/>
          <w:sz w:val="22"/>
          <w:szCs w:val="22"/>
          <w:lang w:val="hr-HR"/>
        </w:rPr>
      </w:pPr>
    </w:p>
    <w:p w14:paraId="766F0385" w14:textId="77777777" w:rsidR="00140E83" w:rsidRDefault="00140E83">
      <w:pPr>
        <w:suppressAutoHyphens w:val="0"/>
        <w:spacing w:after="160" w:line="259" w:lineRule="auto"/>
        <w:rPr>
          <w:rFonts w:ascii="Times New Roman" w:hAnsi="Times New Roman" w:cs="Times New Roman"/>
          <w:b w:val="0"/>
          <w:sz w:val="22"/>
          <w:szCs w:val="22"/>
          <w:lang w:val="hr-HR"/>
        </w:rPr>
      </w:pPr>
      <w:r>
        <w:rPr>
          <w:rFonts w:ascii="Times New Roman" w:hAnsi="Times New Roman" w:cs="Times New Roman"/>
          <w:b w:val="0"/>
          <w:sz w:val="22"/>
          <w:szCs w:val="22"/>
          <w:lang w:val="hr-HR"/>
        </w:rPr>
        <w:br w:type="page"/>
      </w:r>
    </w:p>
    <w:p w14:paraId="55E45A97" w14:textId="1645CCD5" w:rsidR="00817647" w:rsidRPr="00C06B25" w:rsidRDefault="00817647" w:rsidP="00817647">
      <w:pPr>
        <w:pStyle w:val="ListParagraph"/>
        <w:numPr>
          <w:ilvl w:val="0"/>
          <w:numId w:val="13"/>
        </w:numPr>
        <w:jc w:val="both"/>
        <w:rPr>
          <w:rFonts w:ascii="Times New Roman" w:hAnsi="Times New Roman"/>
          <w:b w:val="0"/>
          <w:sz w:val="22"/>
          <w:szCs w:val="22"/>
          <w:lang w:val="hr-HR"/>
        </w:rPr>
      </w:pPr>
      <w:r w:rsidRPr="00C06B25">
        <w:rPr>
          <w:rFonts w:ascii="Times New Roman" w:hAnsi="Times New Roman"/>
          <w:b w:val="0"/>
          <w:sz w:val="22"/>
          <w:szCs w:val="22"/>
          <w:lang w:val="hr-HR"/>
        </w:rPr>
        <w:lastRenderedPageBreak/>
        <w:t>točka 4. mijenja se i glasi: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571"/>
        <w:gridCol w:w="815"/>
        <w:gridCol w:w="2170"/>
        <w:gridCol w:w="1512"/>
      </w:tblGrid>
      <w:tr w:rsidR="00817647" w:rsidRPr="00C06B25" w14:paraId="6739E1F7" w14:textId="77777777" w:rsidTr="00140E83">
        <w:trPr>
          <w:trHeight w:val="225"/>
          <w:jc w:val="center"/>
        </w:trPr>
        <w:tc>
          <w:tcPr>
            <w:tcW w:w="9639" w:type="dxa"/>
            <w:gridSpan w:val="5"/>
          </w:tcPr>
          <w:p w14:paraId="34742846" w14:textId="77777777" w:rsidR="00817647" w:rsidRPr="00C06B25" w:rsidRDefault="00817647" w:rsidP="008306D5">
            <w:pPr>
              <w:pStyle w:val="ListParagraph"/>
              <w:jc w:val="center"/>
              <w:rPr>
                <w:rFonts w:ascii="Times New Roman" w:hAnsi="Times New Roman"/>
                <w:b w:val="0"/>
                <w:sz w:val="20"/>
                <w:lang w:val="hr-HR"/>
              </w:rPr>
            </w:pPr>
            <w:r w:rsidRPr="00C06B25">
              <w:rPr>
                <w:rFonts w:ascii="Times New Roman" w:hAnsi="Times New Roman"/>
                <w:b w:val="0"/>
                <w:sz w:val="20"/>
                <w:lang w:val="hr-HR"/>
              </w:rPr>
              <w:t>4. RADNA MJESTA IV. KATEGORIJE</w:t>
            </w:r>
          </w:p>
        </w:tc>
      </w:tr>
      <w:tr w:rsidR="00817647" w:rsidRPr="00C06B25" w14:paraId="6B4A1A4C" w14:textId="77777777" w:rsidTr="00140E83">
        <w:trPr>
          <w:cantSplit/>
          <w:trHeight w:val="515"/>
          <w:jc w:val="center"/>
        </w:trPr>
        <w:tc>
          <w:tcPr>
            <w:tcW w:w="2571" w:type="dxa"/>
          </w:tcPr>
          <w:p w14:paraId="4956C73F" w14:textId="77777777" w:rsidR="00817647" w:rsidRPr="00C06B25" w:rsidRDefault="00817647" w:rsidP="008306D5">
            <w:pP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Potkategorija radnog mjesta</w:t>
            </w:r>
          </w:p>
        </w:tc>
        <w:tc>
          <w:tcPr>
            <w:tcW w:w="3386" w:type="dxa"/>
            <w:gridSpan w:val="2"/>
          </w:tcPr>
          <w:p w14:paraId="2126A251" w14:textId="77777777" w:rsidR="00817647" w:rsidRPr="00C06B25" w:rsidRDefault="00817647" w:rsidP="008306D5">
            <w:pPr>
              <w:jc w:val="center"/>
              <w:rPr>
                <w:rFonts w:ascii="Times New Roman" w:hAnsi="Times New Roman" w:cs="Times New Roman"/>
                <w:b w:val="0"/>
                <w:bCs/>
                <w:sz w:val="20"/>
                <w:lang w:val="hr-HR"/>
              </w:rPr>
            </w:pPr>
            <w:r w:rsidRPr="00C06B25">
              <w:rPr>
                <w:rFonts w:ascii="Times New Roman" w:hAnsi="Times New Roman" w:cs="Times New Roman"/>
                <w:b w:val="0"/>
                <w:bCs/>
                <w:sz w:val="20"/>
                <w:lang w:val="hr-HR"/>
              </w:rPr>
              <w:t>Naziv radnog mjesta</w:t>
            </w:r>
          </w:p>
        </w:tc>
        <w:tc>
          <w:tcPr>
            <w:tcW w:w="2170" w:type="dxa"/>
          </w:tcPr>
          <w:p w14:paraId="622DBC83" w14:textId="77777777" w:rsidR="00817647" w:rsidRPr="00C06B25" w:rsidRDefault="00817647" w:rsidP="008306D5">
            <w:pPr>
              <w:jc w:val="center"/>
              <w:rPr>
                <w:rFonts w:ascii="Times New Roman" w:hAnsi="Times New Roman" w:cs="Times New Roman"/>
                <w:b w:val="0"/>
                <w:bCs/>
                <w:sz w:val="20"/>
                <w:lang w:val="hr-HR"/>
              </w:rPr>
            </w:pPr>
            <w:r w:rsidRPr="00C06B25">
              <w:rPr>
                <w:rFonts w:ascii="Times New Roman" w:hAnsi="Times New Roman" w:cs="Times New Roman"/>
                <w:b w:val="0"/>
                <w:bCs/>
                <w:sz w:val="20"/>
                <w:lang w:val="hr-HR"/>
              </w:rPr>
              <w:t>Klasifikacijski  rang</w:t>
            </w:r>
          </w:p>
        </w:tc>
        <w:tc>
          <w:tcPr>
            <w:tcW w:w="1512" w:type="dxa"/>
          </w:tcPr>
          <w:p w14:paraId="0FA5EB8C" w14:textId="77777777" w:rsidR="00817647" w:rsidRPr="00C06B25" w:rsidRDefault="00817647" w:rsidP="008306D5">
            <w:pPr>
              <w:pStyle w:val="Heading5"/>
              <w:jc w:val="center"/>
              <w:rPr>
                <w:b w:val="0"/>
                <w:sz w:val="20"/>
                <w:lang w:val="hr-HR"/>
              </w:rPr>
            </w:pPr>
            <w:r w:rsidRPr="00C06B25">
              <w:rPr>
                <w:b w:val="0"/>
                <w:sz w:val="20"/>
                <w:lang w:val="hr-HR"/>
              </w:rPr>
              <w:t>Koeficijent</w:t>
            </w:r>
          </w:p>
        </w:tc>
      </w:tr>
      <w:tr w:rsidR="00817647" w:rsidRPr="00C06B25" w14:paraId="619FC2D6" w14:textId="77777777" w:rsidTr="00140E83">
        <w:trPr>
          <w:cantSplit/>
          <w:trHeight w:val="391"/>
          <w:jc w:val="center"/>
        </w:trPr>
        <w:tc>
          <w:tcPr>
            <w:tcW w:w="2571" w:type="dxa"/>
            <w:vAlign w:val="center"/>
          </w:tcPr>
          <w:p w14:paraId="0981C13C" w14:textId="1CBEB950" w:rsidR="00817647" w:rsidRPr="00C06B25" w:rsidRDefault="00817647" w:rsidP="008306D5">
            <w:pP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Namještenik II. potkategorije</w:t>
            </w:r>
          </w:p>
        </w:tc>
        <w:tc>
          <w:tcPr>
            <w:tcW w:w="2571" w:type="dxa"/>
            <w:vAlign w:val="center"/>
          </w:tcPr>
          <w:p w14:paraId="51DEC0A3" w14:textId="77777777" w:rsidR="00817647" w:rsidRPr="00C06B25" w:rsidRDefault="00817647" w:rsidP="008306D5">
            <w:pPr>
              <w:rPr>
                <w:rFonts w:ascii="Times New Roman" w:hAnsi="Times New Roman" w:cs="Times New Roman"/>
                <w:b w:val="0"/>
                <w:bCs/>
                <w:sz w:val="20"/>
                <w:lang w:val="hr-HR"/>
              </w:rPr>
            </w:pPr>
          </w:p>
        </w:tc>
        <w:tc>
          <w:tcPr>
            <w:tcW w:w="815" w:type="dxa"/>
            <w:vAlign w:val="center"/>
          </w:tcPr>
          <w:p w14:paraId="6990FCA3" w14:textId="77777777" w:rsidR="00817647" w:rsidRPr="00C06B25" w:rsidRDefault="00817647" w:rsidP="008306D5">
            <w:pPr>
              <w:rPr>
                <w:rFonts w:ascii="Times New Roman" w:hAnsi="Times New Roman" w:cs="Times New Roman"/>
                <w:b w:val="0"/>
                <w:bCs/>
                <w:sz w:val="20"/>
                <w:lang w:val="hr-HR"/>
              </w:rPr>
            </w:pPr>
            <w:r w:rsidRPr="00C06B25">
              <w:rPr>
                <w:rFonts w:ascii="Times New Roman" w:hAnsi="Times New Roman" w:cs="Times New Roman"/>
                <w:b w:val="0"/>
                <w:bCs/>
                <w:sz w:val="20"/>
                <w:lang w:val="hr-HR"/>
              </w:rPr>
              <w:t xml:space="preserve">Razina </w:t>
            </w:r>
          </w:p>
        </w:tc>
        <w:tc>
          <w:tcPr>
            <w:tcW w:w="2170" w:type="dxa"/>
            <w:vAlign w:val="center"/>
          </w:tcPr>
          <w:p w14:paraId="7A38E7BB" w14:textId="77777777" w:rsidR="00817647" w:rsidRPr="00C06B25" w:rsidRDefault="00817647" w:rsidP="008306D5">
            <w:pPr>
              <w:jc w:val="center"/>
              <w:rPr>
                <w:rFonts w:ascii="Times New Roman" w:hAnsi="Times New Roman" w:cs="Times New Roman"/>
                <w:b w:val="0"/>
                <w:bCs/>
                <w:sz w:val="20"/>
                <w:lang w:val="hr-HR"/>
              </w:rPr>
            </w:pPr>
          </w:p>
        </w:tc>
        <w:tc>
          <w:tcPr>
            <w:tcW w:w="1512" w:type="dxa"/>
            <w:vAlign w:val="center"/>
          </w:tcPr>
          <w:p w14:paraId="741EEE10" w14:textId="77777777" w:rsidR="00817647" w:rsidRPr="00C06B25" w:rsidRDefault="00817647" w:rsidP="008306D5">
            <w:pPr>
              <w:pStyle w:val="Heading5"/>
              <w:rPr>
                <w:b w:val="0"/>
                <w:sz w:val="20"/>
                <w:lang w:val="hr-HR"/>
              </w:rPr>
            </w:pPr>
          </w:p>
        </w:tc>
      </w:tr>
      <w:tr w:rsidR="00817647" w:rsidRPr="00C06B25" w14:paraId="2558E04A" w14:textId="77777777" w:rsidTr="00140E83">
        <w:trPr>
          <w:cantSplit/>
          <w:trHeight w:val="450"/>
          <w:jc w:val="center"/>
        </w:trPr>
        <w:tc>
          <w:tcPr>
            <w:tcW w:w="2571" w:type="dxa"/>
            <w:vMerge w:val="restart"/>
          </w:tcPr>
          <w:p w14:paraId="490282A7" w14:textId="77777777" w:rsidR="00817647" w:rsidRPr="00C06B25" w:rsidRDefault="00817647" w:rsidP="008306D5">
            <w:pPr>
              <w:rPr>
                <w:rFonts w:ascii="Times New Roman" w:hAnsi="Times New Roman" w:cs="Times New Roman"/>
                <w:b w:val="0"/>
                <w:bCs/>
                <w:sz w:val="22"/>
                <w:szCs w:val="22"/>
                <w:lang w:val="hr-HR"/>
              </w:rPr>
            </w:pPr>
          </w:p>
        </w:tc>
        <w:tc>
          <w:tcPr>
            <w:tcW w:w="2571" w:type="dxa"/>
          </w:tcPr>
          <w:p w14:paraId="005B24A0" w14:textId="77777777" w:rsidR="00817647" w:rsidRPr="00C06B25" w:rsidRDefault="00817647" w:rsidP="008306D5">
            <w:pPr>
              <w:rPr>
                <w:rFonts w:ascii="Times New Roman" w:hAnsi="Times New Roman" w:cs="Times New Roman"/>
                <w:b w:val="0"/>
                <w:bCs/>
                <w:sz w:val="20"/>
                <w:lang w:val="hr-HR"/>
              </w:rPr>
            </w:pPr>
            <w:r w:rsidRPr="00C06B25">
              <w:rPr>
                <w:rFonts w:ascii="Times New Roman" w:hAnsi="Times New Roman" w:cs="Times New Roman"/>
                <w:b w:val="0"/>
                <w:bCs/>
                <w:sz w:val="20"/>
                <w:lang w:val="hr-HR"/>
              </w:rPr>
              <w:t xml:space="preserve">Vozač - domar, tehničar za održavanje informatičke opreme </w:t>
            </w:r>
          </w:p>
        </w:tc>
        <w:tc>
          <w:tcPr>
            <w:tcW w:w="815" w:type="dxa"/>
            <w:vAlign w:val="center"/>
          </w:tcPr>
          <w:p w14:paraId="330EA9E6" w14:textId="09B186B9" w:rsidR="00817647" w:rsidRPr="00C06B25" w:rsidRDefault="00817647" w:rsidP="00140E83">
            <w:pPr>
              <w:jc w:val="center"/>
              <w:rPr>
                <w:rFonts w:ascii="Times New Roman" w:hAnsi="Times New Roman" w:cs="Times New Roman"/>
                <w:b w:val="0"/>
                <w:bCs/>
                <w:sz w:val="20"/>
                <w:lang w:val="hr-HR"/>
              </w:rPr>
            </w:pPr>
            <w:r w:rsidRPr="00C06B25">
              <w:rPr>
                <w:rFonts w:ascii="Times New Roman" w:hAnsi="Times New Roman" w:cs="Times New Roman"/>
                <w:b w:val="0"/>
                <w:bCs/>
                <w:sz w:val="20"/>
                <w:lang w:val="hr-HR"/>
              </w:rPr>
              <w:t>1.</w:t>
            </w:r>
          </w:p>
        </w:tc>
        <w:tc>
          <w:tcPr>
            <w:tcW w:w="2170" w:type="dxa"/>
            <w:vAlign w:val="center"/>
          </w:tcPr>
          <w:p w14:paraId="78F9BAB8" w14:textId="1BE70B84" w:rsidR="00817647" w:rsidRPr="00C06B25" w:rsidRDefault="00817647" w:rsidP="00140E83">
            <w:pPr>
              <w:jc w:val="center"/>
              <w:rPr>
                <w:rFonts w:ascii="Times New Roman" w:hAnsi="Times New Roman" w:cs="Times New Roman"/>
                <w:b w:val="0"/>
                <w:bCs/>
                <w:sz w:val="20"/>
                <w:lang w:val="hr-HR"/>
              </w:rPr>
            </w:pPr>
            <w:r w:rsidRPr="00C06B25">
              <w:rPr>
                <w:rFonts w:ascii="Times New Roman" w:hAnsi="Times New Roman" w:cs="Times New Roman"/>
                <w:b w:val="0"/>
                <w:bCs/>
                <w:sz w:val="20"/>
                <w:lang w:val="hr-HR"/>
              </w:rPr>
              <w:t>11.</w:t>
            </w:r>
          </w:p>
        </w:tc>
        <w:tc>
          <w:tcPr>
            <w:tcW w:w="1512" w:type="dxa"/>
            <w:vAlign w:val="center"/>
          </w:tcPr>
          <w:p w14:paraId="209593EE" w14:textId="77777777" w:rsidR="00817647" w:rsidRPr="00C06B25" w:rsidRDefault="00817647" w:rsidP="008306D5">
            <w:pPr>
              <w:pStyle w:val="Heading5"/>
              <w:jc w:val="center"/>
              <w:rPr>
                <w:b w:val="0"/>
                <w:sz w:val="20"/>
                <w:lang w:val="hr-HR"/>
              </w:rPr>
            </w:pPr>
            <w:r w:rsidRPr="00C06B25">
              <w:rPr>
                <w:b w:val="0"/>
                <w:sz w:val="20"/>
                <w:lang w:val="hr-HR"/>
              </w:rPr>
              <w:t>1,24</w:t>
            </w:r>
          </w:p>
        </w:tc>
      </w:tr>
      <w:tr w:rsidR="00817647" w:rsidRPr="00C06B25" w14:paraId="14ECC3A6" w14:textId="77777777" w:rsidTr="00140E83">
        <w:trPr>
          <w:cantSplit/>
          <w:trHeight w:val="71"/>
          <w:jc w:val="center"/>
        </w:trPr>
        <w:tc>
          <w:tcPr>
            <w:tcW w:w="2571" w:type="dxa"/>
            <w:vMerge/>
          </w:tcPr>
          <w:p w14:paraId="5DA12DA7" w14:textId="77777777" w:rsidR="00817647" w:rsidRPr="00C06B25" w:rsidRDefault="00817647" w:rsidP="008306D5">
            <w:pPr>
              <w:rPr>
                <w:rFonts w:ascii="Times New Roman" w:hAnsi="Times New Roman" w:cs="Times New Roman"/>
                <w:b w:val="0"/>
                <w:bCs/>
                <w:sz w:val="22"/>
                <w:szCs w:val="22"/>
                <w:lang w:val="hr-HR"/>
              </w:rPr>
            </w:pPr>
          </w:p>
        </w:tc>
        <w:tc>
          <w:tcPr>
            <w:tcW w:w="2571" w:type="dxa"/>
          </w:tcPr>
          <w:p w14:paraId="0B615768" w14:textId="77777777" w:rsidR="00817647" w:rsidRPr="00C06B25" w:rsidRDefault="00817647" w:rsidP="008306D5">
            <w:pPr>
              <w:rPr>
                <w:rFonts w:ascii="Times New Roman" w:hAnsi="Times New Roman" w:cs="Times New Roman"/>
                <w:b w:val="0"/>
                <w:bCs/>
                <w:sz w:val="20"/>
                <w:lang w:val="hr-HR"/>
              </w:rPr>
            </w:pPr>
            <w:r w:rsidRPr="00C06B25">
              <w:rPr>
                <w:rFonts w:ascii="Times New Roman" w:hAnsi="Times New Roman" w:cs="Times New Roman"/>
                <w:b w:val="0"/>
                <w:bCs/>
                <w:sz w:val="20"/>
                <w:lang w:val="hr-HR"/>
              </w:rPr>
              <w:t xml:space="preserve">Dostavljač </w:t>
            </w:r>
          </w:p>
        </w:tc>
        <w:tc>
          <w:tcPr>
            <w:tcW w:w="815" w:type="dxa"/>
            <w:vMerge w:val="restart"/>
            <w:vAlign w:val="center"/>
          </w:tcPr>
          <w:p w14:paraId="5E5CB851" w14:textId="77777777" w:rsidR="00817647" w:rsidRPr="00C06B25" w:rsidRDefault="00817647" w:rsidP="008306D5">
            <w:pPr>
              <w:jc w:val="center"/>
              <w:rPr>
                <w:rFonts w:ascii="Times New Roman" w:hAnsi="Times New Roman" w:cs="Times New Roman"/>
                <w:b w:val="0"/>
                <w:bCs/>
                <w:sz w:val="20"/>
                <w:lang w:val="hr-HR"/>
              </w:rPr>
            </w:pPr>
            <w:r w:rsidRPr="00C06B25">
              <w:rPr>
                <w:rFonts w:ascii="Times New Roman" w:hAnsi="Times New Roman" w:cs="Times New Roman"/>
                <w:b w:val="0"/>
                <w:bCs/>
                <w:sz w:val="20"/>
                <w:lang w:val="hr-HR"/>
              </w:rPr>
              <w:t>2</w:t>
            </w:r>
          </w:p>
        </w:tc>
        <w:tc>
          <w:tcPr>
            <w:tcW w:w="2170" w:type="dxa"/>
            <w:vMerge w:val="restart"/>
            <w:vAlign w:val="center"/>
          </w:tcPr>
          <w:p w14:paraId="7EC73C0E" w14:textId="77777777" w:rsidR="00817647" w:rsidRPr="00C06B25" w:rsidRDefault="00817647" w:rsidP="008306D5">
            <w:pPr>
              <w:jc w:val="center"/>
              <w:rPr>
                <w:rFonts w:ascii="Times New Roman" w:hAnsi="Times New Roman" w:cs="Times New Roman"/>
                <w:b w:val="0"/>
                <w:bCs/>
                <w:sz w:val="20"/>
                <w:lang w:val="hr-HR"/>
              </w:rPr>
            </w:pPr>
            <w:r w:rsidRPr="00C06B25">
              <w:rPr>
                <w:rFonts w:ascii="Times New Roman" w:hAnsi="Times New Roman" w:cs="Times New Roman"/>
                <w:b w:val="0"/>
                <w:bCs/>
                <w:sz w:val="20"/>
                <w:lang w:val="hr-HR"/>
              </w:rPr>
              <w:t>13.</w:t>
            </w:r>
          </w:p>
        </w:tc>
        <w:tc>
          <w:tcPr>
            <w:tcW w:w="1512" w:type="dxa"/>
            <w:vAlign w:val="center"/>
          </w:tcPr>
          <w:p w14:paraId="3C57F207" w14:textId="77777777" w:rsidR="00817647" w:rsidRPr="00C06B25" w:rsidRDefault="00817647" w:rsidP="008306D5">
            <w:pPr>
              <w:pStyle w:val="Heading5"/>
              <w:jc w:val="center"/>
              <w:rPr>
                <w:b w:val="0"/>
                <w:sz w:val="20"/>
                <w:lang w:val="hr-HR"/>
              </w:rPr>
            </w:pPr>
            <w:r w:rsidRPr="00C06B25">
              <w:rPr>
                <w:b w:val="0"/>
                <w:sz w:val="20"/>
                <w:lang w:val="hr-HR"/>
              </w:rPr>
              <w:t xml:space="preserve">1,23 </w:t>
            </w:r>
          </w:p>
        </w:tc>
      </w:tr>
      <w:tr w:rsidR="00817647" w:rsidRPr="00C06B25" w14:paraId="3F65678F" w14:textId="77777777" w:rsidTr="00140E83">
        <w:trPr>
          <w:cantSplit/>
          <w:trHeight w:val="212"/>
          <w:jc w:val="center"/>
        </w:trPr>
        <w:tc>
          <w:tcPr>
            <w:tcW w:w="2571" w:type="dxa"/>
            <w:vMerge/>
          </w:tcPr>
          <w:p w14:paraId="5A1A6742" w14:textId="77777777" w:rsidR="00817647" w:rsidRPr="00C06B25" w:rsidRDefault="00817647" w:rsidP="008306D5">
            <w:pPr>
              <w:rPr>
                <w:rFonts w:ascii="Times New Roman" w:hAnsi="Times New Roman" w:cs="Times New Roman"/>
                <w:b w:val="0"/>
                <w:bCs/>
                <w:sz w:val="22"/>
                <w:szCs w:val="22"/>
                <w:lang w:val="hr-HR"/>
              </w:rPr>
            </w:pPr>
          </w:p>
        </w:tc>
        <w:tc>
          <w:tcPr>
            <w:tcW w:w="2571" w:type="dxa"/>
          </w:tcPr>
          <w:p w14:paraId="41F83268" w14:textId="77777777" w:rsidR="00817647" w:rsidRPr="00C06B25" w:rsidRDefault="00817647" w:rsidP="008306D5">
            <w:pPr>
              <w:rPr>
                <w:rFonts w:ascii="Times New Roman" w:hAnsi="Times New Roman" w:cs="Times New Roman"/>
                <w:b w:val="0"/>
                <w:bCs/>
                <w:sz w:val="20"/>
                <w:lang w:val="hr-HR"/>
              </w:rPr>
            </w:pPr>
            <w:r w:rsidRPr="00C06B25">
              <w:rPr>
                <w:rFonts w:ascii="Times New Roman" w:hAnsi="Times New Roman" w:cs="Times New Roman"/>
                <w:b w:val="0"/>
                <w:bCs/>
                <w:sz w:val="20"/>
                <w:lang w:val="hr-HR"/>
              </w:rPr>
              <w:t>Spremač</w:t>
            </w:r>
          </w:p>
        </w:tc>
        <w:tc>
          <w:tcPr>
            <w:tcW w:w="815" w:type="dxa"/>
            <w:vMerge/>
            <w:vAlign w:val="center"/>
          </w:tcPr>
          <w:p w14:paraId="69B29B0B" w14:textId="77777777" w:rsidR="00817647" w:rsidRPr="00C06B25" w:rsidRDefault="00817647" w:rsidP="008306D5">
            <w:pPr>
              <w:jc w:val="center"/>
              <w:rPr>
                <w:rFonts w:ascii="Times New Roman" w:hAnsi="Times New Roman" w:cs="Times New Roman"/>
                <w:b w:val="0"/>
                <w:bCs/>
                <w:sz w:val="20"/>
                <w:lang w:val="hr-HR"/>
              </w:rPr>
            </w:pPr>
          </w:p>
        </w:tc>
        <w:tc>
          <w:tcPr>
            <w:tcW w:w="2170" w:type="dxa"/>
            <w:vMerge/>
            <w:vAlign w:val="center"/>
          </w:tcPr>
          <w:p w14:paraId="03F2D7FB" w14:textId="77777777" w:rsidR="00817647" w:rsidRPr="00C06B25" w:rsidRDefault="00817647" w:rsidP="008306D5">
            <w:pPr>
              <w:jc w:val="center"/>
              <w:rPr>
                <w:rFonts w:ascii="Times New Roman" w:hAnsi="Times New Roman" w:cs="Times New Roman"/>
                <w:b w:val="0"/>
                <w:bCs/>
                <w:sz w:val="20"/>
                <w:lang w:val="hr-HR"/>
              </w:rPr>
            </w:pPr>
          </w:p>
        </w:tc>
        <w:tc>
          <w:tcPr>
            <w:tcW w:w="1512" w:type="dxa"/>
            <w:vAlign w:val="center"/>
          </w:tcPr>
          <w:p w14:paraId="165469A4" w14:textId="77777777" w:rsidR="00817647" w:rsidRPr="00C06B25" w:rsidRDefault="00817647" w:rsidP="008306D5">
            <w:pPr>
              <w:pStyle w:val="Heading5"/>
              <w:jc w:val="center"/>
              <w:rPr>
                <w:b w:val="0"/>
                <w:sz w:val="20"/>
                <w:lang w:val="hr-HR"/>
              </w:rPr>
            </w:pPr>
            <w:r w:rsidRPr="00C06B25">
              <w:rPr>
                <w:b w:val="0"/>
                <w:sz w:val="20"/>
                <w:lang w:val="hr-HR"/>
              </w:rPr>
              <w:t>1,10</w:t>
            </w:r>
          </w:p>
        </w:tc>
      </w:tr>
    </w:tbl>
    <w:p w14:paraId="495E317B" w14:textId="77777777" w:rsidR="004C6D15" w:rsidRPr="00C06B25" w:rsidRDefault="004C6D15" w:rsidP="00140E83">
      <w:pPr>
        <w:rPr>
          <w:rFonts w:ascii="Times New Roman" w:hAnsi="Times New Roman" w:cs="Times New Roman"/>
          <w:b w:val="0"/>
          <w:bCs/>
          <w:sz w:val="22"/>
          <w:szCs w:val="22"/>
          <w:lang w:val="hr-HR"/>
        </w:rPr>
      </w:pPr>
    </w:p>
    <w:p w14:paraId="7BA8ADFC" w14:textId="344154C7" w:rsidR="00817647" w:rsidRPr="00C06B25" w:rsidRDefault="00817647" w:rsidP="00817647">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Članak 3.</w:t>
      </w:r>
    </w:p>
    <w:p w14:paraId="11279795" w14:textId="77777777" w:rsidR="00817647" w:rsidRPr="00C06B25" w:rsidRDefault="00817647" w:rsidP="00140E83">
      <w:pPr>
        <w:rPr>
          <w:rFonts w:ascii="Times New Roman" w:hAnsi="Times New Roman" w:cs="Times New Roman"/>
          <w:b w:val="0"/>
          <w:bCs/>
          <w:sz w:val="22"/>
          <w:szCs w:val="22"/>
          <w:lang w:val="hr-HR"/>
        </w:rPr>
      </w:pPr>
    </w:p>
    <w:p w14:paraId="36EEEC7F" w14:textId="4B782E6E" w:rsidR="00817647" w:rsidRPr="00C06B25" w:rsidRDefault="00817647" w:rsidP="00817647">
      <w:pPr>
        <w:pStyle w:val="BodyText30"/>
        <w:ind w:right="-2" w:firstLine="708"/>
        <w:jc w:val="both"/>
        <w:rPr>
          <w:rFonts w:ascii="Times New Roman" w:hAnsi="Times New Roman"/>
          <w:b w:val="0"/>
          <w:bCs/>
          <w:sz w:val="22"/>
          <w:szCs w:val="22"/>
          <w:lang w:val="hr-HR"/>
        </w:rPr>
      </w:pPr>
      <w:r w:rsidRPr="00C06B25">
        <w:rPr>
          <w:rFonts w:ascii="Times New Roman" w:hAnsi="Times New Roman"/>
          <w:b w:val="0"/>
          <w:bCs/>
          <w:sz w:val="22"/>
          <w:szCs w:val="22"/>
          <w:lang w:val="hr-HR"/>
        </w:rPr>
        <w:t>Ova Odluka stupa na snagu osmog dana od dana objave u Službenim novinama Grada Požege.</w:t>
      </w:r>
    </w:p>
    <w:p w14:paraId="51566F0F" w14:textId="7BEF71FB" w:rsidR="006F2B75" w:rsidRPr="00C06B25" w:rsidRDefault="006F2B75" w:rsidP="00817647">
      <w:pPr>
        <w:rPr>
          <w:rFonts w:ascii="Times New Roman" w:hAnsi="Times New Roman" w:cs="Times New Roman"/>
          <w:b w:val="0"/>
          <w:bCs/>
          <w:sz w:val="22"/>
          <w:szCs w:val="22"/>
          <w:lang w:val="hr-HR"/>
        </w:rPr>
      </w:pPr>
    </w:p>
    <w:p w14:paraId="22BCB805" w14:textId="3B2FAB59" w:rsidR="00817647" w:rsidRPr="00C06B25" w:rsidRDefault="00817647" w:rsidP="00817647">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1</w:t>
      </w:r>
      <w:r w:rsidR="00823E2B" w:rsidRPr="00C06B25">
        <w:rPr>
          <w:rFonts w:ascii="Times New Roman" w:hAnsi="Times New Roman" w:cs="Times New Roman"/>
          <w:sz w:val="22"/>
          <w:szCs w:val="22"/>
          <w:lang w:val="hr-HR"/>
        </w:rPr>
        <w:t>3</w:t>
      </w:r>
      <w:r w:rsidRPr="00C06B25">
        <w:rPr>
          <w:rFonts w:ascii="Times New Roman" w:hAnsi="Times New Roman" w:cs="Times New Roman"/>
          <w:sz w:val="22"/>
          <w:szCs w:val="22"/>
          <w:lang w:val="hr-HR"/>
        </w:rPr>
        <w:t>.</w:t>
      </w:r>
    </w:p>
    <w:p w14:paraId="48BBBC8A" w14:textId="4DDBF1E5" w:rsidR="00823E2B" w:rsidRPr="00C06B25" w:rsidRDefault="00817647" w:rsidP="00817647">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 xml:space="preserve">Prijedlog </w:t>
      </w:r>
      <w:r w:rsidR="00823E2B" w:rsidRPr="00C06B25">
        <w:rPr>
          <w:rFonts w:ascii="Times New Roman" w:hAnsi="Times New Roman" w:cs="Times New Roman"/>
          <w:bCs/>
          <w:sz w:val="22"/>
          <w:szCs w:val="22"/>
          <w:lang w:val="hr-HR"/>
        </w:rPr>
        <w:t>Rješenja o razrješenju i imenovanju člana Upravnog vijeća</w:t>
      </w:r>
    </w:p>
    <w:p w14:paraId="539DA50D" w14:textId="28292778" w:rsidR="00817647" w:rsidRPr="00C06B25" w:rsidRDefault="00823E2B" w:rsidP="00817647">
      <w:pPr>
        <w:jc w:val="center"/>
        <w:rPr>
          <w:rFonts w:ascii="Times New Roman" w:hAnsi="Times New Roman" w:cs="Times New Roman"/>
          <w:bCs/>
          <w:sz w:val="22"/>
          <w:szCs w:val="22"/>
          <w:lang w:val="hr-HR"/>
        </w:rPr>
      </w:pPr>
      <w:r w:rsidRPr="00C06B25">
        <w:rPr>
          <w:rFonts w:ascii="Times New Roman" w:hAnsi="Times New Roman" w:cs="Times New Roman"/>
          <w:bCs/>
          <w:sz w:val="22"/>
          <w:szCs w:val="22"/>
          <w:lang w:val="hr-HR"/>
        </w:rPr>
        <w:t>Gradskog kazališta Požega</w:t>
      </w:r>
    </w:p>
    <w:p w14:paraId="61D1BF35" w14:textId="77777777" w:rsidR="00817647" w:rsidRPr="00140E83" w:rsidRDefault="00817647" w:rsidP="00140E83">
      <w:pPr>
        <w:rPr>
          <w:rFonts w:ascii="Times New Roman" w:hAnsi="Times New Roman" w:cs="Times New Roman"/>
          <w:b w:val="0"/>
          <w:sz w:val="22"/>
          <w:szCs w:val="22"/>
        </w:rPr>
      </w:pPr>
    </w:p>
    <w:p w14:paraId="37B04F0D" w14:textId="5F1FE9CC" w:rsidR="00817647" w:rsidRPr="00C06B25" w:rsidRDefault="00817647" w:rsidP="00817647">
      <w:pPr>
        <w:ind w:firstLine="708"/>
        <w:jc w:val="both"/>
        <w:rPr>
          <w:rStyle w:val="FontStyle21"/>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6F2B75"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daje riječ Gradonačelniku, koji potom daje riječ Maji Petrović, pročelnici Upravnog odjela za društvene djelatnosti </w:t>
      </w:r>
      <w:r w:rsidR="006F2B75" w:rsidRPr="00C06B25">
        <w:rPr>
          <w:rFonts w:ascii="Times New Roman" w:hAnsi="Times New Roman" w:cs="Times New Roman"/>
          <w:b w:val="0"/>
          <w:sz w:val="22"/>
          <w:szCs w:val="22"/>
          <w:lang w:val="hr-HR"/>
        </w:rPr>
        <w:t xml:space="preserve">kako bi obrazložila ovu točku dnevnog reda.  </w:t>
      </w:r>
    </w:p>
    <w:p w14:paraId="01D584F6" w14:textId="77777777" w:rsidR="00817647" w:rsidRPr="00C06B25" w:rsidRDefault="00817647" w:rsidP="00140E83">
      <w:pPr>
        <w:jc w:val="both"/>
        <w:rPr>
          <w:rStyle w:val="FontStyle21"/>
          <w:lang w:val="hr-HR"/>
        </w:rPr>
      </w:pPr>
    </w:p>
    <w:p w14:paraId="775A7FAB" w14:textId="5285888C" w:rsidR="00817647" w:rsidRPr="00C06B25" w:rsidRDefault="00823E2B" w:rsidP="00817647">
      <w:pPr>
        <w:ind w:firstLine="708"/>
        <w:jc w:val="both"/>
        <w:rPr>
          <w:rFonts w:ascii="Times New Roman" w:hAnsi="Times New Roman" w:cs="Times New Roman"/>
          <w:bCs/>
          <w:sz w:val="22"/>
          <w:szCs w:val="22"/>
          <w:lang w:val="hr-HR"/>
        </w:rPr>
      </w:pPr>
      <w:r w:rsidRPr="00C06B25">
        <w:rPr>
          <w:rStyle w:val="FontStyle21"/>
          <w:lang w:val="hr-HR"/>
        </w:rPr>
        <w:t xml:space="preserve">MAJA PETROVIĆ - </w:t>
      </w:r>
      <w:r w:rsidR="00817647" w:rsidRPr="00C06B25">
        <w:rPr>
          <w:rStyle w:val="FontStyle21"/>
          <w:lang w:val="hr-HR"/>
        </w:rPr>
        <w:t>daje kratko obrazloženje u svezi predmet</w:t>
      </w:r>
      <w:r w:rsidRPr="00C06B25">
        <w:rPr>
          <w:rStyle w:val="FontStyle21"/>
          <w:lang w:val="hr-HR"/>
        </w:rPr>
        <w:t xml:space="preserve">nog Rješenja. </w:t>
      </w:r>
    </w:p>
    <w:p w14:paraId="65E0CD10" w14:textId="77777777" w:rsidR="00817647" w:rsidRPr="00C06B25" w:rsidRDefault="00817647" w:rsidP="00140E83">
      <w:pPr>
        <w:pStyle w:val="BodyText0"/>
        <w:rPr>
          <w:rFonts w:ascii="Times New Roman" w:hAnsi="Times New Roman" w:cs="Times New Roman"/>
          <w:b w:val="0"/>
          <w:sz w:val="22"/>
          <w:szCs w:val="22"/>
        </w:rPr>
      </w:pPr>
    </w:p>
    <w:p w14:paraId="7C27DF03" w14:textId="77777777" w:rsidR="00817647" w:rsidRPr="00C06B25" w:rsidRDefault="00817647" w:rsidP="00817647">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20A36E21" w14:textId="77777777" w:rsidR="00817647" w:rsidRPr="00C06B25" w:rsidRDefault="00817647" w:rsidP="00817647">
      <w:pPr>
        <w:rPr>
          <w:rFonts w:ascii="Times New Roman" w:hAnsi="Times New Roman" w:cs="Times New Roman"/>
          <w:b w:val="0"/>
          <w:bCs/>
          <w:sz w:val="22"/>
          <w:szCs w:val="22"/>
          <w:lang w:val="hr-HR"/>
        </w:rPr>
      </w:pPr>
    </w:p>
    <w:p w14:paraId="38C49B2A" w14:textId="5C9A1CBB" w:rsidR="00817647" w:rsidRPr="00C06B25" w:rsidRDefault="00817647"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su sudjelovali: </w:t>
      </w:r>
    </w:p>
    <w:p w14:paraId="6981766B" w14:textId="1F4D2BEB" w:rsidR="00817647" w:rsidRPr="00C06B25" w:rsidRDefault="00817647"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HDZ- a vijećnik Miroslav Crnjac.</w:t>
      </w:r>
    </w:p>
    <w:p w14:paraId="26A8D0BF" w14:textId="35463E63" w:rsidR="00817647" w:rsidRPr="00C06B25" w:rsidRDefault="00817647" w:rsidP="00140E83">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SDP- a vijećnik Mitar Obradović.</w:t>
      </w:r>
    </w:p>
    <w:p w14:paraId="355CFC1D" w14:textId="77777777" w:rsidR="00817647" w:rsidRPr="00C06B25" w:rsidRDefault="00817647" w:rsidP="00817647">
      <w:pPr>
        <w:rPr>
          <w:rFonts w:ascii="Times New Roman" w:hAnsi="Times New Roman" w:cs="Times New Roman"/>
          <w:b w:val="0"/>
          <w:bCs/>
          <w:sz w:val="22"/>
          <w:szCs w:val="22"/>
          <w:lang w:val="hr-HR"/>
        </w:rPr>
      </w:pPr>
    </w:p>
    <w:p w14:paraId="4B40BE60" w14:textId="6996CB7D" w:rsidR="00817647" w:rsidRPr="00C06B25" w:rsidRDefault="00817647" w:rsidP="00817647">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sz w:val="22"/>
          <w:szCs w:val="22"/>
          <w:lang w:val="hr-HR"/>
        </w:rPr>
        <w:t xml:space="preserve"> </w:t>
      </w:r>
      <w:r w:rsidRPr="00C06B25">
        <w:rPr>
          <w:rFonts w:ascii="Times New Roman" w:hAnsi="Times New Roman" w:cs="Times New Roman"/>
          <w:b w:val="0"/>
          <w:sz w:val="22"/>
          <w:szCs w:val="22"/>
          <w:lang w:val="hr-HR"/>
        </w:rPr>
        <w:t xml:space="preserve">stavlja na glasovanje </w:t>
      </w:r>
      <w:r w:rsidR="00823E2B" w:rsidRPr="00C06B25">
        <w:rPr>
          <w:rFonts w:ascii="Times New Roman" w:hAnsi="Times New Roman" w:cs="Times New Roman"/>
          <w:b w:val="0"/>
          <w:sz w:val="22"/>
          <w:szCs w:val="22"/>
          <w:lang w:val="hr-HR"/>
        </w:rPr>
        <w:t>Rješenje o razrješenju i imenovanju člana Upravnog vijeća Gradskog kazališta Požega i k</w:t>
      </w:r>
      <w:r w:rsidRPr="00C06B25">
        <w:rPr>
          <w:rFonts w:ascii="Times New Roman" w:hAnsi="Times New Roman" w:cs="Times New Roman"/>
          <w:b w:val="0"/>
          <w:sz w:val="22"/>
          <w:szCs w:val="22"/>
          <w:lang w:val="hr-HR"/>
        </w:rPr>
        <w:t>onstatira da je Gradsko vijeće Grada Požege, jednoglasno (s 1</w:t>
      </w:r>
      <w:r w:rsidRPr="00C06B25">
        <w:rPr>
          <w:rFonts w:ascii="Times New Roman" w:hAnsi="Times New Roman" w:cs="Times New Roman"/>
          <w:b w:val="0"/>
          <w:caps/>
          <w:sz w:val="22"/>
          <w:szCs w:val="22"/>
          <w:lang w:val="hr-HR"/>
        </w:rPr>
        <w:t>5</w:t>
      </w:r>
      <w:r w:rsidRPr="00C06B25">
        <w:rPr>
          <w:rFonts w:ascii="Times New Roman" w:hAnsi="Times New Roman" w:cs="Times New Roman"/>
          <w:b w:val="0"/>
          <w:sz w:val="22"/>
          <w:szCs w:val="22"/>
          <w:lang w:val="hr-HR"/>
        </w:rPr>
        <w:t xml:space="preserve"> glasova za)</w:t>
      </w:r>
      <w:r w:rsidRPr="00C06B25">
        <w:rPr>
          <w:rFonts w:ascii="Times New Roman" w:hAnsi="Times New Roman" w:cs="Times New Roman"/>
          <w:b w:val="0"/>
          <w:caps/>
          <w:sz w:val="22"/>
          <w:szCs w:val="22"/>
          <w:lang w:val="hr-HR"/>
        </w:rPr>
        <w:t xml:space="preserve"> </w:t>
      </w:r>
      <w:r w:rsidRPr="00C06B25">
        <w:rPr>
          <w:rFonts w:ascii="Times New Roman" w:hAnsi="Times New Roman" w:cs="Times New Roman"/>
          <w:b w:val="0"/>
          <w:sz w:val="22"/>
          <w:szCs w:val="22"/>
          <w:lang w:val="hr-HR"/>
        </w:rPr>
        <w:t>usvojilo</w:t>
      </w:r>
    </w:p>
    <w:p w14:paraId="0DD43A8D" w14:textId="77777777" w:rsidR="00817647" w:rsidRPr="00C06B25" w:rsidRDefault="00817647" w:rsidP="00140E83">
      <w:pPr>
        <w:pStyle w:val="Tijeloteksta23"/>
        <w:ind w:right="23"/>
        <w:jc w:val="both"/>
        <w:rPr>
          <w:b w:val="0"/>
          <w:caps w:val="0"/>
          <w:sz w:val="22"/>
          <w:szCs w:val="22"/>
        </w:rPr>
      </w:pPr>
    </w:p>
    <w:p w14:paraId="579767BE" w14:textId="77777777" w:rsidR="00823E2B" w:rsidRPr="00C06B25" w:rsidRDefault="00823E2B" w:rsidP="00823E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R J E Š E NJ E</w:t>
      </w:r>
    </w:p>
    <w:p w14:paraId="6673D9A9" w14:textId="77777777" w:rsidR="00823E2B" w:rsidRPr="00C06B25" w:rsidRDefault="00823E2B" w:rsidP="00823E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razrješenju i imenovanju člana Upravnog vijeća Gradskog kazališta Požega</w:t>
      </w:r>
    </w:p>
    <w:p w14:paraId="057208FB" w14:textId="77777777" w:rsidR="00823E2B" w:rsidRPr="00C06B25" w:rsidRDefault="00823E2B" w:rsidP="00823E2B">
      <w:pPr>
        <w:jc w:val="both"/>
        <w:rPr>
          <w:rFonts w:ascii="Times New Roman" w:hAnsi="Times New Roman" w:cs="Times New Roman"/>
          <w:b w:val="0"/>
          <w:bCs/>
          <w:sz w:val="22"/>
          <w:szCs w:val="22"/>
          <w:lang w:val="hr-HR"/>
        </w:rPr>
      </w:pPr>
    </w:p>
    <w:p w14:paraId="6383D424" w14:textId="77777777" w:rsidR="00823E2B" w:rsidRPr="00C06B25" w:rsidRDefault="00823E2B" w:rsidP="00823E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536E5906" w14:textId="77777777" w:rsidR="00823E2B" w:rsidRPr="00C06B25" w:rsidRDefault="00823E2B" w:rsidP="00823E2B">
      <w:pPr>
        <w:jc w:val="both"/>
        <w:rPr>
          <w:rFonts w:ascii="Times New Roman" w:hAnsi="Times New Roman" w:cs="Times New Roman"/>
          <w:b w:val="0"/>
          <w:bCs/>
          <w:sz w:val="22"/>
          <w:szCs w:val="22"/>
          <w:lang w:val="hr-HR"/>
        </w:rPr>
      </w:pPr>
    </w:p>
    <w:p w14:paraId="4B5A13E5" w14:textId="77777777" w:rsidR="00823E2B" w:rsidRPr="00C06B25" w:rsidRDefault="00823E2B" w:rsidP="00823E2B">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MATEO BIĆANIĆ razrješava se dužnosti člana Upravnog vijeća Gradskog kazališta Požega,  u koje je imenovan ispred osnivača Grada Požege. </w:t>
      </w:r>
    </w:p>
    <w:p w14:paraId="59BA146D" w14:textId="77777777" w:rsidR="00823E2B" w:rsidRPr="00C06B25" w:rsidRDefault="00823E2B" w:rsidP="00823E2B">
      <w:pPr>
        <w:ind w:firstLine="720"/>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Umjesto imenovanog iz točke I. ovoga Rješenja u Upravno vijeće Gradskog kazališta Požega imenuje se DOMAGOJ PRŠA iz Požege.</w:t>
      </w:r>
    </w:p>
    <w:p w14:paraId="52AE8A70" w14:textId="77777777" w:rsidR="00823E2B" w:rsidRPr="00C06B25" w:rsidRDefault="00823E2B" w:rsidP="00823E2B">
      <w:pPr>
        <w:jc w:val="both"/>
        <w:rPr>
          <w:rFonts w:ascii="Times New Roman" w:hAnsi="Times New Roman" w:cs="Times New Roman"/>
          <w:b w:val="0"/>
          <w:bCs/>
          <w:sz w:val="22"/>
          <w:szCs w:val="22"/>
          <w:lang w:val="hr-HR"/>
        </w:rPr>
      </w:pPr>
    </w:p>
    <w:p w14:paraId="0D01D9A9" w14:textId="77777777" w:rsidR="00823E2B" w:rsidRPr="00C06B25" w:rsidRDefault="00823E2B" w:rsidP="00823E2B">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1B07DC3F" w14:textId="77777777" w:rsidR="00823E2B" w:rsidRPr="00C06B25" w:rsidRDefault="00823E2B" w:rsidP="00823E2B">
      <w:pPr>
        <w:rPr>
          <w:rFonts w:ascii="Times New Roman" w:hAnsi="Times New Roman" w:cs="Times New Roman"/>
          <w:b w:val="0"/>
          <w:bCs/>
          <w:sz w:val="22"/>
          <w:szCs w:val="22"/>
          <w:lang w:val="hr-HR"/>
        </w:rPr>
      </w:pPr>
    </w:p>
    <w:p w14:paraId="17992B0A" w14:textId="77777777" w:rsidR="00823E2B" w:rsidRPr="00C06B25" w:rsidRDefault="00823E2B" w:rsidP="00823E2B">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Ovo Rješenje stupa na snagu danom donošenja, a objavit će se u Službenim novinama Grada Požege.</w:t>
      </w:r>
    </w:p>
    <w:p w14:paraId="2EC7EECD" w14:textId="77777777" w:rsidR="00E104C3" w:rsidRPr="00C06B25" w:rsidRDefault="00E104C3" w:rsidP="00823E2B">
      <w:pPr>
        <w:ind w:right="50"/>
        <w:jc w:val="both"/>
        <w:rPr>
          <w:rFonts w:ascii="Times New Roman" w:hAnsi="Times New Roman" w:cs="Times New Roman"/>
          <w:b w:val="0"/>
          <w:bCs/>
          <w:sz w:val="22"/>
          <w:szCs w:val="22"/>
          <w:lang w:val="hr-HR"/>
        </w:rPr>
      </w:pPr>
    </w:p>
    <w:p w14:paraId="09A53062" w14:textId="732277B1" w:rsidR="00674709" w:rsidRPr="00C06B25" w:rsidRDefault="00674709" w:rsidP="00674709">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1</w:t>
      </w:r>
      <w:r w:rsidR="00584C5A" w:rsidRPr="00C06B25">
        <w:rPr>
          <w:rFonts w:ascii="Times New Roman" w:hAnsi="Times New Roman" w:cs="Times New Roman"/>
          <w:sz w:val="22"/>
          <w:szCs w:val="22"/>
          <w:lang w:val="hr-HR"/>
        </w:rPr>
        <w:t>4</w:t>
      </w:r>
      <w:r w:rsidRPr="00C06B25">
        <w:rPr>
          <w:rFonts w:ascii="Times New Roman" w:hAnsi="Times New Roman" w:cs="Times New Roman"/>
          <w:sz w:val="22"/>
          <w:szCs w:val="22"/>
          <w:lang w:val="hr-HR"/>
        </w:rPr>
        <w:t>.</w:t>
      </w:r>
    </w:p>
    <w:p w14:paraId="276167DD" w14:textId="60BF5DD6" w:rsidR="00674709" w:rsidRPr="00140E83" w:rsidRDefault="00674709" w:rsidP="00584C5A">
      <w:pPr>
        <w:pStyle w:val="ListParagraph"/>
        <w:numPr>
          <w:ilvl w:val="0"/>
          <w:numId w:val="15"/>
        </w:numPr>
        <w:rPr>
          <w:rFonts w:ascii="Times New Roman" w:hAnsi="Times New Roman"/>
          <w:sz w:val="22"/>
          <w:szCs w:val="22"/>
          <w:lang w:val="hr-HR"/>
        </w:rPr>
      </w:pPr>
      <w:r w:rsidRPr="00C06B25">
        <w:rPr>
          <w:rFonts w:ascii="Times New Roman" w:hAnsi="Times New Roman"/>
          <w:sz w:val="22"/>
          <w:szCs w:val="22"/>
          <w:lang w:val="hr-HR"/>
        </w:rPr>
        <w:t>Prijedlog Rješenja o razrješenju i imenovanju Povjerenstva za zakup poljoprivrednog</w:t>
      </w:r>
      <w:r w:rsidR="004C6D15" w:rsidRPr="00140E83">
        <w:rPr>
          <w:rFonts w:ascii="Times New Roman" w:hAnsi="Times New Roman"/>
          <w:sz w:val="22"/>
          <w:szCs w:val="22"/>
          <w:lang w:val="hr-HR"/>
        </w:rPr>
        <w:t xml:space="preserve"> </w:t>
      </w:r>
      <w:r w:rsidRPr="00140E83">
        <w:rPr>
          <w:rFonts w:ascii="Times New Roman" w:hAnsi="Times New Roman"/>
          <w:sz w:val="22"/>
          <w:szCs w:val="22"/>
          <w:lang w:val="hr-HR"/>
        </w:rPr>
        <w:t xml:space="preserve">zemljišta u vlasništvu Republike Hrvatske na području Grada Požege </w:t>
      </w:r>
    </w:p>
    <w:p w14:paraId="330BC142" w14:textId="77777777" w:rsidR="00140E83" w:rsidRDefault="00140E83" w:rsidP="00140E83">
      <w:pPr>
        <w:jc w:val="both"/>
        <w:rPr>
          <w:rFonts w:ascii="Times New Roman" w:hAnsi="Times New Roman" w:cs="Times New Roman"/>
          <w:b w:val="0"/>
          <w:sz w:val="22"/>
          <w:szCs w:val="22"/>
          <w:lang w:val="hr-HR"/>
        </w:rPr>
      </w:pPr>
    </w:p>
    <w:p w14:paraId="016CD25A" w14:textId="672C59DD" w:rsidR="00674709" w:rsidRPr="00C06B25" w:rsidRDefault="00674709" w:rsidP="006F2B7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lastRenderedPageBreak/>
        <w:t>PREDSJEDNIK</w:t>
      </w:r>
      <w:r w:rsidRPr="00C06B25">
        <w:rPr>
          <w:rFonts w:ascii="Times New Roman" w:hAnsi="Times New Roman" w:cs="Times New Roman"/>
          <w:bCs/>
          <w:sz w:val="22"/>
          <w:szCs w:val="22"/>
          <w:lang w:val="hr-HR"/>
        </w:rPr>
        <w:t xml:space="preserve"> </w:t>
      </w:r>
      <w:r w:rsidR="006F2B75"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daje riječ Gradonačelniku, koji potom daje riječ pročelnici Ljiljani Bilen </w:t>
      </w:r>
      <w:r w:rsidR="004C20C7" w:rsidRPr="00C06B25">
        <w:rPr>
          <w:rFonts w:ascii="Times New Roman" w:hAnsi="Times New Roman" w:cs="Times New Roman"/>
          <w:b w:val="0"/>
          <w:sz w:val="22"/>
          <w:szCs w:val="22"/>
          <w:lang w:val="hr-HR"/>
        </w:rPr>
        <w:t xml:space="preserve">kako bi obrazložila </w:t>
      </w:r>
      <w:r w:rsidR="006F2B75" w:rsidRPr="00C06B25">
        <w:rPr>
          <w:rFonts w:ascii="Times New Roman" w:hAnsi="Times New Roman" w:cs="Times New Roman"/>
          <w:b w:val="0"/>
          <w:sz w:val="22"/>
          <w:szCs w:val="22"/>
          <w:lang w:val="hr-HR"/>
        </w:rPr>
        <w:t>ovu točku dnevnog reda</w:t>
      </w:r>
      <w:r w:rsidR="004C20C7" w:rsidRPr="00C06B25">
        <w:rPr>
          <w:rFonts w:ascii="Times New Roman" w:hAnsi="Times New Roman" w:cs="Times New Roman"/>
          <w:b w:val="0"/>
          <w:sz w:val="22"/>
          <w:szCs w:val="22"/>
          <w:lang w:val="hr-HR"/>
        </w:rPr>
        <w:t>.</w:t>
      </w:r>
    </w:p>
    <w:p w14:paraId="796E4473" w14:textId="77777777" w:rsidR="00674709" w:rsidRPr="00C06B25" w:rsidRDefault="00674709" w:rsidP="00140E83">
      <w:pPr>
        <w:jc w:val="both"/>
        <w:rPr>
          <w:rFonts w:ascii="Times New Roman" w:hAnsi="Times New Roman" w:cs="Times New Roman"/>
          <w:b w:val="0"/>
          <w:sz w:val="22"/>
          <w:szCs w:val="22"/>
          <w:lang w:val="hr-HR"/>
        </w:rPr>
      </w:pPr>
    </w:p>
    <w:p w14:paraId="22EF948B" w14:textId="27FB6189" w:rsidR="00674709" w:rsidRPr="00C06B25" w:rsidRDefault="00674709" w:rsidP="00674709">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LJILJANA BILEN - daje kratko obrazloženje </w:t>
      </w:r>
      <w:r w:rsidR="006F2B75" w:rsidRPr="00C06B25">
        <w:rPr>
          <w:rFonts w:ascii="Times New Roman" w:hAnsi="Times New Roman" w:cs="Times New Roman"/>
          <w:b w:val="0"/>
          <w:sz w:val="22"/>
          <w:szCs w:val="22"/>
          <w:lang w:val="hr-HR"/>
        </w:rPr>
        <w:t>ove točke dnev</w:t>
      </w:r>
      <w:r w:rsidR="004C20C7" w:rsidRPr="00C06B25">
        <w:rPr>
          <w:rFonts w:ascii="Times New Roman" w:hAnsi="Times New Roman" w:cs="Times New Roman"/>
          <w:b w:val="0"/>
          <w:sz w:val="22"/>
          <w:szCs w:val="22"/>
          <w:lang w:val="hr-HR"/>
        </w:rPr>
        <w:t>n</w:t>
      </w:r>
      <w:r w:rsidR="006F2B75" w:rsidRPr="00C06B25">
        <w:rPr>
          <w:rFonts w:ascii="Times New Roman" w:hAnsi="Times New Roman" w:cs="Times New Roman"/>
          <w:b w:val="0"/>
          <w:sz w:val="22"/>
          <w:szCs w:val="22"/>
          <w:lang w:val="hr-HR"/>
        </w:rPr>
        <w:t>og reda.</w:t>
      </w:r>
    </w:p>
    <w:p w14:paraId="3EFA61E4" w14:textId="77777777" w:rsidR="006F2B75" w:rsidRPr="00C06B25" w:rsidRDefault="006F2B75" w:rsidP="00140E83">
      <w:pPr>
        <w:jc w:val="both"/>
        <w:rPr>
          <w:rFonts w:ascii="Times New Roman" w:hAnsi="Times New Roman" w:cs="Times New Roman"/>
          <w:b w:val="0"/>
          <w:sz w:val="22"/>
          <w:szCs w:val="22"/>
          <w:lang w:val="hr-HR"/>
        </w:rPr>
      </w:pPr>
    </w:p>
    <w:p w14:paraId="507F23FF" w14:textId="3894C946" w:rsidR="006F2B75" w:rsidRPr="00C06B25" w:rsidRDefault="006F2B75" w:rsidP="006F2B75">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5C225D0E" w14:textId="77777777" w:rsidR="00674709" w:rsidRPr="00C06B25" w:rsidRDefault="00674709" w:rsidP="00140E83">
      <w:pPr>
        <w:jc w:val="both"/>
        <w:rPr>
          <w:rFonts w:ascii="Times New Roman" w:hAnsi="Times New Roman" w:cs="Times New Roman"/>
          <w:b w:val="0"/>
          <w:sz w:val="22"/>
          <w:szCs w:val="22"/>
          <w:lang w:val="hr-HR"/>
        </w:rPr>
      </w:pPr>
    </w:p>
    <w:p w14:paraId="2D58C3A5" w14:textId="77777777" w:rsidR="00674709" w:rsidRPr="00C06B25" w:rsidRDefault="00674709" w:rsidP="00674709">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41565773" w14:textId="77777777" w:rsidR="00674709" w:rsidRPr="00C06B25" w:rsidRDefault="00674709" w:rsidP="00674709">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 xml:space="preserve">ispred Kluba vijećnika HDZ-a vijećnik Miroslav Crnjac. </w:t>
      </w:r>
    </w:p>
    <w:p w14:paraId="2865ADB2" w14:textId="77777777" w:rsidR="00674709" w:rsidRPr="00C06B25" w:rsidRDefault="00674709" w:rsidP="00674709">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SDP-a vijećnik Mitar Obradović.</w:t>
      </w:r>
    </w:p>
    <w:p w14:paraId="5FC5541D" w14:textId="77777777" w:rsidR="00674709" w:rsidRPr="00C06B25" w:rsidRDefault="00674709" w:rsidP="00674709">
      <w:pPr>
        <w:pStyle w:val="ListParagraph"/>
        <w:ind w:left="0"/>
        <w:jc w:val="both"/>
        <w:rPr>
          <w:rFonts w:ascii="Times New Roman" w:hAnsi="Times New Roman"/>
          <w:b w:val="0"/>
          <w:sz w:val="22"/>
          <w:szCs w:val="22"/>
          <w:lang w:val="hr-HR"/>
        </w:rPr>
      </w:pPr>
    </w:p>
    <w:p w14:paraId="3038BD32" w14:textId="71D99F5B" w:rsidR="00674709" w:rsidRPr="00C06B25" w:rsidRDefault="00674709" w:rsidP="00140E83">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w:t>
      </w:r>
      <w:r w:rsidR="004C20C7"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stavlja na glasovanje Rješenje o razrješenju</w:t>
      </w:r>
      <w:r w:rsidR="004C6D15" w:rsidRPr="00C06B25">
        <w:rPr>
          <w:rFonts w:ascii="Times New Roman" w:hAnsi="Times New Roman" w:cs="Times New Roman"/>
          <w:b w:val="0"/>
          <w:sz w:val="22"/>
          <w:szCs w:val="22"/>
          <w:lang w:val="hr-HR"/>
        </w:rPr>
        <w:t xml:space="preserve">, odnosno </w:t>
      </w:r>
      <w:r w:rsidRPr="00C06B25">
        <w:rPr>
          <w:rFonts w:ascii="Times New Roman" w:hAnsi="Times New Roman" w:cs="Times New Roman"/>
          <w:b w:val="0"/>
          <w:sz w:val="22"/>
          <w:szCs w:val="22"/>
          <w:lang w:val="hr-HR"/>
        </w:rPr>
        <w:t xml:space="preserve">imenovanju </w:t>
      </w:r>
      <w:r w:rsidR="00584C5A" w:rsidRPr="00C06B25">
        <w:rPr>
          <w:rFonts w:ascii="Times New Roman" w:hAnsi="Times New Roman" w:cs="Times New Roman"/>
          <w:b w:val="0"/>
          <w:sz w:val="22"/>
          <w:szCs w:val="22"/>
          <w:lang w:val="hr-HR"/>
        </w:rPr>
        <w:t xml:space="preserve">Povjerenstva za zakup poljoprivrednog zemljišta u vlasništvu Republike Hrvatske na području Grada Požege </w:t>
      </w:r>
      <w:r w:rsidRPr="00C06B25">
        <w:rPr>
          <w:rFonts w:ascii="Times New Roman" w:hAnsi="Times New Roman" w:cs="Times New Roman"/>
          <w:b w:val="0"/>
          <w:sz w:val="22"/>
          <w:szCs w:val="22"/>
          <w:lang w:val="hr-HR"/>
        </w:rPr>
        <w:t xml:space="preserve"> i konstatira da je Gradsko vijeće Grada Požege, jednoglasno (s 15 glasova za) usvojilo </w:t>
      </w:r>
    </w:p>
    <w:p w14:paraId="0BBEE6C8" w14:textId="77777777" w:rsidR="00674709" w:rsidRPr="00140E83" w:rsidRDefault="00674709" w:rsidP="00140E83">
      <w:pPr>
        <w:rPr>
          <w:rFonts w:ascii="Times New Roman" w:hAnsi="Times New Roman" w:cs="Times New Roman"/>
          <w:b w:val="0"/>
          <w:bCs/>
          <w:szCs w:val="24"/>
          <w:lang w:val="hr-HR"/>
        </w:rPr>
      </w:pPr>
    </w:p>
    <w:p w14:paraId="6CFAB361"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68C0789C"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w:t>
      </w:r>
      <w:r w:rsidRPr="00C06B25">
        <w:rPr>
          <w:rFonts w:ascii="Times New Roman" w:eastAsia="Arial Unicode MS" w:hAnsi="Times New Roman" w:cs="Times New Roman"/>
          <w:b w:val="0"/>
          <w:bCs/>
          <w:sz w:val="22"/>
          <w:szCs w:val="22"/>
          <w:lang w:val="hr-HR"/>
        </w:rPr>
        <w:t xml:space="preserve">razrješenju </w:t>
      </w:r>
      <w:r w:rsidRPr="00C06B25">
        <w:rPr>
          <w:rFonts w:ascii="Times New Roman" w:hAnsi="Times New Roman" w:cs="Times New Roman"/>
          <w:b w:val="0"/>
          <w:bCs/>
          <w:sz w:val="22"/>
          <w:szCs w:val="22"/>
          <w:lang w:val="hr-HR"/>
        </w:rPr>
        <w:t>Povjerenstva za zakup poljoprivrednog zemljišta u vlasništvu Republike Hrvatske na području Grada Požege</w:t>
      </w:r>
    </w:p>
    <w:p w14:paraId="3ADFF9EC" w14:textId="77777777" w:rsidR="00584C5A" w:rsidRPr="00C06B25" w:rsidRDefault="00584C5A" w:rsidP="00584C5A">
      <w:pPr>
        <w:rPr>
          <w:rFonts w:ascii="Times New Roman" w:hAnsi="Times New Roman" w:cs="Times New Roman"/>
          <w:b w:val="0"/>
          <w:bCs/>
          <w:sz w:val="22"/>
          <w:szCs w:val="22"/>
          <w:lang w:val="hr-HR"/>
        </w:rPr>
      </w:pPr>
    </w:p>
    <w:p w14:paraId="3D83B93D"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01661F39" w14:textId="77777777" w:rsidR="00584C5A" w:rsidRPr="00C06B25" w:rsidRDefault="00584C5A" w:rsidP="00584C5A">
      <w:pPr>
        <w:jc w:val="both"/>
        <w:rPr>
          <w:rFonts w:ascii="Times New Roman" w:hAnsi="Times New Roman" w:cs="Times New Roman"/>
          <w:b w:val="0"/>
          <w:bCs/>
          <w:sz w:val="22"/>
          <w:szCs w:val="22"/>
          <w:lang w:val="hr-HR"/>
        </w:rPr>
      </w:pPr>
    </w:p>
    <w:p w14:paraId="45C87AD0" w14:textId="6BF10DB1" w:rsidR="00584C5A" w:rsidRPr="00C06B25" w:rsidRDefault="00584C5A" w:rsidP="00584C5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Dužnosti člana u Povjerenstvu za zakup poljoprivrednog zemljišta u vlasništvu Republike Hrvatske na području Grada Požege, razrješavaju se:  </w:t>
      </w:r>
    </w:p>
    <w:p w14:paraId="19A74187" w14:textId="77777777" w:rsidR="00E87377" w:rsidRPr="00C06B25" w:rsidRDefault="00E87377" w:rsidP="00140E83">
      <w:pPr>
        <w:jc w:val="both"/>
        <w:rPr>
          <w:rFonts w:ascii="Times New Roman" w:hAnsi="Times New Roman" w:cs="Times New Roman"/>
          <w:b w:val="0"/>
          <w:bCs/>
          <w:sz w:val="22"/>
          <w:szCs w:val="22"/>
          <w:lang w:val="hr-HR"/>
        </w:rPr>
      </w:pPr>
    </w:p>
    <w:p w14:paraId="371C64BE"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w:t>
      </w:r>
      <w:r w:rsidRPr="00C06B25">
        <w:rPr>
          <w:rFonts w:ascii="Times New Roman" w:hAnsi="Times New Roman" w:cs="Times New Roman"/>
          <w:b w:val="0"/>
          <w:bCs/>
          <w:sz w:val="22"/>
          <w:szCs w:val="22"/>
          <w:lang w:val="hr-HR"/>
        </w:rPr>
        <w:tab/>
        <w:t xml:space="preserve">KLARA MILIČEVIČ </w:t>
      </w:r>
    </w:p>
    <w:p w14:paraId="57519088"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w:t>
      </w:r>
      <w:r w:rsidRPr="00C06B25">
        <w:rPr>
          <w:rFonts w:ascii="Times New Roman" w:hAnsi="Times New Roman" w:cs="Times New Roman"/>
          <w:b w:val="0"/>
          <w:bCs/>
          <w:sz w:val="22"/>
          <w:szCs w:val="22"/>
          <w:lang w:val="hr-HR"/>
        </w:rPr>
        <w:tab/>
        <w:t xml:space="preserve">JOSIP LISJAK </w:t>
      </w:r>
    </w:p>
    <w:p w14:paraId="6F22A47E"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w:t>
      </w:r>
      <w:r w:rsidRPr="00C06B25">
        <w:rPr>
          <w:rFonts w:ascii="Times New Roman" w:hAnsi="Times New Roman" w:cs="Times New Roman"/>
          <w:b w:val="0"/>
          <w:bCs/>
          <w:sz w:val="22"/>
          <w:szCs w:val="22"/>
          <w:lang w:val="hr-HR"/>
        </w:rPr>
        <w:tab/>
        <w:t xml:space="preserve">MISLAV BOIĆ </w:t>
      </w:r>
    </w:p>
    <w:p w14:paraId="1F0D75FA"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4)</w:t>
      </w:r>
      <w:r w:rsidRPr="00C06B25">
        <w:rPr>
          <w:rFonts w:ascii="Times New Roman" w:hAnsi="Times New Roman" w:cs="Times New Roman"/>
          <w:b w:val="0"/>
          <w:bCs/>
          <w:sz w:val="22"/>
          <w:szCs w:val="22"/>
          <w:lang w:val="hr-HR"/>
        </w:rPr>
        <w:tab/>
        <w:t xml:space="preserve">IVAN RADIČEVIĆ  </w:t>
      </w:r>
    </w:p>
    <w:p w14:paraId="6273C991"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5)</w:t>
      </w:r>
      <w:r w:rsidRPr="00C06B25">
        <w:rPr>
          <w:rFonts w:ascii="Times New Roman" w:hAnsi="Times New Roman" w:cs="Times New Roman"/>
          <w:b w:val="0"/>
          <w:bCs/>
          <w:sz w:val="22"/>
          <w:szCs w:val="22"/>
          <w:lang w:val="hr-HR"/>
        </w:rPr>
        <w:tab/>
        <w:t xml:space="preserve">MARTINA VLAŠIĆ.  </w:t>
      </w:r>
    </w:p>
    <w:p w14:paraId="0F08A009" w14:textId="77777777" w:rsidR="00584C5A" w:rsidRPr="00C06B25" w:rsidRDefault="00584C5A" w:rsidP="00584C5A">
      <w:pPr>
        <w:jc w:val="both"/>
        <w:rPr>
          <w:rFonts w:ascii="Times New Roman" w:hAnsi="Times New Roman" w:cs="Times New Roman"/>
          <w:b w:val="0"/>
          <w:bCs/>
          <w:sz w:val="22"/>
          <w:szCs w:val="22"/>
          <w:lang w:val="hr-HR"/>
        </w:rPr>
      </w:pPr>
    </w:p>
    <w:p w14:paraId="58F0435F"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14558601" w14:textId="77777777" w:rsidR="00584C5A" w:rsidRPr="00C06B25" w:rsidRDefault="00584C5A" w:rsidP="00140E83">
      <w:pPr>
        <w:rPr>
          <w:rFonts w:ascii="Times New Roman" w:hAnsi="Times New Roman" w:cs="Times New Roman"/>
          <w:b w:val="0"/>
          <w:bCs/>
          <w:sz w:val="22"/>
          <w:szCs w:val="22"/>
          <w:lang w:val="hr-HR"/>
        </w:rPr>
      </w:pPr>
    </w:p>
    <w:p w14:paraId="30029CD2" w14:textId="14EF6445" w:rsidR="00584C5A" w:rsidRPr="00C06B25" w:rsidRDefault="00584C5A" w:rsidP="00584C5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danom donošenja, a objavit će se Službenim novinama Grada Požege.</w:t>
      </w:r>
    </w:p>
    <w:p w14:paraId="6F46F090" w14:textId="77777777" w:rsidR="00584C5A" w:rsidRPr="00C06B25" w:rsidRDefault="00584C5A" w:rsidP="00584C5A">
      <w:pPr>
        <w:jc w:val="both"/>
        <w:rPr>
          <w:rFonts w:ascii="Times New Roman" w:hAnsi="Times New Roman" w:cs="Times New Roman"/>
          <w:b w:val="0"/>
          <w:bCs/>
          <w:sz w:val="22"/>
          <w:szCs w:val="22"/>
          <w:lang w:val="hr-HR"/>
        </w:rPr>
      </w:pPr>
    </w:p>
    <w:p w14:paraId="6A2924F9" w14:textId="5893D145"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477C676E"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w:t>
      </w:r>
      <w:r w:rsidRPr="00C06B25">
        <w:rPr>
          <w:rFonts w:ascii="Times New Roman" w:eastAsia="Arial Unicode MS" w:hAnsi="Times New Roman" w:cs="Times New Roman"/>
          <w:b w:val="0"/>
          <w:bCs/>
          <w:sz w:val="22"/>
          <w:szCs w:val="22"/>
          <w:lang w:val="hr-HR"/>
        </w:rPr>
        <w:t>imenovanju</w:t>
      </w:r>
      <w:r w:rsidRPr="00C06B25">
        <w:rPr>
          <w:rFonts w:ascii="Times New Roman" w:hAnsi="Times New Roman" w:cs="Times New Roman"/>
          <w:b w:val="0"/>
          <w:bCs/>
          <w:sz w:val="22"/>
          <w:szCs w:val="22"/>
          <w:lang w:val="hr-HR"/>
        </w:rPr>
        <w:t xml:space="preserve"> Povjerenstva za zakup poljoprivrednog zemljišta u vlasništvu Republike Hrvatske na području Grada Požege</w:t>
      </w:r>
    </w:p>
    <w:p w14:paraId="0A98D449" w14:textId="77777777" w:rsidR="003E3CDA" w:rsidRPr="00C06B25" w:rsidRDefault="003E3CDA" w:rsidP="003E3CDA">
      <w:pPr>
        <w:rPr>
          <w:rFonts w:ascii="Times New Roman" w:hAnsi="Times New Roman" w:cs="Times New Roman"/>
          <w:b w:val="0"/>
          <w:bCs/>
          <w:sz w:val="22"/>
          <w:szCs w:val="22"/>
          <w:lang w:val="hr-HR"/>
        </w:rPr>
      </w:pPr>
    </w:p>
    <w:p w14:paraId="2414A886"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4791D267" w14:textId="77777777" w:rsidR="003E3CDA" w:rsidRPr="00C06B25" w:rsidRDefault="003E3CDA" w:rsidP="003E3CDA">
      <w:pPr>
        <w:jc w:val="both"/>
        <w:rPr>
          <w:rFonts w:ascii="Times New Roman" w:hAnsi="Times New Roman" w:cs="Times New Roman"/>
          <w:b w:val="0"/>
          <w:bCs/>
          <w:sz w:val="22"/>
          <w:szCs w:val="22"/>
          <w:lang w:val="hr-HR"/>
        </w:rPr>
      </w:pPr>
    </w:p>
    <w:p w14:paraId="40419C53" w14:textId="77777777" w:rsidR="003E3CDA" w:rsidRPr="00C06B25" w:rsidRDefault="003E3CDA" w:rsidP="003E3CD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Povjerenstvo za zakup poljoprivrednog zemljišta u vlasništvu Republike Hrvatske na području Grada Požege (u nastavku teksta: Povjerenstvo), na mandat od četiri godine, imenuju se: </w:t>
      </w:r>
    </w:p>
    <w:p w14:paraId="3016ED00" w14:textId="77777777" w:rsidR="003E3CDA" w:rsidRPr="00C06B25" w:rsidRDefault="003E3CDA" w:rsidP="003E3CD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w:t>
      </w:r>
      <w:r w:rsidRPr="00C06B25">
        <w:rPr>
          <w:rFonts w:ascii="Times New Roman" w:hAnsi="Times New Roman" w:cs="Times New Roman"/>
          <w:b w:val="0"/>
          <w:bCs/>
          <w:sz w:val="22"/>
          <w:szCs w:val="22"/>
          <w:lang w:val="hr-HR"/>
        </w:rPr>
        <w:tab/>
        <w:t xml:space="preserve">KLARA MILIČEVIČ, dip.iur. </w:t>
      </w:r>
    </w:p>
    <w:p w14:paraId="7A8EF276" w14:textId="77777777" w:rsidR="003E3CDA" w:rsidRPr="00C06B25" w:rsidRDefault="003E3CDA" w:rsidP="003E3CD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w:t>
      </w:r>
      <w:r w:rsidRPr="00C06B25">
        <w:rPr>
          <w:rFonts w:ascii="Times New Roman" w:hAnsi="Times New Roman" w:cs="Times New Roman"/>
          <w:b w:val="0"/>
          <w:bCs/>
          <w:sz w:val="22"/>
          <w:szCs w:val="22"/>
          <w:lang w:val="hr-HR"/>
        </w:rPr>
        <w:tab/>
        <w:t xml:space="preserve">VLADMIR SMILJANIĆ, dipl.ing.geod. </w:t>
      </w:r>
    </w:p>
    <w:p w14:paraId="58F8946C" w14:textId="77777777" w:rsidR="003E3CDA" w:rsidRPr="00C06B25" w:rsidRDefault="003E3CDA" w:rsidP="003E3CD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w:t>
      </w:r>
      <w:r w:rsidRPr="00C06B25">
        <w:rPr>
          <w:rFonts w:ascii="Times New Roman" w:hAnsi="Times New Roman" w:cs="Times New Roman"/>
          <w:b w:val="0"/>
          <w:bCs/>
          <w:sz w:val="22"/>
          <w:szCs w:val="22"/>
          <w:lang w:val="hr-HR"/>
        </w:rPr>
        <w:tab/>
        <w:t xml:space="preserve">MISLAV BOIĆ, mag.ing.agr. </w:t>
      </w:r>
    </w:p>
    <w:p w14:paraId="5362E14E" w14:textId="77777777" w:rsidR="003E3CDA" w:rsidRPr="00C06B25" w:rsidRDefault="003E3CDA" w:rsidP="003E3CD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4)</w:t>
      </w:r>
      <w:r w:rsidRPr="00C06B25">
        <w:rPr>
          <w:rFonts w:ascii="Times New Roman" w:hAnsi="Times New Roman" w:cs="Times New Roman"/>
          <w:b w:val="0"/>
          <w:bCs/>
          <w:sz w:val="22"/>
          <w:szCs w:val="22"/>
          <w:lang w:val="hr-HR"/>
        </w:rPr>
        <w:tab/>
        <w:t xml:space="preserve">SILVIJA SERTIĆ, članica Gradskog vijeća </w:t>
      </w:r>
    </w:p>
    <w:p w14:paraId="136A40A9" w14:textId="77777777" w:rsidR="003E3CDA" w:rsidRPr="00C06B25" w:rsidRDefault="003E3CDA" w:rsidP="003E3CD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5)</w:t>
      </w:r>
      <w:r w:rsidRPr="00C06B25">
        <w:rPr>
          <w:rFonts w:ascii="Times New Roman" w:hAnsi="Times New Roman" w:cs="Times New Roman"/>
          <w:b w:val="0"/>
          <w:bCs/>
          <w:sz w:val="22"/>
          <w:szCs w:val="22"/>
          <w:lang w:val="hr-HR"/>
        </w:rPr>
        <w:tab/>
        <w:t xml:space="preserve">dr.sc. DINKO ZIMA, član Gradskog vijeća. </w:t>
      </w:r>
    </w:p>
    <w:p w14:paraId="6E3F4645" w14:textId="77777777" w:rsidR="003E3CDA" w:rsidRPr="00C06B25" w:rsidRDefault="003E3CDA" w:rsidP="003E3CDA">
      <w:pPr>
        <w:jc w:val="both"/>
        <w:rPr>
          <w:rFonts w:ascii="Times New Roman" w:hAnsi="Times New Roman" w:cs="Times New Roman"/>
          <w:b w:val="0"/>
          <w:bCs/>
          <w:sz w:val="22"/>
          <w:szCs w:val="22"/>
          <w:lang w:val="hr-HR"/>
        </w:rPr>
      </w:pPr>
    </w:p>
    <w:p w14:paraId="0C77ABB9"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660385FC" w14:textId="77777777" w:rsidR="003E3CDA" w:rsidRPr="00C06B25" w:rsidRDefault="003E3CDA" w:rsidP="003E3CDA">
      <w:pPr>
        <w:jc w:val="both"/>
        <w:rPr>
          <w:rFonts w:ascii="Times New Roman" w:hAnsi="Times New Roman" w:cs="Times New Roman"/>
          <w:b w:val="0"/>
          <w:bCs/>
          <w:sz w:val="22"/>
          <w:szCs w:val="22"/>
          <w:lang w:val="hr-HR"/>
        </w:rPr>
      </w:pPr>
    </w:p>
    <w:p w14:paraId="30381413" w14:textId="5254F87D" w:rsidR="00140E83" w:rsidRDefault="003E3CDA" w:rsidP="003E3CD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Povjerenstvo predlaže Gradskom vijeću Grada Požege odluku o izboru najpovoljnije ponude za zakup poljoprivrednog zemljišta u vlasništvu Republike Hrvatske.</w:t>
      </w:r>
    </w:p>
    <w:p w14:paraId="20CDC707" w14:textId="77777777" w:rsidR="00140E83" w:rsidRDefault="00140E83">
      <w:pPr>
        <w:suppressAutoHyphens w:val="0"/>
        <w:spacing w:after="160" w:line="259" w:lineRule="auto"/>
        <w:rPr>
          <w:rFonts w:ascii="Times New Roman" w:hAnsi="Times New Roman" w:cs="Times New Roman"/>
          <w:b w:val="0"/>
          <w:bCs/>
          <w:sz w:val="22"/>
          <w:szCs w:val="22"/>
          <w:lang w:val="hr-HR"/>
        </w:rPr>
      </w:pPr>
      <w:r>
        <w:rPr>
          <w:rFonts w:ascii="Times New Roman" w:hAnsi="Times New Roman" w:cs="Times New Roman"/>
          <w:b w:val="0"/>
          <w:bCs/>
          <w:sz w:val="22"/>
          <w:szCs w:val="22"/>
          <w:lang w:val="hr-HR"/>
        </w:rPr>
        <w:br w:type="page"/>
      </w:r>
    </w:p>
    <w:p w14:paraId="73F4DE9B"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III.</w:t>
      </w:r>
    </w:p>
    <w:p w14:paraId="140CD187" w14:textId="77777777" w:rsidR="003E3CDA" w:rsidRPr="00C06B25" w:rsidRDefault="003E3CDA" w:rsidP="003E3CD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Stručne poslove za potrebe Povjerenstva vezanih uz provedbu postupaka javnog natječaja za zakup poljoprivrednog zemljišta u vlasništvu Republike Hrvatske kao i sve ostale poslove, obavlja Upravni odjel za imovinsko-pravne poslove Grada Požege. </w:t>
      </w:r>
    </w:p>
    <w:p w14:paraId="7513B2FB" w14:textId="77777777" w:rsidR="00E104C3" w:rsidRPr="00C06B25" w:rsidRDefault="00E104C3" w:rsidP="00140E83">
      <w:pPr>
        <w:jc w:val="both"/>
        <w:rPr>
          <w:rFonts w:ascii="Times New Roman" w:hAnsi="Times New Roman" w:cs="Times New Roman"/>
          <w:b w:val="0"/>
          <w:bCs/>
          <w:sz w:val="22"/>
          <w:szCs w:val="22"/>
          <w:lang w:val="hr-HR"/>
        </w:rPr>
      </w:pPr>
    </w:p>
    <w:p w14:paraId="7F6EB077"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IV. </w:t>
      </w:r>
    </w:p>
    <w:p w14:paraId="5474B77F" w14:textId="77777777" w:rsidR="003E3CDA" w:rsidRPr="00C06B25" w:rsidRDefault="003E3CDA" w:rsidP="003E3CDA">
      <w:pPr>
        <w:jc w:val="both"/>
        <w:rPr>
          <w:rFonts w:ascii="Times New Roman" w:hAnsi="Times New Roman" w:cs="Times New Roman"/>
          <w:b w:val="0"/>
          <w:bCs/>
          <w:sz w:val="22"/>
          <w:szCs w:val="22"/>
          <w:lang w:val="hr-HR"/>
        </w:rPr>
      </w:pPr>
    </w:p>
    <w:p w14:paraId="1CB05D21" w14:textId="21981E84" w:rsidR="003E3CDA" w:rsidRPr="00C06B25" w:rsidRDefault="003E3CDA" w:rsidP="003E3CD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danom donošenja, a objavit će se u Službenim novinama Grada Požege.</w:t>
      </w:r>
    </w:p>
    <w:p w14:paraId="7638FFE4" w14:textId="77777777" w:rsidR="004C6D15" w:rsidRPr="00C06B25" w:rsidRDefault="004C6D15" w:rsidP="003E3CDA">
      <w:pPr>
        <w:jc w:val="both"/>
        <w:rPr>
          <w:rFonts w:ascii="Times New Roman" w:hAnsi="Times New Roman" w:cs="Times New Roman"/>
          <w:b w:val="0"/>
          <w:bCs/>
          <w:sz w:val="22"/>
          <w:szCs w:val="22"/>
          <w:lang w:val="hr-HR"/>
        </w:rPr>
      </w:pPr>
    </w:p>
    <w:p w14:paraId="33D0B7D7" w14:textId="70AFA571" w:rsidR="00584C5A" w:rsidRPr="00140E83" w:rsidRDefault="00584C5A" w:rsidP="00584C5A">
      <w:pPr>
        <w:pStyle w:val="ListParagraph"/>
        <w:numPr>
          <w:ilvl w:val="0"/>
          <w:numId w:val="15"/>
        </w:numPr>
        <w:rPr>
          <w:rFonts w:ascii="Times New Roman" w:hAnsi="Times New Roman"/>
          <w:sz w:val="22"/>
          <w:szCs w:val="22"/>
          <w:lang w:val="hr-HR"/>
        </w:rPr>
      </w:pPr>
      <w:r w:rsidRPr="00C06B25">
        <w:rPr>
          <w:rFonts w:ascii="Times New Roman" w:hAnsi="Times New Roman"/>
          <w:sz w:val="22"/>
          <w:szCs w:val="22"/>
          <w:lang w:val="hr-HR"/>
        </w:rPr>
        <w:t xml:space="preserve">Prijedlog Rješenja o razrješenju i imenovanju Povjerenstva za prodaju poljoprivrednog </w:t>
      </w:r>
      <w:r w:rsidRPr="00140E83">
        <w:rPr>
          <w:rFonts w:ascii="Times New Roman" w:hAnsi="Times New Roman"/>
          <w:sz w:val="22"/>
          <w:szCs w:val="22"/>
          <w:lang w:val="hr-HR"/>
        </w:rPr>
        <w:t xml:space="preserve">zemljišta u vlasništvu Republike Hrvatske na području Grada Požege </w:t>
      </w:r>
    </w:p>
    <w:p w14:paraId="69297796" w14:textId="77777777" w:rsidR="00584C5A" w:rsidRPr="00140E83" w:rsidRDefault="00584C5A" w:rsidP="00584C5A">
      <w:pPr>
        <w:rPr>
          <w:rFonts w:ascii="Times New Roman" w:hAnsi="Times New Roman" w:cs="Times New Roman"/>
          <w:b w:val="0"/>
          <w:bCs/>
          <w:sz w:val="22"/>
          <w:szCs w:val="22"/>
          <w:lang w:val="hr-HR"/>
        </w:rPr>
      </w:pPr>
    </w:p>
    <w:p w14:paraId="3691FFFA" w14:textId="15BC1580" w:rsidR="004C20C7" w:rsidRPr="00C06B25" w:rsidRDefault="004C20C7" w:rsidP="004C20C7">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daje riječ Gradonačelniku, koji potom daje riječ pročelnici Ljiljani Bilen kako bi obrazložila ovu točku dnevnog reda.</w:t>
      </w:r>
    </w:p>
    <w:p w14:paraId="1A15D95D" w14:textId="77777777" w:rsidR="004C20C7" w:rsidRPr="00C06B25" w:rsidRDefault="004C20C7" w:rsidP="00140E83">
      <w:pPr>
        <w:jc w:val="both"/>
        <w:rPr>
          <w:rFonts w:ascii="Times New Roman" w:hAnsi="Times New Roman" w:cs="Times New Roman"/>
          <w:b w:val="0"/>
          <w:sz w:val="22"/>
          <w:szCs w:val="22"/>
          <w:lang w:val="hr-HR"/>
        </w:rPr>
      </w:pPr>
    </w:p>
    <w:p w14:paraId="53407975" w14:textId="2864A127" w:rsidR="004C20C7" w:rsidRPr="00C06B25" w:rsidRDefault="004C20C7" w:rsidP="004C20C7">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LJILJANA BILEN - daje kratko obrazloženje ove točke dnevnog reda.</w:t>
      </w:r>
    </w:p>
    <w:p w14:paraId="6B8071F1" w14:textId="77777777" w:rsidR="004C20C7" w:rsidRPr="00C06B25" w:rsidRDefault="004C20C7" w:rsidP="00140E83">
      <w:pPr>
        <w:jc w:val="both"/>
        <w:rPr>
          <w:rFonts w:ascii="Times New Roman" w:hAnsi="Times New Roman" w:cs="Times New Roman"/>
          <w:b w:val="0"/>
          <w:sz w:val="22"/>
          <w:szCs w:val="22"/>
          <w:lang w:val="hr-HR"/>
        </w:rPr>
      </w:pPr>
    </w:p>
    <w:p w14:paraId="39A00EBB" w14:textId="77777777" w:rsidR="004C20C7" w:rsidRPr="00C06B25" w:rsidRDefault="004C20C7" w:rsidP="004C20C7">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4C61F03A" w14:textId="77777777" w:rsidR="004C20C7" w:rsidRPr="00C06B25" w:rsidRDefault="004C20C7" w:rsidP="00140E83">
      <w:pPr>
        <w:jc w:val="both"/>
        <w:rPr>
          <w:rFonts w:ascii="Times New Roman" w:hAnsi="Times New Roman" w:cs="Times New Roman"/>
          <w:b w:val="0"/>
          <w:sz w:val="22"/>
          <w:szCs w:val="22"/>
          <w:lang w:val="hr-HR"/>
        </w:rPr>
      </w:pPr>
    </w:p>
    <w:p w14:paraId="6449C82B" w14:textId="77777777" w:rsidR="004C20C7" w:rsidRPr="00C06B25" w:rsidRDefault="004C20C7" w:rsidP="004C20C7">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7D91176C" w14:textId="77777777" w:rsidR="004C20C7" w:rsidRPr="00C06B25" w:rsidRDefault="004C20C7" w:rsidP="004C20C7">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 xml:space="preserve">ispred Kluba vijećnika HDZ-a vijećnik Miroslav Crnjac. </w:t>
      </w:r>
    </w:p>
    <w:p w14:paraId="154914D7" w14:textId="512650FD" w:rsidR="00584C5A" w:rsidRPr="00C06B25" w:rsidRDefault="004C20C7" w:rsidP="004C20C7">
      <w:pPr>
        <w:pStyle w:val="ListParagraph"/>
        <w:numPr>
          <w:ilvl w:val="0"/>
          <w:numId w:val="4"/>
        </w:numPr>
        <w:jc w:val="both"/>
        <w:rPr>
          <w:rFonts w:ascii="Times New Roman" w:hAnsi="Times New Roman"/>
          <w:b w:val="0"/>
          <w:sz w:val="22"/>
          <w:szCs w:val="22"/>
        </w:rPr>
      </w:pPr>
      <w:r w:rsidRPr="00C06B25">
        <w:rPr>
          <w:rFonts w:ascii="Times New Roman" w:hAnsi="Times New Roman"/>
          <w:b w:val="0"/>
          <w:sz w:val="22"/>
          <w:szCs w:val="22"/>
          <w:lang w:val="hr-HR"/>
        </w:rPr>
        <w:t>ispred Kluba vijećnika SDP-a vijećnik Mitar Obradović.</w:t>
      </w:r>
    </w:p>
    <w:p w14:paraId="69944DF9" w14:textId="77777777" w:rsidR="004C20C7" w:rsidRPr="00C06B25" w:rsidRDefault="004C20C7" w:rsidP="00140E83">
      <w:pPr>
        <w:jc w:val="both"/>
        <w:rPr>
          <w:rFonts w:ascii="Times New Roman" w:hAnsi="Times New Roman" w:cs="Times New Roman"/>
          <w:b w:val="0"/>
          <w:sz w:val="22"/>
          <w:szCs w:val="22"/>
        </w:rPr>
      </w:pPr>
    </w:p>
    <w:p w14:paraId="2FB13979" w14:textId="0FD16B06" w:rsidR="00584C5A" w:rsidRPr="00C06B25" w:rsidRDefault="00584C5A" w:rsidP="00584C5A">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w:t>
      </w:r>
      <w:r w:rsidR="004C20C7"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stavlja na glasovanje Rješenje o razrješenju</w:t>
      </w:r>
      <w:r w:rsidR="004C6D15" w:rsidRPr="00C06B25">
        <w:rPr>
          <w:rFonts w:ascii="Times New Roman" w:hAnsi="Times New Roman" w:cs="Times New Roman"/>
          <w:b w:val="0"/>
          <w:sz w:val="22"/>
          <w:szCs w:val="22"/>
          <w:lang w:val="hr-HR"/>
        </w:rPr>
        <w:t xml:space="preserve">, odnosno </w:t>
      </w:r>
      <w:r w:rsidRPr="00C06B25">
        <w:rPr>
          <w:rFonts w:ascii="Times New Roman" w:hAnsi="Times New Roman" w:cs="Times New Roman"/>
          <w:b w:val="0"/>
          <w:sz w:val="22"/>
          <w:szCs w:val="22"/>
          <w:lang w:val="hr-HR"/>
        </w:rPr>
        <w:t>imenovanju Povjerenstva za prodaju poljoprivrednog zemljišta u vlasništvu Republike Hrvatske na području Grada Požege i konstatira da je Gradsko vijeće Grada Požege, jednoglasno</w:t>
      </w:r>
      <w:r w:rsidR="004C20C7"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 xml:space="preserve">(s 15 glasova za) usvojilo </w:t>
      </w:r>
    </w:p>
    <w:p w14:paraId="226C8683" w14:textId="38711FFD" w:rsidR="00140C4D" w:rsidRPr="00140E83" w:rsidRDefault="00140C4D" w:rsidP="00140E83">
      <w:pPr>
        <w:rPr>
          <w:rFonts w:ascii="Times New Roman" w:hAnsi="Times New Roman" w:cs="Times New Roman"/>
          <w:b w:val="0"/>
          <w:bCs/>
          <w:szCs w:val="24"/>
          <w:lang w:val="hr-HR"/>
        </w:rPr>
      </w:pPr>
    </w:p>
    <w:p w14:paraId="5609BBBB"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4E73EA6C"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w:t>
      </w:r>
      <w:r w:rsidRPr="00C06B25">
        <w:rPr>
          <w:rFonts w:ascii="Times New Roman" w:eastAsia="Arial Unicode MS" w:hAnsi="Times New Roman" w:cs="Times New Roman"/>
          <w:b w:val="0"/>
          <w:bCs/>
          <w:sz w:val="22"/>
          <w:szCs w:val="22"/>
          <w:lang w:val="hr-HR"/>
        </w:rPr>
        <w:t xml:space="preserve">razrješenju </w:t>
      </w:r>
      <w:r w:rsidRPr="00C06B25">
        <w:rPr>
          <w:rFonts w:ascii="Times New Roman" w:hAnsi="Times New Roman" w:cs="Times New Roman"/>
          <w:b w:val="0"/>
          <w:bCs/>
          <w:sz w:val="22"/>
          <w:szCs w:val="22"/>
          <w:lang w:val="hr-HR"/>
        </w:rPr>
        <w:t>Povjerenstva za prodaju poljoprivrednog zemljišta u vlasništvu Republike Hrvatske na području Grada Požege</w:t>
      </w:r>
    </w:p>
    <w:p w14:paraId="4FF503E1" w14:textId="77777777" w:rsidR="00584C5A" w:rsidRPr="00C06B25" w:rsidRDefault="00584C5A" w:rsidP="00584C5A">
      <w:pPr>
        <w:rPr>
          <w:rFonts w:ascii="Times New Roman" w:hAnsi="Times New Roman" w:cs="Times New Roman"/>
          <w:b w:val="0"/>
          <w:bCs/>
          <w:sz w:val="22"/>
          <w:szCs w:val="22"/>
          <w:lang w:val="hr-HR"/>
        </w:rPr>
      </w:pPr>
    </w:p>
    <w:p w14:paraId="05A2B5FE"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4E2C904A" w14:textId="77777777" w:rsidR="00584C5A" w:rsidRPr="00C06B25" w:rsidRDefault="00584C5A" w:rsidP="00584C5A">
      <w:pPr>
        <w:jc w:val="both"/>
        <w:rPr>
          <w:rFonts w:ascii="Times New Roman" w:hAnsi="Times New Roman" w:cs="Times New Roman"/>
          <w:b w:val="0"/>
          <w:bCs/>
          <w:sz w:val="22"/>
          <w:szCs w:val="22"/>
          <w:lang w:val="hr-HR"/>
        </w:rPr>
      </w:pPr>
    </w:p>
    <w:p w14:paraId="1EA83782" w14:textId="77777777" w:rsidR="00584C5A" w:rsidRPr="00C06B25" w:rsidRDefault="00584C5A" w:rsidP="00584C5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Dužnosti člana u Povjerenstvu za prodaju poljoprivrednog zemljišta u vlasništvu Republike Hrvatske na području Grada Požege, razrješavaju se:  </w:t>
      </w:r>
    </w:p>
    <w:p w14:paraId="36663AC9"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w:t>
      </w:r>
      <w:r w:rsidRPr="00C06B25">
        <w:rPr>
          <w:rFonts w:ascii="Times New Roman" w:hAnsi="Times New Roman" w:cs="Times New Roman"/>
          <w:b w:val="0"/>
          <w:bCs/>
          <w:sz w:val="22"/>
          <w:szCs w:val="22"/>
          <w:lang w:val="hr-HR"/>
        </w:rPr>
        <w:tab/>
        <w:t xml:space="preserve">KLARA MILIČEVIČ </w:t>
      </w:r>
    </w:p>
    <w:p w14:paraId="0AEA1294"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w:t>
      </w:r>
      <w:r w:rsidRPr="00C06B25">
        <w:rPr>
          <w:rFonts w:ascii="Times New Roman" w:hAnsi="Times New Roman" w:cs="Times New Roman"/>
          <w:b w:val="0"/>
          <w:bCs/>
          <w:sz w:val="22"/>
          <w:szCs w:val="22"/>
          <w:lang w:val="hr-HR"/>
        </w:rPr>
        <w:tab/>
        <w:t xml:space="preserve">JOSIP LISJAK </w:t>
      </w:r>
    </w:p>
    <w:p w14:paraId="50D77E46"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w:t>
      </w:r>
      <w:r w:rsidRPr="00C06B25">
        <w:rPr>
          <w:rFonts w:ascii="Times New Roman" w:hAnsi="Times New Roman" w:cs="Times New Roman"/>
          <w:b w:val="0"/>
          <w:bCs/>
          <w:sz w:val="22"/>
          <w:szCs w:val="22"/>
          <w:lang w:val="hr-HR"/>
        </w:rPr>
        <w:tab/>
        <w:t xml:space="preserve">MISLAV BOIĆ </w:t>
      </w:r>
    </w:p>
    <w:p w14:paraId="76141A58"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4)</w:t>
      </w:r>
      <w:r w:rsidRPr="00C06B25">
        <w:rPr>
          <w:rFonts w:ascii="Times New Roman" w:hAnsi="Times New Roman" w:cs="Times New Roman"/>
          <w:b w:val="0"/>
          <w:bCs/>
          <w:sz w:val="22"/>
          <w:szCs w:val="22"/>
          <w:lang w:val="hr-HR"/>
        </w:rPr>
        <w:tab/>
        <w:t xml:space="preserve">KRISTINA TURKOVIĆ </w:t>
      </w:r>
    </w:p>
    <w:p w14:paraId="7C4396C7" w14:textId="77777777" w:rsidR="00584C5A" w:rsidRPr="00C06B25" w:rsidRDefault="00584C5A" w:rsidP="00584C5A">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5)</w:t>
      </w:r>
      <w:r w:rsidRPr="00C06B25">
        <w:rPr>
          <w:rFonts w:ascii="Times New Roman" w:hAnsi="Times New Roman" w:cs="Times New Roman"/>
          <w:b w:val="0"/>
          <w:bCs/>
          <w:sz w:val="22"/>
          <w:szCs w:val="22"/>
          <w:lang w:val="hr-HR"/>
        </w:rPr>
        <w:tab/>
        <w:t xml:space="preserve">SLOBODAN MANOVIĆ. </w:t>
      </w:r>
    </w:p>
    <w:p w14:paraId="47FC5763" w14:textId="77777777" w:rsidR="00584C5A" w:rsidRPr="00C06B25" w:rsidRDefault="00584C5A" w:rsidP="00584C5A">
      <w:pPr>
        <w:jc w:val="both"/>
        <w:rPr>
          <w:rFonts w:ascii="Times New Roman" w:hAnsi="Times New Roman" w:cs="Times New Roman"/>
          <w:b w:val="0"/>
          <w:bCs/>
          <w:sz w:val="22"/>
          <w:szCs w:val="22"/>
          <w:lang w:val="hr-HR"/>
        </w:rPr>
      </w:pPr>
    </w:p>
    <w:p w14:paraId="36B15DFD" w14:textId="77777777" w:rsidR="00584C5A" w:rsidRPr="00C06B25" w:rsidRDefault="00584C5A" w:rsidP="00584C5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4D6F7166" w14:textId="77777777" w:rsidR="00584C5A" w:rsidRPr="00C06B25" w:rsidRDefault="00584C5A" w:rsidP="00140E83">
      <w:pPr>
        <w:rPr>
          <w:rFonts w:ascii="Times New Roman" w:hAnsi="Times New Roman" w:cs="Times New Roman"/>
          <w:b w:val="0"/>
          <w:bCs/>
          <w:sz w:val="22"/>
          <w:szCs w:val="22"/>
          <w:lang w:val="hr-HR"/>
        </w:rPr>
      </w:pPr>
    </w:p>
    <w:p w14:paraId="475E42A0" w14:textId="562F07E6" w:rsidR="00584C5A" w:rsidRPr="00C06B25" w:rsidRDefault="00584C5A" w:rsidP="00584C5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danom donošenja, a objavit će se Službenim novinama Grada Požege.</w:t>
      </w:r>
    </w:p>
    <w:p w14:paraId="5E17EA9D" w14:textId="56907561" w:rsidR="00510A19" w:rsidRPr="00C06B25" w:rsidRDefault="00510A19" w:rsidP="00140E83">
      <w:pPr>
        <w:jc w:val="both"/>
        <w:rPr>
          <w:rFonts w:ascii="Times New Roman" w:hAnsi="Times New Roman" w:cs="Times New Roman"/>
          <w:b w:val="0"/>
          <w:bCs/>
          <w:sz w:val="22"/>
          <w:szCs w:val="22"/>
          <w:lang w:val="hr-HR"/>
        </w:rPr>
      </w:pPr>
    </w:p>
    <w:p w14:paraId="2D37409C"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3BB672CC"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imenovanju Povjerenstva za prodaju poljoprivrednog zemljišta u vlasništvu Republike Hrvatske na području Grada Požege</w:t>
      </w:r>
    </w:p>
    <w:p w14:paraId="615EC995" w14:textId="77777777" w:rsidR="00510A19" w:rsidRPr="00C06B25" w:rsidRDefault="00510A19" w:rsidP="00510A19">
      <w:pPr>
        <w:jc w:val="both"/>
        <w:rPr>
          <w:rFonts w:ascii="Times New Roman" w:hAnsi="Times New Roman" w:cs="Times New Roman"/>
          <w:b w:val="0"/>
          <w:bCs/>
          <w:sz w:val="22"/>
          <w:szCs w:val="22"/>
          <w:lang w:val="hr-HR"/>
        </w:rPr>
      </w:pPr>
    </w:p>
    <w:p w14:paraId="0C68524B"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1929AFB6" w14:textId="77777777" w:rsidR="00510A19" w:rsidRPr="00C06B25" w:rsidRDefault="00510A19" w:rsidP="00510A19">
      <w:pPr>
        <w:jc w:val="both"/>
        <w:rPr>
          <w:rFonts w:ascii="Times New Roman" w:hAnsi="Times New Roman" w:cs="Times New Roman"/>
          <w:b w:val="0"/>
          <w:bCs/>
          <w:sz w:val="22"/>
          <w:szCs w:val="22"/>
          <w:lang w:val="hr-HR"/>
        </w:rPr>
      </w:pPr>
    </w:p>
    <w:p w14:paraId="6F468FE3" w14:textId="77777777"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Povjerenstvo za prodaju poljoprivrednog zemljišta u vlasništvu Republike Hrvatske na području Grada Požege (u nastavku teksta: Povjerenstvo), na mandat od četiri godine, imenuju se: </w:t>
      </w:r>
    </w:p>
    <w:p w14:paraId="010AEF34" w14:textId="77777777" w:rsidR="00510A19" w:rsidRPr="00C06B25"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1)</w:t>
      </w:r>
      <w:r w:rsidRPr="00C06B25">
        <w:rPr>
          <w:rFonts w:ascii="Times New Roman" w:hAnsi="Times New Roman" w:cs="Times New Roman"/>
          <w:b w:val="0"/>
          <w:bCs/>
          <w:sz w:val="22"/>
          <w:szCs w:val="22"/>
          <w:lang w:val="hr-HR"/>
        </w:rPr>
        <w:tab/>
        <w:t xml:space="preserve">KLARA MILIČEVIČ, dip.iur. </w:t>
      </w:r>
    </w:p>
    <w:p w14:paraId="1B875B8F" w14:textId="77777777" w:rsidR="00510A19" w:rsidRPr="00C06B25"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w:t>
      </w:r>
      <w:r w:rsidRPr="00C06B25">
        <w:rPr>
          <w:rFonts w:ascii="Times New Roman" w:hAnsi="Times New Roman" w:cs="Times New Roman"/>
          <w:b w:val="0"/>
          <w:bCs/>
          <w:sz w:val="22"/>
          <w:szCs w:val="22"/>
          <w:lang w:val="hr-HR"/>
        </w:rPr>
        <w:tab/>
        <w:t xml:space="preserve">VLADIMIR SMILJANIĆ, dipl.ing.geod. </w:t>
      </w:r>
    </w:p>
    <w:p w14:paraId="32D0433C" w14:textId="77777777" w:rsidR="00510A19" w:rsidRPr="00C06B25"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w:t>
      </w:r>
      <w:r w:rsidRPr="00C06B25">
        <w:rPr>
          <w:rFonts w:ascii="Times New Roman" w:hAnsi="Times New Roman" w:cs="Times New Roman"/>
          <w:b w:val="0"/>
          <w:bCs/>
          <w:sz w:val="22"/>
          <w:szCs w:val="22"/>
          <w:lang w:val="hr-HR"/>
        </w:rPr>
        <w:tab/>
        <w:t xml:space="preserve">MISLAV BOIĆ, mag.ing.agr. </w:t>
      </w:r>
    </w:p>
    <w:p w14:paraId="7AB0224F" w14:textId="77777777" w:rsidR="00510A19" w:rsidRPr="00C06B25"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4)</w:t>
      </w:r>
      <w:r w:rsidRPr="00C06B25">
        <w:rPr>
          <w:rFonts w:ascii="Times New Roman" w:hAnsi="Times New Roman" w:cs="Times New Roman"/>
          <w:b w:val="0"/>
          <w:bCs/>
          <w:sz w:val="22"/>
          <w:szCs w:val="22"/>
          <w:lang w:val="hr-HR"/>
        </w:rPr>
        <w:tab/>
        <w:t xml:space="preserve">VLENTINA MATIJAŠEVIĆ, članica Gradskog vijeća </w:t>
      </w:r>
    </w:p>
    <w:p w14:paraId="52211A29" w14:textId="77777777" w:rsidR="00510A19" w:rsidRPr="00C06B25"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5)</w:t>
      </w:r>
      <w:r w:rsidRPr="00C06B25">
        <w:rPr>
          <w:rFonts w:ascii="Times New Roman" w:hAnsi="Times New Roman" w:cs="Times New Roman"/>
          <w:b w:val="0"/>
          <w:bCs/>
          <w:sz w:val="22"/>
          <w:szCs w:val="22"/>
          <w:lang w:val="hr-HR"/>
        </w:rPr>
        <w:tab/>
        <w:t xml:space="preserve">TOMISLAV HAJPEK, član Gradskog vijeća </w:t>
      </w:r>
    </w:p>
    <w:p w14:paraId="5AF576E0" w14:textId="0FC647B0" w:rsidR="00510A19" w:rsidRPr="00C06B25" w:rsidRDefault="00510A19" w:rsidP="00510A19">
      <w:pPr>
        <w:jc w:val="both"/>
        <w:rPr>
          <w:rFonts w:ascii="Times New Roman" w:hAnsi="Times New Roman" w:cs="Times New Roman"/>
          <w:b w:val="0"/>
          <w:bCs/>
          <w:sz w:val="22"/>
          <w:szCs w:val="22"/>
          <w:lang w:val="hr-HR"/>
        </w:rPr>
      </w:pPr>
    </w:p>
    <w:p w14:paraId="15DE635E"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0F96C785" w14:textId="77777777" w:rsidR="00510A19" w:rsidRPr="00C06B25" w:rsidRDefault="00510A19" w:rsidP="00510A19">
      <w:pPr>
        <w:jc w:val="both"/>
        <w:rPr>
          <w:rFonts w:ascii="Times New Roman" w:hAnsi="Times New Roman" w:cs="Times New Roman"/>
          <w:b w:val="0"/>
          <w:bCs/>
          <w:sz w:val="22"/>
          <w:szCs w:val="22"/>
          <w:lang w:val="hr-HR"/>
        </w:rPr>
      </w:pPr>
    </w:p>
    <w:p w14:paraId="2670FFE7" w14:textId="2E6A76F9"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Povjerenstvo predlaže Gradskom vijeću Grada Požege odluku o izboru najpovoljnije ponude za prodaju poljoprivrednog zemljišta u vlasništvu Republike Hrvatske. </w:t>
      </w:r>
    </w:p>
    <w:p w14:paraId="52D93871" w14:textId="77777777" w:rsidR="004C6D15" w:rsidRPr="00C06B25" w:rsidRDefault="004C6D15" w:rsidP="00140E83">
      <w:pPr>
        <w:jc w:val="both"/>
        <w:rPr>
          <w:rFonts w:ascii="Times New Roman" w:hAnsi="Times New Roman" w:cs="Times New Roman"/>
          <w:b w:val="0"/>
          <w:bCs/>
          <w:sz w:val="22"/>
          <w:szCs w:val="22"/>
          <w:lang w:val="hr-HR"/>
        </w:rPr>
      </w:pPr>
    </w:p>
    <w:p w14:paraId="5DE8D161" w14:textId="654EF678"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III.</w:t>
      </w:r>
    </w:p>
    <w:p w14:paraId="47B55745" w14:textId="77777777" w:rsidR="00510A19" w:rsidRPr="00C06B25" w:rsidRDefault="00510A19" w:rsidP="00140E83">
      <w:pPr>
        <w:rPr>
          <w:rFonts w:ascii="Times New Roman" w:hAnsi="Times New Roman" w:cs="Times New Roman"/>
          <w:b w:val="0"/>
          <w:bCs/>
          <w:sz w:val="22"/>
          <w:szCs w:val="22"/>
          <w:lang w:val="hr-HR"/>
        </w:rPr>
      </w:pPr>
    </w:p>
    <w:p w14:paraId="12E1D486" w14:textId="77777777" w:rsidR="00510A19" w:rsidRPr="00C06B25" w:rsidRDefault="00510A19" w:rsidP="00140E83">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Stručne poslove za potrebe Povjerenstva vezanih uz provedbu postupaka javnog natječaja za prodaju poljoprivrednog zemljišta u vlasništvu Republike Hrvatske kao i sve ostale poslove, obavlja Upravni odjel za imovinsko-pravne poslove Grada Požege. </w:t>
      </w:r>
    </w:p>
    <w:p w14:paraId="7CA2E614" w14:textId="77777777" w:rsidR="00510A19" w:rsidRPr="00C06B25" w:rsidRDefault="00510A19" w:rsidP="00140E83">
      <w:pPr>
        <w:jc w:val="both"/>
        <w:rPr>
          <w:rFonts w:ascii="Times New Roman" w:hAnsi="Times New Roman" w:cs="Times New Roman"/>
          <w:b w:val="0"/>
          <w:bCs/>
          <w:sz w:val="22"/>
          <w:szCs w:val="22"/>
          <w:lang w:val="hr-HR"/>
        </w:rPr>
      </w:pPr>
    </w:p>
    <w:p w14:paraId="10617F76" w14:textId="2152335C"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IV.</w:t>
      </w:r>
    </w:p>
    <w:p w14:paraId="07637E74" w14:textId="77777777" w:rsidR="00510A19" w:rsidRPr="00C06B25" w:rsidRDefault="00510A19" w:rsidP="00140E83">
      <w:pPr>
        <w:rPr>
          <w:rFonts w:ascii="Times New Roman" w:hAnsi="Times New Roman" w:cs="Times New Roman"/>
          <w:b w:val="0"/>
          <w:bCs/>
          <w:sz w:val="22"/>
          <w:szCs w:val="22"/>
          <w:lang w:val="hr-HR"/>
        </w:rPr>
      </w:pPr>
    </w:p>
    <w:p w14:paraId="0EF6DE8B" w14:textId="77777777"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osmog dana od dana objave u Službenim novinama Grada Požege.</w:t>
      </w:r>
    </w:p>
    <w:p w14:paraId="062ED589" w14:textId="77777777" w:rsidR="00584C5A" w:rsidRPr="00C06B25" w:rsidRDefault="00584C5A" w:rsidP="00584C5A">
      <w:pPr>
        <w:jc w:val="both"/>
        <w:rPr>
          <w:rFonts w:ascii="Times New Roman" w:hAnsi="Times New Roman" w:cs="Times New Roman"/>
          <w:b w:val="0"/>
          <w:bCs/>
          <w:sz w:val="22"/>
          <w:szCs w:val="22"/>
          <w:lang w:val="hr-HR"/>
        </w:rPr>
      </w:pPr>
    </w:p>
    <w:p w14:paraId="4A4498B5" w14:textId="0856465C" w:rsidR="00584C5A" w:rsidRPr="00140E83" w:rsidRDefault="00584C5A" w:rsidP="00584C5A">
      <w:pPr>
        <w:pStyle w:val="ListParagraph"/>
        <w:numPr>
          <w:ilvl w:val="0"/>
          <w:numId w:val="15"/>
        </w:numPr>
        <w:jc w:val="both"/>
        <w:rPr>
          <w:rFonts w:ascii="Times New Roman" w:hAnsi="Times New Roman"/>
          <w:sz w:val="22"/>
          <w:szCs w:val="22"/>
          <w:lang w:val="hr-HR"/>
        </w:rPr>
      </w:pPr>
      <w:r w:rsidRPr="00140E83">
        <w:rPr>
          <w:rFonts w:ascii="Times New Roman" w:hAnsi="Times New Roman"/>
          <w:sz w:val="22"/>
          <w:szCs w:val="22"/>
          <w:lang w:val="hr-HR"/>
        </w:rPr>
        <w:t>Prijedlog Rješenja o razrješenju i imenovanju Povjerenstva za uvođenje u posjed</w:t>
      </w:r>
      <w:r w:rsidR="00E104C3" w:rsidRPr="00140E83">
        <w:rPr>
          <w:rFonts w:ascii="Times New Roman" w:hAnsi="Times New Roman"/>
          <w:sz w:val="22"/>
          <w:szCs w:val="22"/>
          <w:lang w:val="hr-HR"/>
        </w:rPr>
        <w:t xml:space="preserve"> </w:t>
      </w:r>
      <w:r w:rsidRPr="00140E83">
        <w:rPr>
          <w:rFonts w:ascii="Times New Roman" w:hAnsi="Times New Roman"/>
          <w:sz w:val="22"/>
          <w:szCs w:val="22"/>
          <w:lang w:val="hr-HR"/>
        </w:rPr>
        <w:t>poljoprivrednog zemljišta u vlasništvu Republike Hrvatske na području Grada Požege</w:t>
      </w:r>
    </w:p>
    <w:p w14:paraId="45CBEDB5" w14:textId="77777777" w:rsidR="00584C5A" w:rsidRPr="00C06B25" w:rsidRDefault="00584C5A" w:rsidP="00584C5A">
      <w:pPr>
        <w:jc w:val="both"/>
        <w:rPr>
          <w:rFonts w:ascii="Times New Roman" w:hAnsi="Times New Roman" w:cs="Times New Roman"/>
          <w:b w:val="0"/>
          <w:bCs/>
          <w:sz w:val="22"/>
          <w:szCs w:val="22"/>
          <w:lang w:val="hr-HR"/>
        </w:rPr>
      </w:pPr>
    </w:p>
    <w:p w14:paraId="05BCF7BF" w14:textId="4830CDB4" w:rsidR="004C20C7" w:rsidRPr="00C06B25" w:rsidRDefault="004C20C7" w:rsidP="004C20C7">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daje riječ Gradonačelniku, koji potom daje riječ pročelnici Ljiljani Bilen kako bi obrazložila ovu točku dnevnog reda.</w:t>
      </w:r>
    </w:p>
    <w:p w14:paraId="3D791714" w14:textId="77777777" w:rsidR="004C20C7" w:rsidRPr="00C06B25" w:rsidRDefault="004C20C7" w:rsidP="00140E83">
      <w:pPr>
        <w:jc w:val="both"/>
        <w:rPr>
          <w:rFonts w:ascii="Times New Roman" w:hAnsi="Times New Roman" w:cs="Times New Roman"/>
          <w:b w:val="0"/>
          <w:sz w:val="22"/>
          <w:szCs w:val="22"/>
          <w:lang w:val="hr-HR"/>
        </w:rPr>
      </w:pPr>
    </w:p>
    <w:p w14:paraId="6977390C" w14:textId="1E747DEC" w:rsidR="004C20C7" w:rsidRPr="00C06B25" w:rsidRDefault="004C20C7" w:rsidP="004C20C7">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LJILJANA BILEN - daje kratko obrazloženje ove točke dnevnog reda.</w:t>
      </w:r>
    </w:p>
    <w:p w14:paraId="1DD478F3" w14:textId="77777777" w:rsidR="004C20C7" w:rsidRPr="00C06B25" w:rsidRDefault="004C20C7" w:rsidP="00140E83">
      <w:pPr>
        <w:jc w:val="both"/>
        <w:rPr>
          <w:rFonts w:ascii="Times New Roman" w:hAnsi="Times New Roman" w:cs="Times New Roman"/>
          <w:b w:val="0"/>
          <w:sz w:val="22"/>
          <w:szCs w:val="22"/>
          <w:lang w:val="hr-HR"/>
        </w:rPr>
      </w:pPr>
    </w:p>
    <w:p w14:paraId="7B30B1DB" w14:textId="77777777" w:rsidR="004C20C7" w:rsidRPr="00C06B25" w:rsidRDefault="004C20C7" w:rsidP="004C20C7">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16240583" w14:textId="77777777" w:rsidR="004C20C7" w:rsidRPr="00C06B25" w:rsidRDefault="004C20C7" w:rsidP="00140E83">
      <w:pPr>
        <w:jc w:val="both"/>
        <w:rPr>
          <w:rFonts w:ascii="Times New Roman" w:hAnsi="Times New Roman" w:cs="Times New Roman"/>
          <w:b w:val="0"/>
          <w:sz w:val="22"/>
          <w:szCs w:val="22"/>
          <w:lang w:val="hr-HR"/>
        </w:rPr>
      </w:pPr>
    </w:p>
    <w:p w14:paraId="7EF43C3E" w14:textId="77777777" w:rsidR="004C20C7" w:rsidRPr="00C06B25" w:rsidRDefault="004C20C7" w:rsidP="004C20C7">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7AB80590" w14:textId="77777777" w:rsidR="004C20C7" w:rsidRPr="00C06B25" w:rsidRDefault="004C20C7" w:rsidP="004C20C7">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 xml:space="preserve">ispred Kluba vijećnika HDZ-a vijećnik Miroslav Crnjac. </w:t>
      </w:r>
    </w:p>
    <w:p w14:paraId="00BA6D03" w14:textId="77777777" w:rsidR="004C20C7" w:rsidRPr="00C06B25" w:rsidRDefault="004C20C7" w:rsidP="004C20C7">
      <w:pPr>
        <w:pStyle w:val="ListParagraph"/>
        <w:numPr>
          <w:ilvl w:val="0"/>
          <w:numId w:val="4"/>
        </w:numPr>
        <w:jc w:val="both"/>
        <w:rPr>
          <w:rFonts w:ascii="Times New Roman" w:hAnsi="Times New Roman"/>
          <w:b w:val="0"/>
          <w:sz w:val="22"/>
          <w:szCs w:val="22"/>
        </w:rPr>
      </w:pPr>
      <w:r w:rsidRPr="00C06B25">
        <w:rPr>
          <w:rFonts w:ascii="Times New Roman" w:hAnsi="Times New Roman"/>
          <w:b w:val="0"/>
          <w:sz w:val="22"/>
          <w:szCs w:val="22"/>
          <w:lang w:val="hr-HR"/>
        </w:rPr>
        <w:t>ispred Kluba vijećnika SDP-a vijećnik Mitar Obradović.</w:t>
      </w:r>
    </w:p>
    <w:p w14:paraId="0AF4BDC5" w14:textId="77777777" w:rsidR="004C20C7" w:rsidRPr="00C06B25" w:rsidRDefault="004C20C7" w:rsidP="00140E83">
      <w:pPr>
        <w:jc w:val="both"/>
        <w:rPr>
          <w:rFonts w:ascii="Times New Roman" w:hAnsi="Times New Roman" w:cs="Times New Roman"/>
          <w:b w:val="0"/>
          <w:sz w:val="22"/>
          <w:szCs w:val="22"/>
        </w:rPr>
      </w:pPr>
    </w:p>
    <w:p w14:paraId="413977DE" w14:textId="5AFEC893" w:rsidR="00584C5A" w:rsidRPr="00C06B25" w:rsidRDefault="00584C5A" w:rsidP="00584C5A">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w:t>
      </w:r>
      <w:r w:rsidR="004C20C7"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stavlja na glasovanje Rješenje o razrješenju</w:t>
      </w:r>
      <w:r w:rsidR="004C6D15" w:rsidRPr="00C06B25">
        <w:rPr>
          <w:rFonts w:ascii="Times New Roman" w:hAnsi="Times New Roman" w:cs="Times New Roman"/>
          <w:b w:val="0"/>
          <w:sz w:val="22"/>
          <w:szCs w:val="22"/>
          <w:lang w:val="hr-HR"/>
        </w:rPr>
        <w:t xml:space="preserve">, odnosno </w:t>
      </w:r>
      <w:r w:rsidRPr="00C06B25">
        <w:rPr>
          <w:rFonts w:ascii="Times New Roman" w:hAnsi="Times New Roman" w:cs="Times New Roman"/>
          <w:b w:val="0"/>
          <w:sz w:val="22"/>
          <w:szCs w:val="22"/>
          <w:lang w:val="hr-HR"/>
        </w:rPr>
        <w:t xml:space="preserve">imenovanju Povjerenstva za </w:t>
      </w:r>
      <w:r w:rsidR="00510A19" w:rsidRPr="00C06B25">
        <w:rPr>
          <w:rFonts w:ascii="Times New Roman" w:hAnsi="Times New Roman" w:cs="Times New Roman"/>
          <w:b w:val="0"/>
          <w:sz w:val="22"/>
          <w:szCs w:val="22"/>
          <w:lang w:val="hr-HR"/>
        </w:rPr>
        <w:t>uvođenje u posjed poljoprivrednog zemljišta u vlasništvu Republike Hrvatske na</w:t>
      </w:r>
      <w:r w:rsidRPr="00C06B25">
        <w:rPr>
          <w:rFonts w:ascii="Times New Roman" w:hAnsi="Times New Roman" w:cs="Times New Roman"/>
          <w:b w:val="0"/>
          <w:sz w:val="22"/>
          <w:szCs w:val="22"/>
          <w:lang w:val="hr-HR"/>
        </w:rPr>
        <w:t xml:space="preserve"> području Grada Požege i konstatira da je Gradsko vijeće Grada Požege, jednoglasno, (s 15 glasova za) usvojilo </w:t>
      </w:r>
    </w:p>
    <w:p w14:paraId="253EE179" w14:textId="77777777" w:rsidR="00510A19" w:rsidRPr="00C06B25" w:rsidRDefault="00510A19" w:rsidP="00140E83">
      <w:pPr>
        <w:rPr>
          <w:rFonts w:ascii="Times New Roman" w:hAnsi="Times New Roman" w:cs="Times New Roman"/>
          <w:b w:val="0"/>
          <w:bCs/>
          <w:sz w:val="22"/>
          <w:szCs w:val="22"/>
          <w:lang w:val="hr-HR"/>
        </w:rPr>
      </w:pPr>
    </w:p>
    <w:p w14:paraId="2DBE96C3" w14:textId="44B9C171"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03AA8811"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o </w:t>
      </w:r>
      <w:r w:rsidRPr="00C06B25">
        <w:rPr>
          <w:rFonts w:ascii="Times New Roman" w:eastAsia="Arial Unicode MS" w:hAnsi="Times New Roman" w:cs="Times New Roman"/>
          <w:b w:val="0"/>
          <w:bCs/>
          <w:sz w:val="22"/>
          <w:szCs w:val="22"/>
          <w:lang w:val="hr-HR"/>
        </w:rPr>
        <w:t xml:space="preserve">razrješenju </w:t>
      </w:r>
      <w:r w:rsidRPr="00C06B25">
        <w:rPr>
          <w:rFonts w:ascii="Times New Roman" w:hAnsi="Times New Roman" w:cs="Times New Roman"/>
          <w:b w:val="0"/>
          <w:bCs/>
          <w:sz w:val="22"/>
          <w:szCs w:val="22"/>
          <w:lang w:val="hr-HR"/>
        </w:rPr>
        <w:t>Povjerenstva za uvođenje u posjed poljoprivrednog zemljišta u vlasništvu Republike Hrvatske na području Grada Požege</w:t>
      </w:r>
    </w:p>
    <w:p w14:paraId="4032A3C1" w14:textId="77777777" w:rsidR="00510A19" w:rsidRPr="00C06B25" w:rsidRDefault="00510A19" w:rsidP="00510A19">
      <w:pPr>
        <w:rPr>
          <w:rFonts w:ascii="Times New Roman" w:hAnsi="Times New Roman" w:cs="Times New Roman"/>
          <w:b w:val="0"/>
          <w:bCs/>
          <w:sz w:val="22"/>
          <w:szCs w:val="22"/>
          <w:lang w:val="hr-HR"/>
        </w:rPr>
      </w:pPr>
    </w:p>
    <w:p w14:paraId="71C10A10"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15ABF7AF" w14:textId="77777777" w:rsidR="00510A19" w:rsidRPr="00C06B25" w:rsidRDefault="00510A19" w:rsidP="00510A19">
      <w:pPr>
        <w:jc w:val="both"/>
        <w:rPr>
          <w:rFonts w:ascii="Times New Roman" w:hAnsi="Times New Roman" w:cs="Times New Roman"/>
          <w:b w:val="0"/>
          <w:bCs/>
          <w:sz w:val="22"/>
          <w:szCs w:val="22"/>
          <w:lang w:val="hr-HR"/>
        </w:rPr>
      </w:pPr>
    </w:p>
    <w:p w14:paraId="0149AF66" w14:textId="4DC15968"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Dužnosti člana u Povjerenstvu za zakup poljoprivrednog zemljišta u vlasništvu Republike Hrvatske na području Grada Požege, razrješavaju se:</w:t>
      </w:r>
    </w:p>
    <w:p w14:paraId="02DA7FBA" w14:textId="0D8FBEA1" w:rsidR="00510A19" w:rsidRPr="00C06B25"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w:t>
      </w:r>
      <w:r w:rsidRPr="00C06B25">
        <w:rPr>
          <w:rFonts w:ascii="Times New Roman" w:hAnsi="Times New Roman" w:cs="Times New Roman"/>
          <w:b w:val="0"/>
          <w:bCs/>
          <w:sz w:val="22"/>
          <w:szCs w:val="22"/>
          <w:lang w:val="hr-HR"/>
        </w:rPr>
        <w:tab/>
        <w:t>KLARA MILIČEVIĆ, dip.iur.</w:t>
      </w:r>
    </w:p>
    <w:p w14:paraId="1362A15F" w14:textId="5E90E3C7" w:rsidR="00510A19" w:rsidRPr="00C06B25"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w:t>
      </w:r>
      <w:r w:rsidRPr="00C06B25">
        <w:rPr>
          <w:rFonts w:ascii="Times New Roman" w:hAnsi="Times New Roman" w:cs="Times New Roman"/>
          <w:b w:val="0"/>
          <w:bCs/>
          <w:sz w:val="22"/>
          <w:szCs w:val="22"/>
          <w:lang w:val="hr-HR"/>
        </w:rPr>
        <w:tab/>
        <w:t>JOSIP LISJAK,  dipl.ing.geod.</w:t>
      </w:r>
    </w:p>
    <w:p w14:paraId="49D56B39" w14:textId="32BD5F6B" w:rsidR="00140E83" w:rsidRDefault="00510A19" w:rsidP="00510A19">
      <w:pPr>
        <w:ind w:left="1134"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w:t>
      </w:r>
      <w:r w:rsidRPr="00C06B25">
        <w:rPr>
          <w:rFonts w:ascii="Times New Roman" w:hAnsi="Times New Roman" w:cs="Times New Roman"/>
          <w:b w:val="0"/>
          <w:bCs/>
          <w:sz w:val="22"/>
          <w:szCs w:val="22"/>
          <w:lang w:val="hr-HR"/>
        </w:rPr>
        <w:tab/>
        <w:t>IVICA ŠNAJDER, dipl.ing.agr.</w:t>
      </w:r>
    </w:p>
    <w:p w14:paraId="2602559A" w14:textId="77777777" w:rsidR="00140E83" w:rsidRDefault="00140E83">
      <w:pPr>
        <w:suppressAutoHyphens w:val="0"/>
        <w:spacing w:after="160" w:line="259" w:lineRule="auto"/>
        <w:rPr>
          <w:rFonts w:ascii="Times New Roman" w:hAnsi="Times New Roman" w:cs="Times New Roman"/>
          <w:b w:val="0"/>
          <w:bCs/>
          <w:sz w:val="22"/>
          <w:szCs w:val="22"/>
          <w:lang w:val="hr-HR"/>
        </w:rPr>
      </w:pPr>
      <w:r>
        <w:rPr>
          <w:rFonts w:ascii="Times New Roman" w:hAnsi="Times New Roman" w:cs="Times New Roman"/>
          <w:b w:val="0"/>
          <w:bCs/>
          <w:sz w:val="22"/>
          <w:szCs w:val="22"/>
          <w:lang w:val="hr-HR"/>
        </w:rPr>
        <w:br w:type="page"/>
      </w:r>
    </w:p>
    <w:p w14:paraId="7EB7B7C0"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II.</w:t>
      </w:r>
    </w:p>
    <w:p w14:paraId="69113B68" w14:textId="77777777" w:rsidR="00510A19" w:rsidRPr="00C06B25" w:rsidRDefault="00510A19" w:rsidP="00140E83">
      <w:pPr>
        <w:rPr>
          <w:rFonts w:ascii="Times New Roman" w:hAnsi="Times New Roman" w:cs="Times New Roman"/>
          <w:b w:val="0"/>
          <w:bCs/>
          <w:sz w:val="22"/>
          <w:szCs w:val="22"/>
          <w:lang w:val="hr-HR"/>
        </w:rPr>
      </w:pPr>
    </w:p>
    <w:p w14:paraId="5520EBF5" w14:textId="4674D848"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danom donošenja, a objavit će se Službenim novinama Grada Požege.</w:t>
      </w:r>
    </w:p>
    <w:p w14:paraId="6B08F469" w14:textId="77777777" w:rsidR="00510A19" w:rsidRPr="00C06B25" w:rsidRDefault="00510A19" w:rsidP="00510A19">
      <w:pPr>
        <w:jc w:val="both"/>
        <w:rPr>
          <w:rFonts w:ascii="Times New Roman" w:hAnsi="Times New Roman" w:cs="Times New Roman"/>
          <w:b w:val="0"/>
          <w:bCs/>
          <w:sz w:val="22"/>
          <w:szCs w:val="22"/>
          <w:lang w:val="hr-HR"/>
        </w:rPr>
      </w:pPr>
    </w:p>
    <w:p w14:paraId="563DBBEB"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D L U K U</w:t>
      </w:r>
    </w:p>
    <w:p w14:paraId="195F02FC"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 imenovanju Povjerenstva za uvođenje u posjed poljoprivrednog zemljišta u vlasništvu Republike Hrvatske na području Grada Požege</w:t>
      </w:r>
    </w:p>
    <w:p w14:paraId="6D024480" w14:textId="2B64EE90" w:rsidR="00510A19" w:rsidRPr="00C06B25" w:rsidRDefault="00510A19" w:rsidP="00510A19">
      <w:pPr>
        <w:rPr>
          <w:rFonts w:ascii="Times New Roman" w:hAnsi="Times New Roman" w:cs="Times New Roman"/>
          <w:b w:val="0"/>
          <w:bCs/>
          <w:sz w:val="22"/>
          <w:szCs w:val="22"/>
          <w:lang w:val="hr-HR"/>
        </w:rPr>
      </w:pPr>
    </w:p>
    <w:p w14:paraId="0B0AE33B"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3BBC044F" w14:textId="77777777" w:rsidR="00510A19" w:rsidRPr="00C06B25" w:rsidRDefault="00510A19" w:rsidP="00510A19">
      <w:pPr>
        <w:jc w:val="both"/>
        <w:rPr>
          <w:rFonts w:ascii="Times New Roman" w:hAnsi="Times New Roman" w:cs="Times New Roman"/>
          <w:b w:val="0"/>
          <w:bCs/>
          <w:sz w:val="22"/>
          <w:szCs w:val="22"/>
          <w:lang w:val="hr-HR"/>
        </w:rPr>
      </w:pPr>
    </w:p>
    <w:p w14:paraId="36FE152E" w14:textId="7B619BAC"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Povjerenstvo za uvođenje u posjed poljoprivrednog zemljišta u vlasništvu Republike Hrvatske na području Grada Požege (u nastavku teksta: Povjerenstvo), na mandat od četiri godine, imenuju se:  </w:t>
      </w:r>
    </w:p>
    <w:p w14:paraId="6A9E0161" w14:textId="77777777" w:rsidR="004C6D15" w:rsidRPr="00C06B25" w:rsidRDefault="004C6D15" w:rsidP="0054569E">
      <w:pPr>
        <w:jc w:val="both"/>
        <w:rPr>
          <w:rFonts w:ascii="Times New Roman" w:hAnsi="Times New Roman" w:cs="Times New Roman"/>
          <w:b w:val="0"/>
          <w:bCs/>
          <w:sz w:val="22"/>
          <w:szCs w:val="22"/>
          <w:lang w:val="hr-HR"/>
        </w:rPr>
      </w:pPr>
    </w:p>
    <w:p w14:paraId="4C7F4E51" w14:textId="77777777" w:rsidR="00510A19" w:rsidRPr="00C06B25" w:rsidRDefault="00510A19" w:rsidP="00510A19">
      <w:pPr>
        <w:ind w:left="1418"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w:t>
      </w:r>
      <w:r w:rsidRPr="00C06B25">
        <w:rPr>
          <w:rFonts w:ascii="Times New Roman" w:hAnsi="Times New Roman" w:cs="Times New Roman"/>
          <w:b w:val="0"/>
          <w:bCs/>
          <w:sz w:val="22"/>
          <w:szCs w:val="22"/>
          <w:lang w:val="hr-HR"/>
        </w:rPr>
        <w:tab/>
        <w:t>KLARA MILIČEVIĆ, dipl.iur.</w:t>
      </w:r>
    </w:p>
    <w:p w14:paraId="4AEC53A4" w14:textId="77777777" w:rsidR="00510A19" w:rsidRPr="00C06B25" w:rsidRDefault="00510A19" w:rsidP="00510A19">
      <w:pPr>
        <w:ind w:left="1418"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w:t>
      </w:r>
      <w:r w:rsidRPr="00C06B25">
        <w:rPr>
          <w:rFonts w:ascii="Times New Roman" w:hAnsi="Times New Roman" w:cs="Times New Roman"/>
          <w:b w:val="0"/>
          <w:bCs/>
          <w:sz w:val="22"/>
          <w:szCs w:val="22"/>
          <w:lang w:val="hr-HR"/>
        </w:rPr>
        <w:tab/>
        <w:t xml:space="preserve">VLADIMIR SMILJANIĆ, dipl.ing.geod, </w:t>
      </w:r>
    </w:p>
    <w:p w14:paraId="675188BA" w14:textId="77777777" w:rsidR="00510A19" w:rsidRPr="00C06B25" w:rsidRDefault="00510A19" w:rsidP="00510A19">
      <w:pPr>
        <w:ind w:left="1418" w:hanging="425"/>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w:t>
      </w:r>
      <w:r w:rsidRPr="00C06B25">
        <w:rPr>
          <w:rFonts w:ascii="Times New Roman" w:hAnsi="Times New Roman" w:cs="Times New Roman"/>
          <w:b w:val="0"/>
          <w:bCs/>
          <w:sz w:val="22"/>
          <w:szCs w:val="22"/>
          <w:lang w:val="hr-HR"/>
        </w:rPr>
        <w:tab/>
        <w:t xml:space="preserve">IVICA ŠNAJDER, dipl.ing. agr. </w:t>
      </w:r>
    </w:p>
    <w:p w14:paraId="3DF732B8" w14:textId="77777777"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Članovi Povjerenstva imaju pravo na naknadu za svoj rad. </w:t>
      </w:r>
    </w:p>
    <w:p w14:paraId="4F618CF1" w14:textId="77777777"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Iznos naknade odredit će Gradonačelnik Grada Požege posebnom odlukom. </w:t>
      </w:r>
    </w:p>
    <w:p w14:paraId="6C68DA0E" w14:textId="77777777" w:rsidR="00510A19" w:rsidRPr="00C06B25" w:rsidRDefault="00510A19" w:rsidP="00510A19">
      <w:pPr>
        <w:jc w:val="both"/>
        <w:rPr>
          <w:rFonts w:ascii="Times New Roman" w:hAnsi="Times New Roman" w:cs="Times New Roman"/>
          <w:b w:val="0"/>
          <w:bCs/>
          <w:sz w:val="22"/>
          <w:szCs w:val="22"/>
          <w:lang w:val="hr-HR"/>
        </w:rPr>
      </w:pPr>
    </w:p>
    <w:p w14:paraId="0D82497E"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III.</w:t>
      </w:r>
    </w:p>
    <w:p w14:paraId="5A4A2ABB" w14:textId="77777777" w:rsidR="00510A19" w:rsidRPr="00C06B25" w:rsidRDefault="00510A19" w:rsidP="00510A19">
      <w:pPr>
        <w:jc w:val="both"/>
        <w:rPr>
          <w:rFonts w:ascii="Times New Roman" w:hAnsi="Times New Roman" w:cs="Times New Roman"/>
          <w:b w:val="0"/>
          <w:bCs/>
          <w:sz w:val="22"/>
          <w:szCs w:val="22"/>
          <w:lang w:val="hr-HR"/>
        </w:rPr>
      </w:pPr>
    </w:p>
    <w:p w14:paraId="6A563E78" w14:textId="77777777"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Povjerenstvo obavlja sljedeće zadaće: </w:t>
      </w:r>
    </w:p>
    <w:p w14:paraId="09A76913" w14:textId="77777777" w:rsidR="00510A19" w:rsidRPr="00C06B25" w:rsidRDefault="00510A19" w:rsidP="00510A19">
      <w:pPr>
        <w:ind w:left="1418" w:hanging="284"/>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1.</w:t>
      </w:r>
      <w:r w:rsidRPr="00C06B25">
        <w:rPr>
          <w:rFonts w:ascii="Times New Roman" w:hAnsi="Times New Roman" w:cs="Times New Roman"/>
          <w:b w:val="0"/>
          <w:bCs/>
          <w:sz w:val="22"/>
          <w:szCs w:val="22"/>
          <w:lang w:val="hr-HR"/>
        </w:rPr>
        <w:tab/>
        <w:t xml:space="preserve">uvodi zakupnika u posjed u roku od 30 dana od dana sklapanja Ugovora o zakupu, odnosno po skidanju usjeva </w:t>
      </w:r>
    </w:p>
    <w:p w14:paraId="7676AB75" w14:textId="77777777" w:rsidR="00510A19" w:rsidRPr="00C06B25" w:rsidRDefault="00510A19" w:rsidP="00510A19">
      <w:pPr>
        <w:ind w:left="1418" w:hanging="284"/>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2.</w:t>
      </w:r>
      <w:r w:rsidRPr="00C06B25">
        <w:rPr>
          <w:rFonts w:ascii="Times New Roman" w:hAnsi="Times New Roman" w:cs="Times New Roman"/>
          <w:b w:val="0"/>
          <w:bCs/>
          <w:sz w:val="22"/>
          <w:szCs w:val="22"/>
          <w:lang w:val="hr-HR"/>
        </w:rPr>
        <w:tab/>
        <w:t>sastavlja zapisnik o uvođenju u posjed</w:t>
      </w:r>
    </w:p>
    <w:p w14:paraId="419C9221" w14:textId="77777777" w:rsidR="00510A19" w:rsidRPr="00C06B25" w:rsidRDefault="00510A19" w:rsidP="00510A19">
      <w:pPr>
        <w:ind w:left="1418" w:hanging="284"/>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3.</w:t>
      </w:r>
      <w:r w:rsidRPr="00C06B25">
        <w:rPr>
          <w:rFonts w:ascii="Times New Roman" w:hAnsi="Times New Roman" w:cs="Times New Roman"/>
          <w:b w:val="0"/>
          <w:bCs/>
          <w:sz w:val="22"/>
          <w:szCs w:val="22"/>
          <w:lang w:val="hr-HR"/>
        </w:rPr>
        <w:tab/>
        <w:t xml:space="preserve">preuzima zemljište u posjed po prestanku ugovora o zakupu, odnosno po skidanju usjeva, odnosno plodova </w:t>
      </w:r>
    </w:p>
    <w:p w14:paraId="2E9EC1BF" w14:textId="77777777" w:rsidR="00510A19" w:rsidRPr="00C06B25" w:rsidRDefault="00510A19" w:rsidP="00510A19">
      <w:pPr>
        <w:ind w:left="1418" w:hanging="284"/>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4.</w:t>
      </w:r>
      <w:r w:rsidRPr="00C06B25">
        <w:rPr>
          <w:rFonts w:ascii="Times New Roman" w:hAnsi="Times New Roman" w:cs="Times New Roman"/>
          <w:b w:val="0"/>
          <w:bCs/>
          <w:sz w:val="22"/>
          <w:szCs w:val="22"/>
          <w:lang w:val="hr-HR"/>
        </w:rPr>
        <w:tab/>
        <w:t>obavlja i druge poslove utvrđene Zakonom.</w:t>
      </w:r>
    </w:p>
    <w:p w14:paraId="1B7B9A59" w14:textId="77777777" w:rsidR="00510A19" w:rsidRPr="00C06B25" w:rsidRDefault="00510A19" w:rsidP="00510A19">
      <w:pPr>
        <w:jc w:val="both"/>
        <w:rPr>
          <w:rFonts w:ascii="Times New Roman" w:hAnsi="Times New Roman" w:cs="Times New Roman"/>
          <w:b w:val="0"/>
          <w:bCs/>
          <w:sz w:val="22"/>
          <w:szCs w:val="22"/>
          <w:lang w:val="hr-HR"/>
        </w:rPr>
      </w:pPr>
    </w:p>
    <w:p w14:paraId="6FDD19A0"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IV.</w:t>
      </w:r>
    </w:p>
    <w:p w14:paraId="102D1267" w14:textId="77777777" w:rsidR="00510A19" w:rsidRPr="00C06B25" w:rsidRDefault="00510A19" w:rsidP="00510A19">
      <w:pPr>
        <w:jc w:val="both"/>
        <w:rPr>
          <w:rFonts w:ascii="Times New Roman" w:hAnsi="Times New Roman" w:cs="Times New Roman"/>
          <w:b w:val="0"/>
          <w:bCs/>
          <w:sz w:val="22"/>
          <w:szCs w:val="22"/>
          <w:lang w:val="hr-HR"/>
        </w:rPr>
      </w:pPr>
    </w:p>
    <w:p w14:paraId="2C27B5E3" w14:textId="77777777"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Stručne i administrativne poslove za Povjerenstvo obavlja Upravni odjel za imovinsko-pravne poslove Grada Požege.</w:t>
      </w:r>
    </w:p>
    <w:p w14:paraId="0A798F59" w14:textId="77777777" w:rsidR="00510A19" w:rsidRPr="00C06B25" w:rsidRDefault="00510A19" w:rsidP="0054569E">
      <w:pPr>
        <w:rPr>
          <w:rFonts w:ascii="Times New Roman" w:hAnsi="Times New Roman" w:cs="Times New Roman"/>
          <w:b w:val="0"/>
          <w:bCs/>
          <w:sz w:val="22"/>
          <w:szCs w:val="22"/>
          <w:lang w:val="hr-HR"/>
        </w:rPr>
      </w:pPr>
    </w:p>
    <w:p w14:paraId="747D008D" w14:textId="77777777" w:rsidR="00510A19" w:rsidRPr="00C06B25" w:rsidRDefault="00510A19" w:rsidP="00510A19">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V.</w:t>
      </w:r>
    </w:p>
    <w:p w14:paraId="7A8B1C67" w14:textId="77777777" w:rsidR="00510A19" w:rsidRPr="00C06B25" w:rsidRDefault="00510A19" w:rsidP="00510A19">
      <w:pPr>
        <w:jc w:val="both"/>
        <w:rPr>
          <w:rFonts w:ascii="Times New Roman" w:hAnsi="Times New Roman" w:cs="Times New Roman"/>
          <w:b w:val="0"/>
          <w:bCs/>
          <w:sz w:val="22"/>
          <w:szCs w:val="22"/>
          <w:lang w:val="hr-HR"/>
        </w:rPr>
      </w:pPr>
    </w:p>
    <w:p w14:paraId="45CD8CEF" w14:textId="77777777" w:rsidR="00510A19" w:rsidRPr="00C06B25" w:rsidRDefault="00510A19" w:rsidP="00510A19">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 Odluka stupa na snagu danom donošenja, a objavit će se u Službenim novinama Grada Požege.</w:t>
      </w:r>
    </w:p>
    <w:p w14:paraId="5DFDC85F" w14:textId="77777777" w:rsidR="004C20C7" w:rsidRPr="0054569E" w:rsidRDefault="004C20C7" w:rsidP="0054569E">
      <w:pPr>
        <w:rPr>
          <w:rFonts w:ascii="Times New Roman" w:hAnsi="Times New Roman" w:cs="Times New Roman"/>
          <w:b w:val="0"/>
          <w:bCs/>
          <w:sz w:val="22"/>
          <w:szCs w:val="22"/>
        </w:rPr>
      </w:pPr>
    </w:p>
    <w:p w14:paraId="394D75DE" w14:textId="25B2F8C1" w:rsidR="003E3CDA" w:rsidRPr="00C06B25" w:rsidRDefault="003E3CDA" w:rsidP="003E3CDA">
      <w:pPr>
        <w:jc w:val="center"/>
        <w:rPr>
          <w:rFonts w:ascii="Times New Roman" w:hAnsi="Times New Roman" w:cs="Times New Roman"/>
          <w:sz w:val="22"/>
          <w:szCs w:val="22"/>
          <w:lang w:val="hr-HR"/>
        </w:rPr>
      </w:pPr>
      <w:r w:rsidRPr="00C06B25">
        <w:rPr>
          <w:rFonts w:ascii="Times New Roman" w:hAnsi="Times New Roman" w:cs="Times New Roman"/>
          <w:sz w:val="22"/>
          <w:szCs w:val="22"/>
          <w:lang w:val="hr-HR"/>
        </w:rPr>
        <w:t>Ad. 15.</w:t>
      </w:r>
    </w:p>
    <w:p w14:paraId="78F34822" w14:textId="2E8EBACC" w:rsidR="003E3CDA" w:rsidRPr="0054569E" w:rsidRDefault="003E3CDA" w:rsidP="0054569E">
      <w:pPr>
        <w:jc w:val="center"/>
        <w:rPr>
          <w:rFonts w:ascii="Times New Roman" w:hAnsi="Times New Roman"/>
          <w:sz w:val="22"/>
          <w:szCs w:val="22"/>
          <w:lang w:val="hr-HR"/>
        </w:rPr>
      </w:pPr>
      <w:r w:rsidRPr="0054569E">
        <w:rPr>
          <w:rFonts w:ascii="Times New Roman" w:hAnsi="Times New Roman"/>
          <w:sz w:val="22"/>
          <w:szCs w:val="22"/>
          <w:lang w:val="hr-HR"/>
        </w:rPr>
        <w:t>Prijedlog Zaključka za imenovanje mrtvozornika za područje Grada Požege</w:t>
      </w:r>
    </w:p>
    <w:p w14:paraId="28233C6F" w14:textId="77777777" w:rsidR="003E3CDA" w:rsidRPr="00C06B25" w:rsidRDefault="003E3CDA" w:rsidP="003E3CDA">
      <w:pPr>
        <w:rPr>
          <w:rFonts w:ascii="Times New Roman" w:hAnsi="Times New Roman" w:cs="Times New Roman"/>
          <w:b w:val="0"/>
          <w:bCs/>
          <w:sz w:val="22"/>
          <w:szCs w:val="22"/>
          <w:lang w:val="hr-HR"/>
        </w:rPr>
      </w:pPr>
    </w:p>
    <w:p w14:paraId="6AD2405E" w14:textId="7F663270" w:rsidR="003E3CDA" w:rsidRPr="0054569E" w:rsidRDefault="003E3CDA" w:rsidP="003E3CD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004C20C7"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daje riječ Gradonačelniku, koji potom daje riječ pročelnici Ljiljani Bilen </w:t>
      </w:r>
      <w:r w:rsidR="004C20C7" w:rsidRPr="00C06B25">
        <w:rPr>
          <w:rFonts w:ascii="Times New Roman" w:hAnsi="Times New Roman" w:cs="Times New Roman"/>
          <w:b w:val="0"/>
          <w:sz w:val="22"/>
          <w:szCs w:val="22"/>
          <w:lang w:val="hr-HR"/>
        </w:rPr>
        <w:t>kakp bi obrazložila ovu točku dnevnog reda.</w:t>
      </w:r>
    </w:p>
    <w:p w14:paraId="1EFC5262" w14:textId="77777777" w:rsidR="003E3CDA" w:rsidRPr="00C06B25" w:rsidRDefault="003E3CDA" w:rsidP="003E3CDA">
      <w:pPr>
        <w:jc w:val="both"/>
        <w:rPr>
          <w:rFonts w:ascii="Times New Roman" w:hAnsi="Times New Roman" w:cs="Times New Roman"/>
          <w:b w:val="0"/>
          <w:sz w:val="22"/>
          <w:szCs w:val="22"/>
          <w:lang w:val="hr-HR"/>
        </w:rPr>
      </w:pPr>
    </w:p>
    <w:p w14:paraId="4F308932" w14:textId="0EA9F092" w:rsidR="004C20C7" w:rsidRPr="00C06B25" w:rsidRDefault="004C20C7" w:rsidP="004C20C7">
      <w:pPr>
        <w:ind w:left="360" w:firstLine="360"/>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LJILJANA BILEN - daje kratko obrazloženje.</w:t>
      </w:r>
    </w:p>
    <w:p w14:paraId="3CCA8347" w14:textId="28B5BBBA" w:rsidR="004C20C7" w:rsidRPr="00C06B25" w:rsidRDefault="004C20C7" w:rsidP="0054569E">
      <w:pPr>
        <w:jc w:val="both"/>
        <w:rPr>
          <w:rFonts w:ascii="Times New Roman" w:hAnsi="Times New Roman" w:cs="Times New Roman"/>
          <w:b w:val="0"/>
          <w:sz w:val="22"/>
          <w:szCs w:val="22"/>
          <w:lang w:val="hr-HR"/>
        </w:rPr>
      </w:pPr>
    </w:p>
    <w:p w14:paraId="50F1335F" w14:textId="77777777" w:rsidR="003E3CDA" w:rsidRPr="00C06B25" w:rsidRDefault="003E3CDA" w:rsidP="003E3CD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PREDSJEDNIK</w:t>
      </w:r>
      <w:r w:rsidRPr="00C06B25">
        <w:rPr>
          <w:rFonts w:ascii="Times New Roman" w:hAnsi="Times New Roman" w:cs="Times New Roman"/>
          <w:bCs/>
          <w:sz w:val="22"/>
          <w:szCs w:val="22"/>
          <w:lang w:val="hr-HR"/>
        </w:rPr>
        <w:t xml:space="preserve"> -</w:t>
      </w:r>
      <w:r w:rsidRPr="00C06B25">
        <w:rPr>
          <w:rFonts w:ascii="Times New Roman" w:hAnsi="Times New Roman" w:cs="Times New Roman"/>
          <w:b w:val="0"/>
          <w:sz w:val="22"/>
          <w:szCs w:val="22"/>
          <w:lang w:val="hr-HR"/>
        </w:rPr>
        <w:t xml:space="preserve"> otvara raspravu. </w:t>
      </w:r>
    </w:p>
    <w:p w14:paraId="02A10E07" w14:textId="77777777" w:rsidR="003E3CDA" w:rsidRPr="00C06B25" w:rsidRDefault="003E3CDA" w:rsidP="0054569E">
      <w:pPr>
        <w:jc w:val="both"/>
        <w:rPr>
          <w:rFonts w:ascii="Times New Roman" w:hAnsi="Times New Roman" w:cs="Times New Roman"/>
          <w:b w:val="0"/>
          <w:sz w:val="22"/>
          <w:szCs w:val="22"/>
          <w:lang w:val="hr-HR"/>
        </w:rPr>
      </w:pPr>
    </w:p>
    <w:p w14:paraId="77A3D305" w14:textId="77777777" w:rsidR="003E3CDA" w:rsidRPr="00C06B25" w:rsidRDefault="003E3CDA" w:rsidP="003E3CD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U raspravi su sudjelovali:</w:t>
      </w:r>
    </w:p>
    <w:p w14:paraId="62E354A9" w14:textId="5EEF85A4" w:rsidR="003E3CDA" w:rsidRPr="00C06B25" w:rsidRDefault="003E3CDA" w:rsidP="003E3CDA">
      <w:pPr>
        <w:pStyle w:val="ListParagraph"/>
        <w:numPr>
          <w:ilvl w:val="0"/>
          <w:numId w:val="4"/>
        </w:numPr>
        <w:jc w:val="both"/>
        <w:rPr>
          <w:rFonts w:ascii="Times New Roman" w:hAnsi="Times New Roman"/>
          <w:b w:val="0"/>
          <w:sz w:val="22"/>
          <w:szCs w:val="22"/>
          <w:lang w:val="hr-HR"/>
        </w:rPr>
      </w:pPr>
      <w:r w:rsidRPr="00C06B25">
        <w:rPr>
          <w:rFonts w:ascii="Times New Roman" w:hAnsi="Times New Roman"/>
          <w:b w:val="0"/>
          <w:sz w:val="22"/>
          <w:szCs w:val="22"/>
          <w:lang w:val="hr-HR"/>
        </w:rPr>
        <w:t>ispred Kluba vijećnika HDZ-a vijećnik Miroslav Crnjac.</w:t>
      </w:r>
    </w:p>
    <w:p w14:paraId="06DB8134" w14:textId="280A7D22" w:rsidR="00140C4D" w:rsidRPr="00C06B25" w:rsidRDefault="003E3CDA" w:rsidP="003E3CDA">
      <w:pPr>
        <w:pStyle w:val="ListParagraph"/>
        <w:numPr>
          <w:ilvl w:val="0"/>
          <w:numId w:val="4"/>
        </w:numPr>
        <w:rPr>
          <w:rFonts w:ascii="Times New Roman" w:hAnsi="Times New Roman"/>
          <w:szCs w:val="24"/>
          <w:lang w:val="hr-HR"/>
        </w:rPr>
      </w:pPr>
      <w:r w:rsidRPr="00C06B25">
        <w:rPr>
          <w:rFonts w:ascii="Times New Roman" w:hAnsi="Times New Roman"/>
          <w:b w:val="0"/>
          <w:sz w:val="22"/>
          <w:szCs w:val="22"/>
          <w:lang w:val="hr-HR"/>
        </w:rPr>
        <w:t>ispred Kluba vijećnika SDP-a vijećnik Mitar Obradović</w:t>
      </w:r>
    </w:p>
    <w:p w14:paraId="2D00E95F" w14:textId="1705B44F" w:rsidR="00140C4D" w:rsidRPr="00C06B25" w:rsidRDefault="00140C4D" w:rsidP="0054569E">
      <w:pPr>
        <w:rPr>
          <w:rFonts w:ascii="Times New Roman" w:hAnsi="Times New Roman" w:cs="Times New Roman"/>
          <w:szCs w:val="24"/>
          <w:lang w:val="hr-HR"/>
        </w:rPr>
      </w:pPr>
    </w:p>
    <w:p w14:paraId="7AE0D6D6" w14:textId="23BC6BB2" w:rsidR="003E3CDA" w:rsidRPr="00C06B25" w:rsidRDefault="003E3CDA" w:rsidP="003E3CDA">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lastRenderedPageBreak/>
        <w:t xml:space="preserve">PREDSJEDNIK </w:t>
      </w:r>
      <w:r w:rsidR="004C6D15"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stavlja na glasovanje Zaključak za imenovanje mrtvozornika za područje Grada Požege i konstatira da je Gradsko vijeće Grada Požege, jednoglasno, (s 15 glasova za) usvojilo </w:t>
      </w:r>
    </w:p>
    <w:p w14:paraId="311A74B2" w14:textId="5EFB9C44" w:rsidR="00140C4D" w:rsidRPr="0054569E" w:rsidRDefault="00140C4D" w:rsidP="0054569E">
      <w:pPr>
        <w:rPr>
          <w:rFonts w:ascii="Times New Roman" w:hAnsi="Times New Roman" w:cs="Times New Roman"/>
          <w:b w:val="0"/>
          <w:bCs/>
          <w:szCs w:val="24"/>
          <w:lang w:val="hr-HR"/>
        </w:rPr>
      </w:pPr>
    </w:p>
    <w:p w14:paraId="66ACD421"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Z A K L J U Č A K </w:t>
      </w:r>
    </w:p>
    <w:p w14:paraId="0F52DEAB"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za imenovanje mrtvozornika za područje Grada Požege </w:t>
      </w:r>
    </w:p>
    <w:p w14:paraId="7934F014" w14:textId="77777777" w:rsidR="003E3CDA" w:rsidRPr="00C06B25" w:rsidRDefault="003E3CDA" w:rsidP="003E3CDA">
      <w:pPr>
        <w:rPr>
          <w:rFonts w:ascii="Times New Roman" w:hAnsi="Times New Roman" w:cs="Times New Roman"/>
          <w:b w:val="0"/>
          <w:bCs/>
          <w:sz w:val="22"/>
          <w:szCs w:val="22"/>
          <w:lang w:val="hr-HR"/>
        </w:rPr>
      </w:pPr>
    </w:p>
    <w:p w14:paraId="7EEB24AD" w14:textId="77777777" w:rsidR="003E3CDA" w:rsidRPr="00C06B25" w:rsidRDefault="003E3CDA" w:rsidP="003E3CDA">
      <w:pPr>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w:t>
      </w:r>
    </w:p>
    <w:p w14:paraId="1DEAF2F7" w14:textId="77777777" w:rsidR="003E3CDA" w:rsidRPr="00C06B25" w:rsidRDefault="003E3CDA" w:rsidP="0054569E">
      <w:pPr>
        <w:rPr>
          <w:rFonts w:ascii="Times New Roman" w:hAnsi="Times New Roman" w:cs="Times New Roman"/>
          <w:b w:val="0"/>
          <w:bCs/>
          <w:sz w:val="22"/>
          <w:szCs w:val="22"/>
          <w:lang w:val="hr-HR"/>
        </w:rPr>
      </w:pPr>
    </w:p>
    <w:p w14:paraId="5977B9C8" w14:textId="77777777" w:rsidR="003E3CDA" w:rsidRPr="00C06B25" w:rsidRDefault="003E3CDA" w:rsidP="003E3CD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Gradsko vijeće Grada Požege predlaže da se za mrtvozornike za područje Grada Požege imenuju:</w:t>
      </w:r>
    </w:p>
    <w:p w14:paraId="611F1581" w14:textId="77777777" w:rsidR="003E3CDA" w:rsidRPr="00C06B25" w:rsidRDefault="003E3CDA" w:rsidP="003E3CDA">
      <w:pPr>
        <w:ind w:firstLine="708"/>
        <w:jc w:val="both"/>
        <w:rPr>
          <w:rFonts w:ascii="Times New Roman" w:hAnsi="Times New Roman" w:cs="Times New Roman"/>
          <w:b w:val="0"/>
          <w:bCs/>
          <w:sz w:val="22"/>
          <w:szCs w:val="22"/>
          <w:u w:val="single"/>
          <w:lang w:val="hr-HR"/>
        </w:rPr>
      </w:pPr>
      <w:r w:rsidRPr="00C06B25">
        <w:rPr>
          <w:rFonts w:ascii="Times New Roman" w:hAnsi="Times New Roman" w:cs="Times New Roman"/>
          <w:b w:val="0"/>
          <w:bCs/>
          <w:sz w:val="22"/>
          <w:szCs w:val="22"/>
          <w:lang w:val="hr-HR"/>
        </w:rPr>
        <w:t xml:space="preserve">1.  </w:t>
      </w:r>
      <w:r w:rsidRPr="00C06B25">
        <w:rPr>
          <w:rFonts w:ascii="Times New Roman" w:hAnsi="Times New Roman" w:cs="Times New Roman"/>
          <w:b w:val="0"/>
          <w:bCs/>
          <w:sz w:val="22"/>
          <w:szCs w:val="22"/>
          <w:u w:val="single"/>
          <w:lang w:val="hr-HR"/>
        </w:rPr>
        <w:t>za uže područje Požege</w:t>
      </w:r>
    </w:p>
    <w:p w14:paraId="0088ECA1" w14:textId="77777777" w:rsidR="003E3CDA" w:rsidRPr="00C06B25" w:rsidRDefault="003E3CDA" w:rsidP="003E3CDA">
      <w:pPr>
        <w:pStyle w:val="ListParagraph"/>
        <w:numPr>
          <w:ilvl w:val="0"/>
          <w:numId w:val="16"/>
        </w:numPr>
        <w:jc w:val="both"/>
        <w:rPr>
          <w:rFonts w:ascii="Times New Roman" w:hAnsi="Times New Roman"/>
          <w:b w:val="0"/>
          <w:bCs/>
          <w:sz w:val="22"/>
          <w:szCs w:val="22"/>
          <w:lang w:val="hr-HR"/>
        </w:rPr>
      </w:pPr>
      <w:r w:rsidRPr="00C06B25">
        <w:rPr>
          <w:rFonts w:ascii="Times New Roman" w:hAnsi="Times New Roman"/>
          <w:b w:val="0"/>
          <w:bCs/>
          <w:sz w:val="22"/>
          <w:szCs w:val="22"/>
          <w:lang w:val="hr-HR"/>
        </w:rPr>
        <w:t>Snježana Radonić-Korene, dr.med.</w:t>
      </w:r>
    </w:p>
    <w:p w14:paraId="1FEA8C25" w14:textId="77777777" w:rsidR="003E3CDA" w:rsidRPr="00C06B25" w:rsidRDefault="003E3CDA" w:rsidP="003E3CDA">
      <w:pPr>
        <w:pStyle w:val="ListParagraph"/>
        <w:numPr>
          <w:ilvl w:val="0"/>
          <w:numId w:val="16"/>
        </w:numPr>
        <w:jc w:val="both"/>
        <w:rPr>
          <w:rFonts w:ascii="Times New Roman" w:hAnsi="Times New Roman"/>
          <w:b w:val="0"/>
          <w:bCs/>
          <w:sz w:val="22"/>
          <w:szCs w:val="22"/>
          <w:lang w:val="hr-HR"/>
        </w:rPr>
      </w:pPr>
      <w:r w:rsidRPr="00C06B25">
        <w:rPr>
          <w:rFonts w:ascii="Times New Roman" w:hAnsi="Times New Roman"/>
          <w:b w:val="0"/>
          <w:bCs/>
          <w:sz w:val="22"/>
          <w:szCs w:val="22"/>
          <w:lang w:val="hr-HR"/>
        </w:rPr>
        <w:t xml:space="preserve">Slavica Conjar, dr.med. </w:t>
      </w:r>
    </w:p>
    <w:p w14:paraId="040F2F01" w14:textId="77777777" w:rsidR="003E3CDA" w:rsidRPr="00C06B25" w:rsidRDefault="003E3CDA" w:rsidP="003E3CDA">
      <w:pPr>
        <w:pStyle w:val="ListParagraph"/>
        <w:numPr>
          <w:ilvl w:val="0"/>
          <w:numId w:val="16"/>
        </w:numPr>
        <w:jc w:val="both"/>
        <w:rPr>
          <w:rFonts w:ascii="Times New Roman" w:hAnsi="Times New Roman"/>
          <w:b w:val="0"/>
          <w:bCs/>
          <w:sz w:val="22"/>
          <w:szCs w:val="22"/>
          <w:lang w:val="hr-HR"/>
        </w:rPr>
      </w:pPr>
      <w:r w:rsidRPr="00C06B25">
        <w:rPr>
          <w:rFonts w:ascii="Times New Roman" w:hAnsi="Times New Roman"/>
          <w:b w:val="0"/>
          <w:bCs/>
          <w:sz w:val="22"/>
          <w:szCs w:val="22"/>
          <w:lang w:val="hr-HR"/>
        </w:rPr>
        <w:t>Biljana Pranić, dr.med.</w:t>
      </w:r>
    </w:p>
    <w:p w14:paraId="558AE3E2" w14:textId="0E7C4117" w:rsidR="003E3CDA" w:rsidRPr="00C06B25" w:rsidRDefault="003E3CDA" w:rsidP="003E3CDA">
      <w:pPr>
        <w:pStyle w:val="ListParagraph"/>
        <w:numPr>
          <w:ilvl w:val="0"/>
          <w:numId w:val="16"/>
        </w:numPr>
        <w:jc w:val="both"/>
        <w:rPr>
          <w:rFonts w:ascii="Times New Roman" w:hAnsi="Times New Roman"/>
          <w:b w:val="0"/>
          <w:bCs/>
          <w:sz w:val="22"/>
          <w:szCs w:val="22"/>
          <w:lang w:val="hr-HR"/>
        </w:rPr>
      </w:pPr>
      <w:r w:rsidRPr="00C06B25">
        <w:rPr>
          <w:rFonts w:ascii="Times New Roman" w:hAnsi="Times New Roman"/>
          <w:b w:val="0"/>
          <w:bCs/>
          <w:sz w:val="22"/>
          <w:szCs w:val="22"/>
          <w:lang w:val="hr-HR"/>
        </w:rPr>
        <w:t>Mirjana Vukelić-Bartošek, dr.med.</w:t>
      </w:r>
    </w:p>
    <w:p w14:paraId="4FD9D663" w14:textId="77777777" w:rsidR="004C6D15" w:rsidRPr="00C06B25" w:rsidRDefault="004C6D15" w:rsidP="004C6D15">
      <w:pPr>
        <w:pStyle w:val="ListParagraph"/>
        <w:ind w:left="1428"/>
        <w:jc w:val="both"/>
        <w:rPr>
          <w:rFonts w:ascii="Times New Roman" w:hAnsi="Times New Roman"/>
          <w:b w:val="0"/>
          <w:bCs/>
          <w:sz w:val="22"/>
          <w:szCs w:val="22"/>
          <w:lang w:val="hr-HR"/>
        </w:rPr>
      </w:pPr>
    </w:p>
    <w:p w14:paraId="4C55453B" w14:textId="77777777" w:rsidR="003E3CDA" w:rsidRPr="00C06B25" w:rsidRDefault="003E3CDA" w:rsidP="003E3CDA">
      <w:pPr>
        <w:ind w:left="708"/>
        <w:jc w:val="both"/>
        <w:rPr>
          <w:rFonts w:ascii="Times New Roman" w:hAnsi="Times New Roman" w:cs="Times New Roman"/>
          <w:b w:val="0"/>
          <w:bCs/>
          <w:sz w:val="22"/>
          <w:szCs w:val="22"/>
          <w:u w:val="single"/>
          <w:lang w:val="hr-HR"/>
        </w:rPr>
      </w:pPr>
      <w:r w:rsidRPr="00C06B25">
        <w:rPr>
          <w:rFonts w:ascii="Times New Roman" w:hAnsi="Times New Roman" w:cs="Times New Roman"/>
          <w:b w:val="0"/>
          <w:bCs/>
          <w:sz w:val="22"/>
          <w:szCs w:val="22"/>
          <w:lang w:val="hr-HR"/>
        </w:rPr>
        <w:t xml:space="preserve">2.  </w:t>
      </w:r>
      <w:r w:rsidRPr="00C06B25">
        <w:rPr>
          <w:rFonts w:ascii="Times New Roman" w:hAnsi="Times New Roman" w:cs="Times New Roman"/>
          <w:b w:val="0"/>
          <w:bCs/>
          <w:sz w:val="22"/>
          <w:szCs w:val="22"/>
          <w:u w:val="single"/>
          <w:lang w:val="hr-HR"/>
        </w:rPr>
        <w:t>za prigradska naselja:</w:t>
      </w:r>
    </w:p>
    <w:p w14:paraId="7E4DCEC8" w14:textId="77777777" w:rsidR="003E3CDA" w:rsidRPr="00C06B25" w:rsidRDefault="003E3CDA" w:rsidP="003E3CDA">
      <w:pPr>
        <w:pStyle w:val="ListParagraph"/>
        <w:numPr>
          <w:ilvl w:val="0"/>
          <w:numId w:val="17"/>
        </w:numPr>
        <w:jc w:val="both"/>
        <w:rPr>
          <w:rFonts w:ascii="Times New Roman" w:hAnsi="Times New Roman"/>
          <w:b w:val="0"/>
          <w:bCs/>
          <w:sz w:val="22"/>
          <w:szCs w:val="22"/>
          <w:lang w:val="hr-HR"/>
        </w:rPr>
      </w:pPr>
      <w:r w:rsidRPr="00C06B25">
        <w:rPr>
          <w:rFonts w:ascii="Times New Roman" w:hAnsi="Times New Roman"/>
          <w:b w:val="0"/>
          <w:bCs/>
          <w:sz w:val="22"/>
          <w:szCs w:val="22"/>
          <w:u w:val="single"/>
          <w:lang w:val="hr-HR"/>
        </w:rPr>
        <w:t>Vidovci i Dervišaga, Ćosine Laze, Vasine Laze, Laze Prnjavor, Komušina</w:t>
      </w:r>
      <w:r w:rsidRPr="00C06B25">
        <w:rPr>
          <w:rFonts w:ascii="Times New Roman" w:hAnsi="Times New Roman"/>
          <w:b w:val="0"/>
          <w:bCs/>
          <w:sz w:val="22"/>
          <w:szCs w:val="22"/>
          <w:lang w:val="hr-HR"/>
        </w:rPr>
        <w:t>:</w:t>
      </w:r>
    </w:p>
    <w:p w14:paraId="0A02D382" w14:textId="77777777" w:rsidR="003E3CDA" w:rsidRPr="00C06B25" w:rsidRDefault="003E3CDA" w:rsidP="003E3CDA">
      <w:pPr>
        <w:pStyle w:val="ListParagraph"/>
        <w:numPr>
          <w:ilvl w:val="0"/>
          <w:numId w:val="18"/>
        </w:numPr>
        <w:jc w:val="both"/>
        <w:rPr>
          <w:rFonts w:ascii="Times New Roman" w:hAnsi="Times New Roman"/>
          <w:b w:val="0"/>
          <w:bCs/>
          <w:sz w:val="22"/>
          <w:szCs w:val="22"/>
          <w:lang w:val="hr-HR"/>
        </w:rPr>
      </w:pPr>
      <w:r w:rsidRPr="00C06B25">
        <w:rPr>
          <w:rFonts w:ascii="Times New Roman" w:hAnsi="Times New Roman"/>
          <w:b w:val="0"/>
          <w:bCs/>
          <w:sz w:val="22"/>
          <w:szCs w:val="22"/>
          <w:lang w:val="hr-HR"/>
        </w:rPr>
        <w:t>Tihomir Brkić, dr.med.</w:t>
      </w:r>
    </w:p>
    <w:p w14:paraId="2978D7A7" w14:textId="77777777" w:rsidR="003E3CDA" w:rsidRPr="00C06B25" w:rsidRDefault="003E3CDA" w:rsidP="003E3CDA">
      <w:pPr>
        <w:pStyle w:val="ListParagraph"/>
        <w:numPr>
          <w:ilvl w:val="0"/>
          <w:numId w:val="18"/>
        </w:numPr>
        <w:jc w:val="both"/>
        <w:rPr>
          <w:rFonts w:ascii="Times New Roman" w:hAnsi="Times New Roman"/>
          <w:b w:val="0"/>
          <w:bCs/>
          <w:sz w:val="22"/>
          <w:szCs w:val="22"/>
          <w:lang w:val="hr-HR"/>
        </w:rPr>
      </w:pPr>
      <w:r w:rsidRPr="00C06B25">
        <w:rPr>
          <w:rFonts w:ascii="Times New Roman" w:hAnsi="Times New Roman"/>
          <w:b w:val="0"/>
          <w:bCs/>
          <w:sz w:val="22"/>
          <w:szCs w:val="22"/>
          <w:lang w:val="hr-HR"/>
        </w:rPr>
        <w:t>Jasna Drkulec, dr.med.</w:t>
      </w:r>
    </w:p>
    <w:p w14:paraId="1BF5E8B4" w14:textId="77777777" w:rsidR="003E3CDA" w:rsidRPr="00C06B25" w:rsidRDefault="003E3CDA" w:rsidP="003E3CDA">
      <w:pPr>
        <w:pStyle w:val="ListParagraph"/>
        <w:numPr>
          <w:ilvl w:val="0"/>
          <w:numId w:val="17"/>
        </w:numPr>
        <w:jc w:val="both"/>
        <w:rPr>
          <w:rFonts w:ascii="Times New Roman" w:hAnsi="Times New Roman"/>
          <w:b w:val="0"/>
          <w:bCs/>
          <w:sz w:val="22"/>
          <w:szCs w:val="22"/>
          <w:u w:val="single"/>
          <w:lang w:val="hr-HR"/>
        </w:rPr>
      </w:pPr>
      <w:r w:rsidRPr="00C06B25">
        <w:rPr>
          <w:rFonts w:ascii="Times New Roman" w:hAnsi="Times New Roman"/>
          <w:b w:val="0"/>
          <w:bCs/>
          <w:sz w:val="22"/>
          <w:szCs w:val="22"/>
          <w:u w:val="single"/>
          <w:lang w:val="hr-HR"/>
        </w:rPr>
        <w:t xml:space="preserve">Seoci, Gradski Vrhovci, Crkveni Vrhovci, Škrburnik, Drškovci, Novo Selo: </w:t>
      </w:r>
    </w:p>
    <w:p w14:paraId="43ECFC5C" w14:textId="77777777" w:rsidR="003E3CDA" w:rsidRPr="00C06B25" w:rsidRDefault="003E3CDA" w:rsidP="003E3CDA">
      <w:pPr>
        <w:pStyle w:val="ListParagraph"/>
        <w:numPr>
          <w:ilvl w:val="0"/>
          <w:numId w:val="19"/>
        </w:numPr>
        <w:jc w:val="both"/>
        <w:rPr>
          <w:rFonts w:ascii="Times New Roman" w:hAnsi="Times New Roman"/>
          <w:b w:val="0"/>
          <w:bCs/>
          <w:sz w:val="22"/>
          <w:szCs w:val="22"/>
          <w:lang w:val="hr-HR"/>
        </w:rPr>
      </w:pPr>
      <w:r w:rsidRPr="00C06B25">
        <w:rPr>
          <w:rFonts w:ascii="Times New Roman" w:hAnsi="Times New Roman"/>
          <w:b w:val="0"/>
          <w:bCs/>
          <w:sz w:val="22"/>
          <w:szCs w:val="22"/>
          <w:lang w:val="hr-HR"/>
        </w:rPr>
        <w:t>Ljiljana Marković, dr.med.</w:t>
      </w:r>
    </w:p>
    <w:p w14:paraId="759A2D62" w14:textId="77777777" w:rsidR="003E3CDA" w:rsidRPr="00C06B25" w:rsidRDefault="003E3CDA" w:rsidP="003E3CDA">
      <w:pPr>
        <w:pStyle w:val="ListParagraph"/>
        <w:numPr>
          <w:ilvl w:val="0"/>
          <w:numId w:val="19"/>
        </w:numPr>
        <w:jc w:val="both"/>
        <w:rPr>
          <w:rFonts w:ascii="Times New Roman" w:hAnsi="Times New Roman"/>
          <w:b w:val="0"/>
          <w:bCs/>
          <w:sz w:val="22"/>
          <w:szCs w:val="22"/>
          <w:lang w:val="hr-HR"/>
        </w:rPr>
      </w:pPr>
      <w:r w:rsidRPr="00C06B25">
        <w:rPr>
          <w:rFonts w:ascii="Times New Roman" w:hAnsi="Times New Roman"/>
          <w:b w:val="0"/>
          <w:bCs/>
          <w:sz w:val="22"/>
          <w:szCs w:val="22"/>
          <w:lang w:val="hr-HR"/>
        </w:rPr>
        <w:t>Marina Jaković, med.sestra/tehničar</w:t>
      </w:r>
    </w:p>
    <w:p w14:paraId="36CC123F" w14:textId="77777777" w:rsidR="003E3CDA" w:rsidRPr="00C06B25" w:rsidRDefault="003E3CDA" w:rsidP="003E3CDA">
      <w:pPr>
        <w:pStyle w:val="ListParagraph"/>
        <w:numPr>
          <w:ilvl w:val="0"/>
          <w:numId w:val="17"/>
        </w:numPr>
        <w:rPr>
          <w:rFonts w:ascii="Times New Roman" w:hAnsi="Times New Roman"/>
          <w:b w:val="0"/>
          <w:bCs/>
          <w:sz w:val="22"/>
          <w:szCs w:val="22"/>
          <w:lang w:val="hr-HR"/>
        </w:rPr>
      </w:pPr>
      <w:r w:rsidRPr="00C06B25">
        <w:rPr>
          <w:rFonts w:ascii="Times New Roman" w:hAnsi="Times New Roman"/>
          <w:b w:val="0"/>
          <w:bCs/>
          <w:sz w:val="22"/>
          <w:szCs w:val="22"/>
          <w:u w:val="single"/>
          <w:lang w:val="hr-HR"/>
        </w:rPr>
        <w:t>Gornji Emovci, Donji Emovci, Emovački Lug, Ugarci, Nova Lipa, Stara Lipa. Marindvor, Bankovci, Krivaj, Štitnjak, Novi Štitnjak, Kunovci</w:t>
      </w:r>
      <w:r w:rsidRPr="00C06B25">
        <w:rPr>
          <w:rFonts w:ascii="Times New Roman" w:hAnsi="Times New Roman"/>
          <w:b w:val="0"/>
          <w:bCs/>
          <w:sz w:val="22"/>
          <w:szCs w:val="22"/>
          <w:lang w:val="hr-HR"/>
        </w:rPr>
        <w:t xml:space="preserve">: </w:t>
      </w:r>
    </w:p>
    <w:p w14:paraId="4DE4C84A" w14:textId="77777777" w:rsidR="003E3CDA" w:rsidRPr="00C06B25" w:rsidRDefault="003E3CDA" w:rsidP="003E3CDA">
      <w:pPr>
        <w:pStyle w:val="ListParagraph"/>
        <w:numPr>
          <w:ilvl w:val="0"/>
          <w:numId w:val="20"/>
        </w:numPr>
        <w:rPr>
          <w:rFonts w:ascii="Times New Roman" w:hAnsi="Times New Roman"/>
          <w:b w:val="0"/>
          <w:bCs/>
          <w:sz w:val="22"/>
          <w:szCs w:val="22"/>
          <w:lang w:val="hr-HR"/>
        </w:rPr>
      </w:pPr>
      <w:r w:rsidRPr="00C06B25">
        <w:rPr>
          <w:rFonts w:ascii="Times New Roman" w:hAnsi="Times New Roman"/>
          <w:b w:val="0"/>
          <w:bCs/>
          <w:sz w:val="22"/>
          <w:szCs w:val="22"/>
          <w:lang w:val="hr-HR"/>
        </w:rPr>
        <w:t>Rajka Šimunović, dr.med.</w:t>
      </w:r>
    </w:p>
    <w:p w14:paraId="5CE48AB5" w14:textId="77777777" w:rsidR="003E3CDA" w:rsidRPr="00C06B25" w:rsidRDefault="003E3CDA" w:rsidP="003E3CDA">
      <w:pPr>
        <w:pStyle w:val="ListParagraph"/>
        <w:numPr>
          <w:ilvl w:val="0"/>
          <w:numId w:val="20"/>
        </w:numPr>
        <w:rPr>
          <w:rFonts w:ascii="Times New Roman" w:hAnsi="Times New Roman"/>
          <w:b w:val="0"/>
          <w:bCs/>
          <w:sz w:val="22"/>
          <w:szCs w:val="22"/>
          <w:lang w:val="hr-HR"/>
        </w:rPr>
      </w:pPr>
      <w:r w:rsidRPr="00C06B25">
        <w:rPr>
          <w:rFonts w:ascii="Times New Roman" w:hAnsi="Times New Roman"/>
          <w:b w:val="0"/>
          <w:bCs/>
          <w:sz w:val="22"/>
          <w:szCs w:val="22"/>
          <w:lang w:val="hr-HR"/>
        </w:rPr>
        <w:t xml:space="preserve">Anamarija Lazarušić Sesar, dr.med. </w:t>
      </w:r>
    </w:p>
    <w:p w14:paraId="46AA3B10" w14:textId="77777777" w:rsidR="003E3CDA" w:rsidRPr="00C06B25" w:rsidRDefault="003E3CDA" w:rsidP="003E3CDA">
      <w:pPr>
        <w:pStyle w:val="ListParagraph"/>
        <w:numPr>
          <w:ilvl w:val="0"/>
          <w:numId w:val="17"/>
        </w:numPr>
        <w:rPr>
          <w:rFonts w:ascii="Times New Roman" w:hAnsi="Times New Roman"/>
          <w:b w:val="0"/>
          <w:bCs/>
          <w:sz w:val="22"/>
          <w:szCs w:val="22"/>
          <w:lang w:val="hr-HR"/>
        </w:rPr>
      </w:pPr>
      <w:r w:rsidRPr="00C06B25">
        <w:rPr>
          <w:rFonts w:ascii="Times New Roman" w:hAnsi="Times New Roman"/>
          <w:b w:val="0"/>
          <w:bCs/>
          <w:sz w:val="22"/>
          <w:szCs w:val="22"/>
          <w:u w:val="single"/>
          <w:lang w:val="hr-HR"/>
        </w:rPr>
        <w:t>Alaginci, Turnić, Šeovci, Mihaljevci, Novi Mihljevci, Golobrdci</w:t>
      </w:r>
      <w:r w:rsidRPr="00C06B25">
        <w:rPr>
          <w:rFonts w:ascii="Times New Roman" w:hAnsi="Times New Roman"/>
          <w:b w:val="0"/>
          <w:bCs/>
          <w:sz w:val="22"/>
          <w:szCs w:val="22"/>
          <w:lang w:val="hr-HR"/>
        </w:rPr>
        <w:t xml:space="preserve">: </w:t>
      </w:r>
    </w:p>
    <w:p w14:paraId="0BA8B194" w14:textId="77777777" w:rsidR="003E3CDA" w:rsidRPr="00C06B25" w:rsidRDefault="003E3CDA" w:rsidP="003E3CDA">
      <w:pPr>
        <w:pStyle w:val="ListParagraph"/>
        <w:numPr>
          <w:ilvl w:val="0"/>
          <w:numId w:val="21"/>
        </w:numPr>
        <w:rPr>
          <w:rFonts w:ascii="Times New Roman" w:hAnsi="Times New Roman"/>
          <w:b w:val="0"/>
          <w:bCs/>
          <w:sz w:val="22"/>
          <w:szCs w:val="22"/>
          <w:lang w:val="hr-HR"/>
        </w:rPr>
      </w:pPr>
      <w:r w:rsidRPr="00C06B25">
        <w:rPr>
          <w:rFonts w:ascii="Times New Roman" w:hAnsi="Times New Roman"/>
          <w:b w:val="0"/>
          <w:bCs/>
          <w:sz w:val="22"/>
          <w:szCs w:val="22"/>
          <w:lang w:val="hr-HR"/>
        </w:rPr>
        <w:t>Katarina Obućina, dr.med.</w:t>
      </w:r>
    </w:p>
    <w:p w14:paraId="61B1294B" w14:textId="77777777" w:rsidR="003E3CDA" w:rsidRPr="00C06B25" w:rsidRDefault="003E3CDA" w:rsidP="003E3CDA">
      <w:pPr>
        <w:pStyle w:val="ListParagraph"/>
        <w:numPr>
          <w:ilvl w:val="0"/>
          <w:numId w:val="21"/>
        </w:numPr>
        <w:rPr>
          <w:rFonts w:ascii="Times New Roman" w:hAnsi="Times New Roman"/>
          <w:b w:val="0"/>
          <w:bCs/>
          <w:sz w:val="22"/>
          <w:szCs w:val="22"/>
          <w:lang w:val="hr-HR"/>
        </w:rPr>
      </w:pPr>
      <w:r w:rsidRPr="00C06B25">
        <w:rPr>
          <w:rFonts w:ascii="Times New Roman" w:hAnsi="Times New Roman"/>
          <w:b w:val="0"/>
          <w:bCs/>
          <w:sz w:val="22"/>
          <w:szCs w:val="22"/>
          <w:lang w:val="hr-HR"/>
        </w:rPr>
        <w:t xml:space="preserve">Petar Petrić, dr.med. </w:t>
      </w:r>
    </w:p>
    <w:p w14:paraId="648A1ABB" w14:textId="77777777" w:rsidR="003E3CDA" w:rsidRPr="00C06B25" w:rsidRDefault="003E3CDA" w:rsidP="003E3CDA">
      <w:pPr>
        <w:rPr>
          <w:rFonts w:ascii="Times New Roman" w:hAnsi="Times New Roman" w:cs="Times New Roman"/>
          <w:b w:val="0"/>
          <w:bCs/>
          <w:sz w:val="22"/>
          <w:szCs w:val="22"/>
          <w:lang w:val="hr-HR"/>
        </w:rPr>
      </w:pPr>
    </w:p>
    <w:p w14:paraId="213054C6" w14:textId="61305DDD" w:rsidR="003E3CDA" w:rsidRPr="00C06B25" w:rsidRDefault="003E3CDA" w:rsidP="003E3CDA">
      <w:pPr>
        <w:ind w:firstLine="360"/>
        <w:jc w:val="center"/>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II.</w:t>
      </w:r>
    </w:p>
    <w:p w14:paraId="5630E56D" w14:textId="77777777" w:rsidR="003E3CDA" w:rsidRPr="00C06B25" w:rsidRDefault="003E3CDA" w:rsidP="0054569E">
      <w:pPr>
        <w:rPr>
          <w:rFonts w:ascii="Times New Roman" w:hAnsi="Times New Roman" w:cs="Times New Roman"/>
          <w:b w:val="0"/>
          <w:bCs/>
          <w:sz w:val="22"/>
          <w:szCs w:val="22"/>
          <w:lang w:val="hr-HR"/>
        </w:rPr>
      </w:pPr>
    </w:p>
    <w:p w14:paraId="2CDE7AF6" w14:textId="77777777" w:rsidR="003E3CDA" w:rsidRPr="00C06B25" w:rsidRDefault="003E3CDA" w:rsidP="003E3CD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Ovaj će se prijedlog uputiti Skupštini Požeško-slavonske županije na daljnje postupanje.</w:t>
      </w:r>
    </w:p>
    <w:p w14:paraId="6E200C93" w14:textId="77777777" w:rsidR="003E3CDA" w:rsidRPr="00C06B25" w:rsidRDefault="003E3CDA" w:rsidP="003E3CDA">
      <w:pPr>
        <w:ind w:right="50"/>
        <w:jc w:val="both"/>
        <w:rPr>
          <w:rFonts w:ascii="Times New Roman" w:hAnsi="Times New Roman" w:cs="Times New Roman"/>
          <w:b w:val="0"/>
          <w:bCs/>
          <w:sz w:val="22"/>
          <w:szCs w:val="22"/>
          <w:lang w:val="hr-HR"/>
        </w:rPr>
      </w:pPr>
    </w:p>
    <w:p w14:paraId="75CB4E2B" w14:textId="03C05791" w:rsidR="003E3CDA" w:rsidRPr="00C06B25" w:rsidRDefault="003E3CDA" w:rsidP="003E3CDA">
      <w:pPr>
        <w:jc w:val="center"/>
        <w:rPr>
          <w:rFonts w:ascii="Times New Roman" w:hAnsi="Times New Roman" w:cs="Times New Roman"/>
          <w:sz w:val="22"/>
          <w:szCs w:val="22"/>
        </w:rPr>
      </w:pPr>
      <w:r w:rsidRPr="00C06B25">
        <w:rPr>
          <w:rFonts w:ascii="Times New Roman" w:hAnsi="Times New Roman" w:cs="Times New Roman"/>
          <w:sz w:val="22"/>
          <w:szCs w:val="22"/>
        </w:rPr>
        <w:t>Ad. 16.</w:t>
      </w:r>
    </w:p>
    <w:p w14:paraId="1382AB5B" w14:textId="498664AD" w:rsidR="003E3CDA" w:rsidRPr="00C06B25" w:rsidRDefault="003E3CDA" w:rsidP="003E3CDA">
      <w:pPr>
        <w:pStyle w:val="ListParagraph"/>
        <w:jc w:val="center"/>
        <w:rPr>
          <w:rFonts w:ascii="Times New Roman" w:hAnsi="Times New Roman"/>
          <w:sz w:val="22"/>
          <w:szCs w:val="22"/>
          <w:lang w:val="hr-HR"/>
        </w:rPr>
      </w:pPr>
      <w:r w:rsidRPr="00C06B25">
        <w:rPr>
          <w:rFonts w:ascii="Times New Roman" w:hAnsi="Times New Roman"/>
          <w:sz w:val="22"/>
          <w:szCs w:val="22"/>
          <w:lang w:val="hr-HR"/>
        </w:rPr>
        <w:t>Informacija u svezi poslovnog prostora u vlasništvu Zv</w:t>
      </w:r>
      <w:r w:rsidR="006F0CD1" w:rsidRPr="00C06B25">
        <w:rPr>
          <w:rFonts w:ascii="Times New Roman" w:hAnsi="Times New Roman"/>
          <w:sz w:val="22"/>
          <w:szCs w:val="22"/>
          <w:lang w:val="hr-HR"/>
        </w:rPr>
        <w:t>o</w:t>
      </w:r>
      <w:r w:rsidRPr="00C06B25">
        <w:rPr>
          <w:rFonts w:ascii="Times New Roman" w:hAnsi="Times New Roman"/>
          <w:sz w:val="22"/>
          <w:szCs w:val="22"/>
          <w:lang w:val="hr-HR"/>
        </w:rPr>
        <w:t>nka Strake koji se nalazi u zgradi Gradskog muzeja Požege, Matice Hrvatske 5, Požega</w:t>
      </w:r>
    </w:p>
    <w:p w14:paraId="3D1FB00D" w14:textId="03B1C688" w:rsidR="003E3CDA" w:rsidRPr="0054569E" w:rsidRDefault="003E3CDA" w:rsidP="0054569E">
      <w:pPr>
        <w:rPr>
          <w:rFonts w:ascii="Times New Roman" w:hAnsi="Times New Roman"/>
          <w:b w:val="0"/>
          <w:bCs/>
          <w:sz w:val="22"/>
          <w:szCs w:val="22"/>
          <w:lang w:val="hr-HR"/>
        </w:rPr>
      </w:pPr>
    </w:p>
    <w:p w14:paraId="4EEC4B2B" w14:textId="246775F7" w:rsidR="003E3CDA" w:rsidRPr="00C06B25" w:rsidRDefault="003E3CDA" w:rsidP="003E3CDA">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sz w:val="22"/>
          <w:szCs w:val="22"/>
          <w:lang w:val="hr-HR"/>
        </w:rPr>
        <w:t xml:space="preserve">PREDSJEDNIK </w:t>
      </w:r>
      <w:r w:rsidR="004C20C7"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daje riječ Gradonačelniku</w:t>
      </w:r>
      <w:r w:rsidR="00393B2B" w:rsidRPr="00C06B25">
        <w:rPr>
          <w:rFonts w:ascii="Times New Roman" w:hAnsi="Times New Roman" w:cs="Times New Roman"/>
          <w:b w:val="0"/>
          <w:sz w:val="22"/>
          <w:szCs w:val="22"/>
          <w:lang w:val="hr-HR"/>
        </w:rPr>
        <w:t xml:space="preserve">. </w:t>
      </w:r>
    </w:p>
    <w:p w14:paraId="5A0CA090" w14:textId="77777777" w:rsidR="003E3CDA" w:rsidRPr="00C06B25" w:rsidRDefault="003E3CDA" w:rsidP="0054569E">
      <w:pPr>
        <w:jc w:val="both"/>
        <w:rPr>
          <w:rFonts w:ascii="Times New Roman" w:hAnsi="Times New Roman" w:cs="Times New Roman"/>
          <w:b w:val="0"/>
          <w:bCs/>
          <w:sz w:val="22"/>
          <w:szCs w:val="22"/>
          <w:lang w:val="hr-HR"/>
        </w:rPr>
      </w:pPr>
    </w:p>
    <w:p w14:paraId="577BDB5A" w14:textId="26FF753E" w:rsidR="004C20C7" w:rsidRPr="00C06B25" w:rsidRDefault="003E3CDA" w:rsidP="004C20C7">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GRADONAČELNIK </w:t>
      </w:r>
      <w:r w:rsidR="004C20C7" w:rsidRPr="00C06B25">
        <w:rPr>
          <w:rFonts w:ascii="Times New Roman" w:hAnsi="Times New Roman" w:cs="Times New Roman"/>
          <w:b w:val="0"/>
          <w:bCs/>
          <w:sz w:val="22"/>
          <w:szCs w:val="22"/>
          <w:lang w:val="hr-HR"/>
        </w:rPr>
        <w:t xml:space="preserve">- daje </w:t>
      </w:r>
      <w:r w:rsidR="004C20C7" w:rsidRPr="00C06B25">
        <w:rPr>
          <w:rFonts w:ascii="Times New Roman" w:hAnsi="Times New Roman" w:cs="Times New Roman"/>
          <w:b w:val="0"/>
          <w:sz w:val="22"/>
          <w:szCs w:val="22"/>
          <w:lang w:val="hr-HR"/>
        </w:rPr>
        <w:t xml:space="preserve">gradskim vijećnicima informaciju u svezi poslovnog prostora u vlasništvu gosp. Strake, te poziva vijećnike da iznesu svoje prijedloge.     </w:t>
      </w:r>
      <w:r w:rsidR="004C20C7" w:rsidRPr="00C06B25">
        <w:rPr>
          <w:rFonts w:ascii="Times New Roman" w:hAnsi="Times New Roman" w:cs="Times New Roman"/>
          <w:b w:val="0"/>
          <w:bCs/>
          <w:sz w:val="22"/>
          <w:szCs w:val="22"/>
          <w:lang w:val="hr-HR"/>
        </w:rPr>
        <w:t xml:space="preserve"> </w:t>
      </w:r>
    </w:p>
    <w:p w14:paraId="7B146744" w14:textId="77777777" w:rsidR="003E3CDA" w:rsidRPr="0054569E" w:rsidRDefault="003E3CDA" w:rsidP="003E3CDA">
      <w:pPr>
        <w:jc w:val="both"/>
        <w:rPr>
          <w:rFonts w:ascii="Times New Roman" w:hAnsi="Times New Roman" w:cs="Times New Roman"/>
          <w:b w:val="0"/>
          <w:bCs/>
          <w:sz w:val="22"/>
          <w:szCs w:val="22"/>
          <w:lang w:val="hr-HR"/>
        </w:rPr>
      </w:pPr>
    </w:p>
    <w:p w14:paraId="58CA8BB8" w14:textId="77777777" w:rsidR="003E3CDA" w:rsidRPr="00C06B25" w:rsidRDefault="003E3CDA" w:rsidP="003E3CDA">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6D5F00F6" w14:textId="77777777" w:rsidR="003E3CDA" w:rsidRPr="00C06B25" w:rsidRDefault="003E3CDA" w:rsidP="003E3CDA">
      <w:pPr>
        <w:rPr>
          <w:rFonts w:ascii="Times New Roman" w:hAnsi="Times New Roman" w:cs="Times New Roman"/>
          <w:b w:val="0"/>
          <w:bCs/>
          <w:sz w:val="22"/>
          <w:szCs w:val="22"/>
          <w:lang w:val="hr-HR"/>
        </w:rPr>
      </w:pPr>
    </w:p>
    <w:p w14:paraId="70B4C584" w14:textId="3F0082D5" w:rsidR="003E3CDA" w:rsidRPr="00C06B25" w:rsidRDefault="003E3CDA" w:rsidP="0054569E">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w:t>
      </w:r>
      <w:r w:rsidR="00ED17AE" w:rsidRPr="00C06B25">
        <w:rPr>
          <w:rFonts w:ascii="Times New Roman" w:hAnsi="Times New Roman" w:cs="Times New Roman"/>
          <w:b w:val="0"/>
          <w:bCs/>
          <w:sz w:val="22"/>
          <w:szCs w:val="22"/>
          <w:lang w:val="hr-HR"/>
        </w:rPr>
        <w:t>je</w:t>
      </w:r>
      <w:r w:rsidRPr="00C06B25">
        <w:rPr>
          <w:rFonts w:ascii="Times New Roman" w:hAnsi="Times New Roman" w:cs="Times New Roman"/>
          <w:b w:val="0"/>
          <w:bCs/>
          <w:sz w:val="22"/>
          <w:szCs w:val="22"/>
          <w:lang w:val="hr-HR"/>
        </w:rPr>
        <w:t xml:space="preserve"> </w:t>
      </w:r>
      <w:r w:rsidR="004C20C7" w:rsidRPr="00C06B25">
        <w:rPr>
          <w:rFonts w:ascii="Times New Roman" w:hAnsi="Times New Roman" w:cs="Times New Roman"/>
          <w:b w:val="0"/>
          <w:bCs/>
          <w:sz w:val="22"/>
          <w:szCs w:val="22"/>
          <w:lang w:val="hr-HR"/>
        </w:rPr>
        <w:t xml:space="preserve">ispred Kluba vijećnika SDP- a sudjelovao Mitar Obradović. </w:t>
      </w:r>
    </w:p>
    <w:p w14:paraId="254C1562" w14:textId="72DD1455" w:rsidR="003E3CDA" w:rsidRPr="0054569E" w:rsidRDefault="003E3CDA" w:rsidP="0054569E">
      <w:pPr>
        <w:rPr>
          <w:rFonts w:ascii="Times New Roman" w:hAnsi="Times New Roman"/>
          <w:b w:val="0"/>
          <w:bCs/>
          <w:sz w:val="22"/>
          <w:szCs w:val="22"/>
          <w:lang w:val="hr-HR"/>
        </w:rPr>
      </w:pPr>
    </w:p>
    <w:p w14:paraId="6421B31C" w14:textId="13885BAE" w:rsidR="006F0CD1" w:rsidRPr="00C06B25" w:rsidRDefault="006F0CD1" w:rsidP="006F0CD1">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 xml:space="preserve">PREDSJEDNIK </w:t>
      </w:r>
      <w:r w:rsidR="004C20C7"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zaključuje raspravu </w:t>
      </w:r>
      <w:r w:rsidR="004C20C7" w:rsidRPr="00C06B25">
        <w:rPr>
          <w:rFonts w:ascii="Times New Roman" w:hAnsi="Times New Roman" w:cs="Times New Roman"/>
          <w:b w:val="0"/>
          <w:sz w:val="22"/>
          <w:szCs w:val="22"/>
          <w:lang w:val="hr-HR"/>
        </w:rPr>
        <w:t>pod ovom točkom dnev</w:t>
      </w:r>
      <w:r w:rsidR="00A638AB" w:rsidRPr="00C06B25">
        <w:rPr>
          <w:rFonts w:ascii="Times New Roman" w:hAnsi="Times New Roman" w:cs="Times New Roman"/>
          <w:b w:val="0"/>
          <w:sz w:val="22"/>
          <w:szCs w:val="22"/>
          <w:lang w:val="hr-HR"/>
        </w:rPr>
        <w:t xml:space="preserve">nog </w:t>
      </w:r>
      <w:r w:rsidR="004C20C7" w:rsidRPr="00C06B25">
        <w:rPr>
          <w:rFonts w:ascii="Times New Roman" w:hAnsi="Times New Roman" w:cs="Times New Roman"/>
          <w:b w:val="0"/>
          <w:sz w:val="22"/>
          <w:szCs w:val="22"/>
          <w:lang w:val="hr-HR"/>
        </w:rPr>
        <w:t>reda</w:t>
      </w:r>
      <w:r w:rsidR="00A638AB" w:rsidRPr="00C06B25">
        <w:rPr>
          <w:rFonts w:ascii="Times New Roman" w:hAnsi="Times New Roman" w:cs="Times New Roman"/>
          <w:b w:val="0"/>
          <w:sz w:val="22"/>
          <w:szCs w:val="22"/>
          <w:lang w:val="hr-HR"/>
        </w:rPr>
        <w:t>.</w:t>
      </w:r>
    </w:p>
    <w:p w14:paraId="4F3BC7AE" w14:textId="77777777" w:rsidR="0054569E" w:rsidRDefault="0054569E" w:rsidP="0054569E">
      <w:pPr>
        <w:rPr>
          <w:rFonts w:ascii="Times New Roman" w:hAnsi="Times New Roman" w:cs="Times New Roman"/>
          <w:b w:val="0"/>
          <w:bCs/>
          <w:szCs w:val="24"/>
          <w:lang w:val="hr-HR"/>
        </w:rPr>
      </w:pPr>
    </w:p>
    <w:p w14:paraId="485B0693" w14:textId="072C72C6" w:rsidR="006F0CD1" w:rsidRPr="00C06B25" w:rsidRDefault="006F0CD1" w:rsidP="0054569E">
      <w:pPr>
        <w:jc w:val="center"/>
        <w:rPr>
          <w:rFonts w:ascii="Times New Roman" w:hAnsi="Times New Roman" w:cs="Times New Roman"/>
          <w:sz w:val="22"/>
          <w:szCs w:val="22"/>
        </w:rPr>
      </w:pPr>
      <w:r w:rsidRPr="00C06B25">
        <w:rPr>
          <w:rFonts w:ascii="Times New Roman" w:hAnsi="Times New Roman" w:cs="Times New Roman"/>
          <w:sz w:val="22"/>
          <w:szCs w:val="22"/>
        </w:rPr>
        <w:t>Ad. 17.</w:t>
      </w:r>
    </w:p>
    <w:p w14:paraId="67181A8E" w14:textId="7078EFD9" w:rsidR="006F0CD1" w:rsidRPr="0054569E" w:rsidRDefault="006F0CD1" w:rsidP="0054569E">
      <w:pPr>
        <w:jc w:val="center"/>
        <w:rPr>
          <w:rFonts w:ascii="Times New Roman" w:hAnsi="Times New Roman"/>
          <w:sz w:val="22"/>
          <w:szCs w:val="22"/>
          <w:lang w:val="hr-HR"/>
        </w:rPr>
      </w:pPr>
      <w:r w:rsidRPr="0054569E">
        <w:rPr>
          <w:rFonts w:ascii="Times New Roman" w:hAnsi="Times New Roman"/>
          <w:sz w:val="22"/>
          <w:szCs w:val="22"/>
          <w:lang w:val="hr-HR"/>
        </w:rPr>
        <w:t>Informacija u svezi gradske imovine u Baškoj</w:t>
      </w:r>
    </w:p>
    <w:p w14:paraId="2BC3C00C" w14:textId="77777777" w:rsidR="006F0CD1" w:rsidRPr="0054569E" w:rsidRDefault="006F0CD1" w:rsidP="0054569E">
      <w:pPr>
        <w:rPr>
          <w:rFonts w:ascii="Times New Roman" w:hAnsi="Times New Roman"/>
          <w:b w:val="0"/>
          <w:bCs/>
          <w:sz w:val="22"/>
          <w:szCs w:val="22"/>
          <w:lang w:val="hr-HR"/>
        </w:rPr>
      </w:pPr>
    </w:p>
    <w:p w14:paraId="38B9BB09" w14:textId="4DA6E7B6" w:rsidR="006F0CD1" w:rsidRPr="00C06B25" w:rsidRDefault="006F0CD1" w:rsidP="006F0CD1">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00A638AB" w:rsidRPr="00C06B25">
        <w:rPr>
          <w:rFonts w:ascii="Times New Roman" w:hAnsi="Times New Roman" w:cs="Times New Roman"/>
          <w:b w:val="0"/>
          <w:sz w:val="22"/>
          <w:szCs w:val="22"/>
          <w:lang w:val="hr-HR"/>
        </w:rPr>
        <w:t>-</w:t>
      </w:r>
      <w:r w:rsidRPr="00C06B25">
        <w:rPr>
          <w:rFonts w:ascii="Times New Roman" w:hAnsi="Times New Roman" w:cs="Times New Roman"/>
          <w:b w:val="0"/>
          <w:sz w:val="22"/>
          <w:szCs w:val="22"/>
          <w:lang w:val="hr-HR"/>
        </w:rPr>
        <w:t xml:space="preserve"> daje riječ Gradonačelniku</w:t>
      </w:r>
      <w:r w:rsidR="00393B2B" w:rsidRPr="00C06B25">
        <w:rPr>
          <w:rFonts w:ascii="Times New Roman" w:hAnsi="Times New Roman" w:cs="Times New Roman"/>
          <w:b w:val="0"/>
          <w:sz w:val="22"/>
          <w:szCs w:val="22"/>
          <w:lang w:val="hr-HR"/>
        </w:rPr>
        <w:t xml:space="preserve">. </w:t>
      </w:r>
    </w:p>
    <w:p w14:paraId="1713FD79" w14:textId="77777777" w:rsidR="00393B2B" w:rsidRPr="00C06B25" w:rsidRDefault="00393B2B" w:rsidP="0054569E">
      <w:pPr>
        <w:jc w:val="both"/>
        <w:rPr>
          <w:rFonts w:ascii="Times New Roman" w:hAnsi="Times New Roman" w:cs="Times New Roman"/>
          <w:b w:val="0"/>
          <w:bCs/>
          <w:sz w:val="22"/>
          <w:szCs w:val="22"/>
          <w:lang w:val="hr-HR"/>
        </w:rPr>
      </w:pPr>
    </w:p>
    <w:p w14:paraId="66ACF870" w14:textId="20DB648E" w:rsidR="00A638AB" w:rsidRPr="00C06B25" w:rsidRDefault="006F0CD1" w:rsidP="00A638AB">
      <w:pPr>
        <w:ind w:firstLine="708"/>
        <w:jc w:val="both"/>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lastRenderedPageBreak/>
        <w:t xml:space="preserve">GRADONAČELNIK </w:t>
      </w:r>
      <w:r w:rsidR="00393B2B" w:rsidRPr="00C06B25">
        <w:rPr>
          <w:rFonts w:ascii="Times New Roman" w:hAnsi="Times New Roman" w:cs="Times New Roman"/>
          <w:b w:val="0"/>
          <w:bCs/>
          <w:sz w:val="22"/>
          <w:szCs w:val="22"/>
          <w:lang w:val="hr-HR"/>
        </w:rPr>
        <w:t>-</w:t>
      </w:r>
      <w:r w:rsidR="00A638AB" w:rsidRPr="00C06B25">
        <w:rPr>
          <w:rFonts w:ascii="Times New Roman" w:hAnsi="Times New Roman" w:cs="Times New Roman"/>
          <w:b w:val="0"/>
          <w:bCs/>
          <w:sz w:val="22"/>
          <w:szCs w:val="22"/>
          <w:lang w:val="hr-HR"/>
        </w:rPr>
        <w:t xml:space="preserve"> daje </w:t>
      </w:r>
      <w:r w:rsidR="00A638AB" w:rsidRPr="00C06B25">
        <w:rPr>
          <w:rFonts w:ascii="Times New Roman" w:hAnsi="Times New Roman" w:cs="Times New Roman"/>
          <w:b w:val="0"/>
          <w:sz w:val="22"/>
          <w:szCs w:val="22"/>
          <w:lang w:val="hr-HR"/>
        </w:rPr>
        <w:t>gradskim vijećnicima informaciju u svezi gradske imovine u Baškoj, te poziva vijećnike da iznesu svoje prijedloge.</w:t>
      </w:r>
    </w:p>
    <w:p w14:paraId="48491047" w14:textId="42F066DD" w:rsidR="006F0CD1" w:rsidRPr="00C06B25" w:rsidRDefault="006F0CD1" w:rsidP="00A638AB">
      <w:pPr>
        <w:jc w:val="both"/>
        <w:rPr>
          <w:rFonts w:ascii="Times New Roman" w:hAnsi="Times New Roman" w:cs="Times New Roman"/>
          <w:b w:val="0"/>
          <w:bCs/>
          <w:sz w:val="22"/>
          <w:szCs w:val="22"/>
          <w:lang w:val="hr-HR"/>
        </w:rPr>
      </w:pPr>
    </w:p>
    <w:p w14:paraId="0EDC8EE2" w14:textId="77777777" w:rsidR="006F0CD1" w:rsidRPr="00C06B25" w:rsidRDefault="006F0CD1" w:rsidP="006F0CD1">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w:t>
      </w:r>
      <w:r w:rsidRPr="00C06B25">
        <w:rPr>
          <w:rFonts w:ascii="Times New Roman" w:hAnsi="Times New Roman" w:cs="Times New Roman"/>
          <w:bCs/>
          <w:sz w:val="22"/>
          <w:szCs w:val="22"/>
          <w:lang w:val="hr-HR"/>
        </w:rPr>
        <w:t>-</w:t>
      </w:r>
      <w:r w:rsidRPr="00C06B25">
        <w:rPr>
          <w:rFonts w:ascii="Times New Roman" w:hAnsi="Times New Roman" w:cs="Times New Roman"/>
          <w:b w:val="0"/>
          <w:sz w:val="22"/>
          <w:szCs w:val="22"/>
          <w:lang w:val="hr-HR"/>
        </w:rPr>
        <w:t xml:space="preserve"> otvara raspravu. </w:t>
      </w:r>
    </w:p>
    <w:p w14:paraId="3E6235E4" w14:textId="77777777" w:rsidR="006F0CD1" w:rsidRPr="00C06B25" w:rsidRDefault="006F0CD1" w:rsidP="006F0CD1">
      <w:pPr>
        <w:rPr>
          <w:rFonts w:ascii="Times New Roman" w:hAnsi="Times New Roman" w:cs="Times New Roman"/>
          <w:b w:val="0"/>
          <w:bCs/>
          <w:sz w:val="22"/>
          <w:szCs w:val="22"/>
          <w:lang w:val="hr-HR"/>
        </w:rPr>
      </w:pPr>
    </w:p>
    <w:p w14:paraId="58BA31BC" w14:textId="62B38C66" w:rsidR="006F0CD1" w:rsidRPr="00C06B25" w:rsidRDefault="006F0CD1" w:rsidP="0054569E">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xml:space="preserve">U raspravi su sudjelovali: </w:t>
      </w:r>
    </w:p>
    <w:p w14:paraId="20499382" w14:textId="23E4FC10" w:rsidR="00ED17AE" w:rsidRPr="00C06B25" w:rsidRDefault="006F0CD1" w:rsidP="0054569E">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ispred Kluba vijećnika SDP- a vijećnik Mitar Obradović</w:t>
      </w:r>
    </w:p>
    <w:p w14:paraId="60976729" w14:textId="4EB2D42F" w:rsidR="00ED17AE" w:rsidRPr="00C06B25" w:rsidRDefault="0054569E" w:rsidP="00ED17AE">
      <w:pPr>
        <w:ind w:firstLine="708"/>
        <w:rPr>
          <w:rFonts w:ascii="Times New Roman" w:hAnsi="Times New Roman" w:cs="Times New Roman"/>
          <w:b w:val="0"/>
          <w:bCs/>
          <w:sz w:val="22"/>
          <w:szCs w:val="22"/>
          <w:lang w:val="hr-HR"/>
        </w:rPr>
      </w:pPr>
      <w:r>
        <w:rPr>
          <w:rFonts w:ascii="Times New Roman" w:hAnsi="Times New Roman" w:cs="Times New Roman"/>
          <w:b w:val="0"/>
          <w:bCs/>
          <w:sz w:val="22"/>
          <w:szCs w:val="22"/>
          <w:lang w:val="hr-HR"/>
        </w:rPr>
        <w:t>-</w:t>
      </w:r>
      <w:r w:rsidR="00ED17AE" w:rsidRPr="00C06B25">
        <w:rPr>
          <w:rFonts w:ascii="Times New Roman" w:hAnsi="Times New Roman" w:cs="Times New Roman"/>
          <w:b w:val="0"/>
          <w:bCs/>
          <w:sz w:val="22"/>
          <w:szCs w:val="22"/>
          <w:lang w:val="hr-HR"/>
        </w:rPr>
        <w:t xml:space="preserve"> </w:t>
      </w:r>
      <w:r w:rsidR="006F0CD1" w:rsidRPr="00C06B25">
        <w:rPr>
          <w:rFonts w:ascii="Times New Roman" w:hAnsi="Times New Roman" w:cs="Times New Roman"/>
          <w:b w:val="0"/>
          <w:bCs/>
          <w:sz w:val="22"/>
          <w:szCs w:val="22"/>
          <w:lang w:val="hr-HR"/>
        </w:rPr>
        <w:t>vijećni</w:t>
      </w:r>
      <w:r w:rsidR="00ED17AE" w:rsidRPr="00C06B25">
        <w:rPr>
          <w:rFonts w:ascii="Times New Roman" w:hAnsi="Times New Roman" w:cs="Times New Roman"/>
          <w:b w:val="0"/>
          <w:bCs/>
          <w:sz w:val="22"/>
          <w:szCs w:val="22"/>
          <w:lang w:val="hr-HR"/>
        </w:rPr>
        <w:t>k</w:t>
      </w:r>
      <w:r w:rsidR="006F0CD1" w:rsidRPr="00C06B25">
        <w:rPr>
          <w:rFonts w:ascii="Times New Roman" w:hAnsi="Times New Roman" w:cs="Times New Roman"/>
          <w:b w:val="0"/>
          <w:bCs/>
          <w:sz w:val="22"/>
          <w:szCs w:val="22"/>
          <w:lang w:val="hr-HR"/>
        </w:rPr>
        <w:t xml:space="preserve"> Antonio Šarić </w:t>
      </w:r>
    </w:p>
    <w:p w14:paraId="7A12E531" w14:textId="64E00BA4" w:rsidR="006F0CD1" w:rsidRPr="00C06B25" w:rsidRDefault="00ED17AE" w:rsidP="00ED17AE">
      <w:pPr>
        <w:ind w:firstLine="708"/>
        <w:rPr>
          <w:rFonts w:ascii="Times New Roman" w:hAnsi="Times New Roman" w:cs="Times New Roman"/>
          <w:b w:val="0"/>
          <w:bCs/>
          <w:sz w:val="22"/>
          <w:szCs w:val="22"/>
          <w:lang w:val="hr-HR"/>
        </w:rPr>
      </w:pPr>
      <w:r w:rsidRPr="00C06B25">
        <w:rPr>
          <w:rFonts w:ascii="Times New Roman" w:hAnsi="Times New Roman" w:cs="Times New Roman"/>
          <w:b w:val="0"/>
          <w:bCs/>
          <w:sz w:val="22"/>
          <w:szCs w:val="22"/>
          <w:lang w:val="hr-HR"/>
        </w:rPr>
        <w:t>- vijećnik</w:t>
      </w:r>
      <w:r w:rsidR="006F0CD1" w:rsidRPr="00C06B25">
        <w:rPr>
          <w:rFonts w:ascii="Times New Roman" w:hAnsi="Times New Roman" w:cs="Times New Roman"/>
          <w:b w:val="0"/>
          <w:bCs/>
          <w:sz w:val="22"/>
          <w:szCs w:val="22"/>
          <w:lang w:val="hr-HR"/>
        </w:rPr>
        <w:t xml:space="preserve"> Dinko Zima.</w:t>
      </w:r>
    </w:p>
    <w:p w14:paraId="5FD0978B" w14:textId="77777777" w:rsidR="006F0CD1" w:rsidRPr="00C06B25" w:rsidRDefault="006F0CD1" w:rsidP="006F0CD1">
      <w:pPr>
        <w:rPr>
          <w:rFonts w:ascii="Times New Roman" w:hAnsi="Times New Roman" w:cs="Times New Roman"/>
          <w:b w:val="0"/>
          <w:bCs/>
          <w:sz w:val="22"/>
          <w:szCs w:val="22"/>
          <w:lang w:val="hr-HR"/>
        </w:rPr>
      </w:pPr>
    </w:p>
    <w:p w14:paraId="16FF8D6E" w14:textId="77777777" w:rsidR="00A638AB" w:rsidRPr="00C06B25" w:rsidRDefault="00A638AB" w:rsidP="00A638AB">
      <w:pPr>
        <w:ind w:firstLine="708"/>
        <w:jc w:val="both"/>
        <w:rPr>
          <w:rFonts w:ascii="Times New Roman" w:hAnsi="Times New Roman" w:cs="Times New Roman"/>
          <w:b w:val="0"/>
          <w:caps/>
          <w:sz w:val="22"/>
          <w:szCs w:val="22"/>
          <w:lang w:val="hr-HR"/>
        </w:rPr>
      </w:pPr>
      <w:r w:rsidRPr="00C06B25">
        <w:rPr>
          <w:rFonts w:ascii="Times New Roman" w:hAnsi="Times New Roman" w:cs="Times New Roman"/>
          <w:b w:val="0"/>
          <w:sz w:val="22"/>
          <w:szCs w:val="22"/>
          <w:lang w:val="hr-HR"/>
        </w:rPr>
        <w:t>PREDSJEDNIK - zaključuje raspravu pod ovom točkom dnevnog reda.</w:t>
      </w:r>
    </w:p>
    <w:p w14:paraId="009BC76B" w14:textId="77777777" w:rsidR="00140C4D" w:rsidRPr="00C06B25" w:rsidRDefault="00140C4D" w:rsidP="0054569E">
      <w:pPr>
        <w:jc w:val="both"/>
        <w:rPr>
          <w:rFonts w:ascii="Times New Roman" w:hAnsi="Times New Roman" w:cs="Times New Roman"/>
          <w:b w:val="0"/>
          <w:sz w:val="22"/>
          <w:szCs w:val="22"/>
          <w:lang w:val="hr-HR"/>
        </w:rPr>
      </w:pPr>
    </w:p>
    <w:p w14:paraId="4A7975E0" w14:textId="65D6E854" w:rsidR="00906AD9" w:rsidRPr="00C06B25" w:rsidRDefault="00906AD9" w:rsidP="00906AD9">
      <w:pPr>
        <w:ind w:firstLine="708"/>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 xml:space="preserve">PREDSJEDNIK - je zaključio sjednicu Gradskog vijeća Grada Požege  u </w:t>
      </w:r>
      <w:r w:rsidR="00466994" w:rsidRPr="00C06B25">
        <w:rPr>
          <w:rFonts w:ascii="Times New Roman" w:hAnsi="Times New Roman" w:cs="Times New Roman"/>
          <w:b w:val="0"/>
          <w:sz w:val="22"/>
          <w:szCs w:val="22"/>
          <w:lang w:val="hr-HR"/>
        </w:rPr>
        <w:t>1</w:t>
      </w:r>
      <w:r w:rsidR="0068492E" w:rsidRPr="00C06B25">
        <w:rPr>
          <w:rFonts w:ascii="Times New Roman" w:hAnsi="Times New Roman" w:cs="Times New Roman"/>
          <w:b w:val="0"/>
          <w:sz w:val="22"/>
          <w:szCs w:val="22"/>
          <w:lang w:val="hr-HR"/>
        </w:rPr>
        <w:t>8</w:t>
      </w:r>
      <w:r w:rsidR="00466994" w:rsidRPr="00C06B25">
        <w:rPr>
          <w:rFonts w:ascii="Times New Roman" w:hAnsi="Times New Roman" w:cs="Times New Roman"/>
          <w:b w:val="0"/>
          <w:sz w:val="22"/>
          <w:szCs w:val="22"/>
          <w:lang w:val="hr-HR"/>
        </w:rPr>
        <w:t>,</w:t>
      </w:r>
      <w:r w:rsidR="0068492E" w:rsidRPr="00C06B25">
        <w:rPr>
          <w:rFonts w:ascii="Times New Roman" w:hAnsi="Times New Roman" w:cs="Times New Roman"/>
          <w:b w:val="0"/>
          <w:sz w:val="22"/>
          <w:szCs w:val="22"/>
          <w:lang w:val="hr-HR"/>
        </w:rPr>
        <w:t>07</w:t>
      </w:r>
      <w:r w:rsidR="00466994" w:rsidRPr="00C06B25">
        <w:rPr>
          <w:rFonts w:ascii="Times New Roman" w:hAnsi="Times New Roman" w:cs="Times New Roman"/>
          <w:b w:val="0"/>
          <w:sz w:val="22"/>
          <w:szCs w:val="22"/>
          <w:lang w:val="hr-HR"/>
        </w:rPr>
        <w:t xml:space="preserve"> </w:t>
      </w:r>
      <w:r w:rsidRPr="00C06B25">
        <w:rPr>
          <w:rFonts w:ascii="Times New Roman" w:hAnsi="Times New Roman" w:cs="Times New Roman"/>
          <w:b w:val="0"/>
          <w:sz w:val="22"/>
          <w:szCs w:val="22"/>
          <w:lang w:val="hr-HR"/>
        </w:rPr>
        <w:t>sati.</w:t>
      </w:r>
    </w:p>
    <w:p w14:paraId="433925E2" w14:textId="77777777" w:rsidR="0054569E" w:rsidRPr="0054569E" w:rsidRDefault="0054569E" w:rsidP="0054569E">
      <w:pPr>
        <w:ind w:right="50"/>
        <w:jc w:val="both"/>
        <w:rPr>
          <w:b w:val="0"/>
          <w:bCs/>
          <w:sz w:val="22"/>
          <w:szCs w:val="22"/>
        </w:rPr>
      </w:pPr>
      <w:bookmarkStart w:id="7" w:name="_Hlk499300062"/>
    </w:p>
    <w:p w14:paraId="026F2EB7" w14:textId="77777777" w:rsidR="0054569E" w:rsidRPr="0054569E" w:rsidRDefault="0054569E" w:rsidP="0054569E">
      <w:pPr>
        <w:rPr>
          <w:b w:val="0"/>
          <w:bCs/>
          <w:sz w:val="22"/>
          <w:szCs w:val="22"/>
        </w:rPr>
      </w:pPr>
      <w:bookmarkStart w:id="8" w:name="_Hlk511382768"/>
      <w:bookmarkStart w:id="9" w:name="_Hlk524338037"/>
    </w:p>
    <w:p w14:paraId="7E5FCD43" w14:textId="77777777" w:rsidR="0054569E" w:rsidRPr="0054569E" w:rsidRDefault="0054569E" w:rsidP="0054569E">
      <w:pPr>
        <w:ind w:left="5670"/>
        <w:jc w:val="center"/>
        <w:rPr>
          <w:b w:val="0"/>
          <w:bCs/>
          <w:sz w:val="22"/>
          <w:szCs w:val="22"/>
        </w:rPr>
      </w:pPr>
      <w:bookmarkStart w:id="10" w:name="_Hlk83194254"/>
      <w:r w:rsidRPr="0054569E">
        <w:rPr>
          <w:b w:val="0"/>
          <w:bCs/>
          <w:sz w:val="22"/>
          <w:szCs w:val="22"/>
        </w:rPr>
        <w:t>PREDSJEDNIK</w:t>
      </w:r>
    </w:p>
    <w:bookmarkEnd w:id="7"/>
    <w:bookmarkEnd w:id="8"/>
    <w:p w14:paraId="3C5278AE" w14:textId="77777777" w:rsidR="0054569E" w:rsidRPr="0054569E" w:rsidRDefault="0054569E" w:rsidP="0054569E">
      <w:pPr>
        <w:ind w:left="5670"/>
        <w:jc w:val="center"/>
        <w:rPr>
          <w:b w:val="0"/>
          <w:bCs/>
          <w:sz w:val="22"/>
          <w:szCs w:val="22"/>
        </w:rPr>
      </w:pPr>
      <w:r w:rsidRPr="0054569E">
        <w:rPr>
          <w:rFonts w:eastAsia="Calibri"/>
          <w:b w:val="0"/>
          <w:bCs/>
          <w:color w:val="000000"/>
          <w:sz w:val="22"/>
          <w:szCs w:val="22"/>
          <w:lang w:val="hr-HR"/>
        </w:rPr>
        <w:t>Matej Begić, dipl.ing.šum.</w:t>
      </w:r>
    </w:p>
    <w:bookmarkEnd w:id="9"/>
    <w:bookmarkEnd w:id="10"/>
    <w:p w14:paraId="3989D2E1" w14:textId="77777777" w:rsidR="00906AD9" w:rsidRPr="00C06B25" w:rsidRDefault="00906AD9" w:rsidP="00906AD9">
      <w:pPr>
        <w:jc w:val="both"/>
        <w:rPr>
          <w:rFonts w:ascii="Times New Roman" w:hAnsi="Times New Roman" w:cs="Times New Roman"/>
          <w:b w:val="0"/>
          <w:sz w:val="22"/>
          <w:szCs w:val="22"/>
          <w:lang w:val="hr-HR"/>
        </w:rPr>
      </w:pPr>
    </w:p>
    <w:p w14:paraId="71AC4C9E" w14:textId="77777777" w:rsidR="00A638AB" w:rsidRPr="00C06B25" w:rsidRDefault="00A638AB" w:rsidP="00906AD9">
      <w:pPr>
        <w:jc w:val="both"/>
        <w:rPr>
          <w:rFonts w:ascii="Times New Roman" w:hAnsi="Times New Roman" w:cs="Times New Roman"/>
          <w:b w:val="0"/>
          <w:sz w:val="22"/>
          <w:szCs w:val="22"/>
          <w:lang w:val="hr-HR"/>
        </w:rPr>
      </w:pPr>
    </w:p>
    <w:p w14:paraId="776BE1A5" w14:textId="7ACEFC27" w:rsidR="00906AD9" w:rsidRPr="00C06B25" w:rsidRDefault="00906AD9" w:rsidP="00906AD9">
      <w:pPr>
        <w:jc w:val="both"/>
        <w:rPr>
          <w:rFonts w:ascii="Times New Roman" w:hAnsi="Times New Roman" w:cs="Times New Roman"/>
          <w:b w:val="0"/>
          <w:sz w:val="22"/>
          <w:szCs w:val="22"/>
          <w:lang w:val="hr-HR"/>
        </w:rPr>
      </w:pPr>
      <w:r w:rsidRPr="00C06B25">
        <w:rPr>
          <w:rFonts w:ascii="Times New Roman" w:hAnsi="Times New Roman" w:cs="Times New Roman"/>
          <w:b w:val="0"/>
          <w:sz w:val="22"/>
          <w:szCs w:val="22"/>
          <w:lang w:val="hr-HR"/>
        </w:rPr>
        <w:t>ZAPISNIČARKA</w:t>
      </w:r>
    </w:p>
    <w:p w14:paraId="1CDF6F0E" w14:textId="7D46D9DD" w:rsidR="00E951D1" w:rsidRPr="00C06B25" w:rsidRDefault="00906AD9" w:rsidP="0054569E">
      <w:pPr>
        <w:jc w:val="both"/>
        <w:rPr>
          <w:rFonts w:ascii="Times New Roman" w:hAnsi="Times New Roman" w:cs="Times New Roman"/>
        </w:rPr>
      </w:pPr>
      <w:r w:rsidRPr="00C06B25">
        <w:rPr>
          <w:rFonts w:ascii="Times New Roman" w:hAnsi="Times New Roman" w:cs="Times New Roman"/>
          <w:b w:val="0"/>
          <w:sz w:val="22"/>
          <w:szCs w:val="22"/>
          <w:lang w:val="hr-HR"/>
        </w:rPr>
        <w:t xml:space="preserve">  Gordana Gajer</w:t>
      </w:r>
    </w:p>
    <w:sectPr w:rsidR="00E951D1" w:rsidRPr="00C06B25" w:rsidSect="003E46F4">
      <w:headerReference w:type="default" r:id="rId11"/>
      <w:footerReference w:type="default" r:id="rId12"/>
      <w:pgSz w:w="11906" w:h="16838"/>
      <w:pgMar w:top="1417" w:right="1417" w:bottom="1417" w:left="1417" w:header="720"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C878" w14:textId="77777777" w:rsidR="00643D82" w:rsidRDefault="00643D82">
      <w:r>
        <w:separator/>
      </w:r>
    </w:p>
  </w:endnote>
  <w:endnote w:type="continuationSeparator" w:id="0">
    <w:p w14:paraId="0CC82DD0" w14:textId="77777777" w:rsidR="00643D82" w:rsidRDefault="0064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O_Avant_Garde-Bold">
    <w:altName w:val="Times New Roman"/>
    <w:charset w:val="00"/>
    <w:family w:val="auto"/>
    <w:pitch w:val="variable"/>
    <w:sig w:usb0="00000003" w:usb1="00000000" w:usb2="00000000" w:usb3="00000000" w:csb0="00000001" w:csb1="00000000"/>
  </w:font>
  <w:font w:name="HRAvantgar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Avant_Garde_I-Normal">
    <w:altName w:val="Times New Roman"/>
    <w:panose1 w:val="00000000000000000000"/>
    <w:charset w:val="00"/>
    <w:family w:val="auto"/>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1FCD" w14:textId="2E6789F2" w:rsidR="00297149" w:rsidRDefault="00906AD9">
    <w:pPr>
      <w:pStyle w:val="Footer"/>
    </w:pPr>
    <w:r>
      <w:rPr>
        <w:noProof/>
      </w:rPr>
      <mc:AlternateContent>
        <mc:Choice Requires="wpg">
          <w:drawing>
            <wp:anchor distT="0" distB="0" distL="114300" distR="114300" simplePos="0" relativeHeight="251659264" behindDoc="0" locked="0" layoutInCell="1" allowOverlap="1" wp14:anchorId="5653B94B" wp14:editId="5590C878">
              <wp:simplePos x="0" y="0"/>
              <wp:positionH relativeFrom="page">
                <wp:posOffset>0</wp:posOffset>
              </wp:positionH>
              <wp:positionV relativeFrom="page">
                <wp:posOffset>10281285</wp:posOffset>
              </wp:positionV>
              <wp:extent cx="7560310" cy="190500"/>
              <wp:effectExtent l="9525" t="13335" r="1206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65C9" w14:textId="77777777" w:rsidR="003F3DEF" w:rsidRPr="003E46F4" w:rsidRDefault="00B831FF">
                            <w:pPr>
                              <w:jc w:val="center"/>
                              <w:rPr>
                                <w:rFonts w:asciiTheme="minorHAnsi" w:hAnsiTheme="minorHAnsi" w:cstheme="minorHAnsi"/>
                                <w:sz w:val="20"/>
                                <w:szCs w:val="16"/>
                              </w:rPr>
                            </w:pPr>
                            <w:r w:rsidRPr="003E46F4">
                              <w:rPr>
                                <w:rFonts w:asciiTheme="minorHAnsi" w:hAnsiTheme="minorHAnsi" w:cstheme="minorHAnsi"/>
                                <w:sz w:val="20"/>
                                <w:szCs w:val="16"/>
                              </w:rPr>
                              <w:fldChar w:fldCharType="begin"/>
                            </w:r>
                            <w:r w:rsidRPr="003E46F4">
                              <w:rPr>
                                <w:rFonts w:asciiTheme="minorHAnsi" w:hAnsiTheme="minorHAnsi" w:cstheme="minorHAnsi"/>
                                <w:sz w:val="20"/>
                                <w:szCs w:val="16"/>
                              </w:rPr>
                              <w:instrText>PAGE    \* MERGEFORMAT</w:instrText>
                            </w:r>
                            <w:r w:rsidRPr="003E46F4">
                              <w:rPr>
                                <w:rFonts w:asciiTheme="minorHAnsi" w:hAnsiTheme="minorHAnsi" w:cstheme="minorHAnsi"/>
                                <w:sz w:val="20"/>
                                <w:szCs w:val="16"/>
                              </w:rPr>
                              <w:fldChar w:fldCharType="separate"/>
                            </w:r>
                            <w:r w:rsidRPr="003E46F4">
                              <w:rPr>
                                <w:rFonts w:asciiTheme="minorHAnsi" w:hAnsiTheme="minorHAnsi" w:cstheme="minorHAnsi"/>
                                <w:color w:val="8C8C8C"/>
                                <w:sz w:val="20"/>
                                <w:szCs w:val="16"/>
                                <w:lang w:val="hr-HR"/>
                              </w:rPr>
                              <w:t>2</w:t>
                            </w:r>
                            <w:r w:rsidRPr="003E46F4">
                              <w:rPr>
                                <w:rFonts w:asciiTheme="minorHAnsi" w:hAnsiTheme="minorHAnsi" w:cstheme="minorHAnsi"/>
                                <w:color w:val="8C8C8C"/>
                                <w:sz w:val="20"/>
                                <w:szCs w:val="16"/>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653B94B" id="Grupa 3" o:spid="_x0000_s1026" style="position:absolute;margin-left:0;margin-top:809.5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4F865C9" w14:textId="77777777" w:rsidR="003F3DEF" w:rsidRPr="003E46F4" w:rsidRDefault="00B831FF">
                      <w:pPr>
                        <w:jc w:val="center"/>
                        <w:rPr>
                          <w:rFonts w:asciiTheme="minorHAnsi" w:hAnsiTheme="minorHAnsi" w:cstheme="minorHAnsi"/>
                          <w:sz w:val="20"/>
                          <w:szCs w:val="16"/>
                        </w:rPr>
                      </w:pPr>
                      <w:r w:rsidRPr="003E46F4">
                        <w:rPr>
                          <w:rFonts w:asciiTheme="minorHAnsi" w:hAnsiTheme="minorHAnsi" w:cstheme="minorHAnsi"/>
                          <w:sz w:val="20"/>
                          <w:szCs w:val="16"/>
                        </w:rPr>
                        <w:fldChar w:fldCharType="begin"/>
                      </w:r>
                      <w:r w:rsidRPr="003E46F4">
                        <w:rPr>
                          <w:rFonts w:asciiTheme="minorHAnsi" w:hAnsiTheme="minorHAnsi" w:cstheme="minorHAnsi"/>
                          <w:sz w:val="20"/>
                          <w:szCs w:val="16"/>
                        </w:rPr>
                        <w:instrText>PAGE    \* MERGEFORMAT</w:instrText>
                      </w:r>
                      <w:r w:rsidRPr="003E46F4">
                        <w:rPr>
                          <w:rFonts w:asciiTheme="minorHAnsi" w:hAnsiTheme="minorHAnsi" w:cstheme="minorHAnsi"/>
                          <w:sz w:val="20"/>
                          <w:szCs w:val="16"/>
                        </w:rPr>
                        <w:fldChar w:fldCharType="separate"/>
                      </w:r>
                      <w:r w:rsidRPr="003E46F4">
                        <w:rPr>
                          <w:rFonts w:asciiTheme="minorHAnsi" w:hAnsiTheme="minorHAnsi" w:cstheme="minorHAnsi"/>
                          <w:color w:val="8C8C8C"/>
                          <w:sz w:val="20"/>
                          <w:szCs w:val="16"/>
                          <w:lang w:val="hr-HR"/>
                        </w:rPr>
                        <w:t>2</w:t>
                      </w:r>
                      <w:r w:rsidRPr="003E46F4">
                        <w:rPr>
                          <w:rFonts w:asciiTheme="minorHAnsi" w:hAnsiTheme="minorHAnsi" w:cstheme="minorHAnsi"/>
                          <w:color w:val="8C8C8C"/>
                          <w:sz w:val="20"/>
                          <w:szCs w:val="1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0C55" w14:textId="77777777" w:rsidR="00643D82" w:rsidRDefault="00643D82">
      <w:r>
        <w:separator/>
      </w:r>
    </w:p>
  </w:footnote>
  <w:footnote w:type="continuationSeparator" w:id="0">
    <w:p w14:paraId="49878DED" w14:textId="77777777" w:rsidR="00643D82" w:rsidRDefault="0064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6B92" w14:textId="4F442C93" w:rsidR="003E46F4" w:rsidRPr="003E46F4" w:rsidRDefault="003E46F4" w:rsidP="003E46F4">
    <w:pPr>
      <w:tabs>
        <w:tab w:val="center" w:pos="4536"/>
        <w:tab w:val="right" w:pos="9072"/>
      </w:tabs>
      <w:suppressAutoHyphens w:val="0"/>
      <w:rPr>
        <w:rFonts w:ascii="Calibri" w:hAnsi="Calibri" w:cs="Calibri"/>
        <w:b w:val="0"/>
        <w:sz w:val="20"/>
        <w:u w:val="single"/>
        <w:lang w:eastAsia="hr-HR"/>
      </w:rPr>
    </w:pPr>
    <w:r w:rsidRPr="003E46F4">
      <w:rPr>
        <w:rFonts w:ascii="Calibri" w:hAnsi="Calibri" w:cs="Calibri"/>
        <w:b w:val="0"/>
        <w:sz w:val="20"/>
        <w:u w:val="single"/>
        <w:lang w:eastAsia="hr-HR"/>
      </w:rPr>
      <w:t>5. sjednica Gradskog vijeća</w:t>
    </w:r>
    <w:r w:rsidRPr="003E46F4">
      <w:rPr>
        <w:rFonts w:ascii="Calibri" w:hAnsi="Calibri" w:cs="Calibri"/>
        <w:b w:val="0"/>
        <w:sz w:val="20"/>
        <w:u w:val="single"/>
        <w:lang w:eastAsia="hr-HR"/>
      </w:rPr>
      <w:tab/>
    </w:r>
    <w:r w:rsidRPr="003E46F4">
      <w:rPr>
        <w:rFonts w:ascii="Calibri" w:hAnsi="Calibri" w:cs="Calibri"/>
        <w:b w:val="0"/>
        <w:sz w:val="20"/>
        <w:u w:val="single"/>
        <w:lang w:eastAsia="hr-HR"/>
      </w:rPr>
      <w:tab/>
      <w:t>listopad,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hAnsi="Times New Roman" w:cs="Times New Roman"/>
        <w:b w:val="0"/>
        <w:sz w:val="22"/>
        <w:szCs w:val="22"/>
        <w:lang w:val="hr-HR"/>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sz w:val="22"/>
        <w:szCs w:val="22"/>
        <w:lang w:val="hr-H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407"/>
        </w:tabs>
        <w:ind w:left="2487" w:hanging="360"/>
      </w:pPr>
      <w:rPr>
        <w:rFonts w:ascii="Times New Roman" w:hAnsi="Times New Roman" w:cs="Times New Roman" w:hint="default"/>
        <w:sz w:val="22"/>
        <w:szCs w:val="22"/>
        <w:lang w:val="hr-HR"/>
      </w:r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ascii="Times New Roman" w:hAnsi="Times New Roman" w:cs="Times New Roman" w:hint="default"/>
        <w:b w:val="0"/>
        <w:szCs w:val="24"/>
        <w:lang w:val="hr-HR"/>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hint="default"/>
        <w:b/>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CRO_Avant_Garde-Bold" w:hAnsi="CRO_Avant_Garde-Bold" w:cs="Times New Roman" w:hint="default"/>
        <w:sz w:val="22"/>
        <w:szCs w:val="24"/>
        <w:lang w:val="hr-H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CRO_Avant_Garde-Bold" w:hAnsi="CRO_Avant_Garde-Bold" w:cs="CRO_Avant_Garde-Bold" w:hint="default"/>
        <w:b w:val="0"/>
        <w:sz w:val="22"/>
        <w:szCs w:val="22"/>
        <w:lang w:val="hr-HR"/>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hint="default"/>
        <w:b w:val="0"/>
        <w:sz w:val="22"/>
        <w:szCs w:val="22"/>
        <w:lang w:val="hr-HR"/>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19" w:hanging="435"/>
      </w:pPr>
      <w:rPr>
        <w:rFonts w:hint="default"/>
      </w:rPr>
    </w:lvl>
  </w:abstractNum>
  <w:abstractNum w:abstractNumId="11" w15:restartNumberingAfterBreak="0">
    <w:nsid w:val="0000000C"/>
    <w:multiLevelType w:val="singleLevel"/>
    <w:tmpl w:val="0000000C"/>
    <w:name w:val="WW8Num12"/>
    <w:lvl w:ilvl="0">
      <w:start w:val="12"/>
      <w:numFmt w:val="bullet"/>
      <w:lvlText w:val="-"/>
      <w:lvlJc w:val="left"/>
      <w:pPr>
        <w:tabs>
          <w:tab w:val="num" w:pos="0"/>
        </w:tabs>
        <w:ind w:left="1065" w:hanging="360"/>
      </w:pPr>
      <w:rPr>
        <w:rFonts w:ascii="Times New Roman" w:hAnsi="Times New Roman"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495" w:hanging="360"/>
      </w:pPr>
      <w:rPr>
        <w:rFonts w:ascii="Times New Roman" w:hAnsi="Times New Roman" w:cs="Times New Roman" w:hint="default"/>
        <w:b w:val="0"/>
        <w:sz w:val="22"/>
        <w:szCs w:val="22"/>
        <w:lang w:val="hr-HR"/>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ascii="Times New Roman" w:eastAsia="Times New Roman" w:hAnsi="Times New Roman" w:cs="HRAvantgard"/>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8" w15:restartNumberingAfterBreak="0">
    <w:nsid w:val="081F44B3"/>
    <w:multiLevelType w:val="hybridMultilevel"/>
    <w:tmpl w:val="AC4A1CA8"/>
    <w:lvl w:ilvl="0" w:tplc="5B80D7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5760A1C"/>
    <w:multiLevelType w:val="hybridMultilevel"/>
    <w:tmpl w:val="B79E9C66"/>
    <w:lvl w:ilvl="0" w:tplc="041A0017">
      <w:start w:val="1"/>
      <w:numFmt w:val="lowerLetter"/>
      <w:lvlText w:val="%1)"/>
      <w:lvlJc w:val="left"/>
      <w:pPr>
        <w:ind w:left="1156" w:hanging="360"/>
      </w:pPr>
      <w:rPr>
        <w:rFonts w:hint="default"/>
      </w:rPr>
    </w:lvl>
    <w:lvl w:ilvl="1" w:tplc="041A0019" w:tentative="1">
      <w:start w:val="1"/>
      <w:numFmt w:val="lowerLetter"/>
      <w:lvlText w:val="%2."/>
      <w:lvlJc w:val="left"/>
      <w:pPr>
        <w:ind w:left="1876" w:hanging="360"/>
      </w:pPr>
    </w:lvl>
    <w:lvl w:ilvl="2" w:tplc="041A001B" w:tentative="1">
      <w:start w:val="1"/>
      <w:numFmt w:val="lowerRoman"/>
      <w:lvlText w:val="%3."/>
      <w:lvlJc w:val="right"/>
      <w:pPr>
        <w:ind w:left="2596" w:hanging="180"/>
      </w:pPr>
    </w:lvl>
    <w:lvl w:ilvl="3" w:tplc="041A000F" w:tentative="1">
      <w:start w:val="1"/>
      <w:numFmt w:val="decimal"/>
      <w:lvlText w:val="%4."/>
      <w:lvlJc w:val="left"/>
      <w:pPr>
        <w:ind w:left="3316" w:hanging="360"/>
      </w:pPr>
    </w:lvl>
    <w:lvl w:ilvl="4" w:tplc="041A0019" w:tentative="1">
      <w:start w:val="1"/>
      <w:numFmt w:val="lowerLetter"/>
      <w:lvlText w:val="%5."/>
      <w:lvlJc w:val="left"/>
      <w:pPr>
        <w:ind w:left="4036" w:hanging="360"/>
      </w:pPr>
    </w:lvl>
    <w:lvl w:ilvl="5" w:tplc="041A001B" w:tentative="1">
      <w:start w:val="1"/>
      <w:numFmt w:val="lowerRoman"/>
      <w:lvlText w:val="%6."/>
      <w:lvlJc w:val="right"/>
      <w:pPr>
        <w:ind w:left="4756" w:hanging="180"/>
      </w:pPr>
    </w:lvl>
    <w:lvl w:ilvl="6" w:tplc="041A000F" w:tentative="1">
      <w:start w:val="1"/>
      <w:numFmt w:val="decimal"/>
      <w:lvlText w:val="%7."/>
      <w:lvlJc w:val="left"/>
      <w:pPr>
        <w:ind w:left="5476" w:hanging="360"/>
      </w:pPr>
    </w:lvl>
    <w:lvl w:ilvl="7" w:tplc="041A0019" w:tentative="1">
      <w:start w:val="1"/>
      <w:numFmt w:val="lowerLetter"/>
      <w:lvlText w:val="%8."/>
      <w:lvlJc w:val="left"/>
      <w:pPr>
        <w:ind w:left="6196" w:hanging="360"/>
      </w:pPr>
    </w:lvl>
    <w:lvl w:ilvl="8" w:tplc="041A001B" w:tentative="1">
      <w:start w:val="1"/>
      <w:numFmt w:val="lowerRoman"/>
      <w:lvlText w:val="%9."/>
      <w:lvlJc w:val="right"/>
      <w:pPr>
        <w:ind w:left="6916" w:hanging="180"/>
      </w:pPr>
    </w:lvl>
  </w:abstractNum>
  <w:abstractNum w:abstractNumId="20" w15:restartNumberingAfterBreak="0">
    <w:nsid w:val="17C50BF7"/>
    <w:multiLevelType w:val="hybridMultilevel"/>
    <w:tmpl w:val="3A0ADA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284847"/>
    <w:multiLevelType w:val="hybridMultilevel"/>
    <w:tmpl w:val="A34E5824"/>
    <w:lvl w:ilvl="0" w:tplc="C15A54EE">
      <w:start w:val="1"/>
      <w:numFmt w:val="decimal"/>
      <w:lvlText w:val="%1."/>
      <w:lvlJc w:val="left"/>
      <w:pPr>
        <w:ind w:left="1698" w:hanging="360"/>
      </w:pPr>
      <w:rPr>
        <w:rFonts w:hint="default"/>
      </w:rPr>
    </w:lvl>
    <w:lvl w:ilvl="1" w:tplc="041A0019" w:tentative="1">
      <w:start w:val="1"/>
      <w:numFmt w:val="lowerLetter"/>
      <w:lvlText w:val="%2."/>
      <w:lvlJc w:val="left"/>
      <w:pPr>
        <w:ind w:left="2418" w:hanging="360"/>
      </w:pPr>
    </w:lvl>
    <w:lvl w:ilvl="2" w:tplc="041A001B" w:tentative="1">
      <w:start w:val="1"/>
      <w:numFmt w:val="lowerRoman"/>
      <w:lvlText w:val="%3."/>
      <w:lvlJc w:val="right"/>
      <w:pPr>
        <w:ind w:left="3138" w:hanging="180"/>
      </w:pPr>
    </w:lvl>
    <w:lvl w:ilvl="3" w:tplc="041A000F" w:tentative="1">
      <w:start w:val="1"/>
      <w:numFmt w:val="decimal"/>
      <w:lvlText w:val="%4."/>
      <w:lvlJc w:val="left"/>
      <w:pPr>
        <w:ind w:left="3858" w:hanging="360"/>
      </w:pPr>
    </w:lvl>
    <w:lvl w:ilvl="4" w:tplc="041A0019" w:tentative="1">
      <w:start w:val="1"/>
      <w:numFmt w:val="lowerLetter"/>
      <w:lvlText w:val="%5."/>
      <w:lvlJc w:val="left"/>
      <w:pPr>
        <w:ind w:left="4578" w:hanging="360"/>
      </w:pPr>
    </w:lvl>
    <w:lvl w:ilvl="5" w:tplc="041A001B" w:tentative="1">
      <w:start w:val="1"/>
      <w:numFmt w:val="lowerRoman"/>
      <w:lvlText w:val="%6."/>
      <w:lvlJc w:val="right"/>
      <w:pPr>
        <w:ind w:left="5298" w:hanging="180"/>
      </w:pPr>
    </w:lvl>
    <w:lvl w:ilvl="6" w:tplc="041A000F" w:tentative="1">
      <w:start w:val="1"/>
      <w:numFmt w:val="decimal"/>
      <w:lvlText w:val="%7."/>
      <w:lvlJc w:val="left"/>
      <w:pPr>
        <w:ind w:left="6018" w:hanging="360"/>
      </w:pPr>
    </w:lvl>
    <w:lvl w:ilvl="7" w:tplc="041A0019" w:tentative="1">
      <w:start w:val="1"/>
      <w:numFmt w:val="lowerLetter"/>
      <w:lvlText w:val="%8."/>
      <w:lvlJc w:val="left"/>
      <w:pPr>
        <w:ind w:left="6738" w:hanging="360"/>
      </w:pPr>
    </w:lvl>
    <w:lvl w:ilvl="8" w:tplc="041A001B" w:tentative="1">
      <w:start w:val="1"/>
      <w:numFmt w:val="lowerRoman"/>
      <w:lvlText w:val="%9."/>
      <w:lvlJc w:val="right"/>
      <w:pPr>
        <w:ind w:left="7458" w:hanging="180"/>
      </w:pPr>
    </w:lvl>
  </w:abstractNum>
  <w:abstractNum w:abstractNumId="22" w15:restartNumberingAfterBreak="0">
    <w:nsid w:val="2C8110C2"/>
    <w:multiLevelType w:val="hybridMultilevel"/>
    <w:tmpl w:val="AFC6E0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A37CA8"/>
    <w:multiLevelType w:val="hybridMultilevel"/>
    <w:tmpl w:val="D10406DA"/>
    <w:lvl w:ilvl="0" w:tplc="3468C8DA">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8E8537B"/>
    <w:multiLevelType w:val="hybridMultilevel"/>
    <w:tmpl w:val="4C2E06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24566F"/>
    <w:multiLevelType w:val="hybridMultilevel"/>
    <w:tmpl w:val="E68654A0"/>
    <w:lvl w:ilvl="0" w:tplc="AC3CF9CE">
      <w:start w:val="1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15B061B"/>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1CC6BA0"/>
    <w:multiLevelType w:val="hybridMultilevel"/>
    <w:tmpl w:val="3ED27BBE"/>
    <w:lvl w:ilvl="0" w:tplc="710E8F34">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43030AD8"/>
    <w:multiLevelType w:val="hybridMultilevel"/>
    <w:tmpl w:val="68B0B68A"/>
    <w:lvl w:ilvl="0" w:tplc="9464392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44A945EB"/>
    <w:multiLevelType w:val="hybridMultilevel"/>
    <w:tmpl w:val="DE74C46E"/>
    <w:lvl w:ilvl="0" w:tplc="825C91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15:restartNumberingAfterBreak="0">
    <w:nsid w:val="519C086E"/>
    <w:multiLevelType w:val="hybridMultilevel"/>
    <w:tmpl w:val="9E34A498"/>
    <w:lvl w:ilvl="0" w:tplc="A1804AF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1A561E0"/>
    <w:multiLevelType w:val="hybridMultilevel"/>
    <w:tmpl w:val="E092C7D0"/>
    <w:lvl w:ilvl="0" w:tplc="CC2C6C02">
      <w:start w:val="1"/>
      <w:numFmt w:val="decimal"/>
      <w:lvlText w:val="%1."/>
      <w:lvlJc w:val="left"/>
      <w:pPr>
        <w:ind w:left="1698" w:hanging="360"/>
      </w:pPr>
      <w:rPr>
        <w:rFonts w:hint="default"/>
      </w:rPr>
    </w:lvl>
    <w:lvl w:ilvl="1" w:tplc="041A0019" w:tentative="1">
      <w:start w:val="1"/>
      <w:numFmt w:val="lowerLetter"/>
      <w:lvlText w:val="%2."/>
      <w:lvlJc w:val="left"/>
      <w:pPr>
        <w:ind w:left="2418" w:hanging="360"/>
      </w:pPr>
    </w:lvl>
    <w:lvl w:ilvl="2" w:tplc="041A001B" w:tentative="1">
      <w:start w:val="1"/>
      <w:numFmt w:val="lowerRoman"/>
      <w:lvlText w:val="%3."/>
      <w:lvlJc w:val="right"/>
      <w:pPr>
        <w:ind w:left="3138" w:hanging="180"/>
      </w:pPr>
    </w:lvl>
    <w:lvl w:ilvl="3" w:tplc="041A000F" w:tentative="1">
      <w:start w:val="1"/>
      <w:numFmt w:val="decimal"/>
      <w:lvlText w:val="%4."/>
      <w:lvlJc w:val="left"/>
      <w:pPr>
        <w:ind w:left="3858" w:hanging="360"/>
      </w:pPr>
    </w:lvl>
    <w:lvl w:ilvl="4" w:tplc="041A0019" w:tentative="1">
      <w:start w:val="1"/>
      <w:numFmt w:val="lowerLetter"/>
      <w:lvlText w:val="%5."/>
      <w:lvlJc w:val="left"/>
      <w:pPr>
        <w:ind w:left="4578" w:hanging="360"/>
      </w:pPr>
    </w:lvl>
    <w:lvl w:ilvl="5" w:tplc="041A001B" w:tentative="1">
      <w:start w:val="1"/>
      <w:numFmt w:val="lowerRoman"/>
      <w:lvlText w:val="%6."/>
      <w:lvlJc w:val="right"/>
      <w:pPr>
        <w:ind w:left="5298" w:hanging="180"/>
      </w:pPr>
    </w:lvl>
    <w:lvl w:ilvl="6" w:tplc="041A000F" w:tentative="1">
      <w:start w:val="1"/>
      <w:numFmt w:val="decimal"/>
      <w:lvlText w:val="%7."/>
      <w:lvlJc w:val="left"/>
      <w:pPr>
        <w:ind w:left="6018" w:hanging="360"/>
      </w:pPr>
    </w:lvl>
    <w:lvl w:ilvl="7" w:tplc="041A0019" w:tentative="1">
      <w:start w:val="1"/>
      <w:numFmt w:val="lowerLetter"/>
      <w:lvlText w:val="%8."/>
      <w:lvlJc w:val="left"/>
      <w:pPr>
        <w:ind w:left="6738" w:hanging="360"/>
      </w:pPr>
    </w:lvl>
    <w:lvl w:ilvl="8" w:tplc="041A001B" w:tentative="1">
      <w:start w:val="1"/>
      <w:numFmt w:val="lowerRoman"/>
      <w:lvlText w:val="%9."/>
      <w:lvlJc w:val="right"/>
      <w:pPr>
        <w:ind w:left="7458" w:hanging="180"/>
      </w:pPr>
    </w:lvl>
  </w:abstractNum>
  <w:abstractNum w:abstractNumId="32" w15:restartNumberingAfterBreak="0">
    <w:nsid w:val="580345F3"/>
    <w:multiLevelType w:val="hybridMultilevel"/>
    <w:tmpl w:val="F5903AF2"/>
    <w:lvl w:ilvl="0" w:tplc="2ACAFC9E">
      <w:start w:val="1"/>
      <w:numFmt w:val="decimal"/>
      <w:lvlText w:val="%1."/>
      <w:lvlJc w:val="left"/>
      <w:pPr>
        <w:ind w:left="1698" w:hanging="360"/>
      </w:pPr>
      <w:rPr>
        <w:rFonts w:hint="default"/>
      </w:rPr>
    </w:lvl>
    <w:lvl w:ilvl="1" w:tplc="041A0019" w:tentative="1">
      <w:start w:val="1"/>
      <w:numFmt w:val="lowerLetter"/>
      <w:lvlText w:val="%2."/>
      <w:lvlJc w:val="left"/>
      <w:pPr>
        <w:ind w:left="2418" w:hanging="360"/>
      </w:pPr>
    </w:lvl>
    <w:lvl w:ilvl="2" w:tplc="041A001B" w:tentative="1">
      <w:start w:val="1"/>
      <w:numFmt w:val="lowerRoman"/>
      <w:lvlText w:val="%3."/>
      <w:lvlJc w:val="right"/>
      <w:pPr>
        <w:ind w:left="3138" w:hanging="180"/>
      </w:pPr>
    </w:lvl>
    <w:lvl w:ilvl="3" w:tplc="041A000F" w:tentative="1">
      <w:start w:val="1"/>
      <w:numFmt w:val="decimal"/>
      <w:lvlText w:val="%4."/>
      <w:lvlJc w:val="left"/>
      <w:pPr>
        <w:ind w:left="3858" w:hanging="360"/>
      </w:pPr>
    </w:lvl>
    <w:lvl w:ilvl="4" w:tplc="041A0019" w:tentative="1">
      <w:start w:val="1"/>
      <w:numFmt w:val="lowerLetter"/>
      <w:lvlText w:val="%5."/>
      <w:lvlJc w:val="left"/>
      <w:pPr>
        <w:ind w:left="4578" w:hanging="360"/>
      </w:pPr>
    </w:lvl>
    <w:lvl w:ilvl="5" w:tplc="041A001B" w:tentative="1">
      <w:start w:val="1"/>
      <w:numFmt w:val="lowerRoman"/>
      <w:lvlText w:val="%6."/>
      <w:lvlJc w:val="right"/>
      <w:pPr>
        <w:ind w:left="5298" w:hanging="180"/>
      </w:pPr>
    </w:lvl>
    <w:lvl w:ilvl="6" w:tplc="041A000F" w:tentative="1">
      <w:start w:val="1"/>
      <w:numFmt w:val="decimal"/>
      <w:lvlText w:val="%7."/>
      <w:lvlJc w:val="left"/>
      <w:pPr>
        <w:ind w:left="6018" w:hanging="360"/>
      </w:pPr>
    </w:lvl>
    <w:lvl w:ilvl="7" w:tplc="041A0019" w:tentative="1">
      <w:start w:val="1"/>
      <w:numFmt w:val="lowerLetter"/>
      <w:lvlText w:val="%8."/>
      <w:lvlJc w:val="left"/>
      <w:pPr>
        <w:ind w:left="6738" w:hanging="360"/>
      </w:pPr>
    </w:lvl>
    <w:lvl w:ilvl="8" w:tplc="041A001B" w:tentative="1">
      <w:start w:val="1"/>
      <w:numFmt w:val="lowerRoman"/>
      <w:lvlText w:val="%9."/>
      <w:lvlJc w:val="right"/>
      <w:pPr>
        <w:ind w:left="7458" w:hanging="180"/>
      </w:pPr>
    </w:lvl>
  </w:abstractNum>
  <w:abstractNum w:abstractNumId="33" w15:restartNumberingAfterBreak="0">
    <w:nsid w:val="64486890"/>
    <w:multiLevelType w:val="hybridMultilevel"/>
    <w:tmpl w:val="353A6E08"/>
    <w:lvl w:ilvl="0" w:tplc="B0EE0DE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6B33A5F"/>
    <w:multiLevelType w:val="hybridMultilevel"/>
    <w:tmpl w:val="EF1A7922"/>
    <w:lvl w:ilvl="0" w:tplc="5434A224">
      <w:start w:val="1"/>
      <w:numFmt w:val="decimal"/>
      <w:lvlText w:val="%1."/>
      <w:lvlJc w:val="left"/>
      <w:pPr>
        <w:ind w:left="1698" w:hanging="360"/>
      </w:pPr>
      <w:rPr>
        <w:rFonts w:hint="default"/>
      </w:rPr>
    </w:lvl>
    <w:lvl w:ilvl="1" w:tplc="041A0019" w:tentative="1">
      <w:start w:val="1"/>
      <w:numFmt w:val="lowerLetter"/>
      <w:lvlText w:val="%2."/>
      <w:lvlJc w:val="left"/>
      <w:pPr>
        <w:ind w:left="2418" w:hanging="360"/>
      </w:pPr>
    </w:lvl>
    <w:lvl w:ilvl="2" w:tplc="041A001B" w:tentative="1">
      <w:start w:val="1"/>
      <w:numFmt w:val="lowerRoman"/>
      <w:lvlText w:val="%3."/>
      <w:lvlJc w:val="right"/>
      <w:pPr>
        <w:ind w:left="3138" w:hanging="180"/>
      </w:pPr>
    </w:lvl>
    <w:lvl w:ilvl="3" w:tplc="041A000F" w:tentative="1">
      <w:start w:val="1"/>
      <w:numFmt w:val="decimal"/>
      <w:lvlText w:val="%4."/>
      <w:lvlJc w:val="left"/>
      <w:pPr>
        <w:ind w:left="3858" w:hanging="360"/>
      </w:pPr>
    </w:lvl>
    <w:lvl w:ilvl="4" w:tplc="041A0019" w:tentative="1">
      <w:start w:val="1"/>
      <w:numFmt w:val="lowerLetter"/>
      <w:lvlText w:val="%5."/>
      <w:lvlJc w:val="left"/>
      <w:pPr>
        <w:ind w:left="4578" w:hanging="360"/>
      </w:pPr>
    </w:lvl>
    <w:lvl w:ilvl="5" w:tplc="041A001B" w:tentative="1">
      <w:start w:val="1"/>
      <w:numFmt w:val="lowerRoman"/>
      <w:lvlText w:val="%6."/>
      <w:lvlJc w:val="right"/>
      <w:pPr>
        <w:ind w:left="5298" w:hanging="180"/>
      </w:pPr>
    </w:lvl>
    <w:lvl w:ilvl="6" w:tplc="041A000F" w:tentative="1">
      <w:start w:val="1"/>
      <w:numFmt w:val="decimal"/>
      <w:lvlText w:val="%7."/>
      <w:lvlJc w:val="left"/>
      <w:pPr>
        <w:ind w:left="6018" w:hanging="360"/>
      </w:pPr>
    </w:lvl>
    <w:lvl w:ilvl="7" w:tplc="041A0019" w:tentative="1">
      <w:start w:val="1"/>
      <w:numFmt w:val="lowerLetter"/>
      <w:lvlText w:val="%8."/>
      <w:lvlJc w:val="left"/>
      <w:pPr>
        <w:ind w:left="6738" w:hanging="360"/>
      </w:pPr>
    </w:lvl>
    <w:lvl w:ilvl="8" w:tplc="041A001B" w:tentative="1">
      <w:start w:val="1"/>
      <w:numFmt w:val="lowerRoman"/>
      <w:lvlText w:val="%9."/>
      <w:lvlJc w:val="right"/>
      <w:pPr>
        <w:ind w:left="7458" w:hanging="180"/>
      </w:pPr>
    </w:lvl>
  </w:abstractNum>
  <w:abstractNum w:abstractNumId="35" w15:restartNumberingAfterBreak="0">
    <w:nsid w:val="66D369CB"/>
    <w:multiLevelType w:val="hybridMultilevel"/>
    <w:tmpl w:val="D430DAD0"/>
    <w:lvl w:ilvl="0" w:tplc="3B5A58AA">
      <w:start w:val="2"/>
      <w:numFmt w:val="bullet"/>
      <w:lvlText w:val="-"/>
      <w:lvlJc w:val="left"/>
      <w:pPr>
        <w:ind w:left="1338" w:hanging="360"/>
      </w:pPr>
      <w:rPr>
        <w:rFonts w:ascii="Times New Roman" w:eastAsia="Times New Roman" w:hAnsi="Times New Roman" w:cs="Times New Roman" w:hint="default"/>
      </w:rPr>
    </w:lvl>
    <w:lvl w:ilvl="1" w:tplc="041A0003" w:tentative="1">
      <w:start w:val="1"/>
      <w:numFmt w:val="bullet"/>
      <w:lvlText w:val="o"/>
      <w:lvlJc w:val="left"/>
      <w:pPr>
        <w:ind w:left="2058" w:hanging="360"/>
      </w:pPr>
      <w:rPr>
        <w:rFonts w:ascii="Courier New" w:hAnsi="Courier New" w:cs="Courier New" w:hint="default"/>
      </w:rPr>
    </w:lvl>
    <w:lvl w:ilvl="2" w:tplc="041A0005" w:tentative="1">
      <w:start w:val="1"/>
      <w:numFmt w:val="bullet"/>
      <w:lvlText w:val=""/>
      <w:lvlJc w:val="left"/>
      <w:pPr>
        <w:ind w:left="2778" w:hanging="360"/>
      </w:pPr>
      <w:rPr>
        <w:rFonts w:ascii="Wingdings" w:hAnsi="Wingdings" w:hint="default"/>
      </w:rPr>
    </w:lvl>
    <w:lvl w:ilvl="3" w:tplc="041A0001" w:tentative="1">
      <w:start w:val="1"/>
      <w:numFmt w:val="bullet"/>
      <w:lvlText w:val=""/>
      <w:lvlJc w:val="left"/>
      <w:pPr>
        <w:ind w:left="3498" w:hanging="360"/>
      </w:pPr>
      <w:rPr>
        <w:rFonts w:ascii="Symbol" w:hAnsi="Symbol" w:hint="default"/>
      </w:rPr>
    </w:lvl>
    <w:lvl w:ilvl="4" w:tplc="041A0003" w:tentative="1">
      <w:start w:val="1"/>
      <w:numFmt w:val="bullet"/>
      <w:lvlText w:val="o"/>
      <w:lvlJc w:val="left"/>
      <w:pPr>
        <w:ind w:left="4218" w:hanging="360"/>
      </w:pPr>
      <w:rPr>
        <w:rFonts w:ascii="Courier New" w:hAnsi="Courier New" w:cs="Courier New" w:hint="default"/>
      </w:rPr>
    </w:lvl>
    <w:lvl w:ilvl="5" w:tplc="041A0005" w:tentative="1">
      <w:start w:val="1"/>
      <w:numFmt w:val="bullet"/>
      <w:lvlText w:val=""/>
      <w:lvlJc w:val="left"/>
      <w:pPr>
        <w:ind w:left="4938" w:hanging="360"/>
      </w:pPr>
      <w:rPr>
        <w:rFonts w:ascii="Wingdings" w:hAnsi="Wingdings" w:hint="default"/>
      </w:rPr>
    </w:lvl>
    <w:lvl w:ilvl="6" w:tplc="041A0001" w:tentative="1">
      <w:start w:val="1"/>
      <w:numFmt w:val="bullet"/>
      <w:lvlText w:val=""/>
      <w:lvlJc w:val="left"/>
      <w:pPr>
        <w:ind w:left="5658" w:hanging="360"/>
      </w:pPr>
      <w:rPr>
        <w:rFonts w:ascii="Symbol" w:hAnsi="Symbol" w:hint="default"/>
      </w:rPr>
    </w:lvl>
    <w:lvl w:ilvl="7" w:tplc="041A0003" w:tentative="1">
      <w:start w:val="1"/>
      <w:numFmt w:val="bullet"/>
      <w:lvlText w:val="o"/>
      <w:lvlJc w:val="left"/>
      <w:pPr>
        <w:ind w:left="6378" w:hanging="360"/>
      </w:pPr>
      <w:rPr>
        <w:rFonts w:ascii="Courier New" w:hAnsi="Courier New" w:cs="Courier New" w:hint="default"/>
      </w:rPr>
    </w:lvl>
    <w:lvl w:ilvl="8" w:tplc="041A0005" w:tentative="1">
      <w:start w:val="1"/>
      <w:numFmt w:val="bullet"/>
      <w:lvlText w:val=""/>
      <w:lvlJc w:val="left"/>
      <w:pPr>
        <w:ind w:left="7098" w:hanging="360"/>
      </w:pPr>
      <w:rPr>
        <w:rFonts w:ascii="Wingdings" w:hAnsi="Wingdings" w:hint="default"/>
      </w:rPr>
    </w:lvl>
  </w:abstractNum>
  <w:abstractNum w:abstractNumId="36" w15:restartNumberingAfterBreak="0">
    <w:nsid w:val="77793EDD"/>
    <w:multiLevelType w:val="hybridMultilevel"/>
    <w:tmpl w:val="C978B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D90E1C"/>
    <w:multiLevelType w:val="hybridMultilevel"/>
    <w:tmpl w:val="2A125AAA"/>
    <w:lvl w:ilvl="0" w:tplc="041A0017">
      <w:start w:val="1"/>
      <w:numFmt w:val="lowerLetter"/>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814127"/>
    <w:multiLevelType w:val="hybridMultilevel"/>
    <w:tmpl w:val="8E76E8E4"/>
    <w:lvl w:ilvl="0" w:tplc="A290E4F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7"/>
  </w:num>
  <w:num w:numId="4">
    <w:abstractNumId w:val="38"/>
  </w:num>
  <w:num w:numId="5">
    <w:abstractNumId w:val="30"/>
  </w:num>
  <w:num w:numId="6">
    <w:abstractNumId w:val="20"/>
  </w:num>
  <w:num w:numId="7">
    <w:abstractNumId w:val="23"/>
  </w:num>
  <w:num w:numId="8">
    <w:abstractNumId w:val="18"/>
  </w:num>
  <w:num w:numId="9">
    <w:abstractNumId w:val="24"/>
  </w:num>
  <w:num w:numId="10">
    <w:abstractNumId w:val="33"/>
  </w:num>
  <w:num w:numId="11">
    <w:abstractNumId w:val="26"/>
  </w:num>
  <w:num w:numId="12">
    <w:abstractNumId w:val="36"/>
  </w:num>
  <w:num w:numId="13">
    <w:abstractNumId w:val="25"/>
  </w:num>
  <w:num w:numId="14">
    <w:abstractNumId w:val="27"/>
  </w:num>
  <w:num w:numId="15">
    <w:abstractNumId w:val="22"/>
  </w:num>
  <w:num w:numId="16">
    <w:abstractNumId w:val="29"/>
  </w:num>
  <w:num w:numId="17">
    <w:abstractNumId w:val="35"/>
  </w:num>
  <w:num w:numId="18">
    <w:abstractNumId w:val="32"/>
  </w:num>
  <w:num w:numId="19">
    <w:abstractNumId w:val="34"/>
  </w:num>
  <w:num w:numId="20">
    <w:abstractNumId w:val="21"/>
  </w:num>
  <w:num w:numId="21">
    <w:abstractNumId w:val="31"/>
  </w:num>
  <w:num w:numId="22">
    <w:abstractNumId w:val="19"/>
  </w:num>
  <w:num w:numId="2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D9"/>
    <w:rsid w:val="00007E42"/>
    <w:rsid w:val="000115CA"/>
    <w:rsid w:val="0001562D"/>
    <w:rsid w:val="00015E2D"/>
    <w:rsid w:val="00075F37"/>
    <w:rsid w:val="00076B83"/>
    <w:rsid w:val="000839F5"/>
    <w:rsid w:val="00084A66"/>
    <w:rsid w:val="00087403"/>
    <w:rsid w:val="0009653B"/>
    <w:rsid w:val="000C28D4"/>
    <w:rsid w:val="000C48A1"/>
    <w:rsid w:val="000D5075"/>
    <w:rsid w:val="000D7568"/>
    <w:rsid w:val="000E270D"/>
    <w:rsid w:val="000E4B90"/>
    <w:rsid w:val="000E64EC"/>
    <w:rsid w:val="00103A3A"/>
    <w:rsid w:val="0011195E"/>
    <w:rsid w:val="0011298F"/>
    <w:rsid w:val="00132012"/>
    <w:rsid w:val="0013417E"/>
    <w:rsid w:val="00140C4D"/>
    <w:rsid w:val="00140E83"/>
    <w:rsid w:val="001515A3"/>
    <w:rsid w:val="00151CA4"/>
    <w:rsid w:val="0015335A"/>
    <w:rsid w:val="001548AC"/>
    <w:rsid w:val="0016260F"/>
    <w:rsid w:val="00181068"/>
    <w:rsid w:val="0018319C"/>
    <w:rsid w:val="00197CF3"/>
    <w:rsid w:val="001C17D8"/>
    <w:rsid w:val="002014EF"/>
    <w:rsid w:val="00240640"/>
    <w:rsid w:val="00245784"/>
    <w:rsid w:val="00256A3D"/>
    <w:rsid w:val="00286286"/>
    <w:rsid w:val="002B581A"/>
    <w:rsid w:val="002D1630"/>
    <w:rsid w:val="003054A8"/>
    <w:rsid w:val="00310353"/>
    <w:rsid w:val="00316565"/>
    <w:rsid w:val="00321862"/>
    <w:rsid w:val="0034620C"/>
    <w:rsid w:val="003601E4"/>
    <w:rsid w:val="00372CB5"/>
    <w:rsid w:val="00393B2B"/>
    <w:rsid w:val="00395262"/>
    <w:rsid w:val="003C7B75"/>
    <w:rsid w:val="003E3CDA"/>
    <w:rsid w:val="003E46F4"/>
    <w:rsid w:val="003F4E70"/>
    <w:rsid w:val="00416D61"/>
    <w:rsid w:val="00446F09"/>
    <w:rsid w:val="00450D5E"/>
    <w:rsid w:val="00452CA4"/>
    <w:rsid w:val="00453724"/>
    <w:rsid w:val="004619A2"/>
    <w:rsid w:val="00466994"/>
    <w:rsid w:val="00470153"/>
    <w:rsid w:val="00480A6B"/>
    <w:rsid w:val="00484190"/>
    <w:rsid w:val="004C20C7"/>
    <w:rsid w:val="004C30AB"/>
    <w:rsid w:val="004C65ED"/>
    <w:rsid w:val="004C6D15"/>
    <w:rsid w:val="004E119C"/>
    <w:rsid w:val="0050331C"/>
    <w:rsid w:val="00510A19"/>
    <w:rsid w:val="00511CEB"/>
    <w:rsid w:val="0054569E"/>
    <w:rsid w:val="00550077"/>
    <w:rsid w:val="00563132"/>
    <w:rsid w:val="00584BE1"/>
    <w:rsid w:val="00584C5A"/>
    <w:rsid w:val="005852AB"/>
    <w:rsid w:val="005A0F9E"/>
    <w:rsid w:val="005A422E"/>
    <w:rsid w:val="005B4EBE"/>
    <w:rsid w:val="005D2DBF"/>
    <w:rsid w:val="005F5BEC"/>
    <w:rsid w:val="00613159"/>
    <w:rsid w:val="00613BBD"/>
    <w:rsid w:val="006242D4"/>
    <w:rsid w:val="0062583D"/>
    <w:rsid w:val="00626C72"/>
    <w:rsid w:val="006270B3"/>
    <w:rsid w:val="00643D82"/>
    <w:rsid w:val="00651B5B"/>
    <w:rsid w:val="006565BD"/>
    <w:rsid w:val="00674709"/>
    <w:rsid w:val="0068492E"/>
    <w:rsid w:val="00685EB4"/>
    <w:rsid w:val="006B30DF"/>
    <w:rsid w:val="006D4C1B"/>
    <w:rsid w:val="006F0CD1"/>
    <w:rsid w:val="006F1087"/>
    <w:rsid w:val="006F11F1"/>
    <w:rsid w:val="006F2B75"/>
    <w:rsid w:val="0070559D"/>
    <w:rsid w:val="00710075"/>
    <w:rsid w:val="00710927"/>
    <w:rsid w:val="0071336C"/>
    <w:rsid w:val="0071635A"/>
    <w:rsid w:val="00717501"/>
    <w:rsid w:val="00741017"/>
    <w:rsid w:val="00742247"/>
    <w:rsid w:val="00762E00"/>
    <w:rsid w:val="00766BD3"/>
    <w:rsid w:val="007B62A4"/>
    <w:rsid w:val="007C3089"/>
    <w:rsid w:val="007F2D54"/>
    <w:rsid w:val="00800294"/>
    <w:rsid w:val="00800613"/>
    <w:rsid w:val="00801D41"/>
    <w:rsid w:val="00807C35"/>
    <w:rsid w:val="00811616"/>
    <w:rsid w:val="00817647"/>
    <w:rsid w:val="0082294C"/>
    <w:rsid w:val="00823E2B"/>
    <w:rsid w:val="008279AD"/>
    <w:rsid w:val="00841B2B"/>
    <w:rsid w:val="00852259"/>
    <w:rsid w:val="0086106D"/>
    <w:rsid w:val="00893FC4"/>
    <w:rsid w:val="008A4943"/>
    <w:rsid w:val="008B4EE6"/>
    <w:rsid w:val="008B7B41"/>
    <w:rsid w:val="008C06E2"/>
    <w:rsid w:val="008E5521"/>
    <w:rsid w:val="00906AD9"/>
    <w:rsid w:val="0091671A"/>
    <w:rsid w:val="0092600A"/>
    <w:rsid w:val="00960D42"/>
    <w:rsid w:val="009618EB"/>
    <w:rsid w:val="0096370B"/>
    <w:rsid w:val="009861D3"/>
    <w:rsid w:val="009A555F"/>
    <w:rsid w:val="009B00C2"/>
    <w:rsid w:val="009D7D29"/>
    <w:rsid w:val="009F329D"/>
    <w:rsid w:val="00A2771A"/>
    <w:rsid w:val="00A336F6"/>
    <w:rsid w:val="00A34889"/>
    <w:rsid w:val="00A41BC3"/>
    <w:rsid w:val="00A46F98"/>
    <w:rsid w:val="00A638AB"/>
    <w:rsid w:val="00A70546"/>
    <w:rsid w:val="00A82B67"/>
    <w:rsid w:val="00A931FE"/>
    <w:rsid w:val="00AA0959"/>
    <w:rsid w:val="00AD00E4"/>
    <w:rsid w:val="00AD2CB8"/>
    <w:rsid w:val="00AE3509"/>
    <w:rsid w:val="00AF0EAE"/>
    <w:rsid w:val="00AF57DE"/>
    <w:rsid w:val="00B12EF1"/>
    <w:rsid w:val="00B25028"/>
    <w:rsid w:val="00B3675A"/>
    <w:rsid w:val="00B81F97"/>
    <w:rsid w:val="00B82C71"/>
    <w:rsid w:val="00B831FF"/>
    <w:rsid w:val="00BA0F33"/>
    <w:rsid w:val="00BB40B4"/>
    <w:rsid w:val="00BF51B8"/>
    <w:rsid w:val="00C06B25"/>
    <w:rsid w:val="00C12C09"/>
    <w:rsid w:val="00C15A83"/>
    <w:rsid w:val="00C43DC1"/>
    <w:rsid w:val="00C44285"/>
    <w:rsid w:val="00C53021"/>
    <w:rsid w:val="00C577CC"/>
    <w:rsid w:val="00C60752"/>
    <w:rsid w:val="00C6269B"/>
    <w:rsid w:val="00C65F32"/>
    <w:rsid w:val="00CB442A"/>
    <w:rsid w:val="00CC41F3"/>
    <w:rsid w:val="00CD7F8C"/>
    <w:rsid w:val="00D00CDD"/>
    <w:rsid w:val="00D04920"/>
    <w:rsid w:val="00D116D3"/>
    <w:rsid w:val="00D372F1"/>
    <w:rsid w:val="00D52442"/>
    <w:rsid w:val="00D56742"/>
    <w:rsid w:val="00D5742F"/>
    <w:rsid w:val="00D770B0"/>
    <w:rsid w:val="00D842AD"/>
    <w:rsid w:val="00D85ADA"/>
    <w:rsid w:val="00D87FEF"/>
    <w:rsid w:val="00DA7B8B"/>
    <w:rsid w:val="00DB1047"/>
    <w:rsid w:val="00DB2475"/>
    <w:rsid w:val="00DC4E5A"/>
    <w:rsid w:val="00DD1AB4"/>
    <w:rsid w:val="00E029B6"/>
    <w:rsid w:val="00E104C3"/>
    <w:rsid w:val="00E10735"/>
    <w:rsid w:val="00E14EC6"/>
    <w:rsid w:val="00E275F9"/>
    <w:rsid w:val="00E87377"/>
    <w:rsid w:val="00E91632"/>
    <w:rsid w:val="00E951D1"/>
    <w:rsid w:val="00EC21F9"/>
    <w:rsid w:val="00ED17AE"/>
    <w:rsid w:val="00EE2DF7"/>
    <w:rsid w:val="00EF3865"/>
    <w:rsid w:val="00F116EF"/>
    <w:rsid w:val="00F22FC0"/>
    <w:rsid w:val="00F30595"/>
    <w:rsid w:val="00F42D13"/>
    <w:rsid w:val="00F903AF"/>
    <w:rsid w:val="00FA0B6C"/>
    <w:rsid w:val="00FB49C9"/>
    <w:rsid w:val="00FF16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BF3B4"/>
  <w15:chartTrackingRefBased/>
  <w15:docId w15:val="{A6800FA3-0DCF-409F-AEAF-76532CB5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D9"/>
    <w:pPr>
      <w:suppressAutoHyphens/>
      <w:spacing w:after="0" w:line="240" w:lineRule="auto"/>
    </w:pPr>
    <w:rPr>
      <w:rFonts w:ascii="HRAvantgard" w:eastAsia="Times New Roman" w:hAnsi="HRAvantgard" w:cs="HRAvantgard"/>
      <w:b/>
      <w:sz w:val="24"/>
      <w:szCs w:val="20"/>
      <w:lang w:val="en-US" w:eastAsia="zh-CN"/>
    </w:rPr>
  </w:style>
  <w:style w:type="paragraph" w:styleId="Heading1">
    <w:name w:val="heading 1"/>
    <w:basedOn w:val="Normal"/>
    <w:next w:val="Normal"/>
    <w:link w:val="Heading1Char"/>
    <w:qFormat/>
    <w:rsid w:val="00906AD9"/>
    <w:pPr>
      <w:keepNext/>
      <w:numPr>
        <w:numId w:val="1"/>
      </w:numPr>
      <w:jc w:val="both"/>
      <w:outlineLvl w:val="0"/>
    </w:pPr>
    <w:rPr>
      <w:rFonts w:ascii="Times New Roman" w:hAnsi="Times New Roman" w:cs="Times New Roman"/>
    </w:rPr>
  </w:style>
  <w:style w:type="paragraph" w:styleId="Heading2">
    <w:name w:val="heading 2"/>
    <w:basedOn w:val="Normal"/>
    <w:next w:val="Normal"/>
    <w:link w:val="Heading2Char"/>
    <w:qFormat/>
    <w:rsid w:val="00906AD9"/>
    <w:pPr>
      <w:keepNext/>
      <w:numPr>
        <w:ilvl w:val="1"/>
        <w:numId w:val="1"/>
      </w:numPr>
      <w:jc w:val="center"/>
      <w:outlineLvl w:val="1"/>
    </w:pPr>
    <w:rPr>
      <w:rFonts w:ascii="CRO_Avant_Garde_I-Normal" w:hAnsi="CRO_Avant_Garde_I-Normal" w:cs="CRO_Avant_Garde_I-Normal"/>
      <w:sz w:val="26"/>
    </w:rPr>
  </w:style>
  <w:style w:type="paragraph" w:styleId="Heading3">
    <w:name w:val="heading 3"/>
    <w:basedOn w:val="Normal"/>
    <w:next w:val="Normal"/>
    <w:link w:val="Heading3Char"/>
    <w:qFormat/>
    <w:rsid w:val="00906AD9"/>
    <w:pPr>
      <w:keepNext/>
      <w:numPr>
        <w:ilvl w:val="2"/>
        <w:numId w:val="1"/>
      </w:numPr>
      <w:ind w:left="780" w:firstLine="0"/>
      <w:jc w:val="both"/>
      <w:outlineLvl w:val="2"/>
    </w:pPr>
    <w:rPr>
      <w:rFonts w:ascii="Times New Roman" w:hAnsi="Times New Roman" w:cs="Times New Roman"/>
      <w:caps/>
      <w:sz w:val="26"/>
    </w:rPr>
  </w:style>
  <w:style w:type="paragraph" w:styleId="Heading4">
    <w:name w:val="heading 4"/>
    <w:basedOn w:val="Normal"/>
    <w:next w:val="Normal"/>
    <w:link w:val="Heading4Char"/>
    <w:qFormat/>
    <w:rsid w:val="00906AD9"/>
    <w:pPr>
      <w:keepNext/>
      <w:numPr>
        <w:ilvl w:val="3"/>
        <w:numId w:val="1"/>
      </w:numPr>
      <w:ind w:left="780" w:firstLine="0"/>
      <w:jc w:val="center"/>
      <w:outlineLvl w:val="3"/>
    </w:pPr>
    <w:rPr>
      <w:rFonts w:ascii="Times New Roman" w:hAnsi="Times New Roman" w:cs="Times New Roman"/>
      <w:caps/>
      <w:sz w:val="26"/>
    </w:rPr>
  </w:style>
  <w:style w:type="paragraph" w:styleId="Heading5">
    <w:name w:val="heading 5"/>
    <w:basedOn w:val="Normal"/>
    <w:next w:val="Normal"/>
    <w:link w:val="Heading5Char"/>
    <w:qFormat/>
    <w:rsid w:val="00906AD9"/>
    <w:pPr>
      <w:keepNext/>
      <w:numPr>
        <w:ilvl w:val="4"/>
        <w:numId w:val="1"/>
      </w:numPr>
      <w:outlineLvl w:val="4"/>
    </w:pPr>
    <w:rPr>
      <w:rFonts w:ascii="Times New Roman" w:hAnsi="Times New Roman" w:cs="Times New Roman"/>
      <w:caps/>
      <w:sz w:val="26"/>
    </w:rPr>
  </w:style>
  <w:style w:type="paragraph" w:styleId="Heading6">
    <w:name w:val="heading 6"/>
    <w:basedOn w:val="Normal"/>
    <w:next w:val="Normal"/>
    <w:link w:val="Heading6Char"/>
    <w:qFormat/>
    <w:rsid w:val="00906AD9"/>
    <w:pPr>
      <w:keepNext/>
      <w:numPr>
        <w:ilvl w:val="5"/>
        <w:numId w:val="1"/>
      </w:numPr>
      <w:ind w:left="780" w:firstLine="0"/>
      <w:outlineLvl w:val="5"/>
    </w:pPr>
    <w:rPr>
      <w:rFonts w:ascii="Times New Roman" w:hAnsi="Times New Roman" w:cs="Times New Roman"/>
      <w:sz w:val="26"/>
    </w:rPr>
  </w:style>
  <w:style w:type="paragraph" w:styleId="Heading7">
    <w:name w:val="heading 7"/>
    <w:basedOn w:val="Normal"/>
    <w:next w:val="Normal"/>
    <w:link w:val="Heading7Char"/>
    <w:qFormat/>
    <w:rsid w:val="00906AD9"/>
    <w:pPr>
      <w:keepNext/>
      <w:numPr>
        <w:ilvl w:val="6"/>
        <w:numId w:val="1"/>
      </w:numPr>
      <w:ind w:left="1140" w:firstLine="0"/>
      <w:jc w:val="center"/>
      <w:outlineLvl w:val="6"/>
    </w:pPr>
    <w:rPr>
      <w:caps/>
      <w:sz w:val="26"/>
    </w:rPr>
  </w:style>
  <w:style w:type="paragraph" w:styleId="Heading8">
    <w:name w:val="heading 8"/>
    <w:basedOn w:val="Normal"/>
    <w:next w:val="Normal"/>
    <w:link w:val="Heading8Char"/>
    <w:qFormat/>
    <w:rsid w:val="00906AD9"/>
    <w:pPr>
      <w:keepNext/>
      <w:numPr>
        <w:ilvl w:val="7"/>
        <w:numId w:val="1"/>
      </w:numPr>
      <w:jc w:val="center"/>
      <w:outlineLvl w:val="7"/>
    </w:pPr>
    <w:rPr>
      <w:rFonts w:ascii="Times New Roman" w:hAnsi="Times New Roman" w:cs="Times New Roman"/>
      <w:sz w:val="30"/>
    </w:rPr>
  </w:style>
  <w:style w:type="paragraph" w:styleId="Heading9">
    <w:name w:val="heading 9"/>
    <w:basedOn w:val="Normal"/>
    <w:next w:val="Normal"/>
    <w:link w:val="Heading9Char"/>
    <w:qFormat/>
    <w:rsid w:val="00906AD9"/>
    <w:pPr>
      <w:keepNext/>
      <w:numPr>
        <w:ilvl w:val="8"/>
        <w:numId w:val="1"/>
      </w:numPr>
      <w:ind w:left="426" w:hanging="426"/>
      <w:jc w:val="center"/>
      <w:outlineLvl w:val="8"/>
    </w:pPr>
    <w:rPr>
      <w:rFonts w:ascii="Times New Roman" w:hAnsi="Times New Roman" w:cs="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AD9"/>
    <w:rPr>
      <w:rFonts w:ascii="Times New Roman" w:eastAsia="Times New Roman" w:hAnsi="Times New Roman" w:cs="Times New Roman"/>
      <w:b/>
      <w:sz w:val="24"/>
      <w:szCs w:val="20"/>
      <w:lang w:val="en-US" w:eastAsia="zh-CN"/>
    </w:rPr>
  </w:style>
  <w:style w:type="character" w:customStyle="1" w:styleId="Heading2Char">
    <w:name w:val="Heading 2 Char"/>
    <w:basedOn w:val="DefaultParagraphFont"/>
    <w:link w:val="Heading2"/>
    <w:rsid w:val="00906AD9"/>
    <w:rPr>
      <w:rFonts w:ascii="CRO_Avant_Garde_I-Normal" w:eastAsia="Times New Roman" w:hAnsi="CRO_Avant_Garde_I-Normal" w:cs="CRO_Avant_Garde_I-Normal"/>
      <w:b/>
      <w:sz w:val="26"/>
      <w:szCs w:val="20"/>
      <w:lang w:val="en-US" w:eastAsia="zh-CN"/>
    </w:rPr>
  </w:style>
  <w:style w:type="character" w:customStyle="1" w:styleId="Heading3Char">
    <w:name w:val="Heading 3 Char"/>
    <w:basedOn w:val="DefaultParagraphFont"/>
    <w:link w:val="Heading3"/>
    <w:rsid w:val="00906AD9"/>
    <w:rPr>
      <w:rFonts w:ascii="Times New Roman" w:eastAsia="Times New Roman" w:hAnsi="Times New Roman" w:cs="Times New Roman"/>
      <w:b/>
      <w:caps/>
      <w:sz w:val="26"/>
      <w:szCs w:val="20"/>
      <w:lang w:val="en-US" w:eastAsia="zh-CN"/>
    </w:rPr>
  </w:style>
  <w:style w:type="character" w:customStyle="1" w:styleId="Heading4Char">
    <w:name w:val="Heading 4 Char"/>
    <w:basedOn w:val="DefaultParagraphFont"/>
    <w:link w:val="Heading4"/>
    <w:rsid w:val="00906AD9"/>
    <w:rPr>
      <w:rFonts w:ascii="Times New Roman" w:eastAsia="Times New Roman" w:hAnsi="Times New Roman" w:cs="Times New Roman"/>
      <w:b/>
      <w:caps/>
      <w:sz w:val="26"/>
      <w:szCs w:val="20"/>
      <w:lang w:val="en-US" w:eastAsia="zh-CN"/>
    </w:rPr>
  </w:style>
  <w:style w:type="character" w:customStyle="1" w:styleId="Heading5Char">
    <w:name w:val="Heading 5 Char"/>
    <w:basedOn w:val="DefaultParagraphFont"/>
    <w:link w:val="Heading5"/>
    <w:rsid w:val="00906AD9"/>
    <w:rPr>
      <w:rFonts w:ascii="Times New Roman" w:eastAsia="Times New Roman" w:hAnsi="Times New Roman" w:cs="Times New Roman"/>
      <w:b/>
      <w:caps/>
      <w:sz w:val="26"/>
      <w:szCs w:val="20"/>
      <w:lang w:val="en-US" w:eastAsia="zh-CN"/>
    </w:rPr>
  </w:style>
  <w:style w:type="character" w:customStyle="1" w:styleId="Heading6Char">
    <w:name w:val="Heading 6 Char"/>
    <w:basedOn w:val="DefaultParagraphFont"/>
    <w:link w:val="Heading6"/>
    <w:rsid w:val="00906AD9"/>
    <w:rPr>
      <w:rFonts w:ascii="Times New Roman" w:eastAsia="Times New Roman" w:hAnsi="Times New Roman" w:cs="Times New Roman"/>
      <w:b/>
      <w:sz w:val="26"/>
      <w:szCs w:val="20"/>
      <w:lang w:val="en-US" w:eastAsia="zh-CN"/>
    </w:rPr>
  </w:style>
  <w:style w:type="character" w:customStyle="1" w:styleId="Heading7Char">
    <w:name w:val="Heading 7 Char"/>
    <w:basedOn w:val="DefaultParagraphFont"/>
    <w:link w:val="Heading7"/>
    <w:rsid w:val="00906AD9"/>
    <w:rPr>
      <w:rFonts w:ascii="HRAvantgard" w:eastAsia="Times New Roman" w:hAnsi="HRAvantgard" w:cs="HRAvantgard"/>
      <w:b/>
      <w:caps/>
      <w:sz w:val="26"/>
      <w:szCs w:val="20"/>
      <w:lang w:val="en-US" w:eastAsia="zh-CN"/>
    </w:rPr>
  </w:style>
  <w:style w:type="character" w:customStyle="1" w:styleId="Heading8Char">
    <w:name w:val="Heading 8 Char"/>
    <w:basedOn w:val="DefaultParagraphFont"/>
    <w:link w:val="Heading8"/>
    <w:rsid w:val="00906AD9"/>
    <w:rPr>
      <w:rFonts w:ascii="Times New Roman" w:eastAsia="Times New Roman" w:hAnsi="Times New Roman" w:cs="Times New Roman"/>
      <w:b/>
      <w:sz w:val="30"/>
      <w:szCs w:val="20"/>
      <w:lang w:val="en-US" w:eastAsia="zh-CN"/>
    </w:rPr>
  </w:style>
  <w:style w:type="character" w:customStyle="1" w:styleId="Heading9Char">
    <w:name w:val="Heading 9 Char"/>
    <w:basedOn w:val="DefaultParagraphFont"/>
    <w:link w:val="Heading9"/>
    <w:rsid w:val="00906AD9"/>
    <w:rPr>
      <w:rFonts w:ascii="Times New Roman" w:eastAsia="Times New Roman" w:hAnsi="Times New Roman" w:cs="Times New Roman"/>
      <w:b/>
      <w:sz w:val="30"/>
      <w:szCs w:val="20"/>
      <w:lang w:val="en-US" w:eastAsia="zh-CN"/>
    </w:rPr>
  </w:style>
  <w:style w:type="character" w:customStyle="1" w:styleId="WW8Num1z0">
    <w:name w:val="WW8Num1z0"/>
    <w:rsid w:val="00906AD9"/>
    <w:rPr>
      <w:rFonts w:ascii="Times New Roman" w:hAnsi="Times New Roman" w:cs="Times New Roman"/>
      <w:b w:val="0"/>
      <w:sz w:val="22"/>
      <w:szCs w:val="22"/>
      <w:lang w:val="hr-HR"/>
    </w:rPr>
  </w:style>
  <w:style w:type="character" w:customStyle="1" w:styleId="WW8Num1z1">
    <w:name w:val="WW8Num1z1"/>
    <w:rsid w:val="00906AD9"/>
  </w:style>
  <w:style w:type="character" w:customStyle="1" w:styleId="WW8Num1z2">
    <w:name w:val="WW8Num1z2"/>
    <w:rsid w:val="00906AD9"/>
  </w:style>
  <w:style w:type="character" w:customStyle="1" w:styleId="WW8Num1z3">
    <w:name w:val="WW8Num1z3"/>
    <w:rsid w:val="00906AD9"/>
  </w:style>
  <w:style w:type="character" w:customStyle="1" w:styleId="WW8Num1z4">
    <w:name w:val="WW8Num1z4"/>
    <w:rsid w:val="00906AD9"/>
  </w:style>
  <w:style w:type="character" w:customStyle="1" w:styleId="WW8Num1z5">
    <w:name w:val="WW8Num1z5"/>
    <w:rsid w:val="00906AD9"/>
  </w:style>
  <w:style w:type="character" w:customStyle="1" w:styleId="WW8Num1z6">
    <w:name w:val="WW8Num1z6"/>
    <w:rsid w:val="00906AD9"/>
  </w:style>
  <w:style w:type="character" w:customStyle="1" w:styleId="WW8Num1z7">
    <w:name w:val="WW8Num1z7"/>
    <w:rsid w:val="00906AD9"/>
  </w:style>
  <w:style w:type="character" w:customStyle="1" w:styleId="WW8Num1z8">
    <w:name w:val="WW8Num1z8"/>
    <w:rsid w:val="00906AD9"/>
  </w:style>
  <w:style w:type="character" w:customStyle="1" w:styleId="WW8Num2z0">
    <w:name w:val="WW8Num2z0"/>
    <w:rsid w:val="00906AD9"/>
    <w:rPr>
      <w:rFonts w:ascii="Times New Roman" w:hAnsi="Times New Roman" w:cs="Times New Roman"/>
      <w:b w:val="0"/>
      <w:sz w:val="22"/>
      <w:szCs w:val="22"/>
      <w:lang w:val="hr-HR"/>
    </w:rPr>
  </w:style>
  <w:style w:type="character" w:customStyle="1" w:styleId="WW8Num2z1">
    <w:name w:val="WW8Num2z1"/>
    <w:rsid w:val="00906AD9"/>
  </w:style>
  <w:style w:type="character" w:customStyle="1" w:styleId="WW8Num2z2">
    <w:name w:val="WW8Num2z2"/>
    <w:rsid w:val="00906AD9"/>
  </w:style>
  <w:style w:type="character" w:customStyle="1" w:styleId="WW8Num2z3">
    <w:name w:val="WW8Num2z3"/>
    <w:rsid w:val="00906AD9"/>
  </w:style>
  <w:style w:type="character" w:customStyle="1" w:styleId="WW8Num2z4">
    <w:name w:val="WW8Num2z4"/>
    <w:rsid w:val="00906AD9"/>
  </w:style>
  <w:style w:type="character" w:customStyle="1" w:styleId="WW8Num2z5">
    <w:name w:val="WW8Num2z5"/>
    <w:rsid w:val="00906AD9"/>
  </w:style>
  <w:style w:type="character" w:customStyle="1" w:styleId="WW8Num2z6">
    <w:name w:val="WW8Num2z6"/>
    <w:rsid w:val="00906AD9"/>
  </w:style>
  <w:style w:type="character" w:customStyle="1" w:styleId="WW8Num2z7">
    <w:name w:val="WW8Num2z7"/>
    <w:rsid w:val="00906AD9"/>
  </w:style>
  <w:style w:type="character" w:customStyle="1" w:styleId="WW8Num2z8">
    <w:name w:val="WW8Num2z8"/>
    <w:rsid w:val="00906AD9"/>
  </w:style>
  <w:style w:type="character" w:customStyle="1" w:styleId="WW8Num3z0">
    <w:name w:val="WW8Num3z0"/>
    <w:rsid w:val="00906AD9"/>
    <w:rPr>
      <w:rFonts w:ascii="Times New Roman" w:hAnsi="Times New Roman" w:cs="Times New Roman" w:hint="default"/>
      <w:sz w:val="22"/>
      <w:szCs w:val="22"/>
      <w:lang w:val="hr-HR"/>
    </w:rPr>
  </w:style>
  <w:style w:type="character" w:customStyle="1" w:styleId="WW8Num4z0">
    <w:name w:val="WW8Num4z0"/>
    <w:rsid w:val="00906AD9"/>
    <w:rPr>
      <w:rFonts w:ascii="Times New Roman" w:hAnsi="Times New Roman" w:cs="Times New Roman" w:hint="default"/>
      <w:b w:val="0"/>
      <w:szCs w:val="24"/>
      <w:lang w:val="hr-HR"/>
    </w:rPr>
  </w:style>
  <w:style w:type="character" w:customStyle="1" w:styleId="WW8Num5z0">
    <w:name w:val="WW8Num5z0"/>
    <w:rsid w:val="00906AD9"/>
    <w:rPr>
      <w:rFonts w:hint="default"/>
      <w:b/>
    </w:rPr>
  </w:style>
  <w:style w:type="character" w:customStyle="1" w:styleId="WW8Num6z0">
    <w:name w:val="WW8Num6z0"/>
    <w:rsid w:val="00906AD9"/>
    <w:rPr>
      <w:rFonts w:ascii="CRO_Avant_Garde-Bold" w:hAnsi="CRO_Avant_Garde-Bold" w:cs="Times New Roman" w:hint="default"/>
      <w:sz w:val="22"/>
      <w:szCs w:val="24"/>
      <w:lang w:val="hr-HR"/>
    </w:rPr>
  </w:style>
  <w:style w:type="character" w:customStyle="1" w:styleId="WW8Num7z0">
    <w:name w:val="WW8Num7z0"/>
    <w:rsid w:val="00906AD9"/>
  </w:style>
  <w:style w:type="character" w:customStyle="1" w:styleId="WW8Num7z1">
    <w:name w:val="WW8Num7z1"/>
    <w:rsid w:val="00906AD9"/>
  </w:style>
  <w:style w:type="character" w:customStyle="1" w:styleId="WW8Num7z2">
    <w:name w:val="WW8Num7z2"/>
    <w:rsid w:val="00906AD9"/>
  </w:style>
  <w:style w:type="character" w:customStyle="1" w:styleId="WW8Num7z3">
    <w:name w:val="WW8Num7z3"/>
    <w:rsid w:val="00906AD9"/>
  </w:style>
  <w:style w:type="character" w:customStyle="1" w:styleId="WW8Num7z4">
    <w:name w:val="WW8Num7z4"/>
    <w:rsid w:val="00906AD9"/>
  </w:style>
  <w:style w:type="character" w:customStyle="1" w:styleId="WW8Num7z5">
    <w:name w:val="WW8Num7z5"/>
    <w:rsid w:val="00906AD9"/>
  </w:style>
  <w:style w:type="character" w:customStyle="1" w:styleId="WW8Num7z6">
    <w:name w:val="WW8Num7z6"/>
    <w:rsid w:val="00906AD9"/>
  </w:style>
  <w:style w:type="character" w:customStyle="1" w:styleId="WW8Num7z7">
    <w:name w:val="WW8Num7z7"/>
    <w:rsid w:val="00906AD9"/>
  </w:style>
  <w:style w:type="character" w:customStyle="1" w:styleId="WW8Num7z8">
    <w:name w:val="WW8Num7z8"/>
    <w:rsid w:val="00906AD9"/>
  </w:style>
  <w:style w:type="character" w:customStyle="1" w:styleId="WW8Num8z0">
    <w:name w:val="WW8Num8z0"/>
    <w:rsid w:val="00906AD9"/>
    <w:rPr>
      <w:rFonts w:cs="Times New Roman"/>
    </w:rPr>
  </w:style>
  <w:style w:type="character" w:customStyle="1" w:styleId="WW8Num8z1">
    <w:name w:val="WW8Num8z1"/>
    <w:rsid w:val="00906AD9"/>
  </w:style>
  <w:style w:type="character" w:customStyle="1" w:styleId="WW8Num8z2">
    <w:name w:val="WW8Num8z2"/>
    <w:rsid w:val="00906AD9"/>
  </w:style>
  <w:style w:type="character" w:customStyle="1" w:styleId="WW8Num8z3">
    <w:name w:val="WW8Num8z3"/>
    <w:rsid w:val="00906AD9"/>
  </w:style>
  <w:style w:type="character" w:customStyle="1" w:styleId="WW8Num8z4">
    <w:name w:val="WW8Num8z4"/>
    <w:rsid w:val="00906AD9"/>
  </w:style>
  <w:style w:type="character" w:customStyle="1" w:styleId="WW8Num8z5">
    <w:name w:val="WW8Num8z5"/>
    <w:rsid w:val="00906AD9"/>
  </w:style>
  <w:style w:type="character" w:customStyle="1" w:styleId="WW8Num8z6">
    <w:name w:val="WW8Num8z6"/>
    <w:rsid w:val="00906AD9"/>
  </w:style>
  <w:style w:type="character" w:customStyle="1" w:styleId="WW8Num8z7">
    <w:name w:val="WW8Num8z7"/>
    <w:rsid w:val="00906AD9"/>
  </w:style>
  <w:style w:type="character" w:customStyle="1" w:styleId="WW8Num8z8">
    <w:name w:val="WW8Num8z8"/>
    <w:rsid w:val="00906AD9"/>
  </w:style>
  <w:style w:type="character" w:customStyle="1" w:styleId="WW8Num9z0">
    <w:name w:val="WW8Num9z0"/>
    <w:rsid w:val="00906AD9"/>
    <w:rPr>
      <w:rFonts w:ascii="CRO_Avant_Garde-Bold" w:hAnsi="CRO_Avant_Garde-Bold" w:cs="CRO_Avant_Garde-Bold" w:hint="default"/>
      <w:b w:val="0"/>
      <w:sz w:val="22"/>
      <w:szCs w:val="22"/>
      <w:lang w:val="hr-HR"/>
    </w:rPr>
  </w:style>
  <w:style w:type="character" w:customStyle="1" w:styleId="WW8Num10z0">
    <w:name w:val="WW8Num10z0"/>
    <w:rsid w:val="00906AD9"/>
    <w:rPr>
      <w:rFonts w:ascii="Times New Roman" w:hAnsi="Times New Roman" w:cs="Times New Roman" w:hint="default"/>
      <w:b w:val="0"/>
      <w:sz w:val="22"/>
      <w:szCs w:val="22"/>
      <w:lang w:val="hr-HR"/>
    </w:rPr>
  </w:style>
  <w:style w:type="character" w:customStyle="1" w:styleId="WW8Num11z0">
    <w:name w:val="WW8Num11z0"/>
    <w:rsid w:val="00906AD9"/>
    <w:rPr>
      <w:rFonts w:hint="default"/>
    </w:rPr>
  </w:style>
  <w:style w:type="character" w:customStyle="1" w:styleId="WW8Num12z0">
    <w:name w:val="WW8Num12z0"/>
    <w:rsid w:val="00906AD9"/>
    <w:rPr>
      <w:rFonts w:ascii="Times New Roman" w:hAnsi="Times New Roman" w:cs="Times New Roman" w:hint="default"/>
    </w:rPr>
  </w:style>
  <w:style w:type="character" w:customStyle="1" w:styleId="WW8Num13z0">
    <w:name w:val="WW8Num13z0"/>
    <w:rsid w:val="00906AD9"/>
    <w:rPr>
      <w:rFonts w:ascii="Times New Roman" w:hAnsi="Times New Roman" w:cs="Times New Roman" w:hint="default"/>
      <w:b w:val="0"/>
      <w:sz w:val="22"/>
      <w:szCs w:val="22"/>
      <w:lang w:val="hr-HR"/>
    </w:rPr>
  </w:style>
  <w:style w:type="character" w:customStyle="1" w:styleId="WW8Num13z1">
    <w:name w:val="WW8Num13z1"/>
    <w:rsid w:val="00906AD9"/>
  </w:style>
  <w:style w:type="character" w:customStyle="1" w:styleId="WW8Num13z2">
    <w:name w:val="WW8Num13z2"/>
    <w:rsid w:val="00906AD9"/>
  </w:style>
  <w:style w:type="character" w:customStyle="1" w:styleId="WW8Num13z3">
    <w:name w:val="WW8Num13z3"/>
    <w:rsid w:val="00906AD9"/>
  </w:style>
  <w:style w:type="character" w:customStyle="1" w:styleId="WW8Num13z4">
    <w:name w:val="WW8Num13z4"/>
    <w:rsid w:val="00906AD9"/>
  </w:style>
  <w:style w:type="character" w:customStyle="1" w:styleId="WW8Num13z5">
    <w:name w:val="WW8Num13z5"/>
    <w:rsid w:val="00906AD9"/>
  </w:style>
  <w:style w:type="character" w:customStyle="1" w:styleId="WW8Num13z6">
    <w:name w:val="WW8Num13z6"/>
    <w:rsid w:val="00906AD9"/>
  </w:style>
  <w:style w:type="character" w:customStyle="1" w:styleId="WW8Num13z7">
    <w:name w:val="WW8Num13z7"/>
    <w:rsid w:val="00906AD9"/>
  </w:style>
  <w:style w:type="character" w:customStyle="1" w:styleId="WW8Num13z8">
    <w:name w:val="WW8Num13z8"/>
    <w:rsid w:val="00906AD9"/>
  </w:style>
  <w:style w:type="character" w:customStyle="1" w:styleId="WW8Num14z0">
    <w:name w:val="WW8Num14z0"/>
    <w:rsid w:val="00906AD9"/>
    <w:rPr>
      <w:rFonts w:ascii="Times New Roman" w:eastAsia="Times New Roman" w:hAnsi="Times New Roman" w:cs="HRAvantgard"/>
    </w:rPr>
  </w:style>
  <w:style w:type="character" w:customStyle="1" w:styleId="WW8Num14z1">
    <w:name w:val="WW8Num14z1"/>
    <w:rsid w:val="00906AD9"/>
  </w:style>
  <w:style w:type="character" w:customStyle="1" w:styleId="WW8Num14z2">
    <w:name w:val="WW8Num14z2"/>
    <w:rsid w:val="00906AD9"/>
  </w:style>
  <w:style w:type="character" w:customStyle="1" w:styleId="WW8Num14z3">
    <w:name w:val="WW8Num14z3"/>
    <w:rsid w:val="00906AD9"/>
  </w:style>
  <w:style w:type="character" w:customStyle="1" w:styleId="WW8Num14z4">
    <w:name w:val="WW8Num14z4"/>
    <w:rsid w:val="00906AD9"/>
  </w:style>
  <w:style w:type="character" w:customStyle="1" w:styleId="WW8Num14z5">
    <w:name w:val="WW8Num14z5"/>
    <w:rsid w:val="00906AD9"/>
  </w:style>
  <w:style w:type="character" w:customStyle="1" w:styleId="WW8Num14z6">
    <w:name w:val="WW8Num14z6"/>
    <w:rsid w:val="00906AD9"/>
  </w:style>
  <w:style w:type="character" w:customStyle="1" w:styleId="WW8Num14z7">
    <w:name w:val="WW8Num14z7"/>
    <w:rsid w:val="00906AD9"/>
  </w:style>
  <w:style w:type="character" w:customStyle="1" w:styleId="WW8Num14z8">
    <w:name w:val="WW8Num14z8"/>
    <w:rsid w:val="00906AD9"/>
  </w:style>
  <w:style w:type="character" w:customStyle="1" w:styleId="WW8Num15z0">
    <w:name w:val="WW8Num15z0"/>
    <w:rsid w:val="00906AD9"/>
    <w:rPr>
      <w:rFonts w:hint="default"/>
    </w:rPr>
  </w:style>
  <w:style w:type="character" w:customStyle="1" w:styleId="WW8Num15z1">
    <w:name w:val="WW8Num15z1"/>
    <w:rsid w:val="00906AD9"/>
  </w:style>
  <w:style w:type="character" w:customStyle="1" w:styleId="WW8Num15z2">
    <w:name w:val="WW8Num15z2"/>
    <w:rsid w:val="00906AD9"/>
  </w:style>
  <w:style w:type="character" w:customStyle="1" w:styleId="WW8Num15z3">
    <w:name w:val="WW8Num15z3"/>
    <w:rsid w:val="00906AD9"/>
  </w:style>
  <w:style w:type="character" w:customStyle="1" w:styleId="WW8Num15z4">
    <w:name w:val="WW8Num15z4"/>
    <w:rsid w:val="00906AD9"/>
  </w:style>
  <w:style w:type="character" w:customStyle="1" w:styleId="WW8Num15z5">
    <w:name w:val="WW8Num15z5"/>
    <w:rsid w:val="00906AD9"/>
  </w:style>
  <w:style w:type="character" w:customStyle="1" w:styleId="WW8Num15z6">
    <w:name w:val="WW8Num15z6"/>
    <w:rsid w:val="00906AD9"/>
  </w:style>
  <w:style w:type="character" w:customStyle="1" w:styleId="WW8Num15z7">
    <w:name w:val="WW8Num15z7"/>
    <w:rsid w:val="00906AD9"/>
  </w:style>
  <w:style w:type="character" w:customStyle="1" w:styleId="WW8Num15z8">
    <w:name w:val="WW8Num15z8"/>
    <w:rsid w:val="00906AD9"/>
  </w:style>
  <w:style w:type="character" w:customStyle="1" w:styleId="WW8Num16z0">
    <w:name w:val="WW8Num16z0"/>
    <w:rsid w:val="00906AD9"/>
    <w:rPr>
      <w:rFonts w:hint="default"/>
    </w:rPr>
  </w:style>
  <w:style w:type="character" w:customStyle="1" w:styleId="WW8Num16z1">
    <w:name w:val="WW8Num16z1"/>
    <w:rsid w:val="00906AD9"/>
  </w:style>
  <w:style w:type="character" w:customStyle="1" w:styleId="WW8Num16z2">
    <w:name w:val="WW8Num16z2"/>
    <w:rsid w:val="00906AD9"/>
  </w:style>
  <w:style w:type="character" w:customStyle="1" w:styleId="WW8Num16z3">
    <w:name w:val="WW8Num16z3"/>
    <w:rsid w:val="00906AD9"/>
  </w:style>
  <w:style w:type="character" w:customStyle="1" w:styleId="WW8Num16z4">
    <w:name w:val="WW8Num16z4"/>
    <w:rsid w:val="00906AD9"/>
  </w:style>
  <w:style w:type="character" w:customStyle="1" w:styleId="WW8Num16z5">
    <w:name w:val="WW8Num16z5"/>
    <w:rsid w:val="00906AD9"/>
  </w:style>
  <w:style w:type="character" w:customStyle="1" w:styleId="WW8Num16z6">
    <w:name w:val="WW8Num16z6"/>
    <w:rsid w:val="00906AD9"/>
  </w:style>
  <w:style w:type="character" w:customStyle="1" w:styleId="WW8Num16z7">
    <w:name w:val="WW8Num16z7"/>
    <w:rsid w:val="00906AD9"/>
  </w:style>
  <w:style w:type="character" w:customStyle="1" w:styleId="WW8Num16z8">
    <w:name w:val="WW8Num16z8"/>
    <w:rsid w:val="00906AD9"/>
  </w:style>
  <w:style w:type="character" w:customStyle="1" w:styleId="WW8Num17z0">
    <w:name w:val="WW8Num17z0"/>
    <w:rsid w:val="00906AD9"/>
    <w:rPr>
      <w:rFonts w:hint="default"/>
    </w:rPr>
  </w:style>
  <w:style w:type="character" w:customStyle="1" w:styleId="WW8Num17z1">
    <w:name w:val="WW8Num17z1"/>
    <w:rsid w:val="00906AD9"/>
  </w:style>
  <w:style w:type="character" w:customStyle="1" w:styleId="WW8Num17z2">
    <w:name w:val="WW8Num17z2"/>
    <w:rsid w:val="00906AD9"/>
  </w:style>
  <w:style w:type="character" w:customStyle="1" w:styleId="WW8Num17z3">
    <w:name w:val="WW8Num17z3"/>
    <w:rsid w:val="00906AD9"/>
  </w:style>
  <w:style w:type="character" w:customStyle="1" w:styleId="WW8Num17z4">
    <w:name w:val="WW8Num17z4"/>
    <w:rsid w:val="00906AD9"/>
  </w:style>
  <w:style w:type="character" w:customStyle="1" w:styleId="WW8Num17z5">
    <w:name w:val="WW8Num17z5"/>
    <w:rsid w:val="00906AD9"/>
  </w:style>
  <w:style w:type="character" w:customStyle="1" w:styleId="WW8Num17z6">
    <w:name w:val="WW8Num17z6"/>
    <w:rsid w:val="00906AD9"/>
  </w:style>
  <w:style w:type="character" w:customStyle="1" w:styleId="WW8Num17z7">
    <w:name w:val="WW8Num17z7"/>
    <w:rsid w:val="00906AD9"/>
  </w:style>
  <w:style w:type="character" w:customStyle="1" w:styleId="WW8Num17z8">
    <w:name w:val="WW8Num17z8"/>
    <w:rsid w:val="00906AD9"/>
  </w:style>
  <w:style w:type="character" w:customStyle="1" w:styleId="WW8Num18z0">
    <w:name w:val="WW8Num18z0"/>
    <w:rsid w:val="00906AD9"/>
    <w:rPr>
      <w:rFonts w:hint="default"/>
    </w:rPr>
  </w:style>
  <w:style w:type="character" w:customStyle="1" w:styleId="WW8Num18z1">
    <w:name w:val="WW8Num18z1"/>
    <w:rsid w:val="00906AD9"/>
  </w:style>
  <w:style w:type="character" w:customStyle="1" w:styleId="WW8Num18z2">
    <w:name w:val="WW8Num18z2"/>
    <w:rsid w:val="00906AD9"/>
  </w:style>
  <w:style w:type="character" w:customStyle="1" w:styleId="WW8Num18z3">
    <w:name w:val="WW8Num18z3"/>
    <w:rsid w:val="00906AD9"/>
  </w:style>
  <w:style w:type="character" w:customStyle="1" w:styleId="WW8Num18z4">
    <w:name w:val="WW8Num18z4"/>
    <w:rsid w:val="00906AD9"/>
  </w:style>
  <w:style w:type="character" w:customStyle="1" w:styleId="WW8Num18z5">
    <w:name w:val="WW8Num18z5"/>
    <w:rsid w:val="00906AD9"/>
  </w:style>
  <w:style w:type="character" w:customStyle="1" w:styleId="WW8Num18z6">
    <w:name w:val="WW8Num18z6"/>
    <w:rsid w:val="00906AD9"/>
  </w:style>
  <w:style w:type="character" w:customStyle="1" w:styleId="WW8Num18z7">
    <w:name w:val="WW8Num18z7"/>
    <w:rsid w:val="00906AD9"/>
  </w:style>
  <w:style w:type="character" w:customStyle="1" w:styleId="WW8Num18z8">
    <w:name w:val="WW8Num18z8"/>
    <w:rsid w:val="00906AD9"/>
  </w:style>
  <w:style w:type="character" w:customStyle="1" w:styleId="WW8Num19z0">
    <w:name w:val="WW8Num19z0"/>
    <w:rsid w:val="00906AD9"/>
    <w:rPr>
      <w:rFonts w:ascii="Times New Roman" w:eastAsia="Times New Roman" w:hAnsi="Times New Roman" w:cs="HRAvantgard"/>
    </w:rPr>
  </w:style>
  <w:style w:type="character" w:customStyle="1" w:styleId="WW8Num19z1">
    <w:name w:val="WW8Num19z1"/>
    <w:rsid w:val="00906AD9"/>
  </w:style>
  <w:style w:type="character" w:customStyle="1" w:styleId="WW8Num19z2">
    <w:name w:val="WW8Num19z2"/>
    <w:rsid w:val="00906AD9"/>
  </w:style>
  <w:style w:type="character" w:customStyle="1" w:styleId="WW8Num19z3">
    <w:name w:val="WW8Num19z3"/>
    <w:rsid w:val="00906AD9"/>
  </w:style>
  <w:style w:type="character" w:customStyle="1" w:styleId="WW8Num19z4">
    <w:name w:val="WW8Num19z4"/>
    <w:rsid w:val="00906AD9"/>
  </w:style>
  <w:style w:type="character" w:customStyle="1" w:styleId="WW8Num19z5">
    <w:name w:val="WW8Num19z5"/>
    <w:rsid w:val="00906AD9"/>
  </w:style>
  <w:style w:type="character" w:customStyle="1" w:styleId="WW8Num19z6">
    <w:name w:val="WW8Num19z6"/>
    <w:rsid w:val="00906AD9"/>
  </w:style>
  <w:style w:type="character" w:customStyle="1" w:styleId="WW8Num19z7">
    <w:name w:val="WW8Num19z7"/>
    <w:rsid w:val="00906AD9"/>
  </w:style>
  <w:style w:type="character" w:customStyle="1" w:styleId="WW8Num19z8">
    <w:name w:val="WW8Num19z8"/>
    <w:rsid w:val="00906AD9"/>
  </w:style>
  <w:style w:type="character" w:customStyle="1" w:styleId="WW8Num20z0">
    <w:name w:val="WW8Num20z0"/>
    <w:rsid w:val="00906AD9"/>
    <w:rPr>
      <w:rFonts w:hint="default"/>
    </w:rPr>
  </w:style>
  <w:style w:type="character" w:customStyle="1" w:styleId="WW8Num20z1">
    <w:name w:val="WW8Num20z1"/>
    <w:rsid w:val="00906AD9"/>
  </w:style>
  <w:style w:type="character" w:customStyle="1" w:styleId="WW8Num20z2">
    <w:name w:val="WW8Num20z2"/>
    <w:rsid w:val="00906AD9"/>
  </w:style>
  <w:style w:type="character" w:customStyle="1" w:styleId="WW8Num20z3">
    <w:name w:val="WW8Num20z3"/>
    <w:rsid w:val="00906AD9"/>
  </w:style>
  <w:style w:type="character" w:customStyle="1" w:styleId="WW8Num20z4">
    <w:name w:val="WW8Num20z4"/>
    <w:rsid w:val="00906AD9"/>
  </w:style>
  <w:style w:type="character" w:customStyle="1" w:styleId="WW8Num20z5">
    <w:name w:val="WW8Num20z5"/>
    <w:rsid w:val="00906AD9"/>
  </w:style>
  <w:style w:type="character" w:customStyle="1" w:styleId="WW8Num20z6">
    <w:name w:val="WW8Num20z6"/>
    <w:rsid w:val="00906AD9"/>
  </w:style>
  <w:style w:type="character" w:customStyle="1" w:styleId="WW8Num20z7">
    <w:name w:val="WW8Num20z7"/>
    <w:rsid w:val="00906AD9"/>
  </w:style>
  <w:style w:type="character" w:customStyle="1" w:styleId="WW8Num20z8">
    <w:name w:val="WW8Num20z8"/>
    <w:rsid w:val="00906AD9"/>
  </w:style>
  <w:style w:type="character" w:customStyle="1" w:styleId="WW8Num21z0">
    <w:name w:val="WW8Num21z0"/>
    <w:rsid w:val="00906AD9"/>
    <w:rPr>
      <w:rFonts w:hint="default"/>
    </w:rPr>
  </w:style>
  <w:style w:type="character" w:customStyle="1" w:styleId="WW8Num21z1">
    <w:name w:val="WW8Num21z1"/>
    <w:rsid w:val="00906AD9"/>
  </w:style>
  <w:style w:type="character" w:customStyle="1" w:styleId="WW8Num21z2">
    <w:name w:val="WW8Num21z2"/>
    <w:rsid w:val="00906AD9"/>
  </w:style>
  <w:style w:type="character" w:customStyle="1" w:styleId="WW8Num21z3">
    <w:name w:val="WW8Num21z3"/>
    <w:rsid w:val="00906AD9"/>
  </w:style>
  <w:style w:type="character" w:customStyle="1" w:styleId="WW8Num21z4">
    <w:name w:val="WW8Num21z4"/>
    <w:rsid w:val="00906AD9"/>
  </w:style>
  <w:style w:type="character" w:customStyle="1" w:styleId="WW8Num21z5">
    <w:name w:val="WW8Num21z5"/>
    <w:rsid w:val="00906AD9"/>
  </w:style>
  <w:style w:type="character" w:customStyle="1" w:styleId="WW8Num21z6">
    <w:name w:val="WW8Num21z6"/>
    <w:rsid w:val="00906AD9"/>
  </w:style>
  <w:style w:type="character" w:customStyle="1" w:styleId="WW8Num21z7">
    <w:name w:val="WW8Num21z7"/>
    <w:rsid w:val="00906AD9"/>
  </w:style>
  <w:style w:type="character" w:customStyle="1" w:styleId="WW8Num21z8">
    <w:name w:val="WW8Num21z8"/>
    <w:rsid w:val="00906AD9"/>
  </w:style>
  <w:style w:type="character" w:customStyle="1" w:styleId="WW8Num22z0">
    <w:name w:val="WW8Num22z0"/>
    <w:rsid w:val="00906AD9"/>
    <w:rPr>
      <w:rFonts w:hint="default"/>
    </w:rPr>
  </w:style>
  <w:style w:type="character" w:customStyle="1" w:styleId="WW8Num22z1">
    <w:name w:val="WW8Num22z1"/>
    <w:rsid w:val="00906AD9"/>
  </w:style>
  <w:style w:type="character" w:customStyle="1" w:styleId="WW8Num22z2">
    <w:name w:val="WW8Num22z2"/>
    <w:rsid w:val="00906AD9"/>
  </w:style>
  <w:style w:type="character" w:customStyle="1" w:styleId="WW8Num22z3">
    <w:name w:val="WW8Num22z3"/>
    <w:rsid w:val="00906AD9"/>
  </w:style>
  <w:style w:type="character" w:customStyle="1" w:styleId="WW8Num22z4">
    <w:name w:val="WW8Num22z4"/>
    <w:rsid w:val="00906AD9"/>
  </w:style>
  <w:style w:type="character" w:customStyle="1" w:styleId="WW8Num22z5">
    <w:name w:val="WW8Num22z5"/>
    <w:rsid w:val="00906AD9"/>
  </w:style>
  <w:style w:type="character" w:customStyle="1" w:styleId="WW8Num22z6">
    <w:name w:val="WW8Num22z6"/>
    <w:rsid w:val="00906AD9"/>
  </w:style>
  <w:style w:type="character" w:customStyle="1" w:styleId="WW8Num22z7">
    <w:name w:val="WW8Num22z7"/>
    <w:rsid w:val="00906AD9"/>
  </w:style>
  <w:style w:type="character" w:customStyle="1" w:styleId="WW8Num22z8">
    <w:name w:val="WW8Num22z8"/>
    <w:rsid w:val="00906AD9"/>
  </w:style>
  <w:style w:type="character" w:customStyle="1" w:styleId="WW8Num23z0">
    <w:name w:val="WW8Num23z0"/>
    <w:rsid w:val="00906AD9"/>
    <w:rPr>
      <w:rFonts w:hint="default"/>
    </w:rPr>
  </w:style>
  <w:style w:type="character" w:customStyle="1" w:styleId="WW8Num23z1">
    <w:name w:val="WW8Num23z1"/>
    <w:rsid w:val="00906AD9"/>
  </w:style>
  <w:style w:type="character" w:customStyle="1" w:styleId="WW8Num23z2">
    <w:name w:val="WW8Num23z2"/>
    <w:rsid w:val="00906AD9"/>
  </w:style>
  <w:style w:type="character" w:customStyle="1" w:styleId="WW8Num23z3">
    <w:name w:val="WW8Num23z3"/>
    <w:rsid w:val="00906AD9"/>
  </w:style>
  <w:style w:type="character" w:customStyle="1" w:styleId="WW8Num23z4">
    <w:name w:val="WW8Num23z4"/>
    <w:rsid w:val="00906AD9"/>
  </w:style>
  <w:style w:type="character" w:customStyle="1" w:styleId="WW8Num23z5">
    <w:name w:val="WW8Num23z5"/>
    <w:rsid w:val="00906AD9"/>
  </w:style>
  <w:style w:type="character" w:customStyle="1" w:styleId="WW8Num23z6">
    <w:name w:val="WW8Num23z6"/>
    <w:rsid w:val="00906AD9"/>
  </w:style>
  <w:style w:type="character" w:customStyle="1" w:styleId="WW8Num23z7">
    <w:name w:val="WW8Num23z7"/>
    <w:rsid w:val="00906AD9"/>
  </w:style>
  <w:style w:type="character" w:customStyle="1" w:styleId="WW8Num23z8">
    <w:name w:val="WW8Num23z8"/>
    <w:rsid w:val="00906AD9"/>
  </w:style>
  <w:style w:type="character" w:customStyle="1" w:styleId="WW8Num24z0">
    <w:name w:val="WW8Num24z0"/>
    <w:rsid w:val="00906AD9"/>
    <w:rPr>
      <w:rFonts w:ascii="Times New Roman" w:hAnsi="Times New Roman" w:cs="Times New Roman" w:hint="default"/>
      <w:b w:val="0"/>
      <w:sz w:val="22"/>
      <w:szCs w:val="22"/>
      <w:lang w:val="hr-HR"/>
    </w:rPr>
  </w:style>
  <w:style w:type="character" w:customStyle="1" w:styleId="WW8Num24z1">
    <w:name w:val="WW8Num24z1"/>
    <w:rsid w:val="00906AD9"/>
  </w:style>
  <w:style w:type="character" w:customStyle="1" w:styleId="WW8Num24z2">
    <w:name w:val="WW8Num24z2"/>
    <w:rsid w:val="00906AD9"/>
  </w:style>
  <w:style w:type="character" w:customStyle="1" w:styleId="WW8Num24z3">
    <w:name w:val="WW8Num24z3"/>
    <w:rsid w:val="00906AD9"/>
  </w:style>
  <w:style w:type="character" w:customStyle="1" w:styleId="WW8Num24z4">
    <w:name w:val="WW8Num24z4"/>
    <w:rsid w:val="00906AD9"/>
  </w:style>
  <w:style w:type="character" w:customStyle="1" w:styleId="WW8Num24z5">
    <w:name w:val="WW8Num24z5"/>
    <w:rsid w:val="00906AD9"/>
  </w:style>
  <w:style w:type="character" w:customStyle="1" w:styleId="WW8Num24z6">
    <w:name w:val="WW8Num24z6"/>
    <w:rsid w:val="00906AD9"/>
  </w:style>
  <w:style w:type="character" w:customStyle="1" w:styleId="WW8Num24z7">
    <w:name w:val="WW8Num24z7"/>
    <w:rsid w:val="00906AD9"/>
  </w:style>
  <w:style w:type="character" w:customStyle="1" w:styleId="WW8Num24z8">
    <w:name w:val="WW8Num24z8"/>
    <w:rsid w:val="00906AD9"/>
  </w:style>
  <w:style w:type="character" w:customStyle="1" w:styleId="WW8Num25z0">
    <w:name w:val="WW8Num25z0"/>
    <w:rsid w:val="00906AD9"/>
    <w:rPr>
      <w:rFonts w:ascii="Times New Roman" w:eastAsia="Times New Roman" w:hAnsi="Times New Roman" w:cs="HRAvantgard"/>
    </w:rPr>
  </w:style>
  <w:style w:type="character" w:customStyle="1" w:styleId="WW8Num25z1">
    <w:name w:val="WW8Num25z1"/>
    <w:rsid w:val="00906AD9"/>
  </w:style>
  <w:style w:type="character" w:customStyle="1" w:styleId="WW8Num25z2">
    <w:name w:val="WW8Num25z2"/>
    <w:rsid w:val="00906AD9"/>
  </w:style>
  <w:style w:type="character" w:customStyle="1" w:styleId="WW8Num25z3">
    <w:name w:val="WW8Num25z3"/>
    <w:rsid w:val="00906AD9"/>
  </w:style>
  <w:style w:type="character" w:customStyle="1" w:styleId="WW8Num25z4">
    <w:name w:val="WW8Num25z4"/>
    <w:rsid w:val="00906AD9"/>
  </w:style>
  <w:style w:type="character" w:customStyle="1" w:styleId="WW8Num25z5">
    <w:name w:val="WW8Num25z5"/>
    <w:rsid w:val="00906AD9"/>
  </w:style>
  <w:style w:type="character" w:customStyle="1" w:styleId="WW8Num25z6">
    <w:name w:val="WW8Num25z6"/>
    <w:rsid w:val="00906AD9"/>
  </w:style>
  <w:style w:type="character" w:customStyle="1" w:styleId="WW8Num25z7">
    <w:name w:val="WW8Num25z7"/>
    <w:rsid w:val="00906AD9"/>
  </w:style>
  <w:style w:type="character" w:customStyle="1" w:styleId="WW8Num25z8">
    <w:name w:val="WW8Num25z8"/>
    <w:rsid w:val="00906AD9"/>
  </w:style>
  <w:style w:type="character" w:customStyle="1" w:styleId="WW8Num26z0">
    <w:name w:val="WW8Num26z0"/>
    <w:rsid w:val="00906AD9"/>
    <w:rPr>
      <w:rFonts w:hint="default"/>
    </w:rPr>
  </w:style>
  <w:style w:type="character" w:customStyle="1" w:styleId="WW8Num26z1">
    <w:name w:val="WW8Num26z1"/>
    <w:rsid w:val="00906AD9"/>
  </w:style>
  <w:style w:type="character" w:customStyle="1" w:styleId="WW8Num26z2">
    <w:name w:val="WW8Num26z2"/>
    <w:rsid w:val="00906AD9"/>
  </w:style>
  <w:style w:type="character" w:customStyle="1" w:styleId="WW8Num26z3">
    <w:name w:val="WW8Num26z3"/>
    <w:rsid w:val="00906AD9"/>
  </w:style>
  <w:style w:type="character" w:customStyle="1" w:styleId="WW8Num26z4">
    <w:name w:val="WW8Num26z4"/>
    <w:rsid w:val="00906AD9"/>
  </w:style>
  <w:style w:type="character" w:customStyle="1" w:styleId="WW8Num26z5">
    <w:name w:val="WW8Num26z5"/>
    <w:rsid w:val="00906AD9"/>
  </w:style>
  <w:style w:type="character" w:customStyle="1" w:styleId="WW8Num26z6">
    <w:name w:val="WW8Num26z6"/>
    <w:rsid w:val="00906AD9"/>
  </w:style>
  <w:style w:type="character" w:customStyle="1" w:styleId="WW8Num26z7">
    <w:name w:val="WW8Num26z7"/>
    <w:rsid w:val="00906AD9"/>
  </w:style>
  <w:style w:type="character" w:customStyle="1" w:styleId="WW8Num26z8">
    <w:name w:val="WW8Num26z8"/>
    <w:rsid w:val="00906AD9"/>
  </w:style>
  <w:style w:type="character" w:customStyle="1" w:styleId="WW8Num27z0">
    <w:name w:val="WW8Num27z0"/>
    <w:rsid w:val="00906AD9"/>
    <w:rPr>
      <w:rFonts w:hint="default"/>
    </w:rPr>
  </w:style>
  <w:style w:type="character" w:customStyle="1" w:styleId="WW8Num27z1">
    <w:name w:val="WW8Num27z1"/>
    <w:rsid w:val="00906AD9"/>
  </w:style>
  <w:style w:type="character" w:customStyle="1" w:styleId="WW8Num27z2">
    <w:name w:val="WW8Num27z2"/>
    <w:rsid w:val="00906AD9"/>
  </w:style>
  <w:style w:type="character" w:customStyle="1" w:styleId="WW8Num27z3">
    <w:name w:val="WW8Num27z3"/>
    <w:rsid w:val="00906AD9"/>
  </w:style>
  <w:style w:type="character" w:customStyle="1" w:styleId="WW8Num27z4">
    <w:name w:val="WW8Num27z4"/>
    <w:rsid w:val="00906AD9"/>
  </w:style>
  <w:style w:type="character" w:customStyle="1" w:styleId="WW8Num27z5">
    <w:name w:val="WW8Num27z5"/>
    <w:rsid w:val="00906AD9"/>
  </w:style>
  <w:style w:type="character" w:customStyle="1" w:styleId="WW8Num27z6">
    <w:name w:val="WW8Num27z6"/>
    <w:rsid w:val="00906AD9"/>
  </w:style>
  <w:style w:type="character" w:customStyle="1" w:styleId="WW8Num27z7">
    <w:name w:val="WW8Num27z7"/>
    <w:rsid w:val="00906AD9"/>
  </w:style>
  <w:style w:type="character" w:customStyle="1" w:styleId="WW8Num27z8">
    <w:name w:val="WW8Num27z8"/>
    <w:rsid w:val="00906AD9"/>
  </w:style>
  <w:style w:type="character" w:customStyle="1" w:styleId="WW8Num28z0">
    <w:name w:val="WW8Num28z0"/>
    <w:rsid w:val="00906AD9"/>
    <w:rPr>
      <w:rFonts w:hint="default"/>
    </w:rPr>
  </w:style>
  <w:style w:type="character" w:customStyle="1" w:styleId="WW8Num28z1">
    <w:name w:val="WW8Num28z1"/>
    <w:rsid w:val="00906AD9"/>
  </w:style>
  <w:style w:type="character" w:customStyle="1" w:styleId="WW8Num28z2">
    <w:name w:val="WW8Num28z2"/>
    <w:rsid w:val="00906AD9"/>
  </w:style>
  <w:style w:type="character" w:customStyle="1" w:styleId="WW8Num28z3">
    <w:name w:val="WW8Num28z3"/>
    <w:rsid w:val="00906AD9"/>
  </w:style>
  <w:style w:type="character" w:customStyle="1" w:styleId="WW8Num28z4">
    <w:name w:val="WW8Num28z4"/>
    <w:rsid w:val="00906AD9"/>
  </w:style>
  <w:style w:type="character" w:customStyle="1" w:styleId="WW8Num28z5">
    <w:name w:val="WW8Num28z5"/>
    <w:rsid w:val="00906AD9"/>
  </w:style>
  <w:style w:type="character" w:customStyle="1" w:styleId="WW8Num28z6">
    <w:name w:val="WW8Num28z6"/>
    <w:rsid w:val="00906AD9"/>
  </w:style>
  <w:style w:type="character" w:customStyle="1" w:styleId="WW8Num28z7">
    <w:name w:val="WW8Num28z7"/>
    <w:rsid w:val="00906AD9"/>
  </w:style>
  <w:style w:type="character" w:customStyle="1" w:styleId="WW8Num28z8">
    <w:name w:val="WW8Num28z8"/>
    <w:rsid w:val="00906AD9"/>
  </w:style>
  <w:style w:type="character" w:customStyle="1" w:styleId="WW8Num29z0">
    <w:name w:val="WW8Num29z0"/>
    <w:rsid w:val="00906AD9"/>
    <w:rPr>
      <w:rFonts w:hint="default"/>
    </w:rPr>
  </w:style>
  <w:style w:type="character" w:customStyle="1" w:styleId="WW8Num29z1">
    <w:name w:val="WW8Num29z1"/>
    <w:rsid w:val="00906AD9"/>
  </w:style>
  <w:style w:type="character" w:customStyle="1" w:styleId="WW8Num29z2">
    <w:name w:val="WW8Num29z2"/>
    <w:rsid w:val="00906AD9"/>
  </w:style>
  <w:style w:type="character" w:customStyle="1" w:styleId="WW8Num29z3">
    <w:name w:val="WW8Num29z3"/>
    <w:rsid w:val="00906AD9"/>
  </w:style>
  <w:style w:type="character" w:customStyle="1" w:styleId="WW8Num29z4">
    <w:name w:val="WW8Num29z4"/>
    <w:rsid w:val="00906AD9"/>
  </w:style>
  <w:style w:type="character" w:customStyle="1" w:styleId="WW8Num29z5">
    <w:name w:val="WW8Num29z5"/>
    <w:rsid w:val="00906AD9"/>
  </w:style>
  <w:style w:type="character" w:customStyle="1" w:styleId="WW8Num29z6">
    <w:name w:val="WW8Num29z6"/>
    <w:rsid w:val="00906AD9"/>
  </w:style>
  <w:style w:type="character" w:customStyle="1" w:styleId="WW8Num29z7">
    <w:name w:val="WW8Num29z7"/>
    <w:rsid w:val="00906AD9"/>
  </w:style>
  <w:style w:type="character" w:customStyle="1" w:styleId="WW8Num29z8">
    <w:name w:val="WW8Num29z8"/>
    <w:rsid w:val="00906AD9"/>
  </w:style>
  <w:style w:type="character" w:customStyle="1" w:styleId="WW8Num10z1">
    <w:name w:val="WW8Num10z1"/>
    <w:rsid w:val="00906AD9"/>
  </w:style>
  <w:style w:type="character" w:customStyle="1" w:styleId="WW8Num10z2">
    <w:name w:val="WW8Num10z2"/>
    <w:rsid w:val="00906AD9"/>
  </w:style>
  <w:style w:type="character" w:customStyle="1" w:styleId="WW8Num10z3">
    <w:name w:val="WW8Num10z3"/>
    <w:rsid w:val="00906AD9"/>
  </w:style>
  <w:style w:type="character" w:customStyle="1" w:styleId="WW8Num10z4">
    <w:name w:val="WW8Num10z4"/>
    <w:rsid w:val="00906AD9"/>
  </w:style>
  <w:style w:type="character" w:customStyle="1" w:styleId="WW8Num10z5">
    <w:name w:val="WW8Num10z5"/>
    <w:rsid w:val="00906AD9"/>
  </w:style>
  <w:style w:type="character" w:customStyle="1" w:styleId="WW8Num10z6">
    <w:name w:val="WW8Num10z6"/>
    <w:rsid w:val="00906AD9"/>
  </w:style>
  <w:style w:type="character" w:customStyle="1" w:styleId="WW8Num10z7">
    <w:name w:val="WW8Num10z7"/>
    <w:rsid w:val="00906AD9"/>
  </w:style>
  <w:style w:type="character" w:customStyle="1" w:styleId="WW8Num10z8">
    <w:name w:val="WW8Num10z8"/>
    <w:rsid w:val="00906AD9"/>
  </w:style>
  <w:style w:type="character" w:customStyle="1" w:styleId="WW8Num11z1">
    <w:name w:val="WW8Num11z1"/>
    <w:rsid w:val="00906AD9"/>
  </w:style>
  <w:style w:type="character" w:customStyle="1" w:styleId="WW8Num11z2">
    <w:name w:val="WW8Num11z2"/>
    <w:rsid w:val="00906AD9"/>
  </w:style>
  <w:style w:type="character" w:customStyle="1" w:styleId="WW8Num11z3">
    <w:name w:val="WW8Num11z3"/>
    <w:rsid w:val="00906AD9"/>
  </w:style>
  <w:style w:type="character" w:customStyle="1" w:styleId="WW8Num11z4">
    <w:name w:val="WW8Num11z4"/>
    <w:rsid w:val="00906AD9"/>
  </w:style>
  <w:style w:type="character" w:customStyle="1" w:styleId="WW8Num11z5">
    <w:name w:val="WW8Num11z5"/>
    <w:rsid w:val="00906AD9"/>
  </w:style>
  <w:style w:type="character" w:customStyle="1" w:styleId="WW8Num11z6">
    <w:name w:val="WW8Num11z6"/>
    <w:rsid w:val="00906AD9"/>
  </w:style>
  <w:style w:type="character" w:customStyle="1" w:styleId="WW8Num11z7">
    <w:name w:val="WW8Num11z7"/>
    <w:rsid w:val="00906AD9"/>
  </w:style>
  <w:style w:type="character" w:customStyle="1" w:styleId="WW8Num11z8">
    <w:name w:val="WW8Num11z8"/>
    <w:rsid w:val="00906AD9"/>
  </w:style>
  <w:style w:type="character" w:customStyle="1" w:styleId="WW8Num12z1">
    <w:name w:val="WW8Num12z1"/>
    <w:rsid w:val="00906AD9"/>
  </w:style>
  <w:style w:type="character" w:customStyle="1" w:styleId="WW8Num12z2">
    <w:name w:val="WW8Num12z2"/>
    <w:rsid w:val="00906AD9"/>
  </w:style>
  <w:style w:type="character" w:customStyle="1" w:styleId="WW8Num12z3">
    <w:name w:val="WW8Num12z3"/>
    <w:rsid w:val="00906AD9"/>
  </w:style>
  <w:style w:type="character" w:customStyle="1" w:styleId="WW8Num12z4">
    <w:name w:val="WW8Num12z4"/>
    <w:rsid w:val="00906AD9"/>
  </w:style>
  <w:style w:type="character" w:customStyle="1" w:styleId="WW8Num12z5">
    <w:name w:val="WW8Num12z5"/>
    <w:rsid w:val="00906AD9"/>
  </w:style>
  <w:style w:type="character" w:customStyle="1" w:styleId="WW8Num12z6">
    <w:name w:val="WW8Num12z6"/>
    <w:rsid w:val="00906AD9"/>
  </w:style>
  <w:style w:type="character" w:customStyle="1" w:styleId="WW8Num12z7">
    <w:name w:val="WW8Num12z7"/>
    <w:rsid w:val="00906AD9"/>
  </w:style>
  <w:style w:type="character" w:customStyle="1" w:styleId="WW8Num12z8">
    <w:name w:val="WW8Num12z8"/>
    <w:rsid w:val="00906AD9"/>
  </w:style>
  <w:style w:type="character" w:customStyle="1" w:styleId="WW8Num30z0">
    <w:name w:val="WW8Num30z0"/>
    <w:rsid w:val="00906AD9"/>
    <w:rPr>
      <w:rFonts w:hint="default"/>
    </w:rPr>
  </w:style>
  <w:style w:type="character" w:customStyle="1" w:styleId="WW8Num30z1">
    <w:name w:val="WW8Num30z1"/>
    <w:rsid w:val="00906AD9"/>
  </w:style>
  <w:style w:type="character" w:customStyle="1" w:styleId="WW8Num30z2">
    <w:name w:val="WW8Num30z2"/>
    <w:rsid w:val="00906AD9"/>
  </w:style>
  <w:style w:type="character" w:customStyle="1" w:styleId="WW8Num30z3">
    <w:name w:val="WW8Num30z3"/>
    <w:rsid w:val="00906AD9"/>
  </w:style>
  <w:style w:type="character" w:customStyle="1" w:styleId="WW8Num30z4">
    <w:name w:val="WW8Num30z4"/>
    <w:rsid w:val="00906AD9"/>
  </w:style>
  <w:style w:type="character" w:customStyle="1" w:styleId="WW8Num30z5">
    <w:name w:val="WW8Num30z5"/>
    <w:rsid w:val="00906AD9"/>
  </w:style>
  <w:style w:type="character" w:customStyle="1" w:styleId="WW8Num30z6">
    <w:name w:val="WW8Num30z6"/>
    <w:rsid w:val="00906AD9"/>
  </w:style>
  <w:style w:type="character" w:customStyle="1" w:styleId="WW8Num30z7">
    <w:name w:val="WW8Num30z7"/>
    <w:rsid w:val="00906AD9"/>
  </w:style>
  <w:style w:type="character" w:customStyle="1" w:styleId="WW8Num30z8">
    <w:name w:val="WW8Num30z8"/>
    <w:rsid w:val="00906AD9"/>
  </w:style>
  <w:style w:type="character" w:customStyle="1" w:styleId="WW8Num31z0">
    <w:name w:val="WW8Num31z0"/>
    <w:rsid w:val="00906AD9"/>
    <w:rPr>
      <w:rFonts w:ascii="Times New Roman" w:hAnsi="Times New Roman" w:cs="Times New Roman" w:hint="default"/>
      <w:b w:val="0"/>
      <w:sz w:val="22"/>
      <w:szCs w:val="22"/>
      <w:lang w:val="hr-HR"/>
    </w:rPr>
  </w:style>
  <w:style w:type="character" w:customStyle="1" w:styleId="WW8Num31z1">
    <w:name w:val="WW8Num31z1"/>
    <w:rsid w:val="00906AD9"/>
  </w:style>
  <w:style w:type="character" w:customStyle="1" w:styleId="WW8Num31z2">
    <w:name w:val="WW8Num31z2"/>
    <w:rsid w:val="00906AD9"/>
  </w:style>
  <w:style w:type="character" w:customStyle="1" w:styleId="WW8Num31z3">
    <w:name w:val="WW8Num31z3"/>
    <w:rsid w:val="00906AD9"/>
  </w:style>
  <w:style w:type="character" w:customStyle="1" w:styleId="WW8Num31z4">
    <w:name w:val="WW8Num31z4"/>
    <w:rsid w:val="00906AD9"/>
  </w:style>
  <w:style w:type="character" w:customStyle="1" w:styleId="WW8Num31z5">
    <w:name w:val="WW8Num31z5"/>
    <w:rsid w:val="00906AD9"/>
  </w:style>
  <w:style w:type="character" w:customStyle="1" w:styleId="WW8Num31z6">
    <w:name w:val="WW8Num31z6"/>
    <w:rsid w:val="00906AD9"/>
  </w:style>
  <w:style w:type="character" w:customStyle="1" w:styleId="WW8Num31z7">
    <w:name w:val="WW8Num31z7"/>
    <w:rsid w:val="00906AD9"/>
  </w:style>
  <w:style w:type="character" w:customStyle="1" w:styleId="WW8Num31z8">
    <w:name w:val="WW8Num31z8"/>
    <w:rsid w:val="00906AD9"/>
  </w:style>
  <w:style w:type="character" w:customStyle="1" w:styleId="WW8Num32z0">
    <w:name w:val="WW8Num32z0"/>
    <w:rsid w:val="00906AD9"/>
    <w:rPr>
      <w:rFonts w:cs="Times New Roman" w:hint="default"/>
      <w:b w:val="0"/>
      <w:bCs w:val="0"/>
      <w:sz w:val="22"/>
      <w:szCs w:val="22"/>
    </w:rPr>
  </w:style>
  <w:style w:type="character" w:customStyle="1" w:styleId="WW8Num33z0">
    <w:name w:val="WW8Num33z0"/>
    <w:rsid w:val="00906AD9"/>
    <w:rPr>
      <w:rFonts w:ascii="Times New Roman" w:eastAsia="Times New Roman" w:hAnsi="Times New Roman" w:cs="Times New Roman" w:hint="default"/>
    </w:rPr>
  </w:style>
  <w:style w:type="character" w:customStyle="1" w:styleId="WW8Num33z1">
    <w:name w:val="WW8Num33z1"/>
    <w:rsid w:val="00906AD9"/>
    <w:rPr>
      <w:rFonts w:ascii="Courier New" w:hAnsi="Courier New" w:cs="Courier New" w:hint="default"/>
    </w:rPr>
  </w:style>
  <w:style w:type="character" w:customStyle="1" w:styleId="WW8Num33z2">
    <w:name w:val="WW8Num33z2"/>
    <w:rsid w:val="00906AD9"/>
    <w:rPr>
      <w:rFonts w:ascii="Wingdings" w:hAnsi="Wingdings" w:cs="Wingdings" w:hint="default"/>
    </w:rPr>
  </w:style>
  <w:style w:type="character" w:customStyle="1" w:styleId="WW8Num33z3">
    <w:name w:val="WW8Num33z3"/>
    <w:rsid w:val="00906AD9"/>
    <w:rPr>
      <w:rFonts w:ascii="Symbol" w:hAnsi="Symbol" w:cs="Symbol" w:hint="default"/>
    </w:rPr>
  </w:style>
  <w:style w:type="character" w:customStyle="1" w:styleId="Zadanifontodlomka2">
    <w:name w:val="Zadani font odlomka2"/>
    <w:rsid w:val="00906AD9"/>
  </w:style>
  <w:style w:type="character" w:customStyle="1" w:styleId="WW8Num4z1">
    <w:name w:val="WW8Num4z1"/>
    <w:rsid w:val="00906AD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z2">
    <w:name w:val="WW8Num4z2"/>
    <w:rsid w:val="00906AD9"/>
  </w:style>
  <w:style w:type="character" w:customStyle="1" w:styleId="WW8Num4z3">
    <w:name w:val="WW8Num4z3"/>
    <w:rsid w:val="00906AD9"/>
  </w:style>
  <w:style w:type="character" w:customStyle="1" w:styleId="WW8Num4z4">
    <w:name w:val="WW8Num4z4"/>
    <w:rsid w:val="00906AD9"/>
  </w:style>
  <w:style w:type="character" w:customStyle="1" w:styleId="WW8Num4z5">
    <w:name w:val="WW8Num4z5"/>
    <w:rsid w:val="00906AD9"/>
  </w:style>
  <w:style w:type="character" w:customStyle="1" w:styleId="WW8Num4z6">
    <w:name w:val="WW8Num4z6"/>
    <w:rsid w:val="00906AD9"/>
  </w:style>
  <w:style w:type="character" w:customStyle="1" w:styleId="WW8Num4z7">
    <w:name w:val="WW8Num4z7"/>
    <w:rsid w:val="00906AD9"/>
  </w:style>
  <w:style w:type="character" w:customStyle="1" w:styleId="WW8Num4z8">
    <w:name w:val="WW8Num4z8"/>
    <w:rsid w:val="00906AD9"/>
  </w:style>
  <w:style w:type="character" w:customStyle="1" w:styleId="WW8Num5z1">
    <w:name w:val="WW8Num5z1"/>
    <w:rsid w:val="00906AD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906AD9"/>
  </w:style>
  <w:style w:type="character" w:customStyle="1" w:styleId="WW8Num5z3">
    <w:name w:val="WW8Num5z3"/>
    <w:rsid w:val="00906AD9"/>
  </w:style>
  <w:style w:type="character" w:customStyle="1" w:styleId="WW8Num5z4">
    <w:name w:val="WW8Num5z4"/>
    <w:rsid w:val="00906AD9"/>
  </w:style>
  <w:style w:type="character" w:customStyle="1" w:styleId="WW8Num5z5">
    <w:name w:val="WW8Num5z5"/>
    <w:rsid w:val="00906AD9"/>
  </w:style>
  <w:style w:type="character" w:customStyle="1" w:styleId="WW8Num5z6">
    <w:name w:val="WW8Num5z6"/>
    <w:rsid w:val="00906AD9"/>
  </w:style>
  <w:style w:type="character" w:customStyle="1" w:styleId="WW8Num5z7">
    <w:name w:val="WW8Num5z7"/>
    <w:rsid w:val="00906AD9"/>
  </w:style>
  <w:style w:type="character" w:customStyle="1" w:styleId="WW8Num5z8">
    <w:name w:val="WW8Num5z8"/>
    <w:rsid w:val="00906AD9"/>
  </w:style>
  <w:style w:type="character" w:customStyle="1" w:styleId="WW8Num3z1">
    <w:name w:val="WW8Num3z1"/>
    <w:rsid w:val="00906AD9"/>
  </w:style>
  <w:style w:type="character" w:customStyle="1" w:styleId="WW8Num3z2">
    <w:name w:val="WW8Num3z2"/>
    <w:rsid w:val="00906AD9"/>
  </w:style>
  <w:style w:type="character" w:customStyle="1" w:styleId="WW8Num3z3">
    <w:name w:val="WW8Num3z3"/>
    <w:rsid w:val="00906AD9"/>
  </w:style>
  <w:style w:type="character" w:customStyle="1" w:styleId="WW8Num3z4">
    <w:name w:val="WW8Num3z4"/>
    <w:rsid w:val="00906AD9"/>
  </w:style>
  <w:style w:type="character" w:customStyle="1" w:styleId="WW8Num3z5">
    <w:name w:val="WW8Num3z5"/>
    <w:rsid w:val="00906AD9"/>
  </w:style>
  <w:style w:type="character" w:customStyle="1" w:styleId="WW8Num3z6">
    <w:name w:val="WW8Num3z6"/>
    <w:rsid w:val="00906AD9"/>
  </w:style>
  <w:style w:type="character" w:customStyle="1" w:styleId="WW8Num3z7">
    <w:name w:val="WW8Num3z7"/>
    <w:rsid w:val="00906AD9"/>
  </w:style>
  <w:style w:type="character" w:customStyle="1" w:styleId="WW8Num3z8">
    <w:name w:val="WW8Num3z8"/>
    <w:rsid w:val="00906AD9"/>
  </w:style>
  <w:style w:type="character" w:customStyle="1" w:styleId="WW8Num6z1">
    <w:name w:val="WW8Num6z1"/>
    <w:rsid w:val="00906AD9"/>
    <w:rPr>
      <w:rFonts w:ascii="Courier New" w:hAnsi="Courier New" w:cs="Courier New" w:hint="default"/>
    </w:rPr>
  </w:style>
  <w:style w:type="character" w:customStyle="1" w:styleId="WW8Num6z2">
    <w:name w:val="WW8Num6z2"/>
    <w:rsid w:val="00906AD9"/>
    <w:rPr>
      <w:rFonts w:ascii="Marlett" w:hAnsi="Marlett" w:cs="Marlett" w:hint="default"/>
    </w:rPr>
  </w:style>
  <w:style w:type="character" w:customStyle="1" w:styleId="WW8Num6z3">
    <w:name w:val="WW8Num6z3"/>
    <w:rsid w:val="00906AD9"/>
    <w:rPr>
      <w:rFonts w:ascii="Symbol" w:hAnsi="Symbol" w:cs="Symbol" w:hint="default"/>
    </w:rPr>
  </w:style>
  <w:style w:type="character" w:customStyle="1" w:styleId="WW8Num9z1">
    <w:name w:val="WW8Num9z1"/>
    <w:rsid w:val="00906AD9"/>
  </w:style>
  <w:style w:type="character" w:customStyle="1" w:styleId="WW8Num9z2">
    <w:name w:val="WW8Num9z2"/>
    <w:rsid w:val="00906AD9"/>
  </w:style>
  <w:style w:type="character" w:customStyle="1" w:styleId="WW8Num9z3">
    <w:name w:val="WW8Num9z3"/>
    <w:rsid w:val="00906AD9"/>
  </w:style>
  <w:style w:type="character" w:customStyle="1" w:styleId="WW8Num9z4">
    <w:name w:val="WW8Num9z4"/>
    <w:rsid w:val="00906AD9"/>
  </w:style>
  <w:style w:type="character" w:customStyle="1" w:styleId="WW8Num9z5">
    <w:name w:val="WW8Num9z5"/>
    <w:rsid w:val="00906AD9"/>
  </w:style>
  <w:style w:type="character" w:customStyle="1" w:styleId="WW8Num9z6">
    <w:name w:val="WW8Num9z6"/>
    <w:rsid w:val="00906AD9"/>
  </w:style>
  <w:style w:type="character" w:customStyle="1" w:styleId="WW8Num9z7">
    <w:name w:val="WW8Num9z7"/>
    <w:rsid w:val="00906AD9"/>
  </w:style>
  <w:style w:type="character" w:customStyle="1" w:styleId="WW8Num9z8">
    <w:name w:val="WW8Num9z8"/>
    <w:rsid w:val="00906AD9"/>
  </w:style>
  <w:style w:type="character" w:customStyle="1" w:styleId="Zadanifontodlomka1">
    <w:name w:val="Zadani font odlomka1"/>
    <w:rsid w:val="00906AD9"/>
  </w:style>
  <w:style w:type="character" w:customStyle="1" w:styleId="TijelotekstaChar">
    <w:name w:val="Tijelo teksta Char"/>
    <w:rsid w:val="00906AD9"/>
    <w:rPr>
      <w:rFonts w:ascii="CRO_Avant_Garde_I-Normal" w:hAnsi="CRO_Avant_Garde_I-Normal" w:cs="CRO_Avant_Garde_I-Normal"/>
      <w:b/>
      <w:sz w:val="26"/>
      <w:lang w:val="en-US"/>
    </w:rPr>
  </w:style>
  <w:style w:type="character" w:customStyle="1" w:styleId="UvuenotijelotekstaChar">
    <w:name w:val="Uvučeno tijelo teksta Char"/>
    <w:rsid w:val="00906AD9"/>
    <w:rPr>
      <w:rFonts w:ascii="CRO_Avant_Garde-Bold" w:hAnsi="CRO_Avant_Garde-Bold" w:cs="CRO_Avant_Garde-Bold"/>
      <w:b/>
      <w:sz w:val="26"/>
      <w:lang w:val="en-US"/>
    </w:rPr>
  </w:style>
  <w:style w:type="character" w:customStyle="1" w:styleId="Tijeloteksta-uvlaka2Char">
    <w:name w:val="Tijelo teksta - uvlaka 2 Char"/>
    <w:rsid w:val="00906AD9"/>
    <w:rPr>
      <w:rFonts w:ascii="CRO_Avant_Garde-Bold" w:hAnsi="CRO_Avant_Garde-Bold" w:cs="CRO_Avant_Garde-Bold"/>
      <w:b/>
      <w:sz w:val="26"/>
      <w:lang w:val="en-US"/>
    </w:rPr>
  </w:style>
  <w:style w:type="character" w:customStyle="1" w:styleId="Tijeloteksta2Char">
    <w:name w:val="Tijelo teksta 2 Char"/>
    <w:rsid w:val="00906AD9"/>
    <w:rPr>
      <w:b/>
      <w:caps/>
      <w:sz w:val="26"/>
      <w:lang w:val="en-US"/>
    </w:rPr>
  </w:style>
  <w:style w:type="character" w:customStyle="1" w:styleId="ZaglavljeChar">
    <w:name w:val="Zaglavlje Char"/>
    <w:rsid w:val="00906AD9"/>
    <w:rPr>
      <w:rFonts w:ascii="HRAvantgard" w:hAnsi="HRAvantgard" w:cs="HRAvantgard"/>
      <w:b/>
      <w:sz w:val="24"/>
      <w:lang w:val="en-US"/>
    </w:rPr>
  </w:style>
  <w:style w:type="character" w:customStyle="1" w:styleId="Znakovifusnote">
    <w:name w:val="Znakovi fusnote"/>
    <w:rsid w:val="00906AD9"/>
    <w:rPr>
      <w:vertAlign w:val="superscript"/>
    </w:rPr>
  </w:style>
  <w:style w:type="character" w:customStyle="1" w:styleId="st">
    <w:name w:val="st"/>
    <w:basedOn w:val="Zadanifontodlomka1"/>
    <w:rsid w:val="00906AD9"/>
  </w:style>
  <w:style w:type="character" w:styleId="Hyperlink">
    <w:name w:val="Hyperlink"/>
    <w:rsid w:val="00906AD9"/>
    <w:rPr>
      <w:color w:val="0066CC"/>
      <w:u w:val="single"/>
    </w:rPr>
  </w:style>
  <w:style w:type="character" w:customStyle="1" w:styleId="Bodytext2">
    <w:name w:val="Body text (2)_"/>
    <w:rsid w:val="00906AD9"/>
    <w:rPr>
      <w:shd w:val="clear" w:color="auto" w:fill="FFFFFF"/>
    </w:rPr>
  </w:style>
  <w:style w:type="character" w:customStyle="1" w:styleId="Heading20">
    <w:name w:val="Heading #2_"/>
    <w:rsid w:val="00906AD9"/>
    <w:rPr>
      <w:shd w:val="clear" w:color="auto" w:fill="FFFFFF"/>
    </w:rPr>
  </w:style>
  <w:style w:type="character" w:customStyle="1" w:styleId="Bodytext">
    <w:name w:val="Body text_"/>
    <w:rsid w:val="00906AD9"/>
    <w:rPr>
      <w:shd w:val="clear" w:color="auto" w:fill="FFFFFF"/>
    </w:rPr>
  </w:style>
  <w:style w:type="character" w:customStyle="1" w:styleId="Tijeloteksta1">
    <w:name w:val="Tijelo teksta1"/>
    <w:basedOn w:val="Bodytext"/>
    <w:rsid w:val="00906AD9"/>
    <w:rPr>
      <w:shd w:val="clear" w:color="auto" w:fill="FFFFFF"/>
    </w:rPr>
  </w:style>
  <w:style w:type="character" w:customStyle="1" w:styleId="Tijeloteksta2">
    <w:name w:val="Tijelo teksta2"/>
    <w:basedOn w:val="Bodytext"/>
    <w:rsid w:val="00906AD9"/>
    <w:rPr>
      <w:shd w:val="clear" w:color="auto" w:fill="FFFFFF"/>
    </w:rPr>
  </w:style>
  <w:style w:type="character" w:customStyle="1" w:styleId="BodytextBold">
    <w:name w:val="Body text + Bold"/>
    <w:rsid w:val="00906AD9"/>
    <w:rPr>
      <w:b/>
      <w:bCs/>
      <w:shd w:val="clear" w:color="auto" w:fill="FFFFFF"/>
    </w:rPr>
  </w:style>
  <w:style w:type="character" w:customStyle="1" w:styleId="Tijeloteksta4">
    <w:name w:val="Tijelo teksta4"/>
    <w:basedOn w:val="Bodytext"/>
    <w:rsid w:val="00906AD9"/>
    <w:rPr>
      <w:shd w:val="clear" w:color="auto" w:fill="FFFFFF"/>
    </w:rPr>
  </w:style>
  <w:style w:type="character" w:customStyle="1" w:styleId="Tijeloteksta5">
    <w:name w:val="Tijelo teksta5"/>
    <w:basedOn w:val="Bodytext"/>
    <w:rsid w:val="00906AD9"/>
    <w:rPr>
      <w:shd w:val="clear" w:color="auto" w:fill="FFFFFF"/>
    </w:rPr>
  </w:style>
  <w:style w:type="character" w:customStyle="1" w:styleId="Tijeloteksta6">
    <w:name w:val="Tijelo teksta6"/>
    <w:basedOn w:val="Bodytext"/>
    <w:rsid w:val="00906AD9"/>
    <w:rPr>
      <w:shd w:val="clear" w:color="auto" w:fill="FFFFFF"/>
    </w:rPr>
  </w:style>
  <w:style w:type="character" w:customStyle="1" w:styleId="Tijeloteksta7">
    <w:name w:val="Tijelo teksta7"/>
    <w:basedOn w:val="Bodytext"/>
    <w:rsid w:val="00906AD9"/>
    <w:rPr>
      <w:shd w:val="clear" w:color="auto" w:fill="FFFFFF"/>
    </w:rPr>
  </w:style>
  <w:style w:type="character" w:customStyle="1" w:styleId="Tijeloteksta8">
    <w:name w:val="Tijelo teksta8"/>
    <w:basedOn w:val="Bodytext"/>
    <w:rsid w:val="00906AD9"/>
    <w:rPr>
      <w:shd w:val="clear" w:color="auto" w:fill="FFFFFF"/>
    </w:rPr>
  </w:style>
  <w:style w:type="character" w:customStyle="1" w:styleId="PodnojeChar">
    <w:name w:val="Podnožje Char"/>
    <w:rsid w:val="00906AD9"/>
    <w:rPr>
      <w:rFonts w:ascii="MS Serif" w:hAnsi="MS Serif" w:cs="MS Serif"/>
    </w:rPr>
  </w:style>
  <w:style w:type="character" w:styleId="PageNumber">
    <w:name w:val="page number"/>
    <w:basedOn w:val="Zadanifontodlomka1"/>
    <w:rsid w:val="00906AD9"/>
  </w:style>
  <w:style w:type="character" w:customStyle="1" w:styleId="TekstfusnoteChar">
    <w:name w:val="Tekst fusnote Char"/>
    <w:rsid w:val="00906AD9"/>
    <w:rPr>
      <w:rFonts w:ascii="MS Serif" w:hAnsi="MS Serif" w:cs="MS Serif"/>
    </w:rPr>
  </w:style>
  <w:style w:type="character" w:customStyle="1" w:styleId="TekstfusnoteChar1">
    <w:name w:val="Tekst fusnote Char1"/>
    <w:rsid w:val="00906AD9"/>
    <w:rPr>
      <w:rFonts w:ascii="HRAvantgard" w:hAnsi="HRAvantgard" w:cs="HRAvantgard"/>
      <w:b/>
      <w:lang w:val="en-US"/>
    </w:rPr>
  </w:style>
  <w:style w:type="character" w:customStyle="1" w:styleId="TekstbaloniaChar">
    <w:name w:val="Tekst balončića Char"/>
    <w:rsid w:val="00906AD9"/>
    <w:rPr>
      <w:rFonts w:ascii="Tahoma" w:hAnsi="Tahoma" w:cs="Tahoma"/>
      <w:sz w:val="16"/>
      <w:szCs w:val="16"/>
    </w:rPr>
  </w:style>
  <w:style w:type="character" w:customStyle="1" w:styleId="TekstbaloniaChar1">
    <w:name w:val="Tekst balončića Char1"/>
    <w:rsid w:val="00906AD9"/>
    <w:rPr>
      <w:rFonts w:ascii="Tahoma" w:hAnsi="Tahoma" w:cs="Tahoma"/>
      <w:b/>
      <w:sz w:val="16"/>
      <w:szCs w:val="16"/>
      <w:lang w:val="en-US"/>
    </w:rPr>
  </w:style>
  <w:style w:type="character" w:customStyle="1" w:styleId="HTMLunaprijedoblikovanoChar">
    <w:name w:val="HTML unaprijed oblikovano Char"/>
    <w:rsid w:val="00906AD9"/>
    <w:rPr>
      <w:rFonts w:ascii="Courier New" w:hAnsi="Courier New" w:cs="Courier New"/>
    </w:rPr>
  </w:style>
  <w:style w:type="character" w:customStyle="1" w:styleId="Tijeloteksta-uvlaka2Char1">
    <w:name w:val="Tijelo teksta - uvlaka 2 Char1"/>
    <w:rsid w:val="00906AD9"/>
    <w:rPr>
      <w:rFonts w:ascii="HRAvantgard" w:hAnsi="HRAvantgard" w:cs="HRAvantgard"/>
      <w:b/>
      <w:sz w:val="24"/>
      <w:lang w:val="en-US" w:eastAsia="zh-CN"/>
    </w:rPr>
  </w:style>
  <w:style w:type="paragraph" w:customStyle="1" w:styleId="Stilnaslova">
    <w:name w:val="Stil naslova"/>
    <w:basedOn w:val="Normal"/>
    <w:next w:val="BodyText0"/>
    <w:rsid w:val="00906AD9"/>
    <w:pPr>
      <w:keepNext/>
      <w:spacing w:before="240" w:after="120"/>
    </w:pPr>
    <w:rPr>
      <w:rFonts w:ascii="Liberation Sans" w:eastAsia="Microsoft YaHei" w:hAnsi="Liberation Sans" w:cs="Arial"/>
      <w:sz w:val="28"/>
      <w:szCs w:val="28"/>
    </w:rPr>
  </w:style>
  <w:style w:type="paragraph" w:styleId="BodyText0">
    <w:name w:val="Body Text"/>
    <w:basedOn w:val="Normal"/>
    <w:link w:val="BodyTextChar"/>
    <w:rsid w:val="00906AD9"/>
    <w:pPr>
      <w:jc w:val="both"/>
    </w:pPr>
    <w:rPr>
      <w:rFonts w:ascii="CRO_Avant_Garde_I-Normal" w:hAnsi="CRO_Avant_Garde_I-Normal" w:cs="CRO_Avant_Garde_I-Normal"/>
      <w:sz w:val="26"/>
    </w:rPr>
  </w:style>
  <w:style w:type="character" w:customStyle="1" w:styleId="BodyTextChar">
    <w:name w:val="Body Text Char"/>
    <w:basedOn w:val="DefaultParagraphFont"/>
    <w:link w:val="BodyText0"/>
    <w:rsid w:val="00906AD9"/>
    <w:rPr>
      <w:rFonts w:ascii="CRO_Avant_Garde_I-Normal" w:eastAsia="Times New Roman" w:hAnsi="CRO_Avant_Garde_I-Normal" w:cs="CRO_Avant_Garde_I-Normal"/>
      <w:b/>
      <w:sz w:val="26"/>
      <w:szCs w:val="20"/>
      <w:lang w:val="en-US" w:eastAsia="zh-CN"/>
    </w:rPr>
  </w:style>
  <w:style w:type="paragraph" w:styleId="List">
    <w:name w:val="List"/>
    <w:basedOn w:val="BodyText0"/>
    <w:rsid w:val="00906AD9"/>
    <w:rPr>
      <w:rFonts w:cs="Arial"/>
    </w:rPr>
  </w:style>
  <w:style w:type="paragraph" w:styleId="Caption">
    <w:name w:val="caption"/>
    <w:basedOn w:val="Normal"/>
    <w:qFormat/>
    <w:rsid w:val="00906AD9"/>
    <w:pPr>
      <w:suppressLineNumbers/>
      <w:spacing w:before="120" w:after="120"/>
    </w:pPr>
    <w:rPr>
      <w:rFonts w:cs="Arial"/>
      <w:i/>
      <w:iCs/>
      <w:szCs w:val="24"/>
    </w:rPr>
  </w:style>
  <w:style w:type="paragraph" w:customStyle="1" w:styleId="Indeks">
    <w:name w:val="Indeks"/>
    <w:basedOn w:val="Normal"/>
    <w:rsid w:val="00906AD9"/>
    <w:pPr>
      <w:suppressLineNumbers/>
    </w:pPr>
    <w:rPr>
      <w:rFonts w:cs="Arial"/>
    </w:rPr>
  </w:style>
  <w:style w:type="paragraph" w:customStyle="1" w:styleId="Opisslike1">
    <w:name w:val="Opis slike1"/>
    <w:basedOn w:val="Normal"/>
    <w:rsid w:val="00906AD9"/>
    <w:pPr>
      <w:suppressLineNumbers/>
      <w:spacing w:before="120" w:after="120"/>
    </w:pPr>
    <w:rPr>
      <w:rFonts w:cs="Arial"/>
      <w:i/>
      <w:iCs/>
      <w:szCs w:val="24"/>
    </w:rPr>
  </w:style>
  <w:style w:type="paragraph" w:styleId="BodyTextIndent">
    <w:name w:val="Body Text Indent"/>
    <w:basedOn w:val="Normal"/>
    <w:link w:val="BodyTextIndentChar"/>
    <w:rsid w:val="00906AD9"/>
    <w:pPr>
      <w:ind w:left="1134" w:hanging="1134"/>
      <w:jc w:val="both"/>
    </w:pPr>
    <w:rPr>
      <w:rFonts w:ascii="CRO_Avant_Garde-Bold" w:hAnsi="CRO_Avant_Garde-Bold" w:cs="CRO_Avant_Garde-Bold"/>
      <w:sz w:val="26"/>
    </w:rPr>
  </w:style>
  <w:style w:type="character" w:customStyle="1" w:styleId="BodyTextIndentChar">
    <w:name w:val="Body Text Indent Char"/>
    <w:basedOn w:val="DefaultParagraphFont"/>
    <w:link w:val="BodyTextIndent"/>
    <w:rsid w:val="00906AD9"/>
    <w:rPr>
      <w:rFonts w:ascii="CRO_Avant_Garde-Bold" w:eastAsia="Times New Roman" w:hAnsi="CRO_Avant_Garde-Bold" w:cs="CRO_Avant_Garde-Bold"/>
      <w:b/>
      <w:sz w:val="26"/>
      <w:szCs w:val="20"/>
      <w:lang w:val="en-US" w:eastAsia="zh-CN"/>
    </w:rPr>
  </w:style>
  <w:style w:type="paragraph" w:customStyle="1" w:styleId="Tijeloteksta-uvlaka21">
    <w:name w:val="Tijelo teksta - uvlaka 21"/>
    <w:basedOn w:val="Normal"/>
    <w:rsid w:val="00906AD9"/>
    <w:pPr>
      <w:ind w:left="1134" w:hanging="414"/>
      <w:jc w:val="both"/>
    </w:pPr>
    <w:rPr>
      <w:rFonts w:ascii="CRO_Avant_Garde-Bold" w:hAnsi="CRO_Avant_Garde-Bold" w:cs="CRO_Avant_Garde-Bold"/>
      <w:sz w:val="26"/>
    </w:rPr>
  </w:style>
  <w:style w:type="paragraph" w:customStyle="1" w:styleId="Tijeloteksta-uvlaka31">
    <w:name w:val="Tijelo teksta - uvlaka 31"/>
    <w:basedOn w:val="Normal"/>
    <w:rsid w:val="00906AD9"/>
    <w:pPr>
      <w:ind w:firstLine="720"/>
      <w:jc w:val="both"/>
    </w:pPr>
    <w:rPr>
      <w:rFonts w:ascii="CRO_Avant_Garde-Bold" w:hAnsi="CRO_Avant_Garde-Bold" w:cs="CRO_Avant_Garde-Bold"/>
      <w:sz w:val="26"/>
    </w:rPr>
  </w:style>
  <w:style w:type="paragraph" w:customStyle="1" w:styleId="Tijeloteksta21">
    <w:name w:val="Tijelo teksta 21"/>
    <w:basedOn w:val="Normal"/>
    <w:rsid w:val="00906AD9"/>
    <w:pPr>
      <w:jc w:val="center"/>
    </w:pPr>
    <w:rPr>
      <w:rFonts w:ascii="Times New Roman" w:hAnsi="Times New Roman" w:cs="Times New Roman"/>
      <w:caps/>
      <w:sz w:val="26"/>
    </w:rPr>
  </w:style>
  <w:style w:type="paragraph" w:customStyle="1" w:styleId="Blokteksta1">
    <w:name w:val="Blok teksta1"/>
    <w:basedOn w:val="Normal"/>
    <w:rsid w:val="00906AD9"/>
    <w:pPr>
      <w:ind w:left="780" w:right="-234"/>
      <w:jc w:val="center"/>
    </w:pPr>
    <w:rPr>
      <w:rFonts w:ascii="Times New Roman" w:hAnsi="Times New Roman" w:cs="Times New Roman"/>
      <w:sz w:val="28"/>
    </w:rPr>
  </w:style>
  <w:style w:type="paragraph" w:customStyle="1" w:styleId="Tijeloteksta31">
    <w:name w:val="Tijelo teksta 31"/>
    <w:basedOn w:val="Normal"/>
    <w:rsid w:val="00906AD9"/>
    <w:pPr>
      <w:jc w:val="center"/>
    </w:pPr>
    <w:rPr>
      <w:rFonts w:ascii="Times New Roman" w:hAnsi="Times New Roman" w:cs="Times New Roman"/>
      <w:sz w:val="30"/>
    </w:rPr>
  </w:style>
  <w:style w:type="paragraph" w:styleId="Header">
    <w:name w:val="header"/>
    <w:basedOn w:val="Normal"/>
    <w:link w:val="HeaderChar"/>
    <w:rsid w:val="00906AD9"/>
    <w:pPr>
      <w:tabs>
        <w:tab w:val="center" w:pos="4320"/>
        <w:tab w:val="right" w:pos="8640"/>
      </w:tabs>
    </w:pPr>
  </w:style>
  <w:style w:type="character" w:customStyle="1" w:styleId="HeaderChar">
    <w:name w:val="Header Char"/>
    <w:basedOn w:val="DefaultParagraphFont"/>
    <w:link w:val="Header"/>
    <w:rsid w:val="00906AD9"/>
    <w:rPr>
      <w:rFonts w:ascii="HRAvantgard" w:eastAsia="Times New Roman" w:hAnsi="HRAvantgard" w:cs="HRAvantgard"/>
      <w:b/>
      <w:sz w:val="24"/>
      <w:szCs w:val="20"/>
      <w:lang w:val="en-US" w:eastAsia="zh-CN"/>
    </w:rPr>
  </w:style>
  <w:style w:type="paragraph" w:customStyle="1" w:styleId="Odlomakpopisa1">
    <w:name w:val="Odlomak popisa1"/>
    <w:basedOn w:val="Normal"/>
    <w:rsid w:val="00906AD9"/>
    <w:pPr>
      <w:ind w:left="720"/>
      <w:contextualSpacing/>
    </w:pPr>
    <w:rPr>
      <w:rFonts w:ascii="Times New Roman" w:hAnsi="Times New Roman" w:cs="Times New Roman"/>
      <w:b w:val="0"/>
      <w:szCs w:val="24"/>
      <w:lang w:val="hr-HR"/>
    </w:rPr>
  </w:style>
  <w:style w:type="paragraph" w:customStyle="1" w:styleId="Bodytext20">
    <w:name w:val="Body text (2)"/>
    <w:basedOn w:val="Normal"/>
    <w:rsid w:val="00906AD9"/>
    <w:pPr>
      <w:shd w:val="clear" w:color="auto" w:fill="FFFFFF"/>
      <w:spacing w:line="274" w:lineRule="exact"/>
      <w:jc w:val="center"/>
    </w:pPr>
    <w:rPr>
      <w:rFonts w:ascii="Times New Roman" w:hAnsi="Times New Roman" w:cs="Times New Roman"/>
      <w:b w:val="0"/>
      <w:sz w:val="20"/>
      <w:lang w:val="hr-HR"/>
    </w:rPr>
  </w:style>
  <w:style w:type="paragraph" w:customStyle="1" w:styleId="Heading21">
    <w:name w:val="Heading #2"/>
    <w:basedOn w:val="Normal"/>
    <w:rsid w:val="00906AD9"/>
    <w:pPr>
      <w:shd w:val="clear" w:color="auto" w:fill="FFFFFF"/>
      <w:spacing w:after="540" w:line="278" w:lineRule="exact"/>
      <w:ind w:hanging="360"/>
      <w:jc w:val="right"/>
    </w:pPr>
    <w:rPr>
      <w:rFonts w:ascii="Times New Roman" w:hAnsi="Times New Roman" w:cs="Times New Roman"/>
      <w:b w:val="0"/>
      <w:sz w:val="20"/>
      <w:lang w:val="hr-HR"/>
    </w:rPr>
  </w:style>
  <w:style w:type="paragraph" w:customStyle="1" w:styleId="Tijeloteksta9">
    <w:name w:val="Tijelo teksta9"/>
    <w:basedOn w:val="Normal"/>
    <w:rsid w:val="00906AD9"/>
    <w:pPr>
      <w:shd w:val="clear" w:color="auto" w:fill="FFFFFF"/>
      <w:spacing w:before="540" w:after="60" w:line="0" w:lineRule="atLeast"/>
      <w:jc w:val="both"/>
    </w:pPr>
    <w:rPr>
      <w:rFonts w:ascii="Times New Roman" w:hAnsi="Times New Roman" w:cs="Times New Roman"/>
      <w:b w:val="0"/>
      <w:sz w:val="20"/>
      <w:lang w:val="hr-HR"/>
    </w:rPr>
  </w:style>
  <w:style w:type="paragraph" w:styleId="Footer">
    <w:name w:val="footer"/>
    <w:basedOn w:val="Normal"/>
    <w:link w:val="FooterChar"/>
    <w:rsid w:val="00906AD9"/>
    <w:pPr>
      <w:tabs>
        <w:tab w:val="center" w:pos="4536"/>
        <w:tab w:val="right" w:pos="9072"/>
      </w:tabs>
    </w:pPr>
    <w:rPr>
      <w:rFonts w:ascii="MS Serif" w:hAnsi="MS Serif" w:cs="MS Serif"/>
      <w:b w:val="0"/>
      <w:sz w:val="20"/>
      <w:lang w:val="hr-HR"/>
    </w:rPr>
  </w:style>
  <w:style w:type="character" w:customStyle="1" w:styleId="FooterChar">
    <w:name w:val="Footer Char"/>
    <w:basedOn w:val="DefaultParagraphFont"/>
    <w:link w:val="Footer"/>
    <w:rsid w:val="00906AD9"/>
    <w:rPr>
      <w:rFonts w:ascii="MS Serif" w:eastAsia="Times New Roman" w:hAnsi="MS Serif" w:cs="MS Serif"/>
      <w:sz w:val="20"/>
      <w:szCs w:val="20"/>
      <w:lang w:eastAsia="zh-CN"/>
    </w:rPr>
  </w:style>
  <w:style w:type="paragraph" w:styleId="FootnoteText">
    <w:name w:val="footnote text"/>
    <w:basedOn w:val="Normal"/>
    <w:link w:val="FootnoteTextChar"/>
    <w:rsid w:val="00906AD9"/>
    <w:rPr>
      <w:rFonts w:ascii="MS Serif" w:hAnsi="MS Serif" w:cs="MS Serif"/>
      <w:b w:val="0"/>
      <w:sz w:val="20"/>
      <w:lang w:val="hr-HR"/>
    </w:rPr>
  </w:style>
  <w:style w:type="character" w:customStyle="1" w:styleId="FootnoteTextChar">
    <w:name w:val="Footnote Text Char"/>
    <w:basedOn w:val="DefaultParagraphFont"/>
    <w:link w:val="FootnoteText"/>
    <w:rsid w:val="00906AD9"/>
    <w:rPr>
      <w:rFonts w:ascii="MS Serif" w:eastAsia="Times New Roman" w:hAnsi="MS Serif" w:cs="MS Serif"/>
      <w:sz w:val="20"/>
      <w:szCs w:val="20"/>
      <w:lang w:eastAsia="zh-CN"/>
    </w:rPr>
  </w:style>
  <w:style w:type="paragraph" w:customStyle="1" w:styleId="Default">
    <w:name w:val="Default"/>
    <w:rsid w:val="00906AD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kstbalonia1">
    <w:name w:val="Tekst balončića1"/>
    <w:basedOn w:val="Normal"/>
    <w:rsid w:val="00906AD9"/>
    <w:rPr>
      <w:rFonts w:ascii="Tahoma" w:hAnsi="Tahoma" w:cs="Tahoma"/>
      <w:b w:val="0"/>
      <w:sz w:val="16"/>
      <w:szCs w:val="16"/>
      <w:lang w:val="hr-HR"/>
    </w:rPr>
  </w:style>
  <w:style w:type="paragraph" w:customStyle="1" w:styleId="HTMLunaprijedoblikovano1">
    <w:name w:val="HTML unaprijed oblikovano1"/>
    <w:basedOn w:val="Normal"/>
    <w:rsid w:val="00906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lang w:val="hr-HR"/>
    </w:rPr>
  </w:style>
  <w:style w:type="paragraph" w:customStyle="1" w:styleId="StandardWeb1">
    <w:name w:val="Standard (Web)1"/>
    <w:basedOn w:val="Normal"/>
    <w:rsid w:val="00906AD9"/>
    <w:pPr>
      <w:spacing w:before="100" w:after="100"/>
    </w:pPr>
    <w:rPr>
      <w:rFonts w:ascii="Times New Roman" w:hAnsi="Times New Roman" w:cs="Times New Roman"/>
      <w:b w:val="0"/>
      <w:szCs w:val="24"/>
      <w:lang w:val="hr-HR"/>
    </w:rPr>
  </w:style>
  <w:style w:type="paragraph" w:customStyle="1" w:styleId="t-9-8">
    <w:name w:val="t-9-8"/>
    <w:basedOn w:val="Normal"/>
    <w:rsid w:val="00906AD9"/>
    <w:pPr>
      <w:spacing w:before="100" w:after="100"/>
    </w:pPr>
    <w:rPr>
      <w:rFonts w:ascii="Times New Roman" w:hAnsi="Times New Roman" w:cs="Times New Roman"/>
      <w:b w:val="0"/>
      <w:szCs w:val="24"/>
      <w:lang w:val="hr-HR"/>
    </w:rPr>
  </w:style>
  <w:style w:type="paragraph" w:customStyle="1" w:styleId="BodyText1">
    <w:name w:val="Body Text1"/>
    <w:basedOn w:val="Normal"/>
    <w:rsid w:val="00906AD9"/>
    <w:pPr>
      <w:shd w:val="clear" w:color="auto" w:fill="FFFFFF"/>
      <w:spacing w:before="240" w:after="240" w:line="234" w:lineRule="exact"/>
      <w:jc w:val="both"/>
    </w:pPr>
    <w:rPr>
      <w:rFonts w:ascii="Times New Roman" w:hAnsi="Times New Roman" w:cs="Times New Roman"/>
      <w:b w:val="0"/>
      <w:sz w:val="20"/>
      <w:lang w:val="hr-HR"/>
    </w:rPr>
  </w:style>
  <w:style w:type="paragraph" w:customStyle="1" w:styleId="Sadrajitablice">
    <w:name w:val="Sadržaji tablice"/>
    <w:basedOn w:val="Normal"/>
    <w:rsid w:val="00906AD9"/>
    <w:pPr>
      <w:suppressLineNumbers/>
    </w:pPr>
  </w:style>
  <w:style w:type="paragraph" w:customStyle="1" w:styleId="Naslovtablice">
    <w:name w:val="Naslov tablice"/>
    <w:basedOn w:val="Sadrajitablice"/>
    <w:rsid w:val="00906AD9"/>
    <w:pPr>
      <w:jc w:val="center"/>
    </w:pPr>
    <w:rPr>
      <w:bCs/>
    </w:rPr>
  </w:style>
  <w:style w:type="paragraph" w:styleId="ListParagraph">
    <w:name w:val="List Paragraph"/>
    <w:basedOn w:val="Normal"/>
    <w:link w:val="ListParagraphChar"/>
    <w:uiPriority w:val="34"/>
    <w:qFormat/>
    <w:rsid w:val="00906AD9"/>
    <w:pPr>
      <w:suppressAutoHyphens w:val="0"/>
      <w:ind w:left="720"/>
      <w:contextualSpacing/>
    </w:pPr>
    <w:rPr>
      <w:rFonts w:cs="Times New Roman"/>
    </w:rPr>
  </w:style>
  <w:style w:type="paragraph" w:customStyle="1" w:styleId="Tijeloteksta-uvlaka22">
    <w:name w:val="Tijelo teksta - uvlaka 22"/>
    <w:basedOn w:val="Normal"/>
    <w:rsid w:val="00906AD9"/>
    <w:pPr>
      <w:spacing w:after="120" w:line="480" w:lineRule="auto"/>
      <w:ind w:left="283"/>
    </w:pPr>
  </w:style>
  <w:style w:type="paragraph" w:styleId="BalloonText">
    <w:name w:val="Balloon Text"/>
    <w:basedOn w:val="Normal"/>
    <w:link w:val="BalloonTextChar"/>
    <w:uiPriority w:val="99"/>
    <w:semiHidden/>
    <w:unhideWhenUsed/>
    <w:rsid w:val="00906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D9"/>
    <w:rPr>
      <w:rFonts w:ascii="Segoe UI" w:eastAsia="Times New Roman" w:hAnsi="Segoe UI" w:cs="Segoe UI"/>
      <w:b/>
      <w:sz w:val="18"/>
      <w:szCs w:val="18"/>
      <w:lang w:val="en-US" w:eastAsia="zh-CN"/>
    </w:rPr>
  </w:style>
  <w:style w:type="paragraph" w:styleId="BodyTextIndent2">
    <w:name w:val="Body Text Indent 2"/>
    <w:basedOn w:val="Normal"/>
    <w:link w:val="BodyTextIndent2Char"/>
    <w:uiPriority w:val="99"/>
    <w:unhideWhenUsed/>
    <w:rsid w:val="00906AD9"/>
    <w:pPr>
      <w:spacing w:after="120" w:line="480" w:lineRule="auto"/>
      <w:ind w:left="283"/>
    </w:pPr>
  </w:style>
  <w:style w:type="character" w:customStyle="1" w:styleId="BodyTextIndent2Char">
    <w:name w:val="Body Text Indent 2 Char"/>
    <w:basedOn w:val="DefaultParagraphFont"/>
    <w:link w:val="BodyTextIndent2"/>
    <w:uiPriority w:val="99"/>
    <w:rsid w:val="00906AD9"/>
    <w:rPr>
      <w:rFonts w:ascii="HRAvantgard" w:eastAsia="Times New Roman" w:hAnsi="HRAvantgard" w:cs="HRAvantgard"/>
      <w:b/>
      <w:sz w:val="24"/>
      <w:szCs w:val="20"/>
      <w:lang w:val="en-US" w:eastAsia="zh-CN"/>
    </w:rPr>
  </w:style>
  <w:style w:type="paragraph" w:styleId="NormalWeb">
    <w:name w:val="Normal (Web)"/>
    <w:basedOn w:val="Normal"/>
    <w:unhideWhenUsed/>
    <w:qFormat/>
    <w:rsid w:val="00906AD9"/>
    <w:pPr>
      <w:suppressAutoHyphens w:val="0"/>
      <w:spacing w:before="100" w:beforeAutospacing="1" w:after="100" w:afterAutospacing="1"/>
    </w:pPr>
    <w:rPr>
      <w:rFonts w:ascii="Times New Roman" w:hAnsi="Times New Roman" w:cs="Times New Roman"/>
      <w:b w:val="0"/>
      <w:szCs w:val="24"/>
      <w:lang w:val="hr-HR" w:eastAsia="hr-HR"/>
    </w:rPr>
  </w:style>
  <w:style w:type="character" w:styleId="Strong">
    <w:name w:val="Strong"/>
    <w:uiPriority w:val="22"/>
    <w:qFormat/>
    <w:rsid w:val="00906AD9"/>
    <w:rPr>
      <w:b/>
      <w:bCs/>
    </w:rPr>
  </w:style>
  <w:style w:type="character" w:customStyle="1" w:styleId="wffiletext">
    <w:name w:val="wf_file_text"/>
    <w:basedOn w:val="DefaultParagraphFont"/>
    <w:rsid w:val="009B00C2"/>
  </w:style>
  <w:style w:type="paragraph" w:customStyle="1" w:styleId="Tijeloteksta22">
    <w:name w:val="Tijelo teksta 22"/>
    <w:basedOn w:val="Normal"/>
    <w:rsid w:val="00C44285"/>
    <w:pPr>
      <w:jc w:val="center"/>
    </w:pPr>
    <w:rPr>
      <w:rFonts w:ascii="Times New Roman" w:hAnsi="Times New Roman" w:cs="Times New Roman"/>
      <w:caps/>
      <w:sz w:val="26"/>
    </w:rPr>
  </w:style>
  <w:style w:type="paragraph" w:styleId="BodyText21">
    <w:name w:val="Body Text 2"/>
    <w:basedOn w:val="Normal"/>
    <w:link w:val="BodyText2Char"/>
    <w:uiPriority w:val="99"/>
    <w:semiHidden/>
    <w:unhideWhenUsed/>
    <w:rsid w:val="0009653B"/>
    <w:pPr>
      <w:spacing w:after="120" w:line="480" w:lineRule="auto"/>
    </w:pPr>
  </w:style>
  <w:style w:type="character" w:customStyle="1" w:styleId="BodyText2Char">
    <w:name w:val="Body Text 2 Char"/>
    <w:basedOn w:val="DefaultParagraphFont"/>
    <w:link w:val="BodyText21"/>
    <w:uiPriority w:val="99"/>
    <w:semiHidden/>
    <w:rsid w:val="0009653B"/>
    <w:rPr>
      <w:rFonts w:ascii="HRAvantgard" w:eastAsia="Times New Roman" w:hAnsi="HRAvantgard" w:cs="HRAvantgard"/>
      <w:b/>
      <w:sz w:val="24"/>
      <w:szCs w:val="20"/>
      <w:lang w:val="en-US" w:eastAsia="zh-CN"/>
    </w:rPr>
  </w:style>
  <w:style w:type="paragraph" w:styleId="BodyTextIndent3">
    <w:name w:val="Body Text Indent 3"/>
    <w:basedOn w:val="Normal"/>
    <w:link w:val="BodyTextIndent3Char"/>
    <w:uiPriority w:val="99"/>
    <w:semiHidden/>
    <w:unhideWhenUsed/>
    <w:rsid w:val="008E55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5521"/>
    <w:rPr>
      <w:rFonts w:ascii="HRAvantgard" w:eastAsia="Times New Roman" w:hAnsi="HRAvantgard" w:cs="HRAvantgard"/>
      <w:b/>
      <w:sz w:val="16"/>
      <w:szCs w:val="16"/>
      <w:lang w:val="en-US" w:eastAsia="zh-CN"/>
    </w:rPr>
  </w:style>
  <w:style w:type="paragraph" w:customStyle="1" w:styleId="doc">
    <w:name w:val="doc"/>
    <w:basedOn w:val="Normal"/>
    <w:rsid w:val="008E5521"/>
    <w:pPr>
      <w:suppressAutoHyphens w:val="0"/>
      <w:spacing w:before="100" w:beforeAutospacing="1" w:after="100" w:afterAutospacing="1"/>
    </w:pPr>
    <w:rPr>
      <w:rFonts w:ascii="Times New Roman" w:hAnsi="Times New Roman" w:cs="Times New Roman"/>
      <w:b w:val="0"/>
      <w:szCs w:val="24"/>
      <w:lang w:val="hr-HR" w:eastAsia="hr-HR"/>
    </w:rPr>
  </w:style>
  <w:style w:type="character" w:customStyle="1" w:styleId="Bodytext3">
    <w:name w:val="Body text (3)"/>
    <w:basedOn w:val="DefaultParagraphFont"/>
    <w:qFormat/>
    <w:rsid w:val="00103A3A"/>
    <w:rPr>
      <w:rFonts w:ascii="Arial" w:hAnsi="Arial" w:cs="Arial"/>
      <w:spacing w:val="0"/>
      <w:sz w:val="22"/>
      <w:szCs w:val="22"/>
      <w:u w:val="none"/>
      <w:effect w:val="none"/>
    </w:rPr>
  </w:style>
  <w:style w:type="character" w:customStyle="1" w:styleId="FontStyle21">
    <w:name w:val="Font Style21"/>
    <w:uiPriority w:val="99"/>
    <w:rsid w:val="00103A3A"/>
    <w:rPr>
      <w:rFonts w:ascii="Times New Roman" w:hAnsi="Times New Roman" w:cs="Times New Roman" w:hint="default"/>
      <w:b/>
      <w:bCs/>
      <w:sz w:val="22"/>
      <w:szCs w:val="22"/>
    </w:rPr>
  </w:style>
  <w:style w:type="paragraph" w:customStyle="1" w:styleId="Tijeloteksta23">
    <w:name w:val="Tijelo teksta 23"/>
    <w:basedOn w:val="Normal"/>
    <w:rsid w:val="0070559D"/>
    <w:pPr>
      <w:jc w:val="center"/>
    </w:pPr>
    <w:rPr>
      <w:rFonts w:ascii="Times New Roman" w:hAnsi="Times New Roman" w:cs="Times New Roman"/>
      <w:caps/>
      <w:sz w:val="26"/>
      <w:lang w:val="hr-HR"/>
    </w:rPr>
  </w:style>
  <w:style w:type="character" w:customStyle="1" w:styleId="ListParagraphChar">
    <w:name w:val="List Paragraph Char"/>
    <w:link w:val="ListParagraph"/>
    <w:uiPriority w:val="34"/>
    <w:locked/>
    <w:rsid w:val="0070559D"/>
    <w:rPr>
      <w:rFonts w:ascii="HRAvantgard" w:eastAsia="Times New Roman" w:hAnsi="HRAvantgard" w:cs="Times New Roman"/>
      <w:b/>
      <w:sz w:val="24"/>
      <w:szCs w:val="20"/>
      <w:lang w:val="en-US" w:eastAsia="zh-CN"/>
    </w:rPr>
  </w:style>
  <w:style w:type="paragraph" w:styleId="BodyText30">
    <w:name w:val="Body Text 3"/>
    <w:basedOn w:val="Normal"/>
    <w:link w:val="BodyText3Char"/>
    <w:uiPriority w:val="99"/>
    <w:semiHidden/>
    <w:unhideWhenUsed/>
    <w:rsid w:val="006D4C1B"/>
    <w:pPr>
      <w:suppressAutoHyphens w:val="0"/>
      <w:spacing w:after="120"/>
    </w:pPr>
    <w:rPr>
      <w:rFonts w:cs="Times New Roman"/>
      <w:sz w:val="16"/>
      <w:szCs w:val="16"/>
      <w:lang w:eastAsia="hr-HR"/>
    </w:rPr>
  </w:style>
  <w:style w:type="character" w:customStyle="1" w:styleId="BodyText3Char">
    <w:name w:val="Body Text 3 Char"/>
    <w:basedOn w:val="DefaultParagraphFont"/>
    <w:link w:val="BodyText30"/>
    <w:uiPriority w:val="99"/>
    <w:semiHidden/>
    <w:rsid w:val="006D4C1B"/>
    <w:rPr>
      <w:rFonts w:ascii="HRAvantgard" w:eastAsia="Times New Roman" w:hAnsi="HRAvantgard" w:cs="Times New Roman"/>
      <w:b/>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AE7E-6D58-4B74-92E4-7F5D78BA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9457</Words>
  <Characters>53910</Characters>
  <Application>Microsoft Office Word</Application>
  <DocSecurity>0</DocSecurity>
  <Lines>449</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 KRIŽANAC</cp:lastModifiedBy>
  <cp:revision>3</cp:revision>
  <cp:lastPrinted>2021-07-08T10:03:00Z</cp:lastPrinted>
  <dcterms:created xsi:type="dcterms:W3CDTF">2021-10-11T06:01:00Z</dcterms:created>
  <dcterms:modified xsi:type="dcterms:W3CDTF">2021-10-12T04:57:00Z</dcterms:modified>
</cp:coreProperties>
</file>