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B97582" w:rsidRPr="00B97582" w14:paraId="640BCF52" w14:textId="77777777" w:rsidTr="00D9672F">
        <w:trPr>
          <w:trHeight w:val="1530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BDD" w14:textId="4ABB9F7E" w:rsidR="00D9081A" w:rsidRPr="002E3974" w:rsidRDefault="00957DD3" w:rsidP="00BA1CF0">
            <w:pPr>
              <w:pStyle w:val="ListParagraph"/>
              <w:spacing w:after="0" w:line="240" w:lineRule="auto"/>
              <w:ind w:left="31" w:right="28"/>
              <w:contextualSpacing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0" w:name="_Hlk511382611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4. </w:t>
            </w:r>
            <w:r w:rsidR="00D9081A" w:rsidRPr="002E39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SJEDNICA GRADSKOG VIJEĆA GRADA POŽEGE</w:t>
            </w:r>
          </w:p>
          <w:p w14:paraId="2B394538" w14:textId="77777777" w:rsidR="00D9081A" w:rsidRPr="002E3974" w:rsidRDefault="00D9081A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4F213735" w14:textId="77777777" w:rsidR="00D9081A" w:rsidRPr="002E3974" w:rsidRDefault="00D9081A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484FB921" w14:textId="47AEC926" w:rsidR="00D9081A" w:rsidRPr="002E3974" w:rsidRDefault="00D9081A" w:rsidP="00BA1C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E3974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4426F7">
              <w:rPr>
                <w:bCs/>
                <w:sz w:val="28"/>
                <w:szCs w:val="28"/>
                <w:lang w:eastAsia="en-US"/>
              </w:rPr>
              <w:t xml:space="preserve">9. </w:t>
            </w:r>
            <w:r w:rsidRPr="002E3974">
              <w:rPr>
                <w:bCs/>
                <w:sz w:val="28"/>
                <w:szCs w:val="28"/>
                <w:lang w:eastAsia="en-US"/>
              </w:rPr>
              <w:t>DNEVNOG REDA</w:t>
            </w:r>
          </w:p>
          <w:p w14:paraId="357E0EC4" w14:textId="77777777" w:rsidR="00D9081A" w:rsidRPr="002E3974" w:rsidRDefault="00D9081A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40093EA2" w14:textId="718135F1" w:rsidR="00D9081A" w:rsidRDefault="00D9081A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04FF5E3C" w14:textId="53CEC4B1" w:rsidR="00D9672F" w:rsidRDefault="00D9672F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3E5C8A2D" w14:textId="7F2DABF2" w:rsidR="00D9672F" w:rsidRDefault="00D9672F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162A6DAF" w14:textId="77777777" w:rsidR="00D9672F" w:rsidRPr="002E3974" w:rsidRDefault="00D9672F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56772574" w14:textId="1C0469DB" w:rsidR="00D9081A" w:rsidRPr="004E3820" w:rsidRDefault="00D9081A" w:rsidP="00B502A2">
            <w:pPr>
              <w:ind w:right="50"/>
              <w:jc w:val="center"/>
              <w:rPr>
                <w:sz w:val="28"/>
                <w:szCs w:val="28"/>
              </w:rPr>
            </w:pPr>
            <w:r w:rsidRPr="004E3820">
              <w:rPr>
                <w:sz w:val="28"/>
                <w:szCs w:val="28"/>
              </w:rPr>
              <w:t>PRIJEDLOG ODLUKE</w:t>
            </w:r>
          </w:p>
          <w:p w14:paraId="705DAFBA" w14:textId="77777777" w:rsidR="004E3820" w:rsidRPr="004E3820" w:rsidRDefault="004E3820" w:rsidP="00D9672F">
            <w:pPr>
              <w:ind w:right="50"/>
              <w:rPr>
                <w:sz w:val="28"/>
                <w:szCs w:val="28"/>
              </w:rPr>
            </w:pPr>
          </w:p>
          <w:p w14:paraId="3E29CDCB" w14:textId="28B0898A" w:rsidR="00625EC8" w:rsidRDefault="00D265AB" w:rsidP="004E3820">
            <w:pPr>
              <w:pStyle w:val="BodyText3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bookmarkStart w:id="1" w:name="_Hlk83032148"/>
            <w:bookmarkStart w:id="2" w:name="_Hlk83029803"/>
            <w:r w:rsidRPr="004E3820">
              <w:rPr>
                <w:sz w:val="28"/>
                <w:szCs w:val="28"/>
                <w:lang w:val="hr-HR"/>
              </w:rPr>
              <w:t>o stavljanju izvan snage Pravilnika</w:t>
            </w:r>
            <w:r w:rsidR="00F3264F" w:rsidRPr="004E3820">
              <w:rPr>
                <w:sz w:val="28"/>
                <w:szCs w:val="28"/>
                <w:lang w:val="hr-HR"/>
              </w:rPr>
              <w:t xml:space="preserve"> o</w:t>
            </w:r>
            <w:r w:rsidRPr="004E3820">
              <w:rPr>
                <w:sz w:val="28"/>
                <w:szCs w:val="28"/>
                <w:lang w:val="hr-HR"/>
              </w:rPr>
              <w:t xml:space="preserve"> jednostavnoj nabavi robe, usluga i radova te provedbi projektnih natječaja </w:t>
            </w:r>
            <w:bookmarkEnd w:id="1"/>
            <w:r w:rsidR="004E3820" w:rsidRPr="004E3820">
              <w:rPr>
                <w:rFonts w:ascii="Times New Roman" w:hAnsi="Times New Roman"/>
                <w:sz w:val="28"/>
                <w:szCs w:val="28"/>
                <w:lang w:val="hr-HR"/>
              </w:rPr>
              <w:t>(Službene novine Grada Požege,</w:t>
            </w:r>
          </w:p>
          <w:p w14:paraId="62DA4DEB" w14:textId="64C8BC8F" w:rsidR="004E3820" w:rsidRPr="004E3820" w:rsidRDefault="004E3820" w:rsidP="004E3820">
            <w:pPr>
              <w:pStyle w:val="BodyText3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4E3820">
              <w:rPr>
                <w:rFonts w:ascii="Times New Roman" w:hAnsi="Times New Roman"/>
                <w:sz w:val="28"/>
                <w:szCs w:val="28"/>
                <w:lang w:val="hr-HR"/>
              </w:rPr>
              <w:t>broj: 11/17. i 11/18.)</w:t>
            </w:r>
          </w:p>
          <w:bookmarkEnd w:id="2"/>
          <w:p w14:paraId="1104F9AE" w14:textId="77777777" w:rsidR="00D9081A" w:rsidRDefault="00D9081A" w:rsidP="00D9672F">
            <w:pPr>
              <w:rPr>
                <w:sz w:val="28"/>
                <w:szCs w:val="28"/>
                <w:lang w:eastAsia="en-US"/>
              </w:rPr>
            </w:pPr>
          </w:p>
          <w:p w14:paraId="06EB4E7F" w14:textId="77777777" w:rsidR="002E3974" w:rsidRPr="002E3974" w:rsidRDefault="002E3974" w:rsidP="00BA1CF0">
            <w:pPr>
              <w:rPr>
                <w:sz w:val="28"/>
                <w:szCs w:val="28"/>
                <w:lang w:eastAsia="en-US"/>
              </w:rPr>
            </w:pPr>
          </w:p>
          <w:p w14:paraId="0C2F2027" w14:textId="77777777" w:rsidR="00D9081A" w:rsidRPr="002E3974" w:rsidRDefault="00D9081A" w:rsidP="00BA1CF0">
            <w:pPr>
              <w:rPr>
                <w:sz w:val="28"/>
                <w:szCs w:val="28"/>
                <w:lang w:eastAsia="en-US"/>
              </w:rPr>
            </w:pPr>
          </w:p>
          <w:p w14:paraId="06F12C9F" w14:textId="77777777" w:rsidR="00D9081A" w:rsidRPr="002E3974" w:rsidRDefault="00D9081A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6D4988EE" w14:textId="77777777" w:rsidR="00D9081A" w:rsidRPr="002E3974" w:rsidRDefault="00D9081A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39170301" w14:textId="2483B6FF" w:rsidR="00D9081A" w:rsidRPr="002E3974" w:rsidRDefault="00D9081A" w:rsidP="00BA1CF0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2E3974">
              <w:rPr>
                <w:bCs/>
                <w:sz w:val="28"/>
                <w:szCs w:val="28"/>
                <w:lang w:eastAsia="en-US"/>
              </w:rPr>
              <w:t>PREDLAGATELJ:</w:t>
            </w:r>
            <w:r w:rsidR="003B795F">
              <w:rPr>
                <w:bCs/>
                <w:sz w:val="28"/>
                <w:szCs w:val="28"/>
                <w:lang w:eastAsia="en-US"/>
              </w:rPr>
              <w:tab/>
            </w:r>
            <w:r w:rsidRPr="002E3974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42DB109C" w14:textId="77777777" w:rsidR="00D9081A" w:rsidRPr="002E3974" w:rsidRDefault="00D9081A" w:rsidP="00BA1CF0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91902F1" w14:textId="77777777" w:rsidR="00D9081A" w:rsidRPr="002E3974" w:rsidRDefault="00D9081A" w:rsidP="00BA1CF0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7F92C252" w14:textId="4A6F224D" w:rsidR="00D9081A" w:rsidRPr="002E3974" w:rsidRDefault="00D9081A" w:rsidP="00BA1CF0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2E3974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="003B795F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="003B795F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2E3974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3C35BDC6" w14:textId="77777777" w:rsidR="00D9081A" w:rsidRPr="002E3974" w:rsidRDefault="00D9081A" w:rsidP="00BA1CF0">
            <w:pPr>
              <w:rPr>
                <w:bCs/>
                <w:sz w:val="28"/>
                <w:szCs w:val="28"/>
                <w:lang w:eastAsia="en-US"/>
              </w:rPr>
            </w:pPr>
          </w:p>
          <w:p w14:paraId="74BE23AD" w14:textId="77777777" w:rsidR="00D9081A" w:rsidRPr="002E3974" w:rsidRDefault="00D9081A" w:rsidP="00BA1CF0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3D6BA061" w14:textId="77777777" w:rsidR="00D9081A" w:rsidRPr="002E3974" w:rsidRDefault="00D9081A" w:rsidP="00BA1CF0">
            <w:pPr>
              <w:rPr>
                <w:sz w:val="28"/>
                <w:szCs w:val="28"/>
                <w:lang w:eastAsia="en-US"/>
              </w:rPr>
            </w:pPr>
          </w:p>
          <w:p w14:paraId="64F47EE1" w14:textId="77777777" w:rsidR="00D9081A" w:rsidRPr="002E3974" w:rsidRDefault="00D9081A" w:rsidP="00BA1CF0">
            <w:pPr>
              <w:rPr>
                <w:sz w:val="28"/>
                <w:szCs w:val="28"/>
                <w:lang w:eastAsia="en-US"/>
              </w:rPr>
            </w:pPr>
          </w:p>
          <w:p w14:paraId="381A26AD" w14:textId="74BE9555" w:rsidR="003B795F" w:rsidRDefault="003B795F" w:rsidP="00BA1CF0">
            <w:pPr>
              <w:rPr>
                <w:sz w:val="28"/>
                <w:szCs w:val="28"/>
                <w:lang w:eastAsia="en-US"/>
              </w:rPr>
            </w:pPr>
          </w:p>
          <w:p w14:paraId="7E1B8C5B" w14:textId="01E47DC4" w:rsidR="00D9672F" w:rsidRDefault="00D9672F" w:rsidP="00BA1CF0">
            <w:pPr>
              <w:rPr>
                <w:sz w:val="28"/>
                <w:szCs w:val="28"/>
                <w:lang w:eastAsia="en-US"/>
              </w:rPr>
            </w:pPr>
          </w:p>
          <w:p w14:paraId="35B981AD" w14:textId="77777777" w:rsidR="00D9672F" w:rsidRDefault="00D9672F" w:rsidP="00BA1CF0">
            <w:pPr>
              <w:rPr>
                <w:sz w:val="28"/>
                <w:szCs w:val="28"/>
                <w:lang w:eastAsia="en-US"/>
              </w:rPr>
            </w:pPr>
          </w:p>
          <w:p w14:paraId="6A37A3A6" w14:textId="77777777" w:rsidR="003B795F" w:rsidRPr="002E3974" w:rsidRDefault="003B795F" w:rsidP="00BA1CF0">
            <w:pPr>
              <w:rPr>
                <w:sz w:val="28"/>
                <w:szCs w:val="28"/>
                <w:lang w:eastAsia="en-US"/>
              </w:rPr>
            </w:pPr>
          </w:p>
          <w:p w14:paraId="1625DFA4" w14:textId="77777777" w:rsidR="00D9081A" w:rsidRPr="002E3974" w:rsidRDefault="00D9081A" w:rsidP="00BA1CF0">
            <w:pPr>
              <w:rPr>
                <w:sz w:val="28"/>
                <w:szCs w:val="28"/>
                <w:lang w:eastAsia="en-US"/>
              </w:rPr>
            </w:pPr>
          </w:p>
          <w:p w14:paraId="4601415D" w14:textId="77777777" w:rsidR="00D9081A" w:rsidRPr="002E3974" w:rsidRDefault="00D9081A" w:rsidP="00BA1CF0">
            <w:pPr>
              <w:rPr>
                <w:sz w:val="28"/>
                <w:szCs w:val="28"/>
                <w:lang w:eastAsia="en-US"/>
              </w:rPr>
            </w:pPr>
          </w:p>
          <w:p w14:paraId="6904465A" w14:textId="4965C5FA" w:rsidR="007E284D" w:rsidRPr="00B97582" w:rsidRDefault="00ED1132" w:rsidP="00EB49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8"/>
                <w:szCs w:val="28"/>
                <w:lang w:eastAsia="en-US"/>
              </w:rPr>
              <w:t>R</w:t>
            </w:r>
            <w:r w:rsidR="00DE677E">
              <w:rPr>
                <w:sz w:val="28"/>
                <w:szCs w:val="28"/>
                <w:lang w:eastAsia="en-US"/>
              </w:rPr>
              <w:t>ujan 2021.</w:t>
            </w:r>
          </w:p>
        </w:tc>
      </w:tr>
    </w:tbl>
    <w:p w14:paraId="76A1B60C" w14:textId="5742BF4A" w:rsidR="00D9672F" w:rsidRPr="00D9672F" w:rsidRDefault="00D9672F" w:rsidP="00D9672F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3" w:name="_Hlk524327125"/>
      <w:bookmarkEnd w:id="0"/>
      <w:r w:rsidRPr="00D9672F">
        <w:rPr>
          <w:noProof/>
          <w:sz w:val="22"/>
          <w:szCs w:val="22"/>
          <w:lang w:eastAsia="hr-HR"/>
        </w:rPr>
        <w:lastRenderedPageBreak/>
        <w:drawing>
          <wp:inline distT="0" distB="0" distL="0" distR="0" wp14:anchorId="1FF78B24" wp14:editId="5E57541D">
            <wp:extent cx="314325" cy="428625"/>
            <wp:effectExtent l="0" t="0" r="9525" b="9525"/>
            <wp:docPr id="15" name="Picture 15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1DFA0" w14:textId="77777777" w:rsidR="00D9672F" w:rsidRPr="00D9672F" w:rsidRDefault="00D9672F" w:rsidP="00D9672F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proofErr w:type="gramStart"/>
      <w:r w:rsidRPr="00D9672F">
        <w:rPr>
          <w:sz w:val="22"/>
          <w:szCs w:val="22"/>
          <w:lang w:val="en-US" w:eastAsia="hr-HR"/>
        </w:rPr>
        <w:t>R  E</w:t>
      </w:r>
      <w:proofErr w:type="gramEnd"/>
      <w:r w:rsidRPr="00D9672F">
        <w:rPr>
          <w:sz w:val="22"/>
          <w:szCs w:val="22"/>
          <w:lang w:val="en-US" w:eastAsia="hr-HR"/>
        </w:rPr>
        <w:t xml:space="preserve">  P  U  B  L  I  K  A    H  R  V  A  T  S  K  A</w:t>
      </w:r>
    </w:p>
    <w:p w14:paraId="727CBAF0" w14:textId="77777777" w:rsidR="00D9672F" w:rsidRPr="00D9672F" w:rsidRDefault="00D9672F" w:rsidP="00D9672F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D9672F">
        <w:rPr>
          <w:sz w:val="22"/>
          <w:szCs w:val="22"/>
          <w:lang w:eastAsia="hr-HR"/>
        </w:rPr>
        <w:t>POŽEŠKO-SLAVONSKA  ŽUPANIJA</w:t>
      </w:r>
    </w:p>
    <w:p w14:paraId="361C83C5" w14:textId="20D665C0" w:rsidR="00D9672F" w:rsidRPr="00D9672F" w:rsidRDefault="00D9672F" w:rsidP="00D9672F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D9672F">
        <w:rPr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7456" behindDoc="0" locked="0" layoutInCell="1" allowOverlap="1" wp14:anchorId="27FFEB6D" wp14:editId="45EFEFF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" name="Picture 16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72F">
        <w:rPr>
          <w:sz w:val="22"/>
          <w:szCs w:val="22"/>
          <w:lang w:val="en-US" w:eastAsia="hr-HR"/>
        </w:rPr>
        <w:t>GRAD POŽEGA</w:t>
      </w:r>
    </w:p>
    <w:bookmarkEnd w:id="3"/>
    <w:p w14:paraId="7EF7FCB2" w14:textId="77777777" w:rsidR="00D9672F" w:rsidRPr="00D9672F" w:rsidRDefault="00D9672F" w:rsidP="00D9672F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r w:rsidRPr="00D9672F">
        <w:rPr>
          <w:sz w:val="22"/>
          <w:szCs w:val="22"/>
          <w:lang w:val="en-US" w:eastAsia="hr-HR"/>
        </w:rPr>
        <w:t>Gradonačelnik</w:t>
      </w:r>
    </w:p>
    <w:p w14:paraId="0381A005" w14:textId="77777777" w:rsidR="00A06A59" w:rsidRPr="00B97582" w:rsidRDefault="00A06A59" w:rsidP="00A06A59">
      <w:pPr>
        <w:rPr>
          <w:sz w:val="22"/>
          <w:szCs w:val="22"/>
        </w:rPr>
      </w:pPr>
    </w:p>
    <w:p w14:paraId="1EE49851" w14:textId="1B14CE33" w:rsidR="002E3974" w:rsidRDefault="00D9081A" w:rsidP="002E3974">
      <w:pPr>
        <w:tabs>
          <w:tab w:val="left" w:pos="0"/>
        </w:tabs>
        <w:ind w:right="50"/>
        <w:jc w:val="both"/>
        <w:rPr>
          <w:sz w:val="22"/>
          <w:szCs w:val="22"/>
        </w:rPr>
      </w:pPr>
      <w:r w:rsidRPr="00B97582">
        <w:rPr>
          <w:sz w:val="22"/>
          <w:szCs w:val="22"/>
        </w:rPr>
        <w:t xml:space="preserve">KLASA: </w:t>
      </w:r>
      <w:r w:rsidR="00ED1132">
        <w:rPr>
          <w:sz w:val="22"/>
          <w:szCs w:val="22"/>
        </w:rPr>
        <w:t>406-02/21-04/41</w:t>
      </w:r>
    </w:p>
    <w:p w14:paraId="42B40D41" w14:textId="5916E7D7" w:rsidR="00D9081A" w:rsidRPr="002E3974" w:rsidRDefault="00D9081A" w:rsidP="002E3974">
      <w:pPr>
        <w:tabs>
          <w:tab w:val="left" w:pos="0"/>
        </w:tabs>
        <w:ind w:right="50"/>
        <w:jc w:val="both"/>
        <w:rPr>
          <w:sz w:val="22"/>
          <w:szCs w:val="22"/>
        </w:rPr>
      </w:pPr>
      <w:r w:rsidRPr="00B97582">
        <w:rPr>
          <w:sz w:val="22"/>
          <w:szCs w:val="22"/>
        </w:rPr>
        <w:t>URBROJ: 2177/01-01/01-2</w:t>
      </w:r>
      <w:r w:rsidR="00AF150D">
        <w:rPr>
          <w:sz w:val="22"/>
          <w:szCs w:val="22"/>
        </w:rPr>
        <w:t>1</w:t>
      </w:r>
      <w:r w:rsidR="00ED1132">
        <w:rPr>
          <w:sz w:val="22"/>
          <w:szCs w:val="22"/>
        </w:rPr>
        <w:t>-1</w:t>
      </w:r>
    </w:p>
    <w:p w14:paraId="106D4870" w14:textId="2FB0165F" w:rsidR="00A06A59" w:rsidRPr="00B97582" w:rsidRDefault="00D9081A" w:rsidP="00D9081A">
      <w:pPr>
        <w:rPr>
          <w:sz w:val="22"/>
          <w:szCs w:val="22"/>
        </w:rPr>
      </w:pPr>
      <w:r w:rsidRPr="00B97582">
        <w:rPr>
          <w:sz w:val="22"/>
          <w:szCs w:val="22"/>
        </w:rPr>
        <w:t xml:space="preserve">Požega, </w:t>
      </w:r>
      <w:r w:rsidR="00162C36">
        <w:rPr>
          <w:sz w:val="22"/>
          <w:szCs w:val="22"/>
        </w:rPr>
        <w:t>17. rujna</w:t>
      </w:r>
      <w:r w:rsidR="00AF150D">
        <w:rPr>
          <w:sz w:val="22"/>
          <w:szCs w:val="22"/>
        </w:rPr>
        <w:t xml:space="preserve"> 2021</w:t>
      </w:r>
      <w:r w:rsidRPr="00B97582">
        <w:rPr>
          <w:sz w:val="22"/>
          <w:szCs w:val="22"/>
        </w:rPr>
        <w:t>.</w:t>
      </w:r>
      <w:r w:rsidR="00A06A59" w:rsidRPr="00B97582">
        <w:rPr>
          <w:sz w:val="22"/>
          <w:szCs w:val="22"/>
        </w:rPr>
        <w:t xml:space="preserve"> </w:t>
      </w:r>
    </w:p>
    <w:p w14:paraId="232C19A7" w14:textId="0EDDDE3A" w:rsidR="00F50DCB" w:rsidRDefault="00F50DCB" w:rsidP="002E3974">
      <w:pPr>
        <w:rPr>
          <w:sz w:val="22"/>
          <w:szCs w:val="22"/>
        </w:rPr>
      </w:pPr>
    </w:p>
    <w:p w14:paraId="70A31841" w14:textId="77777777" w:rsidR="00D9672F" w:rsidRPr="00B97582" w:rsidRDefault="00D9672F" w:rsidP="002E3974">
      <w:pPr>
        <w:rPr>
          <w:sz w:val="22"/>
          <w:szCs w:val="22"/>
        </w:rPr>
      </w:pPr>
    </w:p>
    <w:p w14:paraId="6DE0E82B" w14:textId="77777777" w:rsidR="00A06A59" w:rsidRPr="00B97582" w:rsidRDefault="00A06A59" w:rsidP="00AA35C1">
      <w:pPr>
        <w:jc w:val="right"/>
        <w:rPr>
          <w:sz w:val="22"/>
          <w:szCs w:val="22"/>
        </w:rPr>
      </w:pPr>
      <w:r w:rsidRPr="00B97582">
        <w:rPr>
          <w:sz w:val="22"/>
          <w:szCs w:val="22"/>
        </w:rPr>
        <w:t>GRADSKOM VIJEĆU GRADA POŽEGE</w:t>
      </w:r>
    </w:p>
    <w:p w14:paraId="6837A4EB" w14:textId="3BE676DD" w:rsidR="00AA35C1" w:rsidRDefault="00AA35C1" w:rsidP="0063145C">
      <w:pPr>
        <w:jc w:val="both"/>
        <w:rPr>
          <w:sz w:val="22"/>
          <w:szCs w:val="22"/>
        </w:rPr>
      </w:pPr>
    </w:p>
    <w:p w14:paraId="136AE2DD" w14:textId="77777777" w:rsidR="00D9672F" w:rsidRPr="00B97582" w:rsidRDefault="00D9672F" w:rsidP="0063145C">
      <w:pPr>
        <w:jc w:val="both"/>
        <w:rPr>
          <w:sz w:val="22"/>
          <w:szCs w:val="22"/>
        </w:rPr>
      </w:pPr>
    </w:p>
    <w:p w14:paraId="6275D30C" w14:textId="77777777" w:rsidR="00D9081A" w:rsidRPr="0063145C" w:rsidRDefault="00D9081A" w:rsidP="0063145C">
      <w:pPr>
        <w:jc w:val="both"/>
        <w:rPr>
          <w:sz w:val="22"/>
          <w:szCs w:val="22"/>
        </w:rPr>
      </w:pPr>
      <w:bookmarkStart w:id="4" w:name="_Hlk517161414"/>
      <w:bookmarkStart w:id="5" w:name="_Hlk511381415"/>
      <w:bookmarkStart w:id="6" w:name="_Hlk499303751"/>
      <w:bookmarkStart w:id="7" w:name="_Hlk499306833"/>
    </w:p>
    <w:p w14:paraId="41C5099A" w14:textId="77777777" w:rsidR="00D9672F" w:rsidRDefault="00D9081A" w:rsidP="00D9672F">
      <w:pPr>
        <w:ind w:left="1134" w:hanging="1134"/>
        <w:jc w:val="both"/>
        <w:rPr>
          <w:sz w:val="22"/>
          <w:szCs w:val="22"/>
        </w:rPr>
      </w:pPr>
      <w:r w:rsidRPr="0063145C">
        <w:rPr>
          <w:sz w:val="22"/>
          <w:szCs w:val="22"/>
        </w:rPr>
        <w:t xml:space="preserve">PREDMET: </w:t>
      </w:r>
      <w:bookmarkStart w:id="8" w:name="_Hlk83030320"/>
      <w:r w:rsidRPr="0063145C">
        <w:rPr>
          <w:sz w:val="22"/>
          <w:szCs w:val="22"/>
        </w:rPr>
        <w:t xml:space="preserve">Prijedlog </w:t>
      </w:r>
      <w:bookmarkStart w:id="9" w:name="_Hlk83031967"/>
      <w:r w:rsidR="00AF150D" w:rsidRPr="0063145C">
        <w:rPr>
          <w:sz w:val="22"/>
          <w:szCs w:val="22"/>
        </w:rPr>
        <w:t xml:space="preserve">Odluke </w:t>
      </w:r>
      <w:r w:rsidR="008379D7" w:rsidRPr="0063145C">
        <w:rPr>
          <w:sz w:val="22"/>
          <w:szCs w:val="22"/>
        </w:rPr>
        <w:t xml:space="preserve">o stavljanju izvan snage Pravilnika o jednostavnoj nabavi robe, usluga i radova te provedbi projektnih natječaja </w:t>
      </w:r>
      <w:r w:rsidR="0063145C" w:rsidRPr="0063145C">
        <w:rPr>
          <w:sz w:val="22"/>
          <w:szCs w:val="22"/>
        </w:rPr>
        <w:t>(Službene  novine Grada Požege, broj: 11/17. i</w:t>
      </w:r>
      <w:r w:rsidR="0063145C">
        <w:rPr>
          <w:sz w:val="22"/>
          <w:szCs w:val="22"/>
        </w:rPr>
        <w:t xml:space="preserve"> </w:t>
      </w:r>
      <w:r w:rsidR="0063145C" w:rsidRPr="0063145C">
        <w:rPr>
          <w:sz w:val="22"/>
          <w:szCs w:val="22"/>
        </w:rPr>
        <w:t>11/18.)</w:t>
      </w:r>
    </w:p>
    <w:p w14:paraId="542C3102" w14:textId="5A928354" w:rsidR="00D9081A" w:rsidRPr="00D9672F" w:rsidRDefault="0063145C" w:rsidP="00D9672F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bookmarkEnd w:id="8"/>
      <w:bookmarkEnd w:id="9"/>
      <w:r w:rsidR="00D9081A" w:rsidRPr="0063145C">
        <w:rPr>
          <w:sz w:val="22"/>
          <w:szCs w:val="22"/>
        </w:rPr>
        <w:t>dostavlja se</w:t>
      </w:r>
    </w:p>
    <w:p w14:paraId="3E610673" w14:textId="068E0551" w:rsidR="00D9081A" w:rsidRDefault="00D9081A" w:rsidP="0063145C">
      <w:pPr>
        <w:jc w:val="both"/>
        <w:rPr>
          <w:sz w:val="22"/>
          <w:szCs w:val="22"/>
        </w:rPr>
      </w:pPr>
    </w:p>
    <w:p w14:paraId="116E9D6A" w14:textId="77777777" w:rsidR="00D9672F" w:rsidRPr="00B97582" w:rsidRDefault="00D9672F" w:rsidP="0063145C">
      <w:pPr>
        <w:jc w:val="both"/>
        <w:rPr>
          <w:sz w:val="22"/>
          <w:szCs w:val="22"/>
        </w:rPr>
      </w:pPr>
    </w:p>
    <w:p w14:paraId="3AA35D0E" w14:textId="4D90F7FD" w:rsidR="00F3264F" w:rsidRPr="0063145C" w:rsidRDefault="00D9081A" w:rsidP="00804343">
      <w:pPr>
        <w:ind w:firstLine="708"/>
        <w:jc w:val="both"/>
        <w:rPr>
          <w:sz w:val="22"/>
          <w:szCs w:val="22"/>
        </w:rPr>
      </w:pPr>
      <w:r w:rsidRPr="0063145C">
        <w:rPr>
          <w:sz w:val="22"/>
          <w:szCs w:val="22"/>
        </w:rPr>
        <w:t>Na temelju članka 6</w:t>
      </w:r>
      <w:r w:rsidR="008379D7" w:rsidRPr="0063145C">
        <w:rPr>
          <w:sz w:val="22"/>
          <w:szCs w:val="22"/>
        </w:rPr>
        <w:t>2</w:t>
      </w:r>
      <w:r w:rsidRPr="0063145C">
        <w:rPr>
          <w:sz w:val="22"/>
          <w:szCs w:val="22"/>
        </w:rPr>
        <w:t xml:space="preserve">. stavka </w:t>
      </w:r>
      <w:r w:rsidR="0063145C" w:rsidRPr="0063145C">
        <w:rPr>
          <w:sz w:val="22"/>
          <w:szCs w:val="22"/>
        </w:rPr>
        <w:t>1. podstavka 34</w:t>
      </w:r>
      <w:r w:rsidRPr="0063145C">
        <w:rPr>
          <w:sz w:val="22"/>
          <w:szCs w:val="22"/>
        </w:rPr>
        <w:t>. Statuta Grada Požege (Službene novine Grada Požege broj: 2/2</w:t>
      </w:r>
      <w:r w:rsidR="008379D7" w:rsidRPr="0063145C">
        <w:rPr>
          <w:sz w:val="22"/>
          <w:szCs w:val="22"/>
        </w:rPr>
        <w:t>1</w:t>
      </w:r>
      <w:r w:rsidRPr="0063145C">
        <w:rPr>
          <w:sz w:val="22"/>
          <w:szCs w:val="22"/>
        </w:rPr>
        <w:t>.) i članka 59. stavka 1. i članka 6</w:t>
      </w:r>
      <w:r w:rsidR="0063145C" w:rsidRPr="0063145C">
        <w:rPr>
          <w:sz w:val="22"/>
          <w:szCs w:val="22"/>
        </w:rPr>
        <w:t>1</w:t>
      </w:r>
      <w:r w:rsidRPr="0063145C">
        <w:rPr>
          <w:sz w:val="22"/>
          <w:szCs w:val="22"/>
        </w:rPr>
        <w:t xml:space="preserve">. stavka 1. i </w:t>
      </w:r>
      <w:r w:rsidR="0051497D" w:rsidRPr="0063145C">
        <w:rPr>
          <w:sz w:val="22"/>
          <w:szCs w:val="22"/>
        </w:rPr>
        <w:t>2</w:t>
      </w:r>
      <w:r w:rsidRPr="0063145C">
        <w:rPr>
          <w:sz w:val="22"/>
          <w:szCs w:val="22"/>
        </w:rPr>
        <w:t>. Poslovnika o radu Gradskog vijeća Grada Požege (Službene novine Grada Požege, broj: 9/13., 19/13., 5/14., 19/14., 4/18., 7/18.- pročišćeni tekst</w:t>
      </w:r>
      <w:r w:rsidR="0023349E" w:rsidRPr="0063145C">
        <w:rPr>
          <w:sz w:val="22"/>
          <w:szCs w:val="22"/>
        </w:rPr>
        <w:t>,</w:t>
      </w:r>
      <w:r w:rsidRPr="0063145C">
        <w:rPr>
          <w:sz w:val="22"/>
          <w:szCs w:val="22"/>
        </w:rPr>
        <w:t xml:space="preserve"> 2/20</w:t>
      </w:r>
      <w:r w:rsidR="0023349E" w:rsidRPr="0063145C">
        <w:rPr>
          <w:sz w:val="22"/>
          <w:szCs w:val="22"/>
        </w:rPr>
        <w:t>., 2/21. i 4/21.-</w:t>
      </w:r>
      <w:r w:rsidR="0022085C" w:rsidRPr="0063145C">
        <w:rPr>
          <w:sz w:val="22"/>
          <w:szCs w:val="22"/>
        </w:rPr>
        <w:t xml:space="preserve"> pročišćeni tekst</w:t>
      </w:r>
      <w:r w:rsidRPr="0063145C">
        <w:rPr>
          <w:sz w:val="22"/>
          <w:szCs w:val="22"/>
        </w:rPr>
        <w:t xml:space="preserve">), dostavlja se Naslovu na razmatranje i usvajanje </w:t>
      </w:r>
      <w:r w:rsidR="00F3264F" w:rsidRPr="0063145C">
        <w:rPr>
          <w:sz w:val="22"/>
          <w:szCs w:val="22"/>
        </w:rPr>
        <w:t>Prijedlog odluke o stavljanju izvan snage Pravilnika o jednostavnoj nabavi robe, usluga i radova te provedbi projektnih natječaja (Službene novine</w:t>
      </w:r>
      <w:r w:rsidR="0063145C" w:rsidRPr="0063145C">
        <w:rPr>
          <w:sz w:val="22"/>
          <w:szCs w:val="22"/>
        </w:rPr>
        <w:t xml:space="preserve"> Grada Požege</w:t>
      </w:r>
      <w:r w:rsidR="00F3264F" w:rsidRPr="0063145C">
        <w:rPr>
          <w:sz w:val="22"/>
          <w:szCs w:val="22"/>
        </w:rPr>
        <w:t xml:space="preserve">, broj: </w:t>
      </w:r>
      <w:r w:rsidR="0063145C" w:rsidRPr="0063145C">
        <w:rPr>
          <w:sz w:val="22"/>
          <w:szCs w:val="22"/>
        </w:rPr>
        <w:t>11/17. i 11/18.).</w:t>
      </w:r>
    </w:p>
    <w:p w14:paraId="17FD3888" w14:textId="0BEF8F5E" w:rsidR="00D9081A" w:rsidRPr="00B97582" w:rsidRDefault="00D9081A" w:rsidP="00804343">
      <w:pPr>
        <w:ind w:firstLine="708"/>
        <w:jc w:val="both"/>
        <w:rPr>
          <w:sz w:val="22"/>
          <w:szCs w:val="22"/>
        </w:rPr>
      </w:pPr>
      <w:r w:rsidRPr="00B97582">
        <w:rPr>
          <w:sz w:val="22"/>
          <w:szCs w:val="22"/>
        </w:rPr>
        <w:t xml:space="preserve">Pravna osnova za donošenje predložene Odluke je u članku </w:t>
      </w:r>
      <w:r w:rsidR="00931DF1">
        <w:rPr>
          <w:sz w:val="22"/>
          <w:szCs w:val="22"/>
        </w:rPr>
        <w:t xml:space="preserve">35. </w:t>
      </w:r>
      <w:r w:rsidRPr="00B97582">
        <w:rPr>
          <w:sz w:val="22"/>
          <w:szCs w:val="22"/>
        </w:rPr>
        <w:t xml:space="preserve">stavku </w:t>
      </w:r>
      <w:r w:rsidR="00F3662D">
        <w:rPr>
          <w:sz w:val="22"/>
          <w:szCs w:val="22"/>
        </w:rPr>
        <w:t>1</w:t>
      </w:r>
      <w:r w:rsidRPr="00B97582">
        <w:rPr>
          <w:sz w:val="22"/>
          <w:szCs w:val="22"/>
        </w:rPr>
        <w:t>.</w:t>
      </w:r>
      <w:r w:rsidR="00F3662D">
        <w:rPr>
          <w:sz w:val="22"/>
          <w:szCs w:val="22"/>
        </w:rPr>
        <w:t xml:space="preserve"> točka </w:t>
      </w:r>
      <w:r w:rsidR="00931DF1">
        <w:rPr>
          <w:sz w:val="22"/>
          <w:szCs w:val="22"/>
        </w:rPr>
        <w:t>2.</w:t>
      </w:r>
      <w:r w:rsidRPr="00B97582">
        <w:rPr>
          <w:sz w:val="22"/>
          <w:szCs w:val="22"/>
        </w:rPr>
        <w:t xml:space="preserve"> Zakona o lokalnoj i područnoj (regionalnoj) samoupravi (</w:t>
      </w:r>
      <w:r w:rsidR="005F1463">
        <w:rPr>
          <w:bCs/>
          <w:sz w:val="22"/>
          <w:szCs w:val="22"/>
        </w:rPr>
        <w:t xml:space="preserve">Narodne novine, </w:t>
      </w:r>
      <w:r w:rsidRPr="00B97582">
        <w:rPr>
          <w:sz w:val="22"/>
          <w:szCs w:val="22"/>
        </w:rPr>
        <w:t>broj: 33/01, 60/01.- vjerodostojno tumačenje, 129/05., 109/07., 125/08., 36/09., 150/11., 144/12., 19/13.- pročišćeni tekst, 137/15.- ispravak, 123/17.</w:t>
      </w:r>
      <w:r w:rsidR="00AF150D">
        <w:rPr>
          <w:sz w:val="22"/>
          <w:szCs w:val="22"/>
        </w:rPr>
        <w:t xml:space="preserve">, </w:t>
      </w:r>
      <w:r w:rsidRPr="00B97582">
        <w:rPr>
          <w:sz w:val="22"/>
          <w:szCs w:val="22"/>
        </w:rPr>
        <w:t>98/19.</w:t>
      </w:r>
      <w:r w:rsidR="00AF150D">
        <w:rPr>
          <w:sz w:val="22"/>
          <w:szCs w:val="22"/>
        </w:rPr>
        <w:t xml:space="preserve"> i 144/20.</w:t>
      </w:r>
      <w:r w:rsidRPr="00B97582">
        <w:rPr>
          <w:sz w:val="22"/>
          <w:szCs w:val="22"/>
        </w:rPr>
        <w:t>)</w:t>
      </w:r>
      <w:r w:rsidR="002E068C" w:rsidRPr="00B97582">
        <w:rPr>
          <w:sz w:val="22"/>
          <w:szCs w:val="22"/>
        </w:rPr>
        <w:t>,</w:t>
      </w:r>
      <w:r w:rsidRPr="00B97582">
        <w:rPr>
          <w:sz w:val="22"/>
          <w:szCs w:val="22"/>
        </w:rPr>
        <w:t xml:space="preserve"> </w:t>
      </w:r>
      <w:r w:rsidRPr="004E3820">
        <w:rPr>
          <w:sz w:val="22"/>
          <w:szCs w:val="22"/>
        </w:rPr>
        <w:t>te članku 3</w:t>
      </w:r>
      <w:r w:rsidR="00671B81" w:rsidRPr="004E3820">
        <w:rPr>
          <w:sz w:val="22"/>
          <w:szCs w:val="22"/>
        </w:rPr>
        <w:t>9</w:t>
      </w:r>
      <w:r w:rsidRPr="004E3820">
        <w:rPr>
          <w:sz w:val="22"/>
          <w:szCs w:val="22"/>
        </w:rPr>
        <w:t xml:space="preserve">. stavku 1. </w:t>
      </w:r>
      <w:r w:rsidR="0063145C" w:rsidRPr="004E3820">
        <w:rPr>
          <w:sz w:val="22"/>
          <w:szCs w:val="22"/>
        </w:rPr>
        <w:t xml:space="preserve">podstavku </w:t>
      </w:r>
      <w:r w:rsidR="00931DF1" w:rsidRPr="004E3820">
        <w:rPr>
          <w:sz w:val="22"/>
          <w:szCs w:val="22"/>
        </w:rPr>
        <w:t xml:space="preserve">3. </w:t>
      </w:r>
      <w:r w:rsidRPr="004E3820">
        <w:rPr>
          <w:sz w:val="22"/>
          <w:szCs w:val="22"/>
        </w:rPr>
        <w:t xml:space="preserve">Statuta Grada Požege (Službene </w:t>
      </w:r>
      <w:r w:rsidRPr="00B97582">
        <w:rPr>
          <w:sz w:val="22"/>
          <w:szCs w:val="22"/>
        </w:rPr>
        <w:t>novine Grada Požege broj: 2/2</w:t>
      </w:r>
      <w:r w:rsidR="00F3662D">
        <w:rPr>
          <w:sz w:val="22"/>
          <w:szCs w:val="22"/>
        </w:rPr>
        <w:t>1</w:t>
      </w:r>
      <w:r w:rsidRPr="00B97582">
        <w:rPr>
          <w:sz w:val="22"/>
          <w:szCs w:val="22"/>
        </w:rPr>
        <w:t>.)</w:t>
      </w:r>
      <w:r w:rsidR="00F3264F">
        <w:rPr>
          <w:sz w:val="22"/>
          <w:szCs w:val="22"/>
        </w:rPr>
        <w:t xml:space="preserve">, članka 15. stavka 2. Zakona o </w:t>
      </w:r>
      <w:r w:rsidR="0063145C">
        <w:rPr>
          <w:sz w:val="22"/>
          <w:szCs w:val="22"/>
        </w:rPr>
        <w:t>j</w:t>
      </w:r>
      <w:r w:rsidR="00F3264F">
        <w:rPr>
          <w:sz w:val="22"/>
          <w:szCs w:val="22"/>
        </w:rPr>
        <w:t>avnoj nabavi (Narodne novine, broj: 120/16.)</w:t>
      </w:r>
      <w:r w:rsidR="00162C36">
        <w:rPr>
          <w:sz w:val="22"/>
          <w:szCs w:val="22"/>
        </w:rPr>
        <w:t xml:space="preserve"> i </w:t>
      </w:r>
      <w:bookmarkStart w:id="10" w:name="_Hlk83034852"/>
      <w:r w:rsidR="00162C36">
        <w:rPr>
          <w:sz w:val="22"/>
          <w:szCs w:val="22"/>
        </w:rPr>
        <w:t>Uputi Ministarstva uprave Republike Hrvatske KLASA: 023-01/17-01/81; URBOJ: 515-02-02-01/1-17-5 od 8. kolovoza 2017. godine</w:t>
      </w:r>
      <w:bookmarkEnd w:id="10"/>
      <w:r w:rsidRPr="00B97582">
        <w:rPr>
          <w:sz w:val="22"/>
          <w:szCs w:val="22"/>
        </w:rPr>
        <w:t>.</w:t>
      </w:r>
    </w:p>
    <w:p w14:paraId="56F067E2" w14:textId="77777777" w:rsidR="00D9672F" w:rsidRPr="00D9672F" w:rsidRDefault="00D9672F" w:rsidP="00D9672F">
      <w:pPr>
        <w:suppressAutoHyphens w:val="0"/>
        <w:rPr>
          <w:sz w:val="22"/>
          <w:szCs w:val="22"/>
          <w:u w:val="single"/>
          <w:lang w:val="en-US" w:eastAsia="hr-HR"/>
        </w:rPr>
      </w:pPr>
      <w:bookmarkStart w:id="11" w:name="_Hlk75436306"/>
      <w:bookmarkEnd w:id="4"/>
      <w:bookmarkEnd w:id="5"/>
      <w:bookmarkEnd w:id="6"/>
      <w:bookmarkEnd w:id="7"/>
    </w:p>
    <w:p w14:paraId="5FCE342C" w14:textId="77777777" w:rsidR="00D9672F" w:rsidRPr="00D9672F" w:rsidRDefault="00D9672F" w:rsidP="00D9672F">
      <w:pPr>
        <w:suppressAutoHyphens w:val="0"/>
        <w:rPr>
          <w:sz w:val="22"/>
          <w:szCs w:val="22"/>
          <w:lang w:val="en-US" w:eastAsia="hr-HR"/>
        </w:rPr>
      </w:pPr>
      <w:bookmarkStart w:id="12" w:name="_Hlk83193608"/>
    </w:p>
    <w:p w14:paraId="04B46B7B" w14:textId="77777777" w:rsidR="00D9672F" w:rsidRPr="00D9672F" w:rsidRDefault="00D9672F" w:rsidP="00D9672F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D9672F">
        <w:rPr>
          <w:sz w:val="22"/>
          <w:szCs w:val="22"/>
          <w:lang w:val="en-US" w:eastAsia="hr-HR"/>
        </w:rPr>
        <w:t>GRADONAČELNIK</w:t>
      </w:r>
    </w:p>
    <w:p w14:paraId="188C0BF4" w14:textId="77777777" w:rsidR="00D9672F" w:rsidRPr="00D9672F" w:rsidRDefault="00D9672F" w:rsidP="00D9672F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D9672F">
        <w:rPr>
          <w:sz w:val="22"/>
          <w:szCs w:val="22"/>
          <w:lang w:val="en-US" w:eastAsia="hr-HR"/>
        </w:rPr>
        <w:t>dr.sc. Željko Glavić, v.r.</w:t>
      </w:r>
    </w:p>
    <w:bookmarkEnd w:id="11"/>
    <w:bookmarkEnd w:id="12"/>
    <w:p w14:paraId="19C96D09" w14:textId="440251B1" w:rsidR="00A06A59" w:rsidRPr="00B97582" w:rsidRDefault="00A06A59" w:rsidP="00D9672F">
      <w:pPr>
        <w:rPr>
          <w:sz w:val="22"/>
          <w:szCs w:val="22"/>
        </w:rPr>
      </w:pPr>
    </w:p>
    <w:p w14:paraId="6F21B610" w14:textId="03F6B5A9" w:rsidR="00284CE2" w:rsidRDefault="00284CE2" w:rsidP="00A06A59">
      <w:pPr>
        <w:rPr>
          <w:sz w:val="22"/>
          <w:szCs w:val="22"/>
        </w:rPr>
      </w:pPr>
    </w:p>
    <w:p w14:paraId="2AA3C39A" w14:textId="6AA9864F" w:rsidR="00625EC8" w:rsidRDefault="00625EC8" w:rsidP="00A06A59">
      <w:pPr>
        <w:rPr>
          <w:sz w:val="22"/>
          <w:szCs w:val="22"/>
        </w:rPr>
      </w:pPr>
    </w:p>
    <w:p w14:paraId="049266A2" w14:textId="77777777" w:rsidR="00D9672F" w:rsidRDefault="00D9672F" w:rsidP="00A06A59">
      <w:pPr>
        <w:rPr>
          <w:sz w:val="22"/>
          <w:szCs w:val="22"/>
        </w:rPr>
      </w:pPr>
    </w:p>
    <w:p w14:paraId="27AF8A33" w14:textId="77777777" w:rsidR="00625EC8" w:rsidRPr="0063145C" w:rsidRDefault="00625EC8" w:rsidP="00A06A59">
      <w:pPr>
        <w:rPr>
          <w:sz w:val="22"/>
          <w:szCs w:val="22"/>
        </w:rPr>
      </w:pPr>
    </w:p>
    <w:p w14:paraId="7B526969" w14:textId="77777777" w:rsidR="00D9081A" w:rsidRPr="0063145C" w:rsidRDefault="00D9081A" w:rsidP="00D9081A">
      <w:pPr>
        <w:tabs>
          <w:tab w:val="left" w:pos="0"/>
        </w:tabs>
        <w:ind w:right="50"/>
        <w:jc w:val="both"/>
        <w:rPr>
          <w:sz w:val="22"/>
          <w:szCs w:val="22"/>
        </w:rPr>
      </w:pPr>
      <w:r w:rsidRPr="0063145C">
        <w:rPr>
          <w:sz w:val="22"/>
          <w:szCs w:val="22"/>
        </w:rPr>
        <w:t>U PRIVITKU:</w:t>
      </w:r>
    </w:p>
    <w:p w14:paraId="23A2ED0A" w14:textId="3FA74F32" w:rsidR="00D9081A" w:rsidRPr="0063145C" w:rsidRDefault="00D9081A" w:rsidP="00D9672F">
      <w:pPr>
        <w:numPr>
          <w:ilvl w:val="0"/>
          <w:numId w:val="14"/>
        </w:numPr>
        <w:tabs>
          <w:tab w:val="clear" w:pos="720"/>
        </w:tabs>
        <w:ind w:left="567" w:right="50" w:hanging="283"/>
        <w:jc w:val="both"/>
        <w:rPr>
          <w:sz w:val="22"/>
          <w:szCs w:val="22"/>
        </w:rPr>
      </w:pPr>
      <w:r w:rsidRPr="0063145C">
        <w:rPr>
          <w:sz w:val="22"/>
          <w:szCs w:val="22"/>
        </w:rPr>
        <w:t>Zaključak Gradonačelnika Grada Požege</w:t>
      </w:r>
    </w:p>
    <w:p w14:paraId="1848EE9E" w14:textId="09448800" w:rsidR="00CE0407" w:rsidRPr="00D9672F" w:rsidRDefault="003608BE" w:rsidP="00D57923">
      <w:pPr>
        <w:numPr>
          <w:ilvl w:val="0"/>
          <w:numId w:val="14"/>
        </w:numPr>
        <w:tabs>
          <w:tab w:val="clear" w:pos="720"/>
        </w:tabs>
        <w:ind w:left="567" w:right="50" w:hanging="283"/>
        <w:jc w:val="both"/>
        <w:rPr>
          <w:sz w:val="22"/>
          <w:szCs w:val="22"/>
        </w:rPr>
      </w:pPr>
      <w:r w:rsidRPr="00D9672F">
        <w:rPr>
          <w:sz w:val="22"/>
          <w:szCs w:val="22"/>
        </w:rPr>
        <w:t xml:space="preserve">Prijedlog Odluke o stavljanju izvan snage Pravilnika o jednostavnoj nabavi robe, usluga i radova te provedbi projektnih natječaja </w:t>
      </w:r>
    </w:p>
    <w:p w14:paraId="2D55FD8D" w14:textId="329CE877" w:rsidR="0063145C" w:rsidRPr="00182017" w:rsidRDefault="00CE0407" w:rsidP="00D9672F">
      <w:pPr>
        <w:pStyle w:val="BodyText3"/>
        <w:numPr>
          <w:ilvl w:val="0"/>
          <w:numId w:val="14"/>
        </w:numPr>
        <w:tabs>
          <w:tab w:val="clear" w:pos="720"/>
        </w:tabs>
        <w:spacing w:after="0"/>
        <w:ind w:left="567" w:right="-2" w:hanging="283"/>
        <w:rPr>
          <w:rFonts w:ascii="Times New Roman" w:hAnsi="Times New Roman"/>
          <w:sz w:val="22"/>
          <w:szCs w:val="22"/>
          <w:lang w:val="hr-HR"/>
        </w:rPr>
      </w:pPr>
      <w:r w:rsidRPr="00182017">
        <w:rPr>
          <w:rFonts w:ascii="Times New Roman" w:hAnsi="Times New Roman"/>
          <w:sz w:val="22"/>
          <w:szCs w:val="22"/>
          <w:lang w:val="hr-HR"/>
        </w:rPr>
        <w:t>Pravilnik</w:t>
      </w:r>
      <w:r w:rsidR="0063145C" w:rsidRPr="0018201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82017">
        <w:rPr>
          <w:rFonts w:ascii="Times New Roman" w:hAnsi="Times New Roman"/>
          <w:sz w:val="22"/>
          <w:szCs w:val="22"/>
          <w:lang w:val="hr-HR"/>
        </w:rPr>
        <w:t xml:space="preserve">o jednostavnoj nabavi robe, usluga i radova te provedbi projektnih natječaja </w:t>
      </w:r>
      <w:r w:rsidR="0063145C" w:rsidRPr="00182017">
        <w:rPr>
          <w:rFonts w:ascii="Times New Roman" w:hAnsi="Times New Roman"/>
          <w:sz w:val="22"/>
          <w:szCs w:val="22"/>
          <w:lang w:val="hr-HR"/>
        </w:rPr>
        <w:t>(Službene  novine Grada Požege, broj: 11/17. i 11/18.)</w:t>
      </w:r>
    </w:p>
    <w:p w14:paraId="4D09C6C4" w14:textId="5436C690" w:rsidR="00D9672F" w:rsidRDefault="00FB2C6C" w:rsidP="00D9672F">
      <w:pPr>
        <w:pStyle w:val="ListParagraph"/>
        <w:numPr>
          <w:ilvl w:val="0"/>
          <w:numId w:val="14"/>
        </w:numPr>
        <w:tabs>
          <w:tab w:val="clear" w:pos="720"/>
        </w:tabs>
        <w:spacing w:after="0"/>
        <w:ind w:left="567" w:right="50" w:hanging="283"/>
        <w:jc w:val="both"/>
        <w:rPr>
          <w:rFonts w:ascii="Times New Roman" w:hAnsi="Times New Roman"/>
        </w:rPr>
      </w:pPr>
      <w:r w:rsidRPr="0063145C">
        <w:rPr>
          <w:rFonts w:ascii="Times New Roman" w:hAnsi="Times New Roman"/>
        </w:rPr>
        <w:t>Uputa Ministarstva uprave Republike Hrvatske KLASA: 023-01/17-01/81; URBOJ: 515-02-02-01/1-17-5 od 8. kolovoza 2017. godine</w:t>
      </w:r>
    </w:p>
    <w:p w14:paraId="546C6B5C" w14:textId="77777777" w:rsidR="00D9672F" w:rsidRDefault="00D9672F">
      <w:pPr>
        <w:suppressAutoHyphens w:val="0"/>
        <w:spacing w:after="160" w:line="259" w:lineRule="auto"/>
        <w:rPr>
          <w:rFonts w:eastAsia="Calibri"/>
          <w:sz w:val="22"/>
          <w:szCs w:val="22"/>
        </w:rPr>
      </w:pPr>
      <w:r>
        <w:br w:type="page"/>
      </w:r>
    </w:p>
    <w:p w14:paraId="6B95523C" w14:textId="452D3FEC" w:rsidR="00D9672F" w:rsidRPr="000077AA" w:rsidRDefault="00D9672F" w:rsidP="00D9672F">
      <w:pPr>
        <w:ind w:right="453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C3F831A" wp14:editId="2BB4765B">
            <wp:extent cx="314325" cy="428625"/>
            <wp:effectExtent l="0" t="0" r="9525" b="9525"/>
            <wp:docPr id="17" name="Picture 17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C72C" w14:textId="77777777" w:rsidR="00D9672F" w:rsidRPr="000077AA" w:rsidRDefault="00D9672F" w:rsidP="00D9672F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R  E  P  U  B  L  I  K  A    H  R  V  A  T  S  K  A</w:t>
      </w:r>
    </w:p>
    <w:p w14:paraId="1965DB19" w14:textId="77777777" w:rsidR="00D9672F" w:rsidRPr="000077AA" w:rsidRDefault="00D9672F" w:rsidP="00D9672F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POŽEŠKO-SLAVONSKA  ŽUPANIJA</w:t>
      </w:r>
    </w:p>
    <w:p w14:paraId="73930813" w14:textId="03E65783" w:rsidR="00D9672F" w:rsidRPr="000077AA" w:rsidRDefault="00D9672F" w:rsidP="00D9672F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C809778" wp14:editId="6782118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" name="Picture 18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p w14:paraId="6AA9B15E" w14:textId="77777777" w:rsidR="00D9672F" w:rsidRPr="000077AA" w:rsidRDefault="00D9672F" w:rsidP="00D9672F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p w14:paraId="42A0054C" w14:textId="77777777" w:rsidR="00A06A59" w:rsidRPr="00B97582" w:rsidRDefault="00A06A59" w:rsidP="00A06A59">
      <w:pPr>
        <w:rPr>
          <w:sz w:val="22"/>
          <w:szCs w:val="22"/>
        </w:rPr>
      </w:pPr>
    </w:p>
    <w:p w14:paraId="0FF81425" w14:textId="5CAC9E07" w:rsidR="00D9081A" w:rsidRPr="00B97582" w:rsidRDefault="00D9081A" w:rsidP="00D9081A">
      <w:pPr>
        <w:rPr>
          <w:sz w:val="22"/>
          <w:szCs w:val="22"/>
        </w:rPr>
      </w:pPr>
      <w:r w:rsidRPr="00B97582">
        <w:rPr>
          <w:sz w:val="22"/>
          <w:szCs w:val="22"/>
        </w:rPr>
        <w:t>KLASA:</w:t>
      </w:r>
      <w:r w:rsidR="00CE0407">
        <w:rPr>
          <w:sz w:val="22"/>
          <w:szCs w:val="22"/>
        </w:rPr>
        <w:t>406-02/21-04/41</w:t>
      </w:r>
      <w:r w:rsidRPr="00B97582">
        <w:rPr>
          <w:sz w:val="22"/>
          <w:szCs w:val="22"/>
        </w:rPr>
        <w:t xml:space="preserve"> </w:t>
      </w:r>
    </w:p>
    <w:p w14:paraId="3B29999F" w14:textId="3B662DED" w:rsidR="00D9081A" w:rsidRPr="00B97582" w:rsidRDefault="00D9081A" w:rsidP="00D9081A">
      <w:pPr>
        <w:rPr>
          <w:sz w:val="22"/>
          <w:szCs w:val="22"/>
        </w:rPr>
      </w:pPr>
      <w:r w:rsidRPr="00B97582">
        <w:rPr>
          <w:sz w:val="22"/>
          <w:szCs w:val="22"/>
        </w:rPr>
        <w:t>URBROJ: 2177/01-01/01-2</w:t>
      </w:r>
      <w:r w:rsidR="00BA1FB7">
        <w:rPr>
          <w:sz w:val="22"/>
          <w:szCs w:val="22"/>
        </w:rPr>
        <w:t>1</w:t>
      </w:r>
      <w:r w:rsidR="00CE0407">
        <w:rPr>
          <w:sz w:val="22"/>
          <w:szCs w:val="22"/>
        </w:rPr>
        <w:t>-2</w:t>
      </w:r>
    </w:p>
    <w:p w14:paraId="45F73BDB" w14:textId="516EDE54" w:rsidR="00A06A59" w:rsidRPr="00B97582" w:rsidRDefault="00D9081A" w:rsidP="00D9081A">
      <w:pPr>
        <w:rPr>
          <w:sz w:val="22"/>
          <w:szCs w:val="22"/>
        </w:rPr>
      </w:pPr>
      <w:r w:rsidRPr="00B97582">
        <w:rPr>
          <w:sz w:val="22"/>
          <w:szCs w:val="22"/>
        </w:rPr>
        <w:t xml:space="preserve">Požega, </w:t>
      </w:r>
      <w:r w:rsidR="00162C36">
        <w:rPr>
          <w:sz w:val="22"/>
          <w:szCs w:val="22"/>
        </w:rPr>
        <w:t xml:space="preserve">17. rujna </w:t>
      </w:r>
      <w:r w:rsidR="00BA1FB7">
        <w:rPr>
          <w:sz w:val="22"/>
          <w:szCs w:val="22"/>
        </w:rPr>
        <w:t>2021</w:t>
      </w:r>
      <w:r w:rsidRPr="00B97582">
        <w:rPr>
          <w:sz w:val="22"/>
          <w:szCs w:val="22"/>
        </w:rPr>
        <w:t>.</w:t>
      </w:r>
    </w:p>
    <w:p w14:paraId="38C02B42" w14:textId="77777777" w:rsidR="00A06A59" w:rsidRPr="00B97582" w:rsidRDefault="00A06A59" w:rsidP="00A06A59">
      <w:pPr>
        <w:rPr>
          <w:sz w:val="22"/>
          <w:szCs w:val="22"/>
        </w:rPr>
      </w:pPr>
    </w:p>
    <w:p w14:paraId="3F484FA1" w14:textId="3C86D9A8" w:rsidR="00D9081A" w:rsidRPr="004E3820" w:rsidRDefault="00D9081A" w:rsidP="00D9081A">
      <w:pPr>
        <w:ind w:firstLine="708"/>
        <w:jc w:val="both"/>
        <w:rPr>
          <w:sz w:val="22"/>
          <w:szCs w:val="22"/>
        </w:rPr>
      </w:pPr>
      <w:r w:rsidRPr="004E3820">
        <w:rPr>
          <w:sz w:val="22"/>
          <w:szCs w:val="22"/>
        </w:rPr>
        <w:t>Na temelju članka 44. stavka 1. i članka 48. stavka 1. točke 7. Zakona o lokalnoj i područnoj (regionalnoj) samoupravi (</w:t>
      </w:r>
      <w:r w:rsidR="005F1463" w:rsidRPr="004E3820">
        <w:rPr>
          <w:bCs/>
          <w:sz w:val="22"/>
          <w:szCs w:val="22"/>
        </w:rPr>
        <w:t xml:space="preserve">Narodne novine, </w:t>
      </w:r>
      <w:r w:rsidRPr="004E3820">
        <w:rPr>
          <w:sz w:val="22"/>
          <w:szCs w:val="22"/>
        </w:rPr>
        <w:t>broj: 33/01, 60/01.- vjerodostojno tumačenje, 129/05., 109/07., 125/08., 36/09., 150/11., 144/12., 19/13.- pročišćeni tekst, 137/15.- ispravak, 123/17.</w:t>
      </w:r>
      <w:r w:rsidR="00BA1FB7" w:rsidRPr="004E3820">
        <w:rPr>
          <w:sz w:val="22"/>
          <w:szCs w:val="22"/>
        </w:rPr>
        <w:t xml:space="preserve">, </w:t>
      </w:r>
      <w:r w:rsidRPr="004E3820">
        <w:rPr>
          <w:sz w:val="22"/>
          <w:szCs w:val="22"/>
        </w:rPr>
        <w:t>98/19.</w:t>
      </w:r>
      <w:r w:rsidR="00BA1FB7" w:rsidRPr="004E3820">
        <w:rPr>
          <w:sz w:val="22"/>
          <w:szCs w:val="22"/>
        </w:rPr>
        <w:t xml:space="preserve"> i 144/20.</w:t>
      </w:r>
      <w:r w:rsidRPr="004E3820">
        <w:rPr>
          <w:sz w:val="22"/>
          <w:szCs w:val="22"/>
        </w:rPr>
        <w:t>) i članka 6</w:t>
      </w:r>
      <w:r w:rsidR="00162C36" w:rsidRPr="004E3820">
        <w:rPr>
          <w:sz w:val="22"/>
          <w:szCs w:val="22"/>
        </w:rPr>
        <w:t>2</w:t>
      </w:r>
      <w:r w:rsidRPr="004E3820">
        <w:rPr>
          <w:sz w:val="22"/>
          <w:szCs w:val="22"/>
        </w:rPr>
        <w:t xml:space="preserve">. stavka </w:t>
      </w:r>
      <w:r w:rsidR="00162C36" w:rsidRPr="004E3820">
        <w:rPr>
          <w:sz w:val="22"/>
          <w:szCs w:val="22"/>
        </w:rPr>
        <w:t>1</w:t>
      </w:r>
      <w:r w:rsidRPr="004E3820">
        <w:rPr>
          <w:sz w:val="22"/>
          <w:szCs w:val="22"/>
        </w:rPr>
        <w:t xml:space="preserve">. </w:t>
      </w:r>
      <w:r w:rsidR="004E3820" w:rsidRPr="004E3820">
        <w:rPr>
          <w:sz w:val="22"/>
          <w:szCs w:val="22"/>
        </w:rPr>
        <w:t xml:space="preserve">podstavka </w:t>
      </w:r>
      <w:r w:rsidR="004C1FB6" w:rsidRPr="004E3820">
        <w:rPr>
          <w:sz w:val="22"/>
          <w:szCs w:val="22"/>
        </w:rPr>
        <w:t xml:space="preserve">34. </w:t>
      </w:r>
      <w:r w:rsidRPr="004E3820">
        <w:rPr>
          <w:sz w:val="22"/>
          <w:szCs w:val="22"/>
        </w:rPr>
        <w:t xml:space="preserve">i članka </w:t>
      </w:r>
      <w:r w:rsidR="00162C36" w:rsidRPr="004E3820">
        <w:rPr>
          <w:sz w:val="22"/>
          <w:szCs w:val="22"/>
        </w:rPr>
        <w:t>120</w:t>
      </w:r>
      <w:r w:rsidRPr="004E3820">
        <w:rPr>
          <w:sz w:val="22"/>
          <w:szCs w:val="22"/>
        </w:rPr>
        <w:t>. Statuta Grada Požege (Službene novine Grada Požege, broj: 2/2</w:t>
      </w:r>
      <w:r w:rsidR="00162C36" w:rsidRPr="004E3820">
        <w:rPr>
          <w:sz w:val="22"/>
          <w:szCs w:val="22"/>
        </w:rPr>
        <w:t>1</w:t>
      </w:r>
      <w:r w:rsidRPr="004E3820">
        <w:rPr>
          <w:sz w:val="22"/>
          <w:szCs w:val="22"/>
        </w:rPr>
        <w:t xml:space="preserve">), Gradonačelnik Grada Požege, dana </w:t>
      </w:r>
      <w:r w:rsidR="00162C36" w:rsidRPr="004E3820">
        <w:rPr>
          <w:sz w:val="22"/>
          <w:szCs w:val="22"/>
        </w:rPr>
        <w:t>17. rujna</w:t>
      </w:r>
      <w:r w:rsidR="00BA1FB7" w:rsidRPr="004E3820">
        <w:rPr>
          <w:sz w:val="22"/>
          <w:szCs w:val="22"/>
        </w:rPr>
        <w:t xml:space="preserve"> 2021</w:t>
      </w:r>
      <w:r w:rsidRPr="004E3820">
        <w:rPr>
          <w:sz w:val="22"/>
          <w:szCs w:val="22"/>
        </w:rPr>
        <w:t>. godine, donosi</w:t>
      </w:r>
    </w:p>
    <w:p w14:paraId="76B1ED36" w14:textId="67A30295" w:rsidR="00D9081A" w:rsidRPr="004E3820" w:rsidRDefault="00D9081A" w:rsidP="00284CE2">
      <w:pPr>
        <w:jc w:val="both"/>
        <w:rPr>
          <w:sz w:val="22"/>
          <w:szCs w:val="22"/>
        </w:rPr>
      </w:pPr>
    </w:p>
    <w:p w14:paraId="22E62FFF" w14:textId="77777777" w:rsidR="00D9081A" w:rsidRPr="00B97582" w:rsidRDefault="00D9081A" w:rsidP="00D9081A">
      <w:pPr>
        <w:jc w:val="center"/>
        <w:rPr>
          <w:sz w:val="22"/>
          <w:szCs w:val="22"/>
        </w:rPr>
      </w:pPr>
      <w:r w:rsidRPr="00B97582">
        <w:rPr>
          <w:sz w:val="22"/>
          <w:szCs w:val="22"/>
        </w:rPr>
        <w:t>Z A K L J U Č A K</w:t>
      </w:r>
    </w:p>
    <w:p w14:paraId="78435EF5" w14:textId="77777777" w:rsidR="00D9081A" w:rsidRPr="00B97582" w:rsidRDefault="00D9081A" w:rsidP="00D9081A">
      <w:pPr>
        <w:jc w:val="both"/>
        <w:rPr>
          <w:sz w:val="22"/>
          <w:szCs w:val="22"/>
        </w:rPr>
      </w:pPr>
    </w:p>
    <w:p w14:paraId="4B9ECD9F" w14:textId="20020180" w:rsidR="00D9081A" w:rsidRPr="00B97582" w:rsidRDefault="00D9081A" w:rsidP="002E48FB">
      <w:pPr>
        <w:ind w:firstLine="708"/>
        <w:jc w:val="both"/>
        <w:rPr>
          <w:sz w:val="22"/>
          <w:szCs w:val="22"/>
        </w:rPr>
      </w:pPr>
      <w:r w:rsidRPr="00B97582">
        <w:rPr>
          <w:sz w:val="22"/>
          <w:szCs w:val="22"/>
        </w:rPr>
        <w:t xml:space="preserve">I. Utvrđuje se Prijedlog </w:t>
      </w:r>
      <w:r w:rsidR="00162C36">
        <w:rPr>
          <w:sz w:val="22"/>
          <w:szCs w:val="22"/>
        </w:rPr>
        <w:t xml:space="preserve">Odluke </w:t>
      </w:r>
      <w:r w:rsidR="00162C36" w:rsidRPr="008379D7">
        <w:rPr>
          <w:sz w:val="22"/>
          <w:szCs w:val="22"/>
        </w:rPr>
        <w:t>o stavljanju izvan snage Pravilnika o jednostavnoj nabavi robe, usluga i radova te provedbi projektnih natječaja (Službene  novine</w:t>
      </w:r>
      <w:r w:rsidR="0063145C">
        <w:rPr>
          <w:sz w:val="22"/>
          <w:szCs w:val="22"/>
        </w:rPr>
        <w:t xml:space="preserve"> Grada Požege, </w:t>
      </w:r>
      <w:r w:rsidR="00162C36" w:rsidRPr="008379D7">
        <w:rPr>
          <w:sz w:val="22"/>
          <w:szCs w:val="22"/>
        </w:rPr>
        <w:t>broj: 11/</w:t>
      </w:r>
      <w:r w:rsidR="0063145C">
        <w:rPr>
          <w:sz w:val="22"/>
          <w:szCs w:val="22"/>
        </w:rPr>
        <w:t>1</w:t>
      </w:r>
      <w:r w:rsidR="00162C36" w:rsidRPr="008379D7">
        <w:rPr>
          <w:sz w:val="22"/>
          <w:szCs w:val="22"/>
        </w:rPr>
        <w:t>7</w:t>
      </w:r>
      <w:r w:rsidR="0063145C">
        <w:rPr>
          <w:sz w:val="22"/>
          <w:szCs w:val="22"/>
        </w:rPr>
        <w:t xml:space="preserve">. i </w:t>
      </w:r>
      <w:r w:rsidR="00162C36" w:rsidRPr="008379D7">
        <w:rPr>
          <w:sz w:val="22"/>
          <w:szCs w:val="22"/>
        </w:rPr>
        <w:t>11/18.)</w:t>
      </w:r>
      <w:r w:rsidRPr="00B97582">
        <w:rPr>
          <w:sz w:val="22"/>
          <w:szCs w:val="22"/>
        </w:rPr>
        <w:t>,</w:t>
      </w:r>
      <w:r w:rsidR="002E068C" w:rsidRPr="00B97582">
        <w:rPr>
          <w:sz w:val="22"/>
          <w:szCs w:val="22"/>
        </w:rPr>
        <w:t xml:space="preserve"> u </w:t>
      </w:r>
      <w:r w:rsidRPr="00B97582">
        <w:rPr>
          <w:sz w:val="22"/>
          <w:szCs w:val="22"/>
        </w:rPr>
        <w:t>predloženom tekstu.</w:t>
      </w:r>
    </w:p>
    <w:p w14:paraId="264326E7" w14:textId="77777777" w:rsidR="00D9081A" w:rsidRPr="00B97582" w:rsidRDefault="00D9081A" w:rsidP="003B795F">
      <w:pPr>
        <w:jc w:val="both"/>
        <w:rPr>
          <w:sz w:val="22"/>
          <w:szCs w:val="22"/>
        </w:rPr>
      </w:pPr>
    </w:p>
    <w:p w14:paraId="79383319" w14:textId="77777777" w:rsidR="00D9081A" w:rsidRPr="00B97582" w:rsidRDefault="00D9081A" w:rsidP="00D9081A">
      <w:pPr>
        <w:ind w:firstLine="708"/>
        <w:jc w:val="both"/>
        <w:rPr>
          <w:sz w:val="22"/>
          <w:szCs w:val="22"/>
        </w:rPr>
      </w:pPr>
      <w:r w:rsidRPr="00B97582">
        <w:rPr>
          <w:sz w:val="22"/>
          <w:szCs w:val="22"/>
        </w:rPr>
        <w:t>II. Prijedlog Odluke iz točke I. ovoga Zaključka upućuje se Gradskom vijeću Grada Požege na razmatranje i usvajanje.</w:t>
      </w:r>
    </w:p>
    <w:p w14:paraId="1AA68514" w14:textId="77777777" w:rsidR="00D9672F" w:rsidRPr="00D9672F" w:rsidRDefault="00D9672F" w:rsidP="00D9672F">
      <w:pPr>
        <w:suppressAutoHyphens w:val="0"/>
        <w:rPr>
          <w:sz w:val="22"/>
          <w:szCs w:val="22"/>
          <w:u w:val="single"/>
          <w:lang w:val="en-US" w:eastAsia="hr-HR"/>
        </w:rPr>
      </w:pPr>
    </w:p>
    <w:p w14:paraId="014C2191" w14:textId="77777777" w:rsidR="00D9672F" w:rsidRPr="00D9672F" w:rsidRDefault="00D9672F" w:rsidP="00D9672F">
      <w:pPr>
        <w:suppressAutoHyphens w:val="0"/>
        <w:rPr>
          <w:sz w:val="22"/>
          <w:szCs w:val="22"/>
          <w:lang w:val="en-US" w:eastAsia="hr-HR"/>
        </w:rPr>
      </w:pPr>
    </w:p>
    <w:p w14:paraId="60B06E39" w14:textId="77777777" w:rsidR="00D9672F" w:rsidRPr="00D9672F" w:rsidRDefault="00D9672F" w:rsidP="00D9672F">
      <w:pPr>
        <w:suppressAutoHyphens w:val="0"/>
        <w:ind w:left="6379" w:firstLine="291"/>
        <w:rPr>
          <w:sz w:val="22"/>
          <w:szCs w:val="22"/>
          <w:lang w:val="en-US" w:eastAsia="hr-HR"/>
        </w:rPr>
      </w:pPr>
      <w:r w:rsidRPr="00D9672F">
        <w:rPr>
          <w:sz w:val="22"/>
          <w:szCs w:val="22"/>
          <w:lang w:val="en-US" w:eastAsia="hr-HR"/>
        </w:rPr>
        <w:t>GRADONAČELNIK</w:t>
      </w:r>
    </w:p>
    <w:p w14:paraId="6B816389" w14:textId="77777777" w:rsidR="00D9672F" w:rsidRPr="00D9672F" w:rsidRDefault="00D9672F" w:rsidP="00D9672F">
      <w:pPr>
        <w:suppressAutoHyphens w:val="0"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D9672F">
        <w:rPr>
          <w:sz w:val="22"/>
          <w:szCs w:val="22"/>
          <w:lang w:val="en-US" w:eastAsia="hr-HR"/>
        </w:rPr>
        <w:t>dr.sc. Željko Glavić, v.r.</w:t>
      </w:r>
    </w:p>
    <w:p w14:paraId="2FEEE70F" w14:textId="77777777" w:rsidR="004426F7" w:rsidRPr="00B97582" w:rsidRDefault="004426F7" w:rsidP="004426F7">
      <w:pPr>
        <w:rPr>
          <w:sz w:val="22"/>
          <w:szCs w:val="22"/>
        </w:rPr>
      </w:pPr>
    </w:p>
    <w:p w14:paraId="4F6E0D41" w14:textId="1D7675C4" w:rsidR="006B0B6D" w:rsidRDefault="006B0B6D" w:rsidP="00A06A59">
      <w:pPr>
        <w:ind w:firstLine="2"/>
        <w:jc w:val="both"/>
        <w:rPr>
          <w:sz w:val="22"/>
          <w:szCs w:val="22"/>
        </w:rPr>
      </w:pPr>
    </w:p>
    <w:p w14:paraId="6490A06A" w14:textId="1B66F5E6" w:rsidR="003B795F" w:rsidRDefault="003B795F" w:rsidP="00A06A59">
      <w:pPr>
        <w:ind w:firstLine="2"/>
        <w:jc w:val="both"/>
        <w:rPr>
          <w:sz w:val="22"/>
          <w:szCs w:val="22"/>
        </w:rPr>
      </w:pPr>
    </w:p>
    <w:p w14:paraId="57F447E7" w14:textId="77777777" w:rsidR="003B795F" w:rsidRPr="00B97582" w:rsidRDefault="003B795F" w:rsidP="00A06A59">
      <w:pPr>
        <w:ind w:firstLine="2"/>
        <w:jc w:val="both"/>
        <w:rPr>
          <w:sz w:val="22"/>
          <w:szCs w:val="22"/>
        </w:rPr>
      </w:pPr>
    </w:p>
    <w:p w14:paraId="4BFF59BE" w14:textId="77777777" w:rsidR="006B0B6D" w:rsidRDefault="006B0B6D" w:rsidP="00A06A59">
      <w:pPr>
        <w:ind w:firstLine="2"/>
        <w:jc w:val="both"/>
        <w:rPr>
          <w:sz w:val="22"/>
          <w:szCs w:val="22"/>
        </w:rPr>
      </w:pPr>
    </w:p>
    <w:p w14:paraId="1E22B3C7" w14:textId="60468ACB" w:rsidR="002E3974" w:rsidRDefault="002E3974" w:rsidP="00A06A59">
      <w:pPr>
        <w:ind w:firstLine="2"/>
        <w:jc w:val="both"/>
        <w:rPr>
          <w:sz w:val="22"/>
          <w:szCs w:val="22"/>
        </w:rPr>
      </w:pPr>
    </w:p>
    <w:p w14:paraId="5BCE894F" w14:textId="77777777" w:rsidR="003B795F" w:rsidRDefault="003B795F" w:rsidP="00A06A59">
      <w:pPr>
        <w:ind w:firstLine="2"/>
        <w:jc w:val="both"/>
        <w:rPr>
          <w:sz w:val="22"/>
          <w:szCs w:val="22"/>
        </w:rPr>
      </w:pPr>
    </w:p>
    <w:p w14:paraId="3457A665" w14:textId="77777777" w:rsidR="002E3974" w:rsidRDefault="002E3974" w:rsidP="00A06A59">
      <w:pPr>
        <w:ind w:firstLine="2"/>
        <w:jc w:val="both"/>
        <w:rPr>
          <w:sz w:val="22"/>
          <w:szCs w:val="22"/>
        </w:rPr>
      </w:pPr>
    </w:p>
    <w:p w14:paraId="21974703" w14:textId="77777777" w:rsidR="002E3974" w:rsidRPr="00B97582" w:rsidRDefault="002E3974" w:rsidP="00A06A59">
      <w:pPr>
        <w:ind w:firstLine="2"/>
        <w:jc w:val="both"/>
        <w:rPr>
          <w:sz w:val="22"/>
          <w:szCs w:val="22"/>
        </w:rPr>
      </w:pPr>
    </w:p>
    <w:p w14:paraId="438BFB28" w14:textId="77777777" w:rsidR="002E3974" w:rsidRPr="00B97582" w:rsidRDefault="002E3974" w:rsidP="00A06A59">
      <w:pPr>
        <w:ind w:firstLine="2"/>
        <w:jc w:val="both"/>
        <w:rPr>
          <w:sz w:val="22"/>
          <w:szCs w:val="22"/>
        </w:rPr>
      </w:pPr>
    </w:p>
    <w:p w14:paraId="6C2F08CB" w14:textId="77777777" w:rsidR="00FB609A" w:rsidRPr="00B97582" w:rsidRDefault="00FB609A" w:rsidP="00A06A59">
      <w:pPr>
        <w:ind w:firstLine="2"/>
        <w:jc w:val="both"/>
        <w:rPr>
          <w:sz w:val="22"/>
          <w:szCs w:val="22"/>
        </w:rPr>
      </w:pPr>
    </w:p>
    <w:p w14:paraId="637136B9" w14:textId="77777777" w:rsidR="00FB609A" w:rsidRPr="00B97582" w:rsidRDefault="00FB609A" w:rsidP="00A06A59">
      <w:pPr>
        <w:ind w:firstLine="2"/>
        <w:jc w:val="both"/>
        <w:rPr>
          <w:sz w:val="22"/>
          <w:szCs w:val="22"/>
        </w:rPr>
      </w:pPr>
    </w:p>
    <w:p w14:paraId="094D5577" w14:textId="23B321D0" w:rsidR="00FB609A" w:rsidRDefault="00FB609A" w:rsidP="00A06A59">
      <w:pPr>
        <w:ind w:firstLine="2"/>
        <w:jc w:val="both"/>
        <w:rPr>
          <w:sz w:val="22"/>
          <w:szCs w:val="22"/>
        </w:rPr>
      </w:pPr>
    </w:p>
    <w:p w14:paraId="2A24DC31" w14:textId="631FFD0B" w:rsidR="00D9672F" w:rsidRDefault="00D9672F" w:rsidP="00A06A59">
      <w:pPr>
        <w:ind w:firstLine="2"/>
        <w:jc w:val="both"/>
        <w:rPr>
          <w:sz w:val="22"/>
          <w:szCs w:val="22"/>
        </w:rPr>
      </w:pPr>
    </w:p>
    <w:p w14:paraId="7B902587" w14:textId="77777777" w:rsidR="00D9672F" w:rsidRPr="00B97582" w:rsidRDefault="00D9672F" w:rsidP="00A06A59">
      <w:pPr>
        <w:ind w:firstLine="2"/>
        <w:jc w:val="both"/>
        <w:rPr>
          <w:sz w:val="22"/>
          <w:szCs w:val="22"/>
        </w:rPr>
      </w:pPr>
    </w:p>
    <w:p w14:paraId="76D46C2D" w14:textId="77777777" w:rsidR="00FB609A" w:rsidRPr="00B97582" w:rsidRDefault="00FB609A" w:rsidP="00A06A59">
      <w:pPr>
        <w:ind w:firstLine="2"/>
        <w:jc w:val="both"/>
        <w:rPr>
          <w:sz w:val="22"/>
          <w:szCs w:val="22"/>
        </w:rPr>
      </w:pPr>
    </w:p>
    <w:p w14:paraId="4E46F228" w14:textId="77777777" w:rsidR="00FB609A" w:rsidRPr="00B97582" w:rsidRDefault="00FB609A" w:rsidP="00A06A59">
      <w:pPr>
        <w:ind w:firstLine="2"/>
        <w:jc w:val="both"/>
        <w:rPr>
          <w:sz w:val="22"/>
          <w:szCs w:val="22"/>
        </w:rPr>
      </w:pPr>
    </w:p>
    <w:p w14:paraId="12C4D375" w14:textId="77777777" w:rsidR="00FB609A" w:rsidRPr="00B97582" w:rsidRDefault="00FB609A" w:rsidP="00A06A59">
      <w:pPr>
        <w:ind w:firstLine="2"/>
        <w:jc w:val="both"/>
        <w:rPr>
          <w:sz w:val="22"/>
          <w:szCs w:val="22"/>
        </w:rPr>
      </w:pPr>
    </w:p>
    <w:p w14:paraId="23F0EAB3" w14:textId="77777777" w:rsidR="00FB609A" w:rsidRPr="00B97582" w:rsidRDefault="00FB609A" w:rsidP="00A06A59">
      <w:pPr>
        <w:ind w:firstLine="2"/>
        <w:jc w:val="both"/>
        <w:rPr>
          <w:sz w:val="22"/>
          <w:szCs w:val="22"/>
        </w:rPr>
      </w:pPr>
    </w:p>
    <w:p w14:paraId="6C689B88" w14:textId="77777777" w:rsidR="00FB609A" w:rsidRPr="00B97582" w:rsidRDefault="00FB609A" w:rsidP="00A06A59">
      <w:pPr>
        <w:ind w:firstLine="2"/>
        <w:jc w:val="both"/>
        <w:rPr>
          <w:sz w:val="22"/>
          <w:szCs w:val="22"/>
        </w:rPr>
      </w:pPr>
    </w:p>
    <w:p w14:paraId="0423ADB1" w14:textId="77777777" w:rsidR="00A06A59" w:rsidRPr="00B97582" w:rsidRDefault="00A06A59" w:rsidP="00A06A59">
      <w:pPr>
        <w:ind w:right="50" w:firstLine="2"/>
        <w:jc w:val="both"/>
        <w:rPr>
          <w:sz w:val="22"/>
          <w:szCs w:val="22"/>
        </w:rPr>
      </w:pPr>
      <w:r w:rsidRPr="00B97582">
        <w:rPr>
          <w:sz w:val="22"/>
          <w:szCs w:val="22"/>
        </w:rPr>
        <w:t>DOSTAVITI:</w:t>
      </w:r>
    </w:p>
    <w:p w14:paraId="67CB0763" w14:textId="77777777" w:rsidR="00897250" w:rsidRPr="00B97582" w:rsidRDefault="00A06A59" w:rsidP="00897250">
      <w:pPr>
        <w:pStyle w:val="ListParagraph"/>
        <w:numPr>
          <w:ilvl w:val="0"/>
          <w:numId w:val="5"/>
        </w:numPr>
        <w:spacing w:after="0" w:line="240" w:lineRule="auto"/>
        <w:ind w:left="567" w:right="50" w:hanging="283"/>
        <w:jc w:val="both"/>
        <w:rPr>
          <w:rFonts w:ascii="Times New Roman" w:hAnsi="Times New Roman"/>
        </w:rPr>
      </w:pPr>
      <w:r w:rsidRPr="00B97582">
        <w:rPr>
          <w:rFonts w:ascii="Times New Roman" w:hAnsi="Times New Roman"/>
        </w:rPr>
        <w:t>Gradskom vijeću Grada Požege</w:t>
      </w:r>
    </w:p>
    <w:p w14:paraId="72E7419F" w14:textId="77777777" w:rsidR="00B97582" w:rsidRPr="00B97582" w:rsidRDefault="00A06A59" w:rsidP="002E3974">
      <w:pPr>
        <w:pStyle w:val="ListParagraph"/>
        <w:numPr>
          <w:ilvl w:val="0"/>
          <w:numId w:val="5"/>
        </w:numPr>
        <w:spacing w:after="0"/>
        <w:ind w:left="567" w:right="50" w:hanging="283"/>
        <w:jc w:val="both"/>
        <w:rPr>
          <w:rFonts w:ascii="Times New Roman" w:hAnsi="Times New Roman"/>
        </w:rPr>
      </w:pPr>
      <w:r w:rsidRPr="00B97582">
        <w:rPr>
          <w:rFonts w:ascii="Times New Roman" w:hAnsi="Times New Roman"/>
        </w:rPr>
        <w:t>Pismohrani.</w:t>
      </w:r>
    </w:p>
    <w:p w14:paraId="2CCD56BE" w14:textId="77777777" w:rsidR="00B97582" w:rsidRPr="00B97582" w:rsidRDefault="00B97582">
      <w:pPr>
        <w:suppressAutoHyphens w:val="0"/>
        <w:spacing w:after="160" w:line="259" w:lineRule="auto"/>
        <w:rPr>
          <w:rFonts w:eastAsia="Calibri"/>
          <w:sz w:val="22"/>
          <w:szCs w:val="22"/>
        </w:rPr>
      </w:pPr>
      <w:r w:rsidRPr="00B97582">
        <w:rPr>
          <w:sz w:val="22"/>
          <w:szCs w:val="22"/>
        </w:rPr>
        <w:br w:type="page"/>
      </w:r>
    </w:p>
    <w:p w14:paraId="72339B4B" w14:textId="77777777" w:rsidR="00D9672F" w:rsidRPr="00D9672F" w:rsidRDefault="00D9672F" w:rsidP="00D9672F">
      <w:pPr>
        <w:suppressAutoHyphens w:val="0"/>
        <w:spacing w:after="160" w:line="259" w:lineRule="auto"/>
        <w:jc w:val="right"/>
        <w:rPr>
          <w:sz w:val="22"/>
          <w:szCs w:val="22"/>
          <w:u w:val="single"/>
          <w:lang w:eastAsia="hr-HR"/>
        </w:rPr>
      </w:pPr>
      <w:bookmarkStart w:id="13" w:name="_Hlk75435380"/>
      <w:bookmarkStart w:id="14" w:name="_Hlk511380742"/>
      <w:r w:rsidRPr="00D9672F">
        <w:rPr>
          <w:sz w:val="22"/>
          <w:szCs w:val="22"/>
          <w:u w:val="single"/>
          <w:lang w:eastAsia="hr-HR"/>
        </w:rPr>
        <w:lastRenderedPageBreak/>
        <w:t>PRIJEDLOG</w:t>
      </w:r>
    </w:p>
    <w:p w14:paraId="40D97CDD" w14:textId="3F980C0A" w:rsidR="00D9672F" w:rsidRPr="00D9672F" w:rsidRDefault="00D9672F" w:rsidP="00D9672F">
      <w:pPr>
        <w:suppressAutoHyphens w:val="0"/>
        <w:ind w:right="4536"/>
        <w:jc w:val="center"/>
        <w:rPr>
          <w:sz w:val="22"/>
          <w:szCs w:val="22"/>
          <w:lang w:val="en-US" w:eastAsia="hr-HR"/>
        </w:rPr>
      </w:pPr>
      <w:bookmarkStart w:id="15" w:name="_Hlk524330743"/>
      <w:bookmarkStart w:id="16" w:name="_Hlk511391266"/>
      <w:r w:rsidRPr="00D9672F">
        <w:rPr>
          <w:noProof/>
          <w:sz w:val="22"/>
          <w:szCs w:val="22"/>
          <w:lang w:eastAsia="hr-HR"/>
        </w:rPr>
        <w:drawing>
          <wp:inline distT="0" distB="0" distL="0" distR="0" wp14:anchorId="3AB5F98E" wp14:editId="008669DE">
            <wp:extent cx="314325" cy="428625"/>
            <wp:effectExtent l="0" t="0" r="9525" b="9525"/>
            <wp:docPr id="19" name="Picture 19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046C" w14:textId="77777777" w:rsidR="00D9672F" w:rsidRPr="00D9672F" w:rsidRDefault="00D9672F" w:rsidP="00D9672F">
      <w:pPr>
        <w:suppressAutoHyphens w:val="0"/>
        <w:ind w:right="4677"/>
        <w:jc w:val="center"/>
        <w:rPr>
          <w:sz w:val="22"/>
          <w:szCs w:val="22"/>
          <w:lang w:val="en-US" w:eastAsia="hr-HR"/>
        </w:rPr>
      </w:pPr>
      <w:proofErr w:type="gramStart"/>
      <w:r w:rsidRPr="00D9672F">
        <w:rPr>
          <w:sz w:val="22"/>
          <w:szCs w:val="22"/>
          <w:lang w:val="en-US" w:eastAsia="hr-HR"/>
        </w:rPr>
        <w:t>R  E</w:t>
      </w:r>
      <w:proofErr w:type="gramEnd"/>
      <w:r w:rsidRPr="00D9672F">
        <w:rPr>
          <w:sz w:val="22"/>
          <w:szCs w:val="22"/>
          <w:lang w:val="en-US" w:eastAsia="hr-HR"/>
        </w:rPr>
        <w:t xml:space="preserve">  P  U  B  L  I  K  A    H  R  V  A  T  S  K  A</w:t>
      </w:r>
    </w:p>
    <w:p w14:paraId="4CEE90C7" w14:textId="77777777" w:rsidR="00D9672F" w:rsidRPr="00D9672F" w:rsidRDefault="00D9672F" w:rsidP="00D9672F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D9672F">
        <w:rPr>
          <w:sz w:val="22"/>
          <w:szCs w:val="22"/>
          <w:lang w:eastAsia="hr-HR"/>
        </w:rPr>
        <w:t>POŽEŠKO-SLAVONSKA  ŽUPANIJA</w:t>
      </w:r>
    </w:p>
    <w:p w14:paraId="773511B5" w14:textId="5BDAC3FC" w:rsidR="00D9672F" w:rsidRPr="00D9672F" w:rsidRDefault="00D9672F" w:rsidP="00D9672F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D9672F">
        <w:rPr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71552" behindDoc="0" locked="0" layoutInCell="1" allowOverlap="1" wp14:anchorId="68951791" wp14:editId="74116EF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" name="Picture 20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72F">
        <w:rPr>
          <w:sz w:val="22"/>
          <w:szCs w:val="22"/>
          <w:lang w:eastAsia="hr-HR"/>
        </w:rPr>
        <w:t>GRAD  POŽEGA</w:t>
      </w:r>
    </w:p>
    <w:bookmarkEnd w:id="13"/>
    <w:bookmarkEnd w:id="15"/>
    <w:p w14:paraId="49F550C7" w14:textId="77777777" w:rsidR="00D9672F" w:rsidRPr="00D9672F" w:rsidRDefault="00D9672F" w:rsidP="00D9672F">
      <w:pPr>
        <w:suppressAutoHyphens w:val="0"/>
        <w:ind w:right="4677"/>
        <w:jc w:val="center"/>
        <w:rPr>
          <w:sz w:val="22"/>
          <w:szCs w:val="22"/>
          <w:lang w:eastAsia="hr-HR"/>
        </w:rPr>
      </w:pPr>
      <w:r w:rsidRPr="00D9672F">
        <w:rPr>
          <w:sz w:val="22"/>
          <w:szCs w:val="22"/>
          <w:lang w:eastAsia="hr-HR"/>
        </w:rPr>
        <w:t>Gradsko vijeće</w:t>
      </w:r>
    </w:p>
    <w:bookmarkEnd w:id="14"/>
    <w:bookmarkEnd w:id="16"/>
    <w:p w14:paraId="52CCFFBC" w14:textId="77777777" w:rsidR="00AD7E4C" w:rsidRPr="00B97582" w:rsidRDefault="00AD7E4C" w:rsidP="00AD7E4C">
      <w:pPr>
        <w:ind w:right="4536"/>
        <w:rPr>
          <w:sz w:val="22"/>
          <w:szCs w:val="22"/>
        </w:rPr>
      </w:pPr>
    </w:p>
    <w:p w14:paraId="1D7BB786" w14:textId="3B65B256" w:rsidR="00D9081A" w:rsidRPr="00B97582" w:rsidRDefault="00D9081A" w:rsidP="00D9081A">
      <w:pPr>
        <w:rPr>
          <w:sz w:val="22"/>
          <w:szCs w:val="22"/>
        </w:rPr>
      </w:pPr>
      <w:r w:rsidRPr="00B97582">
        <w:rPr>
          <w:sz w:val="22"/>
          <w:szCs w:val="22"/>
        </w:rPr>
        <w:t xml:space="preserve">KLASA: </w:t>
      </w:r>
      <w:r w:rsidR="00CE0407">
        <w:rPr>
          <w:sz w:val="22"/>
          <w:szCs w:val="22"/>
        </w:rPr>
        <w:t>406-02/21-04/41</w:t>
      </w:r>
    </w:p>
    <w:p w14:paraId="2E3C5C8F" w14:textId="2E2323E2" w:rsidR="00D9081A" w:rsidRPr="00B97582" w:rsidRDefault="00D9081A" w:rsidP="00D9081A">
      <w:pPr>
        <w:rPr>
          <w:sz w:val="22"/>
          <w:szCs w:val="22"/>
        </w:rPr>
      </w:pPr>
      <w:r w:rsidRPr="00B97582">
        <w:rPr>
          <w:sz w:val="22"/>
          <w:szCs w:val="22"/>
        </w:rPr>
        <w:t>URBROJ: 2177/01-02/01-2</w:t>
      </w:r>
      <w:r w:rsidR="00BA1FB7">
        <w:rPr>
          <w:sz w:val="22"/>
          <w:szCs w:val="22"/>
        </w:rPr>
        <w:t>1</w:t>
      </w:r>
      <w:r w:rsidR="00CE0407">
        <w:rPr>
          <w:sz w:val="22"/>
          <w:szCs w:val="22"/>
        </w:rPr>
        <w:t>-3</w:t>
      </w:r>
    </w:p>
    <w:p w14:paraId="5CB79B5C" w14:textId="063BF3FA" w:rsidR="00AD7E4C" w:rsidRPr="00B97582" w:rsidRDefault="00D9081A" w:rsidP="00D9081A">
      <w:pPr>
        <w:rPr>
          <w:sz w:val="22"/>
          <w:szCs w:val="22"/>
        </w:rPr>
      </w:pPr>
      <w:r w:rsidRPr="00B97582">
        <w:rPr>
          <w:sz w:val="22"/>
          <w:szCs w:val="22"/>
        </w:rPr>
        <w:t xml:space="preserve">Požega, </w:t>
      </w:r>
      <w:bookmarkStart w:id="17" w:name="_Hlk62638125"/>
      <w:r w:rsidRPr="00B97582">
        <w:rPr>
          <w:sz w:val="22"/>
          <w:szCs w:val="22"/>
        </w:rPr>
        <w:t>__</w:t>
      </w:r>
      <w:bookmarkEnd w:id="17"/>
      <w:r w:rsidRPr="00B97582">
        <w:rPr>
          <w:sz w:val="22"/>
          <w:szCs w:val="22"/>
        </w:rPr>
        <w:t xml:space="preserve">. </w:t>
      </w:r>
      <w:r w:rsidR="0063145C">
        <w:rPr>
          <w:sz w:val="22"/>
          <w:szCs w:val="22"/>
        </w:rPr>
        <w:t>______</w:t>
      </w:r>
      <w:r w:rsidR="002E48FB">
        <w:rPr>
          <w:sz w:val="22"/>
          <w:szCs w:val="22"/>
        </w:rPr>
        <w:t xml:space="preserve"> </w:t>
      </w:r>
      <w:r w:rsidRPr="00B97582">
        <w:rPr>
          <w:sz w:val="22"/>
          <w:szCs w:val="22"/>
        </w:rPr>
        <w:t>202</w:t>
      </w:r>
      <w:r w:rsidR="00BA1FB7">
        <w:rPr>
          <w:sz w:val="22"/>
          <w:szCs w:val="22"/>
        </w:rPr>
        <w:t>1</w:t>
      </w:r>
      <w:r w:rsidRPr="00B97582">
        <w:rPr>
          <w:sz w:val="22"/>
          <w:szCs w:val="22"/>
        </w:rPr>
        <w:t>.</w:t>
      </w:r>
      <w:r w:rsidR="00AD7E4C" w:rsidRPr="00B97582">
        <w:rPr>
          <w:sz w:val="22"/>
          <w:szCs w:val="22"/>
        </w:rPr>
        <w:t xml:space="preserve"> </w:t>
      </w:r>
    </w:p>
    <w:p w14:paraId="0AD00838" w14:textId="77777777" w:rsidR="009D025B" w:rsidRPr="00B97582" w:rsidRDefault="009D025B" w:rsidP="00AD7E4C">
      <w:pPr>
        <w:rPr>
          <w:sz w:val="22"/>
          <w:szCs w:val="22"/>
        </w:rPr>
      </w:pPr>
    </w:p>
    <w:p w14:paraId="1CC79C04" w14:textId="09A459C8" w:rsidR="00AE1E50" w:rsidRDefault="00284CE2" w:rsidP="00D9672F">
      <w:pPr>
        <w:ind w:firstLine="708"/>
        <w:jc w:val="both"/>
        <w:rPr>
          <w:sz w:val="22"/>
          <w:szCs w:val="22"/>
        </w:rPr>
      </w:pPr>
      <w:r w:rsidRPr="00B97582">
        <w:rPr>
          <w:sz w:val="22"/>
          <w:szCs w:val="22"/>
        </w:rPr>
        <w:t xml:space="preserve">Na temelju članka </w:t>
      </w:r>
      <w:r w:rsidR="00061BE3" w:rsidRPr="00B97582">
        <w:rPr>
          <w:sz w:val="22"/>
          <w:szCs w:val="22"/>
        </w:rPr>
        <w:t xml:space="preserve">35. stavka 1. točke 2. </w:t>
      </w:r>
      <w:r w:rsidRPr="00B97582">
        <w:rPr>
          <w:sz w:val="22"/>
          <w:szCs w:val="22"/>
        </w:rPr>
        <w:t>Zakona o lokalnoj i područnoj (regionalnoj) samoupravi (</w:t>
      </w:r>
      <w:r w:rsidR="005F1463">
        <w:rPr>
          <w:bCs/>
          <w:sz w:val="22"/>
          <w:szCs w:val="22"/>
        </w:rPr>
        <w:t xml:space="preserve">Narodne novine, </w:t>
      </w:r>
      <w:r w:rsidR="00FB609A" w:rsidRPr="00B97582">
        <w:rPr>
          <w:sz w:val="22"/>
          <w:szCs w:val="22"/>
        </w:rPr>
        <w:t>broj: 33/01, 60/01.- vjerodostojno tumačenje, 129/05., 109/07., 125/08., 36/09., 150/11., 144/12., 19/13.- pročišćeni tekst, 137/15.- ispravak, 123/17</w:t>
      </w:r>
      <w:r w:rsidR="00BA1FB7">
        <w:rPr>
          <w:sz w:val="22"/>
          <w:szCs w:val="22"/>
        </w:rPr>
        <w:t xml:space="preserve">., </w:t>
      </w:r>
      <w:r w:rsidR="00FB609A" w:rsidRPr="00B97582">
        <w:rPr>
          <w:sz w:val="22"/>
          <w:szCs w:val="22"/>
        </w:rPr>
        <w:t>98/19.</w:t>
      </w:r>
      <w:r w:rsidR="00BA1FB7">
        <w:rPr>
          <w:sz w:val="22"/>
          <w:szCs w:val="22"/>
        </w:rPr>
        <w:t xml:space="preserve"> i 144/20.</w:t>
      </w:r>
      <w:r w:rsidRPr="00B97582">
        <w:rPr>
          <w:sz w:val="22"/>
          <w:szCs w:val="22"/>
        </w:rPr>
        <w:t>)</w:t>
      </w:r>
      <w:r w:rsidR="00061BE3" w:rsidRPr="00B97582">
        <w:rPr>
          <w:sz w:val="22"/>
          <w:szCs w:val="22"/>
        </w:rPr>
        <w:t>,</w:t>
      </w:r>
      <w:r w:rsidRPr="00B97582">
        <w:rPr>
          <w:sz w:val="22"/>
          <w:szCs w:val="22"/>
        </w:rPr>
        <w:t xml:space="preserve"> te članka 3</w:t>
      </w:r>
      <w:r w:rsidR="00FB2C6C">
        <w:rPr>
          <w:sz w:val="22"/>
          <w:szCs w:val="22"/>
        </w:rPr>
        <w:t>9</w:t>
      </w:r>
      <w:r w:rsidRPr="00B97582">
        <w:rPr>
          <w:sz w:val="22"/>
          <w:szCs w:val="22"/>
        </w:rPr>
        <w:t xml:space="preserve">. stavka 1. </w:t>
      </w:r>
      <w:r w:rsidR="0063145C">
        <w:rPr>
          <w:sz w:val="22"/>
          <w:szCs w:val="22"/>
        </w:rPr>
        <w:t xml:space="preserve">podstavka </w:t>
      </w:r>
      <w:r w:rsidR="004E3820">
        <w:rPr>
          <w:sz w:val="22"/>
          <w:szCs w:val="22"/>
        </w:rPr>
        <w:t xml:space="preserve">3. </w:t>
      </w:r>
      <w:r w:rsidRPr="00B97582">
        <w:rPr>
          <w:sz w:val="22"/>
          <w:szCs w:val="22"/>
        </w:rPr>
        <w:t xml:space="preserve">i članka </w:t>
      </w:r>
      <w:r w:rsidR="00FB2C6C">
        <w:rPr>
          <w:sz w:val="22"/>
          <w:szCs w:val="22"/>
        </w:rPr>
        <w:t>119</w:t>
      </w:r>
      <w:r w:rsidRPr="00B97582">
        <w:rPr>
          <w:sz w:val="22"/>
          <w:szCs w:val="22"/>
        </w:rPr>
        <w:t xml:space="preserve">. </w:t>
      </w:r>
      <w:r w:rsidR="002E068C" w:rsidRPr="00B97582">
        <w:rPr>
          <w:sz w:val="22"/>
          <w:szCs w:val="22"/>
        </w:rPr>
        <w:t xml:space="preserve">stavka 1. </w:t>
      </w:r>
      <w:r w:rsidRPr="00B97582">
        <w:rPr>
          <w:sz w:val="22"/>
          <w:szCs w:val="22"/>
        </w:rPr>
        <w:t>Statuta Grada Požege (</w:t>
      </w:r>
      <w:r w:rsidR="00FB609A" w:rsidRPr="00B97582">
        <w:rPr>
          <w:sz w:val="22"/>
          <w:szCs w:val="22"/>
        </w:rPr>
        <w:t>Službene novine Grada Požege, broj: 2/2</w:t>
      </w:r>
      <w:r w:rsidR="00FB2C6C">
        <w:rPr>
          <w:sz w:val="22"/>
          <w:szCs w:val="22"/>
        </w:rPr>
        <w:t>1</w:t>
      </w:r>
      <w:r w:rsidRPr="00B97582">
        <w:rPr>
          <w:sz w:val="22"/>
          <w:szCs w:val="22"/>
        </w:rPr>
        <w:t>.), Gradsko vijeć</w:t>
      </w:r>
      <w:r w:rsidR="00B845A7">
        <w:rPr>
          <w:sz w:val="22"/>
          <w:szCs w:val="22"/>
        </w:rPr>
        <w:t>e</w:t>
      </w:r>
      <w:r w:rsidRPr="00B97582">
        <w:rPr>
          <w:sz w:val="22"/>
          <w:szCs w:val="22"/>
        </w:rPr>
        <w:t xml:space="preserve"> Grada Požege, na svojoj </w:t>
      </w:r>
      <w:r w:rsidR="004E3820">
        <w:rPr>
          <w:sz w:val="22"/>
          <w:szCs w:val="22"/>
        </w:rPr>
        <w:t xml:space="preserve">__. </w:t>
      </w:r>
      <w:r w:rsidRPr="00B97582">
        <w:rPr>
          <w:sz w:val="22"/>
          <w:szCs w:val="22"/>
        </w:rPr>
        <w:t>sjednici održanoj, dana</w:t>
      </w:r>
      <w:r w:rsidR="00B845A7">
        <w:rPr>
          <w:sz w:val="22"/>
          <w:szCs w:val="22"/>
        </w:rPr>
        <w:t xml:space="preserve"> </w:t>
      </w:r>
      <w:r w:rsidR="00B845A7">
        <w:t>__</w:t>
      </w:r>
      <w:r w:rsidR="0063145C">
        <w:t>. _______</w:t>
      </w:r>
      <w:r w:rsidR="002E48FB">
        <w:rPr>
          <w:sz w:val="22"/>
          <w:szCs w:val="22"/>
        </w:rPr>
        <w:t xml:space="preserve"> </w:t>
      </w:r>
      <w:r w:rsidR="00BA1FB7">
        <w:rPr>
          <w:sz w:val="22"/>
          <w:szCs w:val="22"/>
        </w:rPr>
        <w:t>2021</w:t>
      </w:r>
      <w:r w:rsidRPr="00B97582">
        <w:rPr>
          <w:sz w:val="22"/>
          <w:szCs w:val="22"/>
        </w:rPr>
        <w:t>. godine, donosi</w:t>
      </w:r>
    </w:p>
    <w:p w14:paraId="5D58609E" w14:textId="77777777" w:rsidR="0063145C" w:rsidRPr="00B97582" w:rsidRDefault="0063145C" w:rsidP="00AD7E4C">
      <w:pPr>
        <w:rPr>
          <w:sz w:val="22"/>
          <w:szCs w:val="22"/>
        </w:rPr>
      </w:pPr>
    </w:p>
    <w:p w14:paraId="19121A52" w14:textId="77777777" w:rsidR="00BA1FB7" w:rsidRDefault="00284CE2" w:rsidP="00284CE2">
      <w:pPr>
        <w:pStyle w:val="BodyText3"/>
        <w:spacing w:after="0"/>
        <w:ind w:left="0" w:right="-2"/>
        <w:jc w:val="center"/>
        <w:rPr>
          <w:rFonts w:ascii="Times New Roman" w:hAnsi="Times New Roman"/>
          <w:sz w:val="22"/>
          <w:szCs w:val="22"/>
          <w:lang w:val="hr-HR"/>
        </w:rPr>
      </w:pPr>
      <w:r w:rsidRPr="00B97582">
        <w:rPr>
          <w:rFonts w:ascii="Times New Roman" w:hAnsi="Times New Roman"/>
          <w:sz w:val="22"/>
          <w:szCs w:val="22"/>
          <w:lang w:val="hr-HR"/>
        </w:rPr>
        <w:t>O D L U K U</w:t>
      </w:r>
    </w:p>
    <w:p w14:paraId="1F5D049F" w14:textId="72B053AD" w:rsidR="00284CE2" w:rsidRDefault="002E48FB" w:rsidP="002E48FB">
      <w:pPr>
        <w:pStyle w:val="BodyText3"/>
        <w:spacing w:after="0"/>
        <w:ind w:left="0" w:right="-2"/>
        <w:jc w:val="center"/>
        <w:rPr>
          <w:rFonts w:ascii="Times New Roman" w:hAnsi="Times New Roman"/>
          <w:sz w:val="22"/>
          <w:szCs w:val="22"/>
          <w:lang w:val="hr-HR"/>
        </w:rPr>
      </w:pPr>
      <w:r w:rsidRPr="002E48FB">
        <w:rPr>
          <w:rFonts w:ascii="Times New Roman" w:hAnsi="Times New Roman"/>
          <w:sz w:val="22"/>
          <w:szCs w:val="22"/>
          <w:lang w:val="hr-HR"/>
        </w:rPr>
        <w:t>o stavljanju izvan snage Pravilnika o jednostavnoj nabavi robe, usluga i radova</w:t>
      </w:r>
      <w:r w:rsidR="0063145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E48FB">
        <w:rPr>
          <w:rFonts w:ascii="Times New Roman" w:hAnsi="Times New Roman"/>
          <w:sz w:val="22"/>
          <w:szCs w:val="22"/>
          <w:lang w:val="hr-HR"/>
        </w:rPr>
        <w:t>te provedbi projektnih natječaja (Službene novine</w:t>
      </w:r>
      <w:r w:rsidR="0063145C">
        <w:rPr>
          <w:rFonts w:ascii="Times New Roman" w:hAnsi="Times New Roman"/>
          <w:sz w:val="22"/>
          <w:szCs w:val="22"/>
          <w:lang w:val="hr-HR"/>
        </w:rPr>
        <w:t xml:space="preserve"> Grada Požege, </w:t>
      </w:r>
      <w:r w:rsidRPr="002E48FB">
        <w:rPr>
          <w:rFonts w:ascii="Times New Roman" w:hAnsi="Times New Roman"/>
          <w:sz w:val="22"/>
          <w:szCs w:val="22"/>
          <w:lang w:val="hr-HR"/>
        </w:rPr>
        <w:t>broj: 11/17.</w:t>
      </w:r>
      <w:r w:rsidR="0063145C">
        <w:rPr>
          <w:rFonts w:ascii="Times New Roman" w:hAnsi="Times New Roman"/>
          <w:sz w:val="22"/>
          <w:szCs w:val="22"/>
          <w:lang w:val="hr-HR"/>
        </w:rPr>
        <w:t xml:space="preserve"> i </w:t>
      </w:r>
      <w:r w:rsidRPr="002E48FB">
        <w:rPr>
          <w:rFonts w:ascii="Times New Roman" w:hAnsi="Times New Roman"/>
          <w:sz w:val="22"/>
          <w:szCs w:val="22"/>
          <w:lang w:val="hr-HR"/>
        </w:rPr>
        <w:t>11/18.)</w:t>
      </w:r>
    </w:p>
    <w:p w14:paraId="152200AB" w14:textId="77777777" w:rsidR="0063145C" w:rsidRDefault="0063145C" w:rsidP="00D9672F">
      <w:pPr>
        <w:pStyle w:val="BodyText3"/>
        <w:spacing w:after="0"/>
        <w:ind w:left="0" w:right="-2"/>
        <w:rPr>
          <w:rFonts w:ascii="Times New Roman" w:hAnsi="Times New Roman"/>
          <w:sz w:val="22"/>
          <w:szCs w:val="22"/>
          <w:lang w:val="hr-HR"/>
        </w:rPr>
      </w:pPr>
    </w:p>
    <w:p w14:paraId="4E870E0B" w14:textId="3A81956E" w:rsidR="00284CE2" w:rsidRPr="00B97582" w:rsidRDefault="00284CE2" w:rsidP="00284CE2">
      <w:pPr>
        <w:pStyle w:val="BodyText3"/>
        <w:spacing w:after="0"/>
        <w:ind w:left="0" w:right="-2"/>
        <w:jc w:val="center"/>
        <w:rPr>
          <w:rFonts w:ascii="Times New Roman" w:hAnsi="Times New Roman"/>
          <w:sz w:val="22"/>
          <w:szCs w:val="22"/>
          <w:lang w:val="hr-HR"/>
        </w:rPr>
      </w:pPr>
      <w:r w:rsidRPr="00B97582">
        <w:rPr>
          <w:rFonts w:ascii="Times New Roman" w:hAnsi="Times New Roman"/>
          <w:sz w:val="22"/>
          <w:szCs w:val="22"/>
          <w:lang w:val="hr-HR"/>
        </w:rPr>
        <w:t>I.</w:t>
      </w:r>
    </w:p>
    <w:p w14:paraId="2E32A45F" w14:textId="77777777" w:rsidR="00284CE2" w:rsidRPr="00B97582" w:rsidRDefault="00284CE2" w:rsidP="00284CE2">
      <w:pPr>
        <w:pStyle w:val="BodyText3"/>
        <w:spacing w:after="0"/>
        <w:ind w:left="0" w:right="-2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D8AB53" w14:textId="20C78546" w:rsidR="00734040" w:rsidRDefault="00734040" w:rsidP="00D9672F">
      <w:pPr>
        <w:pStyle w:val="BodyText3"/>
        <w:spacing w:after="0"/>
        <w:ind w:left="0" w:right="-2"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34040">
        <w:rPr>
          <w:rFonts w:ascii="Times New Roman" w:hAnsi="Times New Roman"/>
          <w:sz w:val="22"/>
          <w:szCs w:val="22"/>
          <w:lang w:val="hr-HR"/>
        </w:rPr>
        <w:t xml:space="preserve">Ovom Odlukom </w:t>
      </w:r>
      <w:r w:rsidR="002E48FB">
        <w:rPr>
          <w:rFonts w:ascii="Times New Roman" w:hAnsi="Times New Roman"/>
          <w:sz w:val="22"/>
          <w:szCs w:val="22"/>
          <w:lang w:val="hr-HR"/>
        </w:rPr>
        <w:t>stavlja se izvan snage</w:t>
      </w:r>
      <w:r w:rsidRPr="00734040">
        <w:rPr>
          <w:rFonts w:ascii="Times New Roman" w:hAnsi="Times New Roman"/>
          <w:sz w:val="22"/>
          <w:szCs w:val="22"/>
          <w:lang w:val="hr-HR"/>
        </w:rPr>
        <w:t xml:space="preserve"> </w:t>
      </w:r>
      <w:bookmarkStart w:id="18" w:name="_Hlk62626250"/>
      <w:r w:rsidR="002E48FB" w:rsidRPr="002E48FB">
        <w:rPr>
          <w:rFonts w:ascii="Times New Roman" w:hAnsi="Times New Roman"/>
          <w:sz w:val="22"/>
          <w:szCs w:val="22"/>
          <w:lang w:val="hr-HR"/>
        </w:rPr>
        <w:t>Pravilnik o jednostavnoj nabavi robe, usluga i radova te provedbi projektnih natječaja (Službene  novine</w:t>
      </w:r>
      <w:r w:rsidR="0063145C">
        <w:rPr>
          <w:rFonts w:ascii="Times New Roman" w:hAnsi="Times New Roman"/>
          <w:sz w:val="22"/>
          <w:szCs w:val="22"/>
          <w:lang w:val="hr-HR"/>
        </w:rPr>
        <w:t xml:space="preserve"> Grada Požege</w:t>
      </w:r>
      <w:r w:rsidR="002E48FB" w:rsidRPr="002E48FB">
        <w:rPr>
          <w:rFonts w:ascii="Times New Roman" w:hAnsi="Times New Roman"/>
          <w:sz w:val="22"/>
          <w:szCs w:val="22"/>
          <w:lang w:val="hr-HR"/>
        </w:rPr>
        <w:t>, broj: 11/17</w:t>
      </w:r>
      <w:r w:rsidR="0063145C">
        <w:rPr>
          <w:rFonts w:ascii="Times New Roman" w:hAnsi="Times New Roman"/>
          <w:sz w:val="22"/>
          <w:szCs w:val="22"/>
          <w:lang w:val="hr-HR"/>
        </w:rPr>
        <w:t xml:space="preserve"> i 1</w:t>
      </w:r>
      <w:r w:rsidR="002E48FB" w:rsidRPr="002E48FB">
        <w:rPr>
          <w:rFonts w:ascii="Times New Roman" w:hAnsi="Times New Roman"/>
          <w:sz w:val="22"/>
          <w:szCs w:val="22"/>
          <w:lang w:val="hr-HR"/>
        </w:rPr>
        <w:t xml:space="preserve">1/18.) </w:t>
      </w:r>
      <w:r w:rsidR="0063145C">
        <w:rPr>
          <w:rFonts w:ascii="Times New Roman" w:hAnsi="Times New Roman"/>
          <w:sz w:val="22"/>
          <w:szCs w:val="22"/>
          <w:lang w:val="hr-HR"/>
        </w:rPr>
        <w:t xml:space="preserve"> (</w:t>
      </w:r>
      <w:r w:rsidRPr="00734040">
        <w:rPr>
          <w:rFonts w:ascii="Times New Roman" w:hAnsi="Times New Roman"/>
          <w:sz w:val="22"/>
          <w:szCs w:val="22"/>
          <w:lang w:val="hr-HR"/>
        </w:rPr>
        <w:t xml:space="preserve"> u nastavku teksta: </w:t>
      </w:r>
      <w:r w:rsidR="002E48FB">
        <w:rPr>
          <w:rFonts w:ascii="Times New Roman" w:hAnsi="Times New Roman"/>
          <w:sz w:val="22"/>
          <w:szCs w:val="22"/>
          <w:lang w:val="hr-HR"/>
        </w:rPr>
        <w:t>Pravilnik</w:t>
      </w:r>
      <w:r w:rsidRPr="00734040">
        <w:rPr>
          <w:rFonts w:ascii="Times New Roman" w:hAnsi="Times New Roman"/>
          <w:sz w:val="22"/>
          <w:szCs w:val="22"/>
          <w:lang w:val="hr-HR"/>
        </w:rPr>
        <w:t>).</w:t>
      </w:r>
      <w:bookmarkEnd w:id="18"/>
    </w:p>
    <w:p w14:paraId="7E316EAF" w14:textId="77777777" w:rsidR="00734040" w:rsidRDefault="00734040" w:rsidP="00284CE2">
      <w:pPr>
        <w:pStyle w:val="BodyText3"/>
        <w:spacing w:after="0"/>
        <w:ind w:left="0" w:right="-2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70201E" w14:textId="77777777" w:rsidR="00734040" w:rsidRDefault="00734040" w:rsidP="00734040">
      <w:pPr>
        <w:pStyle w:val="BodyText3"/>
        <w:spacing w:after="0"/>
        <w:ind w:left="0" w:right="-2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II.</w:t>
      </w:r>
    </w:p>
    <w:p w14:paraId="6D8CF224" w14:textId="77777777" w:rsidR="00734040" w:rsidRDefault="00734040" w:rsidP="00AA04E9">
      <w:pPr>
        <w:pStyle w:val="BodyText3"/>
        <w:spacing w:after="0"/>
        <w:ind w:left="0" w:right="-2"/>
        <w:rPr>
          <w:rFonts w:ascii="Times New Roman" w:hAnsi="Times New Roman"/>
          <w:sz w:val="22"/>
          <w:szCs w:val="22"/>
          <w:lang w:val="hr-HR"/>
        </w:rPr>
      </w:pPr>
    </w:p>
    <w:p w14:paraId="1B5BF556" w14:textId="183426D9" w:rsidR="00B845A7" w:rsidRDefault="00AA04E9" w:rsidP="003B795F">
      <w:pPr>
        <w:ind w:firstLine="708"/>
        <w:jc w:val="both"/>
        <w:rPr>
          <w:sz w:val="22"/>
          <w:szCs w:val="22"/>
        </w:rPr>
      </w:pPr>
      <w:r w:rsidRPr="00B97582">
        <w:rPr>
          <w:sz w:val="22"/>
          <w:szCs w:val="22"/>
        </w:rPr>
        <w:t xml:space="preserve">Ova Odluka </w:t>
      </w:r>
      <w:r w:rsidR="00F614D4">
        <w:rPr>
          <w:sz w:val="22"/>
          <w:szCs w:val="22"/>
        </w:rPr>
        <w:t xml:space="preserve">stupa na snagu danom donošenja, a </w:t>
      </w:r>
      <w:r w:rsidRPr="00B97582">
        <w:rPr>
          <w:sz w:val="22"/>
          <w:szCs w:val="22"/>
        </w:rPr>
        <w:t>objavit</w:t>
      </w:r>
      <w:r w:rsidR="00F614D4">
        <w:rPr>
          <w:sz w:val="22"/>
          <w:szCs w:val="22"/>
        </w:rPr>
        <w:t xml:space="preserve"> će se </w:t>
      </w:r>
      <w:r w:rsidR="0063145C">
        <w:rPr>
          <w:sz w:val="22"/>
          <w:szCs w:val="22"/>
        </w:rPr>
        <w:t>u</w:t>
      </w:r>
      <w:r w:rsidR="008B61E1">
        <w:rPr>
          <w:sz w:val="22"/>
          <w:szCs w:val="22"/>
        </w:rPr>
        <w:t xml:space="preserve"> </w:t>
      </w:r>
      <w:r w:rsidRPr="00B97582">
        <w:rPr>
          <w:sz w:val="22"/>
          <w:szCs w:val="22"/>
        </w:rPr>
        <w:t>Službenim novinama Grada Požege.</w:t>
      </w:r>
    </w:p>
    <w:p w14:paraId="3CDFC401" w14:textId="77777777" w:rsidR="00D9672F" w:rsidRPr="00D9672F" w:rsidRDefault="00D9672F" w:rsidP="00D9672F">
      <w:pPr>
        <w:suppressAutoHyphens w:val="0"/>
        <w:ind w:right="50"/>
        <w:jc w:val="both"/>
        <w:rPr>
          <w:sz w:val="22"/>
          <w:szCs w:val="22"/>
          <w:lang w:val="en-US" w:eastAsia="hr-HR"/>
        </w:rPr>
      </w:pPr>
      <w:bookmarkStart w:id="19" w:name="_Hlk499300062"/>
    </w:p>
    <w:p w14:paraId="6F6F3343" w14:textId="77777777" w:rsidR="00D9672F" w:rsidRPr="00D9672F" w:rsidRDefault="00D9672F" w:rsidP="00D9672F">
      <w:pPr>
        <w:suppressAutoHyphens w:val="0"/>
        <w:rPr>
          <w:sz w:val="22"/>
          <w:szCs w:val="22"/>
          <w:lang w:val="en-US" w:eastAsia="hr-HR"/>
        </w:rPr>
      </w:pPr>
      <w:bookmarkStart w:id="20" w:name="_Hlk511382768"/>
      <w:bookmarkStart w:id="21" w:name="_Hlk524338037"/>
    </w:p>
    <w:p w14:paraId="180E9238" w14:textId="77777777" w:rsidR="00D9672F" w:rsidRPr="00D9672F" w:rsidRDefault="00D9672F" w:rsidP="00D9672F">
      <w:pPr>
        <w:suppressAutoHyphens w:val="0"/>
        <w:ind w:left="5670"/>
        <w:jc w:val="center"/>
        <w:rPr>
          <w:sz w:val="22"/>
          <w:szCs w:val="22"/>
          <w:lang w:val="en-US" w:eastAsia="hr-HR"/>
        </w:rPr>
      </w:pPr>
      <w:bookmarkStart w:id="22" w:name="_Hlk83194254"/>
      <w:r w:rsidRPr="00D9672F">
        <w:rPr>
          <w:sz w:val="22"/>
          <w:szCs w:val="22"/>
          <w:lang w:val="en-US" w:eastAsia="hr-HR"/>
        </w:rPr>
        <w:t>PREDSJEDNIK</w:t>
      </w:r>
    </w:p>
    <w:bookmarkEnd w:id="19"/>
    <w:bookmarkEnd w:id="20"/>
    <w:p w14:paraId="020C3202" w14:textId="77777777" w:rsidR="00D9672F" w:rsidRPr="00D9672F" w:rsidRDefault="00D9672F" w:rsidP="00D9672F">
      <w:pPr>
        <w:suppressAutoHyphens w:val="0"/>
        <w:ind w:left="5670"/>
        <w:jc w:val="center"/>
        <w:rPr>
          <w:sz w:val="22"/>
          <w:szCs w:val="22"/>
          <w:lang w:val="en-US" w:eastAsia="hr-HR"/>
        </w:rPr>
      </w:pPr>
      <w:r w:rsidRPr="00D9672F">
        <w:rPr>
          <w:rFonts w:eastAsia="Calibri"/>
          <w:bCs/>
          <w:color w:val="000000"/>
          <w:sz w:val="22"/>
          <w:szCs w:val="22"/>
          <w:lang w:eastAsia="hr-HR"/>
        </w:rPr>
        <w:t>Matej Begić, dipl.ing.šum.</w:t>
      </w:r>
    </w:p>
    <w:bookmarkEnd w:id="21"/>
    <w:bookmarkEnd w:id="22"/>
    <w:p w14:paraId="3C082041" w14:textId="61FF6469" w:rsidR="00AA04E9" w:rsidRDefault="00AA04E9" w:rsidP="00AA04E9">
      <w:pPr>
        <w:rPr>
          <w:sz w:val="22"/>
          <w:szCs w:val="22"/>
        </w:rPr>
      </w:pPr>
    </w:p>
    <w:p w14:paraId="1DBBF1C7" w14:textId="4E372CC5" w:rsidR="00D9672F" w:rsidRDefault="00D9672F" w:rsidP="00AA04E9">
      <w:pPr>
        <w:rPr>
          <w:sz w:val="22"/>
          <w:szCs w:val="22"/>
        </w:rPr>
      </w:pPr>
    </w:p>
    <w:p w14:paraId="35BD545D" w14:textId="3B5A429C" w:rsidR="00D9672F" w:rsidRDefault="00D9672F" w:rsidP="00AA04E9">
      <w:pPr>
        <w:rPr>
          <w:sz w:val="22"/>
          <w:szCs w:val="22"/>
        </w:rPr>
      </w:pPr>
    </w:p>
    <w:p w14:paraId="10BA37D0" w14:textId="52FBD192" w:rsidR="00D9672F" w:rsidRDefault="00D9672F" w:rsidP="00AA04E9">
      <w:pPr>
        <w:rPr>
          <w:sz w:val="22"/>
          <w:szCs w:val="22"/>
        </w:rPr>
      </w:pPr>
    </w:p>
    <w:p w14:paraId="21A3B1EC" w14:textId="1FED6315" w:rsidR="00D9672F" w:rsidRDefault="00D9672F" w:rsidP="00AA04E9">
      <w:pPr>
        <w:rPr>
          <w:sz w:val="22"/>
          <w:szCs w:val="22"/>
        </w:rPr>
      </w:pPr>
    </w:p>
    <w:p w14:paraId="70FEE6E1" w14:textId="7DEC4629" w:rsidR="00D9672F" w:rsidRDefault="00D9672F" w:rsidP="00AA04E9">
      <w:pPr>
        <w:rPr>
          <w:sz w:val="22"/>
          <w:szCs w:val="22"/>
        </w:rPr>
      </w:pPr>
    </w:p>
    <w:p w14:paraId="6C4C9FFB" w14:textId="52A26195" w:rsidR="00D9672F" w:rsidRDefault="00D9672F" w:rsidP="00AA04E9">
      <w:pPr>
        <w:rPr>
          <w:sz w:val="22"/>
          <w:szCs w:val="22"/>
        </w:rPr>
      </w:pPr>
    </w:p>
    <w:p w14:paraId="4FC6EA87" w14:textId="77777777" w:rsidR="00D9672F" w:rsidRDefault="00D9672F" w:rsidP="00AA04E9">
      <w:pPr>
        <w:rPr>
          <w:sz w:val="22"/>
          <w:szCs w:val="22"/>
        </w:rPr>
      </w:pPr>
    </w:p>
    <w:p w14:paraId="2E6131A8" w14:textId="61BAC69B" w:rsidR="00AE1E50" w:rsidRDefault="00AE1E50" w:rsidP="00AA04E9">
      <w:pPr>
        <w:rPr>
          <w:sz w:val="22"/>
          <w:szCs w:val="22"/>
        </w:rPr>
      </w:pPr>
    </w:p>
    <w:p w14:paraId="55621A93" w14:textId="2FA25351" w:rsidR="00AE1E50" w:rsidRDefault="00AE1E50" w:rsidP="00AA04E9">
      <w:pPr>
        <w:rPr>
          <w:sz w:val="22"/>
          <w:szCs w:val="22"/>
        </w:rPr>
      </w:pPr>
    </w:p>
    <w:p w14:paraId="01632312" w14:textId="77777777" w:rsidR="00AE1E50" w:rsidRDefault="00AE1E50" w:rsidP="00AA04E9">
      <w:pPr>
        <w:rPr>
          <w:sz w:val="22"/>
          <w:szCs w:val="22"/>
        </w:rPr>
      </w:pPr>
    </w:p>
    <w:p w14:paraId="0165E16E" w14:textId="77777777" w:rsidR="00B845A7" w:rsidRDefault="00B845A7" w:rsidP="00AA04E9">
      <w:pPr>
        <w:rPr>
          <w:sz w:val="22"/>
          <w:szCs w:val="22"/>
        </w:rPr>
      </w:pPr>
    </w:p>
    <w:p w14:paraId="3C85E4A5" w14:textId="77777777" w:rsidR="00AA04E9" w:rsidRPr="00AA04E9" w:rsidRDefault="00AA04E9" w:rsidP="00AA04E9">
      <w:pPr>
        <w:rPr>
          <w:sz w:val="22"/>
          <w:szCs w:val="22"/>
        </w:rPr>
      </w:pPr>
      <w:r w:rsidRPr="00AA04E9">
        <w:rPr>
          <w:sz w:val="22"/>
          <w:szCs w:val="22"/>
        </w:rPr>
        <w:t>DOSTAVITI:</w:t>
      </w:r>
    </w:p>
    <w:p w14:paraId="057EE7A6" w14:textId="20521EC7" w:rsidR="00AA04E9" w:rsidRPr="00AA04E9" w:rsidRDefault="00AA04E9" w:rsidP="00D9672F">
      <w:pPr>
        <w:ind w:left="567" w:hanging="283"/>
        <w:rPr>
          <w:sz w:val="22"/>
          <w:szCs w:val="22"/>
        </w:rPr>
      </w:pPr>
      <w:r w:rsidRPr="00AA04E9">
        <w:rPr>
          <w:sz w:val="22"/>
          <w:szCs w:val="22"/>
        </w:rPr>
        <w:t>1.</w:t>
      </w:r>
      <w:r w:rsidRPr="00AA04E9">
        <w:rPr>
          <w:sz w:val="22"/>
          <w:szCs w:val="22"/>
        </w:rPr>
        <w:tab/>
        <w:t xml:space="preserve">Upravnim tijelima Grada Požege </w:t>
      </w:r>
    </w:p>
    <w:p w14:paraId="6FCD6294" w14:textId="77777777" w:rsidR="00D9672F" w:rsidRDefault="00202EF1" w:rsidP="00D9672F">
      <w:pPr>
        <w:ind w:left="567" w:hanging="283"/>
        <w:rPr>
          <w:sz w:val="22"/>
          <w:szCs w:val="22"/>
        </w:rPr>
      </w:pPr>
      <w:r>
        <w:rPr>
          <w:sz w:val="22"/>
          <w:szCs w:val="22"/>
        </w:rPr>
        <w:t>2</w:t>
      </w:r>
      <w:r w:rsidR="00D9672F">
        <w:rPr>
          <w:sz w:val="22"/>
          <w:szCs w:val="22"/>
        </w:rPr>
        <w:t>.</w:t>
      </w:r>
      <w:r w:rsidR="00D9672F">
        <w:rPr>
          <w:sz w:val="22"/>
          <w:szCs w:val="22"/>
        </w:rPr>
        <w:tab/>
      </w:r>
      <w:r w:rsidR="00AA04E9" w:rsidRPr="00AA04E9">
        <w:rPr>
          <w:sz w:val="22"/>
          <w:szCs w:val="22"/>
        </w:rPr>
        <w:t>Pismohrani.</w:t>
      </w:r>
    </w:p>
    <w:p w14:paraId="4EB7AD60" w14:textId="50FF5E31" w:rsidR="00284CE2" w:rsidRPr="00B97582" w:rsidRDefault="00B97582" w:rsidP="00D9672F">
      <w:pPr>
        <w:jc w:val="center"/>
        <w:rPr>
          <w:sz w:val="22"/>
          <w:szCs w:val="22"/>
        </w:rPr>
      </w:pPr>
      <w:r w:rsidRPr="00B97582">
        <w:rPr>
          <w:sz w:val="22"/>
          <w:szCs w:val="22"/>
        </w:rPr>
        <w:br w:type="page"/>
      </w:r>
      <w:r w:rsidR="00284CE2" w:rsidRPr="00B97582">
        <w:rPr>
          <w:sz w:val="22"/>
          <w:szCs w:val="22"/>
        </w:rPr>
        <w:lastRenderedPageBreak/>
        <w:t>O b r a z l o ž e n j e</w:t>
      </w:r>
    </w:p>
    <w:p w14:paraId="7D7161CB" w14:textId="4AC5BC8C" w:rsidR="00284CE2" w:rsidRPr="00B97582" w:rsidRDefault="00284CE2" w:rsidP="00CA78FE">
      <w:pPr>
        <w:ind w:right="50"/>
        <w:jc w:val="center"/>
        <w:rPr>
          <w:sz w:val="22"/>
          <w:szCs w:val="22"/>
        </w:rPr>
      </w:pPr>
      <w:r w:rsidRPr="00B97582">
        <w:rPr>
          <w:sz w:val="22"/>
          <w:szCs w:val="22"/>
        </w:rPr>
        <w:t xml:space="preserve">uz prijedlog </w:t>
      </w:r>
      <w:bookmarkStart w:id="23" w:name="_Hlk56687304"/>
      <w:r w:rsidR="00AA04E9">
        <w:rPr>
          <w:sz w:val="22"/>
          <w:szCs w:val="22"/>
        </w:rPr>
        <w:t xml:space="preserve">Odluke </w:t>
      </w:r>
      <w:bookmarkEnd w:id="23"/>
      <w:r w:rsidR="00CA78FE" w:rsidRPr="00CA78FE">
        <w:rPr>
          <w:sz w:val="22"/>
          <w:szCs w:val="22"/>
        </w:rPr>
        <w:t>o stavljanju izvan snage Pravilnika o jednostavnoj nabavi robe, usluga i radova te provedbi projektnih natječaja</w:t>
      </w:r>
    </w:p>
    <w:p w14:paraId="01C199D1" w14:textId="29C7DCC4" w:rsidR="00284CE2" w:rsidRDefault="00284CE2" w:rsidP="00FB609A">
      <w:pPr>
        <w:rPr>
          <w:sz w:val="22"/>
          <w:szCs w:val="22"/>
        </w:rPr>
      </w:pPr>
    </w:p>
    <w:p w14:paraId="736D1D8C" w14:textId="77777777" w:rsidR="00AB4A14" w:rsidRDefault="00AB4A14" w:rsidP="00FB609A">
      <w:pPr>
        <w:rPr>
          <w:sz w:val="22"/>
          <w:szCs w:val="22"/>
        </w:rPr>
      </w:pPr>
    </w:p>
    <w:p w14:paraId="31939409" w14:textId="51936498" w:rsidR="00F66A2F" w:rsidRPr="00F66A2F" w:rsidRDefault="00F66A2F" w:rsidP="00F66A2F">
      <w:pPr>
        <w:ind w:right="50" w:firstLine="708"/>
        <w:jc w:val="both"/>
        <w:rPr>
          <w:sz w:val="22"/>
          <w:szCs w:val="22"/>
        </w:rPr>
      </w:pPr>
      <w:r w:rsidRPr="00F66A2F">
        <w:rPr>
          <w:sz w:val="22"/>
          <w:szCs w:val="22"/>
        </w:rPr>
        <w:t xml:space="preserve">Pravilnik o jednostavnoj nabavi robe, usluga i radova te provedbi projektnih natječaja donesen 29. lipnja 2017. (Službene novine Grada Požege, broj: 11/17.), a njegove izmjene i dopune donesene su 28. lipnja 2018. godine (Službene novine Grada Požege, broj: 11/18.) kojim su utvrđena pravila, uvjeti i postupak jednostavne nabave za Grad Požegu kao jedinicu lokalne samouprave. </w:t>
      </w:r>
    </w:p>
    <w:p w14:paraId="05A2F4DD" w14:textId="77777777" w:rsidR="00F66A2F" w:rsidRPr="00F66A2F" w:rsidRDefault="00F66A2F" w:rsidP="00F66A2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14:paraId="7B369E25" w14:textId="77777777" w:rsidR="00284CE2" w:rsidRPr="004E3820" w:rsidRDefault="00284CE2" w:rsidP="00B97582">
      <w:pPr>
        <w:ind w:firstLine="708"/>
        <w:jc w:val="both"/>
        <w:rPr>
          <w:sz w:val="22"/>
          <w:szCs w:val="22"/>
        </w:rPr>
      </w:pPr>
      <w:r w:rsidRPr="004E3820">
        <w:rPr>
          <w:sz w:val="22"/>
          <w:szCs w:val="22"/>
        </w:rPr>
        <w:t xml:space="preserve">Pravna osnova za donošenje ove Odluke je </w:t>
      </w:r>
      <w:r w:rsidR="00407445" w:rsidRPr="004E3820">
        <w:rPr>
          <w:sz w:val="22"/>
          <w:szCs w:val="22"/>
        </w:rPr>
        <w:t xml:space="preserve">u </w:t>
      </w:r>
      <w:r w:rsidRPr="004E3820">
        <w:rPr>
          <w:sz w:val="22"/>
          <w:szCs w:val="22"/>
        </w:rPr>
        <w:t>odredbi:</w:t>
      </w:r>
    </w:p>
    <w:p w14:paraId="795DEC9F" w14:textId="3D1D547E" w:rsidR="00284CE2" w:rsidRPr="004E3820" w:rsidRDefault="00284CE2" w:rsidP="00B97582">
      <w:pPr>
        <w:ind w:firstLine="708"/>
        <w:jc w:val="both"/>
        <w:rPr>
          <w:sz w:val="22"/>
          <w:szCs w:val="22"/>
        </w:rPr>
      </w:pPr>
      <w:r w:rsidRPr="004E3820">
        <w:rPr>
          <w:sz w:val="22"/>
          <w:szCs w:val="22"/>
        </w:rPr>
        <w:t>- članka 35. stavka 1. točke 2. Zakona o lokalnoj i područnoj (regionalnoj) samoupravi (</w:t>
      </w:r>
      <w:r w:rsidR="005F1463" w:rsidRPr="004E3820">
        <w:rPr>
          <w:bCs/>
          <w:sz w:val="22"/>
          <w:szCs w:val="22"/>
        </w:rPr>
        <w:t xml:space="preserve">Narodne novine, </w:t>
      </w:r>
      <w:r w:rsidRPr="004E3820">
        <w:rPr>
          <w:sz w:val="22"/>
          <w:szCs w:val="22"/>
        </w:rPr>
        <w:t xml:space="preserve">broj: </w:t>
      </w:r>
      <w:r w:rsidR="00FB609A" w:rsidRPr="004E3820">
        <w:rPr>
          <w:sz w:val="22"/>
          <w:szCs w:val="22"/>
        </w:rPr>
        <w:t>33/01, 60/01.- vjerodostojno tumačenje, 129/05., 109/07., 125/08., 36/09., 150/11., 144/12., 19/13.- pročišćeni tekst, 137/15.- ispravak, 123/17.</w:t>
      </w:r>
      <w:r w:rsidR="00B845A7" w:rsidRPr="004E3820">
        <w:rPr>
          <w:sz w:val="22"/>
          <w:szCs w:val="22"/>
        </w:rPr>
        <w:t xml:space="preserve">, </w:t>
      </w:r>
      <w:r w:rsidR="00FB609A" w:rsidRPr="004E3820">
        <w:rPr>
          <w:sz w:val="22"/>
          <w:szCs w:val="22"/>
        </w:rPr>
        <w:t>98/19.</w:t>
      </w:r>
      <w:r w:rsidR="00B845A7" w:rsidRPr="004E3820">
        <w:rPr>
          <w:sz w:val="22"/>
          <w:szCs w:val="22"/>
        </w:rPr>
        <w:t xml:space="preserve"> i 144/20.</w:t>
      </w:r>
      <w:r w:rsidRPr="004E3820">
        <w:rPr>
          <w:sz w:val="22"/>
          <w:szCs w:val="22"/>
        </w:rPr>
        <w:t>)</w:t>
      </w:r>
    </w:p>
    <w:p w14:paraId="234B985C" w14:textId="419DB1BD" w:rsidR="00284CE2" w:rsidRPr="00A04C54" w:rsidRDefault="00284CE2" w:rsidP="00284CE2">
      <w:pPr>
        <w:jc w:val="both"/>
        <w:rPr>
          <w:sz w:val="22"/>
          <w:szCs w:val="22"/>
        </w:rPr>
      </w:pPr>
      <w:r w:rsidRPr="004E3820">
        <w:rPr>
          <w:sz w:val="22"/>
          <w:szCs w:val="22"/>
        </w:rPr>
        <w:tab/>
        <w:t>- članka 3</w:t>
      </w:r>
      <w:r w:rsidR="00FB2C6C" w:rsidRPr="004E3820">
        <w:rPr>
          <w:sz w:val="22"/>
          <w:szCs w:val="22"/>
        </w:rPr>
        <w:t>9</w:t>
      </w:r>
      <w:r w:rsidRPr="004E3820">
        <w:rPr>
          <w:sz w:val="22"/>
          <w:szCs w:val="22"/>
        </w:rPr>
        <w:t xml:space="preserve">. stavka 1. </w:t>
      </w:r>
      <w:r w:rsidR="0063145C" w:rsidRPr="004E3820">
        <w:rPr>
          <w:sz w:val="22"/>
          <w:szCs w:val="22"/>
        </w:rPr>
        <w:t xml:space="preserve">podstavka </w:t>
      </w:r>
      <w:r w:rsidR="00FB2C6C" w:rsidRPr="004E3820">
        <w:rPr>
          <w:sz w:val="22"/>
          <w:szCs w:val="22"/>
        </w:rPr>
        <w:t>3</w:t>
      </w:r>
      <w:r w:rsidR="004E3820" w:rsidRPr="004E3820">
        <w:rPr>
          <w:sz w:val="22"/>
          <w:szCs w:val="22"/>
        </w:rPr>
        <w:t xml:space="preserve">. </w:t>
      </w:r>
      <w:r w:rsidRPr="004E3820">
        <w:rPr>
          <w:sz w:val="22"/>
          <w:szCs w:val="22"/>
        </w:rPr>
        <w:t xml:space="preserve">Statuta Grada </w:t>
      </w:r>
      <w:r w:rsidRPr="00B97582">
        <w:rPr>
          <w:sz w:val="22"/>
          <w:szCs w:val="22"/>
        </w:rPr>
        <w:t>Požege (</w:t>
      </w:r>
      <w:r w:rsidR="00FB609A" w:rsidRPr="00B97582">
        <w:rPr>
          <w:sz w:val="22"/>
          <w:szCs w:val="22"/>
        </w:rPr>
        <w:t>Službene novine Grada Požege, broj: 2/2</w:t>
      </w:r>
      <w:r w:rsidR="00FB2C6C">
        <w:rPr>
          <w:sz w:val="22"/>
          <w:szCs w:val="22"/>
        </w:rPr>
        <w:t>1</w:t>
      </w:r>
      <w:r w:rsidRPr="00B97582">
        <w:rPr>
          <w:sz w:val="22"/>
          <w:szCs w:val="22"/>
        </w:rPr>
        <w:t>).</w:t>
      </w:r>
    </w:p>
    <w:p w14:paraId="268A70B1" w14:textId="1E86F848" w:rsidR="00986371" w:rsidRPr="00A04C54" w:rsidRDefault="00986371" w:rsidP="00986371">
      <w:pPr>
        <w:tabs>
          <w:tab w:val="left" w:pos="709"/>
          <w:tab w:val="left" w:pos="7088"/>
        </w:tabs>
        <w:ind w:firstLine="709"/>
        <w:jc w:val="both"/>
        <w:rPr>
          <w:color w:val="231F20"/>
          <w:sz w:val="22"/>
          <w:szCs w:val="22"/>
        </w:rPr>
      </w:pPr>
      <w:r w:rsidRPr="00A04C54">
        <w:rPr>
          <w:bCs/>
          <w:sz w:val="22"/>
          <w:szCs w:val="22"/>
        </w:rPr>
        <w:t>- č</w:t>
      </w:r>
      <w:r w:rsidRPr="00A04C54">
        <w:rPr>
          <w:color w:val="231F20"/>
          <w:sz w:val="22"/>
          <w:szCs w:val="22"/>
        </w:rPr>
        <w:t>lanka 15. Zakona o javnoj nabavi</w:t>
      </w:r>
      <w:r w:rsidR="00A04C54" w:rsidRPr="00A04C54">
        <w:rPr>
          <w:color w:val="231F20"/>
          <w:sz w:val="22"/>
          <w:szCs w:val="22"/>
        </w:rPr>
        <w:t xml:space="preserve"> (Narodne novine, </w:t>
      </w:r>
      <w:r w:rsidR="00A04C54" w:rsidRPr="00A04C54">
        <w:rPr>
          <w:sz w:val="22"/>
          <w:szCs w:val="22"/>
        </w:rPr>
        <w:t xml:space="preserve">broj: 120/16.) (u nastavku teksta: ZJN) </w:t>
      </w:r>
      <w:r w:rsidR="00A04C54" w:rsidRPr="00A04C54">
        <w:rPr>
          <w:b/>
          <w:bCs/>
          <w:i/>
          <w:iCs/>
          <w:sz w:val="22"/>
          <w:szCs w:val="22"/>
          <w:u w:val="single"/>
        </w:rPr>
        <w:t xml:space="preserve"> </w:t>
      </w:r>
      <w:r w:rsidR="0063145C" w:rsidRPr="00A04C54">
        <w:rPr>
          <w:color w:val="231F20"/>
          <w:sz w:val="22"/>
          <w:szCs w:val="22"/>
        </w:rPr>
        <w:t>kojim je propisano</w:t>
      </w:r>
      <w:r w:rsidR="00FB2C6C" w:rsidRPr="00A04C54">
        <w:rPr>
          <w:color w:val="231F20"/>
          <w:sz w:val="22"/>
          <w:szCs w:val="22"/>
        </w:rPr>
        <w:t>:</w:t>
      </w:r>
      <w:r w:rsidRPr="00A04C54">
        <w:rPr>
          <w:color w:val="231F20"/>
          <w:sz w:val="22"/>
          <w:szCs w:val="22"/>
        </w:rPr>
        <w:t xml:space="preserve"> </w:t>
      </w:r>
    </w:p>
    <w:p w14:paraId="2811F518" w14:textId="29B14F56" w:rsidR="00986371" w:rsidRPr="00A04C54" w:rsidRDefault="00FB2C6C" w:rsidP="00986371">
      <w:pPr>
        <w:pStyle w:val="box453040"/>
        <w:spacing w:before="0" w:beforeAutospacing="0" w:after="0" w:afterAutospacing="0"/>
        <w:ind w:firstLine="408"/>
        <w:jc w:val="both"/>
        <w:textAlignment w:val="baseline"/>
        <w:rPr>
          <w:i/>
          <w:iCs/>
          <w:color w:val="231F20"/>
          <w:sz w:val="22"/>
          <w:szCs w:val="22"/>
        </w:rPr>
      </w:pPr>
      <w:r w:rsidRPr="00A04C54">
        <w:rPr>
          <w:color w:val="231F20"/>
          <w:sz w:val="22"/>
          <w:szCs w:val="22"/>
        </w:rPr>
        <w:t xml:space="preserve">„ </w:t>
      </w:r>
      <w:r w:rsidR="00986371" w:rsidRPr="00A04C54">
        <w:rPr>
          <w:i/>
          <w:iCs/>
          <w:color w:val="231F20"/>
          <w:sz w:val="22"/>
          <w:szCs w:val="22"/>
        </w:rPr>
        <w:t>(1) Jednostavna nabava je nabava do vrijednosti pragova iz članka 12. stavka 1. ovoga Zakona.</w:t>
      </w:r>
    </w:p>
    <w:p w14:paraId="53F45570" w14:textId="14560296" w:rsidR="00986371" w:rsidRPr="000F2C6A" w:rsidRDefault="00D9672F" w:rsidP="00986371">
      <w:pPr>
        <w:pStyle w:val="box453040"/>
        <w:spacing w:before="0" w:beforeAutospacing="0" w:after="0" w:afterAutospacing="0"/>
        <w:ind w:firstLine="408"/>
        <w:jc w:val="both"/>
        <w:textAlignment w:val="baseline"/>
        <w:rPr>
          <w:i/>
          <w:iCs/>
          <w:color w:val="231F20"/>
          <w:sz w:val="22"/>
          <w:szCs w:val="22"/>
        </w:rPr>
      </w:pPr>
      <w:r>
        <w:rPr>
          <w:i/>
          <w:iCs/>
          <w:color w:val="231F20"/>
          <w:sz w:val="22"/>
          <w:szCs w:val="22"/>
        </w:rPr>
        <w:t xml:space="preserve"> </w:t>
      </w:r>
      <w:r w:rsidR="00986371" w:rsidRPr="000F2C6A">
        <w:rPr>
          <w:i/>
          <w:iCs/>
          <w:color w:val="231F20"/>
          <w:sz w:val="22"/>
          <w:szCs w:val="22"/>
        </w:rPr>
        <w:t xml:space="preserve">(2) Pravila, uvjete i postupke jednostavne nabave </w:t>
      </w:r>
      <w:r w:rsidR="00986371" w:rsidRPr="000F2C6A">
        <w:rPr>
          <w:i/>
          <w:iCs/>
          <w:sz w:val="22"/>
          <w:szCs w:val="22"/>
        </w:rPr>
        <w:t xml:space="preserve">utvrđuje naručitelj općim aktom, </w:t>
      </w:r>
      <w:r w:rsidR="00986371" w:rsidRPr="000F2C6A">
        <w:rPr>
          <w:i/>
          <w:iCs/>
          <w:color w:val="231F20"/>
          <w:sz w:val="22"/>
          <w:szCs w:val="22"/>
        </w:rPr>
        <w:t>uzimajući u obzir načela javne nabave te mogućnost primjene elektroničkih sredstava komunikacije.</w:t>
      </w:r>
    </w:p>
    <w:p w14:paraId="5F7E7A9C" w14:textId="4A254F0A" w:rsidR="00986371" w:rsidRPr="000F2C6A" w:rsidRDefault="00D9672F" w:rsidP="00986371">
      <w:pPr>
        <w:pStyle w:val="box453040"/>
        <w:spacing w:before="0" w:beforeAutospacing="0" w:after="0" w:afterAutospacing="0"/>
        <w:ind w:firstLine="408"/>
        <w:jc w:val="both"/>
        <w:textAlignment w:val="baseline"/>
        <w:rPr>
          <w:i/>
          <w:iCs/>
          <w:color w:val="231F20"/>
          <w:sz w:val="22"/>
          <w:szCs w:val="22"/>
        </w:rPr>
      </w:pPr>
      <w:r>
        <w:rPr>
          <w:i/>
          <w:iCs/>
          <w:color w:val="231F20"/>
          <w:sz w:val="22"/>
          <w:szCs w:val="22"/>
        </w:rPr>
        <w:t xml:space="preserve"> </w:t>
      </w:r>
      <w:r w:rsidR="00986371" w:rsidRPr="000F2C6A">
        <w:rPr>
          <w:i/>
          <w:iCs/>
          <w:color w:val="231F20"/>
          <w:sz w:val="22"/>
          <w:szCs w:val="22"/>
        </w:rPr>
        <w:t>(3) Naručitelj je obvezan opći akt iz stavka 2. ovoga članka te sve njegove kasnije promjene objaviti na internetskim stranicama.</w:t>
      </w:r>
    </w:p>
    <w:p w14:paraId="1232931C" w14:textId="6E799A67" w:rsidR="00986371" w:rsidRPr="000F2C6A" w:rsidRDefault="00D9672F" w:rsidP="00986371">
      <w:pPr>
        <w:pStyle w:val="box453040"/>
        <w:spacing w:before="0" w:beforeAutospacing="0" w:after="0" w:afterAutospacing="0"/>
        <w:ind w:firstLine="408"/>
        <w:jc w:val="both"/>
        <w:textAlignment w:val="baseline"/>
        <w:rPr>
          <w:i/>
          <w:iCs/>
          <w:color w:val="231F20"/>
          <w:sz w:val="22"/>
          <w:szCs w:val="22"/>
        </w:rPr>
      </w:pPr>
      <w:r>
        <w:rPr>
          <w:i/>
          <w:iCs/>
          <w:color w:val="231F20"/>
          <w:sz w:val="22"/>
          <w:szCs w:val="22"/>
        </w:rPr>
        <w:t xml:space="preserve"> </w:t>
      </w:r>
      <w:r w:rsidR="00986371" w:rsidRPr="000F2C6A">
        <w:rPr>
          <w:i/>
          <w:iCs/>
          <w:color w:val="231F20"/>
          <w:sz w:val="22"/>
          <w:szCs w:val="22"/>
        </w:rPr>
        <w:t>(4) Iznimno od odredbi stavaka 2. i 3. ovoga članka, pravila, postupke i način provedbe jednostavne nabave u diplomatskim misijama i konzularnim uredima Republike Hrvatske u inozemstvu do pragova iz članka 12. stavka 1. točke 2. ovoga Zakona propisuje čelnik središnjeg tijela državne uprave nadležnog za vanjske poslove, pravilnikom</w:t>
      </w:r>
      <w:r w:rsidR="00FB2C6C" w:rsidRPr="000F2C6A">
        <w:rPr>
          <w:i/>
          <w:iCs/>
          <w:color w:val="231F20"/>
          <w:sz w:val="22"/>
          <w:szCs w:val="22"/>
        </w:rPr>
        <w:t>. „</w:t>
      </w:r>
    </w:p>
    <w:p w14:paraId="602C88E1" w14:textId="77777777" w:rsidR="00C24FC4" w:rsidRDefault="00986371" w:rsidP="00986371">
      <w:pPr>
        <w:pStyle w:val="box453040"/>
        <w:spacing w:before="0" w:beforeAutospacing="0" w:after="0" w:afterAutospacing="0"/>
        <w:ind w:left="709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- </w:t>
      </w:r>
      <w:r w:rsidR="00C24FC4" w:rsidRPr="00C24FC4">
        <w:rPr>
          <w:color w:val="231F20"/>
          <w:sz w:val="22"/>
          <w:szCs w:val="22"/>
        </w:rPr>
        <w:t>Uputi Ministarstva uprave Republike Hrvatske KLASA: 023-01/17-01/81; URBOJ: 515-02-</w:t>
      </w:r>
    </w:p>
    <w:p w14:paraId="30486359" w14:textId="23921350" w:rsidR="00182017" w:rsidRPr="00182017" w:rsidRDefault="00C24FC4" w:rsidP="00182017">
      <w:pPr>
        <w:pStyle w:val="box45304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24FC4">
        <w:rPr>
          <w:color w:val="231F20"/>
          <w:sz w:val="22"/>
          <w:szCs w:val="22"/>
        </w:rPr>
        <w:t>02-01/1-17-5 od 8. kolovoza 2017. godine</w:t>
      </w:r>
      <w:r w:rsidR="00F66A2F">
        <w:rPr>
          <w:color w:val="231F20"/>
          <w:sz w:val="22"/>
          <w:szCs w:val="22"/>
        </w:rPr>
        <w:t xml:space="preserve"> (u prilogu materijala).</w:t>
      </w:r>
    </w:p>
    <w:p w14:paraId="2B5E8407" w14:textId="28E03F62" w:rsidR="00C302B6" w:rsidRPr="00F66A2F" w:rsidRDefault="00C302B6" w:rsidP="00F66A2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14:paraId="6BE0DF19" w14:textId="79942903" w:rsidR="00D9672F" w:rsidRDefault="00D2758B" w:rsidP="00F66A2F">
      <w:pPr>
        <w:ind w:right="50" w:firstLine="708"/>
        <w:jc w:val="both"/>
        <w:rPr>
          <w:sz w:val="22"/>
          <w:szCs w:val="22"/>
        </w:rPr>
      </w:pPr>
      <w:r w:rsidRPr="000F2C6A">
        <w:rPr>
          <w:sz w:val="22"/>
          <w:szCs w:val="22"/>
        </w:rPr>
        <w:t>S obzirom na gore navedeno</w:t>
      </w:r>
      <w:r w:rsidR="0063145C">
        <w:rPr>
          <w:sz w:val="22"/>
          <w:szCs w:val="22"/>
        </w:rPr>
        <w:t>,</w:t>
      </w:r>
      <w:r w:rsidRPr="000F2C6A">
        <w:rPr>
          <w:sz w:val="22"/>
          <w:szCs w:val="22"/>
        </w:rPr>
        <w:t xml:space="preserve"> potrebno je donijeti Odluku </w:t>
      </w:r>
      <w:r w:rsidR="0009134C" w:rsidRPr="000F2C6A">
        <w:rPr>
          <w:sz w:val="22"/>
          <w:szCs w:val="22"/>
        </w:rPr>
        <w:t>o stavljanju izvan snage Pravilnika o jednostavnoj nabavi robe, usluga i radova te provedbi projektnih natječaja (Službene novine</w:t>
      </w:r>
      <w:r w:rsidR="000F2C6A">
        <w:rPr>
          <w:sz w:val="22"/>
          <w:szCs w:val="22"/>
        </w:rPr>
        <w:t xml:space="preserve"> Grada Požege</w:t>
      </w:r>
      <w:r w:rsidR="0009134C" w:rsidRPr="000F2C6A">
        <w:rPr>
          <w:sz w:val="22"/>
          <w:szCs w:val="22"/>
        </w:rPr>
        <w:t>, broj: 11/17.</w:t>
      </w:r>
      <w:r w:rsidR="0063145C">
        <w:rPr>
          <w:sz w:val="22"/>
          <w:szCs w:val="22"/>
        </w:rPr>
        <w:t xml:space="preserve"> i </w:t>
      </w:r>
      <w:r w:rsidR="0009134C" w:rsidRPr="000F2C6A">
        <w:rPr>
          <w:sz w:val="22"/>
          <w:szCs w:val="22"/>
        </w:rPr>
        <w:t>11/18.)</w:t>
      </w:r>
      <w:r w:rsidR="00F66A2F">
        <w:rPr>
          <w:sz w:val="22"/>
          <w:szCs w:val="22"/>
        </w:rPr>
        <w:t xml:space="preserve">, te potom </w:t>
      </w:r>
      <w:r w:rsidR="00F66A2F" w:rsidRPr="00F66A2F">
        <w:rPr>
          <w:sz w:val="22"/>
          <w:szCs w:val="22"/>
        </w:rPr>
        <w:t>utvr</w:t>
      </w:r>
      <w:r w:rsidR="00F66A2F">
        <w:rPr>
          <w:sz w:val="22"/>
          <w:szCs w:val="22"/>
        </w:rPr>
        <w:t xml:space="preserve">diti </w:t>
      </w:r>
      <w:r w:rsidR="00F66A2F" w:rsidRPr="00F66A2F">
        <w:rPr>
          <w:sz w:val="22"/>
          <w:szCs w:val="22"/>
        </w:rPr>
        <w:t>pravila, uvjet</w:t>
      </w:r>
      <w:r w:rsidR="00F66A2F">
        <w:rPr>
          <w:sz w:val="22"/>
          <w:szCs w:val="22"/>
        </w:rPr>
        <w:t xml:space="preserve">e </w:t>
      </w:r>
      <w:r w:rsidR="00F66A2F" w:rsidRPr="00F66A2F">
        <w:rPr>
          <w:sz w:val="22"/>
          <w:szCs w:val="22"/>
        </w:rPr>
        <w:t>i postupak  jednostavne nabave za Grad Požegu</w:t>
      </w:r>
      <w:r w:rsidR="00F66A2F">
        <w:rPr>
          <w:sz w:val="22"/>
          <w:szCs w:val="22"/>
        </w:rPr>
        <w:t xml:space="preserve"> novim Pravilnikom koji će sukladno </w:t>
      </w:r>
      <w:r w:rsidR="00AB4A14">
        <w:rPr>
          <w:sz w:val="22"/>
          <w:szCs w:val="22"/>
        </w:rPr>
        <w:t xml:space="preserve">ZNJ-i  i </w:t>
      </w:r>
      <w:r w:rsidR="00F66A2F">
        <w:rPr>
          <w:sz w:val="22"/>
          <w:szCs w:val="22"/>
        </w:rPr>
        <w:t>gore citiranoj Uputi donijeti izvršni čelnik.</w:t>
      </w:r>
    </w:p>
    <w:p w14:paraId="43F658BE" w14:textId="77777777" w:rsidR="00D9672F" w:rsidRDefault="00D9672F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5470E8" w14:textId="1BE9ED6C" w:rsidR="00182017" w:rsidRPr="00182017" w:rsidRDefault="00D9672F" w:rsidP="00182017">
      <w:pPr>
        <w:jc w:val="right"/>
        <w:rPr>
          <w:b/>
          <w:bCs/>
          <w:i/>
          <w:iCs/>
          <w:color w:val="0070C0"/>
          <w:sz w:val="20"/>
          <w:szCs w:val="20"/>
          <w:u w:val="single"/>
        </w:rPr>
      </w:pPr>
      <w:r>
        <w:rPr>
          <w:b/>
          <w:bCs/>
          <w:i/>
          <w:iCs/>
          <w:color w:val="0070C0"/>
          <w:sz w:val="20"/>
          <w:szCs w:val="20"/>
          <w:u w:val="single"/>
        </w:rPr>
        <w:lastRenderedPageBreak/>
        <w:t>č</w:t>
      </w:r>
      <w:r w:rsidR="00AB4A14">
        <w:rPr>
          <w:b/>
          <w:bCs/>
          <w:i/>
          <w:iCs/>
          <w:color w:val="0070C0"/>
          <w:sz w:val="20"/>
          <w:szCs w:val="20"/>
          <w:u w:val="single"/>
        </w:rPr>
        <w:t xml:space="preserve">lanak 15.  </w:t>
      </w:r>
      <w:r w:rsidR="00AB4A14" w:rsidRPr="00182017">
        <w:rPr>
          <w:b/>
          <w:bCs/>
          <w:i/>
          <w:iCs/>
          <w:color w:val="0070C0"/>
          <w:sz w:val="20"/>
          <w:szCs w:val="20"/>
          <w:u w:val="single"/>
        </w:rPr>
        <w:t>ZJN</w:t>
      </w:r>
      <w:r w:rsidR="00AB4A14">
        <w:rPr>
          <w:b/>
          <w:bCs/>
          <w:i/>
          <w:iCs/>
          <w:color w:val="0070C0"/>
          <w:sz w:val="20"/>
          <w:szCs w:val="20"/>
          <w:u w:val="single"/>
        </w:rPr>
        <w:t xml:space="preserve"> (</w:t>
      </w:r>
      <w:r w:rsidR="00AB4A14" w:rsidRPr="00182017">
        <w:rPr>
          <w:b/>
          <w:bCs/>
          <w:i/>
          <w:iCs/>
          <w:color w:val="0070C0"/>
          <w:sz w:val="20"/>
          <w:szCs w:val="20"/>
          <w:u w:val="single"/>
        </w:rPr>
        <w:t xml:space="preserve"> </w:t>
      </w:r>
      <w:r w:rsidR="00182017" w:rsidRPr="00182017">
        <w:rPr>
          <w:b/>
          <w:bCs/>
          <w:i/>
          <w:iCs/>
          <w:color w:val="0070C0"/>
          <w:sz w:val="20"/>
          <w:szCs w:val="20"/>
          <w:u w:val="single"/>
        </w:rPr>
        <w:t xml:space="preserve">NN </w:t>
      </w:r>
      <w:r w:rsidR="00182017">
        <w:rPr>
          <w:b/>
          <w:bCs/>
          <w:i/>
          <w:iCs/>
          <w:color w:val="0070C0"/>
          <w:sz w:val="20"/>
          <w:szCs w:val="20"/>
          <w:u w:val="single"/>
        </w:rPr>
        <w:t xml:space="preserve">br. </w:t>
      </w:r>
      <w:r w:rsidR="00182017" w:rsidRPr="00182017">
        <w:rPr>
          <w:b/>
          <w:bCs/>
          <w:i/>
          <w:iCs/>
          <w:color w:val="0070C0"/>
          <w:sz w:val="20"/>
          <w:szCs w:val="20"/>
          <w:u w:val="single"/>
        </w:rPr>
        <w:t>120/16.</w:t>
      </w:r>
      <w:r w:rsidR="00AB4A14">
        <w:rPr>
          <w:b/>
          <w:bCs/>
          <w:i/>
          <w:iCs/>
          <w:color w:val="0070C0"/>
          <w:sz w:val="20"/>
          <w:szCs w:val="20"/>
          <w:u w:val="single"/>
        </w:rPr>
        <w:t>)</w:t>
      </w:r>
    </w:p>
    <w:p w14:paraId="55D9D7AA" w14:textId="1E13233C" w:rsidR="00FA3966" w:rsidRDefault="00FA3966" w:rsidP="00D9672F">
      <w:pPr>
        <w:pStyle w:val="box453040"/>
        <w:spacing w:before="0" w:beforeAutospacing="0" w:after="0" w:afterAutospacing="0"/>
        <w:jc w:val="center"/>
        <w:textAlignment w:val="baseline"/>
        <w:rPr>
          <w:i/>
          <w:iCs/>
          <w:sz w:val="22"/>
          <w:szCs w:val="22"/>
        </w:rPr>
      </w:pPr>
      <w:r w:rsidRPr="00D9672F">
        <w:rPr>
          <w:i/>
          <w:iCs/>
          <w:sz w:val="22"/>
          <w:szCs w:val="22"/>
        </w:rPr>
        <w:t>Jednostavna nabava</w:t>
      </w:r>
    </w:p>
    <w:p w14:paraId="5F3B6580" w14:textId="77777777" w:rsidR="00D9672F" w:rsidRPr="00D9672F" w:rsidRDefault="00D9672F" w:rsidP="00D9672F">
      <w:pPr>
        <w:pStyle w:val="box453040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</w:p>
    <w:p w14:paraId="21337C03" w14:textId="04B1BBE4" w:rsidR="00FA3966" w:rsidRDefault="00FA3966" w:rsidP="00D9672F">
      <w:pPr>
        <w:pStyle w:val="box453040"/>
        <w:spacing w:before="0" w:beforeAutospacing="0" w:after="0" w:afterAutospacing="0"/>
        <w:jc w:val="center"/>
        <w:textAlignment w:val="baseline"/>
        <w:rPr>
          <w:i/>
          <w:iCs/>
          <w:sz w:val="22"/>
          <w:szCs w:val="22"/>
        </w:rPr>
      </w:pPr>
      <w:r w:rsidRPr="00D9672F">
        <w:rPr>
          <w:i/>
          <w:iCs/>
          <w:sz w:val="22"/>
          <w:szCs w:val="22"/>
        </w:rPr>
        <w:t>Članak 15.</w:t>
      </w:r>
    </w:p>
    <w:p w14:paraId="3181CBE2" w14:textId="77777777" w:rsidR="00D9672F" w:rsidRPr="00D9672F" w:rsidRDefault="00D9672F" w:rsidP="00D9672F">
      <w:pPr>
        <w:pStyle w:val="box453040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</w:p>
    <w:p w14:paraId="4F293E1B" w14:textId="77777777" w:rsidR="00FA3966" w:rsidRPr="00D9672F" w:rsidRDefault="00FA3966" w:rsidP="00FA3966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i/>
          <w:iCs/>
          <w:sz w:val="22"/>
          <w:szCs w:val="22"/>
        </w:rPr>
      </w:pPr>
      <w:r w:rsidRPr="00D9672F">
        <w:rPr>
          <w:i/>
          <w:iCs/>
          <w:sz w:val="22"/>
          <w:szCs w:val="22"/>
        </w:rPr>
        <w:t>(1) Jednostavna nabava je nabava do vrijednosti pragova iz članka 12. stavka 1. ovoga Zakona.</w:t>
      </w:r>
    </w:p>
    <w:p w14:paraId="7C40626E" w14:textId="77777777" w:rsidR="00FA3966" w:rsidRPr="00D9672F" w:rsidRDefault="00FA3966" w:rsidP="00FA3966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i/>
          <w:iCs/>
          <w:sz w:val="22"/>
          <w:szCs w:val="22"/>
        </w:rPr>
      </w:pPr>
      <w:r w:rsidRPr="00D9672F">
        <w:rPr>
          <w:i/>
          <w:iCs/>
          <w:sz w:val="22"/>
          <w:szCs w:val="22"/>
        </w:rPr>
        <w:t>(2) Pravila, uvjete i postupke jednostavne nabave utvrđuje naručitelj općim aktom, uzimajući u obzir načela javne nabave te mogućnost primjene elektroničkih sredstava komunikacije.</w:t>
      </w:r>
    </w:p>
    <w:p w14:paraId="4D0D00E2" w14:textId="77777777" w:rsidR="00FA3966" w:rsidRPr="00D9672F" w:rsidRDefault="00FA3966" w:rsidP="00FA3966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i/>
          <w:iCs/>
          <w:sz w:val="22"/>
          <w:szCs w:val="22"/>
        </w:rPr>
      </w:pPr>
      <w:r w:rsidRPr="00D9672F">
        <w:rPr>
          <w:i/>
          <w:iCs/>
          <w:sz w:val="22"/>
          <w:szCs w:val="22"/>
        </w:rPr>
        <w:t>(3) Naručitelj je obvezan opći akt iz stavka 2. ovoga članka te sve njegove kasnije promjene objaviti na internetskim stranicama.</w:t>
      </w:r>
    </w:p>
    <w:p w14:paraId="03B35CC7" w14:textId="78460F30" w:rsidR="00FA3966" w:rsidRPr="00D9672F" w:rsidRDefault="00FA3966" w:rsidP="00D9672F">
      <w:pPr>
        <w:pStyle w:val="box453040"/>
        <w:spacing w:before="0" w:beforeAutospacing="0" w:after="48" w:afterAutospacing="0"/>
        <w:ind w:firstLine="408"/>
        <w:jc w:val="both"/>
        <w:textAlignment w:val="baseline"/>
        <w:rPr>
          <w:i/>
          <w:iCs/>
          <w:sz w:val="22"/>
          <w:szCs w:val="22"/>
        </w:rPr>
      </w:pPr>
      <w:r w:rsidRPr="00D9672F">
        <w:rPr>
          <w:i/>
          <w:iCs/>
          <w:sz w:val="22"/>
          <w:szCs w:val="22"/>
        </w:rPr>
        <w:t>(4) Iznimno od odredbi stavaka 2. i 3. ovoga članka, pravila, postupke i način provedbe jednostavne nabave u diplomatskim misijama i konzularnim uredima Republike Hrvatske u inozemstvu do pragova iz članka 12. stavka 1. točke 2. ovoga Zakona propisuje čelnik središnjeg tijela državne uprave nadležnog za vanjske poslove, pravilnikom.</w:t>
      </w:r>
    </w:p>
    <w:sectPr w:rsidR="00FA3966" w:rsidRPr="00D9672F" w:rsidSect="00D9672F">
      <w:headerReference w:type="default" r:id="rId10"/>
      <w:footerReference w:type="default" r:id="rId11"/>
      <w:footerReference w:type="first" r:id="rId12"/>
      <w:pgSz w:w="11906" w:h="16838" w:code="9"/>
      <w:pgMar w:top="1417" w:right="1417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3ED1" w14:textId="77777777" w:rsidR="00347A14" w:rsidRDefault="00347A14" w:rsidP="00B97582">
      <w:r>
        <w:separator/>
      </w:r>
    </w:p>
  </w:endnote>
  <w:endnote w:type="continuationSeparator" w:id="0">
    <w:p w14:paraId="5319BB07" w14:textId="77777777" w:rsidR="00347A14" w:rsidRDefault="00347A14" w:rsidP="00B9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81326"/>
      <w:docPartObj>
        <w:docPartGallery w:val="Page Numbers (Bottom of Page)"/>
        <w:docPartUnique/>
      </w:docPartObj>
    </w:sdtPr>
    <w:sdtEndPr/>
    <w:sdtContent>
      <w:p w14:paraId="47F47BE9" w14:textId="667B4FBD" w:rsidR="00B97582" w:rsidRDefault="003B795F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23C69D" wp14:editId="0B655B8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873F10" w14:textId="77777777" w:rsidR="003B795F" w:rsidRPr="003B795F" w:rsidRDefault="003B795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3B795F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3B795F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3B795F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Pr="003B795F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3B795F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23C69D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Mpu2m96AwAAlw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A873F10" w14:textId="77777777" w:rsidR="003B795F" w:rsidRPr="003B795F" w:rsidRDefault="003B795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3B795F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3B795F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3B795F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3B795F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3B795F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54E2" w14:textId="4FB02050" w:rsidR="00D9672F" w:rsidRDefault="00D9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3025" w14:textId="77777777" w:rsidR="00347A14" w:rsidRDefault="00347A14" w:rsidP="00B97582">
      <w:r>
        <w:separator/>
      </w:r>
    </w:p>
  </w:footnote>
  <w:footnote w:type="continuationSeparator" w:id="0">
    <w:p w14:paraId="518C15A8" w14:textId="77777777" w:rsidR="00347A14" w:rsidRDefault="00347A14" w:rsidP="00B9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D01F" w14:textId="59F3A03A" w:rsidR="00B97582" w:rsidRPr="00D9672F" w:rsidRDefault="00D9672F" w:rsidP="00D9672F">
    <w:pPr>
      <w:suppressAutoHyphens w:val="0"/>
      <w:rPr>
        <w:rFonts w:ascii="Calibri" w:hAnsi="Calibri" w:cs="Calibri"/>
        <w:sz w:val="20"/>
        <w:szCs w:val="20"/>
        <w:u w:val="single"/>
        <w:lang w:val="en-US" w:eastAsia="hr-HR"/>
      </w:rPr>
    </w:pPr>
    <w:bookmarkStart w:id="24" w:name="_Hlk499305999"/>
    <w:bookmarkStart w:id="25" w:name="_Hlk499306000"/>
    <w:bookmarkStart w:id="26" w:name="_Hlk499306746"/>
    <w:bookmarkStart w:id="27" w:name="_Hlk499306747"/>
    <w:bookmarkStart w:id="28" w:name="_Hlk499733944"/>
    <w:bookmarkStart w:id="29" w:name="_Hlk499733945"/>
    <w:bookmarkStart w:id="30" w:name="_Hlk511388866"/>
    <w:bookmarkStart w:id="31" w:name="_Hlk511388867"/>
    <w:bookmarkStart w:id="32" w:name="_Hlk517161799"/>
    <w:bookmarkStart w:id="33" w:name="_Hlk517161800"/>
    <w:bookmarkStart w:id="34" w:name="_Hlk517163569"/>
    <w:bookmarkStart w:id="35" w:name="_Hlk517163570"/>
    <w:bookmarkStart w:id="36" w:name="_Hlk517165478"/>
    <w:bookmarkStart w:id="37" w:name="_Hlk517165479"/>
    <w:bookmarkStart w:id="38" w:name="_Hlk517165480"/>
    <w:bookmarkStart w:id="39" w:name="_Hlk517165481"/>
    <w:bookmarkStart w:id="40" w:name="_Hlk517184857"/>
    <w:bookmarkStart w:id="41" w:name="_Hlk517184858"/>
    <w:bookmarkStart w:id="42" w:name="_Hlk517245002"/>
    <w:bookmarkStart w:id="43" w:name="_Hlk517245003"/>
    <w:bookmarkStart w:id="44" w:name="_Hlk517245008"/>
    <w:bookmarkStart w:id="45" w:name="_Hlk517245009"/>
    <w:bookmarkStart w:id="46" w:name="_Hlk517247511"/>
    <w:bookmarkStart w:id="47" w:name="_Hlk517247512"/>
    <w:bookmarkStart w:id="48" w:name="_Hlk517247513"/>
    <w:bookmarkStart w:id="49" w:name="_Hlk517247514"/>
    <w:bookmarkStart w:id="50" w:name="_Hlk517250578"/>
    <w:bookmarkStart w:id="51" w:name="_Hlk517250579"/>
    <w:bookmarkStart w:id="52" w:name="_Hlk517264522"/>
    <w:bookmarkStart w:id="53" w:name="_Hlk517264523"/>
    <w:bookmarkStart w:id="54" w:name="_Hlk517264524"/>
    <w:bookmarkStart w:id="55" w:name="_Hlk517264525"/>
    <w:bookmarkStart w:id="56" w:name="_Hlk517264526"/>
    <w:bookmarkStart w:id="57" w:name="_Hlk517264527"/>
    <w:bookmarkStart w:id="58" w:name="_Hlk517268343"/>
    <w:bookmarkStart w:id="59" w:name="_Hlk517268344"/>
    <w:bookmarkStart w:id="60" w:name="_Hlk523903231"/>
    <w:bookmarkStart w:id="61" w:name="_Hlk523903232"/>
    <w:bookmarkStart w:id="62" w:name="_Hlk524327475"/>
    <w:bookmarkStart w:id="63" w:name="_Hlk524327476"/>
    <w:bookmarkStart w:id="64" w:name="_Hlk524327480"/>
    <w:bookmarkStart w:id="65" w:name="_Hlk524327481"/>
    <w:bookmarkStart w:id="66" w:name="_Hlk524328901"/>
    <w:bookmarkStart w:id="67" w:name="_Hlk524328902"/>
    <w:bookmarkStart w:id="68" w:name="_Hlk524331872"/>
    <w:bookmarkStart w:id="69" w:name="_Hlk524331873"/>
    <w:bookmarkStart w:id="70" w:name="_Hlk524332484"/>
    <w:bookmarkStart w:id="71" w:name="_Hlk524332485"/>
    <w:bookmarkStart w:id="72" w:name="_Hlk524332486"/>
    <w:bookmarkStart w:id="73" w:name="_Hlk524332487"/>
    <w:bookmarkStart w:id="74" w:name="_Hlk524333708"/>
    <w:bookmarkStart w:id="75" w:name="_Hlk524333709"/>
    <w:bookmarkStart w:id="76" w:name="_Hlk524333713"/>
    <w:bookmarkStart w:id="77" w:name="_Hlk524333714"/>
    <w:bookmarkStart w:id="78" w:name="_Hlk524334641"/>
    <w:bookmarkStart w:id="79" w:name="_Hlk524334642"/>
    <w:bookmarkStart w:id="80" w:name="_Hlk524336129"/>
    <w:bookmarkStart w:id="81" w:name="_Hlk524336130"/>
    <w:bookmarkStart w:id="82" w:name="_Hlk37830738"/>
    <w:bookmarkStart w:id="83" w:name="_Hlk37830739"/>
    <w:bookmarkStart w:id="84" w:name="_Hlk37831394"/>
    <w:bookmarkStart w:id="85" w:name="_Hlk37831395"/>
    <w:bookmarkStart w:id="86" w:name="_Hlk37832106"/>
    <w:bookmarkStart w:id="87" w:name="_Hlk37832107"/>
    <w:bookmarkStart w:id="88" w:name="_Hlk37833296"/>
    <w:bookmarkStart w:id="89" w:name="_Hlk37833297"/>
    <w:bookmarkStart w:id="90" w:name="_Hlk75436182"/>
    <w:bookmarkStart w:id="91" w:name="_Hlk75436183"/>
    <w:bookmarkStart w:id="92" w:name="_Hlk75437265"/>
    <w:bookmarkStart w:id="93" w:name="_Hlk75437266"/>
    <w:bookmarkStart w:id="94" w:name="_Hlk75438293"/>
    <w:bookmarkStart w:id="95" w:name="_Hlk75438294"/>
    <w:bookmarkStart w:id="96" w:name="_Hlk75439494"/>
    <w:bookmarkStart w:id="97" w:name="_Hlk75439495"/>
    <w:bookmarkStart w:id="98" w:name="_Hlk75496791"/>
    <w:bookmarkStart w:id="99" w:name="_Hlk75496792"/>
    <w:bookmarkStart w:id="100" w:name="_Hlk75497595"/>
    <w:bookmarkStart w:id="101" w:name="_Hlk75497596"/>
    <w:bookmarkStart w:id="102" w:name="_Hlk75497597"/>
    <w:bookmarkStart w:id="103" w:name="_Hlk75497598"/>
    <w:bookmarkStart w:id="104" w:name="_Hlk75499553"/>
    <w:bookmarkStart w:id="105" w:name="_Hlk75499554"/>
    <w:bookmarkStart w:id="106" w:name="_Hlk75502513"/>
    <w:bookmarkStart w:id="107" w:name="_Hlk75502514"/>
    <w:bookmarkStart w:id="108" w:name="_Hlk75503615"/>
    <w:bookmarkStart w:id="109" w:name="_Hlk75503616"/>
    <w:bookmarkStart w:id="110" w:name="_Hlk83193895"/>
    <w:bookmarkStart w:id="111" w:name="_Hlk83193896"/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>4. sjednica Gradskog vijeća</w:t>
    </w:r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D9672F">
      <w:rPr>
        <w:rFonts w:ascii="Calibri" w:hAnsi="Calibri" w:cs="Calibri"/>
        <w:sz w:val="20"/>
        <w:szCs w:val="20"/>
        <w:u w:val="single"/>
        <w:lang w:val="en-US" w:eastAsia="hr-HR"/>
      </w:rPr>
      <w:tab/>
      <w:t>rujan, 2021.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93321"/>
    <w:multiLevelType w:val="hybridMultilevel"/>
    <w:tmpl w:val="F81CE3CC"/>
    <w:lvl w:ilvl="0" w:tplc="F410A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D85"/>
    <w:multiLevelType w:val="hybridMultilevel"/>
    <w:tmpl w:val="68E6A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0B38"/>
    <w:multiLevelType w:val="multilevel"/>
    <w:tmpl w:val="18FE3CF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pStyle w:val="Heading2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Heading3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76DBB"/>
    <w:multiLevelType w:val="hybridMultilevel"/>
    <w:tmpl w:val="722EAF00"/>
    <w:lvl w:ilvl="0" w:tplc="BCB05D7A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8803D9"/>
    <w:multiLevelType w:val="hybridMultilevel"/>
    <w:tmpl w:val="8A40383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771"/>
    <w:multiLevelType w:val="singleLevel"/>
    <w:tmpl w:val="1422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A86B21"/>
    <w:multiLevelType w:val="hybridMultilevel"/>
    <w:tmpl w:val="C6FE9586"/>
    <w:lvl w:ilvl="0" w:tplc="196A6AEE">
      <w:start w:val="25"/>
      <w:numFmt w:val="decimal"/>
      <w:lvlText w:val="%1."/>
      <w:lvlJc w:val="left"/>
      <w:pPr>
        <w:ind w:left="2055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3AB61339"/>
    <w:multiLevelType w:val="hybridMultilevel"/>
    <w:tmpl w:val="3A7CF844"/>
    <w:lvl w:ilvl="0" w:tplc="041A000F">
      <w:start w:val="1"/>
      <w:numFmt w:val="decimal"/>
      <w:lvlText w:val="%1."/>
      <w:lvlJc w:val="left"/>
      <w:pPr>
        <w:ind w:left="722" w:hanging="360"/>
      </w:pPr>
    </w:lvl>
    <w:lvl w:ilvl="1" w:tplc="041A0019" w:tentative="1">
      <w:start w:val="1"/>
      <w:numFmt w:val="lowerLetter"/>
      <w:lvlText w:val="%2."/>
      <w:lvlJc w:val="left"/>
      <w:pPr>
        <w:ind w:left="1442" w:hanging="360"/>
      </w:pPr>
    </w:lvl>
    <w:lvl w:ilvl="2" w:tplc="041A001B" w:tentative="1">
      <w:start w:val="1"/>
      <w:numFmt w:val="lowerRoman"/>
      <w:lvlText w:val="%3."/>
      <w:lvlJc w:val="right"/>
      <w:pPr>
        <w:ind w:left="2162" w:hanging="180"/>
      </w:pPr>
    </w:lvl>
    <w:lvl w:ilvl="3" w:tplc="041A000F" w:tentative="1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3B0612E5"/>
    <w:multiLevelType w:val="hybridMultilevel"/>
    <w:tmpl w:val="2D963CAE"/>
    <w:lvl w:ilvl="0" w:tplc="B0EE0DE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66A09C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6011E63"/>
    <w:multiLevelType w:val="hybridMultilevel"/>
    <w:tmpl w:val="E40C660E"/>
    <w:lvl w:ilvl="0" w:tplc="ED7E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6728"/>
    <w:multiLevelType w:val="hybridMultilevel"/>
    <w:tmpl w:val="68469B20"/>
    <w:lvl w:ilvl="0" w:tplc="D772C6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3BD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AEF2739"/>
    <w:multiLevelType w:val="hybridMultilevel"/>
    <w:tmpl w:val="01B8382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7628C"/>
    <w:multiLevelType w:val="hybridMultilevel"/>
    <w:tmpl w:val="1B3E66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32B24"/>
    <w:multiLevelType w:val="hybridMultilevel"/>
    <w:tmpl w:val="79ECB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19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C"/>
    <w:rsid w:val="00010F07"/>
    <w:rsid w:val="00025301"/>
    <w:rsid w:val="00031F4D"/>
    <w:rsid w:val="0005057D"/>
    <w:rsid w:val="00061BE3"/>
    <w:rsid w:val="000624AC"/>
    <w:rsid w:val="0009134C"/>
    <w:rsid w:val="000A20A5"/>
    <w:rsid w:val="000D5E1C"/>
    <w:rsid w:val="000E421A"/>
    <w:rsid w:val="000F0087"/>
    <w:rsid w:val="000F2C6A"/>
    <w:rsid w:val="000F5B46"/>
    <w:rsid w:val="00114907"/>
    <w:rsid w:val="00120825"/>
    <w:rsid w:val="0012525A"/>
    <w:rsid w:val="001339CB"/>
    <w:rsid w:val="001473C2"/>
    <w:rsid w:val="00154DEA"/>
    <w:rsid w:val="00160EA6"/>
    <w:rsid w:val="00162C36"/>
    <w:rsid w:val="00182017"/>
    <w:rsid w:val="001846A5"/>
    <w:rsid w:val="00195BD7"/>
    <w:rsid w:val="001A0286"/>
    <w:rsid w:val="001A13A5"/>
    <w:rsid w:val="001A15A3"/>
    <w:rsid w:val="001B420D"/>
    <w:rsid w:val="001E7416"/>
    <w:rsid w:val="00202EF1"/>
    <w:rsid w:val="00204F8F"/>
    <w:rsid w:val="00207D7F"/>
    <w:rsid w:val="00215390"/>
    <w:rsid w:val="0022085C"/>
    <w:rsid w:val="0023349E"/>
    <w:rsid w:val="002470FD"/>
    <w:rsid w:val="0025772A"/>
    <w:rsid w:val="00270BA2"/>
    <w:rsid w:val="00284CE2"/>
    <w:rsid w:val="00285FBA"/>
    <w:rsid w:val="002A76F7"/>
    <w:rsid w:val="002B0943"/>
    <w:rsid w:val="002B7B0D"/>
    <w:rsid w:val="002E068C"/>
    <w:rsid w:val="002E3974"/>
    <w:rsid w:val="002E48FB"/>
    <w:rsid w:val="002E5868"/>
    <w:rsid w:val="002E74E2"/>
    <w:rsid w:val="00301F14"/>
    <w:rsid w:val="003076AB"/>
    <w:rsid w:val="0031135B"/>
    <w:rsid w:val="003240C0"/>
    <w:rsid w:val="0033010B"/>
    <w:rsid w:val="00347A14"/>
    <w:rsid w:val="003608BE"/>
    <w:rsid w:val="0037611D"/>
    <w:rsid w:val="003A6211"/>
    <w:rsid w:val="003B48D5"/>
    <w:rsid w:val="003B4F5D"/>
    <w:rsid w:val="003B795F"/>
    <w:rsid w:val="003D1D29"/>
    <w:rsid w:val="003D5983"/>
    <w:rsid w:val="004003B3"/>
    <w:rsid w:val="00407445"/>
    <w:rsid w:val="0043650A"/>
    <w:rsid w:val="004426F7"/>
    <w:rsid w:val="0044526B"/>
    <w:rsid w:val="004552D7"/>
    <w:rsid w:val="00455433"/>
    <w:rsid w:val="004715E4"/>
    <w:rsid w:val="00481F6D"/>
    <w:rsid w:val="00497CD0"/>
    <w:rsid w:val="004A3692"/>
    <w:rsid w:val="004A60EE"/>
    <w:rsid w:val="004B3A1E"/>
    <w:rsid w:val="004C0043"/>
    <w:rsid w:val="004C1FB6"/>
    <w:rsid w:val="004E3820"/>
    <w:rsid w:val="004E7C68"/>
    <w:rsid w:val="004F0A95"/>
    <w:rsid w:val="004F2B02"/>
    <w:rsid w:val="00502579"/>
    <w:rsid w:val="005138AF"/>
    <w:rsid w:val="0051497D"/>
    <w:rsid w:val="00557287"/>
    <w:rsid w:val="0056137E"/>
    <w:rsid w:val="0058036A"/>
    <w:rsid w:val="005945CA"/>
    <w:rsid w:val="005B289D"/>
    <w:rsid w:val="005E3AC1"/>
    <w:rsid w:val="005F1463"/>
    <w:rsid w:val="006159F0"/>
    <w:rsid w:val="00625EC8"/>
    <w:rsid w:val="006278F9"/>
    <w:rsid w:val="0063145C"/>
    <w:rsid w:val="0065300F"/>
    <w:rsid w:val="00671B81"/>
    <w:rsid w:val="00680AF1"/>
    <w:rsid w:val="00683C14"/>
    <w:rsid w:val="006A791F"/>
    <w:rsid w:val="006B0B6D"/>
    <w:rsid w:val="00711DA8"/>
    <w:rsid w:val="0073240A"/>
    <w:rsid w:val="00734040"/>
    <w:rsid w:val="007413DC"/>
    <w:rsid w:val="00747948"/>
    <w:rsid w:val="00747FEC"/>
    <w:rsid w:val="007503CB"/>
    <w:rsid w:val="00752FB8"/>
    <w:rsid w:val="00753E3E"/>
    <w:rsid w:val="00755905"/>
    <w:rsid w:val="00791038"/>
    <w:rsid w:val="007C0F58"/>
    <w:rsid w:val="007C1DCA"/>
    <w:rsid w:val="007E284D"/>
    <w:rsid w:val="00804343"/>
    <w:rsid w:val="00824E3C"/>
    <w:rsid w:val="008379D7"/>
    <w:rsid w:val="00842DD5"/>
    <w:rsid w:val="00883110"/>
    <w:rsid w:val="00885060"/>
    <w:rsid w:val="008850DB"/>
    <w:rsid w:val="00897250"/>
    <w:rsid w:val="008B61E1"/>
    <w:rsid w:val="008B74A3"/>
    <w:rsid w:val="008C7387"/>
    <w:rsid w:val="008D5C4B"/>
    <w:rsid w:val="008F32EE"/>
    <w:rsid w:val="008F67E3"/>
    <w:rsid w:val="009112E7"/>
    <w:rsid w:val="00931DF1"/>
    <w:rsid w:val="00943EE3"/>
    <w:rsid w:val="00957DD3"/>
    <w:rsid w:val="009773FA"/>
    <w:rsid w:val="00980A8F"/>
    <w:rsid w:val="00986371"/>
    <w:rsid w:val="009D025B"/>
    <w:rsid w:val="009D2A6E"/>
    <w:rsid w:val="009D356B"/>
    <w:rsid w:val="00A04C54"/>
    <w:rsid w:val="00A06A59"/>
    <w:rsid w:val="00A57C2E"/>
    <w:rsid w:val="00A608E8"/>
    <w:rsid w:val="00A819A0"/>
    <w:rsid w:val="00A835B1"/>
    <w:rsid w:val="00A95D37"/>
    <w:rsid w:val="00AA04E9"/>
    <w:rsid w:val="00AA08D7"/>
    <w:rsid w:val="00AA35C1"/>
    <w:rsid w:val="00AB4A14"/>
    <w:rsid w:val="00AB4FA3"/>
    <w:rsid w:val="00AC4286"/>
    <w:rsid w:val="00AC7DA6"/>
    <w:rsid w:val="00AD7E4C"/>
    <w:rsid w:val="00AE1E50"/>
    <w:rsid w:val="00AE35D6"/>
    <w:rsid w:val="00AF150D"/>
    <w:rsid w:val="00B3753E"/>
    <w:rsid w:val="00B502A2"/>
    <w:rsid w:val="00B845A7"/>
    <w:rsid w:val="00B97582"/>
    <w:rsid w:val="00BA1CF0"/>
    <w:rsid w:val="00BA1FB7"/>
    <w:rsid w:val="00BA6AA6"/>
    <w:rsid w:val="00C0115C"/>
    <w:rsid w:val="00C071C1"/>
    <w:rsid w:val="00C20860"/>
    <w:rsid w:val="00C24FC4"/>
    <w:rsid w:val="00C302B6"/>
    <w:rsid w:val="00C345B6"/>
    <w:rsid w:val="00C64C71"/>
    <w:rsid w:val="00C878B2"/>
    <w:rsid w:val="00CA78FE"/>
    <w:rsid w:val="00CE0407"/>
    <w:rsid w:val="00CE5A8B"/>
    <w:rsid w:val="00D00350"/>
    <w:rsid w:val="00D26046"/>
    <w:rsid w:val="00D265AB"/>
    <w:rsid w:val="00D2758B"/>
    <w:rsid w:val="00D47D67"/>
    <w:rsid w:val="00D9081A"/>
    <w:rsid w:val="00D924E3"/>
    <w:rsid w:val="00D9672F"/>
    <w:rsid w:val="00DA7C2F"/>
    <w:rsid w:val="00DC0514"/>
    <w:rsid w:val="00DC185D"/>
    <w:rsid w:val="00DE1706"/>
    <w:rsid w:val="00DE2B42"/>
    <w:rsid w:val="00DE3A44"/>
    <w:rsid w:val="00DE677E"/>
    <w:rsid w:val="00E32413"/>
    <w:rsid w:val="00E6450F"/>
    <w:rsid w:val="00E84F22"/>
    <w:rsid w:val="00EB49E0"/>
    <w:rsid w:val="00EB49E8"/>
    <w:rsid w:val="00EC7A57"/>
    <w:rsid w:val="00ED1132"/>
    <w:rsid w:val="00ED4714"/>
    <w:rsid w:val="00EF6599"/>
    <w:rsid w:val="00F00B45"/>
    <w:rsid w:val="00F16628"/>
    <w:rsid w:val="00F173EF"/>
    <w:rsid w:val="00F27F01"/>
    <w:rsid w:val="00F3264F"/>
    <w:rsid w:val="00F333A1"/>
    <w:rsid w:val="00F3662D"/>
    <w:rsid w:val="00F50DCB"/>
    <w:rsid w:val="00F53699"/>
    <w:rsid w:val="00F614D4"/>
    <w:rsid w:val="00F66488"/>
    <w:rsid w:val="00F66A2F"/>
    <w:rsid w:val="00F71B81"/>
    <w:rsid w:val="00F73121"/>
    <w:rsid w:val="00F94E1A"/>
    <w:rsid w:val="00FA3966"/>
    <w:rsid w:val="00FB2C6C"/>
    <w:rsid w:val="00FB609A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84B47"/>
  <w15:docId w15:val="{EF54EF78-DD4F-4C48-A902-C746EE8F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897250"/>
    <w:pPr>
      <w:keepNext/>
      <w:numPr>
        <w:ilvl w:val="1"/>
        <w:numId w:val="2"/>
      </w:numPr>
      <w:ind w:right="43"/>
      <w:outlineLvl w:val="1"/>
    </w:pPr>
    <w:rPr>
      <w:b/>
      <w:sz w:val="26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7250"/>
    <w:pPr>
      <w:keepNext/>
      <w:numPr>
        <w:ilvl w:val="2"/>
        <w:numId w:val="2"/>
      </w:numPr>
      <w:ind w:right="2777"/>
      <w:jc w:val="center"/>
      <w:outlineLvl w:val="2"/>
    </w:pPr>
    <w:rPr>
      <w:b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AD7E4C"/>
    <w:pPr>
      <w:suppressAutoHyphens w:val="0"/>
      <w:spacing w:beforeAutospacing="1" w:afterAutospacing="1"/>
    </w:pPr>
    <w:rPr>
      <w:rFonts w:eastAsia="Calibri"/>
      <w:color w:val="00000A"/>
      <w:lang w:eastAsia="hr-HR"/>
    </w:rPr>
  </w:style>
  <w:style w:type="character" w:customStyle="1" w:styleId="Bodytext2">
    <w:name w:val="Body text (2)_"/>
    <w:link w:val="Bodytext20"/>
    <w:rsid w:val="00AD7E4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">
    <w:name w:val="Body text_"/>
    <w:link w:val="Tijeloteksta2"/>
    <w:rsid w:val="00AD7E4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7E4C"/>
    <w:pPr>
      <w:shd w:val="clear" w:color="auto" w:fill="FFFFFF"/>
      <w:suppressAutoHyphens w:val="0"/>
      <w:spacing w:line="230" w:lineRule="exact"/>
      <w:jc w:val="righ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Tijeloteksta2">
    <w:name w:val="Tijelo teksta2"/>
    <w:basedOn w:val="Normal"/>
    <w:link w:val="Bodytext"/>
    <w:rsid w:val="00AD7E4C"/>
    <w:pPr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29pt">
    <w:name w:val="Body text (2) + 9 pt"/>
    <w:aliases w:val="Not Bold"/>
    <w:rsid w:val="00AD7E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D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97250"/>
    <w:rPr>
      <w:rFonts w:ascii="Times New Roman" w:eastAsia="Times New Roman" w:hAnsi="Times New Roman" w:cs="Times New Roman"/>
      <w:b/>
      <w:sz w:val="26"/>
      <w:szCs w:val="20"/>
      <w:lang w:val="en-AU" w:eastAsia="zh-CN"/>
    </w:rPr>
  </w:style>
  <w:style w:type="character" w:customStyle="1" w:styleId="Heading3Char">
    <w:name w:val="Heading 3 Char"/>
    <w:basedOn w:val="DefaultParagraphFont"/>
    <w:link w:val="Heading3"/>
    <w:semiHidden/>
    <w:rsid w:val="00897250"/>
    <w:rPr>
      <w:rFonts w:ascii="Times New Roman" w:eastAsia="Times New Roman" w:hAnsi="Times New Roman" w:cs="Times New Roman"/>
      <w:b/>
      <w:sz w:val="26"/>
      <w:szCs w:val="20"/>
      <w:lang w:val="en-AU" w:eastAsia="zh-CN"/>
    </w:rPr>
  </w:style>
  <w:style w:type="paragraph" w:customStyle="1" w:styleId="Opisslike1">
    <w:name w:val="Opis slike1"/>
    <w:basedOn w:val="Normal"/>
    <w:next w:val="Normal"/>
    <w:uiPriority w:val="99"/>
    <w:rsid w:val="00897250"/>
    <w:pPr>
      <w:ind w:right="50"/>
      <w:jc w:val="both"/>
    </w:pPr>
    <w:rPr>
      <w:b/>
      <w:sz w:val="26"/>
      <w:szCs w:val="20"/>
      <w:lang w:val="en-AU"/>
    </w:rPr>
  </w:style>
  <w:style w:type="character" w:styleId="Strong">
    <w:name w:val="Strong"/>
    <w:basedOn w:val="DefaultParagraphFont"/>
    <w:qFormat/>
    <w:rsid w:val="00897250"/>
    <w:rPr>
      <w:b/>
      <w:bCs/>
    </w:rPr>
  </w:style>
  <w:style w:type="table" w:styleId="TableGrid">
    <w:name w:val="Table Grid"/>
    <w:basedOn w:val="TableNormal"/>
    <w:uiPriority w:val="39"/>
    <w:rsid w:val="0075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D5"/>
    <w:rPr>
      <w:rFonts w:ascii="Tahoma" w:eastAsia="Times New Roman" w:hAnsi="Tahoma" w:cs="Tahoma"/>
      <w:sz w:val="16"/>
      <w:szCs w:val="16"/>
      <w:lang w:eastAsia="zh-CN"/>
    </w:rPr>
  </w:style>
  <w:style w:type="paragraph" w:styleId="BodyText3">
    <w:name w:val="Body Text 3"/>
    <w:basedOn w:val="BodyTextIndent"/>
    <w:link w:val="BodyText3Char"/>
    <w:rsid w:val="00284CE2"/>
    <w:pPr>
      <w:suppressAutoHyphens w:val="0"/>
      <w:ind w:left="360"/>
    </w:pPr>
    <w:rPr>
      <w:rFonts w:ascii="HRAvantgard" w:hAnsi="HRAvantgard"/>
      <w:szCs w:val="20"/>
      <w:lang w:val="en-US" w:eastAsia="hr-HR"/>
    </w:rPr>
  </w:style>
  <w:style w:type="character" w:customStyle="1" w:styleId="BodyText3Char">
    <w:name w:val="Body Text 3 Char"/>
    <w:basedOn w:val="DefaultParagraphFont"/>
    <w:link w:val="BodyText3"/>
    <w:rsid w:val="00284CE2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C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C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75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75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x453040">
    <w:name w:val="box_453040"/>
    <w:basedOn w:val="Normal"/>
    <w:rsid w:val="00986371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F4D0-EFE9-4D84-9F80-FEF930C0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MARIO KRIŽANAC</cp:lastModifiedBy>
  <cp:revision>3</cp:revision>
  <cp:lastPrinted>2021-01-27T07:08:00Z</cp:lastPrinted>
  <dcterms:created xsi:type="dcterms:W3CDTF">2021-09-22T12:19:00Z</dcterms:created>
  <dcterms:modified xsi:type="dcterms:W3CDTF">2021-09-22T12:19:00Z</dcterms:modified>
</cp:coreProperties>
</file>