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Layout w:type="fixed"/>
        <w:tblCellMar>
          <w:top w:w="1219" w:type="dxa"/>
          <w:left w:w="284" w:type="dxa"/>
          <w:bottom w:w="1219" w:type="dxa"/>
          <w:right w:w="284" w:type="dxa"/>
        </w:tblCellMar>
        <w:tblLook w:val="0000" w:firstRow="0" w:lastRow="0" w:firstColumn="0" w:lastColumn="0" w:noHBand="0" w:noVBand="0"/>
      </w:tblPr>
      <w:tblGrid>
        <w:gridCol w:w="9639"/>
      </w:tblGrid>
      <w:tr w:rsidR="00216D3D" w:rsidRPr="004F791E" w14:paraId="6C447420" w14:textId="77777777" w:rsidTr="00216D3D">
        <w:trPr>
          <w:trHeight w:val="15309"/>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07DFBA68" w14:textId="34BDB91E" w:rsidR="00216D3D" w:rsidRPr="00216D3D" w:rsidRDefault="00216D3D" w:rsidP="00AC4B5B">
            <w:pPr>
              <w:pStyle w:val="ListParagraph"/>
              <w:widowControl w:val="0"/>
              <w:autoSpaceDN w:val="0"/>
              <w:spacing w:line="252" w:lineRule="auto"/>
              <w:ind w:left="0"/>
              <w:jc w:val="center"/>
              <w:rPr>
                <w:b w:val="0"/>
                <w:sz w:val="28"/>
                <w:szCs w:val="28"/>
                <w:lang w:eastAsia="en-US"/>
              </w:rPr>
            </w:pPr>
            <w:bookmarkStart w:id="0" w:name="_Hlk499306132"/>
            <w:bookmarkStart w:id="1" w:name="_Hlk524330743"/>
            <w:bookmarkStart w:id="2" w:name="_Hlk511391266"/>
            <w:r>
              <w:rPr>
                <w:b w:val="0"/>
                <w:sz w:val="28"/>
                <w:szCs w:val="28"/>
                <w:lang w:eastAsia="en-US"/>
              </w:rPr>
              <w:t>4</w:t>
            </w:r>
            <w:r w:rsidRPr="00216D3D">
              <w:rPr>
                <w:b w:val="0"/>
                <w:sz w:val="28"/>
                <w:szCs w:val="28"/>
                <w:lang w:eastAsia="en-US"/>
              </w:rPr>
              <w:t>. SJEDNICA GRADSKOG VIJEĆA GRADA POŽEGE</w:t>
            </w:r>
          </w:p>
          <w:p w14:paraId="2CFED809" w14:textId="77777777" w:rsidR="00216D3D" w:rsidRPr="00216D3D" w:rsidRDefault="00216D3D" w:rsidP="00AC4B5B">
            <w:pPr>
              <w:spacing w:line="252" w:lineRule="auto"/>
              <w:rPr>
                <w:b w:val="0"/>
                <w:sz w:val="28"/>
                <w:szCs w:val="28"/>
                <w:lang w:val="hr-HR" w:eastAsia="en-US"/>
              </w:rPr>
            </w:pPr>
          </w:p>
          <w:p w14:paraId="47B2AA36" w14:textId="77777777" w:rsidR="00216D3D" w:rsidRPr="00216D3D" w:rsidRDefault="00216D3D" w:rsidP="00AC4B5B">
            <w:pPr>
              <w:spacing w:line="252" w:lineRule="auto"/>
              <w:rPr>
                <w:b w:val="0"/>
                <w:sz w:val="28"/>
                <w:szCs w:val="28"/>
                <w:lang w:val="hr-HR" w:eastAsia="en-US"/>
              </w:rPr>
            </w:pPr>
          </w:p>
          <w:p w14:paraId="2C38A466" w14:textId="053F898D" w:rsidR="00216D3D" w:rsidRPr="00216D3D" w:rsidRDefault="00216D3D" w:rsidP="00AC4B5B">
            <w:pPr>
              <w:spacing w:line="252" w:lineRule="auto"/>
              <w:jc w:val="center"/>
              <w:rPr>
                <w:b w:val="0"/>
                <w:sz w:val="28"/>
                <w:szCs w:val="28"/>
                <w:lang w:val="hr-HR" w:eastAsia="en-US"/>
              </w:rPr>
            </w:pPr>
            <w:r>
              <w:rPr>
                <w:b w:val="0"/>
                <w:sz w:val="28"/>
                <w:szCs w:val="28"/>
                <w:lang w:val="hr-HR" w:eastAsia="en-US"/>
              </w:rPr>
              <w:t>IZVOD IZ ZAPISNIKA</w:t>
            </w:r>
          </w:p>
          <w:p w14:paraId="14079B2C" w14:textId="77777777" w:rsidR="00216D3D" w:rsidRPr="00216D3D" w:rsidRDefault="00216D3D" w:rsidP="00AC4B5B">
            <w:pPr>
              <w:spacing w:line="252" w:lineRule="auto"/>
              <w:rPr>
                <w:b w:val="0"/>
                <w:sz w:val="28"/>
                <w:szCs w:val="28"/>
                <w:lang w:val="hr-HR" w:eastAsia="en-US"/>
              </w:rPr>
            </w:pPr>
          </w:p>
          <w:p w14:paraId="02D8B0B8" w14:textId="77777777" w:rsidR="00216D3D" w:rsidRPr="00216D3D" w:rsidRDefault="00216D3D" w:rsidP="00AC4B5B">
            <w:pPr>
              <w:spacing w:line="252" w:lineRule="auto"/>
              <w:rPr>
                <w:b w:val="0"/>
                <w:sz w:val="28"/>
                <w:szCs w:val="28"/>
                <w:lang w:val="hr-HR" w:eastAsia="en-US"/>
              </w:rPr>
            </w:pPr>
          </w:p>
          <w:p w14:paraId="4E002C21" w14:textId="77777777" w:rsidR="00216D3D" w:rsidRPr="00216D3D" w:rsidRDefault="00216D3D" w:rsidP="00AC4B5B">
            <w:pPr>
              <w:spacing w:line="252" w:lineRule="auto"/>
              <w:rPr>
                <w:b w:val="0"/>
                <w:sz w:val="28"/>
                <w:szCs w:val="28"/>
                <w:lang w:val="hr-HR" w:eastAsia="en-US"/>
              </w:rPr>
            </w:pPr>
          </w:p>
          <w:p w14:paraId="77A9CB0C" w14:textId="77777777" w:rsidR="00216D3D" w:rsidRPr="00216D3D" w:rsidRDefault="00216D3D" w:rsidP="00AC4B5B">
            <w:pPr>
              <w:spacing w:line="252" w:lineRule="auto"/>
              <w:rPr>
                <w:b w:val="0"/>
                <w:sz w:val="28"/>
                <w:szCs w:val="28"/>
                <w:lang w:val="hr-HR" w:eastAsia="en-US"/>
              </w:rPr>
            </w:pPr>
          </w:p>
          <w:p w14:paraId="47DF9321" w14:textId="77777777" w:rsidR="00216D3D" w:rsidRPr="00216D3D" w:rsidRDefault="00216D3D" w:rsidP="00AC4B5B">
            <w:pPr>
              <w:spacing w:line="252" w:lineRule="auto"/>
              <w:rPr>
                <w:b w:val="0"/>
                <w:sz w:val="28"/>
                <w:szCs w:val="28"/>
                <w:lang w:val="hr-HR" w:eastAsia="en-US"/>
              </w:rPr>
            </w:pPr>
          </w:p>
          <w:p w14:paraId="775F19E4" w14:textId="2092815A" w:rsidR="00216D3D" w:rsidRDefault="004C7B1D" w:rsidP="00216D3D">
            <w:pPr>
              <w:spacing w:line="252" w:lineRule="auto"/>
              <w:ind w:left="15" w:right="-142"/>
              <w:jc w:val="center"/>
              <w:rPr>
                <w:b w:val="0"/>
                <w:sz w:val="28"/>
                <w:szCs w:val="28"/>
                <w:lang w:val="hr-HR"/>
              </w:rPr>
            </w:pPr>
            <w:r>
              <w:rPr>
                <w:b w:val="0"/>
                <w:sz w:val="28"/>
                <w:szCs w:val="28"/>
                <w:lang w:val="hr-HR"/>
              </w:rPr>
              <w:t xml:space="preserve">IZVOD IZ ZAPISNIKA SA </w:t>
            </w:r>
            <w:r w:rsidR="00394002">
              <w:rPr>
                <w:b w:val="0"/>
                <w:sz w:val="28"/>
                <w:szCs w:val="28"/>
                <w:lang w:val="hr-HR"/>
              </w:rPr>
              <w:t>2</w:t>
            </w:r>
            <w:bookmarkStart w:id="3" w:name="_GoBack"/>
            <w:bookmarkEnd w:id="3"/>
            <w:r>
              <w:rPr>
                <w:b w:val="0"/>
                <w:sz w:val="28"/>
                <w:szCs w:val="28"/>
                <w:lang w:val="hr-HR"/>
              </w:rPr>
              <w:t>. SJEDNICE GRADSKOG VIJEĆA</w:t>
            </w:r>
          </w:p>
          <w:p w14:paraId="47B1D797" w14:textId="3EDD73AB" w:rsidR="00216D3D" w:rsidRPr="00216D3D" w:rsidRDefault="004C7B1D" w:rsidP="00216D3D">
            <w:pPr>
              <w:spacing w:line="252" w:lineRule="auto"/>
              <w:ind w:left="15" w:right="-142"/>
              <w:jc w:val="center"/>
              <w:rPr>
                <w:b w:val="0"/>
                <w:sz w:val="28"/>
                <w:szCs w:val="28"/>
                <w:lang w:val="hr-HR"/>
              </w:rPr>
            </w:pPr>
            <w:r>
              <w:rPr>
                <w:b w:val="0"/>
                <w:sz w:val="28"/>
                <w:szCs w:val="28"/>
                <w:lang w:val="hr-HR"/>
              </w:rPr>
              <w:t>GRADA POŽEGE</w:t>
            </w:r>
          </w:p>
          <w:p w14:paraId="16712788" w14:textId="77777777" w:rsidR="00216D3D" w:rsidRPr="00216D3D" w:rsidRDefault="00216D3D" w:rsidP="00AC4B5B">
            <w:pPr>
              <w:spacing w:line="252" w:lineRule="auto"/>
              <w:rPr>
                <w:b w:val="0"/>
                <w:sz w:val="28"/>
                <w:szCs w:val="28"/>
                <w:lang w:val="hr-HR" w:eastAsia="en-US"/>
              </w:rPr>
            </w:pPr>
          </w:p>
          <w:p w14:paraId="0E064EDF" w14:textId="77777777" w:rsidR="00216D3D" w:rsidRPr="00216D3D" w:rsidRDefault="00216D3D" w:rsidP="00AC4B5B">
            <w:pPr>
              <w:spacing w:line="252" w:lineRule="auto"/>
              <w:rPr>
                <w:b w:val="0"/>
                <w:sz w:val="28"/>
                <w:szCs w:val="28"/>
                <w:lang w:val="hr-HR" w:eastAsia="en-US"/>
              </w:rPr>
            </w:pPr>
          </w:p>
          <w:p w14:paraId="230C78E9" w14:textId="77777777" w:rsidR="00216D3D" w:rsidRPr="00216D3D" w:rsidRDefault="00216D3D" w:rsidP="00AC4B5B">
            <w:pPr>
              <w:spacing w:line="252" w:lineRule="auto"/>
              <w:rPr>
                <w:b w:val="0"/>
                <w:sz w:val="28"/>
                <w:szCs w:val="28"/>
                <w:lang w:val="hr-HR" w:eastAsia="en-US"/>
              </w:rPr>
            </w:pPr>
          </w:p>
          <w:p w14:paraId="30874974" w14:textId="77777777" w:rsidR="00216D3D" w:rsidRPr="00216D3D" w:rsidRDefault="00216D3D" w:rsidP="00AC4B5B">
            <w:pPr>
              <w:spacing w:line="252" w:lineRule="auto"/>
              <w:rPr>
                <w:b w:val="0"/>
                <w:sz w:val="28"/>
                <w:szCs w:val="28"/>
                <w:lang w:val="hr-HR" w:eastAsia="en-US"/>
              </w:rPr>
            </w:pPr>
          </w:p>
          <w:p w14:paraId="5119B391" w14:textId="77777777" w:rsidR="00216D3D" w:rsidRPr="00216D3D" w:rsidRDefault="00216D3D" w:rsidP="00AC4B5B">
            <w:pPr>
              <w:spacing w:line="252" w:lineRule="auto"/>
              <w:rPr>
                <w:b w:val="0"/>
                <w:sz w:val="28"/>
                <w:szCs w:val="28"/>
                <w:lang w:val="hr-HR" w:eastAsia="en-US"/>
              </w:rPr>
            </w:pPr>
          </w:p>
          <w:p w14:paraId="3B07751C" w14:textId="7B042815" w:rsidR="00216D3D" w:rsidRDefault="00216D3D" w:rsidP="00AC4B5B">
            <w:pPr>
              <w:spacing w:line="252" w:lineRule="auto"/>
              <w:rPr>
                <w:rFonts w:eastAsia="SimSun" w:hint="eastAsia"/>
                <w:b w:val="0"/>
                <w:sz w:val="28"/>
                <w:szCs w:val="28"/>
                <w:lang w:val="hr-HR" w:eastAsia="en-US"/>
              </w:rPr>
            </w:pPr>
          </w:p>
          <w:p w14:paraId="69829F71" w14:textId="532BAEF5" w:rsidR="00216D3D" w:rsidRDefault="00216D3D" w:rsidP="00AC4B5B">
            <w:pPr>
              <w:spacing w:line="252" w:lineRule="auto"/>
              <w:rPr>
                <w:rFonts w:eastAsia="SimSun" w:hint="eastAsia"/>
                <w:b w:val="0"/>
                <w:sz w:val="28"/>
                <w:szCs w:val="28"/>
                <w:lang w:val="hr-HR" w:eastAsia="en-US"/>
              </w:rPr>
            </w:pPr>
          </w:p>
          <w:p w14:paraId="4DE3BEFA" w14:textId="35224BB9" w:rsidR="00216D3D" w:rsidRDefault="00216D3D" w:rsidP="00AC4B5B">
            <w:pPr>
              <w:spacing w:line="252" w:lineRule="auto"/>
              <w:rPr>
                <w:rFonts w:eastAsia="SimSun" w:hint="eastAsia"/>
                <w:b w:val="0"/>
                <w:sz w:val="28"/>
                <w:szCs w:val="28"/>
                <w:lang w:val="hr-HR" w:eastAsia="en-US"/>
              </w:rPr>
            </w:pPr>
          </w:p>
          <w:p w14:paraId="7FBFB5F2" w14:textId="78B3F886" w:rsidR="00216D3D" w:rsidRDefault="00216D3D" w:rsidP="00AC4B5B">
            <w:pPr>
              <w:spacing w:line="252" w:lineRule="auto"/>
              <w:rPr>
                <w:rFonts w:eastAsia="SimSun" w:hint="eastAsia"/>
                <w:b w:val="0"/>
                <w:sz w:val="28"/>
                <w:szCs w:val="28"/>
                <w:lang w:val="hr-HR" w:eastAsia="en-US"/>
              </w:rPr>
            </w:pPr>
          </w:p>
          <w:p w14:paraId="2B523760" w14:textId="0C2319BF" w:rsidR="00216D3D" w:rsidRDefault="00216D3D" w:rsidP="00AC4B5B">
            <w:pPr>
              <w:spacing w:line="252" w:lineRule="auto"/>
              <w:rPr>
                <w:rFonts w:eastAsia="SimSun" w:hint="eastAsia"/>
                <w:b w:val="0"/>
                <w:sz w:val="28"/>
                <w:szCs w:val="28"/>
                <w:lang w:val="hr-HR" w:eastAsia="en-US"/>
              </w:rPr>
            </w:pPr>
          </w:p>
          <w:p w14:paraId="399F6CE2" w14:textId="3420F24B" w:rsidR="00216D3D" w:rsidRDefault="00216D3D" w:rsidP="00AC4B5B">
            <w:pPr>
              <w:spacing w:line="252" w:lineRule="auto"/>
              <w:rPr>
                <w:rFonts w:eastAsia="SimSun" w:hint="eastAsia"/>
                <w:b w:val="0"/>
                <w:sz w:val="28"/>
                <w:szCs w:val="28"/>
                <w:lang w:val="hr-HR" w:eastAsia="en-US"/>
              </w:rPr>
            </w:pPr>
          </w:p>
          <w:p w14:paraId="70B66A1B" w14:textId="77777777" w:rsidR="00216D3D" w:rsidRPr="00216D3D" w:rsidRDefault="00216D3D" w:rsidP="00AC4B5B">
            <w:pPr>
              <w:spacing w:line="252" w:lineRule="auto"/>
              <w:rPr>
                <w:rFonts w:eastAsia="SimSun" w:hint="eastAsia"/>
                <w:b w:val="0"/>
                <w:sz w:val="28"/>
                <w:szCs w:val="28"/>
                <w:lang w:val="hr-HR" w:eastAsia="en-US"/>
              </w:rPr>
            </w:pPr>
          </w:p>
          <w:p w14:paraId="28248DC3" w14:textId="77777777" w:rsidR="00216D3D" w:rsidRPr="00216D3D" w:rsidRDefault="00216D3D" w:rsidP="00AC4B5B">
            <w:pPr>
              <w:spacing w:line="252" w:lineRule="auto"/>
              <w:rPr>
                <w:rFonts w:eastAsia="SimSun" w:hint="eastAsia"/>
                <w:b w:val="0"/>
                <w:sz w:val="28"/>
                <w:szCs w:val="28"/>
                <w:lang w:val="hr-HR" w:eastAsia="en-US"/>
              </w:rPr>
            </w:pPr>
          </w:p>
          <w:p w14:paraId="1D5F3C79" w14:textId="77777777" w:rsidR="00216D3D" w:rsidRPr="00216D3D" w:rsidRDefault="00216D3D" w:rsidP="00AC4B5B">
            <w:pPr>
              <w:spacing w:line="252" w:lineRule="auto"/>
              <w:rPr>
                <w:rFonts w:eastAsia="SimSun" w:hint="eastAsia"/>
                <w:b w:val="0"/>
                <w:sz w:val="28"/>
                <w:szCs w:val="28"/>
                <w:lang w:val="hr-HR" w:eastAsia="en-US"/>
              </w:rPr>
            </w:pPr>
          </w:p>
          <w:p w14:paraId="699F9E22" w14:textId="77777777" w:rsidR="00216D3D" w:rsidRPr="00216D3D" w:rsidRDefault="00216D3D" w:rsidP="00AC4B5B">
            <w:pPr>
              <w:spacing w:line="252" w:lineRule="auto"/>
              <w:rPr>
                <w:rFonts w:eastAsia="SimSun" w:hint="eastAsia"/>
                <w:b w:val="0"/>
                <w:sz w:val="28"/>
                <w:szCs w:val="28"/>
                <w:lang w:val="hr-HR" w:eastAsia="en-US"/>
              </w:rPr>
            </w:pPr>
          </w:p>
          <w:p w14:paraId="2B8276B0" w14:textId="77777777" w:rsidR="00216D3D" w:rsidRPr="00216D3D" w:rsidRDefault="00216D3D" w:rsidP="00AC4B5B">
            <w:pPr>
              <w:spacing w:line="252" w:lineRule="auto"/>
              <w:rPr>
                <w:rFonts w:eastAsia="SimSun" w:hint="eastAsia"/>
                <w:b w:val="0"/>
                <w:sz w:val="28"/>
                <w:szCs w:val="28"/>
                <w:lang w:val="hr-HR" w:eastAsia="en-US"/>
              </w:rPr>
            </w:pPr>
          </w:p>
          <w:p w14:paraId="47100CD6" w14:textId="77777777" w:rsidR="00216D3D" w:rsidRPr="00216D3D" w:rsidRDefault="00216D3D" w:rsidP="00AC4B5B">
            <w:pPr>
              <w:spacing w:line="252" w:lineRule="auto"/>
              <w:rPr>
                <w:rFonts w:eastAsia="SimSun" w:hint="eastAsia"/>
                <w:b w:val="0"/>
                <w:sz w:val="28"/>
                <w:szCs w:val="28"/>
                <w:lang w:val="hr-HR" w:eastAsia="en-US"/>
              </w:rPr>
            </w:pPr>
          </w:p>
          <w:p w14:paraId="4DC951D9" w14:textId="77777777" w:rsidR="00216D3D" w:rsidRPr="00216D3D" w:rsidRDefault="00216D3D" w:rsidP="00AC4B5B">
            <w:pPr>
              <w:spacing w:line="252" w:lineRule="auto"/>
              <w:rPr>
                <w:rFonts w:eastAsia="SimSun" w:hint="eastAsia"/>
                <w:b w:val="0"/>
                <w:sz w:val="28"/>
                <w:szCs w:val="28"/>
                <w:lang w:val="hr-HR" w:eastAsia="en-US"/>
              </w:rPr>
            </w:pPr>
          </w:p>
          <w:p w14:paraId="3F55BF15" w14:textId="77777777" w:rsidR="00216D3D" w:rsidRPr="00216D3D" w:rsidRDefault="00216D3D" w:rsidP="00AC4B5B">
            <w:pPr>
              <w:spacing w:line="252" w:lineRule="auto"/>
              <w:rPr>
                <w:rFonts w:eastAsia="SimSun" w:hint="eastAsia"/>
                <w:b w:val="0"/>
                <w:sz w:val="28"/>
                <w:szCs w:val="28"/>
                <w:lang w:val="hr-HR" w:eastAsia="en-US"/>
              </w:rPr>
            </w:pPr>
          </w:p>
          <w:p w14:paraId="57906CE2" w14:textId="77777777" w:rsidR="00216D3D" w:rsidRPr="00216D3D" w:rsidRDefault="00216D3D" w:rsidP="00AC4B5B">
            <w:pPr>
              <w:spacing w:line="252" w:lineRule="auto"/>
              <w:rPr>
                <w:rFonts w:eastAsia="SimSun" w:hint="eastAsia"/>
                <w:b w:val="0"/>
                <w:sz w:val="28"/>
                <w:szCs w:val="28"/>
                <w:lang w:val="hr-HR" w:eastAsia="en-US"/>
              </w:rPr>
            </w:pPr>
          </w:p>
          <w:p w14:paraId="5AADF54A" w14:textId="77777777" w:rsidR="00216D3D" w:rsidRPr="00216D3D" w:rsidRDefault="00216D3D" w:rsidP="00AC4B5B">
            <w:pPr>
              <w:spacing w:line="252" w:lineRule="auto"/>
              <w:rPr>
                <w:rFonts w:eastAsia="SimSun" w:hint="eastAsia"/>
                <w:b w:val="0"/>
                <w:sz w:val="28"/>
                <w:szCs w:val="28"/>
                <w:lang w:val="hr-HR" w:eastAsia="en-US"/>
              </w:rPr>
            </w:pPr>
          </w:p>
          <w:p w14:paraId="5EA7F3E5" w14:textId="77777777" w:rsidR="00216D3D" w:rsidRPr="00C270CC" w:rsidRDefault="00216D3D" w:rsidP="00AC4B5B">
            <w:pPr>
              <w:spacing w:line="252" w:lineRule="auto"/>
              <w:jc w:val="center"/>
              <w:rPr>
                <w:bCs/>
                <w:sz w:val="28"/>
                <w:szCs w:val="28"/>
                <w:lang w:val="hr-HR" w:eastAsia="en-US"/>
              </w:rPr>
            </w:pPr>
            <w:r>
              <w:rPr>
                <w:b w:val="0"/>
                <w:sz w:val="28"/>
                <w:szCs w:val="28"/>
                <w:lang w:val="hr-HR" w:eastAsia="en-US"/>
              </w:rPr>
              <w:t>Rujan</w:t>
            </w:r>
            <w:r w:rsidRPr="00216D3D">
              <w:rPr>
                <w:b w:val="0"/>
                <w:sz w:val="28"/>
                <w:szCs w:val="28"/>
                <w:lang w:val="hr-HR" w:eastAsia="en-US"/>
              </w:rPr>
              <w:t xml:space="preserve"> 20</w:t>
            </w:r>
            <w:r>
              <w:rPr>
                <w:b w:val="0"/>
                <w:sz w:val="28"/>
                <w:szCs w:val="28"/>
                <w:lang w:val="hr-HR" w:eastAsia="en-US"/>
              </w:rPr>
              <w:t>2</w:t>
            </w:r>
            <w:r w:rsidRPr="00216D3D">
              <w:rPr>
                <w:b w:val="0"/>
                <w:sz w:val="28"/>
                <w:szCs w:val="28"/>
                <w:lang w:val="hr-HR" w:eastAsia="en-US"/>
              </w:rPr>
              <w:t>1.</w:t>
            </w:r>
          </w:p>
        </w:tc>
      </w:tr>
    </w:tbl>
    <w:bookmarkEnd w:id="0"/>
    <w:p w14:paraId="638896CA" w14:textId="027E42C7" w:rsidR="00216D3D" w:rsidRPr="00216D3D" w:rsidRDefault="00216D3D" w:rsidP="00216D3D">
      <w:pPr>
        <w:ind w:right="4536"/>
        <w:jc w:val="center"/>
        <w:rPr>
          <w:b w:val="0"/>
          <w:bCs/>
          <w:sz w:val="22"/>
          <w:szCs w:val="22"/>
        </w:rPr>
      </w:pPr>
      <w:r w:rsidRPr="00216D3D">
        <w:rPr>
          <w:b w:val="0"/>
          <w:bCs/>
          <w:noProof/>
          <w:sz w:val="22"/>
          <w:szCs w:val="22"/>
          <w:lang w:val="hr-HR"/>
        </w:rPr>
        <w:lastRenderedPageBreak/>
        <w:drawing>
          <wp:inline distT="0" distB="0" distL="0" distR="0" wp14:anchorId="759801C3" wp14:editId="4885A444">
            <wp:extent cx="314325" cy="428625"/>
            <wp:effectExtent l="0" t="0" r="9525" b="9525"/>
            <wp:docPr id="8" name="Picture 8"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A0DB474" w14:textId="77777777" w:rsidR="00216D3D" w:rsidRPr="00216D3D" w:rsidRDefault="00216D3D" w:rsidP="00216D3D">
      <w:pPr>
        <w:ind w:right="4677"/>
        <w:jc w:val="center"/>
        <w:rPr>
          <w:b w:val="0"/>
          <w:bCs/>
          <w:sz w:val="22"/>
          <w:szCs w:val="22"/>
        </w:rPr>
      </w:pPr>
      <w:proofErr w:type="gramStart"/>
      <w:r w:rsidRPr="00216D3D">
        <w:rPr>
          <w:b w:val="0"/>
          <w:bCs/>
          <w:sz w:val="22"/>
          <w:szCs w:val="22"/>
        </w:rPr>
        <w:t>R  E</w:t>
      </w:r>
      <w:proofErr w:type="gramEnd"/>
      <w:r w:rsidRPr="00216D3D">
        <w:rPr>
          <w:b w:val="0"/>
          <w:bCs/>
          <w:sz w:val="22"/>
          <w:szCs w:val="22"/>
        </w:rPr>
        <w:t xml:space="preserve">  P  U  B  L  I  K  A    H  R  V  A  T  S  K  A</w:t>
      </w:r>
    </w:p>
    <w:p w14:paraId="4AD07D4A" w14:textId="77777777" w:rsidR="00216D3D" w:rsidRPr="00216D3D" w:rsidRDefault="00216D3D" w:rsidP="00216D3D">
      <w:pPr>
        <w:ind w:right="4677"/>
        <w:jc w:val="center"/>
        <w:rPr>
          <w:b w:val="0"/>
          <w:bCs/>
          <w:sz w:val="22"/>
          <w:szCs w:val="22"/>
          <w:lang w:val="hr-HR"/>
        </w:rPr>
      </w:pPr>
      <w:r w:rsidRPr="00216D3D">
        <w:rPr>
          <w:b w:val="0"/>
          <w:bCs/>
          <w:sz w:val="22"/>
          <w:szCs w:val="22"/>
          <w:lang w:val="hr-HR"/>
        </w:rPr>
        <w:t>POŽEŠKO-SLAVONSKA  ŽUPANIJA</w:t>
      </w:r>
    </w:p>
    <w:p w14:paraId="3B634DBC" w14:textId="09389590" w:rsidR="00216D3D" w:rsidRPr="00216D3D" w:rsidRDefault="00216D3D" w:rsidP="00216D3D">
      <w:pPr>
        <w:ind w:right="4677"/>
        <w:jc w:val="center"/>
        <w:rPr>
          <w:b w:val="0"/>
          <w:bCs/>
          <w:sz w:val="22"/>
          <w:szCs w:val="22"/>
          <w:lang w:val="hr-HR"/>
        </w:rPr>
      </w:pPr>
      <w:r w:rsidRPr="00216D3D">
        <w:rPr>
          <w:b w:val="0"/>
          <w:bCs/>
          <w:noProof/>
          <w:sz w:val="20"/>
        </w:rPr>
        <w:drawing>
          <wp:anchor distT="0" distB="0" distL="114300" distR="114300" simplePos="0" relativeHeight="251659264" behindDoc="0" locked="0" layoutInCell="1" allowOverlap="1" wp14:anchorId="0F70CDE8" wp14:editId="5DD9D7CC">
            <wp:simplePos x="0" y="0"/>
            <wp:positionH relativeFrom="column">
              <wp:posOffset>33020</wp:posOffset>
            </wp:positionH>
            <wp:positionV relativeFrom="paragraph">
              <wp:posOffset>17780</wp:posOffset>
            </wp:positionV>
            <wp:extent cx="355600" cy="347980"/>
            <wp:effectExtent l="0" t="0" r="6350" b="0"/>
            <wp:wrapNone/>
            <wp:docPr id="9" name="Picture 9"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216D3D">
        <w:rPr>
          <w:b w:val="0"/>
          <w:bCs/>
          <w:sz w:val="22"/>
          <w:szCs w:val="22"/>
          <w:lang w:val="hr-HR"/>
        </w:rPr>
        <w:t>GRAD  POŽEGA</w:t>
      </w:r>
    </w:p>
    <w:bookmarkEnd w:id="1"/>
    <w:p w14:paraId="6BA9F492" w14:textId="77777777" w:rsidR="00216D3D" w:rsidRPr="00216D3D" w:rsidRDefault="00216D3D" w:rsidP="00216D3D">
      <w:pPr>
        <w:ind w:right="4677"/>
        <w:jc w:val="center"/>
        <w:rPr>
          <w:b w:val="0"/>
          <w:bCs/>
          <w:sz w:val="22"/>
          <w:szCs w:val="22"/>
          <w:lang w:val="hr-HR"/>
        </w:rPr>
      </w:pPr>
      <w:r w:rsidRPr="00216D3D">
        <w:rPr>
          <w:b w:val="0"/>
          <w:bCs/>
          <w:sz w:val="22"/>
          <w:szCs w:val="22"/>
          <w:lang w:val="hr-HR"/>
        </w:rPr>
        <w:t>Gradsko vijeće</w:t>
      </w:r>
    </w:p>
    <w:bookmarkEnd w:id="2"/>
    <w:p w14:paraId="000955E4" w14:textId="0130CC7F" w:rsidR="00216D3D" w:rsidRDefault="00216D3D" w:rsidP="00216D3D">
      <w:pPr>
        <w:spacing w:line="259" w:lineRule="auto"/>
        <w:rPr>
          <w:sz w:val="22"/>
          <w:szCs w:val="22"/>
        </w:rPr>
      </w:pPr>
    </w:p>
    <w:p w14:paraId="30BE0047" w14:textId="2CF64D89" w:rsidR="00906AD9" w:rsidRDefault="00906AD9" w:rsidP="00216D3D">
      <w:pPr>
        <w:spacing w:line="259" w:lineRule="auto"/>
        <w:rPr>
          <w:b w:val="0"/>
          <w:sz w:val="22"/>
          <w:szCs w:val="22"/>
          <w:lang w:val="hr-HR"/>
        </w:rPr>
      </w:pPr>
      <w:r>
        <w:rPr>
          <w:b w:val="0"/>
          <w:sz w:val="22"/>
          <w:szCs w:val="22"/>
          <w:lang w:val="hr-HR"/>
        </w:rPr>
        <w:t>KLASA: 021-05/21-02/</w:t>
      </w:r>
      <w:r w:rsidR="000D7568">
        <w:rPr>
          <w:b w:val="0"/>
          <w:sz w:val="22"/>
          <w:szCs w:val="22"/>
          <w:lang w:val="hr-HR"/>
        </w:rPr>
        <w:t>5</w:t>
      </w:r>
    </w:p>
    <w:p w14:paraId="041D7B8A" w14:textId="60273778" w:rsidR="00906AD9" w:rsidRDefault="00906AD9" w:rsidP="00906AD9">
      <w:pPr>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URBROJ: 2177/01-04/01-21-2</w:t>
      </w:r>
    </w:p>
    <w:p w14:paraId="7A190524" w14:textId="1119256C" w:rsidR="00906AD9" w:rsidRDefault="00906AD9" w:rsidP="00906AD9">
      <w:pPr>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 xml:space="preserve">Požega, </w:t>
      </w:r>
      <w:r w:rsidR="00D52442">
        <w:rPr>
          <w:rFonts w:ascii="Times New Roman" w:hAnsi="Times New Roman" w:cs="Times New Roman"/>
          <w:b w:val="0"/>
          <w:sz w:val="22"/>
          <w:szCs w:val="22"/>
          <w:lang w:val="hr-HR"/>
        </w:rPr>
        <w:t>2. srpnja</w:t>
      </w:r>
      <w:r>
        <w:rPr>
          <w:rFonts w:ascii="Times New Roman" w:hAnsi="Times New Roman" w:cs="Times New Roman"/>
          <w:b w:val="0"/>
          <w:sz w:val="22"/>
          <w:szCs w:val="22"/>
          <w:lang w:val="hr-HR"/>
        </w:rPr>
        <w:t xml:space="preserve"> 2021.</w:t>
      </w:r>
    </w:p>
    <w:p w14:paraId="06897805" w14:textId="77777777" w:rsidR="00C577CC" w:rsidRDefault="00C577CC" w:rsidP="00906AD9">
      <w:pPr>
        <w:jc w:val="both"/>
        <w:rPr>
          <w:rFonts w:ascii="Times New Roman" w:hAnsi="Times New Roman" w:cs="Times New Roman"/>
          <w:b w:val="0"/>
          <w:sz w:val="22"/>
          <w:szCs w:val="22"/>
          <w:lang w:val="hr-HR"/>
        </w:rPr>
      </w:pPr>
    </w:p>
    <w:p w14:paraId="559F5F7E" w14:textId="38A8B458" w:rsidR="00906AD9" w:rsidRPr="00ED2D21" w:rsidRDefault="00906AD9" w:rsidP="00906AD9">
      <w:pPr>
        <w:jc w:val="center"/>
        <w:rPr>
          <w:rFonts w:ascii="Times New Roman" w:hAnsi="Times New Roman" w:cs="Times New Roman"/>
          <w:b w:val="0"/>
          <w:sz w:val="22"/>
          <w:szCs w:val="28"/>
          <w:lang w:val="hr-HR"/>
        </w:rPr>
      </w:pPr>
      <w:r w:rsidRPr="00ED2D21">
        <w:rPr>
          <w:rFonts w:ascii="Times New Roman" w:hAnsi="Times New Roman" w:cs="Times New Roman"/>
          <w:b w:val="0"/>
          <w:sz w:val="22"/>
          <w:szCs w:val="28"/>
          <w:lang w:val="hr-HR"/>
        </w:rPr>
        <w:t>IZVOD IZ ZAPISNIKA</w:t>
      </w:r>
    </w:p>
    <w:p w14:paraId="5E1F547D" w14:textId="77777777" w:rsidR="00906AD9" w:rsidRPr="000E64EC" w:rsidRDefault="00906AD9" w:rsidP="00906AD9">
      <w:pPr>
        <w:jc w:val="both"/>
        <w:rPr>
          <w:rFonts w:ascii="Times New Roman" w:hAnsi="Times New Roman" w:cs="Times New Roman"/>
          <w:b w:val="0"/>
          <w:sz w:val="22"/>
          <w:szCs w:val="22"/>
          <w:lang w:val="hr-HR"/>
        </w:rPr>
      </w:pPr>
    </w:p>
    <w:p w14:paraId="72F938F1" w14:textId="6D6C3B3C" w:rsidR="00906AD9" w:rsidRPr="000E64EC" w:rsidRDefault="00906AD9" w:rsidP="00906AD9">
      <w:pPr>
        <w:ind w:firstLine="720"/>
        <w:jc w:val="both"/>
        <w:rPr>
          <w:rFonts w:ascii="Times New Roman" w:hAnsi="Times New Roman" w:cs="Times New Roman"/>
          <w:b w:val="0"/>
          <w:sz w:val="22"/>
          <w:szCs w:val="22"/>
          <w:lang w:val="hr-HR"/>
        </w:rPr>
      </w:pPr>
      <w:r w:rsidRPr="000E64EC">
        <w:rPr>
          <w:rFonts w:ascii="Times New Roman" w:hAnsi="Times New Roman" w:cs="Times New Roman"/>
          <w:b w:val="0"/>
          <w:sz w:val="22"/>
          <w:szCs w:val="22"/>
          <w:lang w:val="hr-HR"/>
        </w:rPr>
        <w:t xml:space="preserve">sa </w:t>
      </w:r>
      <w:r w:rsidR="00D372F1" w:rsidRPr="000E64EC">
        <w:rPr>
          <w:rFonts w:ascii="Times New Roman" w:hAnsi="Times New Roman" w:cs="Times New Roman"/>
          <w:b w:val="0"/>
          <w:sz w:val="22"/>
          <w:szCs w:val="22"/>
          <w:lang w:val="hr-HR"/>
        </w:rPr>
        <w:t>2. s</w:t>
      </w:r>
      <w:r w:rsidRPr="000E64EC">
        <w:rPr>
          <w:rFonts w:ascii="Times New Roman" w:hAnsi="Times New Roman" w:cs="Times New Roman"/>
          <w:b w:val="0"/>
          <w:sz w:val="22"/>
          <w:szCs w:val="22"/>
          <w:lang w:val="hr-HR"/>
        </w:rPr>
        <w:t xml:space="preserve">jednice Gradskog vijeća Grada Požege, održane </w:t>
      </w:r>
      <w:r w:rsidR="00D52442" w:rsidRPr="000E64EC">
        <w:rPr>
          <w:rFonts w:ascii="Times New Roman" w:hAnsi="Times New Roman" w:cs="Times New Roman"/>
          <w:b w:val="0"/>
          <w:sz w:val="22"/>
          <w:szCs w:val="22"/>
          <w:lang w:val="hr-HR"/>
        </w:rPr>
        <w:t>2. srpnja</w:t>
      </w:r>
      <w:r w:rsidRPr="000E64EC">
        <w:rPr>
          <w:rFonts w:ascii="Times New Roman" w:hAnsi="Times New Roman" w:cs="Times New Roman"/>
          <w:b w:val="0"/>
          <w:sz w:val="22"/>
          <w:szCs w:val="22"/>
          <w:lang w:val="hr-HR"/>
        </w:rPr>
        <w:t xml:space="preserve"> 2021. godine (</w:t>
      </w:r>
      <w:r w:rsidR="00D52442" w:rsidRPr="000E64EC">
        <w:rPr>
          <w:rFonts w:ascii="Times New Roman" w:hAnsi="Times New Roman" w:cs="Times New Roman"/>
          <w:b w:val="0"/>
          <w:sz w:val="22"/>
          <w:szCs w:val="22"/>
          <w:lang w:val="hr-HR"/>
        </w:rPr>
        <w:t>petak</w:t>
      </w:r>
      <w:r w:rsidRPr="000E64EC">
        <w:rPr>
          <w:rFonts w:ascii="Times New Roman" w:hAnsi="Times New Roman" w:cs="Times New Roman"/>
          <w:b w:val="0"/>
          <w:sz w:val="22"/>
          <w:szCs w:val="22"/>
          <w:lang w:val="hr-HR"/>
        </w:rPr>
        <w:t>), s početkom u 16,00 sati, u Gradskom kazalištu, Trg Sv. Trojstva 20.</w:t>
      </w:r>
    </w:p>
    <w:p w14:paraId="502697F3" w14:textId="62CE146E" w:rsidR="00906AD9" w:rsidRDefault="00906AD9" w:rsidP="00906AD9">
      <w:pPr>
        <w:jc w:val="both"/>
        <w:rPr>
          <w:rFonts w:ascii="Times New Roman" w:hAnsi="Times New Roman" w:cs="Times New Roman"/>
          <w:b w:val="0"/>
          <w:sz w:val="22"/>
          <w:szCs w:val="22"/>
          <w:lang w:val="hr-HR"/>
        </w:rPr>
      </w:pPr>
    </w:p>
    <w:p w14:paraId="16F2BE25" w14:textId="77777777" w:rsidR="00C577CC" w:rsidRPr="000E64EC" w:rsidRDefault="00C577CC" w:rsidP="00906AD9">
      <w:pPr>
        <w:jc w:val="both"/>
        <w:rPr>
          <w:rFonts w:ascii="Times New Roman" w:hAnsi="Times New Roman" w:cs="Times New Roman"/>
          <w:b w:val="0"/>
          <w:sz w:val="22"/>
          <w:szCs w:val="22"/>
          <w:lang w:val="hr-HR"/>
        </w:rPr>
      </w:pPr>
    </w:p>
    <w:p w14:paraId="4A4832F5" w14:textId="054D538A" w:rsidR="00906AD9" w:rsidRDefault="00906AD9" w:rsidP="00216D3D">
      <w:pPr>
        <w:ind w:firstLine="708"/>
        <w:jc w:val="both"/>
        <w:rPr>
          <w:rFonts w:ascii="Times New Roman" w:hAnsi="Times New Roman" w:cs="Times New Roman"/>
          <w:b w:val="0"/>
          <w:sz w:val="22"/>
          <w:szCs w:val="22"/>
          <w:lang w:val="hr-HR"/>
        </w:rPr>
      </w:pPr>
      <w:r w:rsidRPr="000E64EC">
        <w:rPr>
          <w:rFonts w:ascii="Times New Roman" w:hAnsi="Times New Roman" w:cs="Times New Roman"/>
          <w:b w:val="0"/>
          <w:sz w:val="22"/>
          <w:szCs w:val="22"/>
          <w:lang w:val="hr-HR"/>
        </w:rPr>
        <w:t xml:space="preserve">SJEDNICI SU NAZOČNI: Matej Begić, Ivana </w:t>
      </w:r>
      <w:proofErr w:type="spellStart"/>
      <w:r w:rsidRPr="000E64EC">
        <w:rPr>
          <w:rFonts w:ascii="Times New Roman" w:hAnsi="Times New Roman" w:cs="Times New Roman"/>
          <w:b w:val="0"/>
          <w:sz w:val="22"/>
          <w:szCs w:val="22"/>
          <w:lang w:val="hr-HR"/>
        </w:rPr>
        <w:t>Bouček</w:t>
      </w:r>
      <w:proofErr w:type="spellEnd"/>
      <w:r w:rsidRPr="000E64EC">
        <w:rPr>
          <w:rFonts w:ascii="Times New Roman" w:hAnsi="Times New Roman" w:cs="Times New Roman"/>
          <w:b w:val="0"/>
          <w:sz w:val="22"/>
          <w:szCs w:val="22"/>
          <w:lang w:val="hr-HR"/>
        </w:rPr>
        <w:t xml:space="preserve">, Hrvoje </w:t>
      </w:r>
      <w:proofErr w:type="spellStart"/>
      <w:r w:rsidRPr="000E64EC">
        <w:rPr>
          <w:rFonts w:ascii="Times New Roman" w:hAnsi="Times New Roman" w:cs="Times New Roman"/>
          <w:b w:val="0"/>
          <w:sz w:val="22"/>
          <w:szCs w:val="22"/>
          <w:lang w:val="hr-HR"/>
        </w:rPr>
        <w:t>Ceranić</w:t>
      </w:r>
      <w:proofErr w:type="spellEnd"/>
      <w:r w:rsidRPr="000E64EC">
        <w:rPr>
          <w:rFonts w:ascii="Times New Roman" w:hAnsi="Times New Roman" w:cs="Times New Roman"/>
          <w:b w:val="0"/>
          <w:sz w:val="22"/>
          <w:szCs w:val="22"/>
          <w:lang w:val="hr-HR"/>
        </w:rPr>
        <w:t xml:space="preserve">, Miroslav </w:t>
      </w:r>
      <w:proofErr w:type="spellStart"/>
      <w:r w:rsidRPr="000E64EC">
        <w:rPr>
          <w:rFonts w:ascii="Times New Roman" w:hAnsi="Times New Roman" w:cs="Times New Roman"/>
          <w:b w:val="0"/>
          <w:sz w:val="22"/>
          <w:szCs w:val="22"/>
          <w:lang w:val="hr-HR"/>
        </w:rPr>
        <w:t>Crnjac</w:t>
      </w:r>
      <w:proofErr w:type="spellEnd"/>
      <w:r w:rsidRPr="000E64EC">
        <w:rPr>
          <w:rFonts w:ascii="Times New Roman" w:hAnsi="Times New Roman" w:cs="Times New Roman"/>
          <w:b w:val="0"/>
          <w:sz w:val="22"/>
          <w:szCs w:val="22"/>
          <w:lang w:val="hr-HR"/>
        </w:rPr>
        <w:t xml:space="preserve">, Magdalena Turkalj </w:t>
      </w:r>
      <w:proofErr w:type="spellStart"/>
      <w:r w:rsidRPr="000E64EC">
        <w:rPr>
          <w:rFonts w:ascii="Times New Roman" w:hAnsi="Times New Roman" w:cs="Times New Roman"/>
          <w:b w:val="0"/>
          <w:sz w:val="22"/>
          <w:szCs w:val="22"/>
          <w:lang w:val="hr-HR"/>
        </w:rPr>
        <w:t>Čorak</w:t>
      </w:r>
      <w:proofErr w:type="spellEnd"/>
      <w:r w:rsidRPr="000E64EC">
        <w:rPr>
          <w:rFonts w:ascii="Times New Roman" w:hAnsi="Times New Roman" w:cs="Times New Roman"/>
          <w:b w:val="0"/>
          <w:sz w:val="22"/>
          <w:szCs w:val="22"/>
          <w:lang w:val="hr-HR"/>
        </w:rPr>
        <w:t xml:space="preserve">, Stjepan </w:t>
      </w:r>
      <w:proofErr w:type="spellStart"/>
      <w:r w:rsidRPr="000E64EC">
        <w:rPr>
          <w:rFonts w:ascii="Times New Roman" w:hAnsi="Times New Roman" w:cs="Times New Roman"/>
          <w:b w:val="0"/>
          <w:sz w:val="22"/>
          <w:szCs w:val="22"/>
          <w:lang w:val="hr-HR"/>
        </w:rPr>
        <w:t>Golić</w:t>
      </w:r>
      <w:proofErr w:type="spellEnd"/>
      <w:r w:rsidRPr="000E64EC">
        <w:rPr>
          <w:rFonts w:ascii="Times New Roman" w:hAnsi="Times New Roman" w:cs="Times New Roman"/>
          <w:b w:val="0"/>
          <w:sz w:val="22"/>
          <w:szCs w:val="22"/>
          <w:lang w:val="hr-HR"/>
        </w:rPr>
        <w:t xml:space="preserve">, Tomislav </w:t>
      </w:r>
      <w:proofErr w:type="spellStart"/>
      <w:r w:rsidRPr="000E64EC">
        <w:rPr>
          <w:rFonts w:ascii="Times New Roman" w:hAnsi="Times New Roman" w:cs="Times New Roman"/>
          <w:b w:val="0"/>
          <w:sz w:val="22"/>
          <w:szCs w:val="22"/>
          <w:lang w:val="hr-HR"/>
        </w:rPr>
        <w:t>Hajpek</w:t>
      </w:r>
      <w:proofErr w:type="spellEnd"/>
      <w:r w:rsidRPr="000E64EC">
        <w:rPr>
          <w:rFonts w:ascii="Times New Roman" w:hAnsi="Times New Roman" w:cs="Times New Roman"/>
          <w:b w:val="0"/>
          <w:sz w:val="22"/>
          <w:szCs w:val="22"/>
          <w:lang w:val="hr-HR"/>
        </w:rPr>
        <w:t xml:space="preserve">, Ante Kolić, Dijana Krpan, Valentina Matijašević, Josip Matković, </w:t>
      </w:r>
      <w:proofErr w:type="spellStart"/>
      <w:r w:rsidRPr="000E64EC">
        <w:rPr>
          <w:rFonts w:ascii="Times New Roman" w:hAnsi="Times New Roman" w:cs="Times New Roman"/>
          <w:b w:val="0"/>
          <w:sz w:val="22"/>
          <w:szCs w:val="22"/>
          <w:lang w:val="hr-HR"/>
        </w:rPr>
        <w:t>Mitar</w:t>
      </w:r>
      <w:proofErr w:type="spellEnd"/>
      <w:r w:rsidRPr="000E64EC">
        <w:rPr>
          <w:rFonts w:ascii="Times New Roman" w:hAnsi="Times New Roman" w:cs="Times New Roman"/>
          <w:b w:val="0"/>
          <w:sz w:val="22"/>
          <w:szCs w:val="22"/>
          <w:lang w:val="hr-HR"/>
        </w:rPr>
        <w:t xml:space="preserve"> Obradović,  Miroslav </w:t>
      </w:r>
      <w:proofErr w:type="spellStart"/>
      <w:r>
        <w:rPr>
          <w:rFonts w:ascii="Times New Roman" w:hAnsi="Times New Roman" w:cs="Times New Roman"/>
          <w:b w:val="0"/>
          <w:sz w:val="22"/>
          <w:szCs w:val="22"/>
          <w:lang w:val="hr-HR"/>
        </w:rPr>
        <w:t>Penava</w:t>
      </w:r>
      <w:proofErr w:type="spellEnd"/>
      <w:r>
        <w:rPr>
          <w:rFonts w:ascii="Times New Roman" w:hAnsi="Times New Roman" w:cs="Times New Roman"/>
          <w:b w:val="0"/>
          <w:sz w:val="22"/>
          <w:szCs w:val="22"/>
          <w:lang w:val="hr-HR"/>
        </w:rPr>
        <w:t xml:space="preserve">, Maja Petrović, Silvija Sertić, Antonio Šarić, Ivan Vlahović i Dinko Zima. </w:t>
      </w:r>
    </w:p>
    <w:p w14:paraId="0DE0D4B8" w14:textId="77777777" w:rsidR="00216D3D" w:rsidRDefault="00216D3D" w:rsidP="00906AD9">
      <w:pPr>
        <w:jc w:val="both"/>
        <w:rPr>
          <w:rFonts w:ascii="Times New Roman" w:hAnsi="Times New Roman" w:cs="Times New Roman"/>
          <w:b w:val="0"/>
          <w:sz w:val="22"/>
          <w:szCs w:val="22"/>
          <w:lang w:val="hr-HR"/>
        </w:rPr>
      </w:pPr>
    </w:p>
    <w:p w14:paraId="5377A779" w14:textId="6154D0F3" w:rsidR="00D87FEF" w:rsidRDefault="00D87FEF" w:rsidP="00216D3D">
      <w:pPr>
        <w:ind w:firstLine="708"/>
        <w:jc w:val="both"/>
        <w:rPr>
          <w:b w:val="0"/>
          <w:sz w:val="22"/>
          <w:szCs w:val="22"/>
        </w:rPr>
      </w:pPr>
      <w:r>
        <w:rPr>
          <w:rFonts w:ascii="Times New Roman" w:hAnsi="Times New Roman" w:cs="Times New Roman"/>
          <w:b w:val="0"/>
          <w:sz w:val="22"/>
          <w:szCs w:val="22"/>
          <w:lang w:val="hr-HR"/>
        </w:rPr>
        <w:t xml:space="preserve">ODSUTNI: Ivan </w:t>
      </w:r>
      <w:proofErr w:type="spellStart"/>
      <w:r>
        <w:rPr>
          <w:rFonts w:ascii="Times New Roman" w:hAnsi="Times New Roman" w:cs="Times New Roman"/>
          <w:b w:val="0"/>
          <w:sz w:val="22"/>
          <w:szCs w:val="22"/>
          <w:lang w:val="hr-HR"/>
        </w:rPr>
        <w:t>Peharda</w:t>
      </w:r>
      <w:proofErr w:type="spellEnd"/>
      <w:r>
        <w:rPr>
          <w:rFonts w:ascii="Times New Roman" w:hAnsi="Times New Roman" w:cs="Times New Roman"/>
          <w:b w:val="0"/>
          <w:sz w:val="22"/>
          <w:szCs w:val="22"/>
          <w:lang w:val="hr-HR"/>
        </w:rPr>
        <w:t xml:space="preserve"> (opravdano).</w:t>
      </w:r>
    </w:p>
    <w:p w14:paraId="4ED7B812" w14:textId="33EBA857" w:rsidR="00906AD9" w:rsidRPr="003601E4" w:rsidRDefault="00906AD9" w:rsidP="00906AD9">
      <w:pPr>
        <w:jc w:val="both"/>
        <w:rPr>
          <w:rFonts w:ascii="Times New Roman" w:hAnsi="Times New Roman" w:cs="Times New Roman"/>
          <w:b w:val="0"/>
          <w:sz w:val="22"/>
          <w:szCs w:val="22"/>
          <w:lang w:val="hr-HR"/>
        </w:rPr>
      </w:pPr>
    </w:p>
    <w:p w14:paraId="44BD66ED" w14:textId="28597598" w:rsidR="00906AD9" w:rsidRPr="003601E4" w:rsidRDefault="00906AD9" w:rsidP="00906AD9">
      <w:pPr>
        <w:pStyle w:val="Odlomakpopisa1"/>
        <w:ind w:left="0" w:firstLine="720"/>
        <w:jc w:val="both"/>
        <w:rPr>
          <w:sz w:val="22"/>
          <w:szCs w:val="22"/>
        </w:rPr>
      </w:pPr>
      <w:r w:rsidRPr="003601E4">
        <w:rPr>
          <w:sz w:val="22"/>
          <w:szCs w:val="22"/>
        </w:rPr>
        <w:t xml:space="preserve">OSTALI NAZOČNI: </w:t>
      </w:r>
      <w:r w:rsidR="00D87FEF" w:rsidRPr="003601E4">
        <w:rPr>
          <w:sz w:val="22"/>
          <w:szCs w:val="22"/>
        </w:rPr>
        <w:t xml:space="preserve">gradonačelnik </w:t>
      </w:r>
      <w:r w:rsidRPr="003601E4">
        <w:rPr>
          <w:sz w:val="22"/>
          <w:szCs w:val="22"/>
        </w:rPr>
        <w:t xml:space="preserve">Željko Glavić, </w:t>
      </w:r>
      <w:r w:rsidR="00D87FEF" w:rsidRPr="003601E4">
        <w:rPr>
          <w:sz w:val="22"/>
          <w:szCs w:val="22"/>
        </w:rPr>
        <w:t xml:space="preserve">zamjenik gradonačelnika </w:t>
      </w:r>
      <w:r w:rsidRPr="003601E4">
        <w:rPr>
          <w:sz w:val="22"/>
          <w:szCs w:val="22"/>
        </w:rPr>
        <w:t xml:space="preserve">Borislav Miličević, </w:t>
      </w:r>
      <w:r w:rsidR="003054A8" w:rsidRPr="003601E4">
        <w:rPr>
          <w:sz w:val="22"/>
          <w:szCs w:val="22"/>
        </w:rPr>
        <w:t xml:space="preserve">Ljiljana </w:t>
      </w:r>
      <w:proofErr w:type="spellStart"/>
      <w:r w:rsidR="003054A8" w:rsidRPr="003601E4">
        <w:rPr>
          <w:sz w:val="22"/>
          <w:szCs w:val="22"/>
        </w:rPr>
        <w:t>Bilen</w:t>
      </w:r>
      <w:proofErr w:type="spellEnd"/>
      <w:r w:rsidR="003054A8" w:rsidRPr="003601E4">
        <w:rPr>
          <w:sz w:val="22"/>
          <w:szCs w:val="22"/>
        </w:rPr>
        <w:t xml:space="preserve">, pročelnica Upravnog odjela za samoupravu, Branka </w:t>
      </w:r>
      <w:proofErr w:type="spellStart"/>
      <w:r w:rsidR="003054A8" w:rsidRPr="003601E4">
        <w:rPr>
          <w:sz w:val="22"/>
          <w:szCs w:val="22"/>
        </w:rPr>
        <w:t>Bulaja</w:t>
      </w:r>
      <w:proofErr w:type="spellEnd"/>
      <w:r w:rsidR="003054A8" w:rsidRPr="003601E4">
        <w:rPr>
          <w:sz w:val="22"/>
          <w:szCs w:val="22"/>
        </w:rPr>
        <w:t xml:space="preserve">, pročelnica Upravnog odjela za financije, Klara Miličević, </w:t>
      </w:r>
      <w:r w:rsidR="00D372F1" w:rsidRPr="003601E4">
        <w:rPr>
          <w:sz w:val="22"/>
          <w:szCs w:val="22"/>
        </w:rPr>
        <w:t xml:space="preserve">pročelnica </w:t>
      </w:r>
      <w:r w:rsidR="003054A8" w:rsidRPr="003601E4">
        <w:rPr>
          <w:sz w:val="22"/>
          <w:szCs w:val="22"/>
        </w:rPr>
        <w:t xml:space="preserve">Ureda gradonačelnika, Josip Lisjak, </w:t>
      </w:r>
      <w:r w:rsidR="000E64EC" w:rsidRPr="003601E4">
        <w:rPr>
          <w:sz w:val="22"/>
          <w:szCs w:val="22"/>
        </w:rPr>
        <w:t xml:space="preserve">službenik ovlašten za privremeno obavljanje poslova pročelnika Upravnog odjela za komunalne djelatnosti i gospodarenje, </w:t>
      </w:r>
      <w:r w:rsidRPr="003601E4">
        <w:rPr>
          <w:sz w:val="22"/>
          <w:szCs w:val="22"/>
        </w:rPr>
        <w:t xml:space="preserve">te predstavnici sredstava za informiranje. </w:t>
      </w:r>
    </w:p>
    <w:p w14:paraId="31226A84" w14:textId="77777777" w:rsidR="00906AD9" w:rsidRPr="000E64EC" w:rsidRDefault="00906AD9" w:rsidP="00906AD9">
      <w:pPr>
        <w:jc w:val="both"/>
        <w:rPr>
          <w:rFonts w:ascii="Times New Roman" w:hAnsi="Times New Roman" w:cs="Times New Roman"/>
          <w:b w:val="0"/>
          <w:sz w:val="22"/>
          <w:szCs w:val="22"/>
          <w:lang w:val="hr-HR"/>
        </w:rPr>
      </w:pPr>
    </w:p>
    <w:p w14:paraId="0EEC01A1" w14:textId="028A8D8F" w:rsidR="00906AD9" w:rsidRDefault="003054A8" w:rsidP="00216D3D">
      <w:pPr>
        <w:ind w:firstLine="708"/>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LJILJANA BILEN – pročelnica Upravnog odjela za samoupravu Grada Požege proziva po abecednom red</w:t>
      </w:r>
      <w:r w:rsidR="00DC4E5A">
        <w:rPr>
          <w:rFonts w:ascii="Times New Roman" w:hAnsi="Times New Roman" w:cs="Times New Roman"/>
          <w:b w:val="0"/>
          <w:sz w:val="22"/>
          <w:szCs w:val="22"/>
          <w:lang w:val="hr-HR"/>
        </w:rPr>
        <w:t>u</w:t>
      </w:r>
      <w:r>
        <w:rPr>
          <w:rFonts w:ascii="Times New Roman" w:hAnsi="Times New Roman" w:cs="Times New Roman"/>
          <w:b w:val="0"/>
          <w:sz w:val="22"/>
          <w:szCs w:val="22"/>
          <w:lang w:val="hr-HR"/>
        </w:rPr>
        <w:t xml:space="preserve"> </w:t>
      </w:r>
      <w:r w:rsidR="00710075">
        <w:rPr>
          <w:rFonts w:ascii="Times New Roman" w:hAnsi="Times New Roman" w:cs="Times New Roman"/>
          <w:b w:val="0"/>
          <w:sz w:val="22"/>
          <w:szCs w:val="22"/>
          <w:lang w:val="hr-HR"/>
        </w:rPr>
        <w:t>i</w:t>
      </w:r>
      <w:r>
        <w:rPr>
          <w:rFonts w:ascii="Times New Roman" w:hAnsi="Times New Roman" w:cs="Times New Roman"/>
          <w:b w:val="0"/>
          <w:sz w:val="22"/>
          <w:szCs w:val="22"/>
          <w:lang w:val="hr-HR"/>
        </w:rPr>
        <w:t xml:space="preserve">zabrane vijećnike i konstatira da je </w:t>
      </w:r>
      <w:r w:rsidR="00710075">
        <w:rPr>
          <w:rFonts w:ascii="Times New Roman" w:hAnsi="Times New Roman" w:cs="Times New Roman"/>
          <w:b w:val="0"/>
          <w:sz w:val="22"/>
          <w:szCs w:val="22"/>
          <w:lang w:val="hr-HR"/>
        </w:rPr>
        <w:t>na sjednici prisutno 18 vijećnika od ukupno 19 vijećnika Gradskog vijeća Grada Požege.</w:t>
      </w:r>
    </w:p>
    <w:p w14:paraId="5BEAFB2C" w14:textId="77777777" w:rsidR="00710075" w:rsidRDefault="00710075" w:rsidP="003054A8">
      <w:pPr>
        <w:jc w:val="both"/>
        <w:rPr>
          <w:rFonts w:ascii="Times New Roman" w:hAnsi="Times New Roman" w:cs="Times New Roman"/>
          <w:b w:val="0"/>
          <w:sz w:val="22"/>
          <w:szCs w:val="22"/>
          <w:lang w:val="hr-HR"/>
        </w:rPr>
      </w:pPr>
    </w:p>
    <w:p w14:paraId="6FB59F18" w14:textId="186551D0" w:rsidR="00710075" w:rsidRDefault="00710075" w:rsidP="00216D3D">
      <w:pPr>
        <w:ind w:firstLine="708"/>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PREDSJEDNIK –</w:t>
      </w:r>
      <w:r w:rsidR="00906AD9">
        <w:rPr>
          <w:rFonts w:ascii="Times New Roman" w:hAnsi="Times New Roman" w:cs="Times New Roman"/>
          <w:b w:val="0"/>
          <w:sz w:val="22"/>
          <w:szCs w:val="22"/>
          <w:lang w:val="hr-HR"/>
        </w:rPr>
        <w:t xml:space="preserve"> </w:t>
      </w:r>
      <w:r>
        <w:rPr>
          <w:rFonts w:ascii="Times New Roman" w:hAnsi="Times New Roman" w:cs="Times New Roman"/>
          <w:b w:val="0"/>
          <w:sz w:val="22"/>
          <w:szCs w:val="22"/>
          <w:lang w:val="hr-HR"/>
        </w:rPr>
        <w:t>konstatira da je na sjednici Gradskog vijeća Grada Požege postignut kvorum i da se može nastaviti sa sjednicom.</w:t>
      </w:r>
    </w:p>
    <w:p w14:paraId="142568B9" w14:textId="7A2F3C06" w:rsidR="00AE3509" w:rsidRDefault="00AE3509" w:rsidP="00906AD9">
      <w:pPr>
        <w:jc w:val="both"/>
        <w:rPr>
          <w:rFonts w:ascii="Times New Roman" w:hAnsi="Times New Roman" w:cs="Times New Roman"/>
          <w:b w:val="0"/>
          <w:sz w:val="22"/>
          <w:szCs w:val="22"/>
          <w:lang w:val="hr-HR"/>
        </w:rPr>
      </w:pPr>
    </w:p>
    <w:p w14:paraId="0805D5BB" w14:textId="02004826" w:rsidR="00AE3509" w:rsidRDefault="00AE3509" w:rsidP="00216D3D">
      <w:pPr>
        <w:ind w:firstLine="708"/>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VJEĆNIČKA PITANJA u trajanju od 1/2 sata.</w:t>
      </w:r>
    </w:p>
    <w:p w14:paraId="2217506F" w14:textId="5FDC8B08" w:rsidR="00AE3509" w:rsidRDefault="00AE3509" w:rsidP="00216D3D">
      <w:pPr>
        <w:ind w:firstLine="708"/>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Vijećnička pitanja postavili su vijećnici</w:t>
      </w:r>
      <w:r w:rsidR="00D372F1">
        <w:rPr>
          <w:rFonts w:ascii="Times New Roman" w:hAnsi="Times New Roman" w:cs="Times New Roman"/>
          <w:b w:val="0"/>
          <w:sz w:val="22"/>
          <w:szCs w:val="22"/>
          <w:lang w:val="hr-HR"/>
        </w:rPr>
        <w:t>:</w:t>
      </w:r>
      <w:r>
        <w:rPr>
          <w:rFonts w:ascii="Times New Roman" w:hAnsi="Times New Roman" w:cs="Times New Roman"/>
          <w:b w:val="0"/>
          <w:sz w:val="22"/>
          <w:szCs w:val="22"/>
          <w:lang w:val="hr-HR"/>
        </w:rPr>
        <w:t xml:space="preserve"> Ante Kolić</w:t>
      </w:r>
      <w:r w:rsidR="00075F37">
        <w:rPr>
          <w:rFonts w:ascii="Times New Roman" w:hAnsi="Times New Roman" w:cs="Times New Roman"/>
          <w:b w:val="0"/>
          <w:sz w:val="22"/>
          <w:szCs w:val="22"/>
          <w:lang w:val="hr-HR"/>
        </w:rPr>
        <w:t xml:space="preserve"> ispred Kluba vijećnika HDZ-a, vijećnik Tomislav </w:t>
      </w:r>
      <w:proofErr w:type="spellStart"/>
      <w:r w:rsidR="00075F37">
        <w:rPr>
          <w:rFonts w:ascii="Times New Roman" w:hAnsi="Times New Roman" w:cs="Times New Roman"/>
          <w:b w:val="0"/>
          <w:sz w:val="22"/>
          <w:szCs w:val="22"/>
          <w:lang w:val="hr-HR"/>
        </w:rPr>
        <w:t>Hajpek</w:t>
      </w:r>
      <w:proofErr w:type="spellEnd"/>
      <w:r w:rsidR="00075F37">
        <w:rPr>
          <w:rFonts w:ascii="Times New Roman" w:hAnsi="Times New Roman" w:cs="Times New Roman"/>
          <w:b w:val="0"/>
          <w:sz w:val="22"/>
          <w:szCs w:val="22"/>
          <w:lang w:val="hr-HR"/>
        </w:rPr>
        <w:t xml:space="preserve">, vijećnica Magdalena Turkalj </w:t>
      </w:r>
      <w:proofErr w:type="spellStart"/>
      <w:r w:rsidR="00075F37">
        <w:rPr>
          <w:rFonts w:ascii="Times New Roman" w:hAnsi="Times New Roman" w:cs="Times New Roman"/>
          <w:b w:val="0"/>
          <w:sz w:val="22"/>
          <w:szCs w:val="22"/>
          <w:lang w:val="hr-HR"/>
        </w:rPr>
        <w:t>Čorak</w:t>
      </w:r>
      <w:proofErr w:type="spellEnd"/>
      <w:r w:rsidR="00075F37">
        <w:rPr>
          <w:rFonts w:ascii="Times New Roman" w:hAnsi="Times New Roman" w:cs="Times New Roman"/>
          <w:b w:val="0"/>
          <w:sz w:val="22"/>
          <w:szCs w:val="22"/>
          <w:lang w:val="hr-HR"/>
        </w:rPr>
        <w:t xml:space="preserve">, vijećnik Antonio Šarić, vijećnik Dinko Zima i ispred Kuba vijećnika SDP-a </w:t>
      </w:r>
      <w:proofErr w:type="spellStart"/>
      <w:r w:rsidR="00075F37">
        <w:rPr>
          <w:rFonts w:ascii="Times New Roman" w:hAnsi="Times New Roman" w:cs="Times New Roman"/>
          <w:b w:val="0"/>
          <w:sz w:val="22"/>
          <w:szCs w:val="22"/>
          <w:lang w:val="hr-HR"/>
        </w:rPr>
        <w:t>Mitar</w:t>
      </w:r>
      <w:proofErr w:type="spellEnd"/>
      <w:r w:rsidR="00075F37">
        <w:rPr>
          <w:rFonts w:ascii="Times New Roman" w:hAnsi="Times New Roman" w:cs="Times New Roman"/>
          <w:b w:val="0"/>
          <w:sz w:val="22"/>
          <w:szCs w:val="22"/>
          <w:lang w:val="hr-HR"/>
        </w:rPr>
        <w:t xml:space="preserve"> Obradović. </w:t>
      </w:r>
    </w:p>
    <w:p w14:paraId="4710E002" w14:textId="6D6E8750" w:rsidR="00AD2CB8" w:rsidRDefault="00AD2CB8" w:rsidP="00AE3509">
      <w:pPr>
        <w:jc w:val="both"/>
        <w:rPr>
          <w:rFonts w:ascii="Times New Roman" w:hAnsi="Times New Roman" w:cs="Times New Roman"/>
          <w:b w:val="0"/>
          <w:sz w:val="22"/>
          <w:szCs w:val="22"/>
          <w:lang w:val="hr-HR"/>
        </w:rPr>
      </w:pPr>
    </w:p>
    <w:p w14:paraId="4449F90E" w14:textId="2ACE98B6" w:rsidR="00AD2CB8" w:rsidRDefault="00AD2CB8" w:rsidP="00216D3D">
      <w:pPr>
        <w:ind w:firstLine="708"/>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GRADONAČELNIK – na sva postavljena pitanja odgovorio je usmeno.</w:t>
      </w:r>
    </w:p>
    <w:p w14:paraId="62E50F78" w14:textId="77777777" w:rsidR="00AE3509" w:rsidRDefault="00AE3509" w:rsidP="00AE3509">
      <w:pPr>
        <w:jc w:val="both"/>
        <w:rPr>
          <w:rFonts w:ascii="Times New Roman" w:hAnsi="Times New Roman" w:cs="Times New Roman"/>
          <w:b w:val="0"/>
          <w:sz w:val="22"/>
          <w:szCs w:val="22"/>
          <w:lang w:val="hr-HR"/>
        </w:rPr>
      </w:pPr>
    </w:p>
    <w:p w14:paraId="6BC62308" w14:textId="5BC3F7B7" w:rsidR="00075F37" w:rsidRDefault="00075F37" w:rsidP="00216D3D">
      <w:pPr>
        <w:ind w:firstLine="708"/>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PREDSJEDNIK - konstatira da je na sjednici Gradskog vijeća Grada Požege postignut kvorum i da se može nastaviti sa sjednicom.</w:t>
      </w:r>
    </w:p>
    <w:p w14:paraId="69235C4E" w14:textId="0E8A420B" w:rsidR="00075F37" w:rsidRDefault="00075F37" w:rsidP="00AE3509">
      <w:pPr>
        <w:jc w:val="both"/>
        <w:rPr>
          <w:rFonts w:ascii="Times New Roman" w:hAnsi="Times New Roman" w:cs="Times New Roman"/>
          <w:b w:val="0"/>
          <w:sz w:val="22"/>
          <w:szCs w:val="22"/>
          <w:lang w:val="hr-HR"/>
        </w:rPr>
      </w:pPr>
    </w:p>
    <w:p w14:paraId="4B857E1F" w14:textId="50544809" w:rsidR="00075F37" w:rsidRPr="00C577CC" w:rsidRDefault="00075F37" w:rsidP="00D372F1">
      <w:pPr>
        <w:ind w:firstLine="708"/>
        <w:jc w:val="both"/>
        <w:rPr>
          <w:rFonts w:ascii="Times New Roman" w:hAnsi="Times New Roman" w:cs="Times New Roman"/>
          <w:b w:val="0"/>
          <w:sz w:val="22"/>
          <w:szCs w:val="22"/>
          <w:lang w:val="hr-HR"/>
        </w:rPr>
      </w:pPr>
      <w:r w:rsidRPr="00C577CC">
        <w:rPr>
          <w:rFonts w:ascii="Times New Roman" w:hAnsi="Times New Roman" w:cs="Times New Roman"/>
          <w:b w:val="0"/>
          <w:sz w:val="22"/>
          <w:szCs w:val="22"/>
          <w:lang w:val="hr-HR"/>
        </w:rPr>
        <w:t xml:space="preserve">DINKO ZIMA – prije samog glasovanja </w:t>
      </w:r>
      <w:r w:rsidR="00D372F1" w:rsidRPr="00C577CC">
        <w:rPr>
          <w:rFonts w:ascii="Times New Roman" w:hAnsi="Times New Roman" w:cs="Times New Roman"/>
          <w:b w:val="0"/>
          <w:sz w:val="22"/>
          <w:szCs w:val="22"/>
          <w:lang w:val="hr-HR"/>
        </w:rPr>
        <w:t xml:space="preserve">o </w:t>
      </w:r>
      <w:r w:rsidRPr="00C577CC">
        <w:rPr>
          <w:rFonts w:ascii="Times New Roman" w:hAnsi="Times New Roman" w:cs="Times New Roman"/>
          <w:b w:val="0"/>
          <w:sz w:val="22"/>
          <w:szCs w:val="22"/>
          <w:lang w:val="hr-HR"/>
        </w:rPr>
        <w:t>Izvod</w:t>
      </w:r>
      <w:r w:rsidR="00D372F1" w:rsidRPr="00C577CC">
        <w:rPr>
          <w:rFonts w:ascii="Times New Roman" w:hAnsi="Times New Roman" w:cs="Times New Roman"/>
          <w:b w:val="0"/>
          <w:sz w:val="22"/>
          <w:szCs w:val="22"/>
          <w:lang w:val="hr-HR"/>
        </w:rPr>
        <w:t>u</w:t>
      </w:r>
      <w:r w:rsidRPr="00C577CC">
        <w:rPr>
          <w:rFonts w:ascii="Times New Roman" w:hAnsi="Times New Roman" w:cs="Times New Roman"/>
          <w:b w:val="0"/>
          <w:sz w:val="22"/>
          <w:szCs w:val="22"/>
          <w:lang w:val="hr-HR"/>
        </w:rPr>
        <w:t xml:space="preserve"> </w:t>
      </w:r>
      <w:r w:rsidR="00DC4E5A" w:rsidRPr="00C577CC">
        <w:rPr>
          <w:rFonts w:ascii="Times New Roman" w:hAnsi="Times New Roman" w:cs="Times New Roman"/>
          <w:b w:val="0"/>
          <w:sz w:val="22"/>
          <w:szCs w:val="22"/>
          <w:lang w:val="hr-HR"/>
        </w:rPr>
        <w:t>iz zapisnika</w:t>
      </w:r>
      <w:r w:rsidR="00D372F1" w:rsidRPr="00C577CC">
        <w:rPr>
          <w:rFonts w:ascii="Times New Roman" w:hAnsi="Times New Roman" w:cs="Times New Roman"/>
          <w:b w:val="0"/>
          <w:sz w:val="22"/>
          <w:szCs w:val="22"/>
          <w:lang w:val="hr-HR"/>
        </w:rPr>
        <w:t xml:space="preserve"> sa konstituirajuće sjednice Gradskog vijeća </w:t>
      </w:r>
      <w:r w:rsidR="00DC4E5A" w:rsidRPr="00C577CC">
        <w:rPr>
          <w:rFonts w:ascii="Times New Roman" w:hAnsi="Times New Roman" w:cs="Times New Roman"/>
          <w:b w:val="0"/>
          <w:sz w:val="22"/>
          <w:szCs w:val="22"/>
          <w:lang w:val="hr-HR"/>
        </w:rPr>
        <w:t>iznio je primjedbu</w:t>
      </w:r>
      <w:r w:rsidR="00D372F1" w:rsidRPr="00C577CC">
        <w:rPr>
          <w:rFonts w:ascii="Times New Roman" w:hAnsi="Times New Roman" w:cs="Times New Roman"/>
          <w:b w:val="0"/>
          <w:sz w:val="22"/>
          <w:szCs w:val="22"/>
          <w:lang w:val="hr-HR"/>
        </w:rPr>
        <w:t xml:space="preserve"> koja se odnosi </w:t>
      </w:r>
      <w:r w:rsidRPr="00C577CC">
        <w:rPr>
          <w:rFonts w:ascii="Times New Roman" w:hAnsi="Times New Roman" w:cs="Times New Roman"/>
          <w:b w:val="0"/>
          <w:sz w:val="22"/>
          <w:szCs w:val="22"/>
          <w:lang w:val="hr-HR"/>
        </w:rPr>
        <w:t xml:space="preserve">na akademske titule </w:t>
      </w:r>
      <w:r w:rsidR="00D372F1" w:rsidRPr="00C577CC">
        <w:rPr>
          <w:rFonts w:ascii="Times New Roman" w:hAnsi="Times New Roman" w:cs="Times New Roman"/>
          <w:b w:val="0"/>
          <w:sz w:val="22"/>
          <w:szCs w:val="22"/>
          <w:lang w:val="hr-HR"/>
        </w:rPr>
        <w:t xml:space="preserve">članova Gradskog vijeća i članova njegovih radnih tijela. Navodi da su titule pojedinim članovima istaknute uz ime i prezime, a drugima nisu. Stoga predlaže, da se navedeno ubuduće pri pisanju akata ujednači. </w:t>
      </w:r>
    </w:p>
    <w:p w14:paraId="6477EF7D" w14:textId="77777777" w:rsidR="00075F37" w:rsidRPr="00C577CC" w:rsidRDefault="00075F37" w:rsidP="00ED2D21">
      <w:pPr>
        <w:rPr>
          <w:rFonts w:ascii="Times New Roman" w:hAnsi="Times New Roman" w:cs="Times New Roman"/>
          <w:b w:val="0"/>
          <w:sz w:val="22"/>
          <w:szCs w:val="22"/>
          <w:lang w:val="hr-HR"/>
        </w:rPr>
      </w:pPr>
    </w:p>
    <w:p w14:paraId="380B1FF1" w14:textId="6E227266" w:rsidR="00075F37" w:rsidRDefault="00075F37" w:rsidP="00AD2CB8">
      <w:pPr>
        <w:ind w:firstLine="708"/>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lastRenderedPageBreak/>
        <w:t xml:space="preserve">PREDSJEDNIK – stavlja na glasovanje Izvod iz zapisnika sa konstituirajuće sjednice Gradskog vijeća Grada Požege i konstatira da je </w:t>
      </w:r>
      <w:r w:rsidR="00D372F1">
        <w:rPr>
          <w:rFonts w:ascii="Times New Roman" w:hAnsi="Times New Roman" w:cs="Times New Roman"/>
          <w:b w:val="0"/>
          <w:sz w:val="22"/>
          <w:szCs w:val="22"/>
          <w:lang w:val="hr-HR"/>
        </w:rPr>
        <w:t xml:space="preserve"> </w:t>
      </w:r>
      <w:r>
        <w:rPr>
          <w:rFonts w:ascii="Times New Roman" w:hAnsi="Times New Roman" w:cs="Times New Roman"/>
          <w:b w:val="0"/>
          <w:sz w:val="22"/>
          <w:szCs w:val="22"/>
          <w:lang w:val="hr-HR"/>
        </w:rPr>
        <w:t xml:space="preserve">isti jednoglasno usvojen (s 18 glasova za) te da čini sastavni dio ovoga zapisnika. </w:t>
      </w:r>
    </w:p>
    <w:p w14:paraId="060E2B51" w14:textId="68A0633E" w:rsidR="00AD2CB8" w:rsidRDefault="00AD2CB8" w:rsidP="00075F37">
      <w:pPr>
        <w:jc w:val="both"/>
        <w:rPr>
          <w:rFonts w:ascii="Times New Roman" w:hAnsi="Times New Roman" w:cs="Times New Roman"/>
          <w:b w:val="0"/>
          <w:sz w:val="22"/>
          <w:szCs w:val="22"/>
          <w:lang w:val="hr-HR"/>
        </w:rPr>
      </w:pPr>
    </w:p>
    <w:p w14:paraId="78823E2B" w14:textId="50D479F6" w:rsidR="009B00C2" w:rsidRDefault="00AD2CB8" w:rsidP="00216D3D">
      <w:pPr>
        <w:ind w:firstLine="708"/>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PREDSJEDNIK – konstatira da je na prošloj sjednici zaprimio Pravila o radu Kluba vijećnika HDZ-a čiji je predsjednik Ante Kolić, te zahtjev za dodjelu prostora za rad navedenog Kluba. Nadalje, do</w:t>
      </w:r>
      <w:r w:rsidR="009B00C2">
        <w:rPr>
          <w:rFonts w:ascii="Times New Roman" w:hAnsi="Times New Roman" w:cs="Times New Roman"/>
          <w:b w:val="0"/>
          <w:sz w:val="22"/>
          <w:szCs w:val="22"/>
          <w:lang w:val="hr-HR"/>
        </w:rPr>
        <w:t xml:space="preserve"> ove s</w:t>
      </w:r>
      <w:r>
        <w:rPr>
          <w:rFonts w:ascii="Times New Roman" w:hAnsi="Times New Roman" w:cs="Times New Roman"/>
          <w:b w:val="0"/>
          <w:sz w:val="22"/>
          <w:szCs w:val="22"/>
          <w:lang w:val="hr-HR"/>
        </w:rPr>
        <w:t>jednice</w:t>
      </w:r>
      <w:r w:rsidR="009B00C2">
        <w:rPr>
          <w:rFonts w:ascii="Times New Roman" w:hAnsi="Times New Roman" w:cs="Times New Roman"/>
          <w:b w:val="0"/>
          <w:sz w:val="22"/>
          <w:szCs w:val="22"/>
          <w:lang w:val="hr-HR"/>
        </w:rPr>
        <w:t xml:space="preserve"> zaprimio je i Pravila o radu Kluba vijećnika SDP-a čiji je predsjednik </w:t>
      </w:r>
      <w:proofErr w:type="spellStart"/>
      <w:r w:rsidR="009B00C2">
        <w:rPr>
          <w:rFonts w:ascii="Times New Roman" w:hAnsi="Times New Roman" w:cs="Times New Roman"/>
          <w:b w:val="0"/>
          <w:sz w:val="22"/>
          <w:szCs w:val="22"/>
          <w:lang w:val="hr-HR"/>
        </w:rPr>
        <w:t>Mitar</w:t>
      </w:r>
      <w:proofErr w:type="spellEnd"/>
      <w:r w:rsidR="009B00C2">
        <w:rPr>
          <w:rFonts w:ascii="Times New Roman" w:hAnsi="Times New Roman" w:cs="Times New Roman"/>
          <w:b w:val="0"/>
          <w:sz w:val="22"/>
          <w:szCs w:val="22"/>
          <w:lang w:val="hr-HR"/>
        </w:rPr>
        <w:t xml:space="preserve"> Obradović, te zahtjev za dodjelu prostora za rad navedenog Kluba.</w:t>
      </w:r>
    </w:p>
    <w:p w14:paraId="5CF9C0BD" w14:textId="77777777" w:rsidR="009B00C2" w:rsidRDefault="009B00C2" w:rsidP="00075F37">
      <w:pPr>
        <w:jc w:val="both"/>
        <w:rPr>
          <w:rFonts w:ascii="Times New Roman" w:hAnsi="Times New Roman" w:cs="Times New Roman"/>
          <w:b w:val="0"/>
          <w:sz w:val="22"/>
          <w:szCs w:val="22"/>
          <w:lang w:val="hr-HR"/>
        </w:rPr>
      </w:pPr>
    </w:p>
    <w:p w14:paraId="6C0C30CA" w14:textId="63FBE030" w:rsidR="00AD2CB8" w:rsidRDefault="009B00C2" w:rsidP="00216D3D">
      <w:pPr>
        <w:ind w:firstLine="708"/>
        <w:jc w:val="both"/>
        <w:rPr>
          <w:rFonts w:ascii="Times New Roman" w:hAnsi="Times New Roman" w:cs="Times New Roman"/>
          <w:b w:val="0"/>
          <w:sz w:val="22"/>
          <w:szCs w:val="22"/>
          <w:lang w:val="hr-HR"/>
        </w:rPr>
      </w:pPr>
      <w:r>
        <w:rPr>
          <w:rFonts w:ascii="Times New Roman" w:hAnsi="Times New Roman" w:cs="Times New Roman"/>
          <w:b w:val="0"/>
          <w:sz w:val="22"/>
          <w:szCs w:val="22"/>
          <w:lang w:val="hr-HR"/>
        </w:rPr>
        <w:t xml:space="preserve">PREDSJEDNIK – za rad Kluba vijećnika HDZ-a određuje </w:t>
      </w:r>
      <w:r w:rsidR="003601E4">
        <w:rPr>
          <w:rFonts w:ascii="Times New Roman" w:hAnsi="Times New Roman" w:cs="Times New Roman"/>
          <w:b w:val="0"/>
          <w:sz w:val="22"/>
          <w:szCs w:val="22"/>
          <w:lang w:val="hr-HR"/>
        </w:rPr>
        <w:t xml:space="preserve">se </w:t>
      </w:r>
      <w:r>
        <w:rPr>
          <w:rFonts w:ascii="Times New Roman" w:hAnsi="Times New Roman" w:cs="Times New Roman"/>
          <w:b w:val="0"/>
          <w:sz w:val="22"/>
          <w:szCs w:val="22"/>
          <w:lang w:val="hr-HR"/>
        </w:rPr>
        <w:t>salon u Gradskoj kući</w:t>
      </w:r>
      <w:r w:rsidR="00D372F1">
        <w:rPr>
          <w:rFonts w:ascii="Times New Roman" w:hAnsi="Times New Roman" w:cs="Times New Roman"/>
          <w:b w:val="0"/>
          <w:sz w:val="22"/>
          <w:szCs w:val="22"/>
          <w:lang w:val="hr-HR"/>
        </w:rPr>
        <w:t xml:space="preserve">, odnosno  </w:t>
      </w:r>
      <w:r>
        <w:rPr>
          <w:rFonts w:ascii="Times New Roman" w:hAnsi="Times New Roman" w:cs="Times New Roman"/>
          <w:b w:val="0"/>
          <w:sz w:val="22"/>
          <w:szCs w:val="22"/>
          <w:lang w:val="hr-HR"/>
        </w:rPr>
        <w:t xml:space="preserve">dvorana </w:t>
      </w:r>
      <w:proofErr w:type="spellStart"/>
      <w:r>
        <w:rPr>
          <w:rFonts w:ascii="Times New Roman" w:hAnsi="Times New Roman" w:cs="Times New Roman"/>
          <w:b w:val="0"/>
          <w:sz w:val="22"/>
          <w:szCs w:val="22"/>
          <w:lang w:val="hr-HR"/>
        </w:rPr>
        <w:t>Ciraki</w:t>
      </w:r>
      <w:proofErr w:type="spellEnd"/>
      <w:r>
        <w:rPr>
          <w:rFonts w:ascii="Times New Roman" w:hAnsi="Times New Roman" w:cs="Times New Roman"/>
          <w:b w:val="0"/>
          <w:sz w:val="22"/>
          <w:szCs w:val="22"/>
          <w:lang w:val="hr-HR"/>
        </w:rPr>
        <w:t xml:space="preserve"> u </w:t>
      </w:r>
      <w:r w:rsidR="00D372F1">
        <w:rPr>
          <w:rFonts w:ascii="Times New Roman" w:hAnsi="Times New Roman" w:cs="Times New Roman"/>
          <w:b w:val="0"/>
          <w:sz w:val="22"/>
          <w:szCs w:val="22"/>
          <w:lang w:val="hr-HR"/>
        </w:rPr>
        <w:t>Gradskom k</w:t>
      </w:r>
      <w:r>
        <w:rPr>
          <w:rFonts w:ascii="Times New Roman" w:hAnsi="Times New Roman" w:cs="Times New Roman"/>
          <w:b w:val="0"/>
          <w:sz w:val="22"/>
          <w:szCs w:val="22"/>
          <w:lang w:val="hr-HR"/>
        </w:rPr>
        <w:t>azalištu</w:t>
      </w:r>
      <w:r w:rsidR="00D372F1">
        <w:rPr>
          <w:rFonts w:ascii="Times New Roman" w:hAnsi="Times New Roman" w:cs="Times New Roman"/>
          <w:b w:val="0"/>
          <w:sz w:val="22"/>
          <w:szCs w:val="22"/>
          <w:lang w:val="hr-HR"/>
        </w:rPr>
        <w:t xml:space="preserve"> Požega, </w:t>
      </w:r>
      <w:r>
        <w:rPr>
          <w:rFonts w:ascii="Times New Roman" w:hAnsi="Times New Roman" w:cs="Times New Roman"/>
          <w:b w:val="0"/>
          <w:sz w:val="22"/>
          <w:szCs w:val="22"/>
          <w:lang w:val="hr-HR"/>
        </w:rPr>
        <w:t>a za rad Kluba vijećnika SDP-a određuje se ured br. 6</w:t>
      </w:r>
      <w:r w:rsidR="004619A2">
        <w:rPr>
          <w:rFonts w:ascii="Times New Roman" w:hAnsi="Times New Roman" w:cs="Times New Roman"/>
          <w:b w:val="0"/>
          <w:sz w:val="22"/>
          <w:szCs w:val="22"/>
          <w:lang w:val="hr-HR"/>
        </w:rPr>
        <w:t xml:space="preserve"> (na katu) u Gradskoj kući, odnosno u</w:t>
      </w:r>
      <w:r>
        <w:rPr>
          <w:rFonts w:ascii="Times New Roman" w:hAnsi="Times New Roman" w:cs="Times New Roman"/>
          <w:b w:val="0"/>
          <w:sz w:val="22"/>
          <w:szCs w:val="22"/>
          <w:lang w:val="hr-HR"/>
        </w:rPr>
        <w:t xml:space="preserve">lazni prostor u </w:t>
      </w:r>
      <w:r w:rsidR="004619A2">
        <w:rPr>
          <w:rFonts w:ascii="Times New Roman" w:hAnsi="Times New Roman" w:cs="Times New Roman"/>
          <w:b w:val="0"/>
          <w:sz w:val="22"/>
          <w:szCs w:val="22"/>
          <w:lang w:val="hr-HR"/>
        </w:rPr>
        <w:t xml:space="preserve">Gradskom kazalištu Požega. </w:t>
      </w:r>
    </w:p>
    <w:p w14:paraId="4456C051" w14:textId="77777777" w:rsidR="00C577CC" w:rsidRDefault="00C577CC" w:rsidP="00216D3D">
      <w:pPr>
        <w:jc w:val="both"/>
        <w:rPr>
          <w:rFonts w:ascii="Times New Roman" w:hAnsi="Times New Roman" w:cs="Times New Roman"/>
          <w:b w:val="0"/>
          <w:sz w:val="22"/>
          <w:szCs w:val="22"/>
          <w:lang w:val="hr-HR"/>
        </w:rPr>
      </w:pPr>
    </w:p>
    <w:p w14:paraId="104E0A0D" w14:textId="796CF4E5" w:rsidR="00AE3509" w:rsidRDefault="00AE3509" w:rsidP="00AD2CB8">
      <w:pPr>
        <w:ind w:firstLine="708"/>
        <w:rPr>
          <w:rFonts w:ascii="Times New Roman" w:hAnsi="Times New Roman" w:cs="Times New Roman"/>
          <w:b w:val="0"/>
          <w:sz w:val="22"/>
          <w:szCs w:val="22"/>
          <w:lang w:val="hr-HR"/>
        </w:rPr>
      </w:pPr>
      <w:r>
        <w:rPr>
          <w:rFonts w:ascii="Times New Roman" w:hAnsi="Times New Roman" w:cs="Times New Roman"/>
          <w:b w:val="0"/>
          <w:sz w:val="22"/>
          <w:szCs w:val="22"/>
          <w:lang w:val="hr-HR"/>
        </w:rPr>
        <w:t xml:space="preserve">PREDSJEDNIK - predlaže dnevni red, potom pita da li ima prijedloga da se nešto izostavi iz predloženog dnevnog reda, a zatim pita da li ima prijedloga za nadopunu dnevnog reda. </w:t>
      </w:r>
    </w:p>
    <w:p w14:paraId="0F190E33" w14:textId="77777777" w:rsidR="00AE3509" w:rsidRDefault="00AE3509" w:rsidP="00216D3D">
      <w:pPr>
        <w:jc w:val="both"/>
        <w:rPr>
          <w:rFonts w:ascii="Times New Roman" w:hAnsi="Times New Roman" w:cs="Times New Roman"/>
          <w:b w:val="0"/>
          <w:szCs w:val="24"/>
          <w:lang w:val="hr-HR"/>
        </w:rPr>
      </w:pPr>
    </w:p>
    <w:p w14:paraId="1CE449B3" w14:textId="0257BB1F" w:rsidR="00AE3509" w:rsidRDefault="00AE3509" w:rsidP="00216D3D">
      <w:pPr>
        <w:ind w:firstLine="708"/>
        <w:jc w:val="both"/>
        <w:rPr>
          <w:rFonts w:ascii="Times New Roman" w:hAnsi="Times New Roman" w:cs="Times New Roman"/>
          <w:b w:val="0"/>
          <w:szCs w:val="24"/>
          <w:lang w:val="hr-HR"/>
        </w:rPr>
      </w:pPr>
      <w:r>
        <w:rPr>
          <w:rFonts w:ascii="Times New Roman" w:hAnsi="Times New Roman" w:cs="Times New Roman"/>
          <w:b w:val="0"/>
          <w:sz w:val="22"/>
          <w:szCs w:val="22"/>
          <w:lang w:val="hr-HR"/>
        </w:rPr>
        <w:t>PREDSJEDNIK - utvrđuje da nema prijedlog</w:t>
      </w:r>
      <w:r w:rsidR="00AD2CB8">
        <w:rPr>
          <w:rFonts w:ascii="Times New Roman" w:hAnsi="Times New Roman" w:cs="Times New Roman"/>
          <w:b w:val="0"/>
          <w:sz w:val="22"/>
          <w:szCs w:val="22"/>
          <w:lang w:val="hr-HR"/>
        </w:rPr>
        <w:t>a</w:t>
      </w:r>
      <w:r>
        <w:rPr>
          <w:rFonts w:ascii="Times New Roman" w:hAnsi="Times New Roman" w:cs="Times New Roman"/>
          <w:b w:val="0"/>
          <w:sz w:val="22"/>
          <w:szCs w:val="22"/>
          <w:lang w:val="hr-HR"/>
        </w:rPr>
        <w:t xml:space="preserve"> za izmjenu predloženog dnevnog reda, daje  na glasovanje</w:t>
      </w:r>
      <w:r w:rsidR="004619A2">
        <w:rPr>
          <w:rFonts w:ascii="Times New Roman" w:hAnsi="Times New Roman" w:cs="Times New Roman"/>
          <w:b w:val="0"/>
          <w:sz w:val="22"/>
          <w:szCs w:val="22"/>
          <w:lang w:val="hr-HR"/>
        </w:rPr>
        <w:t xml:space="preserve"> predloženi dnevni red, te </w:t>
      </w:r>
      <w:r>
        <w:rPr>
          <w:rFonts w:ascii="Times New Roman" w:hAnsi="Times New Roman" w:cs="Times New Roman"/>
          <w:b w:val="0"/>
          <w:sz w:val="22"/>
          <w:szCs w:val="22"/>
          <w:lang w:val="hr-HR"/>
        </w:rPr>
        <w:t>konstatira da je jednoglasno (sa 18 glasova za ), usvojen sljedeći</w:t>
      </w:r>
      <w:r>
        <w:rPr>
          <w:rFonts w:ascii="Times New Roman" w:hAnsi="Times New Roman" w:cs="Times New Roman"/>
          <w:b w:val="0"/>
          <w:szCs w:val="24"/>
          <w:lang w:val="hr-HR"/>
        </w:rPr>
        <w:t xml:space="preserve"> </w:t>
      </w:r>
    </w:p>
    <w:p w14:paraId="7CEC1B9C" w14:textId="77777777" w:rsidR="00AE3509" w:rsidRDefault="00AE3509" w:rsidP="00AE3509">
      <w:pPr>
        <w:rPr>
          <w:rFonts w:ascii="Times New Roman" w:hAnsi="Times New Roman" w:cs="Times New Roman"/>
          <w:b w:val="0"/>
          <w:szCs w:val="24"/>
          <w:lang w:val="hr-HR"/>
        </w:rPr>
      </w:pPr>
    </w:p>
    <w:p w14:paraId="49267429" w14:textId="7AB24530" w:rsidR="00906AD9" w:rsidRPr="00216D3D" w:rsidRDefault="00906AD9" w:rsidP="00906AD9">
      <w:pPr>
        <w:jc w:val="center"/>
        <w:rPr>
          <w:rFonts w:ascii="Times New Roman" w:hAnsi="Times New Roman" w:cs="Times New Roman"/>
          <w:b w:val="0"/>
          <w:bCs/>
          <w:sz w:val="22"/>
          <w:szCs w:val="22"/>
          <w:lang w:val="hr-HR"/>
        </w:rPr>
      </w:pPr>
      <w:r w:rsidRPr="00216D3D">
        <w:rPr>
          <w:rFonts w:ascii="Times New Roman" w:hAnsi="Times New Roman" w:cs="Times New Roman"/>
          <w:b w:val="0"/>
          <w:bCs/>
          <w:sz w:val="22"/>
          <w:szCs w:val="22"/>
          <w:lang w:val="hr-HR"/>
        </w:rPr>
        <w:t>D N E V N I  R E D:</w:t>
      </w:r>
    </w:p>
    <w:p w14:paraId="634320A2" w14:textId="734E2C72" w:rsidR="00906AD9" w:rsidRDefault="00906AD9" w:rsidP="00906AD9">
      <w:pPr>
        <w:rPr>
          <w:rFonts w:ascii="Times New Roman" w:hAnsi="Times New Roman" w:cs="Times New Roman"/>
          <w:b w:val="0"/>
          <w:sz w:val="22"/>
          <w:szCs w:val="22"/>
          <w:lang w:val="hr-HR"/>
        </w:rPr>
      </w:pPr>
    </w:p>
    <w:p w14:paraId="7A824802" w14:textId="77777777"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1.a)</w:t>
      </w:r>
      <w:r w:rsidRPr="0009653B">
        <w:rPr>
          <w:rFonts w:ascii="Times New Roman" w:hAnsi="Times New Roman" w:cs="Times New Roman"/>
          <w:b w:val="0"/>
          <w:sz w:val="22"/>
          <w:szCs w:val="22"/>
          <w:lang w:val="hr-HR" w:eastAsia="hr-HR"/>
        </w:rPr>
        <w:tab/>
        <w:t>Prijedlog Rješenja o imenovanju Odbora za određivanje imena ulica i trgova</w:t>
      </w:r>
    </w:p>
    <w:p w14:paraId="7311706E" w14:textId="77777777" w:rsidR="0009653B" w:rsidRPr="0009653B" w:rsidRDefault="0009653B" w:rsidP="0009653B">
      <w:pPr>
        <w:suppressAutoHyphens w:val="0"/>
        <w:ind w:left="851" w:hanging="284"/>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b)</w:t>
      </w:r>
      <w:r w:rsidRPr="0009653B">
        <w:rPr>
          <w:rFonts w:ascii="Times New Roman" w:hAnsi="Times New Roman" w:cs="Times New Roman"/>
          <w:b w:val="0"/>
          <w:sz w:val="22"/>
          <w:szCs w:val="22"/>
          <w:lang w:val="hr-HR" w:eastAsia="hr-HR"/>
        </w:rPr>
        <w:tab/>
        <w:t>Prijedlog Rješenja o imenovanju Odbora za međugradsku i međunarodnu suradnju</w:t>
      </w:r>
    </w:p>
    <w:p w14:paraId="7F1327F7" w14:textId="77777777" w:rsidR="0009653B" w:rsidRPr="0009653B" w:rsidRDefault="0009653B" w:rsidP="0009653B">
      <w:pPr>
        <w:suppressAutoHyphens w:val="0"/>
        <w:ind w:left="851" w:hanging="284"/>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c)</w:t>
      </w:r>
      <w:r w:rsidRPr="0009653B">
        <w:rPr>
          <w:rFonts w:ascii="Times New Roman" w:hAnsi="Times New Roman" w:cs="Times New Roman"/>
          <w:b w:val="0"/>
          <w:sz w:val="22"/>
          <w:szCs w:val="22"/>
          <w:lang w:val="hr-HR" w:eastAsia="hr-HR"/>
        </w:rPr>
        <w:tab/>
        <w:t xml:space="preserve">Prijedlog Rješenja o imenovanu Savjeta za zaslužne građene i javna priznanja </w:t>
      </w:r>
    </w:p>
    <w:p w14:paraId="1CF12040" w14:textId="77777777" w:rsidR="0009653B" w:rsidRPr="0009653B" w:rsidRDefault="0009653B" w:rsidP="0009653B">
      <w:pPr>
        <w:suppressAutoHyphens w:val="0"/>
        <w:ind w:left="851" w:hanging="284"/>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d)</w:t>
      </w:r>
      <w:r w:rsidRPr="0009653B">
        <w:rPr>
          <w:rFonts w:ascii="Times New Roman" w:hAnsi="Times New Roman" w:cs="Times New Roman"/>
          <w:b w:val="0"/>
          <w:sz w:val="22"/>
          <w:szCs w:val="22"/>
          <w:lang w:val="hr-HR" w:eastAsia="hr-HR"/>
        </w:rPr>
        <w:tab/>
        <w:t>Prijedlog Rješenja o imenovanju Odbora za financije</w:t>
      </w:r>
    </w:p>
    <w:p w14:paraId="696EF1EB" w14:textId="77777777"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2.</w:t>
      </w:r>
      <w:r w:rsidRPr="0009653B">
        <w:rPr>
          <w:rFonts w:ascii="Times New Roman" w:hAnsi="Times New Roman" w:cs="Times New Roman"/>
          <w:b w:val="0"/>
          <w:sz w:val="22"/>
          <w:szCs w:val="22"/>
          <w:lang w:val="hr-HR" w:eastAsia="hr-HR"/>
        </w:rPr>
        <w:tab/>
        <w:t>Prijedlog Rješenja o razrješenju:</w:t>
      </w:r>
    </w:p>
    <w:p w14:paraId="6043A6D3" w14:textId="77777777" w:rsidR="0009653B" w:rsidRPr="0009653B" w:rsidRDefault="0009653B" w:rsidP="0009653B">
      <w:pPr>
        <w:numPr>
          <w:ilvl w:val="1"/>
          <w:numId w:val="32"/>
        </w:numPr>
        <w:suppressAutoHyphens w:val="0"/>
        <w:ind w:left="851" w:hanging="283"/>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Upravnog vijeća Gradskog muzeja Požega</w:t>
      </w:r>
    </w:p>
    <w:p w14:paraId="1E63E06B" w14:textId="77777777" w:rsidR="0009653B" w:rsidRPr="0009653B" w:rsidRDefault="0009653B" w:rsidP="0009653B">
      <w:pPr>
        <w:numPr>
          <w:ilvl w:val="1"/>
          <w:numId w:val="32"/>
        </w:numPr>
        <w:suppressAutoHyphens w:val="0"/>
        <w:ind w:left="851" w:hanging="283"/>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Upravnog vijeća Gradske knjižnice Požega</w:t>
      </w:r>
    </w:p>
    <w:p w14:paraId="78A534B2" w14:textId="77777777" w:rsidR="0009653B" w:rsidRPr="0009653B" w:rsidRDefault="0009653B" w:rsidP="0009653B">
      <w:pPr>
        <w:numPr>
          <w:ilvl w:val="1"/>
          <w:numId w:val="32"/>
        </w:numPr>
        <w:suppressAutoHyphens w:val="0"/>
        <w:ind w:left="851" w:hanging="283"/>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Upravnog vijeća Gradskog kazališta Požega</w:t>
      </w:r>
    </w:p>
    <w:p w14:paraId="74E389F8" w14:textId="77777777"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3.</w:t>
      </w:r>
      <w:r w:rsidRPr="0009653B">
        <w:rPr>
          <w:rFonts w:ascii="Times New Roman" w:hAnsi="Times New Roman" w:cs="Times New Roman"/>
          <w:b w:val="0"/>
          <w:sz w:val="22"/>
          <w:szCs w:val="22"/>
          <w:lang w:val="hr-HR" w:eastAsia="hr-HR"/>
        </w:rPr>
        <w:tab/>
        <w:t>Prijedlog Rješenja o imenovanju:</w:t>
      </w:r>
    </w:p>
    <w:p w14:paraId="5830F24B" w14:textId="77777777" w:rsidR="0009653B" w:rsidRPr="0009653B" w:rsidRDefault="0009653B" w:rsidP="0009653B">
      <w:pPr>
        <w:numPr>
          <w:ilvl w:val="0"/>
          <w:numId w:val="33"/>
        </w:numPr>
        <w:suppressAutoHyphens w:val="0"/>
        <w:ind w:left="851" w:hanging="283"/>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Upravnog vijeća Gradskog muzeja Požega</w:t>
      </w:r>
    </w:p>
    <w:p w14:paraId="68CC032E" w14:textId="77777777" w:rsidR="0009653B" w:rsidRPr="0009653B" w:rsidRDefault="0009653B" w:rsidP="0009653B">
      <w:pPr>
        <w:numPr>
          <w:ilvl w:val="0"/>
          <w:numId w:val="33"/>
        </w:numPr>
        <w:suppressAutoHyphens w:val="0"/>
        <w:ind w:left="851" w:hanging="283"/>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Upravnog vijeća Gradske knjižnice Požega</w:t>
      </w:r>
    </w:p>
    <w:p w14:paraId="75A2F70A" w14:textId="77777777" w:rsidR="0009653B" w:rsidRPr="0009653B" w:rsidRDefault="0009653B" w:rsidP="0009653B">
      <w:pPr>
        <w:numPr>
          <w:ilvl w:val="0"/>
          <w:numId w:val="33"/>
        </w:numPr>
        <w:suppressAutoHyphens w:val="0"/>
        <w:ind w:left="851" w:hanging="283"/>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 xml:space="preserve">Upravnog vijeća Gradskog kazališta Požega </w:t>
      </w:r>
    </w:p>
    <w:p w14:paraId="07EC3A17" w14:textId="77777777"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4.</w:t>
      </w:r>
      <w:r w:rsidRPr="0009653B">
        <w:rPr>
          <w:rFonts w:ascii="Times New Roman" w:hAnsi="Times New Roman" w:cs="Times New Roman"/>
          <w:b w:val="0"/>
          <w:sz w:val="22"/>
          <w:szCs w:val="22"/>
          <w:lang w:val="hr-HR" w:eastAsia="hr-HR"/>
        </w:rPr>
        <w:tab/>
        <w:t>Prijedlog Zaključka o opozivu i predlaganju članova u Nadzori odbor</w:t>
      </w:r>
    </w:p>
    <w:p w14:paraId="0C7D36C9" w14:textId="77777777" w:rsidR="0009653B" w:rsidRPr="0009653B" w:rsidRDefault="0009653B" w:rsidP="0009653B">
      <w:pPr>
        <w:suppressAutoHyphens w:val="0"/>
        <w:ind w:left="851" w:hanging="283"/>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a)</w:t>
      </w:r>
      <w:r w:rsidRPr="0009653B">
        <w:rPr>
          <w:rFonts w:ascii="Times New Roman" w:hAnsi="Times New Roman" w:cs="Times New Roman"/>
          <w:b w:val="0"/>
          <w:sz w:val="22"/>
          <w:szCs w:val="22"/>
          <w:lang w:val="hr-HR" w:eastAsia="hr-HR"/>
        </w:rPr>
        <w:tab/>
        <w:t>Tekije d.o.o.</w:t>
      </w:r>
    </w:p>
    <w:p w14:paraId="3AAB79DD" w14:textId="77777777" w:rsidR="0009653B" w:rsidRPr="0009653B" w:rsidRDefault="0009653B" w:rsidP="0009653B">
      <w:pPr>
        <w:suppressAutoHyphens w:val="0"/>
        <w:ind w:left="851" w:hanging="283"/>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b)</w:t>
      </w:r>
      <w:r w:rsidRPr="0009653B">
        <w:rPr>
          <w:rFonts w:ascii="Times New Roman" w:hAnsi="Times New Roman" w:cs="Times New Roman"/>
          <w:b w:val="0"/>
          <w:sz w:val="22"/>
          <w:szCs w:val="22"/>
          <w:lang w:val="hr-HR" w:eastAsia="hr-HR"/>
        </w:rPr>
        <w:tab/>
        <w:t>Komunalac Požega d.o.o.</w:t>
      </w:r>
    </w:p>
    <w:p w14:paraId="5F6ED9A4" w14:textId="4B6A6A4E"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5.</w:t>
      </w:r>
      <w:r>
        <w:rPr>
          <w:rFonts w:ascii="Times New Roman" w:hAnsi="Times New Roman" w:cs="Times New Roman"/>
          <w:b w:val="0"/>
          <w:sz w:val="22"/>
          <w:szCs w:val="22"/>
          <w:lang w:val="hr-HR" w:eastAsia="hr-HR"/>
        </w:rPr>
        <w:tab/>
        <w:t xml:space="preserve">   </w:t>
      </w:r>
      <w:r w:rsidRPr="0009653B">
        <w:rPr>
          <w:rFonts w:ascii="Times New Roman" w:hAnsi="Times New Roman" w:cs="Times New Roman"/>
          <w:b w:val="0"/>
          <w:sz w:val="22"/>
          <w:szCs w:val="22"/>
          <w:lang w:val="hr-HR" w:eastAsia="hr-HR"/>
        </w:rPr>
        <w:t>a)</w:t>
      </w:r>
      <w:r>
        <w:rPr>
          <w:rFonts w:ascii="Times New Roman" w:hAnsi="Times New Roman" w:cs="Times New Roman"/>
          <w:b w:val="0"/>
          <w:sz w:val="22"/>
          <w:szCs w:val="22"/>
          <w:lang w:val="hr-HR" w:eastAsia="hr-HR"/>
        </w:rPr>
        <w:t xml:space="preserve"> </w:t>
      </w:r>
      <w:r w:rsidRPr="0009653B">
        <w:rPr>
          <w:rFonts w:ascii="Times New Roman" w:hAnsi="Times New Roman" w:cs="Times New Roman"/>
          <w:b w:val="0"/>
          <w:sz w:val="22"/>
          <w:szCs w:val="22"/>
          <w:lang w:val="hr-HR" w:eastAsia="hr-HR"/>
        </w:rPr>
        <w:t>Prijedlog Rješenja o razrješenju Povjerenstva za procjenu šteta od elementarnih  nepogoda</w:t>
      </w:r>
    </w:p>
    <w:p w14:paraId="3AA057EC" w14:textId="77777777" w:rsidR="0009653B" w:rsidRPr="0009653B" w:rsidRDefault="0009653B" w:rsidP="0009653B">
      <w:pPr>
        <w:suppressAutoHyphens w:val="0"/>
        <w:ind w:left="851" w:hanging="283"/>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b)</w:t>
      </w:r>
      <w:r w:rsidRPr="0009653B">
        <w:rPr>
          <w:rFonts w:ascii="Times New Roman" w:hAnsi="Times New Roman" w:cs="Times New Roman"/>
          <w:b w:val="0"/>
          <w:sz w:val="22"/>
          <w:szCs w:val="22"/>
          <w:lang w:val="hr-HR" w:eastAsia="hr-HR"/>
        </w:rPr>
        <w:tab/>
        <w:t>Prijedlog Rješenja o imenovanju Povjerenstva za procjenu šteta od elementarnih nepogoda</w:t>
      </w:r>
    </w:p>
    <w:p w14:paraId="3459CF6D" w14:textId="77777777"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6.</w:t>
      </w:r>
      <w:r w:rsidRPr="0009653B">
        <w:rPr>
          <w:rFonts w:ascii="Times New Roman" w:hAnsi="Times New Roman" w:cs="Times New Roman"/>
          <w:b w:val="0"/>
          <w:sz w:val="22"/>
          <w:szCs w:val="22"/>
          <w:lang w:val="hr-HR" w:eastAsia="hr-HR"/>
        </w:rPr>
        <w:tab/>
        <w:t xml:space="preserve">Izvješće će o korištenju proračunske zalihe za siječanj - svibanj 2021. godine </w:t>
      </w:r>
    </w:p>
    <w:p w14:paraId="74776881" w14:textId="77777777" w:rsidR="0009653B" w:rsidRPr="0009653B" w:rsidRDefault="0009653B" w:rsidP="0009653B">
      <w:pPr>
        <w:suppressAutoHyphens w:val="0"/>
        <w:ind w:left="426" w:hanging="425"/>
        <w:jc w:val="both"/>
        <w:rPr>
          <w:rFonts w:ascii="Times New Roman" w:hAnsi="Times New Roman" w:cs="Times New Roman"/>
          <w:bCs/>
          <w:sz w:val="22"/>
          <w:szCs w:val="22"/>
          <w:lang w:val="hr-HR" w:eastAsia="hr-HR"/>
        </w:rPr>
      </w:pPr>
      <w:r w:rsidRPr="0009653B">
        <w:rPr>
          <w:rFonts w:ascii="Times New Roman" w:hAnsi="Times New Roman" w:cs="Times New Roman"/>
          <w:b w:val="0"/>
          <w:sz w:val="22"/>
          <w:szCs w:val="22"/>
          <w:lang w:val="hr-HR" w:eastAsia="hr-HR"/>
        </w:rPr>
        <w:t>7.</w:t>
      </w:r>
      <w:r w:rsidRPr="0009653B">
        <w:rPr>
          <w:rFonts w:ascii="Times New Roman" w:hAnsi="Times New Roman" w:cs="Times New Roman"/>
          <w:b w:val="0"/>
          <w:sz w:val="22"/>
          <w:szCs w:val="22"/>
          <w:lang w:val="hr-HR" w:eastAsia="hr-HR"/>
        </w:rPr>
        <w:tab/>
      </w:r>
      <w:r w:rsidRPr="0009653B">
        <w:rPr>
          <w:rFonts w:ascii="Times New Roman" w:hAnsi="Times New Roman" w:cs="Times New Roman"/>
          <w:b w:val="0"/>
          <w:bCs/>
          <w:sz w:val="22"/>
          <w:szCs w:val="22"/>
          <w:lang w:val="hr-HR" w:eastAsia="hr-HR"/>
        </w:rPr>
        <w:t>Godišnji izvještaj o izvršenju Proračuna Grada Požege za 2020. godinu</w:t>
      </w:r>
    </w:p>
    <w:p w14:paraId="23F109E3" w14:textId="77777777" w:rsidR="0009653B" w:rsidRPr="0009653B" w:rsidRDefault="0009653B" w:rsidP="0009653B">
      <w:pPr>
        <w:numPr>
          <w:ilvl w:val="0"/>
          <w:numId w:val="2"/>
        </w:num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af-ZA" w:eastAsia="hr-HR"/>
        </w:rPr>
        <w:t>8.</w:t>
      </w:r>
      <w:r w:rsidRPr="0009653B">
        <w:rPr>
          <w:rFonts w:ascii="Times New Roman" w:hAnsi="Times New Roman" w:cs="Times New Roman"/>
          <w:b w:val="0"/>
          <w:sz w:val="22"/>
          <w:szCs w:val="22"/>
          <w:lang w:val="af-ZA" w:eastAsia="hr-HR"/>
        </w:rPr>
        <w:tab/>
      </w:r>
      <w:r w:rsidRPr="0009653B">
        <w:rPr>
          <w:rFonts w:ascii="Times New Roman" w:hAnsi="Times New Roman" w:cs="Times New Roman"/>
          <w:b w:val="0"/>
          <w:sz w:val="22"/>
          <w:szCs w:val="22"/>
          <w:lang w:val="hr-HR" w:eastAsia="hr-HR"/>
        </w:rPr>
        <w:t>Izvješće o izvršenju Programa održavanja komunalne infrastrukture u Gradu Požegi i prigradskim naseljima za 2020. godinu</w:t>
      </w:r>
    </w:p>
    <w:p w14:paraId="71150807" w14:textId="77777777"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9.</w:t>
      </w:r>
      <w:r w:rsidRPr="0009653B">
        <w:rPr>
          <w:rFonts w:ascii="Times New Roman" w:hAnsi="Times New Roman" w:cs="Times New Roman"/>
          <w:b w:val="0"/>
          <w:sz w:val="22"/>
          <w:szCs w:val="22"/>
          <w:lang w:val="hr-HR" w:eastAsia="hr-HR"/>
        </w:rPr>
        <w:tab/>
        <w:t>Izvješće o izvršenju Programa građenja objekata i uređaja komunalne infrastrukture za 2020. godinu</w:t>
      </w:r>
    </w:p>
    <w:p w14:paraId="4EE1E815" w14:textId="3BB246F5" w:rsidR="0009653B" w:rsidRPr="0009653B" w:rsidRDefault="0009653B" w:rsidP="0009653B">
      <w:pPr>
        <w:autoSpaceDN w:val="0"/>
        <w:ind w:left="284" w:hanging="283"/>
        <w:jc w:val="both"/>
        <w:textAlignment w:val="baseline"/>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10.</w:t>
      </w:r>
      <w:r w:rsidR="00216D3D">
        <w:rPr>
          <w:rFonts w:ascii="Times New Roman" w:hAnsi="Times New Roman" w:cs="Times New Roman"/>
          <w:b w:val="0"/>
          <w:sz w:val="22"/>
          <w:szCs w:val="22"/>
          <w:lang w:val="hr-HR" w:eastAsia="hr-HR"/>
        </w:rPr>
        <w:tab/>
        <w:t xml:space="preserve">     </w:t>
      </w:r>
      <w:r w:rsidRPr="0009653B">
        <w:rPr>
          <w:rFonts w:ascii="Times New Roman" w:hAnsi="Times New Roman" w:cs="Times New Roman"/>
          <w:b w:val="0"/>
          <w:sz w:val="22"/>
          <w:szCs w:val="22"/>
          <w:lang w:val="hr-HR" w:eastAsia="hr-HR"/>
        </w:rPr>
        <w:t>a)</w:t>
      </w:r>
      <w:r w:rsidR="00216D3D">
        <w:rPr>
          <w:rFonts w:ascii="Times New Roman" w:hAnsi="Times New Roman" w:cs="Times New Roman"/>
          <w:b w:val="0"/>
          <w:sz w:val="22"/>
          <w:szCs w:val="22"/>
          <w:lang w:val="hr-HR" w:eastAsia="hr-HR"/>
        </w:rPr>
        <w:t xml:space="preserve">  </w:t>
      </w:r>
      <w:r w:rsidRPr="0009653B">
        <w:rPr>
          <w:rFonts w:ascii="Times New Roman" w:hAnsi="Times New Roman" w:cs="Times New Roman"/>
          <w:b w:val="0"/>
          <w:sz w:val="22"/>
          <w:szCs w:val="22"/>
          <w:lang w:val="hr-HR" w:eastAsia="hr-HR"/>
        </w:rPr>
        <w:t>Izvješće o realizaciji Programa javnih potreba u kulturi u Gradu Požegi za 2020. godinu</w:t>
      </w:r>
    </w:p>
    <w:p w14:paraId="4B914B10" w14:textId="77777777" w:rsidR="0009653B" w:rsidRPr="0009653B" w:rsidRDefault="0009653B" w:rsidP="0009653B">
      <w:pPr>
        <w:suppressAutoHyphens w:val="0"/>
        <w:ind w:left="851" w:hanging="284"/>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b)</w:t>
      </w:r>
      <w:r w:rsidRPr="0009653B">
        <w:rPr>
          <w:rFonts w:ascii="Times New Roman" w:hAnsi="Times New Roman" w:cs="Times New Roman"/>
          <w:b w:val="0"/>
          <w:sz w:val="22"/>
          <w:szCs w:val="22"/>
          <w:lang w:val="hr-HR" w:eastAsia="hr-HR"/>
        </w:rPr>
        <w:tab/>
        <w:t xml:space="preserve">Izvješće o realizaciji Programa javnih potreba u predškolskom odgoju i školstvu u Gradu Požegi za 2020. godinu </w:t>
      </w:r>
    </w:p>
    <w:p w14:paraId="1FF9920F" w14:textId="77777777" w:rsidR="0009653B" w:rsidRPr="0009653B" w:rsidRDefault="0009653B" w:rsidP="0009653B">
      <w:pPr>
        <w:autoSpaceDN w:val="0"/>
        <w:ind w:left="851" w:right="23" w:hanging="284"/>
        <w:jc w:val="both"/>
        <w:textAlignment w:val="baseline"/>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c)</w:t>
      </w:r>
      <w:r w:rsidRPr="0009653B">
        <w:rPr>
          <w:rFonts w:ascii="Times New Roman" w:hAnsi="Times New Roman" w:cs="Times New Roman"/>
          <w:b w:val="0"/>
          <w:sz w:val="22"/>
          <w:szCs w:val="22"/>
          <w:lang w:val="hr-HR" w:eastAsia="hr-HR"/>
        </w:rPr>
        <w:tab/>
        <w:t xml:space="preserve">Izvješće o realizaciji Programa javnih potreba u sportu u Gradu Požegi za 2020. godinu </w:t>
      </w:r>
    </w:p>
    <w:p w14:paraId="44651CD8" w14:textId="77777777" w:rsidR="0009653B" w:rsidRPr="0009653B" w:rsidRDefault="0009653B" w:rsidP="0009653B">
      <w:pPr>
        <w:autoSpaceDN w:val="0"/>
        <w:ind w:left="851" w:right="23" w:hanging="284"/>
        <w:jc w:val="both"/>
        <w:textAlignment w:val="baseline"/>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d)</w:t>
      </w:r>
      <w:r w:rsidRPr="0009653B">
        <w:rPr>
          <w:rFonts w:ascii="Times New Roman" w:hAnsi="Times New Roman" w:cs="Times New Roman"/>
          <w:b w:val="0"/>
          <w:sz w:val="22"/>
          <w:szCs w:val="22"/>
          <w:lang w:val="hr-HR" w:eastAsia="hr-HR"/>
        </w:rPr>
        <w:tab/>
        <w:t>Izvješće o realizaciji Programa javnih potreba u socijalnoj skrbi u Gradu Požegi za 2020. godinu</w:t>
      </w:r>
    </w:p>
    <w:p w14:paraId="76106AAC" w14:textId="77777777" w:rsidR="0009653B" w:rsidRPr="0009653B" w:rsidRDefault="0009653B" w:rsidP="0009653B">
      <w:pPr>
        <w:autoSpaceDN w:val="0"/>
        <w:ind w:left="851" w:right="23" w:hanging="284"/>
        <w:jc w:val="both"/>
        <w:textAlignment w:val="baseline"/>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e)</w:t>
      </w:r>
      <w:r w:rsidRPr="0009653B">
        <w:rPr>
          <w:rFonts w:ascii="Times New Roman" w:hAnsi="Times New Roman" w:cs="Times New Roman"/>
          <w:b w:val="0"/>
          <w:sz w:val="22"/>
          <w:szCs w:val="22"/>
          <w:lang w:val="hr-HR" w:eastAsia="hr-HR"/>
        </w:rPr>
        <w:tab/>
        <w:t>Izvješće o realizaciji Programa javnih potreba u turizmu i ostalih udruga i društava građana u Gradu Požegi za 2020. godinu</w:t>
      </w:r>
    </w:p>
    <w:p w14:paraId="6ED95160" w14:textId="77777777"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11.</w:t>
      </w:r>
      <w:r w:rsidRPr="0009653B">
        <w:rPr>
          <w:rFonts w:ascii="Times New Roman" w:hAnsi="Times New Roman" w:cs="Times New Roman"/>
          <w:b w:val="0"/>
          <w:sz w:val="22"/>
          <w:szCs w:val="22"/>
          <w:lang w:val="hr-HR" w:eastAsia="hr-HR"/>
        </w:rPr>
        <w:tab/>
      </w:r>
      <w:r w:rsidRPr="0009653B">
        <w:rPr>
          <w:rFonts w:ascii="Times New Roman" w:eastAsia="Arial Unicode MS" w:hAnsi="Times New Roman" w:cs="Times New Roman"/>
          <w:b w:val="0"/>
          <w:sz w:val="22"/>
          <w:szCs w:val="22"/>
          <w:lang w:val="hr-HR" w:eastAsia="hr-HR"/>
        </w:rPr>
        <w:t xml:space="preserve">Prijedlog Odluke </w:t>
      </w:r>
      <w:r w:rsidRPr="0009653B">
        <w:rPr>
          <w:rFonts w:ascii="Times New Roman" w:hAnsi="Times New Roman" w:cs="Times New Roman"/>
          <w:b w:val="0"/>
          <w:sz w:val="22"/>
          <w:szCs w:val="22"/>
          <w:lang w:val="hr-HR" w:eastAsia="hr-HR"/>
        </w:rPr>
        <w:t>o izmjenama i dopunama Odluke o ustrojstvu upravnih tijela Grada Požege</w:t>
      </w:r>
    </w:p>
    <w:p w14:paraId="2213CAAF" w14:textId="650F8930"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hAnsi="Times New Roman" w:cs="Times New Roman"/>
          <w:b w:val="0"/>
          <w:sz w:val="22"/>
          <w:szCs w:val="22"/>
          <w:lang w:val="hr-HR" w:eastAsia="hr-HR"/>
        </w:rPr>
        <w:t>12.</w:t>
      </w:r>
      <w:r w:rsidRPr="0009653B">
        <w:rPr>
          <w:rFonts w:ascii="Times New Roman" w:hAnsi="Times New Roman" w:cs="Times New Roman"/>
          <w:b w:val="0"/>
          <w:sz w:val="22"/>
          <w:szCs w:val="22"/>
          <w:lang w:val="hr-HR" w:eastAsia="hr-HR"/>
        </w:rPr>
        <w:tab/>
        <w:t xml:space="preserve">Prijedlog Odluke o raspoređivanju sredstava za rad političkih stranaka i nezavisnih vijećniku Gradskom vijeću Grada Požege od lipnja do 31. prosinca 2021. godine </w:t>
      </w:r>
    </w:p>
    <w:p w14:paraId="6C536A52" w14:textId="77777777" w:rsidR="0009653B" w:rsidRPr="0009653B" w:rsidRDefault="0009653B" w:rsidP="0009653B">
      <w:pPr>
        <w:suppressAutoHyphens w:val="0"/>
        <w:ind w:left="426" w:hanging="425"/>
        <w:jc w:val="both"/>
        <w:rPr>
          <w:rFonts w:ascii="Times New Roman" w:hAnsi="Times New Roman" w:cs="Times New Roman"/>
          <w:b w:val="0"/>
          <w:sz w:val="22"/>
          <w:szCs w:val="22"/>
          <w:lang w:val="hr-HR" w:eastAsia="hr-HR"/>
        </w:rPr>
      </w:pPr>
      <w:r w:rsidRPr="0009653B">
        <w:rPr>
          <w:rFonts w:ascii="Times New Roman" w:eastAsia="Arial Unicode MS" w:hAnsi="Times New Roman" w:cs="Times New Roman"/>
          <w:b w:val="0"/>
          <w:sz w:val="22"/>
          <w:szCs w:val="22"/>
          <w:lang w:val="hr-HR" w:eastAsia="hr-HR"/>
        </w:rPr>
        <w:lastRenderedPageBreak/>
        <w:t>13.</w:t>
      </w:r>
      <w:r w:rsidRPr="0009653B">
        <w:rPr>
          <w:rFonts w:ascii="Times New Roman" w:eastAsia="Arial Unicode MS" w:hAnsi="Times New Roman" w:cs="Times New Roman"/>
          <w:b w:val="0"/>
          <w:sz w:val="22"/>
          <w:szCs w:val="22"/>
          <w:lang w:val="hr-HR" w:eastAsia="hr-HR"/>
        </w:rPr>
        <w:tab/>
        <w:t xml:space="preserve">Prijedlog Odluke </w:t>
      </w:r>
      <w:r w:rsidRPr="0009653B">
        <w:rPr>
          <w:rFonts w:ascii="Times New Roman" w:hAnsi="Times New Roman" w:cs="Times New Roman"/>
          <w:b w:val="0"/>
          <w:sz w:val="22"/>
          <w:szCs w:val="22"/>
          <w:lang w:val="hr-HR" w:eastAsia="hr-HR"/>
        </w:rPr>
        <w:t>o naknadama za rad članova Gradskog vijeća i njezinih radnih tijela i radnih tijela u koje članove imenuje Gradsko vijeće Grada Požege</w:t>
      </w:r>
    </w:p>
    <w:p w14:paraId="5722C852" w14:textId="77777777" w:rsidR="0009653B" w:rsidRPr="0009653B" w:rsidRDefault="0009653B" w:rsidP="0009653B">
      <w:pPr>
        <w:autoSpaceDN w:val="0"/>
        <w:ind w:left="426" w:right="50" w:hanging="425"/>
        <w:jc w:val="both"/>
        <w:textAlignment w:val="baseline"/>
        <w:rPr>
          <w:rFonts w:ascii="Times New Roman" w:hAnsi="Times New Roman" w:cs="Times New Roman"/>
          <w:b w:val="0"/>
          <w:sz w:val="22"/>
          <w:szCs w:val="22"/>
          <w:lang w:val="af-ZA" w:eastAsia="hr-HR"/>
        </w:rPr>
      </w:pPr>
      <w:r w:rsidRPr="0009653B">
        <w:rPr>
          <w:rFonts w:ascii="Times New Roman" w:hAnsi="Times New Roman" w:cs="Times New Roman"/>
          <w:b w:val="0"/>
          <w:bCs/>
          <w:sz w:val="22"/>
          <w:szCs w:val="22"/>
          <w:lang w:val="af-ZA" w:eastAsia="hr-HR"/>
        </w:rPr>
        <w:t>14.</w:t>
      </w:r>
      <w:r w:rsidRPr="0009653B">
        <w:rPr>
          <w:rFonts w:ascii="Times New Roman" w:hAnsi="Times New Roman" w:cs="Times New Roman"/>
          <w:b w:val="0"/>
          <w:bCs/>
          <w:sz w:val="22"/>
          <w:szCs w:val="22"/>
          <w:lang w:val="af-ZA" w:eastAsia="hr-HR"/>
        </w:rPr>
        <w:tab/>
        <w:t xml:space="preserve">Prijedlog Odluke </w:t>
      </w:r>
      <w:r w:rsidRPr="0009653B">
        <w:rPr>
          <w:rFonts w:ascii="Times New Roman" w:eastAsia="Arial Unicode MS" w:hAnsi="Times New Roman" w:cs="Times New Roman"/>
          <w:b w:val="0"/>
          <w:sz w:val="22"/>
          <w:szCs w:val="22"/>
          <w:lang w:val="af-ZA" w:eastAsia="hr-HR"/>
        </w:rPr>
        <w:t xml:space="preserve">o davanju prethodne suglasnosti na </w:t>
      </w:r>
      <w:r w:rsidRPr="0009653B">
        <w:rPr>
          <w:rFonts w:ascii="Times New Roman" w:hAnsi="Times New Roman" w:cs="Times New Roman"/>
          <w:b w:val="0"/>
          <w:sz w:val="22"/>
          <w:szCs w:val="22"/>
          <w:lang w:val="af-ZA" w:eastAsia="hr-HR"/>
        </w:rPr>
        <w:t>Statut Javne vatrogasne postrojbe Grada Požege</w:t>
      </w:r>
    </w:p>
    <w:p w14:paraId="6FFF0A8D" w14:textId="4158FA92" w:rsidR="0009653B" w:rsidRDefault="0009653B" w:rsidP="009B00C2">
      <w:pPr>
        <w:rPr>
          <w:rFonts w:ascii="Times New Roman" w:hAnsi="Times New Roman" w:cs="Times New Roman"/>
          <w:b w:val="0"/>
          <w:bCs/>
          <w:sz w:val="22"/>
          <w:szCs w:val="22"/>
          <w:lang w:val="hr-HR"/>
        </w:rPr>
      </w:pPr>
    </w:p>
    <w:p w14:paraId="0D919D84" w14:textId="77777777" w:rsidR="00216D3D" w:rsidRDefault="00216D3D" w:rsidP="009B00C2">
      <w:pPr>
        <w:rPr>
          <w:rFonts w:ascii="Times New Roman" w:hAnsi="Times New Roman" w:cs="Times New Roman"/>
          <w:b w:val="0"/>
          <w:bCs/>
          <w:sz w:val="22"/>
          <w:szCs w:val="22"/>
          <w:lang w:val="hr-HR"/>
        </w:rPr>
      </w:pPr>
    </w:p>
    <w:p w14:paraId="2A508B7B" w14:textId="56A27F5B" w:rsidR="00906AD9" w:rsidRPr="004619A2" w:rsidRDefault="00906AD9" w:rsidP="00906AD9">
      <w:pPr>
        <w:jc w:val="center"/>
        <w:rPr>
          <w:rFonts w:ascii="Times New Roman" w:hAnsi="Times New Roman" w:cs="Times New Roman"/>
          <w:szCs w:val="24"/>
          <w:lang w:val="hr-HR"/>
        </w:rPr>
      </w:pPr>
      <w:r w:rsidRPr="004619A2">
        <w:rPr>
          <w:rFonts w:ascii="Times New Roman" w:hAnsi="Times New Roman" w:cs="Times New Roman"/>
          <w:szCs w:val="24"/>
          <w:lang w:val="hr-HR"/>
        </w:rPr>
        <w:t>Ad. 1.</w:t>
      </w:r>
    </w:p>
    <w:p w14:paraId="3682E7DD" w14:textId="3109E49B" w:rsidR="00AF57DE" w:rsidRPr="004619A2" w:rsidRDefault="00B25028" w:rsidP="00B25028">
      <w:pPr>
        <w:pStyle w:val="ListParagraph"/>
        <w:rPr>
          <w:sz w:val="22"/>
          <w:szCs w:val="22"/>
          <w:lang w:val="hr-HR"/>
        </w:rPr>
      </w:pPr>
      <w:r w:rsidRPr="004619A2">
        <w:rPr>
          <w:sz w:val="22"/>
          <w:szCs w:val="22"/>
          <w:lang w:val="hr-HR"/>
        </w:rPr>
        <w:t xml:space="preserve">a) </w:t>
      </w:r>
      <w:hyperlink r:id="rId10" w:history="1">
        <w:r w:rsidR="00AF57DE" w:rsidRPr="004619A2">
          <w:rPr>
            <w:rStyle w:val="wffiletext"/>
            <w:sz w:val="22"/>
            <w:szCs w:val="22"/>
            <w:lang w:val="hr-HR"/>
          </w:rPr>
          <w:t>Prijedlog Rješenja o imenovanju Odbora za određivanje imena ulica i trgova</w:t>
        </w:r>
      </w:hyperlink>
    </w:p>
    <w:p w14:paraId="7AC8C69B" w14:textId="77777777" w:rsidR="00216D3D" w:rsidRDefault="00216D3D" w:rsidP="00F903AF">
      <w:pPr>
        <w:jc w:val="both"/>
        <w:rPr>
          <w:rFonts w:ascii="Times New Roman" w:hAnsi="Times New Roman" w:cs="Times New Roman"/>
          <w:b w:val="0"/>
          <w:bCs/>
          <w:sz w:val="22"/>
          <w:szCs w:val="22"/>
          <w:lang w:val="hr-HR"/>
        </w:rPr>
      </w:pPr>
    </w:p>
    <w:p w14:paraId="4E36778C" w14:textId="6038B6C6" w:rsidR="00B25028" w:rsidRDefault="00B25028" w:rsidP="00216D3D">
      <w:pPr>
        <w:ind w:firstLine="708"/>
        <w:jc w:val="both"/>
        <w:rPr>
          <w:rFonts w:ascii="Times New Roman" w:hAnsi="Times New Roman" w:cs="Times New Roman"/>
          <w:b w:val="0"/>
          <w:bCs/>
          <w:sz w:val="22"/>
          <w:szCs w:val="22"/>
          <w:lang w:val="hr-HR"/>
        </w:rPr>
      </w:pPr>
      <w:r w:rsidRPr="00B25028">
        <w:rPr>
          <w:rFonts w:ascii="Times New Roman" w:hAnsi="Times New Roman" w:cs="Times New Roman"/>
          <w:b w:val="0"/>
          <w:bCs/>
          <w:sz w:val="22"/>
          <w:szCs w:val="22"/>
          <w:lang w:val="hr-HR"/>
        </w:rPr>
        <w:t xml:space="preserve">PREDSJEDNIK </w:t>
      </w:r>
      <w:r w:rsidR="00F903AF">
        <w:rPr>
          <w:rFonts w:ascii="Times New Roman" w:hAnsi="Times New Roman" w:cs="Times New Roman"/>
          <w:b w:val="0"/>
          <w:bCs/>
          <w:sz w:val="22"/>
          <w:szCs w:val="22"/>
          <w:lang w:val="hr-HR"/>
        </w:rPr>
        <w:t>–</w:t>
      </w:r>
      <w:r>
        <w:rPr>
          <w:rFonts w:ascii="Times New Roman" w:hAnsi="Times New Roman" w:cs="Times New Roman"/>
          <w:b w:val="0"/>
          <w:bCs/>
          <w:sz w:val="22"/>
          <w:szCs w:val="22"/>
          <w:lang w:val="hr-HR"/>
        </w:rPr>
        <w:t xml:space="preserve"> </w:t>
      </w:r>
      <w:r w:rsidR="00F903AF">
        <w:rPr>
          <w:rFonts w:ascii="Times New Roman" w:hAnsi="Times New Roman" w:cs="Times New Roman"/>
          <w:b w:val="0"/>
          <w:bCs/>
          <w:sz w:val="22"/>
          <w:szCs w:val="22"/>
          <w:lang w:val="hr-HR"/>
        </w:rPr>
        <w:t>konstatira daje dobio potpisani prijedlog od potrebne većine vijećnika (1/3) u svezi ove točke dnevnog reda</w:t>
      </w:r>
      <w:r w:rsidR="004619A2">
        <w:rPr>
          <w:rFonts w:ascii="Times New Roman" w:hAnsi="Times New Roman" w:cs="Times New Roman"/>
          <w:b w:val="0"/>
          <w:bCs/>
          <w:sz w:val="22"/>
          <w:szCs w:val="22"/>
          <w:lang w:val="hr-HR"/>
        </w:rPr>
        <w:t xml:space="preserve">, od </w:t>
      </w:r>
      <w:proofErr w:type="spellStart"/>
      <w:r w:rsidR="003601E4">
        <w:rPr>
          <w:rFonts w:ascii="Times New Roman" w:hAnsi="Times New Roman" w:cs="Times New Roman"/>
          <w:b w:val="0"/>
          <w:bCs/>
          <w:sz w:val="22"/>
          <w:szCs w:val="22"/>
          <w:lang w:val="hr-HR"/>
        </w:rPr>
        <w:t>podtočke</w:t>
      </w:r>
      <w:proofErr w:type="spellEnd"/>
      <w:r w:rsidR="003601E4">
        <w:rPr>
          <w:rFonts w:ascii="Times New Roman" w:hAnsi="Times New Roman" w:cs="Times New Roman"/>
          <w:b w:val="0"/>
          <w:bCs/>
          <w:sz w:val="22"/>
          <w:szCs w:val="22"/>
          <w:lang w:val="hr-HR"/>
        </w:rPr>
        <w:t xml:space="preserve"> </w:t>
      </w:r>
      <w:r w:rsidR="004619A2">
        <w:rPr>
          <w:rFonts w:ascii="Times New Roman" w:hAnsi="Times New Roman" w:cs="Times New Roman"/>
          <w:b w:val="0"/>
          <w:bCs/>
          <w:sz w:val="22"/>
          <w:szCs w:val="22"/>
          <w:lang w:val="hr-HR"/>
        </w:rPr>
        <w:t>a) do d).</w:t>
      </w:r>
      <w:r w:rsidR="00F903AF">
        <w:rPr>
          <w:rFonts w:ascii="Times New Roman" w:hAnsi="Times New Roman" w:cs="Times New Roman"/>
          <w:b w:val="0"/>
          <w:bCs/>
          <w:sz w:val="22"/>
          <w:szCs w:val="22"/>
          <w:lang w:val="hr-HR"/>
        </w:rPr>
        <w:t xml:space="preserve"> </w:t>
      </w:r>
      <w:r w:rsidR="004619A2">
        <w:rPr>
          <w:rFonts w:ascii="Times New Roman" w:hAnsi="Times New Roman" w:cs="Times New Roman"/>
          <w:b w:val="0"/>
          <w:bCs/>
          <w:sz w:val="22"/>
          <w:szCs w:val="22"/>
          <w:lang w:val="hr-HR"/>
        </w:rPr>
        <w:t>Potom čita dostavljene prijedloge o imenovanju radnih Gradskog vijeća</w:t>
      </w:r>
      <w:r w:rsidR="003601E4">
        <w:rPr>
          <w:rFonts w:ascii="Times New Roman" w:hAnsi="Times New Roman" w:cs="Times New Roman"/>
          <w:b w:val="0"/>
          <w:bCs/>
          <w:sz w:val="22"/>
          <w:szCs w:val="22"/>
          <w:lang w:val="hr-HR"/>
        </w:rPr>
        <w:t xml:space="preserve">: </w:t>
      </w:r>
      <w:r w:rsidR="004619A2" w:rsidRPr="00942DD1">
        <w:rPr>
          <w:rFonts w:ascii="Times New Roman" w:hAnsi="Times New Roman"/>
          <w:b w:val="0"/>
          <w:bCs/>
          <w:sz w:val="22"/>
          <w:szCs w:val="22"/>
          <w:lang w:val="hr-HR"/>
        </w:rPr>
        <w:t>Odbora za određivanje imena ulica i trgova</w:t>
      </w:r>
      <w:r w:rsidR="004619A2">
        <w:rPr>
          <w:rFonts w:ascii="Times New Roman" w:hAnsi="Times New Roman"/>
          <w:b w:val="0"/>
          <w:bCs/>
          <w:sz w:val="22"/>
          <w:szCs w:val="22"/>
          <w:lang w:val="hr-HR"/>
        </w:rPr>
        <w:t xml:space="preserve">, </w:t>
      </w:r>
      <w:r w:rsidR="004619A2" w:rsidRPr="00942DD1">
        <w:rPr>
          <w:rFonts w:ascii="Times New Roman" w:hAnsi="Times New Roman"/>
          <w:b w:val="0"/>
          <w:bCs/>
          <w:sz w:val="22"/>
          <w:szCs w:val="22"/>
          <w:lang w:val="hr-HR"/>
        </w:rPr>
        <w:t>Odbora za određivanje imena ulica i trgova</w:t>
      </w:r>
      <w:r w:rsidR="004619A2">
        <w:rPr>
          <w:rFonts w:ascii="Times New Roman" w:hAnsi="Times New Roman"/>
          <w:b w:val="0"/>
          <w:bCs/>
          <w:sz w:val="22"/>
          <w:szCs w:val="22"/>
          <w:lang w:val="hr-HR"/>
        </w:rPr>
        <w:t xml:space="preserve">, </w:t>
      </w:r>
      <w:r w:rsidR="004619A2" w:rsidRPr="00942DD1">
        <w:rPr>
          <w:rFonts w:ascii="Times New Roman" w:hAnsi="Times New Roman"/>
          <w:b w:val="0"/>
          <w:bCs/>
          <w:sz w:val="22"/>
          <w:szCs w:val="22"/>
          <w:lang w:val="hr-HR"/>
        </w:rPr>
        <w:t xml:space="preserve">Savjeta za zaslužne građene i javna priznanja </w:t>
      </w:r>
      <w:r w:rsidR="004619A2">
        <w:rPr>
          <w:rFonts w:ascii="Times New Roman" w:hAnsi="Times New Roman"/>
          <w:b w:val="0"/>
          <w:bCs/>
          <w:sz w:val="22"/>
          <w:szCs w:val="22"/>
          <w:lang w:val="hr-HR"/>
        </w:rPr>
        <w:t xml:space="preserve">i Odbora za financije. </w:t>
      </w:r>
      <w:r w:rsidR="00A931FE">
        <w:rPr>
          <w:rFonts w:ascii="Times New Roman" w:hAnsi="Times New Roman"/>
          <w:b w:val="0"/>
          <w:bCs/>
          <w:sz w:val="22"/>
          <w:szCs w:val="22"/>
          <w:lang w:val="hr-HR"/>
        </w:rPr>
        <w:t>P</w:t>
      </w:r>
      <w:r w:rsidR="00F903AF">
        <w:rPr>
          <w:rFonts w:ascii="Times New Roman" w:hAnsi="Times New Roman" w:cs="Times New Roman"/>
          <w:b w:val="0"/>
          <w:bCs/>
          <w:sz w:val="22"/>
          <w:szCs w:val="22"/>
          <w:lang w:val="hr-HR"/>
        </w:rPr>
        <w:t xml:space="preserve">ita </w:t>
      </w:r>
      <w:r w:rsidR="00A931FE">
        <w:rPr>
          <w:rFonts w:ascii="Times New Roman" w:hAnsi="Times New Roman" w:cs="Times New Roman"/>
          <w:b w:val="0"/>
          <w:bCs/>
          <w:sz w:val="22"/>
          <w:szCs w:val="22"/>
          <w:lang w:val="hr-HR"/>
        </w:rPr>
        <w:t xml:space="preserve">vijećnike </w:t>
      </w:r>
      <w:r w:rsidR="00F903AF">
        <w:rPr>
          <w:rFonts w:ascii="Times New Roman" w:hAnsi="Times New Roman" w:cs="Times New Roman"/>
          <w:b w:val="0"/>
          <w:bCs/>
          <w:sz w:val="22"/>
          <w:szCs w:val="22"/>
          <w:lang w:val="hr-HR"/>
        </w:rPr>
        <w:t xml:space="preserve">da li ima </w:t>
      </w:r>
      <w:r w:rsidR="00A931FE">
        <w:rPr>
          <w:rFonts w:ascii="Times New Roman" w:hAnsi="Times New Roman" w:cs="Times New Roman"/>
          <w:b w:val="0"/>
          <w:bCs/>
          <w:sz w:val="22"/>
          <w:szCs w:val="22"/>
          <w:lang w:val="hr-HR"/>
        </w:rPr>
        <w:t xml:space="preserve">drugih </w:t>
      </w:r>
      <w:r w:rsidR="00F903AF">
        <w:rPr>
          <w:rFonts w:ascii="Times New Roman" w:hAnsi="Times New Roman" w:cs="Times New Roman"/>
          <w:b w:val="0"/>
          <w:bCs/>
          <w:sz w:val="22"/>
          <w:szCs w:val="22"/>
          <w:lang w:val="hr-HR"/>
        </w:rPr>
        <w:t>prijedloga</w:t>
      </w:r>
      <w:r w:rsidR="004619A2">
        <w:rPr>
          <w:rFonts w:ascii="Times New Roman" w:hAnsi="Times New Roman" w:cs="Times New Roman"/>
          <w:b w:val="0"/>
          <w:bCs/>
          <w:sz w:val="22"/>
          <w:szCs w:val="22"/>
          <w:lang w:val="hr-HR"/>
        </w:rPr>
        <w:t>.</w:t>
      </w:r>
      <w:r w:rsidR="00F903AF">
        <w:rPr>
          <w:rFonts w:ascii="Times New Roman" w:hAnsi="Times New Roman" w:cs="Times New Roman"/>
          <w:b w:val="0"/>
          <w:bCs/>
          <w:sz w:val="22"/>
          <w:szCs w:val="22"/>
          <w:lang w:val="hr-HR"/>
        </w:rPr>
        <w:t xml:space="preserve"> </w:t>
      </w:r>
    </w:p>
    <w:p w14:paraId="43FF8A38" w14:textId="301071EF" w:rsidR="00F903AF" w:rsidRDefault="00F903AF" w:rsidP="00F903AF">
      <w:pPr>
        <w:jc w:val="both"/>
        <w:rPr>
          <w:rFonts w:ascii="Times New Roman" w:hAnsi="Times New Roman" w:cs="Times New Roman"/>
          <w:b w:val="0"/>
          <w:bCs/>
          <w:sz w:val="22"/>
          <w:szCs w:val="22"/>
          <w:lang w:val="hr-HR"/>
        </w:rPr>
      </w:pPr>
    </w:p>
    <w:p w14:paraId="1CACCF6E" w14:textId="6393E200" w:rsidR="00F903AF" w:rsidRDefault="00F903AF" w:rsidP="00216D3D">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 otvara raspravu</w:t>
      </w:r>
      <w:r w:rsidR="00A931FE">
        <w:rPr>
          <w:rFonts w:ascii="Times New Roman" w:hAnsi="Times New Roman" w:cs="Times New Roman"/>
          <w:b w:val="0"/>
          <w:bCs/>
          <w:sz w:val="22"/>
          <w:szCs w:val="22"/>
          <w:lang w:val="hr-HR"/>
        </w:rPr>
        <w:t xml:space="preserve"> po ovom točkom</w:t>
      </w:r>
      <w:r w:rsidR="004E119C">
        <w:rPr>
          <w:rFonts w:ascii="Times New Roman" w:hAnsi="Times New Roman" w:cs="Times New Roman"/>
          <w:b w:val="0"/>
          <w:bCs/>
          <w:sz w:val="22"/>
          <w:szCs w:val="22"/>
          <w:lang w:val="hr-HR"/>
        </w:rPr>
        <w:t>,</w:t>
      </w:r>
      <w:r w:rsidR="00A931FE">
        <w:rPr>
          <w:rFonts w:ascii="Times New Roman" w:hAnsi="Times New Roman" w:cs="Times New Roman"/>
          <w:b w:val="0"/>
          <w:bCs/>
          <w:sz w:val="22"/>
          <w:szCs w:val="22"/>
          <w:lang w:val="hr-HR"/>
        </w:rPr>
        <w:t xml:space="preserve"> od</w:t>
      </w:r>
      <w:r w:rsidR="003601E4">
        <w:rPr>
          <w:rFonts w:ascii="Times New Roman" w:hAnsi="Times New Roman" w:cs="Times New Roman"/>
          <w:b w:val="0"/>
          <w:bCs/>
          <w:sz w:val="22"/>
          <w:szCs w:val="22"/>
          <w:lang w:val="hr-HR"/>
        </w:rPr>
        <w:t xml:space="preserve"> </w:t>
      </w:r>
      <w:proofErr w:type="spellStart"/>
      <w:r w:rsidR="003601E4">
        <w:rPr>
          <w:rFonts w:ascii="Times New Roman" w:hAnsi="Times New Roman" w:cs="Times New Roman"/>
          <w:b w:val="0"/>
          <w:bCs/>
          <w:sz w:val="22"/>
          <w:szCs w:val="22"/>
          <w:lang w:val="hr-HR"/>
        </w:rPr>
        <w:t>podtočke</w:t>
      </w:r>
      <w:proofErr w:type="spellEnd"/>
      <w:r w:rsidR="003601E4">
        <w:rPr>
          <w:rFonts w:ascii="Times New Roman" w:hAnsi="Times New Roman" w:cs="Times New Roman"/>
          <w:b w:val="0"/>
          <w:bCs/>
          <w:sz w:val="22"/>
          <w:szCs w:val="22"/>
          <w:lang w:val="hr-HR"/>
        </w:rPr>
        <w:t xml:space="preserve"> </w:t>
      </w:r>
      <w:r w:rsidR="00A931FE">
        <w:rPr>
          <w:rFonts w:ascii="Times New Roman" w:hAnsi="Times New Roman" w:cs="Times New Roman"/>
          <w:b w:val="0"/>
          <w:bCs/>
          <w:sz w:val="22"/>
          <w:szCs w:val="22"/>
          <w:lang w:val="hr-HR"/>
        </w:rPr>
        <w:t xml:space="preserve"> a) do d). </w:t>
      </w:r>
      <w:r>
        <w:rPr>
          <w:rFonts w:ascii="Times New Roman" w:hAnsi="Times New Roman" w:cs="Times New Roman"/>
          <w:b w:val="0"/>
          <w:bCs/>
          <w:sz w:val="22"/>
          <w:szCs w:val="22"/>
          <w:lang w:val="hr-HR"/>
        </w:rPr>
        <w:t xml:space="preserve"> </w:t>
      </w:r>
    </w:p>
    <w:p w14:paraId="68E20B5F" w14:textId="77777777" w:rsidR="00A931FE" w:rsidRDefault="00A931FE" w:rsidP="00F903AF">
      <w:pPr>
        <w:jc w:val="both"/>
        <w:rPr>
          <w:rFonts w:ascii="Times New Roman" w:hAnsi="Times New Roman" w:cs="Times New Roman"/>
          <w:b w:val="0"/>
          <w:bCs/>
          <w:sz w:val="22"/>
          <w:szCs w:val="22"/>
          <w:lang w:val="hr-HR"/>
        </w:rPr>
      </w:pPr>
    </w:p>
    <w:p w14:paraId="76DD1037" w14:textId="6D66C5FB" w:rsidR="00CB442A" w:rsidRDefault="00A931FE" w:rsidP="00A931FE">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w:t>
      </w:r>
      <w:r w:rsidRPr="00A931FE">
        <w:rPr>
          <w:rFonts w:ascii="Times New Roman" w:hAnsi="Times New Roman" w:cs="Times New Roman"/>
          <w:b w:val="0"/>
          <w:bCs/>
          <w:sz w:val="22"/>
          <w:szCs w:val="22"/>
          <w:lang w:val="hr-HR"/>
        </w:rPr>
        <w:t xml:space="preserve"> </w:t>
      </w:r>
      <w:r>
        <w:rPr>
          <w:rFonts w:ascii="Times New Roman" w:hAnsi="Times New Roman" w:cs="Times New Roman"/>
          <w:b w:val="0"/>
          <w:bCs/>
          <w:sz w:val="22"/>
          <w:szCs w:val="22"/>
          <w:lang w:val="hr-HR"/>
        </w:rPr>
        <w:t>kako nema drugih prijedloga, zaključuje raspravu.</w:t>
      </w:r>
    </w:p>
    <w:p w14:paraId="1AC61F8D" w14:textId="77777777" w:rsidR="00A931FE" w:rsidRDefault="00A931FE" w:rsidP="00216D3D">
      <w:pPr>
        <w:jc w:val="both"/>
        <w:rPr>
          <w:rFonts w:ascii="Times New Roman" w:hAnsi="Times New Roman" w:cs="Times New Roman"/>
          <w:b w:val="0"/>
          <w:bCs/>
          <w:sz w:val="22"/>
          <w:szCs w:val="22"/>
          <w:lang w:val="hr-HR"/>
        </w:rPr>
      </w:pPr>
    </w:p>
    <w:p w14:paraId="7D4500CB" w14:textId="3B521615" w:rsidR="00F903AF" w:rsidRDefault="00CB442A" w:rsidP="00216D3D">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w:t>
      </w:r>
      <w:r w:rsidR="00A931FE">
        <w:rPr>
          <w:rFonts w:ascii="Times New Roman" w:hAnsi="Times New Roman" w:cs="Times New Roman"/>
          <w:b w:val="0"/>
          <w:bCs/>
          <w:sz w:val="22"/>
          <w:szCs w:val="22"/>
          <w:lang w:val="hr-HR"/>
        </w:rPr>
        <w:t xml:space="preserve"> </w:t>
      </w:r>
      <w:r>
        <w:rPr>
          <w:rFonts w:ascii="Times New Roman" w:hAnsi="Times New Roman" w:cs="Times New Roman"/>
          <w:b w:val="0"/>
          <w:bCs/>
          <w:sz w:val="22"/>
          <w:szCs w:val="22"/>
          <w:lang w:val="hr-HR"/>
        </w:rPr>
        <w:t>utvrđuje tekst Rješenja o imenovanju Odbora za određivanje imena ulica i trgova</w:t>
      </w:r>
      <w:r w:rsidR="00A931FE">
        <w:rPr>
          <w:rFonts w:ascii="Times New Roman" w:hAnsi="Times New Roman" w:cs="Times New Roman"/>
          <w:b w:val="0"/>
          <w:bCs/>
          <w:sz w:val="22"/>
          <w:szCs w:val="22"/>
          <w:lang w:val="hr-HR"/>
        </w:rPr>
        <w:t xml:space="preserve">, daje isto na glasovanje i </w:t>
      </w:r>
      <w:r>
        <w:rPr>
          <w:rFonts w:ascii="Times New Roman" w:hAnsi="Times New Roman" w:cs="Times New Roman"/>
          <w:b w:val="0"/>
          <w:bCs/>
          <w:sz w:val="22"/>
          <w:szCs w:val="22"/>
          <w:lang w:val="hr-HR"/>
        </w:rPr>
        <w:t xml:space="preserve">konstatira da je </w:t>
      </w:r>
      <w:r w:rsidR="00F903AF">
        <w:rPr>
          <w:rFonts w:ascii="Times New Roman" w:hAnsi="Times New Roman" w:cs="Times New Roman"/>
          <w:b w:val="0"/>
          <w:bCs/>
          <w:sz w:val="22"/>
          <w:szCs w:val="22"/>
          <w:lang w:val="hr-HR"/>
        </w:rPr>
        <w:t>Gradsko vijeće Grada Požege</w:t>
      </w:r>
      <w:r>
        <w:rPr>
          <w:rFonts w:ascii="Times New Roman" w:hAnsi="Times New Roman" w:cs="Times New Roman"/>
          <w:b w:val="0"/>
          <w:bCs/>
          <w:sz w:val="22"/>
          <w:szCs w:val="22"/>
          <w:lang w:val="hr-HR"/>
        </w:rPr>
        <w:t>,</w:t>
      </w:r>
      <w:r w:rsidR="00F903AF">
        <w:rPr>
          <w:rFonts w:ascii="Times New Roman" w:hAnsi="Times New Roman" w:cs="Times New Roman"/>
          <w:b w:val="0"/>
          <w:bCs/>
          <w:sz w:val="22"/>
          <w:szCs w:val="22"/>
          <w:lang w:val="hr-HR"/>
        </w:rPr>
        <w:t xml:space="preserve"> bez rasprave</w:t>
      </w:r>
      <w:r>
        <w:rPr>
          <w:rFonts w:ascii="Times New Roman" w:hAnsi="Times New Roman" w:cs="Times New Roman"/>
          <w:b w:val="0"/>
          <w:bCs/>
          <w:sz w:val="22"/>
          <w:szCs w:val="22"/>
          <w:lang w:val="hr-HR"/>
        </w:rPr>
        <w:t>,</w:t>
      </w:r>
      <w:r w:rsidR="00F903AF">
        <w:rPr>
          <w:rFonts w:ascii="Times New Roman" w:hAnsi="Times New Roman" w:cs="Times New Roman"/>
          <w:b w:val="0"/>
          <w:bCs/>
          <w:sz w:val="22"/>
          <w:szCs w:val="22"/>
          <w:lang w:val="hr-HR"/>
        </w:rPr>
        <w:t xml:space="preserve"> jednoglasno (s 18 glasova za) usvojilo </w:t>
      </w:r>
    </w:p>
    <w:p w14:paraId="06A79517" w14:textId="77777777" w:rsidR="003601E4" w:rsidRDefault="003601E4" w:rsidP="003601E4">
      <w:pPr>
        <w:jc w:val="both"/>
        <w:rPr>
          <w:rFonts w:ascii="Times New Roman" w:hAnsi="Times New Roman" w:cs="Times New Roman"/>
          <w:b w:val="0"/>
          <w:bCs/>
          <w:sz w:val="22"/>
          <w:szCs w:val="22"/>
          <w:lang w:val="hr-HR"/>
        </w:rPr>
      </w:pPr>
    </w:p>
    <w:p w14:paraId="6D19D646" w14:textId="1D2E2A24"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R J E Š E NJ E</w:t>
      </w:r>
    </w:p>
    <w:p w14:paraId="133E3D35" w14:textId="75A81E31"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imenovanju Odbora za određivanje imena ulica i trgova</w:t>
      </w:r>
    </w:p>
    <w:p w14:paraId="175CA8C7" w14:textId="77777777" w:rsidR="00E91632" w:rsidRPr="00942DD1" w:rsidRDefault="00E91632" w:rsidP="00E91632">
      <w:pPr>
        <w:jc w:val="both"/>
        <w:rPr>
          <w:rFonts w:ascii="Times New Roman" w:hAnsi="Times New Roman"/>
          <w:b w:val="0"/>
          <w:bCs/>
          <w:sz w:val="22"/>
          <w:szCs w:val="22"/>
          <w:lang w:val="hr-HR"/>
        </w:rPr>
      </w:pPr>
    </w:p>
    <w:p w14:paraId="58C38A05"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6092D6B4" w14:textId="77777777" w:rsidR="00E91632" w:rsidRPr="00942DD1" w:rsidRDefault="00E91632" w:rsidP="00E91632">
      <w:pPr>
        <w:jc w:val="center"/>
        <w:rPr>
          <w:rFonts w:ascii="Times New Roman" w:hAnsi="Times New Roman"/>
          <w:b w:val="0"/>
          <w:bCs/>
          <w:sz w:val="22"/>
          <w:szCs w:val="22"/>
          <w:lang w:val="hr-HR"/>
        </w:rPr>
      </w:pPr>
    </w:p>
    <w:p w14:paraId="7C439F03" w14:textId="58729500" w:rsidR="00E91632" w:rsidRPr="00942DD1" w:rsidRDefault="00E91632" w:rsidP="00E91632">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u Odbor za određivanje imena ulica i trgova imenuje sljedeće osobe:</w:t>
      </w:r>
    </w:p>
    <w:p w14:paraId="49383E4F" w14:textId="77777777" w:rsidR="00E91632" w:rsidRPr="00942DD1" w:rsidRDefault="00E91632" w:rsidP="00E91632">
      <w:pPr>
        <w:pStyle w:val="ListParagraph"/>
        <w:numPr>
          <w:ilvl w:val="0"/>
          <w:numId w:val="43"/>
        </w:numPr>
        <w:jc w:val="both"/>
        <w:rPr>
          <w:rFonts w:ascii="Times New Roman" w:hAnsi="Times New Roman"/>
          <w:b w:val="0"/>
          <w:bCs/>
          <w:sz w:val="22"/>
          <w:szCs w:val="22"/>
          <w:lang w:val="hr-HR"/>
        </w:rPr>
      </w:pPr>
      <w:r w:rsidRPr="00942DD1">
        <w:rPr>
          <w:rFonts w:ascii="Times New Roman" w:hAnsi="Times New Roman"/>
          <w:b w:val="0"/>
          <w:bCs/>
          <w:sz w:val="22"/>
          <w:szCs w:val="22"/>
          <w:lang w:val="hr-HR"/>
        </w:rPr>
        <w:t>dr.sc. IVIC</w:t>
      </w:r>
      <w:r>
        <w:rPr>
          <w:rFonts w:ascii="Times New Roman" w:hAnsi="Times New Roman"/>
          <w:b w:val="0"/>
          <w:bCs/>
          <w:sz w:val="22"/>
          <w:szCs w:val="22"/>
          <w:lang w:val="hr-HR"/>
        </w:rPr>
        <w:t xml:space="preserve">U </w:t>
      </w:r>
      <w:r w:rsidRPr="00942DD1">
        <w:rPr>
          <w:rFonts w:ascii="Times New Roman" w:hAnsi="Times New Roman"/>
          <w:b w:val="0"/>
          <w:bCs/>
          <w:sz w:val="22"/>
          <w:szCs w:val="22"/>
          <w:lang w:val="hr-HR"/>
        </w:rPr>
        <w:t xml:space="preserve">ĆULO, </w:t>
      </w:r>
      <w:r>
        <w:rPr>
          <w:rFonts w:ascii="Times New Roman" w:hAnsi="Times New Roman"/>
          <w:b w:val="0"/>
          <w:bCs/>
          <w:sz w:val="22"/>
          <w:szCs w:val="22"/>
          <w:lang w:val="hr-HR"/>
        </w:rPr>
        <w:t xml:space="preserve">za </w:t>
      </w:r>
      <w:r w:rsidRPr="00942DD1">
        <w:rPr>
          <w:rFonts w:ascii="Times New Roman" w:hAnsi="Times New Roman"/>
          <w:b w:val="0"/>
          <w:bCs/>
          <w:sz w:val="22"/>
          <w:szCs w:val="22"/>
          <w:lang w:val="hr-HR"/>
        </w:rPr>
        <w:t>predsjednik</w:t>
      </w:r>
      <w:r>
        <w:rPr>
          <w:rFonts w:ascii="Times New Roman" w:hAnsi="Times New Roman"/>
          <w:b w:val="0"/>
          <w:bCs/>
          <w:sz w:val="22"/>
          <w:szCs w:val="22"/>
          <w:lang w:val="hr-HR"/>
        </w:rPr>
        <w:t>a</w:t>
      </w:r>
    </w:p>
    <w:p w14:paraId="0DBB3F3C" w14:textId="77777777" w:rsidR="00E91632" w:rsidRPr="00942DD1" w:rsidRDefault="00E91632" w:rsidP="00E91632">
      <w:pPr>
        <w:pStyle w:val="ListParagraph"/>
        <w:numPr>
          <w:ilvl w:val="0"/>
          <w:numId w:val="43"/>
        </w:numPr>
        <w:jc w:val="both"/>
        <w:rPr>
          <w:rFonts w:ascii="Times New Roman" w:hAnsi="Times New Roman"/>
          <w:b w:val="0"/>
          <w:bCs/>
          <w:sz w:val="22"/>
          <w:szCs w:val="22"/>
          <w:lang w:val="hr-HR"/>
        </w:rPr>
      </w:pPr>
      <w:r w:rsidRPr="00942DD1">
        <w:rPr>
          <w:rFonts w:ascii="Times New Roman" w:hAnsi="Times New Roman"/>
          <w:b w:val="0"/>
          <w:bCs/>
          <w:sz w:val="22"/>
          <w:szCs w:val="22"/>
          <w:lang w:val="hr-HR"/>
        </w:rPr>
        <w:t>ANTUN</w:t>
      </w:r>
      <w:r>
        <w:rPr>
          <w:rFonts w:ascii="Times New Roman" w:hAnsi="Times New Roman"/>
          <w:b w:val="0"/>
          <w:bCs/>
          <w:sz w:val="22"/>
          <w:szCs w:val="22"/>
          <w:lang w:val="hr-HR"/>
        </w:rPr>
        <w:t>A</w:t>
      </w:r>
      <w:r w:rsidRPr="00942DD1">
        <w:rPr>
          <w:rFonts w:ascii="Times New Roman" w:hAnsi="Times New Roman"/>
          <w:b w:val="0"/>
          <w:bCs/>
          <w:sz w:val="22"/>
          <w:szCs w:val="22"/>
          <w:lang w:val="hr-HR"/>
        </w:rPr>
        <w:t xml:space="preserve"> CIMERMAN</w:t>
      </w:r>
      <w:r>
        <w:rPr>
          <w:rFonts w:ascii="Times New Roman" w:hAnsi="Times New Roman"/>
          <w:b w:val="0"/>
          <w:bCs/>
          <w:sz w:val="22"/>
          <w:szCs w:val="22"/>
          <w:lang w:val="hr-HR"/>
        </w:rPr>
        <w:t xml:space="preserve">A, za </w:t>
      </w:r>
      <w:r w:rsidRPr="00942DD1">
        <w:rPr>
          <w:rFonts w:ascii="Times New Roman" w:hAnsi="Times New Roman"/>
          <w:b w:val="0"/>
          <w:bCs/>
          <w:sz w:val="22"/>
          <w:szCs w:val="22"/>
          <w:lang w:val="hr-HR"/>
        </w:rPr>
        <w:t>potpredsjednik</w:t>
      </w:r>
      <w:r>
        <w:rPr>
          <w:rFonts w:ascii="Times New Roman" w:hAnsi="Times New Roman"/>
          <w:b w:val="0"/>
          <w:bCs/>
          <w:sz w:val="22"/>
          <w:szCs w:val="22"/>
          <w:lang w:val="hr-HR"/>
        </w:rPr>
        <w:t>a</w:t>
      </w:r>
    </w:p>
    <w:p w14:paraId="63758ECD" w14:textId="77777777" w:rsidR="00E91632" w:rsidRPr="00942DD1" w:rsidRDefault="00E91632" w:rsidP="00E91632">
      <w:pPr>
        <w:pStyle w:val="ListParagraph"/>
        <w:numPr>
          <w:ilvl w:val="0"/>
          <w:numId w:val="43"/>
        </w:numPr>
        <w:jc w:val="both"/>
        <w:rPr>
          <w:rFonts w:ascii="Times New Roman" w:hAnsi="Times New Roman"/>
          <w:b w:val="0"/>
          <w:bCs/>
          <w:sz w:val="22"/>
          <w:szCs w:val="22"/>
          <w:lang w:val="hr-HR"/>
        </w:rPr>
      </w:pPr>
      <w:r w:rsidRPr="00942DD1">
        <w:rPr>
          <w:rFonts w:ascii="Times New Roman" w:hAnsi="Times New Roman"/>
          <w:b w:val="0"/>
          <w:bCs/>
          <w:sz w:val="22"/>
          <w:szCs w:val="22"/>
          <w:lang w:val="hr-HR"/>
        </w:rPr>
        <w:t>ILIJ</w:t>
      </w:r>
      <w:r>
        <w:rPr>
          <w:rFonts w:ascii="Times New Roman" w:hAnsi="Times New Roman"/>
          <w:b w:val="0"/>
          <w:bCs/>
          <w:sz w:val="22"/>
          <w:szCs w:val="22"/>
          <w:lang w:val="hr-HR"/>
        </w:rPr>
        <w:t>U</w:t>
      </w:r>
      <w:r w:rsidRPr="00942DD1">
        <w:rPr>
          <w:rFonts w:ascii="Times New Roman" w:hAnsi="Times New Roman"/>
          <w:b w:val="0"/>
          <w:bCs/>
          <w:sz w:val="22"/>
          <w:szCs w:val="22"/>
          <w:lang w:val="hr-HR"/>
        </w:rPr>
        <w:t xml:space="preserve"> BAGARIĆ</w:t>
      </w:r>
      <w:r>
        <w:rPr>
          <w:rFonts w:ascii="Times New Roman" w:hAnsi="Times New Roman"/>
          <w:b w:val="0"/>
          <w:bCs/>
          <w:sz w:val="22"/>
          <w:szCs w:val="22"/>
          <w:lang w:val="hr-HR"/>
        </w:rPr>
        <w:t>A</w:t>
      </w:r>
      <w:r w:rsidRPr="00942DD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942DD1">
        <w:rPr>
          <w:rFonts w:ascii="Times New Roman" w:hAnsi="Times New Roman"/>
          <w:b w:val="0"/>
          <w:bCs/>
          <w:sz w:val="22"/>
          <w:szCs w:val="22"/>
          <w:lang w:val="hr-HR"/>
        </w:rPr>
        <w:t>član</w:t>
      </w:r>
      <w:r>
        <w:rPr>
          <w:rFonts w:ascii="Times New Roman" w:hAnsi="Times New Roman"/>
          <w:b w:val="0"/>
          <w:bCs/>
          <w:sz w:val="22"/>
          <w:szCs w:val="22"/>
          <w:lang w:val="hr-HR"/>
        </w:rPr>
        <w:t>a</w:t>
      </w:r>
    </w:p>
    <w:p w14:paraId="2FF43C8B" w14:textId="7E80C61D" w:rsidR="00E91632" w:rsidRPr="00942DD1" w:rsidRDefault="00E91632" w:rsidP="00E91632">
      <w:pPr>
        <w:pStyle w:val="ListParagraph"/>
        <w:ind w:left="1773"/>
        <w:jc w:val="both"/>
        <w:rPr>
          <w:rFonts w:ascii="Times New Roman" w:hAnsi="Times New Roman"/>
          <w:b w:val="0"/>
          <w:bCs/>
          <w:sz w:val="22"/>
          <w:szCs w:val="22"/>
          <w:lang w:val="hr-HR"/>
        </w:rPr>
      </w:pPr>
      <w:r w:rsidRPr="00942DD1">
        <w:rPr>
          <w:rFonts w:ascii="Times New Roman" w:hAnsi="Times New Roman"/>
          <w:b w:val="0"/>
          <w:bCs/>
          <w:sz w:val="22"/>
          <w:szCs w:val="22"/>
          <w:lang w:val="hr-HR"/>
        </w:rPr>
        <w:t>4.</w:t>
      </w:r>
      <w:r w:rsidR="00216D3D">
        <w:rPr>
          <w:rFonts w:ascii="Times New Roman" w:hAnsi="Times New Roman"/>
          <w:b w:val="0"/>
          <w:bCs/>
          <w:sz w:val="22"/>
          <w:szCs w:val="22"/>
          <w:lang w:val="hr-HR"/>
        </w:rPr>
        <w:tab/>
      </w:r>
      <w:r w:rsidRPr="00942DD1">
        <w:rPr>
          <w:rFonts w:ascii="Times New Roman" w:hAnsi="Times New Roman"/>
          <w:b w:val="0"/>
          <w:bCs/>
          <w:sz w:val="22"/>
          <w:szCs w:val="22"/>
          <w:lang w:val="hr-HR"/>
        </w:rPr>
        <w:t>JOSIP</w:t>
      </w:r>
      <w:r>
        <w:rPr>
          <w:rFonts w:ascii="Times New Roman" w:hAnsi="Times New Roman"/>
          <w:b w:val="0"/>
          <w:bCs/>
          <w:sz w:val="22"/>
          <w:szCs w:val="22"/>
          <w:lang w:val="hr-HR"/>
        </w:rPr>
        <w:t>A</w:t>
      </w:r>
      <w:r w:rsidRPr="00942DD1">
        <w:rPr>
          <w:rFonts w:ascii="Times New Roman" w:hAnsi="Times New Roman"/>
          <w:b w:val="0"/>
          <w:bCs/>
          <w:sz w:val="22"/>
          <w:szCs w:val="22"/>
          <w:lang w:val="hr-HR"/>
        </w:rPr>
        <w:t xml:space="preserve"> MATKOVIĆ</w:t>
      </w:r>
      <w:r>
        <w:rPr>
          <w:rFonts w:ascii="Times New Roman" w:hAnsi="Times New Roman"/>
          <w:b w:val="0"/>
          <w:bCs/>
          <w:sz w:val="22"/>
          <w:szCs w:val="22"/>
          <w:lang w:val="hr-HR"/>
        </w:rPr>
        <w:t>A</w:t>
      </w:r>
      <w:r w:rsidRPr="00942DD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942DD1">
        <w:rPr>
          <w:rFonts w:ascii="Times New Roman" w:hAnsi="Times New Roman"/>
          <w:b w:val="0"/>
          <w:bCs/>
          <w:sz w:val="22"/>
          <w:szCs w:val="22"/>
          <w:lang w:val="hr-HR"/>
        </w:rPr>
        <w:t>član</w:t>
      </w:r>
      <w:r>
        <w:rPr>
          <w:rFonts w:ascii="Times New Roman" w:hAnsi="Times New Roman"/>
          <w:b w:val="0"/>
          <w:bCs/>
          <w:sz w:val="22"/>
          <w:szCs w:val="22"/>
          <w:lang w:val="hr-HR"/>
        </w:rPr>
        <w:t>a</w:t>
      </w:r>
    </w:p>
    <w:p w14:paraId="47C373D1" w14:textId="0A9961AA" w:rsidR="00E91632" w:rsidRPr="00942DD1" w:rsidRDefault="00E91632" w:rsidP="00E91632">
      <w:pPr>
        <w:pStyle w:val="ListParagraph"/>
        <w:ind w:left="1773"/>
        <w:jc w:val="both"/>
        <w:rPr>
          <w:rFonts w:ascii="Times New Roman" w:hAnsi="Times New Roman"/>
          <w:b w:val="0"/>
          <w:bCs/>
          <w:sz w:val="22"/>
          <w:szCs w:val="22"/>
          <w:lang w:val="hr-HR"/>
        </w:rPr>
      </w:pPr>
      <w:r w:rsidRPr="00942DD1">
        <w:rPr>
          <w:rFonts w:ascii="Times New Roman" w:hAnsi="Times New Roman"/>
          <w:b w:val="0"/>
          <w:bCs/>
          <w:sz w:val="22"/>
          <w:szCs w:val="22"/>
          <w:lang w:val="hr-HR"/>
        </w:rPr>
        <w:t>5.</w:t>
      </w:r>
      <w:r w:rsidR="00216D3D">
        <w:rPr>
          <w:rFonts w:ascii="Times New Roman" w:hAnsi="Times New Roman"/>
          <w:b w:val="0"/>
          <w:bCs/>
          <w:sz w:val="22"/>
          <w:szCs w:val="22"/>
          <w:lang w:val="hr-HR"/>
        </w:rPr>
        <w:tab/>
      </w:r>
      <w:r w:rsidRPr="00942DD1">
        <w:rPr>
          <w:rFonts w:ascii="Times New Roman" w:hAnsi="Times New Roman"/>
          <w:b w:val="0"/>
          <w:bCs/>
          <w:sz w:val="22"/>
          <w:szCs w:val="22"/>
          <w:lang w:val="hr-HR"/>
        </w:rPr>
        <w:t>IVAN</w:t>
      </w:r>
      <w:r>
        <w:rPr>
          <w:rFonts w:ascii="Times New Roman" w:hAnsi="Times New Roman"/>
          <w:b w:val="0"/>
          <w:bCs/>
          <w:sz w:val="22"/>
          <w:szCs w:val="22"/>
          <w:lang w:val="hr-HR"/>
        </w:rPr>
        <w:t>U</w:t>
      </w:r>
      <w:r w:rsidRPr="00942DD1">
        <w:rPr>
          <w:rFonts w:ascii="Times New Roman" w:hAnsi="Times New Roman"/>
          <w:b w:val="0"/>
          <w:bCs/>
          <w:sz w:val="22"/>
          <w:szCs w:val="22"/>
          <w:lang w:val="hr-HR"/>
        </w:rPr>
        <w:t xml:space="preserve"> BOUČEK, </w:t>
      </w:r>
      <w:r>
        <w:rPr>
          <w:rFonts w:ascii="Times New Roman" w:hAnsi="Times New Roman"/>
          <w:b w:val="0"/>
          <w:bCs/>
          <w:sz w:val="22"/>
          <w:szCs w:val="22"/>
          <w:lang w:val="hr-HR"/>
        </w:rPr>
        <w:t xml:space="preserve">za </w:t>
      </w:r>
      <w:r w:rsidRPr="00942DD1">
        <w:rPr>
          <w:rFonts w:ascii="Times New Roman" w:hAnsi="Times New Roman"/>
          <w:b w:val="0"/>
          <w:bCs/>
          <w:sz w:val="22"/>
          <w:szCs w:val="22"/>
          <w:lang w:val="hr-HR"/>
        </w:rPr>
        <w:t>članic</w:t>
      </w:r>
      <w:r>
        <w:rPr>
          <w:rFonts w:ascii="Times New Roman" w:hAnsi="Times New Roman"/>
          <w:b w:val="0"/>
          <w:bCs/>
          <w:sz w:val="22"/>
          <w:szCs w:val="22"/>
          <w:lang w:val="hr-HR"/>
        </w:rPr>
        <w:t>u.</w:t>
      </w:r>
    </w:p>
    <w:p w14:paraId="4636B484" w14:textId="77777777" w:rsidR="00216D3D" w:rsidRDefault="00216D3D" w:rsidP="00216D3D">
      <w:pPr>
        <w:rPr>
          <w:rFonts w:ascii="Times New Roman" w:hAnsi="Times New Roman"/>
          <w:b w:val="0"/>
          <w:bCs/>
          <w:sz w:val="22"/>
          <w:szCs w:val="22"/>
          <w:lang w:val="hr-HR"/>
        </w:rPr>
      </w:pPr>
    </w:p>
    <w:p w14:paraId="79DD1BE8" w14:textId="3E39B08C"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32848DA4" w14:textId="77777777" w:rsidR="00E91632" w:rsidRPr="00942DD1" w:rsidRDefault="00E91632" w:rsidP="00E91632">
      <w:pPr>
        <w:jc w:val="both"/>
        <w:rPr>
          <w:rFonts w:ascii="Times New Roman" w:hAnsi="Times New Roman"/>
          <w:b w:val="0"/>
          <w:bCs/>
          <w:sz w:val="22"/>
          <w:szCs w:val="22"/>
          <w:lang w:val="hr-HR"/>
        </w:rPr>
      </w:pPr>
    </w:p>
    <w:p w14:paraId="223A97E2" w14:textId="3BB7F4A2" w:rsidR="00E91632" w:rsidRPr="004619A2" w:rsidRDefault="00E91632" w:rsidP="00216D3D">
      <w:pPr>
        <w:ind w:firstLine="360"/>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Ovo Rješenje stupa na snagu </w:t>
      </w:r>
      <w:r w:rsidRPr="004619A2">
        <w:rPr>
          <w:rFonts w:ascii="Times New Roman" w:hAnsi="Times New Roman"/>
          <w:b w:val="0"/>
          <w:bCs/>
          <w:sz w:val="22"/>
          <w:szCs w:val="22"/>
          <w:lang w:val="hr-HR"/>
        </w:rPr>
        <w:t>danom donošenja, a objavit će se u Službenim novinama Grada Požege.</w:t>
      </w:r>
    </w:p>
    <w:p w14:paraId="6667FCD2" w14:textId="265488B4" w:rsidR="00AF57DE" w:rsidRDefault="00AF57DE" w:rsidP="00216D3D">
      <w:pPr>
        <w:rPr>
          <w:rFonts w:ascii="Times New Roman" w:hAnsi="Times New Roman" w:cs="Times New Roman"/>
          <w:b w:val="0"/>
          <w:bCs/>
          <w:szCs w:val="24"/>
          <w:lang w:val="hr-HR"/>
        </w:rPr>
      </w:pPr>
    </w:p>
    <w:p w14:paraId="140D1A44" w14:textId="77777777" w:rsidR="00216D3D" w:rsidRPr="00216D3D" w:rsidRDefault="00216D3D" w:rsidP="00216D3D">
      <w:pPr>
        <w:rPr>
          <w:rFonts w:ascii="Times New Roman" w:hAnsi="Times New Roman" w:cs="Times New Roman"/>
          <w:b w:val="0"/>
          <w:bCs/>
          <w:szCs w:val="24"/>
          <w:lang w:val="hr-HR"/>
        </w:rPr>
      </w:pPr>
    </w:p>
    <w:p w14:paraId="0D730798" w14:textId="2453E342" w:rsidR="00CB442A" w:rsidRPr="004619A2" w:rsidRDefault="00CB442A" w:rsidP="00550077">
      <w:pPr>
        <w:pStyle w:val="ListParagraph"/>
        <w:numPr>
          <w:ilvl w:val="0"/>
          <w:numId w:val="50"/>
        </w:numPr>
        <w:rPr>
          <w:sz w:val="22"/>
          <w:szCs w:val="22"/>
          <w:lang w:val="hr-HR"/>
        </w:rPr>
      </w:pPr>
      <w:r w:rsidRPr="004619A2">
        <w:rPr>
          <w:sz w:val="22"/>
          <w:szCs w:val="22"/>
          <w:lang w:val="hr-HR"/>
        </w:rPr>
        <w:t>Prijedlog Rješenja o imenovanju Odbora za međugradsku i međunarodnu suradnju</w:t>
      </w:r>
    </w:p>
    <w:p w14:paraId="578BFA63" w14:textId="6DF1B656" w:rsidR="00CB442A" w:rsidRPr="004619A2" w:rsidRDefault="00CB442A" w:rsidP="00216D3D">
      <w:pPr>
        <w:rPr>
          <w:b w:val="0"/>
          <w:bCs/>
          <w:sz w:val="22"/>
          <w:szCs w:val="22"/>
          <w:lang w:val="hr-HR"/>
        </w:rPr>
      </w:pPr>
    </w:p>
    <w:p w14:paraId="036CCC5F" w14:textId="0627FC99" w:rsidR="00CB442A" w:rsidRDefault="00CB442A" w:rsidP="003601E4">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 utvrđuje tekst Rješenja o imenovanju Odbora za međugradsku i međunarodnu suradnju</w:t>
      </w:r>
      <w:r w:rsidR="00A931FE">
        <w:rPr>
          <w:rFonts w:ascii="Times New Roman" w:hAnsi="Times New Roman" w:cs="Times New Roman"/>
          <w:b w:val="0"/>
          <w:bCs/>
          <w:sz w:val="22"/>
          <w:szCs w:val="22"/>
          <w:lang w:val="hr-HR"/>
        </w:rPr>
        <w:t xml:space="preserve">, daje isto na glasovanje </w:t>
      </w:r>
      <w:r>
        <w:rPr>
          <w:rFonts w:ascii="Times New Roman" w:hAnsi="Times New Roman" w:cs="Times New Roman"/>
          <w:b w:val="0"/>
          <w:bCs/>
          <w:sz w:val="22"/>
          <w:szCs w:val="22"/>
          <w:lang w:val="hr-HR"/>
        </w:rPr>
        <w:t xml:space="preserve">i konstatira da je Gradsko vijeće Grada Požege, bez rasprave, jednoglasno (s 18 glasova za) usvojilo </w:t>
      </w:r>
    </w:p>
    <w:p w14:paraId="20B14ED3" w14:textId="4D29C0B4" w:rsidR="00C577CC" w:rsidRDefault="00C577CC" w:rsidP="00216D3D">
      <w:pPr>
        <w:jc w:val="both"/>
        <w:rPr>
          <w:rFonts w:ascii="Times New Roman" w:hAnsi="Times New Roman" w:cs="Times New Roman"/>
          <w:b w:val="0"/>
          <w:bCs/>
          <w:sz w:val="22"/>
          <w:szCs w:val="22"/>
          <w:lang w:val="hr-HR"/>
        </w:rPr>
      </w:pPr>
    </w:p>
    <w:p w14:paraId="0F52526F"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R J E Š E N J E</w:t>
      </w:r>
    </w:p>
    <w:p w14:paraId="643123D8"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imenovanju Odbora za međugradsku i međunarodnu suradnju</w:t>
      </w:r>
    </w:p>
    <w:p w14:paraId="4C390629" w14:textId="77777777" w:rsidR="00E91632" w:rsidRPr="00942DD1" w:rsidRDefault="00E91632" w:rsidP="00E91632">
      <w:pPr>
        <w:jc w:val="both"/>
        <w:rPr>
          <w:rFonts w:ascii="Times New Roman" w:hAnsi="Times New Roman"/>
          <w:b w:val="0"/>
          <w:bCs/>
          <w:sz w:val="22"/>
          <w:szCs w:val="22"/>
          <w:lang w:val="hr-HR"/>
        </w:rPr>
      </w:pPr>
    </w:p>
    <w:p w14:paraId="42AE33ED"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300AED8E" w14:textId="77777777" w:rsidR="00E91632" w:rsidRPr="00942DD1" w:rsidRDefault="00E91632" w:rsidP="00216D3D">
      <w:pPr>
        <w:rPr>
          <w:rFonts w:ascii="Times New Roman" w:hAnsi="Times New Roman"/>
          <w:b w:val="0"/>
          <w:bCs/>
          <w:sz w:val="22"/>
          <w:szCs w:val="22"/>
          <w:lang w:val="hr-HR"/>
        </w:rPr>
      </w:pPr>
    </w:p>
    <w:p w14:paraId="2E482DFD" w14:textId="3A103F4D" w:rsidR="00E91632" w:rsidRPr="00942DD1" w:rsidRDefault="00E91632" w:rsidP="00E91632">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u Odbor za međugradsku i međunarodnu suradnju imenuje sljedeće osobe:</w:t>
      </w:r>
    </w:p>
    <w:p w14:paraId="22190EBD" w14:textId="77777777" w:rsidR="00E91632" w:rsidRPr="00B35551" w:rsidRDefault="00E91632" w:rsidP="00E91632">
      <w:pPr>
        <w:pStyle w:val="ListParagraph"/>
        <w:numPr>
          <w:ilvl w:val="0"/>
          <w:numId w:val="44"/>
        </w:numPr>
        <w:jc w:val="both"/>
        <w:rPr>
          <w:rFonts w:ascii="Times New Roman" w:hAnsi="Times New Roman"/>
          <w:b w:val="0"/>
          <w:bCs/>
          <w:sz w:val="22"/>
          <w:szCs w:val="22"/>
          <w:lang w:val="hr-HR"/>
        </w:rPr>
      </w:pPr>
      <w:r w:rsidRPr="00B35551">
        <w:rPr>
          <w:rFonts w:ascii="Times New Roman" w:hAnsi="Times New Roman"/>
          <w:b w:val="0"/>
          <w:bCs/>
          <w:sz w:val="22"/>
          <w:szCs w:val="22"/>
          <w:lang w:val="hr-HR"/>
        </w:rPr>
        <w:lastRenderedPageBreak/>
        <w:t>dr.sc. BERISLAV</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ANDRLIĆ</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predsjednik</w:t>
      </w:r>
      <w:r>
        <w:rPr>
          <w:rFonts w:ascii="Times New Roman" w:hAnsi="Times New Roman"/>
          <w:b w:val="0"/>
          <w:bCs/>
          <w:sz w:val="22"/>
          <w:szCs w:val="22"/>
          <w:lang w:val="hr-HR"/>
        </w:rPr>
        <w:t>a</w:t>
      </w:r>
    </w:p>
    <w:p w14:paraId="36573B9B" w14:textId="77777777" w:rsidR="00E91632" w:rsidRPr="00B35551" w:rsidRDefault="00E91632" w:rsidP="00E91632">
      <w:pPr>
        <w:pStyle w:val="ListParagraph"/>
        <w:numPr>
          <w:ilvl w:val="0"/>
          <w:numId w:val="44"/>
        </w:numPr>
        <w:jc w:val="both"/>
        <w:rPr>
          <w:rFonts w:ascii="Times New Roman" w:hAnsi="Times New Roman"/>
          <w:b w:val="0"/>
          <w:bCs/>
          <w:sz w:val="22"/>
          <w:szCs w:val="22"/>
          <w:lang w:val="hr-HR"/>
        </w:rPr>
      </w:pPr>
      <w:r w:rsidRPr="00B35551">
        <w:rPr>
          <w:rFonts w:ascii="Times New Roman" w:hAnsi="Times New Roman"/>
          <w:b w:val="0"/>
          <w:bCs/>
          <w:sz w:val="22"/>
          <w:szCs w:val="22"/>
          <w:lang w:val="hr-HR"/>
        </w:rPr>
        <w:t>dr.sc. MARK</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ŠOSTAR</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potpredsjednik</w:t>
      </w:r>
      <w:r>
        <w:rPr>
          <w:rFonts w:ascii="Times New Roman" w:hAnsi="Times New Roman"/>
          <w:b w:val="0"/>
          <w:bCs/>
          <w:sz w:val="22"/>
          <w:szCs w:val="22"/>
          <w:lang w:val="hr-HR"/>
        </w:rPr>
        <w:t>a</w:t>
      </w:r>
    </w:p>
    <w:p w14:paraId="4B968612" w14:textId="77777777" w:rsidR="00E91632" w:rsidRPr="00B35551" w:rsidRDefault="00E91632" w:rsidP="00E91632">
      <w:pPr>
        <w:pStyle w:val="ListParagraph"/>
        <w:numPr>
          <w:ilvl w:val="0"/>
          <w:numId w:val="44"/>
        </w:numPr>
        <w:jc w:val="both"/>
        <w:rPr>
          <w:rFonts w:ascii="Times New Roman" w:hAnsi="Times New Roman"/>
          <w:b w:val="0"/>
          <w:bCs/>
          <w:sz w:val="22"/>
          <w:szCs w:val="22"/>
          <w:lang w:val="hr-HR"/>
        </w:rPr>
      </w:pPr>
      <w:r w:rsidRPr="00B35551">
        <w:rPr>
          <w:rFonts w:ascii="Times New Roman" w:hAnsi="Times New Roman"/>
          <w:b w:val="0"/>
          <w:bCs/>
          <w:sz w:val="22"/>
          <w:szCs w:val="22"/>
          <w:lang w:val="hr-HR"/>
        </w:rPr>
        <w:t>STJEPAN</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GOLIĆ</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član</w:t>
      </w:r>
      <w:r>
        <w:rPr>
          <w:rFonts w:ascii="Times New Roman" w:hAnsi="Times New Roman"/>
          <w:b w:val="0"/>
          <w:bCs/>
          <w:sz w:val="22"/>
          <w:szCs w:val="22"/>
          <w:lang w:val="hr-HR"/>
        </w:rPr>
        <w:t>a</w:t>
      </w:r>
    </w:p>
    <w:p w14:paraId="68A2356E" w14:textId="3BD84344" w:rsidR="00E91632" w:rsidRPr="00B35551" w:rsidRDefault="00E91632" w:rsidP="00E91632">
      <w:pPr>
        <w:pStyle w:val="ListParagraph"/>
        <w:ind w:left="1773"/>
        <w:jc w:val="both"/>
        <w:rPr>
          <w:rFonts w:ascii="Times New Roman" w:hAnsi="Times New Roman"/>
          <w:b w:val="0"/>
          <w:bCs/>
          <w:sz w:val="22"/>
          <w:szCs w:val="22"/>
          <w:lang w:val="hr-HR"/>
        </w:rPr>
      </w:pPr>
      <w:r w:rsidRPr="00B35551">
        <w:rPr>
          <w:rFonts w:ascii="Times New Roman" w:hAnsi="Times New Roman"/>
          <w:b w:val="0"/>
          <w:bCs/>
          <w:sz w:val="22"/>
          <w:szCs w:val="22"/>
          <w:lang w:val="hr-HR"/>
        </w:rPr>
        <w:t>4.</w:t>
      </w:r>
      <w:r w:rsidR="00216D3D">
        <w:rPr>
          <w:rFonts w:ascii="Times New Roman" w:hAnsi="Times New Roman"/>
          <w:b w:val="0"/>
          <w:bCs/>
          <w:sz w:val="22"/>
          <w:szCs w:val="22"/>
          <w:lang w:val="hr-HR"/>
        </w:rPr>
        <w:tab/>
      </w:r>
      <w:r w:rsidRPr="00B35551">
        <w:rPr>
          <w:rFonts w:ascii="Times New Roman" w:hAnsi="Times New Roman"/>
          <w:b w:val="0"/>
          <w:bCs/>
          <w:sz w:val="22"/>
          <w:szCs w:val="22"/>
          <w:lang w:val="hr-HR"/>
        </w:rPr>
        <w:t>ROBERT</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BEBLE,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član</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p>
    <w:p w14:paraId="31E8B572" w14:textId="43A7BA20" w:rsidR="00E91632" w:rsidRPr="00942DD1" w:rsidRDefault="00E91632" w:rsidP="00E91632">
      <w:pPr>
        <w:pStyle w:val="ListParagraph"/>
        <w:ind w:left="1773"/>
        <w:jc w:val="both"/>
        <w:rPr>
          <w:rFonts w:ascii="Times New Roman" w:hAnsi="Times New Roman"/>
          <w:b w:val="0"/>
          <w:bCs/>
          <w:sz w:val="22"/>
          <w:szCs w:val="22"/>
          <w:lang w:val="hr-HR"/>
        </w:rPr>
      </w:pPr>
      <w:r w:rsidRPr="00B35551">
        <w:rPr>
          <w:rFonts w:ascii="Times New Roman" w:hAnsi="Times New Roman"/>
          <w:b w:val="0"/>
          <w:bCs/>
          <w:sz w:val="22"/>
          <w:szCs w:val="22"/>
          <w:lang w:val="hr-HR"/>
        </w:rPr>
        <w:t>5.</w:t>
      </w:r>
      <w:r w:rsidR="00216D3D">
        <w:rPr>
          <w:rFonts w:ascii="Times New Roman" w:hAnsi="Times New Roman"/>
          <w:b w:val="0"/>
          <w:bCs/>
          <w:sz w:val="22"/>
          <w:szCs w:val="22"/>
          <w:lang w:val="hr-HR"/>
        </w:rPr>
        <w:tab/>
      </w:r>
      <w:r w:rsidRPr="00B35551">
        <w:rPr>
          <w:rFonts w:ascii="Times New Roman" w:hAnsi="Times New Roman"/>
          <w:b w:val="0"/>
          <w:bCs/>
          <w:sz w:val="22"/>
          <w:szCs w:val="22"/>
          <w:lang w:val="hr-HR"/>
        </w:rPr>
        <w:t>IVAN</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VLAHOVIĆ</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član</w:t>
      </w:r>
      <w:r>
        <w:rPr>
          <w:rFonts w:ascii="Times New Roman" w:hAnsi="Times New Roman"/>
          <w:b w:val="0"/>
          <w:bCs/>
          <w:sz w:val="22"/>
          <w:szCs w:val="22"/>
          <w:lang w:val="hr-HR"/>
        </w:rPr>
        <w:t>a</w:t>
      </w:r>
      <w:r w:rsidRPr="00B35551">
        <w:rPr>
          <w:rFonts w:ascii="Times New Roman" w:hAnsi="Times New Roman"/>
          <w:b w:val="0"/>
          <w:bCs/>
          <w:sz w:val="22"/>
          <w:szCs w:val="22"/>
          <w:lang w:val="hr-HR"/>
        </w:rPr>
        <w:t>.</w:t>
      </w:r>
    </w:p>
    <w:p w14:paraId="24E50EEE" w14:textId="77777777" w:rsidR="00216D3D" w:rsidRDefault="00216D3D" w:rsidP="00216D3D">
      <w:pPr>
        <w:rPr>
          <w:rFonts w:ascii="Times New Roman" w:hAnsi="Times New Roman"/>
          <w:b w:val="0"/>
          <w:bCs/>
          <w:sz w:val="22"/>
          <w:szCs w:val="22"/>
          <w:lang w:val="hr-HR"/>
        </w:rPr>
      </w:pPr>
    </w:p>
    <w:p w14:paraId="316B7889" w14:textId="1C593222" w:rsidR="00E91632" w:rsidRPr="00A931FE" w:rsidRDefault="00E91632" w:rsidP="00E91632">
      <w:pPr>
        <w:jc w:val="center"/>
        <w:rPr>
          <w:rFonts w:ascii="Times New Roman" w:hAnsi="Times New Roman"/>
          <w:b w:val="0"/>
          <w:bCs/>
          <w:sz w:val="22"/>
          <w:szCs w:val="22"/>
          <w:lang w:val="hr-HR"/>
        </w:rPr>
      </w:pPr>
      <w:r w:rsidRPr="00A931FE">
        <w:rPr>
          <w:rFonts w:ascii="Times New Roman" w:hAnsi="Times New Roman"/>
          <w:b w:val="0"/>
          <w:bCs/>
          <w:sz w:val="22"/>
          <w:szCs w:val="22"/>
          <w:lang w:val="hr-HR"/>
        </w:rPr>
        <w:t>II.</w:t>
      </w:r>
    </w:p>
    <w:p w14:paraId="02FBFD0F" w14:textId="77777777" w:rsidR="00E91632" w:rsidRPr="00A931FE" w:rsidRDefault="00E91632" w:rsidP="00E91632">
      <w:pPr>
        <w:jc w:val="both"/>
        <w:rPr>
          <w:rFonts w:ascii="Times New Roman" w:hAnsi="Times New Roman"/>
          <w:b w:val="0"/>
          <w:bCs/>
          <w:sz w:val="22"/>
          <w:szCs w:val="22"/>
          <w:lang w:val="hr-HR"/>
        </w:rPr>
      </w:pPr>
    </w:p>
    <w:p w14:paraId="3C510EC1" w14:textId="7F078237" w:rsidR="00C577CC" w:rsidRDefault="00E91632" w:rsidP="00216D3D">
      <w:pPr>
        <w:ind w:firstLine="708"/>
        <w:jc w:val="both"/>
        <w:rPr>
          <w:rFonts w:ascii="Times New Roman" w:hAnsi="Times New Roman"/>
          <w:b w:val="0"/>
          <w:bCs/>
          <w:sz w:val="22"/>
          <w:szCs w:val="22"/>
          <w:lang w:val="hr-HR"/>
        </w:rPr>
      </w:pPr>
      <w:r w:rsidRPr="00A931FE">
        <w:rPr>
          <w:rFonts w:ascii="Times New Roman" w:hAnsi="Times New Roman"/>
          <w:b w:val="0"/>
          <w:bCs/>
          <w:sz w:val="22"/>
          <w:szCs w:val="22"/>
          <w:lang w:val="hr-HR"/>
        </w:rPr>
        <w:t>Ovo Rješenje stupa na snagu danom donošenja, a objavit će se u Službenim novinama Grada Požege.</w:t>
      </w:r>
    </w:p>
    <w:p w14:paraId="106B4A21" w14:textId="77777777" w:rsidR="00216D3D" w:rsidRPr="00216D3D" w:rsidRDefault="00216D3D" w:rsidP="00E91632">
      <w:pPr>
        <w:jc w:val="both"/>
        <w:rPr>
          <w:rFonts w:ascii="Times New Roman" w:hAnsi="Times New Roman"/>
          <w:b w:val="0"/>
          <w:bCs/>
          <w:sz w:val="22"/>
          <w:szCs w:val="22"/>
          <w:lang w:val="hr-HR"/>
        </w:rPr>
      </w:pPr>
    </w:p>
    <w:p w14:paraId="5A6BF5C1" w14:textId="5E1B7AF4" w:rsidR="005852AB" w:rsidRPr="00A931FE" w:rsidRDefault="005852AB" w:rsidP="00216D3D">
      <w:pPr>
        <w:ind w:firstLine="708"/>
        <w:rPr>
          <w:sz w:val="22"/>
          <w:szCs w:val="22"/>
          <w:lang w:val="hr-HR"/>
        </w:rPr>
      </w:pPr>
      <w:r w:rsidRPr="00A931FE">
        <w:rPr>
          <w:sz w:val="22"/>
          <w:szCs w:val="22"/>
          <w:lang w:val="hr-HR"/>
        </w:rPr>
        <w:t>c) Prijedlog Rješenja o imenovan</w:t>
      </w:r>
      <w:r w:rsidR="00D04920" w:rsidRPr="00A931FE">
        <w:rPr>
          <w:sz w:val="22"/>
          <w:szCs w:val="22"/>
          <w:lang w:val="hr-HR"/>
        </w:rPr>
        <w:t>j</w:t>
      </w:r>
      <w:r w:rsidRPr="00A931FE">
        <w:rPr>
          <w:sz w:val="22"/>
          <w:szCs w:val="22"/>
          <w:lang w:val="hr-HR"/>
        </w:rPr>
        <w:t>u Savjeta za zaslužne građene i javna priznanja</w:t>
      </w:r>
    </w:p>
    <w:p w14:paraId="7A502248" w14:textId="7696809D" w:rsidR="00AF57DE" w:rsidRPr="00216D3D" w:rsidRDefault="00AF57DE" w:rsidP="00216D3D">
      <w:pPr>
        <w:rPr>
          <w:rFonts w:ascii="Times New Roman" w:hAnsi="Times New Roman" w:cs="Times New Roman"/>
          <w:b w:val="0"/>
          <w:bCs/>
          <w:szCs w:val="24"/>
          <w:lang w:val="hr-HR"/>
        </w:rPr>
      </w:pPr>
    </w:p>
    <w:p w14:paraId="36703348" w14:textId="74C0D4C4" w:rsidR="005852AB" w:rsidRDefault="005852AB" w:rsidP="005852AB">
      <w:pPr>
        <w:ind w:firstLine="708"/>
        <w:jc w:val="both"/>
        <w:rPr>
          <w:rFonts w:ascii="Times New Roman" w:hAnsi="Times New Roman" w:cs="Times New Roman"/>
          <w:b w:val="0"/>
          <w:bCs/>
          <w:sz w:val="22"/>
          <w:szCs w:val="22"/>
          <w:lang w:val="hr-HR"/>
        </w:rPr>
      </w:pPr>
      <w:r w:rsidRPr="00A931FE">
        <w:rPr>
          <w:rFonts w:ascii="Times New Roman" w:hAnsi="Times New Roman" w:cs="Times New Roman"/>
          <w:b w:val="0"/>
          <w:bCs/>
          <w:sz w:val="22"/>
          <w:szCs w:val="22"/>
          <w:lang w:val="hr-HR"/>
        </w:rPr>
        <w:t xml:space="preserve">PREDSJEDNIK – utvrđuje tekst Rješenja o imenovanju </w:t>
      </w:r>
      <w:r w:rsidR="00D04920" w:rsidRPr="00A931FE">
        <w:rPr>
          <w:rFonts w:ascii="Times New Roman" w:hAnsi="Times New Roman" w:cs="Times New Roman"/>
          <w:b w:val="0"/>
          <w:bCs/>
          <w:sz w:val="22"/>
          <w:szCs w:val="22"/>
          <w:lang w:val="hr-HR"/>
        </w:rPr>
        <w:t>Savjeta za zaslužne građane i javna priznanja</w:t>
      </w:r>
      <w:r w:rsidR="00A931FE">
        <w:rPr>
          <w:rFonts w:ascii="Times New Roman" w:hAnsi="Times New Roman" w:cs="Times New Roman"/>
          <w:b w:val="0"/>
          <w:bCs/>
          <w:sz w:val="22"/>
          <w:szCs w:val="22"/>
          <w:lang w:val="hr-HR"/>
        </w:rPr>
        <w:t>, daje isto na glasovanje</w:t>
      </w:r>
      <w:r w:rsidR="00D04920" w:rsidRPr="00A931FE">
        <w:rPr>
          <w:rFonts w:ascii="Times New Roman" w:hAnsi="Times New Roman" w:cs="Times New Roman"/>
          <w:b w:val="0"/>
          <w:bCs/>
          <w:sz w:val="22"/>
          <w:szCs w:val="22"/>
          <w:lang w:val="hr-HR"/>
        </w:rPr>
        <w:t xml:space="preserve"> </w:t>
      </w:r>
      <w:r w:rsidRPr="00A931FE">
        <w:rPr>
          <w:rFonts w:ascii="Times New Roman" w:hAnsi="Times New Roman" w:cs="Times New Roman"/>
          <w:b w:val="0"/>
          <w:bCs/>
          <w:sz w:val="22"/>
          <w:szCs w:val="22"/>
          <w:lang w:val="hr-HR"/>
        </w:rPr>
        <w:t>i konstatira</w:t>
      </w:r>
      <w:r>
        <w:rPr>
          <w:rFonts w:ascii="Times New Roman" w:hAnsi="Times New Roman" w:cs="Times New Roman"/>
          <w:b w:val="0"/>
          <w:bCs/>
          <w:sz w:val="22"/>
          <w:szCs w:val="22"/>
          <w:lang w:val="hr-HR"/>
        </w:rPr>
        <w:t xml:space="preserve"> da je Gradsko vijeće Grada Požege, bez rasprave, jednoglasno (s 18 glasova za) usvojilo </w:t>
      </w:r>
    </w:p>
    <w:p w14:paraId="096C2741" w14:textId="77777777" w:rsidR="005852AB" w:rsidRDefault="005852AB" w:rsidP="005852AB">
      <w:pPr>
        <w:jc w:val="both"/>
        <w:rPr>
          <w:rFonts w:ascii="Times New Roman" w:hAnsi="Times New Roman" w:cs="Times New Roman"/>
          <w:b w:val="0"/>
          <w:bCs/>
          <w:sz w:val="22"/>
          <w:szCs w:val="22"/>
          <w:lang w:val="hr-HR"/>
        </w:rPr>
      </w:pPr>
    </w:p>
    <w:p w14:paraId="7D0E32D9" w14:textId="37C3A265"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R J E Š E NJ E</w:t>
      </w:r>
    </w:p>
    <w:p w14:paraId="24C196FC"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 xml:space="preserve">o imenovanu Savjeta za zaslužne građene i javna priznanja </w:t>
      </w:r>
    </w:p>
    <w:p w14:paraId="31CA079B" w14:textId="77777777" w:rsidR="00E91632" w:rsidRPr="00942DD1" w:rsidRDefault="00E91632" w:rsidP="00E91632">
      <w:pPr>
        <w:jc w:val="both"/>
        <w:rPr>
          <w:rFonts w:ascii="Times New Roman" w:hAnsi="Times New Roman"/>
          <w:b w:val="0"/>
          <w:bCs/>
          <w:sz w:val="22"/>
          <w:szCs w:val="22"/>
          <w:lang w:val="hr-HR"/>
        </w:rPr>
      </w:pPr>
    </w:p>
    <w:p w14:paraId="2E9298C8"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48FBF178" w14:textId="77777777" w:rsidR="00E91632" w:rsidRPr="00942DD1" w:rsidRDefault="00E91632" w:rsidP="00216D3D">
      <w:pPr>
        <w:rPr>
          <w:rFonts w:ascii="Times New Roman" w:hAnsi="Times New Roman"/>
          <w:b w:val="0"/>
          <w:bCs/>
          <w:sz w:val="22"/>
          <w:szCs w:val="22"/>
          <w:lang w:val="hr-HR"/>
        </w:rPr>
      </w:pPr>
    </w:p>
    <w:p w14:paraId="046B6702" w14:textId="2EF0E7B6" w:rsidR="00E91632" w:rsidRPr="00942DD1" w:rsidRDefault="00E91632" w:rsidP="00E91632">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u Savjet za zaslužne građene i javna</w:t>
      </w:r>
      <w:r>
        <w:rPr>
          <w:rFonts w:ascii="Times New Roman" w:hAnsi="Times New Roman"/>
          <w:b w:val="0"/>
          <w:bCs/>
          <w:sz w:val="22"/>
          <w:szCs w:val="22"/>
          <w:lang w:val="hr-HR"/>
        </w:rPr>
        <w:t xml:space="preserve"> priznanja </w:t>
      </w:r>
      <w:r w:rsidRPr="00942DD1">
        <w:rPr>
          <w:rFonts w:ascii="Times New Roman" w:hAnsi="Times New Roman"/>
          <w:b w:val="0"/>
          <w:bCs/>
          <w:sz w:val="22"/>
          <w:szCs w:val="22"/>
          <w:lang w:val="hr-HR"/>
        </w:rPr>
        <w:t>imenuje sljedeće osobe:</w:t>
      </w:r>
    </w:p>
    <w:p w14:paraId="275B661C" w14:textId="77777777" w:rsidR="00E91632" w:rsidRPr="00B35551" w:rsidRDefault="00E91632" w:rsidP="00E91632">
      <w:pPr>
        <w:pStyle w:val="ListParagraph"/>
        <w:numPr>
          <w:ilvl w:val="0"/>
          <w:numId w:val="45"/>
        </w:numPr>
        <w:jc w:val="both"/>
        <w:rPr>
          <w:rFonts w:ascii="Times New Roman" w:hAnsi="Times New Roman"/>
          <w:b w:val="0"/>
          <w:bCs/>
          <w:sz w:val="22"/>
          <w:szCs w:val="22"/>
          <w:lang w:val="hr-HR"/>
        </w:rPr>
      </w:pPr>
      <w:r w:rsidRPr="00B35551">
        <w:rPr>
          <w:rFonts w:ascii="Times New Roman" w:hAnsi="Times New Roman"/>
          <w:b w:val="0"/>
          <w:bCs/>
          <w:sz w:val="22"/>
          <w:szCs w:val="22"/>
          <w:lang w:val="hr-HR"/>
        </w:rPr>
        <w:t>MILAN</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GOJ</w:t>
      </w:r>
      <w:r>
        <w:rPr>
          <w:rFonts w:ascii="Times New Roman" w:hAnsi="Times New Roman"/>
          <w:b w:val="0"/>
          <w:bCs/>
          <w:sz w:val="22"/>
          <w:szCs w:val="22"/>
          <w:lang w:val="hr-HR"/>
        </w:rPr>
        <w:t xml:space="preserve">U, za </w:t>
      </w:r>
      <w:r w:rsidRPr="00B35551">
        <w:rPr>
          <w:rFonts w:ascii="Times New Roman" w:hAnsi="Times New Roman"/>
          <w:b w:val="0"/>
          <w:bCs/>
          <w:sz w:val="22"/>
          <w:szCs w:val="22"/>
          <w:lang w:val="hr-HR"/>
        </w:rPr>
        <w:t>predsjednik</w:t>
      </w:r>
      <w:r>
        <w:rPr>
          <w:rFonts w:ascii="Times New Roman" w:hAnsi="Times New Roman"/>
          <w:b w:val="0"/>
          <w:bCs/>
          <w:sz w:val="22"/>
          <w:szCs w:val="22"/>
          <w:lang w:val="hr-HR"/>
        </w:rPr>
        <w:t>a</w:t>
      </w:r>
    </w:p>
    <w:p w14:paraId="7869045A" w14:textId="77777777" w:rsidR="00E91632" w:rsidRPr="00B35551" w:rsidRDefault="00E91632" w:rsidP="00E91632">
      <w:pPr>
        <w:pStyle w:val="ListParagraph"/>
        <w:numPr>
          <w:ilvl w:val="0"/>
          <w:numId w:val="45"/>
        </w:numPr>
        <w:jc w:val="both"/>
        <w:rPr>
          <w:rFonts w:ascii="Times New Roman" w:hAnsi="Times New Roman"/>
          <w:b w:val="0"/>
          <w:bCs/>
          <w:sz w:val="22"/>
          <w:szCs w:val="22"/>
          <w:lang w:val="hr-HR"/>
        </w:rPr>
      </w:pPr>
      <w:r w:rsidRPr="00B35551">
        <w:rPr>
          <w:rFonts w:ascii="Times New Roman" w:hAnsi="Times New Roman"/>
          <w:b w:val="0"/>
          <w:bCs/>
          <w:sz w:val="22"/>
          <w:szCs w:val="22"/>
          <w:lang w:val="hr-HR"/>
        </w:rPr>
        <w:t>ILIJ</w:t>
      </w:r>
      <w:r>
        <w:rPr>
          <w:rFonts w:ascii="Times New Roman" w:hAnsi="Times New Roman"/>
          <w:b w:val="0"/>
          <w:bCs/>
          <w:sz w:val="22"/>
          <w:szCs w:val="22"/>
          <w:lang w:val="hr-HR"/>
        </w:rPr>
        <w:t xml:space="preserve">U </w:t>
      </w:r>
      <w:r w:rsidRPr="00B35551">
        <w:rPr>
          <w:rFonts w:ascii="Times New Roman" w:hAnsi="Times New Roman"/>
          <w:b w:val="0"/>
          <w:bCs/>
          <w:sz w:val="22"/>
          <w:szCs w:val="22"/>
          <w:lang w:val="hr-HR"/>
        </w:rPr>
        <w:t>BAGARIĆ</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potpredsjednik</w:t>
      </w:r>
      <w:r>
        <w:rPr>
          <w:rFonts w:ascii="Times New Roman" w:hAnsi="Times New Roman"/>
          <w:b w:val="0"/>
          <w:bCs/>
          <w:sz w:val="22"/>
          <w:szCs w:val="22"/>
          <w:lang w:val="hr-HR"/>
        </w:rPr>
        <w:t>a</w:t>
      </w:r>
    </w:p>
    <w:p w14:paraId="6FD8FC22" w14:textId="37CB86F7" w:rsidR="00E91632" w:rsidRPr="00B35551" w:rsidRDefault="00E91632" w:rsidP="00E91632">
      <w:pPr>
        <w:pStyle w:val="ListParagraph"/>
        <w:numPr>
          <w:ilvl w:val="0"/>
          <w:numId w:val="45"/>
        </w:numPr>
        <w:jc w:val="both"/>
        <w:rPr>
          <w:rFonts w:ascii="Times New Roman" w:hAnsi="Times New Roman"/>
          <w:b w:val="0"/>
          <w:bCs/>
          <w:sz w:val="22"/>
          <w:szCs w:val="22"/>
          <w:lang w:val="hr-HR"/>
        </w:rPr>
      </w:pPr>
      <w:r w:rsidRPr="00B35551">
        <w:rPr>
          <w:rFonts w:ascii="Times New Roman" w:hAnsi="Times New Roman"/>
          <w:b w:val="0"/>
          <w:bCs/>
          <w:sz w:val="22"/>
          <w:szCs w:val="22"/>
          <w:lang w:val="hr-HR"/>
        </w:rPr>
        <w:t>dr.sc. VESN</w:t>
      </w:r>
      <w:r>
        <w:rPr>
          <w:rFonts w:ascii="Times New Roman" w:hAnsi="Times New Roman"/>
          <w:b w:val="0"/>
          <w:bCs/>
          <w:sz w:val="22"/>
          <w:szCs w:val="22"/>
          <w:lang w:val="hr-HR"/>
        </w:rPr>
        <w:t>U</w:t>
      </w:r>
      <w:r w:rsidRPr="00B35551">
        <w:rPr>
          <w:rFonts w:ascii="Times New Roman" w:hAnsi="Times New Roman"/>
          <w:b w:val="0"/>
          <w:bCs/>
          <w:sz w:val="22"/>
          <w:szCs w:val="22"/>
          <w:lang w:val="hr-HR"/>
        </w:rPr>
        <w:t xml:space="preserve"> VLAŠIĆ,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članic</w:t>
      </w:r>
      <w:r>
        <w:rPr>
          <w:rFonts w:ascii="Times New Roman" w:hAnsi="Times New Roman"/>
          <w:b w:val="0"/>
          <w:bCs/>
          <w:sz w:val="22"/>
          <w:szCs w:val="22"/>
          <w:lang w:val="hr-HR"/>
        </w:rPr>
        <w:t>u</w:t>
      </w:r>
    </w:p>
    <w:p w14:paraId="724DA5E6" w14:textId="41FE943B" w:rsidR="00E91632" w:rsidRPr="00B35551" w:rsidRDefault="00E91632" w:rsidP="00E91632">
      <w:pPr>
        <w:ind w:firstLine="1701"/>
        <w:jc w:val="both"/>
        <w:rPr>
          <w:rFonts w:ascii="Times New Roman" w:hAnsi="Times New Roman"/>
          <w:b w:val="0"/>
          <w:bCs/>
          <w:sz w:val="22"/>
          <w:szCs w:val="22"/>
          <w:lang w:val="hr-HR"/>
        </w:rPr>
      </w:pPr>
      <w:r w:rsidRPr="00B35551">
        <w:rPr>
          <w:rFonts w:ascii="Times New Roman" w:hAnsi="Times New Roman"/>
          <w:b w:val="0"/>
          <w:bCs/>
          <w:sz w:val="22"/>
          <w:szCs w:val="22"/>
          <w:lang w:val="hr-HR"/>
        </w:rPr>
        <w:t>4.</w:t>
      </w:r>
      <w:r w:rsidR="00216D3D">
        <w:rPr>
          <w:rFonts w:ascii="Times New Roman" w:hAnsi="Times New Roman"/>
          <w:b w:val="0"/>
          <w:bCs/>
          <w:sz w:val="22"/>
          <w:szCs w:val="22"/>
          <w:lang w:val="hr-HR"/>
        </w:rPr>
        <w:tab/>
      </w:r>
      <w:r w:rsidRPr="00B35551">
        <w:rPr>
          <w:rFonts w:ascii="Times New Roman" w:hAnsi="Times New Roman"/>
          <w:b w:val="0"/>
          <w:bCs/>
          <w:sz w:val="22"/>
          <w:szCs w:val="22"/>
          <w:lang w:val="hr-HR"/>
        </w:rPr>
        <w:t>dr.sc. JOSIP</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FAJDIĆ</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član</w:t>
      </w:r>
      <w:r>
        <w:rPr>
          <w:rFonts w:ascii="Times New Roman" w:hAnsi="Times New Roman"/>
          <w:b w:val="0"/>
          <w:bCs/>
          <w:sz w:val="22"/>
          <w:szCs w:val="22"/>
          <w:lang w:val="hr-HR"/>
        </w:rPr>
        <w:t>a</w:t>
      </w:r>
    </w:p>
    <w:p w14:paraId="27E26B02" w14:textId="1A10C589" w:rsidR="00E91632" w:rsidRPr="00B35551" w:rsidRDefault="00E91632" w:rsidP="00E91632">
      <w:pPr>
        <w:ind w:firstLine="1701"/>
        <w:jc w:val="both"/>
        <w:rPr>
          <w:rFonts w:ascii="Times New Roman" w:hAnsi="Times New Roman"/>
          <w:b w:val="0"/>
          <w:bCs/>
          <w:sz w:val="22"/>
          <w:szCs w:val="22"/>
          <w:lang w:val="hr-HR"/>
        </w:rPr>
      </w:pPr>
      <w:r w:rsidRPr="00B35551">
        <w:rPr>
          <w:rFonts w:ascii="Times New Roman" w:hAnsi="Times New Roman"/>
          <w:b w:val="0"/>
          <w:bCs/>
          <w:sz w:val="22"/>
          <w:szCs w:val="22"/>
          <w:lang w:val="hr-HR"/>
        </w:rPr>
        <w:t>5.</w:t>
      </w:r>
      <w:r w:rsidR="00216D3D">
        <w:rPr>
          <w:rFonts w:ascii="Times New Roman" w:hAnsi="Times New Roman"/>
          <w:b w:val="0"/>
          <w:bCs/>
          <w:sz w:val="22"/>
          <w:szCs w:val="22"/>
          <w:lang w:val="hr-HR"/>
        </w:rPr>
        <w:tab/>
      </w:r>
      <w:r w:rsidRPr="00B35551">
        <w:rPr>
          <w:rFonts w:ascii="Times New Roman" w:hAnsi="Times New Roman"/>
          <w:b w:val="0"/>
          <w:bCs/>
          <w:sz w:val="22"/>
          <w:szCs w:val="22"/>
          <w:lang w:val="hr-HR"/>
        </w:rPr>
        <w:t>TOMISLAV</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HAJPEK</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član</w:t>
      </w:r>
      <w:r>
        <w:rPr>
          <w:rFonts w:ascii="Times New Roman" w:hAnsi="Times New Roman"/>
          <w:b w:val="0"/>
          <w:bCs/>
          <w:sz w:val="22"/>
          <w:szCs w:val="22"/>
          <w:lang w:val="hr-HR"/>
        </w:rPr>
        <w:t>a</w:t>
      </w:r>
      <w:r w:rsidRPr="00B35551">
        <w:rPr>
          <w:rFonts w:ascii="Times New Roman" w:hAnsi="Times New Roman"/>
          <w:b w:val="0"/>
          <w:bCs/>
          <w:sz w:val="22"/>
          <w:szCs w:val="22"/>
          <w:lang w:val="hr-HR"/>
        </w:rPr>
        <w:t>.</w:t>
      </w:r>
    </w:p>
    <w:p w14:paraId="6D9D13A6" w14:textId="4930528F" w:rsidR="00216D3D" w:rsidRDefault="00216D3D" w:rsidP="00216D3D">
      <w:pPr>
        <w:rPr>
          <w:rFonts w:ascii="Times New Roman" w:hAnsi="Times New Roman"/>
          <w:b w:val="0"/>
          <w:bCs/>
          <w:sz w:val="22"/>
          <w:szCs w:val="22"/>
          <w:lang w:val="hr-HR"/>
        </w:rPr>
      </w:pPr>
    </w:p>
    <w:p w14:paraId="2CF14FC9" w14:textId="16058A73" w:rsidR="00E91632" w:rsidRPr="00942DD1" w:rsidRDefault="00E91632" w:rsidP="00E91632">
      <w:pPr>
        <w:jc w:val="center"/>
        <w:rPr>
          <w:rFonts w:ascii="Times New Roman" w:hAnsi="Times New Roman"/>
          <w:b w:val="0"/>
          <w:bCs/>
          <w:sz w:val="22"/>
          <w:szCs w:val="22"/>
          <w:lang w:val="hr-HR"/>
        </w:rPr>
      </w:pPr>
      <w:r w:rsidRPr="00B35551">
        <w:rPr>
          <w:rFonts w:ascii="Times New Roman" w:hAnsi="Times New Roman"/>
          <w:b w:val="0"/>
          <w:bCs/>
          <w:sz w:val="22"/>
          <w:szCs w:val="22"/>
          <w:lang w:val="hr-HR"/>
        </w:rPr>
        <w:t>II.</w:t>
      </w:r>
    </w:p>
    <w:p w14:paraId="408EA75D" w14:textId="77777777" w:rsidR="00E91632" w:rsidRPr="00942DD1" w:rsidRDefault="00E91632" w:rsidP="00E91632">
      <w:pPr>
        <w:jc w:val="both"/>
        <w:rPr>
          <w:rFonts w:ascii="Times New Roman" w:hAnsi="Times New Roman"/>
          <w:b w:val="0"/>
          <w:bCs/>
          <w:sz w:val="22"/>
          <w:szCs w:val="22"/>
          <w:lang w:val="hr-HR"/>
        </w:rPr>
      </w:pPr>
    </w:p>
    <w:p w14:paraId="3BB7705B" w14:textId="5DDC2019" w:rsidR="00E91632" w:rsidRPr="00942DD1" w:rsidRDefault="00E91632" w:rsidP="00216D3D">
      <w:pPr>
        <w:ind w:firstLine="360"/>
        <w:jc w:val="both"/>
        <w:rPr>
          <w:rFonts w:ascii="Times New Roman" w:hAnsi="Times New Roman"/>
          <w:b w:val="0"/>
          <w:bCs/>
          <w:sz w:val="22"/>
          <w:szCs w:val="22"/>
          <w:lang w:val="hr-HR"/>
        </w:rPr>
      </w:pPr>
      <w:r w:rsidRPr="00942DD1">
        <w:rPr>
          <w:rFonts w:ascii="Times New Roman" w:hAnsi="Times New Roman"/>
          <w:b w:val="0"/>
          <w:bCs/>
          <w:sz w:val="22"/>
          <w:szCs w:val="22"/>
          <w:lang w:val="hr-HR"/>
        </w:rPr>
        <w:t>Ovo Rješenje stupa na snagu danom donošenja, a objavit će se u Službenim novinama Grada Požege.</w:t>
      </w:r>
    </w:p>
    <w:p w14:paraId="4ED890DE" w14:textId="77777777" w:rsidR="00C577CC" w:rsidRDefault="00C577CC" w:rsidP="00216D3D">
      <w:pPr>
        <w:rPr>
          <w:rFonts w:ascii="Times New Roman" w:hAnsi="Times New Roman" w:cs="Times New Roman"/>
          <w:b w:val="0"/>
          <w:bCs/>
          <w:sz w:val="22"/>
          <w:szCs w:val="22"/>
          <w:lang w:val="hr-HR"/>
        </w:rPr>
      </w:pPr>
    </w:p>
    <w:p w14:paraId="005CE12C" w14:textId="2422F9E6" w:rsidR="004E119C" w:rsidRPr="00216D3D" w:rsidRDefault="00D04920" w:rsidP="004C30AB">
      <w:pPr>
        <w:pStyle w:val="ListParagraph"/>
        <w:numPr>
          <w:ilvl w:val="0"/>
          <w:numId w:val="50"/>
        </w:numPr>
        <w:rPr>
          <w:rFonts w:ascii="Times New Roman" w:hAnsi="Times New Roman"/>
          <w:b w:val="0"/>
          <w:bCs/>
          <w:sz w:val="22"/>
          <w:szCs w:val="22"/>
          <w:lang w:val="hr-HR"/>
        </w:rPr>
      </w:pPr>
      <w:r w:rsidRPr="00216D3D">
        <w:rPr>
          <w:sz w:val="22"/>
          <w:szCs w:val="22"/>
          <w:lang w:val="hr-HR"/>
        </w:rPr>
        <w:t>Prijedlog Rješenja o imenovanju Odbora za financije</w:t>
      </w:r>
    </w:p>
    <w:p w14:paraId="6CD9B083" w14:textId="77777777" w:rsidR="00216D3D" w:rsidRPr="00216D3D" w:rsidRDefault="00216D3D" w:rsidP="00216D3D">
      <w:pPr>
        <w:rPr>
          <w:rFonts w:ascii="Times New Roman" w:hAnsi="Times New Roman"/>
          <w:b w:val="0"/>
          <w:bCs/>
          <w:sz w:val="22"/>
          <w:szCs w:val="22"/>
          <w:lang w:val="hr-HR"/>
        </w:rPr>
      </w:pPr>
    </w:p>
    <w:p w14:paraId="48C7D982" w14:textId="4EA9C181" w:rsidR="00D04920" w:rsidRPr="00A931FE" w:rsidRDefault="00D04920" w:rsidP="00D04920">
      <w:pPr>
        <w:ind w:firstLine="708"/>
        <w:jc w:val="both"/>
        <w:rPr>
          <w:rFonts w:ascii="Times New Roman" w:hAnsi="Times New Roman" w:cs="Times New Roman"/>
          <w:b w:val="0"/>
          <w:bCs/>
          <w:sz w:val="22"/>
          <w:szCs w:val="22"/>
          <w:lang w:val="hr-HR"/>
        </w:rPr>
      </w:pPr>
      <w:r w:rsidRPr="00A931FE">
        <w:rPr>
          <w:rFonts w:ascii="Times New Roman" w:hAnsi="Times New Roman" w:cs="Times New Roman"/>
          <w:b w:val="0"/>
          <w:bCs/>
          <w:sz w:val="22"/>
          <w:szCs w:val="22"/>
          <w:lang w:val="hr-HR"/>
        </w:rPr>
        <w:t>PREDSJEDNIK – zaključuje raspravu, utvrđuje tekst Rješenja o imenovanju Odbora za financije</w:t>
      </w:r>
      <w:r w:rsidR="004E119C">
        <w:rPr>
          <w:rFonts w:ascii="Times New Roman" w:hAnsi="Times New Roman" w:cs="Times New Roman"/>
          <w:b w:val="0"/>
          <w:bCs/>
          <w:sz w:val="22"/>
          <w:szCs w:val="22"/>
          <w:lang w:val="hr-HR"/>
        </w:rPr>
        <w:t>, daje isto n</w:t>
      </w:r>
      <w:r w:rsidR="004C30AB">
        <w:rPr>
          <w:rFonts w:ascii="Times New Roman" w:hAnsi="Times New Roman" w:cs="Times New Roman"/>
          <w:b w:val="0"/>
          <w:bCs/>
          <w:sz w:val="22"/>
          <w:szCs w:val="22"/>
          <w:lang w:val="hr-HR"/>
        </w:rPr>
        <w:t>a</w:t>
      </w:r>
      <w:r w:rsidR="004E119C">
        <w:rPr>
          <w:rFonts w:ascii="Times New Roman" w:hAnsi="Times New Roman" w:cs="Times New Roman"/>
          <w:b w:val="0"/>
          <w:bCs/>
          <w:sz w:val="22"/>
          <w:szCs w:val="22"/>
          <w:lang w:val="hr-HR"/>
        </w:rPr>
        <w:t xml:space="preserve"> glasovanje</w:t>
      </w:r>
      <w:r w:rsidRPr="00A931FE">
        <w:rPr>
          <w:rFonts w:ascii="Times New Roman" w:hAnsi="Times New Roman" w:cs="Times New Roman"/>
          <w:b w:val="0"/>
          <w:bCs/>
          <w:sz w:val="22"/>
          <w:szCs w:val="22"/>
          <w:lang w:val="hr-HR"/>
        </w:rPr>
        <w:t xml:space="preserve"> i konstatira da je Gradsko vijeće Grada Požege, bez rasprave, jednoglasno (s 18 glasova za) usvojilo sljedeće</w:t>
      </w:r>
    </w:p>
    <w:p w14:paraId="35F03083" w14:textId="77777777" w:rsidR="00D04920" w:rsidRPr="00A931FE" w:rsidRDefault="00D04920" w:rsidP="00D04920">
      <w:pPr>
        <w:jc w:val="both"/>
        <w:rPr>
          <w:rFonts w:ascii="Times New Roman" w:hAnsi="Times New Roman" w:cs="Times New Roman"/>
          <w:b w:val="0"/>
          <w:bCs/>
          <w:sz w:val="22"/>
          <w:szCs w:val="22"/>
          <w:lang w:val="hr-HR"/>
        </w:rPr>
      </w:pPr>
    </w:p>
    <w:p w14:paraId="442832D1" w14:textId="788489DD" w:rsidR="008A4943" w:rsidRPr="00942DD1" w:rsidRDefault="00216D3D" w:rsidP="008A4943">
      <w:pPr>
        <w:jc w:val="center"/>
        <w:rPr>
          <w:rFonts w:ascii="Times New Roman" w:hAnsi="Times New Roman"/>
          <w:b w:val="0"/>
          <w:bCs/>
          <w:sz w:val="22"/>
          <w:szCs w:val="22"/>
          <w:lang w:val="hr-HR"/>
        </w:rPr>
      </w:pPr>
      <w:r>
        <w:rPr>
          <w:rFonts w:ascii="Times New Roman" w:hAnsi="Times New Roman"/>
          <w:b w:val="0"/>
          <w:bCs/>
          <w:sz w:val="22"/>
          <w:szCs w:val="22"/>
          <w:lang w:val="hr-HR"/>
        </w:rPr>
        <w:t>R J E Š E NJ E</w:t>
      </w:r>
    </w:p>
    <w:p w14:paraId="55325697" w14:textId="7021089E" w:rsidR="008A4943" w:rsidRPr="00942DD1" w:rsidRDefault="008A4943" w:rsidP="008A4943">
      <w:pPr>
        <w:jc w:val="center"/>
        <w:rPr>
          <w:rFonts w:ascii="Times New Roman" w:hAnsi="Times New Roman"/>
          <w:b w:val="0"/>
          <w:bCs/>
          <w:sz w:val="22"/>
          <w:szCs w:val="22"/>
          <w:lang w:val="hr-HR"/>
        </w:rPr>
      </w:pP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o imenovanju Odbora za financije</w:t>
      </w:r>
    </w:p>
    <w:p w14:paraId="0730B075" w14:textId="0642F00B" w:rsidR="008A4943" w:rsidRDefault="008A4943" w:rsidP="008A4943">
      <w:pPr>
        <w:jc w:val="both"/>
        <w:rPr>
          <w:rFonts w:ascii="Times New Roman" w:hAnsi="Times New Roman"/>
          <w:b w:val="0"/>
          <w:bCs/>
          <w:sz w:val="22"/>
          <w:szCs w:val="22"/>
          <w:lang w:val="hr-HR"/>
        </w:rPr>
      </w:pPr>
    </w:p>
    <w:p w14:paraId="71EE248F"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57FD7AA8" w14:textId="77777777" w:rsidR="008A4943" w:rsidRPr="00942DD1" w:rsidRDefault="008A4943" w:rsidP="00216D3D">
      <w:pPr>
        <w:rPr>
          <w:rFonts w:ascii="Times New Roman" w:hAnsi="Times New Roman"/>
          <w:b w:val="0"/>
          <w:bCs/>
          <w:sz w:val="22"/>
          <w:szCs w:val="22"/>
          <w:lang w:val="hr-HR"/>
        </w:rPr>
      </w:pPr>
    </w:p>
    <w:p w14:paraId="325770D9" w14:textId="4B0528D5"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u Odbor za financije imenuje sljedeće osobe:</w:t>
      </w:r>
    </w:p>
    <w:p w14:paraId="5F910B4C" w14:textId="77777777" w:rsidR="008A4943" w:rsidRPr="00942DD1" w:rsidRDefault="008A4943" w:rsidP="008A4943">
      <w:pPr>
        <w:pStyle w:val="ListParagraph"/>
        <w:numPr>
          <w:ilvl w:val="0"/>
          <w:numId w:val="46"/>
        </w:numPr>
        <w:jc w:val="both"/>
        <w:rPr>
          <w:rFonts w:ascii="Times New Roman" w:hAnsi="Times New Roman"/>
          <w:b w:val="0"/>
          <w:bCs/>
          <w:sz w:val="22"/>
          <w:szCs w:val="22"/>
          <w:lang w:val="hr-HR"/>
        </w:rPr>
      </w:pPr>
      <w:r w:rsidRPr="00942DD1">
        <w:rPr>
          <w:rFonts w:ascii="Times New Roman" w:hAnsi="Times New Roman"/>
          <w:b w:val="0"/>
          <w:bCs/>
          <w:sz w:val="22"/>
          <w:szCs w:val="22"/>
          <w:lang w:val="hr-HR"/>
        </w:rPr>
        <w:t>ZDRAVK</w:t>
      </w:r>
      <w:r>
        <w:rPr>
          <w:rFonts w:ascii="Times New Roman" w:hAnsi="Times New Roman"/>
          <w:b w:val="0"/>
          <w:bCs/>
          <w:sz w:val="22"/>
          <w:szCs w:val="22"/>
          <w:lang w:val="hr-HR"/>
        </w:rPr>
        <w:t>A</w:t>
      </w:r>
      <w:r w:rsidRPr="00942DD1">
        <w:rPr>
          <w:rFonts w:ascii="Times New Roman" w:hAnsi="Times New Roman"/>
          <w:b w:val="0"/>
          <w:bCs/>
          <w:sz w:val="22"/>
          <w:szCs w:val="22"/>
          <w:lang w:val="hr-HR"/>
        </w:rPr>
        <w:t xml:space="preserve"> JELČIĆ</w:t>
      </w:r>
      <w:r>
        <w:rPr>
          <w:rFonts w:ascii="Times New Roman" w:hAnsi="Times New Roman"/>
          <w:b w:val="0"/>
          <w:bCs/>
          <w:sz w:val="22"/>
          <w:szCs w:val="22"/>
          <w:lang w:val="hr-HR"/>
        </w:rPr>
        <w:t>A</w:t>
      </w:r>
      <w:r w:rsidRPr="00942DD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942DD1">
        <w:rPr>
          <w:rFonts w:ascii="Times New Roman" w:hAnsi="Times New Roman"/>
          <w:b w:val="0"/>
          <w:bCs/>
          <w:sz w:val="22"/>
          <w:szCs w:val="22"/>
          <w:lang w:val="hr-HR"/>
        </w:rPr>
        <w:t>predsjednik</w:t>
      </w:r>
      <w:r>
        <w:rPr>
          <w:rFonts w:ascii="Times New Roman" w:hAnsi="Times New Roman"/>
          <w:b w:val="0"/>
          <w:bCs/>
          <w:sz w:val="22"/>
          <w:szCs w:val="22"/>
          <w:lang w:val="hr-HR"/>
        </w:rPr>
        <w:t>a</w:t>
      </w:r>
      <w:r w:rsidRPr="00942DD1">
        <w:rPr>
          <w:rFonts w:ascii="Times New Roman" w:hAnsi="Times New Roman"/>
          <w:b w:val="0"/>
          <w:bCs/>
          <w:sz w:val="22"/>
          <w:szCs w:val="22"/>
          <w:lang w:val="hr-HR"/>
        </w:rPr>
        <w:t xml:space="preserve"> </w:t>
      </w:r>
    </w:p>
    <w:p w14:paraId="5A6B53F9" w14:textId="29419E37" w:rsidR="008A4943" w:rsidRPr="00B35551" w:rsidRDefault="008A4943" w:rsidP="008A4943">
      <w:pPr>
        <w:pStyle w:val="ListParagraph"/>
        <w:numPr>
          <w:ilvl w:val="0"/>
          <w:numId w:val="46"/>
        </w:numPr>
        <w:jc w:val="both"/>
        <w:rPr>
          <w:rFonts w:ascii="Times New Roman" w:hAnsi="Times New Roman"/>
          <w:b w:val="0"/>
          <w:bCs/>
          <w:sz w:val="22"/>
          <w:szCs w:val="22"/>
          <w:lang w:val="hr-HR"/>
        </w:rPr>
      </w:pPr>
      <w:r w:rsidRPr="00B35551">
        <w:rPr>
          <w:rFonts w:ascii="Times New Roman" w:hAnsi="Times New Roman"/>
          <w:b w:val="0"/>
          <w:bCs/>
          <w:sz w:val="22"/>
          <w:szCs w:val="22"/>
          <w:lang w:val="hr-HR"/>
        </w:rPr>
        <w:t>ZVONIMIR</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ŽILIĆ</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r>
        <w:rPr>
          <w:rFonts w:ascii="Times New Roman" w:hAnsi="Times New Roman"/>
          <w:b w:val="0"/>
          <w:bCs/>
          <w:sz w:val="22"/>
          <w:szCs w:val="22"/>
          <w:lang w:val="hr-HR"/>
        </w:rPr>
        <w:t>za člana</w:t>
      </w:r>
    </w:p>
    <w:p w14:paraId="628170D7" w14:textId="57ADD7DA" w:rsidR="008A4943" w:rsidRDefault="008A4943" w:rsidP="008A4943">
      <w:pPr>
        <w:pStyle w:val="ListParagraph"/>
        <w:ind w:left="1773"/>
        <w:jc w:val="both"/>
        <w:rPr>
          <w:rFonts w:ascii="Times New Roman" w:hAnsi="Times New Roman"/>
          <w:b w:val="0"/>
          <w:bCs/>
          <w:sz w:val="22"/>
          <w:szCs w:val="22"/>
          <w:lang w:val="hr-HR"/>
        </w:rPr>
      </w:pPr>
      <w:r w:rsidRPr="00B35551">
        <w:rPr>
          <w:rFonts w:ascii="Times New Roman" w:hAnsi="Times New Roman"/>
          <w:b w:val="0"/>
          <w:bCs/>
          <w:sz w:val="22"/>
          <w:szCs w:val="22"/>
          <w:lang w:val="hr-HR"/>
        </w:rPr>
        <w:t>3.</w:t>
      </w:r>
      <w:r w:rsidR="00216D3D">
        <w:rPr>
          <w:rFonts w:ascii="Times New Roman" w:hAnsi="Times New Roman"/>
          <w:b w:val="0"/>
          <w:bCs/>
          <w:sz w:val="22"/>
          <w:szCs w:val="22"/>
          <w:lang w:val="hr-HR"/>
        </w:rPr>
        <w:tab/>
      </w:r>
      <w:r>
        <w:rPr>
          <w:rFonts w:ascii="Times New Roman" w:hAnsi="Times New Roman"/>
          <w:b w:val="0"/>
          <w:bCs/>
          <w:sz w:val="22"/>
          <w:szCs w:val="22"/>
          <w:lang w:val="hr-HR"/>
        </w:rPr>
        <w:t xml:space="preserve">mr.sc. </w:t>
      </w:r>
      <w:r w:rsidRPr="00B35551">
        <w:rPr>
          <w:rFonts w:ascii="Times New Roman" w:hAnsi="Times New Roman"/>
          <w:b w:val="0"/>
          <w:bCs/>
          <w:sz w:val="22"/>
          <w:szCs w:val="22"/>
          <w:lang w:val="hr-HR"/>
        </w:rPr>
        <w:t>MITR</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OBRADOVIĆ</w:t>
      </w:r>
      <w:r>
        <w:rPr>
          <w:rFonts w:ascii="Times New Roman" w:hAnsi="Times New Roman"/>
          <w:b w:val="0"/>
          <w:bCs/>
          <w:sz w:val="22"/>
          <w:szCs w:val="22"/>
          <w:lang w:val="hr-HR"/>
        </w:rPr>
        <w:t>A</w:t>
      </w:r>
      <w:r w:rsidRPr="00B35551">
        <w:rPr>
          <w:rFonts w:ascii="Times New Roman" w:hAnsi="Times New Roman"/>
          <w:b w:val="0"/>
          <w:bCs/>
          <w:sz w:val="22"/>
          <w:szCs w:val="22"/>
          <w:lang w:val="hr-HR"/>
        </w:rPr>
        <w:t xml:space="preserve">, </w:t>
      </w:r>
      <w:r>
        <w:rPr>
          <w:rFonts w:ascii="Times New Roman" w:hAnsi="Times New Roman"/>
          <w:b w:val="0"/>
          <w:bCs/>
          <w:sz w:val="22"/>
          <w:szCs w:val="22"/>
          <w:lang w:val="hr-HR"/>
        </w:rPr>
        <w:t xml:space="preserve">za </w:t>
      </w:r>
      <w:r w:rsidRPr="00B35551">
        <w:rPr>
          <w:rFonts w:ascii="Times New Roman" w:hAnsi="Times New Roman"/>
          <w:b w:val="0"/>
          <w:bCs/>
          <w:sz w:val="22"/>
          <w:szCs w:val="22"/>
          <w:lang w:val="hr-HR"/>
        </w:rPr>
        <w:t>član</w:t>
      </w:r>
      <w:r>
        <w:rPr>
          <w:rFonts w:ascii="Times New Roman" w:hAnsi="Times New Roman"/>
          <w:b w:val="0"/>
          <w:bCs/>
          <w:sz w:val="22"/>
          <w:szCs w:val="22"/>
          <w:lang w:val="hr-HR"/>
        </w:rPr>
        <w:t>a.</w:t>
      </w:r>
    </w:p>
    <w:p w14:paraId="433EBDDB" w14:textId="77777777" w:rsidR="00216D3D" w:rsidRPr="00216D3D" w:rsidRDefault="00216D3D" w:rsidP="00216D3D">
      <w:pPr>
        <w:jc w:val="both"/>
        <w:rPr>
          <w:rFonts w:ascii="Times New Roman" w:hAnsi="Times New Roman"/>
          <w:b w:val="0"/>
          <w:bCs/>
          <w:sz w:val="22"/>
          <w:szCs w:val="22"/>
          <w:lang w:val="hr-HR"/>
        </w:rPr>
      </w:pPr>
    </w:p>
    <w:p w14:paraId="23E2A184"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485B1773" w14:textId="77777777" w:rsidR="008A4943" w:rsidRPr="00942DD1" w:rsidRDefault="008A4943" w:rsidP="008A4943">
      <w:pPr>
        <w:jc w:val="both"/>
        <w:rPr>
          <w:rFonts w:ascii="Times New Roman" w:hAnsi="Times New Roman"/>
          <w:b w:val="0"/>
          <w:bCs/>
          <w:sz w:val="22"/>
          <w:szCs w:val="22"/>
          <w:lang w:val="hr-HR"/>
        </w:rPr>
      </w:pPr>
    </w:p>
    <w:p w14:paraId="699F7017" w14:textId="49E7B699" w:rsidR="008A4943" w:rsidRPr="00942DD1" w:rsidRDefault="008A4943" w:rsidP="00216D3D">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Ovo Rješenje stupa na snagu danom donošenja, a objavit će se u Službenim novinama Grada Požege.</w:t>
      </w:r>
    </w:p>
    <w:p w14:paraId="545A06B9" w14:textId="1765D927" w:rsidR="00AD00E4" w:rsidRPr="000E64EC" w:rsidRDefault="00AD00E4" w:rsidP="00AD00E4">
      <w:pPr>
        <w:jc w:val="center"/>
        <w:rPr>
          <w:rFonts w:ascii="Times New Roman" w:hAnsi="Times New Roman" w:cs="Times New Roman"/>
          <w:szCs w:val="24"/>
          <w:lang w:val="hr-HR"/>
        </w:rPr>
      </w:pPr>
      <w:r w:rsidRPr="000E64EC">
        <w:rPr>
          <w:rFonts w:ascii="Times New Roman" w:hAnsi="Times New Roman" w:cs="Times New Roman"/>
          <w:szCs w:val="24"/>
          <w:lang w:val="hr-HR"/>
        </w:rPr>
        <w:lastRenderedPageBreak/>
        <w:t>Ad. 2.</w:t>
      </w:r>
    </w:p>
    <w:p w14:paraId="1CC0D2BB" w14:textId="22CA7E1A" w:rsidR="00AD00E4" w:rsidRPr="000E64EC" w:rsidRDefault="00AD00E4" w:rsidP="00216D3D">
      <w:pPr>
        <w:ind w:firstLine="708"/>
        <w:rPr>
          <w:sz w:val="22"/>
          <w:szCs w:val="22"/>
          <w:lang w:val="hr-HR"/>
        </w:rPr>
      </w:pPr>
      <w:r w:rsidRPr="000E64EC">
        <w:rPr>
          <w:sz w:val="22"/>
          <w:szCs w:val="22"/>
          <w:lang w:val="hr-HR"/>
        </w:rPr>
        <w:t xml:space="preserve">a) </w:t>
      </w:r>
      <w:hyperlink r:id="rId11" w:history="1">
        <w:r w:rsidRPr="000E64EC">
          <w:rPr>
            <w:rStyle w:val="wffiletext"/>
            <w:sz w:val="22"/>
            <w:szCs w:val="22"/>
            <w:lang w:val="hr-HR"/>
          </w:rPr>
          <w:t xml:space="preserve">Prijedlog Rješenja o razrješenju Upravnog vijeća Gradskog muzeja Požega </w:t>
        </w:r>
      </w:hyperlink>
    </w:p>
    <w:p w14:paraId="340050B0" w14:textId="0E4588A3" w:rsidR="00AD00E4" w:rsidRPr="00216D3D" w:rsidRDefault="00AD00E4" w:rsidP="00AD00E4">
      <w:pPr>
        <w:rPr>
          <w:rFonts w:ascii="Times New Roman" w:hAnsi="Times New Roman" w:cs="Times New Roman"/>
          <w:b w:val="0"/>
          <w:bCs/>
          <w:szCs w:val="24"/>
          <w:lang w:val="hr-HR"/>
        </w:rPr>
      </w:pPr>
    </w:p>
    <w:p w14:paraId="2843E757" w14:textId="1F077424" w:rsidR="00AD00E4" w:rsidRDefault="00AD00E4" w:rsidP="00AD00E4">
      <w:pPr>
        <w:ind w:firstLine="708"/>
        <w:jc w:val="both"/>
        <w:rPr>
          <w:rFonts w:ascii="Times New Roman" w:hAnsi="Times New Roman" w:cs="Times New Roman"/>
          <w:b w:val="0"/>
          <w:bCs/>
          <w:sz w:val="22"/>
          <w:szCs w:val="22"/>
          <w:lang w:val="hr-HR"/>
        </w:rPr>
      </w:pPr>
      <w:r w:rsidRPr="000E64EC">
        <w:rPr>
          <w:rFonts w:ascii="Times New Roman" w:hAnsi="Times New Roman" w:cs="Times New Roman"/>
          <w:b w:val="0"/>
          <w:bCs/>
          <w:sz w:val="22"/>
          <w:szCs w:val="22"/>
          <w:lang w:val="hr-HR"/>
        </w:rPr>
        <w:t>PREDSJEDNIK – konstatira da</w:t>
      </w:r>
      <w:r w:rsidR="003601E4">
        <w:rPr>
          <w:rFonts w:ascii="Times New Roman" w:hAnsi="Times New Roman" w:cs="Times New Roman"/>
          <w:b w:val="0"/>
          <w:bCs/>
          <w:sz w:val="22"/>
          <w:szCs w:val="22"/>
          <w:lang w:val="hr-HR"/>
        </w:rPr>
        <w:t xml:space="preserve"> </w:t>
      </w:r>
      <w:r w:rsidRPr="000E64EC">
        <w:rPr>
          <w:rFonts w:ascii="Times New Roman" w:hAnsi="Times New Roman" w:cs="Times New Roman"/>
          <w:b w:val="0"/>
          <w:bCs/>
          <w:sz w:val="22"/>
          <w:szCs w:val="22"/>
          <w:lang w:val="hr-HR"/>
        </w:rPr>
        <w:t xml:space="preserve">je dobio potpisani prijedlog od potrebne većine vijećnika (1/3) u svezi ove točke dnevnog reda. </w:t>
      </w:r>
      <w:r w:rsidR="000E64EC">
        <w:rPr>
          <w:rFonts w:ascii="Times New Roman" w:hAnsi="Times New Roman" w:cs="Times New Roman"/>
          <w:b w:val="0"/>
          <w:bCs/>
          <w:sz w:val="22"/>
          <w:szCs w:val="22"/>
          <w:lang w:val="hr-HR"/>
        </w:rPr>
        <w:t xml:space="preserve">Potom čita dostavljene prijedloge. </w:t>
      </w:r>
      <w:r w:rsidRPr="000E64EC">
        <w:rPr>
          <w:rFonts w:ascii="Times New Roman" w:hAnsi="Times New Roman" w:cs="Times New Roman"/>
          <w:b w:val="0"/>
          <w:bCs/>
          <w:sz w:val="22"/>
          <w:szCs w:val="22"/>
          <w:lang w:val="hr-HR"/>
        </w:rPr>
        <w:t xml:space="preserve">Pita da li ima </w:t>
      </w:r>
      <w:r w:rsidR="000E64EC">
        <w:rPr>
          <w:rFonts w:ascii="Times New Roman" w:hAnsi="Times New Roman" w:cs="Times New Roman"/>
          <w:b w:val="0"/>
          <w:bCs/>
          <w:sz w:val="22"/>
          <w:szCs w:val="22"/>
          <w:lang w:val="hr-HR"/>
        </w:rPr>
        <w:t xml:space="preserve">drugih </w:t>
      </w:r>
      <w:r w:rsidRPr="000E64EC">
        <w:rPr>
          <w:rFonts w:ascii="Times New Roman" w:hAnsi="Times New Roman" w:cs="Times New Roman"/>
          <w:b w:val="0"/>
          <w:bCs/>
          <w:sz w:val="22"/>
          <w:szCs w:val="22"/>
          <w:lang w:val="hr-HR"/>
        </w:rPr>
        <w:t>prijedloga, te predlaže da se rasprava pod ovom</w:t>
      </w:r>
      <w:r>
        <w:rPr>
          <w:rFonts w:ascii="Times New Roman" w:hAnsi="Times New Roman" w:cs="Times New Roman"/>
          <w:b w:val="0"/>
          <w:bCs/>
          <w:sz w:val="22"/>
          <w:szCs w:val="22"/>
          <w:lang w:val="hr-HR"/>
        </w:rPr>
        <w:t xml:space="preserve"> točkom, od</w:t>
      </w:r>
      <w:r w:rsidR="003601E4">
        <w:rPr>
          <w:rFonts w:ascii="Times New Roman" w:hAnsi="Times New Roman" w:cs="Times New Roman"/>
          <w:b w:val="0"/>
          <w:bCs/>
          <w:sz w:val="22"/>
          <w:szCs w:val="22"/>
          <w:lang w:val="hr-HR"/>
        </w:rPr>
        <w:t xml:space="preserve"> </w:t>
      </w:r>
      <w:proofErr w:type="spellStart"/>
      <w:r w:rsidR="003601E4">
        <w:rPr>
          <w:rFonts w:ascii="Times New Roman" w:hAnsi="Times New Roman" w:cs="Times New Roman"/>
          <w:b w:val="0"/>
          <w:bCs/>
          <w:sz w:val="22"/>
          <w:szCs w:val="22"/>
          <w:lang w:val="hr-HR"/>
        </w:rPr>
        <w:t>podtočke</w:t>
      </w:r>
      <w:proofErr w:type="spellEnd"/>
      <w:r w:rsidR="003601E4">
        <w:rPr>
          <w:rFonts w:ascii="Times New Roman" w:hAnsi="Times New Roman" w:cs="Times New Roman"/>
          <w:b w:val="0"/>
          <w:bCs/>
          <w:sz w:val="22"/>
          <w:szCs w:val="22"/>
          <w:lang w:val="hr-HR"/>
        </w:rPr>
        <w:t xml:space="preserve"> </w:t>
      </w:r>
      <w:r>
        <w:rPr>
          <w:rFonts w:ascii="Times New Roman" w:hAnsi="Times New Roman" w:cs="Times New Roman"/>
          <w:b w:val="0"/>
          <w:bCs/>
          <w:sz w:val="22"/>
          <w:szCs w:val="22"/>
          <w:lang w:val="hr-HR"/>
        </w:rPr>
        <w:t>a) do c) objedin</w:t>
      </w:r>
      <w:r w:rsidR="000E64EC">
        <w:rPr>
          <w:rFonts w:ascii="Times New Roman" w:hAnsi="Times New Roman" w:cs="Times New Roman"/>
          <w:b w:val="0"/>
          <w:bCs/>
          <w:sz w:val="22"/>
          <w:szCs w:val="22"/>
          <w:lang w:val="hr-HR"/>
        </w:rPr>
        <w:t xml:space="preserve">i, a </w:t>
      </w:r>
      <w:r>
        <w:rPr>
          <w:rFonts w:ascii="Times New Roman" w:hAnsi="Times New Roman" w:cs="Times New Roman"/>
          <w:b w:val="0"/>
          <w:bCs/>
          <w:sz w:val="22"/>
          <w:szCs w:val="22"/>
          <w:lang w:val="hr-HR"/>
        </w:rPr>
        <w:t xml:space="preserve">da se o svakoj </w:t>
      </w:r>
      <w:proofErr w:type="spellStart"/>
      <w:r w:rsidR="000E270D">
        <w:rPr>
          <w:rFonts w:ascii="Times New Roman" w:hAnsi="Times New Roman" w:cs="Times New Roman"/>
          <w:b w:val="0"/>
          <w:bCs/>
          <w:sz w:val="22"/>
          <w:szCs w:val="22"/>
          <w:lang w:val="hr-HR"/>
        </w:rPr>
        <w:t>pod</w:t>
      </w:r>
      <w:r>
        <w:rPr>
          <w:rFonts w:ascii="Times New Roman" w:hAnsi="Times New Roman" w:cs="Times New Roman"/>
          <w:b w:val="0"/>
          <w:bCs/>
          <w:sz w:val="22"/>
          <w:szCs w:val="22"/>
          <w:lang w:val="hr-HR"/>
        </w:rPr>
        <w:t>točki</w:t>
      </w:r>
      <w:proofErr w:type="spellEnd"/>
      <w:r>
        <w:rPr>
          <w:rFonts w:ascii="Times New Roman" w:hAnsi="Times New Roman" w:cs="Times New Roman"/>
          <w:b w:val="0"/>
          <w:bCs/>
          <w:sz w:val="22"/>
          <w:szCs w:val="22"/>
          <w:lang w:val="hr-HR"/>
        </w:rPr>
        <w:t xml:space="preserve"> glasuje zasebno.</w:t>
      </w:r>
    </w:p>
    <w:p w14:paraId="500EC42E" w14:textId="77777777" w:rsidR="00AD00E4" w:rsidRDefault="00AD00E4" w:rsidP="00AD00E4">
      <w:pPr>
        <w:jc w:val="both"/>
        <w:rPr>
          <w:rFonts w:ascii="Times New Roman" w:hAnsi="Times New Roman" w:cs="Times New Roman"/>
          <w:b w:val="0"/>
          <w:bCs/>
          <w:sz w:val="22"/>
          <w:szCs w:val="22"/>
          <w:lang w:val="hr-HR"/>
        </w:rPr>
      </w:pPr>
    </w:p>
    <w:p w14:paraId="6188EECD" w14:textId="0E68EFB8" w:rsidR="00AD00E4" w:rsidRDefault="00AD00E4" w:rsidP="00216D3D">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 otvara raspravu.</w:t>
      </w:r>
    </w:p>
    <w:p w14:paraId="153E8BF4" w14:textId="1B8BC19F" w:rsidR="00D04920" w:rsidRDefault="00D04920" w:rsidP="00216D3D">
      <w:pPr>
        <w:rPr>
          <w:rFonts w:ascii="Times New Roman" w:hAnsi="Times New Roman" w:cs="Times New Roman"/>
          <w:szCs w:val="24"/>
          <w:lang w:val="hr-HR"/>
        </w:rPr>
      </w:pPr>
    </w:p>
    <w:p w14:paraId="028670C2" w14:textId="77777777" w:rsidR="0062583D" w:rsidRDefault="0062583D" w:rsidP="0062583D">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w:t>
      </w:r>
      <w:r w:rsidRPr="00A931FE">
        <w:rPr>
          <w:rFonts w:ascii="Times New Roman" w:hAnsi="Times New Roman" w:cs="Times New Roman"/>
          <w:b w:val="0"/>
          <w:bCs/>
          <w:sz w:val="22"/>
          <w:szCs w:val="22"/>
          <w:lang w:val="hr-HR"/>
        </w:rPr>
        <w:t xml:space="preserve"> </w:t>
      </w:r>
      <w:r>
        <w:rPr>
          <w:rFonts w:ascii="Times New Roman" w:hAnsi="Times New Roman" w:cs="Times New Roman"/>
          <w:b w:val="0"/>
          <w:bCs/>
          <w:sz w:val="22"/>
          <w:szCs w:val="22"/>
          <w:lang w:val="hr-HR"/>
        </w:rPr>
        <w:t>kako nema drugih prijedloga, zaključuje raspravu.</w:t>
      </w:r>
    </w:p>
    <w:p w14:paraId="7AA082E9" w14:textId="77777777" w:rsidR="0062583D" w:rsidRDefault="0062583D" w:rsidP="00216D3D">
      <w:pPr>
        <w:jc w:val="both"/>
        <w:rPr>
          <w:rFonts w:ascii="Times New Roman" w:hAnsi="Times New Roman" w:cs="Times New Roman"/>
          <w:b w:val="0"/>
          <w:bCs/>
          <w:sz w:val="22"/>
          <w:szCs w:val="22"/>
          <w:lang w:val="hr-HR"/>
        </w:rPr>
      </w:pPr>
    </w:p>
    <w:p w14:paraId="3906D177" w14:textId="7196BC42" w:rsidR="00D04920" w:rsidRDefault="000E64EC" w:rsidP="00D04920">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w:t>
      </w:r>
      <w:r w:rsidR="00D04920">
        <w:rPr>
          <w:rFonts w:ascii="Times New Roman" w:hAnsi="Times New Roman" w:cs="Times New Roman"/>
          <w:b w:val="0"/>
          <w:bCs/>
          <w:sz w:val="22"/>
          <w:szCs w:val="22"/>
          <w:lang w:val="hr-HR"/>
        </w:rPr>
        <w:t xml:space="preserve"> utvrđuje tekst Rješenja o razrješenju </w:t>
      </w:r>
      <w:r w:rsidR="00C12C09">
        <w:rPr>
          <w:rFonts w:ascii="Times New Roman" w:hAnsi="Times New Roman" w:cs="Times New Roman"/>
          <w:b w:val="0"/>
          <w:bCs/>
          <w:sz w:val="22"/>
          <w:szCs w:val="22"/>
          <w:lang w:val="hr-HR"/>
        </w:rPr>
        <w:t>Upravnog vijeća Gradskog muzeja Požega</w:t>
      </w:r>
      <w:r w:rsidR="0062583D">
        <w:rPr>
          <w:rFonts w:ascii="Times New Roman" w:hAnsi="Times New Roman" w:cs="Times New Roman"/>
          <w:b w:val="0"/>
          <w:bCs/>
          <w:sz w:val="22"/>
          <w:szCs w:val="22"/>
          <w:lang w:val="hr-HR"/>
        </w:rPr>
        <w:t xml:space="preserve">, daje isto na glasovanje i </w:t>
      </w:r>
      <w:r w:rsidR="00D04920">
        <w:rPr>
          <w:rFonts w:ascii="Times New Roman" w:hAnsi="Times New Roman" w:cs="Times New Roman"/>
          <w:b w:val="0"/>
          <w:bCs/>
          <w:sz w:val="22"/>
          <w:szCs w:val="22"/>
          <w:lang w:val="hr-HR"/>
        </w:rPr>
        <w:t xml:space="preserve">konstatira da je Gradsko vijeće Grada Požege, bez rasprave, jednoglasno (s 18 glasova za) usvojilo </w:t>
      </w:r>
    </w:p>
    <w:p w14:paraId="559E9074" w14:textId="77777777" w:rsidR="00D04920" w:rsidRDefault="00D04920" w:rsidP="00D04920">
      <w:pPr>
        <w:jc w:val="both"/>
        <w:rPr>
          <w:rFonts w:ascii="Times New Roman" w:hAnsi="Times New Roman" w:cs="Times New Roman"/>
          <w:b w:val="0"/>
          <w:bCs/>
          <w:sz w:val="22"/>
          <w:szCs w:val="22"/>
          <w:lang w:val="hr-HR"/>
        </w:rPr>
      </w:pPr>
    </w:p>
    <w:p w14:paraId="121DE14D" w14:textId="01611CFE" w:rsidR="00E91632" w:rsidRPr="00942DD1" w:rsidRDefault="00216D3D" w:rsidP="00E91632">
      <w:pPr>
        <w:jc w:val="center"/>
        <w:rPr>
          <w:rFonts w:ascii="Times New Roman" w:hAnsi="Times New Roman"/>
          <w:b w:val="0"/>
          <w:bCs/>
          <w:sz w:val="22"/>
          <w:szCs w:val="22"/>
          <w:lang w:val="hr-HR"/>
        </w:rPr>
      </w:pPr>
      <w:r>
        <w:rPr>
          <w:rFonts w:ascii="Times New Roman" w:hAnsi="Times New Roman"/>
          <w:b w:val="0"/>
          <w:bCs/>
          <w:sz w:val="22"/>
          <w:szCs w:val="22"/>
          <w:lang w:val="hr-HR"/>
        </w:rPr>
        <w:t>R J E Š E NJ E</w:t>
      </w:r>
    </w:p>
    <w:p w14:paraId="1F590145"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razrješenju članova Upravnog vijeća Gradskog muzeja Požega</w:t>
      </w:r>
    </w:p>
    <w:p w14:paraId="716CBC37" w14:textId="77777777" w:rsidR="00E91632" w:rsidRPr="00942DD1" w:rsidRDefault="00E91632" w:rsidP="00E91632">
      <w:pPr>
        <w:jc w:val="both"/>
        <w:rPr>
          <w:rFonts w:ascii="Times New Roman" w:hAnsi="Times New Roman"/>
          <w:b w:val="0"/>
          <w:bCs/>
          <w:sz w:val="22"/>
          <w:szCs w:val="22"/>
          <w:lang w:val="hr-HR"/>
        </w:rPr>
      </w:pPr>
    </w:p>
    <w:p w14:paraId="737D7A4C"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2FC99A3D" w14:textId="77777777" w:rsidR="00E91632" w:rsidRPr="00942DD1" w:rsidRDefault="00E91632" w:rsidP="00E91632">
      <w:pPr>
        <w:jc w:val="both"/>
        <w:rPr>
          <w:rFonts w:ascii="Times New Roman" w:hAnsi="Times New Roman"/>
          <w:b w:val="0"/>
          <w:bCs/>
          <w:sz w:val="22"/>
          <w:szCs w:val="22"/>
          <w:lang w:val="hr-HR"/>
        </w:rPr>
      </w:pPr>
    </w:p>
    <w:p w14:paraId="642EEDE6" w14:textId="0E2758C5" w:rsidR="00E91632" w:rsidRPr="00942DD1" w:rsidRDefault="00E91632" w:rsidP="00E91632">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razrješava članove Upravnog vijeća Gradskog muzeja Požega,  imenovane ispred osnivača Grada Požege, kako slijedi:</w:t>
      </w:r>
    </w:p>
    <w:p w14:paraId="7769854A" w14:textId="77777777" w:rsidR="00E91632" w:rsidRPr="00B35551" w:rsidRDefault="00E91632" w:rsidP="00E91632">
      <w:pPr>
        <w:pStyle w:val="ListParagraph"/>
        <w:numPr>
          <w:ilvl w:val="0"/>
          <w:numId w:val="40"/>
        </w:numPr>
        <w:jc w:val="both"/>
        <w:rPr>
          <w:rFonts w:ascii="Times New Roman" w:hAnsi="Times New Roman"/>
          <w:b w:val="0"/>
          <w:bCs/>
          <w:sz w:val="22"/>
          <w:szCs w:val="22"/>
          <w:lang w:val="hr-HR"/>
        </w:rPr>
      </w:pPr>
      <w:r w:rsidRPr="00B35551">
        <w:rPr>
          <w:rFonts w:ascii="Times New Roman" w:hAnsi="Times New Roman"/>
          <w:b w:val="0"/>
          <w:bCs/>
          <w:sz w:val="22"/>
          <w:szCs w:val="22"/>
          <w:lang w:val="hr-HR"/>
        </w:rPr>
        <w:t xml:space="preserve">KATARINU SOLDO OBUĆINA </w:t>
      </w:r>
    </w:p>
    <w:p w14:paraId="262B67F0" w14:textId="77777777" w:rsidR="00E91632" w:rsidRPr="00B35551" w:rsidRDefault="00E91632" w:rsidP="00E91632">
      <w:pPr>
        <w:pStyle w:val="ListParagraph"/>
        <w:numPr>
          <w:ilvl w:val="0"/>
          <w:numId w:val="40"/>
        </w:numPr>
        <w:jc w:val="both"/>
        <w:rPr>
          <w:rFonts w:ascii="Times New Roman" w:hAnsi="Times New Roman"/>
          <w:b w:val="0"/>
          <w:bCs/>
          <w:sz w:val="22"/>
          <w:szCs w:val="22"/>
          <w:lang w:val="hr-HR"/>
        </w:rPr>
      </w:pPr>
      <w:r w:rsidRPr="00B35551">
        <w:rPr>
          <w:rFonts w:ascii="Times New Roman" w:hAnsi="Times New Roman"/>
          <w:b w:val="0"/>
          <w:bCs/>
          <w:sz w:val="22"/>
          <w:szCs w:val="22"/>
          <w:lang w:val="hr-HR"/>
        </w:rPr>
        <w:t xml:space="preserve">VERICU JURIĆ </w:t>
      </w:r>
    </w:p>
    <w:p w14:paraId="6A3F25FF" w14:textId="79163056" w:rsidR="00E91632" w:rsidRPr="00942DD1" w:rsidRDefault="00E91632" w:rsidP="00E91632">
      <w:pPr>
        <w:pStyle w:val="ListParagraph"/>
        <w:numPr>
          <w:ilvl w:val="0"/>
          <w:numId w:val="40"/>
        </w:numPr>
        <w:jc w:val="both"/>
        <w:rPr>
          <w:rFonts w:ascii="Times New Roman" w:hAnsi="Times New Roman"/>
          <w:b w:val="0"/>
          <w:bCs/>
          <w:sz w:val="22"/>
          <w:szCs w:val="22"/>
          <w:lang w:val="hr-HR"/>
        </w:rPr>
      </w:pPr>
      <w:r w:rsidRPr="00942DD1">
        <w:rPr>
          <w:rFonts w:ascii="Times New Roman" w:hAnsi="Times New Roman"/>
          <w:b w:val="0"/>
          <w:bCs/>
          <w:sz w:val="22"/>
          <w:szCs w:val="22"/>
          <w:lang w:val="hr-HR"/>
        </w:rPr>
        <w:t>MISLAVA BOIĆA</w:t>
      </w:r>
      <w:r w:rsidR="00216D3D">
        <w:rPr>
          <w:rFonts w:ascii="Times New Roman" w:hAnsi="Times New Roman"/>
          <w:b w:val="0"/>
          <w:bCs/>
          <w:sz w:val="22"/>
          <w:szCs w:val="22"/>
          <w:lang w:val="hr-HR"/>
        </w:rPr>
        <w:t>.</w:t>
      </w:r>
    </w:p>
    <w:p w14:paraId="13A1903D" w14:textId="65037FBB" w:rsidR="00E91632" w:rsidRPr="00216D3D" w:rsidRDefault="00E91632" w:rsidP="00216D3D">
      <w:pPr>
        <w:jc w:val="both"/>
        <w:rPr>
          <w:rFonts w:ascii="Times New Roman" w:hAnsi="Times New Roman"/>
          <w:b w:val="0"/>
          <w:bCs/>
          <w:sz w:val="22"/>
          <w:szCs w:val="22"/>
          <w:lang w:val="hr-HR"/>
        </w:rPr>
      </w:pPr>
    </w:p>
    <w:p w14:paraId="38273D84"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546FC41F" w14:textId="77777777" w:rsidR="00E91632" w:rsidRPr="00942DD1" w:rsidRDefault="00E91632" w:rsidP="00E91632">
      <w:pPr>
        <w:jc w:val="both"/>
        <w:rPr>
          <w:rFonts w:ascii="Times New Roman" w:hAnsi="Times New Roman"/>
          <w:b w:val="0"/>
          <w:bCs/>
          <w:sz w:val="22"/>
          <w:szCs w:val="22"/>
          <w:lang w:val="hr-HR"/>
        </w:rPr>
      </w:pPr>
    </w:p>
    <w:p w14:paraId="5EC3CAED" w14:textId="16853039" w:rsidR="00E91632" w:rsidRPr="0062583D" w:rsidRDefault="00E91632" w:rsidP="00216D3D">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Ovo Rješenje stupa na snagu danom donošenja, a objavit će se u Službenim novinama Grada Požege.</w:t>
      </w:r>
    </w:p>
    <w:p w14:paraId="184CD4FF" w14:textId="7C8BFE29" w:rsidR="00E91632" w:rsidRDefault="00E91632" w:rsidP="00E91632">
      <w:pPr>
        <w:jc w:val="both"/>
        <w:rPr>
          <w:rFonts w:ascii="Times New Roman" w:hAnsi="Times New Roman"/>
          <w:b w:val="0"/>
          <w:bCs/>
          <w:sz w:val="22"/>
          <w:szCs w:val="22"/>
          <w:lang w:val="hr-HR"/>
        </w:rPr>
      </w:pPr>
    </w:p>
    <w:p w14:paraId="1DF4E88A" w14:textId="39B7EF7E" w:rsidR="00C12C09" w:rsidRPr="0062583D" w:rsidRDefault="00C12C09" w:rsidP="00216D3D">
      <w:pPr>
        <w:ind w:firstLine="708"/>
        <w:rPr>
          <w:sz w:val="22"/>
          <w:szCs w:val="22"/>
          <w:lang w:val="hr-HR"/>
        </w:rPr>
      </w:pPr>
      <w:r w:rsidRPr="0062583D">
        <w:rPr>
          <w:sz w:val="22"/>
          <w:szCs w:val="22"/>
          <w:lang w:val="hr-HR"/>
        </w:rPr>
        <w:t>b)</w:t>
      </w:r>
      <w:r w:rsidRPr="0062583D">
        <w:rPr>
          <w:b w:val="0"/>
          <w:bCs/>
          <w:sz w:val="22"/>
          <w:szCs w:val="22"/>
          <w:lang w:val="hr-HR"/>
        </w:rPr>
        <w:t xml:space="preserve"> </w:t>
      </w:r>
      <w:r w:rsidRPr="0062583D">
        <w:rPr>
          <w:sz w:val="22"/>
          <w:szCs w:val="22"/>
          <w:lang w:val="hr-HR"/>
        </w:rPr>
        <w:t>Prijedlog Rješenja o razrješenju Upravnog vijeća Gradske knjižnice Požega</w:t>
      </w:r>
    </w:p>
    <w:p w14:paraId="6958A6CC" w14:textId="0903D06E" w:rsidR="00C12C09" w:rsidRPr="00216D3D" w:rsidRDefault="00C12C09" w:rsidP="00216D3D">
      <w:pPr>
        <w:rPr>
          <w:rFonts w:ascii="Times New Roman" w:hAnsi="Times New Roman" w:cs="Times New Roman"/>
          <w:b w:val="0"/>
          <w:bCs/>
          <w:szCs w:val="24"/>
          <w:lang w:val="hr-HR"/>
        </w:rPr>
      </w:pPr>
    </w:p>
    <w:p w14:paraId="4EA460CB" w14:textId="2E7C2665" w:rsidR="00C12C09" w:rsidRDefault="00C12C09" w:rsidP="003601E4">
      <w:pPr>
        <w:ind w:firstLine="708"/>
        <w:jc w:val="both"/>
        <w:rPr>
          <w:rFonts w:ascii="Times New Roman" w:hAnsi="Times New Roman" w:cs="Times New Roman"/>
          <w:b w:val="0"/>
          <w:bCs/>
          <w:sz w:val="22"/>
          <w:szCs w:val="22"/>
          <w:lang w:val="hr-HR"/>
        </w:rPr>
      </w:pPr>
      <w:r w:rsidRPr="0062583D">
        <w:rPr>
          <w:rFonts w:ascii="Times New Roman" w:hAnsi="Times New Roman" w:cs="Times New Roman"/>
          <w:b w:val="0"/>
          <w:bCs/>
          <w:sz w:val="22"/>
          <w:szCs w:val="22"/>
          <w:lang w:val="hr-HR"/>
        </w:rPr>
        <w:t>PREDSJEDNIK –</w:t>
      </w:r>
      <w:r w:rsidR="0062583D" w:rsidRPr="0062583D">
        <w:rPr>
          <w:rFonts w:ascii="Times New Roman" w:hAnsi="Times New Roman" w:cs="Times New Roman"/>
          <w:b w:val="0"/>
          <w:bCs/>
          <w:sz w:val="22"/>
          <w:szCs w:val="22"/>
          <w:lang w:val="hr-HR"/>
        </w:rPr>
        <w:t xml:space="preserve"> </w:t>
      </w:r>
      <w:r w:rsidRPr="0062583D">
        <w:rPr>
          <w:rFonts w:ascii="Times New Roman" w:hAnsi="Times New Roman" w:cs="Times New Roman"/>
          <w:b w:val="0"/>
          <w:bCs/>
          <w:sz w:val="22"/>
          <w:szCs w:val="22"/>
          <w:lang w:val="hr-HR"/>
        </w:rPr>
        <w:t>utvrđuje tekst Rješenja o razrješenju Upravnog vijeća Gradske knjižnice Požega</w:t>
      </w:r>
      <w:r w:rsidR="0062583D" w:rsidRPr="0062583D">
        <w:rPr>
          <w:rFonts w:ascii="Times New Roman" w:hAnsi="Times New Roman" w:cs="Times New Roman"/>
          <w:b w:val="0"/>
          <w:bCs/>
          <w:sz w:val="22"/>
          <w:szCs w:val="22"/>
          <w:lang w:val="hr-HR"/>
        </w:rPr>
        <w:t xml:space="preserve">, daje isto na glasovanje i </w:t>
      </w:r>
      <w:r w:rsidRPr="0062583D">
        <w:rPr>
          <w:rFonts w:ascii="Times New Roman" w:hAnsi="Times New Roman" w:cs="Times New Roman"/>
          <w:b w:val="0"/>
          <w:bCs/>
          <w:sz w:val="22"/>
          <w:szCs w:val="22"/>
          <w:lang w:val="hr-HR"/>
        </w:rPr>
        <w:t xml:space="preserve">konstatira da je Gradsko vijeće Grada Požege, bez rasprave, jednoglasno (s 18 glasova za) usvojilo </w:t>
      </w:r>
    </w:p>
    <w:p w14:paraId="6BD9B5A0" w14:textId="77777777" w:rsidR="003601E4" w:rsidRPr="0062583D" w:rsidRDefault="003601E4" w:rsidP="00216D3D">
      <w:pPr>
        <w:jc w:val="both"/>
        <w:rPr>
          <w:rFonts w:ascii="Times New Roman" w:hAnsi="Times New Roman" w:cs="Times New Roman"/>
          <w:b w:val="0"/>
          <w:bCs/>
          <w:sz w:val="22"/>
          <w:szCs w:val="22"/>
          <w:lang w:val="hr-HR"/>
        </w:rPr>
      </w:pPr>
    </w:p>
    <w:p w14:paraId="4AE67075" w14:textId="2F499801" w:rsidR="00E91632" w:rsidRPr="0062583D" w:rsidRDefault="00216D3D" w:rsidP="00E91632">
      <w:pPr>
        <w:jc w:val="center"/>
        <w:rPr>
          <w:rFonts w:ascii="Times New Roman" w:hAnsi="Times New Roman"/>
          <w:b w:val="0"/>
          <w:bCs/>
          <w:sz w:val="22"/>
          <w:szCs w:val="22"/>
          <w:lang w:val="hr-HR"/>
        </w:rPr>
      </w:pPr>
      <w:r>
        <w:rPr>
          <w:rFonts w:ascii="Times New Roman" w:hAnsi="Times New Roman"/>
          <w:b w:val="0"/>
          <w:bCs/>
          <w:sz w:val="22"/>
          <w:szCs w:val="22"/>
          <w:lang w:val="hr-HR"/>
        </w:rPr>
        <w:t>R J E Š E NJ E</w:t>
      </w:r>
    </w:p>
    <w:p w14:paraId="05750C47" w14:textId="77777777" w:rsidR="00E91632" w:rsidRPr="0062583D" w:rsidRDefault="00E91632" w:rsidP="00E91632">
      <w:pPr>
        <w:jc w:val="center"/>
        <w:rPr>
          <w:rFonts w:ascii="Times New Roman" w:hAnsi="Times New Roman"/>
          <w:b w:val="0"/>
          <w:bCs/>
          <w:sz w:val="22"/>
          <w:szCs w:val="22"/>
          <w:lang w:val="hr-HR"/>
        </w:rPr>
      </w:pPr>
      <w:r w:rsidRPr="0062583D">
        <w:rPr>
          <w:rFonts w:ascii="Times New Roman" w:hAnsi="Times New Roman"/>
          <w:b w:val="0"/>
          <w:bCs/>
          <w:sz w:val="22"/>
          <w:szCs w:val="22"/>
          <w:lang w:val="hr-HR"/>
        </w:rPr>
        <w:t xml:space="preserve">o razrješenju članova Upravnog vijeća Gradske knjižnice Požege </w:t>
      </w:r>
    </w:p>
    <w:p w14:paraId="7664B61D" w14:textId="77777777" w:rsidR="00E91632" w:rsidRPr="0062583D" w:rsidRDefault="00E91632" w:rsidP="00216D3D">
      <w:pPr>
        <w:rPr>
          <w:rFonts w:ascii="Times New Roman" w:hAnsi="Times New Roman"/>
          <w:b w:val="0"/>
          <w:bCs/>
          <w:sz w:val="22"/>
          <w:szCs w:val="22"/>
          <w:lang w:val="hr-HR"/>
        </w:rPr>
      </w:pPr>
    </w:p>
    <w:p w14:paraId="1B2DF6E6" w14:textId="77777777" w:rsidR="00E91632" w:rsidRPr="0062583D" w:rsidRDefault="00E91632" w:rsidP="00E91632">
      <w:pPr>
        <w:jc w:val="center"/>
        <w:rPr>
          <w:rFonts w:ascii="Times New Roman" w:hAnsi="Times New Roman"/>
          <w:b w:val="0"/>
          <w:bCs/>
          <w:sz w:val="22"/>
          <w:szCs w:val="22"/>
          <w:lang w:val="hr-HR"/>
        </w:rPr>
      </w:pPr>
      <w:r w:rsidRPr="0062583D">
        <w:rPr>
          <w:rFonts w:ascii="Times New Roman" w:hAnsi="Times New Roman"/>
          <w:b w:val="0"/>
          <w:bCs/>
          <w:sz w:val="22"/>
          <w:szCs w:val="22"/>
          <w:lang w:val="hr-HR"/>
        </w:rPr>
        <w:t>I.</w:t>
      </w:r>
    </w:p>
    <w:p w14:paraId="4D658BA7" w14:textId="77777777" w:rsidR="00E91632" w:rsidRPr="0062583D" w:rsidRDefault="00E91632" w:rsidP="00E91632">
      <w:pPr>
        <w:jc w:val="both"/>
        <w:rPr>
          <w:rFonts w:ascii="Times New Roman" w:hAnsi="Times New Roman"/>
          <w:b w:val="0"/>
          <w:bCs/>
          <w:sz w:val="22"/>
          <w:szCs w:val="22"/>
          <w:lang w:val="hr-HR"/>
        </w:rPr>
      </w:pPr>
    </w:p>
    <w:p w14:paraId="4BAB650D" w14:textId="77777777" w:rsidR="00E91632" w:rsidRPr="0062583D" w:rsidRDefault="00E91632" w:rsidP="00E91632">
      <w:pPr>
        <w:ind w:firstLine="708"/>
        <w:jc w:val="both"/>
        <w:rPr>
          <w:rFonts w:ascii="Times New Roman" w:hAnsi="Times New Roman"/>
          <w:b w:val="0"/>
          <w:bCs/>
          <w:sz w:val="22"/>
          <w:szCs w:val="22"/>
          <w:lang w:val="hr-HR"/>
        </w:rPr>
      </w:pPr>
      <w:r w:rsidRPr="0062583D">
        <w:rPr>
          <w:rFonts w:ascii="Times New Roman" w:hAnsi="Times New Roman"/>
          <w:b w:val="0"/>
          <w:bCs/>
          <w:sz w:val="22"/>
          <w:szCs w:val="22"/>
          <w:lang w:val="hr-HR"/>
        </w:rPr>
        <w:t xml:space="preserve">Gradsko vijeće Grada Požege razrješava članove Upravnog vijeća Gradske knjižnice Požega, imenovane ispred osnivača Grada Požege, kako slijedi:  </w:t>
      </w:r>
    </w:p>
    <w:p w14:paraId="09508655" w14:textId="77777777" w:rsidR="00E91632" w:rsidRPr="0062583D" w:rsidRDefault="00E91632" w:rsidP="00E91632">
      <w:pPr>
        <w:pStyle w:val="ListParagraph"/>
        <w:numPr>
          <w:ilvl w:val="0"/>
          <w:numId w:val="41"/>
        </w:numPr>
        <w:jc w:val="both"/>
        <w:rPr>
          <w:rFonts w:ascii="Times New Roman" w:hAnsi="Times New Roman"/>
          <w:b w:val="0"/>
          <w:bCs/>
          <w:sz w:val="22"/>
          <w:szCs w:val="22"/>
          <w:lang w:val="hr-HR"/>
        </w:rPr>
      </w:pPr>
      <w:r w:rsidRPr="0062583D">
        <w:rPr>
          <w:rFonts w:ascii="Times New Roman" w:hAnsi="Times New Roman"/>
          <w:b w:val="0"/>
          <w:bCs/>
          <w:sz w:val="22"/>
          <w:szCs w:val="22"/>
          <w:lang w:val="hr-HR"/>
        </w:rPr>
        <w:t>HRVOJA CERANIĆA</w:t>
      </w:r>
    </w:p>
    <w:p w14:paraId="713E1FDA" w14:textId="6BE641AD" w:rsidR="00E91632" w:rsidRPr="0062583D" w:rsidRDefault="00E91632" w:rsidP="00E91632">
      <w:pPr>
        <w:pStyle w:val="ListParagraph"/>
        <w:numPr>
          <w:ilvl w:val="0"/>
          <w:numId w:val="41"/>
        </w:numPr>
        <w:jc w:val="both"/>
        <w:rPr>
          <w:rFonts w:ascii="Times New Roman" w:hAnsi="Times New Roman"/>
          <w:b w:val="0"/>
          <w:bCs/>
          <w:sz w:val="22"/>
          <w:szCs w:val="22"/>
          <w:lang w:val="hr-HR"/>
        </w:rPr>
      </w:pPr>
      <w:r w:rsidRPr="0062583D">
        <w:rPr>
          <w:rFonts w:ascii="Times New Roman" w:hAnsi="Times New Roman"/>
          <w:b w:val="0"/>
          <w:bCs/>
          <w:sz w:val="22"/>
          <w:szCs w:val="22"/>
          <w:lang w:val="hr-HR"/>
        </w:rPr>
        <w:t>KRUNU BLAŽEVIĆA</w:t>
      </w:r>
    </w:p>
    <w:p w14:paraId="7758D824" w14:textId="1864BE53" w:rsidR="00E91632" w:rsidRPr="0062583D" w:rsidRDefault="00E91632" w:rsidP="00E91632">
      <w:pPr>
        <w:pStyle w:val="ListParagraph"/>
        <w:numPr>
          <w:ilvl w:val="0"/>
          <w:numId w:val="41"/>
        </w:numPr>
        <w:jc w:val="both"/>
        <w:rPr>
          <w:rFonts w:ascii="Times New Roman" w:hAnsi="Times New Roman"/>
          <w:b w:val="0"/>
          <w:bCs/>
          <w:sz w:val="22"/>
          <w:szCs w:val="22"/>
          <w:lang w:val="hr-HR"/>
        </w:rPr>
      </w:pPr>
      <w:r w:rsidRPr="0062583D">
        <w:rPr>
          <w:rFonts w:ascii="Times New Roman" w:hAnsi="Times New Roman"/>
          <w:b w:val="0"/>
          <w:bCs/>
          <w:sz w:val="22"/>
          <w:szCs w:val="22"/>
          <w:lang w:val="hr-HR"/>
        </w:rPr>
        <w:t>VERONIKU ŠAKOTA.</w:t>
      </w:r>
    </w:p>
    <w:p w14:paraId="2668D74A" w14:textId="77777777" w:rsidR="00E91632" w:rsidRPr="0062583D" w:rsidRDefault="00E91632" w:rsidP="00E91632">
      <w:pPr>
        <w:rPr>
          <w:rFonts w:ascii="Times New Roman" w:hAnsi="Times New Roman"/>
          <w:b w:val="0"/>
          <w:bCs/>
          <w:sz w:val="22"/>
          <w:szCs w:val="22"/>
          <w:lang w:val="hr-HR"/>
        </w:rPr>
      </w:pPr>
    </w:p>
    <w:p w14:paraId="1F17EF40" w14:textId="77777777" w:rsidR="00E91632" w:rsidRPr="0062583D" w:rsidRDefault="00E91632" w:rsidP="00E91632">
      <w:pPr>
        <w:jc w:val="center"/>
        <w:rPr>
          <w:rFonts w:ascii="Times New Roman" w:hAnsi="Times New Roman"/>
          <w:b w:val="0"/>
          <w:bCs/>
          <w:sz w:val="22"/>
          <w:szCs w:val="22"/>
          <w:lang w:val="hr-HR"/>
        </w:rPr>
      </w:pPr>
      <w:r w:rsidRPr="0062583D">
        <w:rPr>
          <w:rFonts w:ascii="Times New Roman" w:hAnsi="Times New Roman"/>
          <w:b w:val="0"/>
          <w:bCs/>
          <w:sz w:val="22"/>
          <w:szCs w:val="22"/>
          <w:lang w:val="hr-HR"/>
        </w:rPr>
        <w:t>II.</w:t>
      </w:r>
    </w:p>
    <w:p w14:paraId="74423B05" w14:textId="77777777" w:rsidR="00E91632" w:rsidRPr="0062583D" w:rsidRDefault="00E91632" w:rsidP="00E91632">
      <w:pPr>
        <w:jc w:val="both"/>
        <w:rPr>
          <w:rFonts w:ascii="Times New Roman" w:hAnsi="Times New Roman"/>
          <w:b w:val="0"/>
          <w:bCs/>
          <w:sz w:val="22"/>
          <w:szCs w:val="22"/>
          <w:lang w:val="hr-HR"/>
        </w:rPr>
      </w:pPr>
    </w:p>
    <w:p w14:paraId="2BDF27AD" w14:textId="7B728DA5" w:rsidR="00E91632" w:rsidRPr="0062583D" w:rsidRDefault="00E91632" w:rsidP="00216D3D">
      <w:pPr>
        <w:ind w:firstLine="708"/>
        <w:jc w:val="both"/>
        <w:rPr>
          <w:rFonts w:ascii="Times New Roman" w:hAnsi="Times New Roman"/>
          <w:b w:val="0"/>
          <w:bCs/>
          <w:sz w:val="22"/>
          <w:szCs w:val="22"/>
          <w:lang w:val="hr-HR"/>
        </w:rPr>
      </w:pPr>
      <w:r w:rsidRPr="0062583D">
        <w:rPr>
          <w:rFonts w:ascii="Times New Roman" w:hAnsi="Times New Roman"/>
          <w:b w:val="0"/>
          <w:bCs/>
          <w:sz w:val="22"/>
          <w:szCs w:val="22"/>
          <w:lang w:val="hr-HR"/>
        </w:rPr>
        <w:t>Ovo Rješenje stupa na snagu danom donošenja, a objavit će se u Službenim novinama Grada Požege.</w:t>
      </w:r>
    </w:p>
    <w:p w14:paraId="2B01F13D" w14:textId="77777777" w:rsidR="00E91632" w:rsidRPr="0062583D" w:rsidRDefault="00E91632" w:rsidP="00E91632">
      <w:pPr>
        <w:jc w:val="both"/>
        <w:rPr>
          <w:rFonts w:ascii="Times New Roman" w:hAnsi="Times New Roman"/>
          <w:b w:val="0"/>
          <w:bCs/>
          <w:sz w:val="22"/>
          <w:szCs w:val="22"/>
          <w:lang w:val="hr-HR"/>
        </w:rPr>
      </w:pPr>
    </w:p>
    <w:p w14:paraId="4953A21E" w14:textId="13A27BE1" w:rsidR="00AF57DE" w:rsidRPr="0062583D" w:rsidRDefault="00C12C09" w:rsidP="00C12C09">
      <w:pPr>
        <w:pStyle w:val="ListParagraph"/>
        <w:numPr>
          <w:ilvl w:val="0"/>
          <w:numId w:val="34"/>
        </w:numPr>
        <w:rPr>
          <w:sz w:val="22"/>
          <w:szCs w:val="22"/>
          <w:lang w:val="hr-HR"/>
        </w:rPr>
      </w:pPr>
      <w:r w:rsidRPr="0062583D">
        <w:rPr>
          <w:sz w:val="22"/>
          <w:szCs w:val="22"/>
          <w:lang w:val="hr-HR"/>
        </w:rPr>
        <w:lastRenderedPageBreak/>
        <w:t>Prijedlog Rješenja o razrješenju Upravnog vijeća Gradskog kazališta</w:t>
      </w:r>
    </w:p>
    <w:p w14:paraId="212C7E1A" w14:textId="6BFC91F8" w:rsidR="00C12C09" w:rsidRDefault="00C12C09" w:rsidP="00C12C09">
      <w:pPr>
        <w:rPr>
          <w:rFonts w:ascii="Times New Roman" w:hAnsi="Times New Roman"/>
          <w:b w:val="0"/>
          <w:bCs/>
          <w:szCs w:val="24"/>
          <w:lang w:val="hr-HR"/>
        </w:rPr>
      </w:pPr>
    </w:p>
    <w:p w14:paraId="5378C53D" w14:textId="77777777" w:rsidR="004E119C" w:rsidRPr="0062583D" w:rsidRDefault="004E119C" w:rsidP="00C12C09">
      <w:pPr>
        <w:rPr>
          <w:rFonts w:ascii="Times New Roman" w:hAnsi="Times New Roman"/>
          <w:b w:val="0"/>
          <w:bCs/>
          <w:szCs w:val="24"/>
          <w:lang w:val="hr-HR"/>
        </w:rPr>
      </w:pPr>
    </w:p>
    <w:p w14:paraId="547D1A6D" w14:textId="54071263" w:rsidR="00C12C09" w:rsidRDefault="00C12C09" w:rsidP="00C12C09">
      <w:pPr>
        <w:ind w:firstLine="708"/>
        <w:jc w:val="both"/>
        <w:rPr>
          <w:rFonts w:ascii="Times New Roman" w:hAnsi="Times New Roman" w:cs="Times New Roman"/>
          <w:b w:val="0"/>
          <w:bCs/>
          <w:sz w:val="22"/>
          <w:szCs w:val="22"/>
          <w:lang w:val="hr-HR"/>
        </w:rPr>
      </w:pPr>
      <w:r w:rsidRPr="0062583D">
        <w:rPr>
          <w:rFonts w:ascii="Times New Roman" w:hAnsi="Times New Roman" w:cs="Times New Roman"/>
          <w:b w:val="0"/>
          <w:bCs/>
          <w:sz w:val="22"/>
          <w:szCs w:val="22"/>
          <w:lang w:val="hr-HR"/>
        </w:rPr>
        <w:t>PREDSJEDNIK – utvrđuje tek</w:t>
      </w:r>
      <w:r>
        <w:rPr>
          <w:rFonts w:ascii="Times New Roman" w:hAnsi="Times New Roman" w:cs="Times New Roman"/>
          <w:b w:val="0"/>
          <w:bCs/>
          <w:sz w:val="22"/>
          <w:szCs w:val="22"/>
          <w:lang w:val="hr-HR"/>
        </w:rPr>
        <w:t>st Rješenja o razrješenju Upravnog vijeća Gradskog kazališta</w:t>
      </w:r>
      <w:r w:rsidR="0062583D">
        <w:rPr>
          <w:rFonts w:ascii="Times New Roman" w:hAnsi="Times New Roman" w:cs="Times New Roman"/>
          <w:b w:val="0"/>
          <w:bCs/>
          <w:sz w:val="22"/>
          <w:szCs w:val="22"/>
          <w:lang w:val="hr-HR"/>
        </w:rPr>
        <w:t xml:space="preserve">, daje isto na glasovanje </w:t>
      </w:r>
      <w:r>
        <w:rPr>
          <w:rFonts w:ascii="Times New Roman" w:hAnsi="Times New Roman" w:cs="Times New Roman"/>
          <w:b w:val="0"/>
          <w:bCs/>
          <w:sz w:val="22"/>
          <w:szCs w:val="22"/>
          <w:lang w:val="hr-HR"/>
        </w:rPr>
        <w:t xml:space="preserve"> i konstatira da je Gradsko vijeće Grada Požege, bez rasprave, jednoglasno (s 18 glasova za) usvojilo </w:t>
      </w:r>
    </w:p>
    <w:p w14:paraId="6339AA8E" w14:textId="77777777" w:rsidR="00C12C09" w:rsidRPr="00216D3D" w:rsidRDefault="00C12C09" w:rsidP="00216D3D">
      <w:pPr>
        <w:rPr>
          <w:rFonts w:ascii="Times New Roman" w:hAnsi="Times New Roman" w:cs="Times New Roman"/>
          <w:b w:val="0"/>
          <w:bCs/>
          <w:szCs w:val="24"/>
          <w:lang w:val="hr-HR"/>
        </w:rPr>
      </w:pPr>
    </w:p>
    <w:p w14:paraId="053F4939" w14:textId="38511334" w:rsidR="00E91632" w:rsidRPr="00942DD1" w:rsidRDefault="00216D3D" w:rsidP="00E91632">
      <w:pPr>
        <w:jc w:val="center"/>
        <w:rPr>
          <w:rFonts w:ascii="Times New Roman" w:hAnsi="Times New Roman"/>
          <w:b w:val="0"/>
          <w:bCs/>
          <w:sz w:val="22"/>
          <w:szCs w:val="22"/>
          <w:lang w:val="hr-HR"/>
        </w:rPr>
      </w:pPr>
      <w:r>
        <w:rPr>
          <w:rFonts w:ascii="Times New Roman" w:hAnsi="Times New Roman"/>
          <w:b w:val="0"/>
          <w:bCs/>
          <w:sz w:val="22"/>
          <w:szCs w:val="22"/>
          <w:lang w:val="hr-HR"/>
        </w:rPr>
        <w:t>R J E Š E NJ E</w:t>
      </w:r>
    </w:p>
    <w:p w14:paraId="67E8CE45"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razrješenju članova Upravnog vijeća Gradskog kazališta Požega</w:t>
      </w:r>
    </w:p>
    <w:p w14:paraId="0F75B799" w14:textId="77777777" w:rsidR="00E91632" w:rsidRPr="00942DD1" w:rsidRDefault="00E91632" w:rsidP="00E91632">
      <w:pPr>
        <w:jc w:val="both"/>
        <w:rPr>
          <w:rFonts w:ascii="Times New Roman" w:hAnsi="Times New Roman"/>
          <w:b w:val="0"/>
          <w:bCs/>
          <w:sz w:val="22"/>
          <w:szCs w:val="22"/>
          <w:lang w:val="hr-HR"/>
        </w:rPr>
      </w:pPr>
    </w:p>
    <w:p w14:paraId="32112187"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564013AE" w14:textId="77777777" w:rsidR="00E91632" w:rsidRPr="00942DD1" w:rsidRDefault="00E91632" w:rsidP="00E91632">
      <w:pPr>
        <w:jc w:val="both"/>
        <w:rPr>
          <w:rFonts w:ascii="Times New Roman" w:hAnsi="Times New Roman"/>
          <w:b w:val="0"/>
          <w:bCs/>
          <w:sz w:val="22"/>
          <w:szCs w:val="22"/>
          <w:lang w:val="hr-HR"/>
        </w:rPr>
      </w:pPr>
    </w:p>
    <w:p w14:paraId="733FD9AB" w14:textId="409844C7" w:rsidR="00E91632" w:rsidRPr="00942DD1" w:rsidRDefault="00E91632" w:rsidP="00E91632">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razrješava članove Upravnog vijeća Gradskog kazališta Požega,   imenovane ispred osnivača Grada Požege, kako slijedi:</w:t>
      </w:r>
    </w:p>
    <w:p w14:paraId="738E5EB1" w14:textId="77777777" w:rsidR="00E91632" w:rsidRPr="00942DD1" w:rsidRDefault="00E91632" w:rsidP="00E91632">
      <w:pPr>
        <w:pStyle w:val="ListParagraph"/>
        <w:numPr>
          <w:ilvl w:val="0"/>
          <w:numId w:val="42"/>
        </w:numPr>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MATEJA BEGIĆA </w:t>
      </w:r>
    </w:p>
    <w:p w14:paraId="37D3A9F5" w14:textId="77777777" w:rsidR="00E91632" w:rsidRPr="00942DD1" w:rsidRDefault="00E91632" w:rsidP="00E91632">
      <w:pPr>
        <w:pStyle w:val="ListParagraph"/>
        <w:numPr>
          <w:ilvl w:val="0"/>
          <w:numId w:val="42"/>
        </w:numPr>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GORANA PEIĆA </w:t>
      </w:r>
    </w:p>
    <w:p w14:paraId="4E2BE702" w14:textId="2E4039FD" w:rsidR="00E91632" w:rsidRPr="00942DD1" w:rsidRDefault="00E91632" w:rsidP="00E91632">
      <w:pPr>
        <w:pStyle w:val="ListParagraph"/>
        <w:numPr>
          <w:ilvl w:val="0"/>
          <w:numId w:val="42"/>
        </w:numPr>
        <w:jc w:val="both"/>
        <w:rPr>
          <w:rFonts w:ascii="Times New Roman" w:hAnsi="Times New Roman"/>
          <w:b w:val="0"/>
          <w:bCs/>
          <w:sz w:val="22"/>
          <w:szCs w:val="22"/>
          <w:lang w:val="hr-HR"/>
        </w:rPr>
      </w:pPr>
      <w:r w:rsidRPr="00942DD1">
        <w:rPr>
          <w:rFonts w:ascii="Times New Roman" w:hAnsi="Times New Roman"/>
          <w:b w:val="0"/>
          <w:bCs/>
          <w:sz w:val="22"/>
          <w:szCs w:val="22"/>
          <w:lang w:val="hr-HR"/>
        </w:rPr>
        <w:t>DRAŽENA MULJEVIĆA.</w:t>
      </w:r>
    </w:p>
    <w:p w14:paraId="054A0AC0" w14:textId="670954E1" w:rsidR="00E91632" w:rsidRPr="00216D3D" w:rsidRDefault="00E91632" w:rsidP="00216D3D">
      <w:pPr>
        <w:jc w:val="both"/>
        <w:rPr>
          <w:rFonts w:ascii="Times New Roman" w:hAnsi="Times New Roman"/>
          <w:b w:val="0"/>
          <w:bCs/>
          <w:sz w:val="22"/>
          <w:szCs w:val="22"/>
          <w:lang w:val="hr-HR"/>
        </w:rPr>
      </w:pPr>
    </w:p>
    <w:p w14:paraId="048B251F" w14:textId="55F171F9" w:rsidR="00E91632" w:rsidRPr="00942DD1" w:rsidRDefault="00E91632" w:rsidP="00015E2D">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691BC0AB" w14:textId="77777777" w:rsidR="00E91632" w:rsidRPr="00942DD1" w:rsidRDefault="00E91632" w:rsidP="00E91632">
      <w:pPr>
        <w:jc w:val="both"/>
        <w:rPr>
          <w:rFonts w:ascii="Times New Roman" w:hAnsi="Times New Roman"/>
          <w:b w:val="0"/>
          <w:bCs/>
          <w:sz w:val="22"/>
          <w:szCs w:val="22"/>
          <w:lang w:val="hr-HR"/>
        </w:rPr>
      </w:pPr>
    </w:p>
    <w:p w14:paraId="68BB58FA" w14:textId="09DE819C" w:rsidR="00E91632" w:rsidRPr="00942DD1" w:rsidRDefault="00E91632" w:rsidP="00216D3D">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Ovo Rješenje stupa na snagu danom donošenja, a objavit će se u Službenim novinama Grada Požege.</w:t>
      </w:r>
    </w:p>
    <w:p w14:paraId="7AD975C4" w14:textId="5B338F99" w:rsidR="00015E2D" w:rsidRPr="00216D3D" w:rsidRDefault="00015E2D" w:rsidP="00216D3D">
      <w:pPr>
        <w:rPr>
          <w:rFonts w:ascii="Times New Roman" w:hAnsi="Times New Roman" w:cs="Times New Roman"/>
          <w:b w:val="0"/>
          <w:bCs/>
          <w:szCs w:val="24"/>
          <w:lang w:val="hr-HR"/>
        </w:rPr>
      </w:pPr>
    </w:p>
    <w:p w14:paraId="76DDCEFE" w14:textId="2AAE46A8" w:rsidR="00C44285" w:rsidRPr="0062583D" w:rsidRDefault="00C44285" w:rsidP="00C44285">
      <w:pPr>
        <w:jc w:val="center"/>
        <w:rPr>
          <w:rFonts w:ascii="Times New Roman" w:hAnsi="Times New Roman" w:cs="Times New Roman"/>
          <w:szCs w:val="24"/>
          <w:lang w:val="hr-HR"/>
        </w:rPr>
      </w:pPr>
      <w:r w:rsidRPr="0062583D">
        <w:rPr>
          <w:rFonts w:ascii="Times New Roman" w:hAnsi="Times New Roman" w:cs="Times New Roman"/>
          <w:szCs w:val="24"/>
          <w:lang w:val="hr-HR"/>
        </w:rPr>
        <w:t>Ad. 3.</w:t>
      </w:r>
    </w:p>
    <w:p w14:paraId="365AED85" w14:textId="464D5210" w:rsidR="00C44285" w:rsidRPr="0062583D" w:rsidRDefault="00216D3D" w:rsidP="00216D3D">
      <w:pPr>
        <w:ind w:firstLine="708"/>
        <w:rPr>
          <w:sz w:val="22"/>
          <w:szCs w:val="22"/>
          <w:lang w:val="hr-HR"/>
        </w:rPr>
      </w:pPr>
      <w:r>
        <w:rPr>
          <w:sz w:val="22"/>
          <w:szCs w:val="22"/>
          <w:lang w:val="hr-HR"/>
        </w:rPr>
        <w:t>a</w:t>
      </w:r>
      <w:r w:rsidR="00C44285" w:rsidRPr="0062583D">
        <w:rPr>
          <w:sz w:val="22"/>
          <w:szCs w:val="22"/>
          <w:lang w:val="hr-HR"/>
        </w:rPr>
        <w:t xml:space="preserve">) </w:t>
      </w:r>
      <w:hyperlink r:id="rId12" w:history="1">
        <w:r w:rsidR="00C44285" w:rsidRPr="0062583D">
          <w:rPr>
            <w:rStyle w:val="wffiletext"/>
            <w:sz w:val="22"/>
            <w:szCs w:val="22"/>
            <w:lang w:val="hr-HR"/>
          </w:rPr>
          <w:t xml:space="preserve">Prijedlog Rješenja o imenovanju Upravnog vijeća Gradskog muzeja Požega </w:t>
        </w:r>
      </w:hyperlink>
    </w:p>
    <w:p w14:paraId="5D498839" w14:textId="77777777" w:rsidR="004E119C" w:rsidRPr="00216D3D" w:rsidRDefault="004E119C" w:rsidP="00C44285">
      <w:pPr>
        <w:rPr>
          <w:b w:val="0"/>
          <w:bCs/>
          <w:sz w:val="22"/>
          <w:szCs w:val="22"/>
          <w:lang w:val="hr-HR"/>
        </w:rPr>
      </w:pPr>
    </w:p>
    <w:p w14:paraId="01E0F344" w14:textId="5473F380" w:rsidR="00C44285" w:rsidRPr="0062583D" w:rsidRDefault="00C44285" w:rsidP="00C44285">
      <w:pPr>
        <w:ind w:firstLine="708"/>
        <w:jc w:val="both"/>
        <w:rPr>
          <w:rFonts w:ascii="Times New Roman" w:hAnsi="Times New Roman" w:cs="Times New Roman"/>
          <w:b w:val="0"/>
          <w:bCs/>
          <w:sz w:val="22"/>
          <w:szCs w:val="22"/>
          <w:lang w:val="hr-HR"/>
        </w:rPr>
      </w:pPr>
      <w:r w:rsidRPr="0062583D">
        <w:rPr>
          <w:rFonts w:ascii="Times New Roman" w:hAnsi="Times New Roman" w:cs="Times New Roman"/>
          <w:b w:val="0"/>
          <w:bCs/>
          <w:sz w:val="22"/>
          <w:szCs w:val="22"/>
          <w:lang w:val="hr-HR"/>
        </w:rPr>
        <w:t>PREDSJEDNIK – konstatira da je dobio potpisani prijedlog od potrebne većine vijećnika (1/3) u svezi ove točke dnevnog reda.</w:t>
      </w:r>
      <w:r w:rsidR="000E270D">
        <w:rPr>
          <w:rFonts w:ascii="Times New Roman" w:hAnsi="Times New Roman" w:cs="Times New Roman"/>
          <w:b w:val="0"/>
          <w:bCs/>
          <w:sz w:val="22"/>
          <w:szCs w:val="22"/>
          <w:lang w:val="hr-HR"/>
        </w:rPr>
        <w:t xml:space="preserve"> Potom čita prispjele prijedloge i p</w:t>
      </w:r>
      <w:r w:rsidRPr="0062583D">
        <w:rPr>
          <w:rFonts w:ascii="Times New Roman" w:hAnsi="Times New Roman" w:cs="Times New Roman"/>
          <w:b w:val="0"/>
          <w:bCs/>
          <w:sz w:val="22"/>
          <w:szCs w:val="22"/>
          <w:lang w:val="hr-HR"/>
        </w:rPr>
        <w:t xml:space="preserve">ita da li ima </w:t>
      </w:r>
      <w:r w:rsidR="000E270D">
        <w:rPr>
          <w:rFonts w:ascii="Times New Roman" w:hAnsi="Times New Roman" w:cs="Times New Roman"/>
          <w:b w:val="0"/>
          <w:bCs/>
          <w:sz w:val="22"/>
          <w:szCs w:val="22"/>
          <w:lang w:val="hr-HR"/>
        </w:rPr>
        <w:t xml:space="preserve">drugih </w:t>
      </w:r>
      <w:r w:rsidRPr="0062583D">
        <w:rPr>
          <w:rFonts w:ascii="Times New Roman" w:hAnsi="Times New Roman" w:cs="Times New Roman"/>
          <w:b w:val="0"/>
          <w:bCs/>
          <w:sz w:val="22"/>
          <w:szCs w:val="22"/>
          <w:lang w:val="hr-HR"/>
        </w:rPr>
        <w:t>prijedloga</w:t>
      </w:r>
      <w:r w:rsidR="000E270D">
        <w:rPr>
          <w:rFonts w:ascii="Times New Roman" w:hAnsi="Times New Roman" w:cs="Times New Roman"/>
          <w:b w:val="0"/>
          <w:bCs/>
          <w:sz w:val="22"/>
          <w:szCs w:val="22"/>
          <w:lang w:val="hr-HR"/>
        </w:rPr>
        <w:t>. P</w:t>
      </w:r>
      <w:r w:rsidRPr="0062583D">
        <w:rPr>
          <w:rFonts w:ascii="Times New Roman" w:hAnsi="Times New Roman" w:cs="Times New Roman"/>
          <w:b w:val="0"/>
          <w:bCs/>
          <w:sz w:val="22"/>
          <w:szCs w:val="22"/>
          <w:lang w:val="hr-HR"/>
        </w:rPr>
        <w:t xml:space="preserve">redlaže da se rasprava pod ovom točkom, od </w:t>
      </w:r>
      <w:proofErr w:type="spellStart"/>
      <w:r w:rsidR="003601E4">
        <w:rPr>
          <w:rFonts w:ascii="Times New Roman" w:hAnsi="Times New Roman" w:cs="Times New Roman"/>
          <w:b w:val="0"/>
          <w:bCs/>
          <w:sz w:val="22"/>
          <w:szCs w:val="22"/>
          <w:lang w:val="hr-HR"/>
        </w:rPr>
        <w:t>podtočke</w:t>
      </w:r>
      <w:proofErr w:type="spellEnd"/>
      <w:r w:rsidR="003601E4">
        <w:rPr>
          <w:rFonts w:ascii="Times New Roman" w:hAnsi="Times New Roman" w:cs="Times New Roman"/>
          <w:b w:val="0"/>
          <w:bCs/>
          <w:sz w:val="22"/>
          <w:szCs w:val="22"/>
          <w:lang w:val="hr-HR"/>
        </w:rPr>
        <w:t xml:space="preserve"> </w:t>
      </w:r>
      <w:r w:rsidRPr="0062583D">
        <w:rPr>
          <w:rFonts w:ascii="Times New Roman" w:hAnsi="Times New Roman" w:cs="Times New Roman"/>
          <w:b w:val="0"/>
          <w:bCs/>
          <w:sz w:val="22"/>
          <w:szCs w:val="22"/>
          <w:lang w:val="hr-HR"/>
        </w:rPr>
        <w:t>a) do c) objedin</w:t>
      </w:r>
      <w:r w:rsidR="000E270D">
        <w:rPr>
          <w:rFonts w:ascii="Times New Roman" w:hAnsi="Times New Roman" w:cs="Times New Roman"/>
          <w:b w:val="0"/>
          <w:bCs/>
          <w:sz w:val="22"/>
          <w:szCs w:val="22"/>
          <w:lang w:val="hr-HR"/>
        </w:rPr>
        <w:t xml:space="preserve">i, </w:t>
      </w:r>
      <w:r w:rsidRPr="0062583D">
        <w:rPr>
          <w:rFonts w:ascii="Times New Roman" w:hAnsi="Times New Roman" w:cs="Times New Roman"/>
          <w:b w:val="0"/>
          <w:bCs/>
          <w:sz w:val="22"/>
          <w:szCs w:val="22"/>
          <w:lang w:val="hr-HR"/>
        </w:rPr>
        <w:t xml:space="preserve">a da se o svakoj </w:t>
      </w:r>
      <w:proofErr w:type="spellStart"/>
      <w:r w:rsidR="000E270D">
        <w:rPr>
          <w:rFonts w:ascii="Times New Roman" w:hAnsi="Times New Roman" w:cs="Times New Roman"/>
          <w:b w:val="0"/>
          <w:bCs/>
          <w:sz w:val="22"/>
          <w:szCs w:val="22"/>
          <w:lang w:val="hr-HR"/>
        </w:rPr>
        <w:t>podtočki</w:t>
      </w:r>
      <w:proofErr w:type="spellEnd"/>
      <w:r w:rsidR="000E270D">
        <w:rPr>
          <w:rFonts w:ascii="Times New Roman" w:hAnsi="Times New Roman" w:cs="Times New Roman"/>
          <w:b w:val="0"/>
          <w:bCs/>
          <w:sz w:val="22"/>
          <w:szCs w:val="22"/>
          <w:lang w:val="hr-HR"/>
        </w:rPr>
        <w:t xml:space="preserve"> </w:t>
      </w:r>
      <w:r w:rsidR="003601E4">
        <w:rPr>
          <w:rFonts w:ascii="Times New Roman" w:hAnsi="Times New Roman" w:cs="Times New Roman"/>
          <w:b w:val="0"/>
          <w:bCs/>
          <w:sz w:val="22"/>
          <w:szCs w:val="22"/>
          <w:lang w:val="hr-HR"/>
        </w:rPr>
        <w:t xml:space="preserve"> </w:t>
      </w:r>
      <w:r w:rsidRPr="0062583D">
        <w:rPr>
          <w:rFonts w:ascii="Times New Roman" w:hAnsi="Times New Roman" w:cs="Times New Roman"/>
          <w:b w:val="0"/>
          <w:bCs/>
          <w:sz w:val="22"/>
          <w:szCs w:val="22"/>
          <w:lang w:val="hr-HR"/>
        </w:rPr>
        <w:t xml:space="preserve"> glasuje zasebno. </w:t>
      </w:r>
    </w:p>
    <w:p w14:paraId="2DE13465" w14:textId="77777777" w:rsidR="00C44285" w:rsidRPr="0062583D" w:rsidRDefault="00C44285" w:rsidP="00C44285">
      <w:pPr>
        <w:jc w:val="both"/>
        <w:rPr>
          <w:rFonts w:ascii="Times New Roman" w:hAnsi="Times New Roman" w:cs="Times New Roman"/>
          <w:b w:val="0"/>
          <w:bCs/>
          <w:sz w:val="22"/>
          <w:szCs w:val="22"/>
          <w:lang w:val="hr-HR"/>
        </w:rPr>
      </w:pPr>
    </w:p>
    <w:p w14:paraId="33A3E57B" w14:textId="1F51FEB7" w:rsidR="00C44285" w:rsidRPr="0062583D" w:rsidRDefault="00C44285" w:rsidP="00216D3D">
      <w:pPr>
        <w:ind w:firstLine="708"/>
        <w:jc w:val="both"/>
        <w:rPr>
          <w:rFonts w:ascii="Times New Roman" w:hAnsi="Times New Roman" w:cs="Times New Roman"/>
          <w:b w:val="0"/>
          <w:bCs/>
          <w:sz w:val="22"/>
          <w:szCs w:val="22"/>
          <w:lang w:val="hr-HR"/>
        </w:rPr>
      </w:pPr>
      <w:r w:rsidRPr="0062583D">
        <w:rPr>
          <w:rFonts w:ascii="Times New Roman" w:hAnsi="Times New Roman" w:cs="Times New Roman"/>
          <w:b w:val="0"/>
          <w:bCs/>
          <w:sz w:val="22"/>
          <w:szCs w:val="22"/>
          <w:lang w:val="hr-HR"/>
        </w:rPr>
        <w:t xml:space="preserve">PREDSJEDNIK – otvara raspravu. </w:t>
      </w:r>
    </w:p>
    <w:p w14:paraId="38C64582" w14:textId="77777777" w:rsidR="000E270D" w:rsidRDefault="000E270D" w:rsidP="00216D3D">
      <w:pPr>
        <w:jc w:val="both"/>
        <w:rPr>
          <w:rFonts w:ascii="Times New Roman" w:hAnsi="Times New Roman" w:cs="Times New Roman"/>
          <w:b w:val="0"/>
          <w:bCs/>
          <w:sz w:val="22"/>
          <w:szCs w:val="22"/>
          <w:lang w:val="hr-HR"/>
        </w:rPr>
      </w:pPr>
    </w:p>
    <w:p w14:paraId="48149713" w14:textId="58F48CB1" w:rsidR="000E270D" w:rsidRDefault="000E270D" w:rsidP="00216D3D">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w:t>
      </w:r>
      <w:r w:rsidRPr="00A931FE">
        <w:rPr>
          <w:rFonts w:ascii="Times New Roman" w:hAnsi="Times New Roman" w:cs="Times New Roman"/>
          <w:b w:val="0"/>
          <w:bCs/>
          <w:sz w:val="22"/>
          <w:szCs w:val="22"/>
          <w:lang w:val="hr-HR"/>
        </w:rPr>
        <w:t xml:space="preserve"> </w:t>
      </w:r>
      <w:r>
        <w:rPr>
          <w:rFonts w:ascii="Times New Roman" w:hAnsi="Times New Roman" w:cs="Times New Roman"/>
          <w:b w:val="0"/>
          <w:bCs/>
          <w:sz w:val="22"/>
          <w:szCs w:val="22"/>
          <w:lang w:val="hr-HR"/>
        </w:rPr>
        <w:t>kako nema drugih prijedloga, zaključuje raspravu.</w:t>
      </w:r>
    </w:p>
    <w:p w14:paraId="3F99740B" w14:textId="6D078786" w:rsidR="00A34889" w:rsidRPr="0062583D" w:rsidRDefault="00A34889" w:rsidP="00A34889">
      <w:pPr>
        <w:jc w:val="both"/>
        <w:rPr>
          <w:rFonts w:ascii="Times New Roman" w:hAnsi="Times New Roman"/>
          <w:sz w:val="22"/>
          <w:szCs w:val="22"/>
          <w:lang w:val="hr-HR"/>
        </w:rPr>
      </w:pPr>
    </w:p>
    <w:p w14:paraId="05B388DE" w14:textId="1A34FDAE" w:rsidR="00A34889" w:rsidRPr="0062583D" w:rsidRDefault="00A34889" w:rsidP="00A34889">
      <w:pPr>
        <w:ind w:firstLine="708"/>
        <w:jc w:val="both"/>
        <w:rPr>
          <w:rFonts w:ascii="Times New Roman" w:hAnsi="Times New Roman" w:cs="Times New Roman"/>
          <w:b w:val="0"/>
          <w:bCs/>
          <w:sz w:val="22"/>
          <w:szCs w:val="22"/>
          <w:lang w:val="hr-HR"/>
        </w:rPr>
      </w:pPr>
      <w:r w:rsidRPr="0062583D">
        <w:rPr>
          <w:rFonts w:ascii="Times New Roman" w:hAnsi="Times New Roman" w:cs="Times New Roman"/>
          <w:b w:val="0"/>
          <w:bCs/>
          <w:sz w:val="22"/>
          <w:szCs w:val="22"/>
          <w:lang w:val="hr-HR"/>
        </w:rPr>
        <w:t>PREDSJEDNIK – utvrđuje tekst Rješenja o imenovanju Upravnog vijeća Gradskog muzeja Požega</w:t>
      </w:r>
      <w:r w:rsidR="000E270D">
        <w:rPr>
          <w:rFonts w:ascii="Times New Roman" w:hAnsi="Times New Roman" w:cs="Times New Roman"/>
          <w:b w:val="0"/>
          <w:bCs/>
          <w:sz w:val="22"/>
          <w:szCs w:val="22"/>
          <w:lang w:val="hr-HR"/>
        </w:rPr>
        <w:t xml:space="preserve">, daje isto na glasovanje </w:t>
      </w:r>
      <w:r w:rsidRPr="0062583D">
        <w:rPr>
          <w:rFonts w:ascii="Times New Roman" w:hAnsi="Times New Roman" w:cs="Times New Roman"/>
          <w:b w:val="0"/>
          <w:bCs/>
          <w:sz w:val="22"/>
          <w:szCs w:val="22"/>
          <w:lang w:val="hr-HR"/>
        </w:rPr>
        <w:t>i konstatira da je Gradsko vijeće Grada Požege, bez rasprave, jednoglasno (s 18 glasova za) usvojilo sljedeće</w:t>
      </w:r>
    </w:p>
    <w:p w14:paraId="31A7618C" w14:textId="77777777" w:rsidR="00C44285" w:rsidRPr="0062583D" w:rsidRDefault="00C44285" w:rsidP="00216D3D">
      <w:pPr>
        <w:rPr>
          <w:rFonts w:ascii="Times New Roman" w:hAnsi="Times New Roman" w:cs="Times New Roman"/>
          <w:szCs w:val="24"/>
          <w:lang w:val="hr-HR"/>
        </w:rPr>
      </w:pPr>
    </w:p>
    <w:p w14:paraId="7F19F413" w14:textId="404696CC" w:rsidR="008E5521" w:rsidRPr="0062583D" w:rsidRDefault="00216D3D" w:rsidP="008E5521">
      <w:pPr>
        <w:jc w:val="center"/>
        <w:rPr>
          <w:rFonts w:ascii="Times New Roman" w:hAnsi="Times New Roman"/>
          <w:b w:val="0"/>
          <w:bCs/>
          <w:sz w:val="22"/>
          <w:szCs w:val="22"/>
          <w:lang w:val="hr-HR"/>
        </w:rPr>
      </w:pPr>
      <w:r>
        <w:rPr>
          <w:rFonts w:ascii="Times New Roman" w:hAnsi="Times New Roman"/>
          <w:b w:val="0"/>
          <w:bCs/>
          <w:sz w:val="22"/>
          <w:szCs w:val="22"/>
          <w:lang w:val="hr-HR"/>
        </w:rPr>
        <w:t>R J E Š E NJ E</w:t>
      </w:r>
    </w:p>
    <w:p w14:paraId="21B57D7B" w14:textId="77777777" w:rsidR="008E5521" w:rsidRPr="0062583D" w:rsidRDefault="008E5521" w:rsidP="008E5521">
      <w:pPr>
        <w:jc w:val="center"/>
        <w:rPr>
          <w:rFonts w:ascii="Times New Roman" w:hAnsi="Times New Roman"/>
          <w:b w:val="0"/>
          <w:bCs/>
          <w:sz w:val="22"/>
          <w:szCs w:val="22"/>
          <w:lang w:val="hr-HR"/>
        </w:rPr>
      </w:pPr>
      <w:r w:rsidRPr="0062583D">
        <w:rPr>
          <w:rFonts w:ascii="Times New Roman" w:hAnsi="Times New Roman"/>
          <w:b w:val="0"/>
          <w:bCs/>
          <w:sz w:val="22"/>
          <w:szCs w:val="22"/>
          <w:lang w:val="hr-HR"/>
        </w:rPr>
        <w:t>o imenovanju članova Upravnog vijeća Gradskog muzeja Požega</w:t>
      </w:r>
    </w:p>
    <w:p w14:paraId="4A9BA5D5" w14:textId="77777777" w:rsidR="008E5521" w:rsidRPr="0062583D" w:rsidRDefault="008E5521" w:rsidP="008E5521">
      <w:pPr>
        <w:jc w:val="both"/>
        <w:rPr>
          <w:rFonts w:ascii="Times New Roman" w:hAnsi="Times New Roman"/>
          <w:b w:val="0"/>
          <w:bCs/>
          <w:sz w:val="22"/>
          <w:szCs w:val="22"/>
          <w:lang w:val="hr-HR"/>
        </w:rPr>
      </w:pPr>
    </w:p>
    <w:p w14:paraId="3A345624" w14:textId="77777777" w:rsidR="008E5521" w:rsidRPr="0062583D" w:rsidRDefault="008E5521" w:rsidP="008E5521">
      <w:pPr>
        <w:jc w:val="center"/>
        <w:rPr>
          <w:rFonts w:ascii="Times New Roman" w:hAnsi="Times New Roman"/>
          <w:b w:val="0"/>
          <w:bCs/>
          <w:sz w:val="22"/>
          <w:szCs w:val="22"/>
          <w:lang w:val="hr-HR"/>
        </w:rPr>
      </w:pPr>
      <w:r w:rsidRPr="0062583D">
        <w:rPr>
          <w:rFonts w:ascii="Times New Roman" w:hAnsi="Times New Roman"/>
          <w:b w:val="0"/>
          <w:bCs/>
          <w:sz w:val="22"/>
          <w:szCs w:val="22"/>
          <w:lang w:val="hr-HR"/>
        </w:rPr>
        <w:t>I.</w:t>
      </w:r>
    </w:p>
    <w:p w14:paraId="04D98397" w14:textId="77777777" w:rsidR="008E5521" w:rsidRPr="0062583D" w:rsidRDefault="008E5521" w:rsidP="008E5521">
      <w:pPr>
        <w:jc w:val="both"/>
        <w:rPr>
          <w:rFonts w:ascii="Times New Roman" w:hAnsi="Times New Roman"/>
          <w:b w:val="0"/>
          <w:bCs/>
          <w:sz w:val="22"/>
          <w:szCs w:val="22"/>
          <w:lang w:val="hr-HR"/>
        </w:rPr>
      </w:pPr>
    </w:p>
    <w:p w14:paraId="2799E989" w14:textId="77777777" w:rsidR="008E5521" w:rsidRPr="0062583D" w:rsidRDefault="008E5521" w:rsidP="008E5521">
      <w:pPr>
        <w:ind w:firstLine="720"/>
        <w:jc w:val="both"/>
        <w:rPr>
          <w:rFonts w:ascii="Times New Roman" w:hAnsi="Times New Roman"/>
          <w:b w:val="0"/>
          <w:bCs/>
          <w:sz w:val="22"/>
          <w:szCs w:val="22"/>
          <w:lang w:val="hr-HR"/>
        </w:rPr>
      </w:pPr>
      <w:r w:rsidRPr="0062583D">
        <w:rPr>
          <w:rFonts w:ascii="Times New Roman" w:hAnsi="Times New Roman"/>
          <w:b w:val="0"/>
          <w:bCs/>
          <w:sz w:val="22"/>
          <w:szCs w:val="22"/>
          <w:lang w:val="hr-HR"/>
        </w:rPr>
        <w:t>Gradsko vijeće Grada Požege u Upravno vijeća Gradskog muzeja Požega ispred osnivača Grada Požege, na mandatno razdoblje od četiri godine, imenuje sljedeće osobe:</w:t>
      </w:r>
    </w:p>
    <w:p w14:paraId="56A0F0A7" w14:textId="233991E5" w:rsidR="008E5521" w:rsidRPr="0062583D" w:rsidRDefault="008E5521" w:rsidP="00216D3D">
      <w:pPr>
        <w:ind w:left="1843" w:hanging="425"/>
        <w:jc w:val="both"/>
        <w:rPr>
          <w:rFonts w:ascii="Times New Roman" w:hAnsi="Times New Roman"/>
          <w:b w:val="0"/>
          <w:bCs/>
          <w:sz w:val="22"/>
          <w:szCs w:val="22"/>
          <w:lang w:val="hr-HR"/>
        </w:rPr>
      </w:pPr>
      <w:r w:rsidRPr="0062583D">
        <w:rPr>
          <w:rFonts w:ascii="Times New Roman" w:hAnsi="Times New Roman"/>
          <w:b w:val="0"/>
          <w:bCs/>
          <w:sz w:val="22"/>
          <w:szCs w:val="22"/>
          <w:lang w:val="hr-HR"/>
        </w:rPr>
        <w:t>1.</w:t>
      </w:r>
      <w:r w:rsidR="00216D3D">
        <w:rPr>
          <w:rFonts w:ascii="Times New Roman" w:hAnsi="Times New Roman"/>
          <w:b w:val="0"/>
          <w:bCs/>
          <w:sz w:val="22"/>
          <w:szCs w:val="22"/>
          <w:lang w:val="hr-HR"/>
        </w:rPr>
        <w:tab/>
      </w:r>
      <w:r w:rsidRPr="0062583D">
        <w:rPr>
          <w:rFonts w:ascii="Times New Roman" w:hAnsi="Times New Roman"/>
          <w:b w:val="0"/>
          <w:bCs/>
          <w:sz w:val="22"/>
          <w:szCs w:val="22"/>
          <w:lang w:val="hr-HR"/>
        </w:rPr>
        <w:t>MARIJANU MATIJEVIĆ PEJIĆ</w:t>
      </w:r>
    </w:p>
    <w:p w14:paraId="773D263C" w14:textId="51AA69E6" w:rsidR="008E5521" w:rsidRPr="0062583D" w:rsidRDefault="008E5521" w:rsidP="00216D3D">
      <w:pPr>
        <w:ind w:left="1843" w:hanging="425"/>
        <w:jc w:val="both"/>
        <w:rPr>
          <w:rFonts w:ascii="Times New Roman" w:hAnsi="Times New Roman"/>
          <w:b w:val="0"/>
          <w:bCs/>
          <w:sz w:val="22"/>
          <w:szCs w:val="22"/>
          <w:lang w:val="hr-HR"/>
        </w:rPr>
      </w:pPr>
      <w:r w:rsidRPr="0062583D">
        <w:rPr>
          <w:rFonts w:ascii="Times New Roman" w:hAnsi="Times New Roman"/>
          <w:b w:val="0"/>
          <w:bCs/>
          <w:sz w:val="22"/>
          <w:szCs w:val="22"/>
          <w:lang w:val="hr-HR"/>
        </w:rPr>
        <w:t>2.</w:t>
      </w:r>
      <w:r w:rsidR="00216D3D">
        <w:rPr>
          <w:rFonts w:ascii="Times New Roman" w:hAnsi="Times New Roman"/>
          <w:b w:val="0"/>
          <w:bCs/>
          <w:sz w:val="22"/>
          <w:szCs w:val="22"/>
          <w:lang w:val="hr-HR"/>
        </w:rPr>
        <w:tab/>
      </w:r>
      <w:r w:rsidRPr="0062583D">
        <w:rPr>
          <w:rFonts w:ascii="Times New Roman" w:hAnsi="Times New Roman"/>
          <w:b w:val="0"/>
          <w:bCs/>
          <w:sz w:val="22"/>
          <w:szCs w:val="22"/>
          <w:lang w:val="hr-HR"/>
        </w:rPr>
        <w:t>ILIJU BAGARIĆA</w:t>
      </w:r>
    </w:p>
    <w:p w14:paraId="7FF0B764" w14:textId="46F44EBE" w:rsidR="008E5521" w:rsidRPr="0062583D" w:rsidRDefault="008E5521" w:rsidP="00216D3D">
      <w:pPr>
        <w:ind w:left="1843" w:hanging="425"/>
        <w:jc w:val="both"/>
        <w:rPr>
          <w:rFonts w:ascii="Times New Roman" w:hAnsi="Times New Roman"/>
          <w:b w:val="0"/>
          <w:bCs/>
          <w:sz w:val="22"/>
          <w:szCs w:val="22"/>
          <w:lang w:val="hr-HR"/>
        </w:rPr>
      </w:pPr>
      <w:r w:rsidRPr="0062583D">
        <w:rPr>
          <w:rFonts w:ascii="Times New Roman" w:hAnsi="Times New Roman"/>
          <w:b w:val="0"/>
          <w:bCs/>
          <w:sz w:val="22"/>
          <w:szCs w:val="22"/>
          <w:lang w:val="hr-HR"/>
        </w:rPr>
        <w:t>3.</w:t>
      </w:r>
      <w:r w:rsidR="00216D3D">
        <w:rPr>
          <w:rFonts w:ascii="Times New Roman" w:hAnsi="Times New Roman"/>
          <w:b w:val="0"/>
          <w:bCs/>
          <w:sz w:val="22"/>
          <w:szCs w:val="22"/>
          <w:lang w:val="hr-HR"/>
        </w:rPr>
        <w:tab/>
      </w:r>
      <w:r w:rsidRPr="0062583D">
        <w:rPr>
          <w:rFonts w:ascii="Times New Roman" w:hAnsi="Times New Roman"/>
          <w:b w:val="0"/>
          <w:bCs/>
          <w:sz w:val="22"/>
          <w:szCs w:val="22"/>
          <w:lang w:val="hr-HR"/>
        </w:rPr>
        <w:t>ZORANA JEKIĆA.</w:t>
      </w:r>
    </w:p>
    <w:p w14:paraId="50B8713C" w14:textId="77777777" w:rsidR="008E5521" w:rsidRPr="0062583D" w:rsidRDefault="008E5521" w:rsidP="00216D3D">
      <w:pPr>
        <w:rPr>
          <w:rFonts w:ascii="Times New Roman" w:hAnsi="Times New Roman"/>
          <w:b w:val="0"/>
          <w:bCs/>
          <w:sz w:val="22"/>
          <w:szCs w:val="22"/>
          <w:lang w:val="hr-HR"/>
        </w:rPr>
      </w:pPr>
    </w:p>
    <w:p w14:paraId="4EDCF904" w14:textId="775FC52A" w:rsidR="008E5521" w:rsidRPr="0062583D" w:rsidRDefault="008E5521" w:rsidP="008E5521">
      <w:pPr>
        <w:jc w:val="center"/>
        <w:rPr>
          <w:rFonts w:ascii="Times New Roman" w:hAnsi="Times New Roman"/>
          <w:b w:val="0"/>
          <w:bCs/>
          <w:sz w:val="22"/>
          <w:szCs w:val="22"/>
          <w:lang w:val="hr-HR"/>
        </w:rPr>
      </w:pPr>
      <w:r w:rsidRPr="0062583D">
        <w:rPr>
          <w:rFonts w:ascii="Times New Roman" w:hAnsi="Times New Roman"/>
          <w:b w:val="0"/>
          <w:bCs/>
          <w:sz w:val="22"/>
          <w:szCs w:val="22"/>
          <w:lang w:val="hr-HR"/>
        </w:rPr>
        <w:t>II.</w:t>
      </w:r>
    </w:p>
    <w:p w14:paraId="0E49EFB7" w14:textId="77777777" w:rsidR="008E5521" w:rsidRPr="0062583D" w:rsidRDefault="008E5521" w:rsidP="008E5521">
      <w:pPr>
        <w:jc w:val="both"/>
        <w:rPr>
          <w:rFonts w:ascii="Times New Roman" w:hAnsi="Times New Roman"/>
          <w:b w:val="0"/>
          <w:bCs/>
          <w:sz w:val="22"/>
          <w:szCs w:val="22"/>
          <w:lang w:val="hr-HR"/>
        </w:rPr>
      </w:pPr>
    </w:p>
    <w:p w14:paraId="457DEA1D" w14:textId="6B6641B6" w:rsidR="008E5521" w:rsidRPr="0062583D" w:rsidRDefault="008E5521" w:rsidP="00216D3D">
      <w:pPr>
        <w:ind w:firstLine="708"/>
        <w:jc w:val="both"/>
        <w:rPr>
          <w:rFonts w:ascii="Times New Roman" w:hAnsi="Times New Roman"/>
          <w:b w:val="0"/>
          <w:bCs/>
          <w:sz w:val="22"/>
          <w:szCs w:val="22"/>
          <w:lang w:val="hr-HR"/>
        </w:rPr>
      </w:pPr>
      <w:r w:rsidRPr="0062583D">
        <w:rPr>
          <w:rFonts w:ascii="Times New Roman" w:hAnsi="Times New Roman"/>
          <w:b w:val="0"/>
          <w:bCs/>
          <w:sz w:val="22"/>
          <w:szCs w:val="22"/>
          <w:lang w:val="hr-HR"/>
        </w:rPr>
        <w:t>Ovo Rješenje stupa na snagu danom donošenja, a objavit će se u Službenim novinama Grada Požege.</w:t>
      </w:r>
    </w:p>
    <w:p w14:paraId="14B4EA4F" w14:textId="6F0D10D5" w:rsidR="00C44285" w:rsidRPr="000E270D" w:rsidRDefault="00A34889" w:rsidP="00906AD9">
      <w:pPr>
        <w:jc w:val="center"/>
        <w:rPr>
          <w:rFonts w:ascii="Times New Roman" w:hAnsi="Times New Roman" w:cs="Times New Roman"/>
          <w:b w:val="0"/>
          <w:bCs/>
          <w:szCs w:val="24"/>
          <w:lang w:val="hr-HR"/>
        </w:rPr>
      </w:pPr>
      <w:r w:rsidRPr="000E270D">
        <w:rPr>
          <w:sz w:val="22"/>
          <w:szCs w:val="22"/>
          <w:lang w:val="hr-HR"/>
        </w:rPr>
        <w:lastRenderedPageBreak/>
        <w:t>b)</w:t>
      </w:r>
      <w:r w:rsidRPr="000E270D">
        <w:rPr>
          <w:b w:val="0"/>
          <w:bCs/>
          <w:sz w:val="22"/>
          <w:szCs w:val="22"/>
          <w:lang w:val="hr-HR"/>
        </w:rPr>
        <w:t xml:space="preserve"> </w:t>
      </w:r>
      <w:r w:rsidRPr="000E270D">
        <w:rPr>
          <w:sz w:val="22"/>
          <w:szCs w:val="22"/>
          <w:lang w:val="hr-HR"/>
        </w:rPr>
        <w:t>Prijedlog Rješenja o imenovanju Upravnog vijeća Gradske knjižnice Požega</w:t>
      </w:r>
    </w:p>
    <w:p w14:paraId="1E4D6F42" w14:textId="77777777" w:rsidR="004E119C" w:rsidRPr="000E270D" w:rsidRDefault="004E119C" w:rsidP="00216D3D">
      <w:pPr>
        <w:rPr>
          <w:rFonts w:ascii="Times New Roman" w:hAnsi="Times New Roman" w:cs="Times New Roman"/>
          <w:b w:val="0"/>
          <w:bCs/>
          <w:szCs w:val="24"/>
          <w:lang w:val="hr-HR"/>
        </w:rPr>
      </w:pPr>
    </w:p>
    <w:p w14:paraId="634FC280" w14:textId="10531996" w:rsidR="00A34889" w:rsidRPr="000E270D" w:rsidRDefault="00A34889" w:rsidP="00A34889">
      <w:pPr>
        <w:ind w:firstLine="708"/>
        <w:jc w:val="both"/>
        <w:rPr>
          <w:rFonts w:ascii="Times New Roman" w:hAnsi="Times New Roman" w:cs="Times New Roman"/>
          <w:b w:val="0"/>
          <w:bCs/>
          <w:sz w:val="22"/>
          <w:szCs w:val="22"/>
          <w:lang w:val="hr-HR"/>
        </w:rPr>
      </w:pPr>
      <w:r w:rsidRPr="000E270D">
        <w:rPr>
          <w:rFonts w:ascii="Times New Roman" w:hAnsi="Times New Roman" w:cs="Times New Roman"/>
          <w:b w:val="0"/>
          <w:bCs/>
          <w:sz w:val="22"/>
          <w:szCs w:val="22"/>
          <w:lang w:val="hr-HR"/>
        </w:rPr>
        <w:t>PREDSJEDNIK – utvrđuje tekst Rješenja o imenovanju Upravnog vijeća Gradske knjižnice Požega</w:t>
      </w:r>
      <w:r w:rsidR="000E270D">
        <w:rPr>
          <w:rFonts w:ascii="Times New Roman" w:hAnsi="Times New Roman" w:cs="Times New Roman"/>
          <w:b w:val="0"/>
          <w:bCs/>
          <w:sz w:val="22"/>
          <w:szCs w:val="22"/>
          <w:lang w:val="hr-HR"/>
        </w:rPr>
        <w:t xml:space="preserve">, daje isto na glasovanje </w:t>
      </w:r>
      <w:r w:rsidRPr="000E270D">
        <w:rPr>
          <w:rFonts w:ascii="Times New Roman" w:hAnsi="Times New Roman" w:cs="Times New Roman"/>
          <w:b w:val="0"/>
          <w:bCs/>
          <w:sz w:val="22"/>
          <w:szCs w:val="22"/>
          <w:lang w:val="hr-HR"/>
        </w:rPr>
        <w:t>i konstatira da je Gradsko vijeće Grada Požege, bez rasprave, jednoglasno (s 18 glasova za) usvojilo</w:t>
      </w:r>
      <w:r w:rsidR="003601E4">
        <w:rPr>
          <w:rFonts w:ascii="Times New Roman" w:hAnsi="Times New Roman" w:cs="Times New Roman"/>
          <w:b w:val="0"/>
          <w:bCs/>
          <w:sz w:val="22"/>
          <w:szCs w:val="22"/>
          <w:lang w:val="hr-HR"/>
        </w:rPr>
        <w:t xml:space="preserve"> </w:t>
      </w:r>
    </w:p>
    <w:p w14:paraId="05E583B1" w14:textId="77777777" w:rsidR="00A34889" w:rsidRDefault="00A34889" w:rsidP="00A34889">
      <w:pPr>
        <w:jc w:val="both"/>
        <w:rPr>
          <w:rFonts w:ascii="Times New Roman" w:hAnsi="Times New Roman" w:cs="Times New Roman"/>
          <w:b w:val="0"/>
          <w:bCs/>
          <w:sz w:val="22"/>
          <w:szCs w:val="22"/>
          <w:lang w:val="hr-HR"/>
        </w:rPr>
      </w:pPr>
    </w:p>
    <w:p w14:paraId="34AE5402" w14:textId="6C3087DC" w:rsidR="008E5521" w:rsidRPr="00942DD1" w:rsidRDefault="00216D3D" w:rsidP="008E5521">
      <w:pPr>
        <w:jc w:val="center"/>
        <w:rPr>
          <w:rFonts w:ascii="Times New Roman" w:hAnsi="Times New Roman"/>
          <w:b w:val="0"/>
          <w:bCs/>
          <w:sz w:val="22"/>
          <w:szCs w:val="22"/>
          <w:lang w:val="hr-HR"/>
        </w:rPr>
      </w:pPr>
      <w:r>
        <w:rPr>
          <w:rFonts w:ascii="Times New Roman" w:hAnsi="Times New Roman"/>
          <w:b w:val="0"/>
          <w:bCs/>
          <w:sz w:val="22"/>
          <w:szCs w:val="22"/>
          <w:lang w:val="hr-HR"/>
        </w:rPr>
        <w:t>R J E Š E NJ E</w:t>
      </w:r>
    </w:p>
    <w:p w14:paraId="1ED9AD1E"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imenovanju članova Upravnog vijeća Gradske knjižnice Požega</w:t>
      </w:r>
    </w:p>
    <w:p w14:paraId="7E319600" w14:textId="77777777" w:rsidR="008E5521" w:rsidRPr="00942DD1" w:rsidRDefault="008E5521" w:rsidP="008E5521">
      <w:pPr>
        <w:jc w:val="both"/>
        <w:rPr>
          <w:rFonts w:ascii="Times New Roman" w:hAnsi="Times New Roman"/>
          <w:b w:val="0"/>
          <w:bCs/>
          <w:sz w:val="22"/>
          <w:szCs w:val="22"/>
          <w:lang w:val="hr-HR"/>
        </w:rPr>
      </w:pPr>
    </w:p>
    <w:p w14:paraId="4F547F53"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77A580C5" w14:textId="77777777" w:rsidR="008E5521" w:rsidRPr="00942DD1" w:rsidRDefault="008E5521" w:rsidP="008E5521">
      <w:pPr>
        <w:jc w:val="both"/>
        <w:rPr>
          <w:rFonts w:ascii="Times New Roman" w:hAnsi="Times New Roman"/>
          <w:b w:val="0"/>
          <w:bCs/>
          <w:sz w:val="22"/>
          <w:szCs w:val="22"/>
          <w:lang w:val="hr-HR"/>
        </w:rPr>
      </w:pPr>
    </w:p>
    <w:p w14:paraId="2349FBCE" w14:textId="77777777" w:rsidR="008E5521" w:rsidRPr="00942DD1" w:rsidRDefault="008E5521" w:rsidP="008E5521">
      <w:pPr>
        <w:ind w:firstLine="720"/>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u Upravno vijeće Gradskog knjižnice Požega ispred osnivača Grada Požege, na mandatno razdoblje od četiri godine, imenuje sljedeće osobe:</w:t>
      </w:r>
    </w:p>
    <w:p w14:paraId="684DD996" w14:textId="3B0A6053" w:rsidR="008E5521" w:rsidRPr="00942DD1" w:rsidRDefault="008E5521" w:rsidP="00216D3D">
      <w:pPr>
        <w:ind w:left="1843" w:hanging="425"/>
        <w:jc w:val="both"/>
        <w:rPr>
          <w:rFonts w:ascii="Times New Roman" w:hAnsi="Times New Roman"/>
          <w:b w:val="0"/>
          <w:bCs/>
          <w:sz w:val="22"/>
          <w:szCs w:val="22"/>
          <w:lang w:val="hr-HR"/>
        </w:rPr>
      </w:pPr>
      <w:r w:rsidRPr="00942DD1">
        <w:rPr>
          <w:rFonts w:ascii="Times New Roman" w:hAnsi="Times New Roman"/>
          <w:b w:val="0"/>
          <w:bCs/>
          <w:sz w:val="22"/>
          <w:szCs w:val="22"/>
          <w:lang w:val="hr-HR"/>
        </w:rPr>
        <w:t>1.</w:t>
      </w:r>
      <w:r w:rsidR="00216D3D">
        <w:rPr>
          <w:rFonts w:ascii="Times New Roman" w:hAnsi="Times New Roman"/>
          <w:b w:val="0"/>
          <w:bCs/>
          <w:sz w:val="22"/>
          <w:szCs w:val="22"/>
          <w:lang w:val="hr-HR"/>
        </w:rPr>
        <w:tab/>
      </w:r>
      <w:r w:rsidRPr="00942DD1">
        <w:rPr>
          <w:rFonts w:ascii="Times New Roman" w:hAnsi="Times New Roman"/>
          <w:b w:val="0"/>
          <w:bCs/>
          <w:sz w:val="22"/>
          <w:szCs w:val="22"/>
          <w:lang w:val="hr-HR"/>
        </w:rPr>
        <w:t>dr.sc. VESN</w:t>
      </w:r>
      <w:r>
        <w:rPr>
          <w:rFonts w:ascii="Times New Roman" w:hAnsi="Times New Roman"/>
          <w:b w:val="0"/>
          <w:bCs/>
          <w:sz w:val="22"/>
          <w:szCs w:val="22"/>
          <w:lang w:val="hr-HR"/>
        </w:rPr>
        <w:t>U</w:t>
      </w:r>
      <w:r w:rsidRPr="00942DD1">
        <w:rPr>
          <w:rFonts w:ascii="Times New Roman" w:hAnsi="Times New Roman"/>
          <w:b w:val="0"/>
          <w:bCs/>
          <w:sz w:val="22"/>
          <w:szCs w:val="22"/>
          <w:lang w:val="hr-HR"/>
        </w:rPr>
        <w:t xml:space="preserve"> VLAŠIĆ </w:t>
      </w:r>
    </w:p>
    <w:p w14:paraId="0DA141D6" w14:textId="56F615B0" w:rsidR="008E5521" w:rsidRPr="00942DD1" w:rsidRDefault="008E5521" w:rsidP="00216D3D">
      <w:pPr>
        <w:ind w:left="1843" w:hanging="425"/>
        <w:jc w:val="both"/>
        <w:rPr>
          <w:rFonts w:ascii="Times New Roman" w:hAnsi="Times New Roman"/>
          <w:b w:val="0"/>
          <w:bCs/>
          <w:sz w:val="22"/>
          <w:szCs w:val="22"/>
          <w:lang w:val="hr-HR"/>
        </w:rPr>
      </w:pPr>
      <w:r w:rsidRPr="00942DD1">
        <w:rPr>
          <w:rFonts w:ascii="Times New Roman" w:hAnsi="Times New Roman"/>
          <w:b w:val="0"/>
          <w:bCs/>
          <w:sz w:val="22"/>
          <w:szCs w:val="22"/>
          <w:lang w:val="hr-HR"/>
        </w:rPr>
        <w:t>2.</w:t>
      </w:r>
      <w:r w:rsidR="00216D3D">
        <w:rPr>
          <w:rFonts w:ascii="Times New Roman" w:hAnsi="Times New Roman"/>
          <w:b w:val="0"/>
          <w:bCs/>
          <w:sz w:val="22"/>
          <w:szCs w:val="22"/>
          <w:lang w:val="hr-HR"/>
        </w:rPr>
        <w:tab/>
      </w:r>
      <w:r w:rsidRPr="00942DD1">
        <w:rPr>
          <w:rFonts w:ascii="Times New Roman" w:hAnsi="Times New Roman"/>
          <w:b w:val="0"/>
          <w:bCs/>
          <w:sz w:val="22"/>
          <w:szCs w:val="22"/>
          <w:lang w:val="hr-HR"/>
        </w:rPr>
        <w:t>IVAN</w:t>
      </w:r>
      <w:r>
        <w:rPr>
          <w:rFonts w:ascii="Times New Roman" w:hAnsi="Times New Roman"/>
          <w:b w:val="0"/>
          <w:bCs/>
          <w:sz w:val="22"/>
          <w:szCs w:val="22"/>
          <w:lang w:val="hr-HR"/>
        </w:rPr>
        <w:t>U</w:t>
      </w:r>
      <w:r w:rsidRPr="00942DD1">
        <w:rPr>
          <w:rFonts w:ascii="Times New Roman" w:hAnsi="Times New Roman"/>
          <w:b w:val="0"/>
          <w:bCs/>
          <w:sz w:val="22"/>
          <w:szCs w:val="22"/>
          <w:lang w:val="hr-HR"/>
        </w:rPr>
        <w:t xml:space="preserve"> MANCE</w:t>
      </w:r>
    </w:p>
    <w:p w14:paraId="7E676942" w14:textId="6BF0C671" w:rsidR="008E5521" w:rsidRPr="00942DD1" w:rsidRDefault="008E5521" w:rsidP="00216D3D">
      <w:pPr>
        <w:ind w:left="1843" w:hanging="425"/>
        <w:jc w:val="both"/>
        <w:rPr>
          <w:rFonts w:ascii="Times New Roman" w:hAnsi="Times New Roman"/>
          <w:b w:val="0"/>
          <w:bCs/>
          <w:sz w:val="22"/>
          <w:szCs w:val="22"/>
          <w:lang w:val="hr-HR"/>
        </w:rPr>
      </w:pPr>
      <w:r w:rsidRPr="00942DD1">
        <w:rPr>
          <w:rFonts w:ascii="Times New Roman" w:hAnsi="Times New Roman"/>
          <w:b w:val="0"/>
          <w:bCs/>
          <w:sz w:val="22"/>
          <w:szCs w:val="22"/>
          <w:lang w:val="hr-HR"/>
        </w:rPr>
        <w:t>3.</w:t>
      </w:r>
      <w:r w:rsidR="00216D3D">
        <w:rPr>
          <w:rFonts w:ascii="Times New Roman" w:hAnsi="Times New Roman"/>
          <w:b w:val="0"/>
          <w:bCs/>
          <w:sz w:val="22"/>
          <w:szCs w:val="22"/>
          <w:lang w:val="hr-HR"/>
        </w:rPr>
        <w:tab/>
      </w:r>
      <w:r w:rsidRPr="00942DD1">
        <w:rPr>
          <w:rFonts w:ascii="Times New Roman" w:hAnsi="Times New Roman"/>
          <w:b w:val="0"/>
          <w:bCs/>
          <w:sz w:val="22"/>
          <w:szCs w:val="22"/>
          <w:lang w:val="hr-HR"/>
        </w:rPr>
        <w:t>ANTONI</w:t>
      </w:r>
      <w:r>
        <w:rPr>
          <w:rFonts w:ascii="Times New Roman" w:hAnsi="Times New Roman"/>
          <w:b w:val="0"/>
          <w:bCs/>
          <w:sz w:val="22"/>
          <w:szCs w:val="22"/>
          <w:lang w:val="hr-HR"/>
        </w:rPr>
        <w:t xml:space="preserve">A </w:t>
      </w:r>
      <w:r w:rsidRPr="00942DD1">
        <w:rPr>
          <w:rFonts w:ascii="Times New Roman" w:hAnsi="Times New Roman"/>
          <w:b w:val="0"/>
          <w:bCs/>
          <w:sz w:val="22"/>
          <w:szCs w:val="22"/>
          <w:lang w:val="hr-HR"/>
        </w:rPr>
        <w:t>ŠARIĆ</w:t>
      </w:r>
      <w:r>
        <w:rPr>
          <w:rFonts w:ascii="Times New Roman" w:hAnsi="Times New Roman"/>
          <w:b w:val="0"/>
          <w:bCs/>
          <w:sz w:val="22"/>
          <w:szCs w:val="22"/>
          <w:lang w:val="hr-HR"/>
        </w:rPr>
        <w:t>A.</w:t>
      </w:r>
    </w:p>
    <w:p w14:paraId="603E03DB" w14:textId="77777777" w:rsidR="008E5521" w:rsidRPr="00942DD1" w:rsidRDefault="008E5521" w:rsidP="00216D3D">
      <w:pPr>
        <w:rPr>
          <w:rFonts w:ascii="Times New Roman" w:hAnsi="Times New Roman"/>
          <w:b w:val="0"/>
          <w:bCs/>
          <w:sz w:val="22"/>
          <w:szCs w:val="22"/>
          <w:lang w:val="hr-HR"/>
        </w:rPr>
      </w:pPr>
    </w:p>
    <w:p w14:paraId="4626E491"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5D1B59C1" w14:textId="77777777" w:rsidR="008E5521" w:rsidRPr="00942DD1" w:rsidRDefault="008E5521" w:rsidP="00216D3D">
      <w:pPr>
        <w:rPr>
          <w:rFonts w:ascii="Times New Roman" w:hAnsi="Times New Roman"/>
          <w:b w:val="0"/>
          <w:bCs/>
          <w:sz w:val="22"/>
          <w:szCs w:val="22"/>
          <w:lang w:val="hr-HR"/>
        </w:rPr>
      </w:pPr>
    </w:p>
    <w:p w14:paraId="7D4F1B19" w14:textId="74A07850" w:rsidR="008E5521" w:rsidRPr="00942DD1" w:rsidRDefault="008E5521" w:rsidP="00216D3D">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Ovo Rješenje stupa na snagu danom donošenja, a objavit će se u Službenim novinama Grada Požege.</w:t>
      </w:r>
    </w:p>
    <w:p w14:paraId="5ECF940D" w14:textId="77777777" w:rsidR="008E5521" w:rsidRPr="00942DD1" w:rsidRDefault="008E5521" w:rsidP="008E5521">
      <w:pPr>
        <w:jc w:val="both"/>
        <w:rPr>
          <w:rFonts w:ascii="Times New Roman" w:hAnsi="Times New Roman"/>
          <w:b w:val="0"/>
          <w:bCs/>
          <w:sz w:val="22"/>
          <w:szCs w:val="22"/>
          <w:lang w:val="hr-HR"/>
        </w:rPr>
      </w:pPr>
    </w:p>
    <w:p w14:paraId="6BD4D557" w14:textId="77777777" w:rsidR="00A34889" w:rsidRPr="000E270D" w:rsidRDefault="00A34889" w:rsidP="00A34889">
      <w:pPr>
        <w:ind w:firstLine="708"/>
        <w:rPr>
          <w:sz w:val="22"/>
          <w:szCs w:val="22"/>
          <w:lang w:val="hr-HR"/>
        </w:rPr>
      </w:pPr>
      <w:r w:rsidRPr="000E270D">
        <w:rPr>
          <w:sz w:val="22"/>
          <w:szCs w:val="22"/>
          <w:lang w:val="hr-HR"/>
        </w:rPr>
        <w:t>c) Prijedlog Rješenja o imenovanju Upravnog vijeća Gradskog kazališta Požega</w:t>
      </w:r>
    </w:p>
    <w:p w14:paraId="16C94FCB" w14:textId="77777777" w:rsidR="004E119C" w:rsidRPr="00216D3D" w:rsidRDefault="004E119C" w:rsidP="00A34889">
      <w:pPr>
        <w:rPr>
          <w:b w:val="0"/>
          <w:bCs/>
          <w:sz w:val="22"/>
          <w:szCs w:val="22"/>
          <w:lang w:val="hr-HR"/>
        </w:rPr>
      </w:pPr>
    </w:p>
    <w:p w14:paraId="600C1170" w14:textId="52F12827" w:rsidR="00A34889" w:rsidRPr="000E270D" w:rsidRDefault="00A34889" w:rsidP="00A34889">
      <w:pPr>
        <w:ind w:firstLine="708"/>
        <w:jc w:val="both"/>
        <w:rPr>
          <w:rFonts w:ascii="Times New Roman" w:hAnsi="Times New Roman" w:cs="Times New Roman"/>
          <w:b w:val="0"/>
          <w:bCs/>
          <w:sz w:val="22"/>
          <w:szCs w:val="22"/>
          <w:lang w:val="hr-HR"/>
        </w:rPr>
      </w:pPr>
      <w:r w:rsidRPr="000E270D">
        <w:rPr>
          <w:rFonts w:ascii="Times New Roman" w:hAnsi="Times New Roman" w:cs="Times New Roman"/>
          <w:b w:val="0"/>
          <w:bCs/>
          <w:sz w:val="22"/>
          <w:szCs w:val="22"/>
          <w:lang w:val="hr-HR"/>
        </w:rPr>
        <w:t>PREDSJEDNIK – utvrđuje tekst Rješenja o imenovanju Upravnog vijeća Gradskog kazališta Požega</w:t>
      </w:r>
      <w:r w:rsidR="000E270D">
        <w:rPr>
          <w:rFonts w:ascii="Times New Roman" w:hAnsi="Times New Roman" w:cs="Times New Roman"/>
          <w:b w:val="0"/>
          <w:bCs/>
          <w:sz w:val="22"/>
          <w:szCs w:val="22"/>
          <w:lang w:val="hr-HR"/>
        </w:rPr>
        <w:t xml:space="preserve">, daje isto na glasovanje </w:t>
      </w:r>
      <w:r w:rsidR="000E270D" w:rsidRPr="000E270D">
        <w:rPr>
          <w:rFonts w:ascii="Times New Roman" w:hAnsi="Times New Roman" w:cs="Times New Roman"/>
          <w:b w:val="0"/>
          <w:bCs/>
          <w:sz w:val="22"/>
          <w:szCs w:val="22"/>
          <w:lang w:val="hr-HR"/>
        </w:rPr>
        <w:t>i</w:t>
      </w:r>
      <w:r w:rsidRPr="000E270D">
        <w:rPr>
          <w:rFonts w:ascii="Times New Roman" w:hAnsi="Times New Roman" w:cs="Times New Roman"/>
          <w:b w:val="0"/>
          <w:bCs/>
          <w:sz w:val="22"/>
          <w:szCs w:val="22"/>
          <w:lang w:val="hr-HR"/>
        </w:rPr>
        <w:t xml:space="preserve"> konstatira da je Gradsko vijeće Grada Požege, bez rasprave, jednoglasno (s 18 glasova za) usvojilo </w:t>
      </w:r>
    </w:p>
    <w:p w14:paraId="4A05D5D2" w14:textId="77777777" w:rsidR="00A34889" w:rsidRPr="000E270D" w:rsidRDefault="00A34889" w:rsidP="00A34889">
      <w:pPr>
        <w:jc w:val="both"/>
        <w:rPr>
          <w:rFonts w:ascii="Times New Roman" w:hAnsi="Times New Roman" w:cs="Times New Roman"/>
          <w:b w:val="0"/>
          <w:bCs/>
          <w:sz w:val="22"/>
          <w:szCs w:val="22"/>
          <w:lang w:val="hr-HR"/>
        </w:rPr>
      </w:pPr>
    </w:p>
    <w:p w14:paraId="4B4BE4A5" w14:textId="47746CC2" w:rsidR="008E5521" w:rsidRPr="00942DD1" w:rsidRDefault="00216D3D" w:rsidP="008E5521">
      <w:pPr>
        <w:jc w:val="center"/>
        <w:rPr>
          <w:rFonts w:ascii="Times New Roman" w:hAnsi="Times New Roman"/>
          <w:b w:val="0"/>
          <w:bCs/>
          <w:sz w:val="22"/>
          <w:szCs w:val="22"/>
          <w:lang w:val="hr-HR"/>
        </w:rPr>
      </w:pPr>
      <w:r>
        <w:rPr>
          <w:rFonts w:ascii="Times New Roman" w:hAnsi="Times New Roman"/>
          <w:b w:val="0"/>
          <w:bCs/>
          <w:sz w:val="22"/>
          <w:szCs w:val="22"/>
          <w:lang w:val="hr-HR"/>
        </w:rPr>
        <w:t>R J E Š E NJ E</w:t>
      </w:r>
    </w:p>
    <w:p w14:paraId="398F65AF"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imenovanju članova Upravnog vijeća Gradskog kazališta Požega</w:t>
      </w:r>
    </w:p>
    <w:p w14:paraId="4D3CCFF4" w14:textId="77777777" w:rsidR="008E5521" w:rsidRPr="00942DD1" w:rsidRDefault="008E5521" w:rsidP="008E5521">
      <w:pPr>
        <w:jc w:val="both"/>
        <w:rPr>
          <w:rFonts w:ascii="Times New Roman" w:hAnsi="Times New Roman"/>
          <w:b w:val="0"/>
          <w:bCs/>
          <w:sz w:val="22"/>
          <w:szCs w:val="22"/>
          <w:lang w:val="hr-HR"/>
        </w:rPr>
      </w:pPr>
    </w:p>
    <w:p w14:paraId="31029444"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4AFEB943" w14:textId="77777777" w:rsidR="008E5521" w:rsidRPr="00942DD1" w:rsidRDefault="008E5521" w:rsidP="008E5521">
      <w:pPr>
        <w:jc w:val="both"/>
        <w:rPr>
          <w:rFonts w:ascii="Times New Roman" w:hAnsi="Times New Roman"/>
          <w:b w:val="0"/>
          <w:bCs/>
          <w:sz w:val="22"/>
          <w:szCs w:val="22"/>
          <w:lang w:val="hr-HR"/>
        </w:rPr>
      </w:pPr>
    </w:p>
    <w:p w14:paraId="291620E6" w14:textId="77777777" w:rsidR="008E5521" w:rsidRPr="00942DD1" w:rsidRDefault="008E5521" w:rsidP="008E5521">
      <w:pPr>
        <w:ind w:firstLine="720"/>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u Upravno vijeće Gradskog kazališta Požega ispred osnivača Grada Požege, na mandatno razdoblje od četiri godine, imenuje sljedeće osobe:</w:t>
      </w:r>
    </w:p>
    <w:p w14:paraId="50F8DE10" w14:textId="0E24188D" w:rsidR="008E5521" w:rsidRPr="00942DD1" w:rsidRDefault="008E5521" w:rsidP="00216D3D">
      <w:pPr>
        <w:pStyle w:val="ListParagraph"/>
        <w:numPr>
          <w:ilvl w:val="0"/>
          <w:numId w:val="39"/>
        </w:numPr>
        <w:ind w:left="1843" w:hanging="425"/>
        <w:jc w:val="both"/>
        <w:rPr>
          <w:rFonts w:ascii="Times New Roman" w:hAnsi="Times New Roman"/>
          <w:b w:val="0"/>
          <w:bCs/>
          <w:sz w:val="22"/>
          <w:szCs w:val="22"/>
          <w:lang w:val="hr-HR"/>
        </w:rPr>
      </w:pPr>
      <w:r w:rsidRPr="00942DD1">
        <w:rPr>
          <w:rFonts w:ascii="Times New Roman" w:hAnsi="Times New Roman"/>
          <w:b w:val="0"/>
          <w:bCs/>
          <w:sz w:val="22"/>
          <w:szCs w:val="22"/>
          <w:lang w:val="hr-HR"/>
        </w:rPr>
        <w:t>VERONIK</w:t>
      </w:r>
      <w:r>
        <w:rPr>
          <w:rFonts w:ascii="Times New Roman" w:hAnsi="Times New Roman"/>
          <w:b w:val="0"/>
          <w:bCs/>
          <w:sz w:val="22"/>
          <w:szCs w:val="22"/>
          <w:lang w:val="hr-HR"/>
        </w:rPr>
        <w:t xml:space="preserve">U </w:t>
      </w:r>
      <w:r w:rsidRPr="00942DD1">
        <w:rPr>
          <w:rFonts w:ascii="Times New Roman" w:hAnsi="Times New Roman"/>
          <w:b w:val="0"/>
          <w:bCs/>
          <w:sz w:val="22"/>
          <w:szCs w:val="22"/>
          <w:lang w:val="hr-HR"/>
        </w:rPr>
        <w:t>ŠAKOTA</w:t>
      </w:r>
    </w:p>
    <w:p w14:paraId="766BE2BA" w14:textId="77777777" w:rsidR="008E5521" w:rsidRPr="00942DD1" w:rsidRDefault="008E5521" w:rsidP="00216D3D">
      <w:pPr>
        <w:pStyle w:val="ListParagraph"/>
        <w:numPr>
          <w:ilvl w:val="0"/>
          <w:numId w:val="39"/>
        </w:numPr>
        <w:ind w:left="1843" w:hanging="425"/>
        <w:jc w:val="both"/>
        <w:rPr>
          <w:rFonts w:ascii="Times New Roman" w:hAnsi="Times New Roman"/>
          <w:b w:val="0"/>
          <w:bCs/>
          <w:sz w:val="22"/>
          <w:szCs w:val="22"/>
          <w:lang w:val="hr-HR"/>
        </w:rPr>
      </w:pPr>
      <w:r w:rsidRPr="00942DD1">
        <w:rPr>
          <w:rFonts w:ascii="Times New Roman" w:hAnsi="Times New Roman"/>
          <w:b w:val="0"/>
          <w:bCs/>
          <w:sz w:val="22"/>
          <w:szCs w:val="22"/>
          <w:lang w:val="hr-HR"/>
        </w:rPr>
        <w:t>BARIC</w:t>
      </w:r>
      <w:r>
        <w:rPr>
          <w:rFonts w:ascii="Times New Roman" w:hAnsi="Times New Roman"/>
          <w:b w:val="0"/>
          <w:bCs/>
          <w:sz w:val="22"/>
          <w:szCs w:val="22"/>
          <w:lang w:val="hr-HR"/>
        </w:rPr>
        <w:t xml:space="preserve">U </w:t>
      </w:r>
      <w:r w:rsidRPr="00942DD1">
        <w:rPr>
          <w:rFonts w:ascii="Times New Roman" w:hAnsi="Times New Roman"/>
          <w:b w:val="0"/>
          <w:bCs/>
          <w:sz w:val="22"/>
          <w:szCs w:val="22"/>
          <w:lang w:val="hr-HR"/>
        </w:rPr>
        <w:t>MATIJEVIĆ</w:t>
      </w:r>
    </w:p>
    <w:p w14:paraId="23E5EE63" w14:textId="413CB9BF" w:rsidR="008E5521" w:rsidRPr="00942DD1" w:rsidRDefault="008E5521" w:rsidP="00216D3D">
      <w:pPr>
        <w:ind w:left="1843" w:hanging="425"/>
        <w:rPr>
          <w:rFonts w:ascii="Times New Roman" w:hAnsi="Times New Roman"/>
          <w:b w:val="0"/>
          <w:bCs/>
          <w:sz w:val="22"/>
          <w:szCs w:val="22"/>
          <w:lang w:val="hr-HR"/>
        </w:rPr>
      </w:pPr>
      <w:r w:rsidRPr="00942DD1">
        <w:rPr>
          <w:rFonts w:ascii="Times New Roman" w:hAnsi="Times New Roman"/>
          <w:b w:val="0"/>
          <w:bCs/>
          <w:sz w:val="22"/>
          <w:szCs w:val="22"/>
          <w:lang w:val="hr-HR"/>
        </w:rPr>
        <w:t>3.</w:t>
      </w:r>
      <w:r w:rsidR="00216D3D">
        <w:rPr>
          <w:rFonts w:ascii="Times New Roman" w:hAnsi="Times New Roman"/>
          <w:b w:val="0"/>
          <w:bCs/>
          <w:sz w:val="22"/>
          <w:szCs w:val="22"/>
          <w:lang w:val="hr-HR"/>
        </w:rPr>
        <w:tab/>
      </w:r>
      <w:r w:rsidRPr="00942DD1">
        <w:rPr>
          <w:rFonts w:ascii="Times New Roman" w:hAnsi="Times New Roman"/>
          <w:b w:val="0"/>
          <w:bCs/>
          <w:sz w:val="22"/>
          <w:szCs w:val="22"/>
          <w:lang w:val="hr-HR"/>
        </w:rPr>
        <w:t>MATE</w:t>
      </w:r>
      <w:r>
        <w:rPr>
          <w:rFonts w:ascii="Times New Roman" w:hAnsi="Times New Roman"/>
          <w:b w:val="0"/>
          <w:bCs/>
          <w:sz w:val="22"/>
          <w:szCs w:val="22"/>
          <w:lang w:val="hr-HR"/>
        </w:rPr>
        <w:t>A</w:t>
      </w:r>
      <w:r w:rsidRPr="00942DD1">
        <w:rPr>
          <w:rFonts w:ascii="Times New Roman" w:hAnsi="Times New Roman"/>
          <w:b w:val="0"/>
          <w:bCs/>
          <w:sz w:val="22"/>
          <w:szCs w:val="22"/>
          <w:lang w:val="hr-HR"/>
        </w:rPr>
        <w:t xml:space="preserve"> BIĆANIĆ</w:t>
      </w:r>
      <w:r>
        <w:rPr>
          <w:rFonts w:ascii="Times New Roman" w:hAnsi="Times New Roman"/>
          <w:b w:val="0"/>
          <w:bCs/>
          <w:sz w:val="22"/>
          <w:szCs w:val="22"/>
          <w:lang w:val="hr-HR"/>
        </w:rPr>
        <w:t>A.</w:t>
      </w:r>
    </w:p>
    <w:p w14:paraId="46F70655" w14:textId="77777777" w:rsidR="008E5521" w:rsidRPr="00942DD1" w:rsidRDefault="008E5521" w:rsidP="00216D3D">
      <w:pPr>
        <w:rPr>
          <w:rFonts w:ascii="Times New Roman" w:hAnsi="Times New Roman"/>
          <w:b w:val="0"/>
          <w:bCs/>
          <w:sz w:val="22"/>
          <w:szCs w:val="22"/>
          <w:lang w:val="hr-HR"/>
        </w:rPr>
      </w:pPr>
    </w:p>
    <w:p w14:paraId="6D134692"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1787443B" w14:textId="77777777" w:rsidR="00E91632" w:rsidRPr="00942DD1" w:rsidRDefault="00E91632" w:rsidP="00216D3D">
      <w:pPr>
        <w:rPr>
          <w:rFonts w:ascii="Times New Roman" w:hAnsi="Times New Roman"/>
          <w:b w:val="0"/>
          <w:bCs/>
          <w:sz w:val="22"/>
          <w:szCs w:val="22"/>
          <w:lang w:val="hr-HR"/>
        </w:rPr>
      </w:pPr>
    </w:p>
    <w:p w14:paraId="3B514235" w14:textId="793EE912" w:rsidR="00E91632" w:rsidRPr="00942DD1" w:rsidRDefault="00E91632" w:rsidP="00216D3D">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Ovo Rješenje stupa na snagu danom donošenja, a objavit će se u Službenim novinama Grada Požege.</w:t>
      </w:r>
    </w:p>
    <w:p w14:paraId="3765BCA0" w14:textId="4406E1CF" w:rsidR="00E91632" w:rsidRDefault="00E91632" w:rsidP="00E91632">
      <w:pPr>
        <w:jc w:val="both"/>
        <w:rPr>
          <w:rFonts w:ascii="Times New Roman" w:hAnsi="Times New Roman"/>
          <w:b w:val="0"/>
          <w:bCs/>
          <w:sz w:val="22"/>
          <w:szCs w:val="22"/>
          <w:lang w:val="hr-HR"/>
        </w:rPr>
      </w:pPr>
    </w:p>
    <w:p w14:paraId="29B11E14" w14:textId="4F266D8E" w:rsidR="00C44285" w:rsidRPr="000E270D" w:rsidRDefault="00C44285" w:rsidP="00C44285">
      <w:pPr>
        <w:jc w:val="center"/>
        <w:rPr>
          <w:rFonts w:ascii="Times New Roman" w:hAnsi="Times New Roman" w:cs="Times New Roman"/>
          <w:szCs w:val="24"/>
          <w:lang w:val="hr-HR"/>
        </w:rPr>
      </w:pPr>
      <w:r w:rsidRPr="000E270D">
        <w:rPr>
          <w:rFonts w:ascii="Times New Roman" w:hAnsi="Times New Roman" w:cs="Times New Roman"/>
          <w:szCs w:val="24"/>
          <w:lang w:val="hr-HR"/>
        </w:rPr>
        <w:t>Ad. 4.</w:t>
      </w:r>
    </w:p>
    <w:p w14:paraId="0ADBA230" w14:textId="0C71D49F" w:rsidR="00C44285" w:rsidRPr="000E270D" w:rsidRDefault="00C44285" w:rsidP="00550077">
      <w:pPr>
        <w:ind w:left="-426" w:firstLine="426"/>
        <w:jc w:val="center"/>
        <w:rPr>
          <w:sz w:val="22"/>
          <w:szCs w:val="22"/>
          <w:lang w:val="hr-HR"/>
        </w:rPr>
      </w:pPr>
      <w:r w:rsidRPr="000E270D">
        <w:rPr>
          <w:sz w:val="22"/>
          <w:szCs w:val="22"/>
          <w:lang w:val="hr-HR"/>
        </w:rPr>
        <w:t xml:space="preserve">a) </w:t>
      </w:r>
      <w:hyperlink r:id="rId13" w:history="1">
        <w:r w:rsidRPr="000E270D">
          <w:rPr>
            <w:rStyle w:val="wffiletext"/>
            <w:sz w:val="22"/>
            <w:szCs w:val="22"/>
            <w:lang w:val="hr-HR"/>
          </w:rPr>
          <w:t xml:space="preserve">Prijedlog Zaključka o opozivu i predlaganju članova u Nadzorni odbor Tekija </w:t>
        </w:r>
      </w:hyperlink>
    </w:p>
    <w:p w14:paraId="1D8808E4" w14:textId="77777777" w:rsidR="004E119C" w:rsidRPr="000E270D" w:rsidRDefault="004E119C" w:rsidP="00C44285">
      <w:pPr>
        <w:rPr>
          <w:rFonts w:ascii="Times New Roman" w:hAnsi="Times New Roman" w:cs="Times New Roman"/>
          <w:szCs w:val="24"/>
          <w:lang w:val="hr-HR"/>
        </w:rPr>
      </w:pPr>
    </w:p>
    <w:p w14:paraId="5C5DCADD" w14:textId="77777777" w:rsidR="00A46F98" w:rsidRDefault="00C44285" w:rsidP="00C44285">
      <w:pPr>
        <w:pStyle w:val="Tijeloteksta22"/>
        <w:ind w:right="23" w:firstLine="720"/>
        <w:jc w:val="both"/>
        <w:rPr>
          <w:rFonts w:eastAsia="Calibri"/>
          <w:b w:val="0"/>
          <w:caps w:val="0"/>
          <w:sz w:val="22"/>
          <w:szCs w:val="22"/>
          <w:lang w:val="hr-HR" w:eastAsia="en-US"/>
        </w:rPr>
      </w:pPr>
      <w:r w:rsidRPr="000E270D">
        <w:rPr>
          <w:rFonts w:eastAsia="Calibri"/>
          <w:b w:val="0"/>
          <w:sz w:val="22"/>
          <w:szCs w:val="22"/>
          <w:lang w:val="hr-HR" w:eastAsia="en-US"/>
        </w:rPr>
        <w:t xml:space="preserve">PREDSJEDNIK - </w:t>
      </w:r>
      <w:r w:rsidRPr="000E270D">
        <w:rPr>
          <w:rFonts w:eastAsia="Calibri"/>
          <w:b w:val="0"/>
          <w:caps w:val="0"/>
          <w:sz w:val="22"/>
          <w:szCs w:val="22"/>
          <w:lang w:val="hr-HR" w:eastAsia="en-US"/>
        </w:rPr>
        <w:t>daje riječ Gradonačelniku</w:t>
      </w:r>
      <w:r w:rsidR="00A46F98">
        <w:rPr>
          <w:rFonts w:eastAsia="Calibri"/>
          <w:b w:val="0"/>
          <w:caps w:val="0"/>
          <w:sz w:val="22"/>
          <w:szCs w:val="22"/>
          <w:lang w:val="hr-HR" w:eastAsia="en-US"/>
        </w:rPr>
        <w:t xml:space="preserve">. </w:t>
      </w:r>
    </w:p>
    <w:p w14:paraId="48DB7DF8" w14:textId="77777777" w:rsidR="00A46F98" w:rsidRDefault="00A46F98" w:rsidP="00216D3D">
      <w:pPr>
        <w:pStyle w:val="Tijeloteksta22"/>
        <w:ind w:right="23"/>
        <w:jc w:val="both"/>
        <w:rPr>
          <w:rFonts w:eastAsia="Calibri"/>
          <w:b w:val="0"/>
          <w:caps w:val="0"/>
          <w:sz w:val="22"/>
          <w:szCs w:val="22"/>
          <w:lang w:val="hr-HR" w:eastAsia="en-US"/>
        </w:rPr>
      </w:pPr>
    </w:p>
    <w:p w14:paraId="59B0B717" w14:textId="29F0A4FF" w:rsidR="00C44285" w:rsidRPr="000E270D" w:rsidRDefault="00A46F98" w:rsidP="00A46F98">
      <w:pPr>
        <w:pStyle w:val="Tijeloteksta22"/>
        <w:ind w:right="23" w:firstLine="720"/>
        <w:jc w:val="both"/>
        <w:rPr>
          <w:rFonts w:eastAsia="Calibri"/>
          <w:b w:val="0"/>
          <w:caps w:val="0"/>
          <w:sz w:val="22"/>
          <w:szCs w:val="22"/>
          <w:lang w:val="hr-HR" w:eastAsia="en-US"/>
        </w:rPr>
      </w:pPr>
      <w:r>
        <w:rPr>
          <w:rFonts w:eastAsia="Calibri"/>
          <w:b w:val="0"/>
          <w:caps w:val="0"/>
          <w:sz w:val="22"/>
          <w:szCs w:val="22"/>
          <w:lang w:val="hr-HR" w:eastAsia="en-US"/>
        </w:rPr>
        <w:t xml:space="preserve">GRADONAČELNIK - </w:t>
      </w:r>
      <w:r w:rsidRPr="000E270D">
        <w:rPr>
          <w:rFonts w:eastAsia="Calibri"/>
          <w:b w:val="0"/>
          <w:caps w:val="0"/>
          <w:sz w:val="22"/>
          <w:szCs w:val="22"/>
          <w:lang w:val="hr-HR" w:eastAsia="en-US"/>
        </w:rPr>
        <w:t xml:space="preserve">daje obrazloženje </w:t>
      </w:r>
      <w:r>
        <w:rPr>
          <w:rFonts w:eastAsia="Calibri"/>
          <w:b w:val="0"/>
          <w:caps w:val="0"/>
          <w:sz w:val="22"/>
          <w:szCs w:val="22"/>
          <w:lang w:val="hr-HR" w:eastAsia="en-US"/>
        </w:rPr>
        <w:t>ove točke dnevnog reda</w:t>
      </w:r>
    </w:p>
    <w:p w14:paraId="27DC7B22" w14:textId="506C8A56" w:rsidR="00A82B67" w:rsidRPr="000E270D" w:rsidRDefault="00A82B67" w:rsidP="00216D3D">
      <w:pPr>
        <w:pStyle w:val="Tijeloteksta22"/>
        <w:ind w:right="23"/>
        <w:jc w:val="both"/>
        <w:rPr>
          <w:rFonts w:eastAsia="Calibri"/>
          <w:b w:val="0"/>
          <w:caps w:val="0"/>
          <w:sz w:val="22"/>
          <w:szCs w:val="22"/>
          <w:lang w:val="hr-HR" w:eastAsia="en-US"/>
        </w:rPr>
      </w:pPr>
    </w:p>
    <w:p w14:paraId="6F03EDEA" w14:textId="4BC68678" w:rsidR="00A82B67" w:rsidRPr="000E270D" w:rsidRDefault="00A82B67" w:rsidP="00C44285">
      <w:pPr>
        <w:pStyle w:val="Tijeloteksta22"/>
        <w:ind w:right="23" w:firstLine="720"/>
        <w:jc w:val="both"/>
        <w:rPr>
          <w:rFonts w:eastAsia="Calibri"/>
          <w:b w:val="0"/>
          <w:caps w:val="0"/>
          <w:sz w:val="22"/>
          <w:szCs w:val="22"/>
          <w:lang w:val="hr-HR" w:eastAsia="en-US"/>
        </w:rPr>
      </w:pPr>
      <w:r w:rsidRPr="000E270D">
        <w:rPr>
          <w:rFonts w:eastAsia="Calibri"/>
          <w:b w:val="0"/>
          <w:caps w:val="0"/>
          <w:sz w:val="22"/>
          <w:szCs w:val="22"/>
          <w:lang w:val="hr-HR" w:eastAsia="en-US"/>
        </w:rPr>
        <w:t>PREDSJEDNIK – otvara raspravu.</w:t>
      </w:r>
    </w:p>
    <w:p w14:paraId="1A217B91" w14:textId="118E3894" w:rsidR="00A82B67" w:rsidRPr="000E270D" w:rsidRDefault="00A82B67" w:rsidP="00216D3D">
      <w:pPr>
        <w:pStyle w:val="Tijeloteksta22"/>
        <w:ind w:right="23"/>
        <w:jc w:val="both"/>
        <w:rPr>
          <w:rFonts w:eastAsia="Calibri"/>
          <w:b w:val="0"/>
          <w:caps w:val="0"/>
          <w:sz w:val="22"/>
          <w:szCs w:val="22"/>
          <w:lang w:val="hr-HR" w:eastAsia="en-US"/>
        </w:rPr>
      </w:pPr>
    </w:p>
    <w:p w14:paraId="181D4382" w14:textId="35F7C71B" w:rsidR="00A82B67" w:rsidRPr="000E270D" w:rsidRDefault="00A82B67" w:rsidP="00C44285">
      <w:pPr>
        <w:pStyle w:val="Tijeloteksta22"/>
        <w:ind w:right="23" w:firstLine="720"/>
        <w:jc w:val="both"/>
        <w:rPr>
          <w:rFonts w:eastAsia="Calibri"/>
          <w:b w:val="0"/>
          <w:caps w:val="0"/>
          <w:sz w:val="22"/>
          <w:szCs w:val="22"/>
          <w:lang w:val="hr-HR" w:eastAsia="en-US"/>
        </w:rPr>
      </w:pPr>
      <w:r w:rsidRPr="000E270D">
        <w:rPr>
          <w:rFonts w:eastAsia="Calibri"/>
          <w:b w:val="0"/>
          <w:caps w:val="0"/>
          <w:sz w:val="22"/>
          <w:szCs w:val="22"/>
          <w:lang w:val="hr-HR" w:eastAsia="en-US"/>
        </w:rPr>
        <w:t xml:space="preserve">U raspravi ispred Kluba vijećnika SDP-a </w:t>
      </w:r>
      <w:r w:rsidR="000E270D">
        <w:rPr>
          <w:rFonts w:eastAsia="Calibri"/>
          <w:b w:val="0"/>
          <w:caps w:val="0"/>
          <w:sz w:val="22"/>
          <w:szCs w:val="22"/>
          <w:lang w:val="hr-HR" w:eastAsia="en-US"/>
        </w:rPr>
        <w:t xml:space="preserve">sudjelovao je </w:t>
      </w:r>
      <w:r w:rsidRPr="000E270D">
        <w:rPr>
          <w:rFonts w:eastAsia="Calibri"/>
          <w:b w:val="0"/>
          <w:caps w:val="0"/>
          <w:sz w:val="22"/>
          <w:szCs w:val="22"/>
          <w:lang w:val="hr-HR" w:eastAsia="en-US"/>
        </w:rPr>
        <w:t xml:space="preserve">vijećnik </w:t>
      </w:r>
      <w:proofErr w:type="spellStart"/>
      <w:r w:rsidRPr="000E270D">
        <w:rPr>
          <w:rFonts w:eastAsia="Calibri"/>
          <w:b w:val="0"/>
          <w:caps w:val="0"/>
          <w:sz w:val="22"/>
          <w:szCs w:val="22"/>
          <w:lang w:val="hr-HR" w:eastAsia="en-US"/>
        </w:rPr>
        <w:t>Mitar</w:t>
      </w:r>
      <w:proofErr w:type="spellEnd"/>
      <w:r w:rsidRPr="000E270D">
        <w:rPr>
          <w:rFonts w:eastAsia="Calibri"/>
          <w:b w:val="0"/>
          <w:caps w:val="0"/>
          <w:sz w:val="22"/>
          <w:szCs w:val="22"/>
          <w:lang w:val="hr-HR" w:eastAsia="en-US"/>
        </w:rPr>
        <w:t xml:space="preserve"> Obradović. </w:t>
      </w:r>
    </w:p>
    <w:p w14:paraId="10E43A00" w14:textId="437EA088" w:rsidR="00A82B67" w:rsidRPr="000E270D" w:rsidRDefault="00A82B67" w:rsidP="00216D3D">
      <w:pPr>
        <w:pStyle w:val="Tijeloteksta22"/>
        <w:ind w:right="23"/>
        <w:jc w:val="both"/>
        <w:rPr>
          <w:rFonts w:eastAsia="Calibri"/>
          <w:b w:val="0"/>
          <w:caps w:val="0"/>
          <w:sz w:val="22"/>
          <w:szCs w:val="22"/>
          <w:lang w:val="hr-HR" w:eastAsia="en-US"/>
        </w:rPr>
      </w:pPr>
    </w:p>
    <w:p w14:paraId="7EED0910" w14:textId="730F0141" w:rsidR="00A34889" w:rsidRDefault="00A34889" w:rsidP="00A34889">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lastRenderedPageBreak/>
        <w:t xml:space="preserve">PREDSJEDNIK – zaključuje raspravu, </w:t>
      </w:r>
      <w:r w:rsidR="000E270D">
        <w:rPr>
          <w:rFonts w:ascii="Times New Roman" w:hAnsi="Times New Roman" w:cs="Times New Roman"/>
          <w:b w:val="0"/>
          <w:bCs/>
          <w:sz w:val="22"/>
          <w:szCs w:val="22"/>
          <w:lang w:val="hr-HR"/>
        </w:rPr>
        <w:t>u</w:t>
      </w:r>
      <w:r>
        <w:rPr>
          <w:rFonts w:ascii="Times New Roman" w:hAnsi="Times New Roman" w:cs="Times New Roman"/>
          <w:b w:val="0"/>
          <w:bCs/>
          <w:sz w:val="22"/>
          <w:szCs w:val="22"/>
          <w:lang w:val="hr-HR"/>
        </w:rPr>
        <w:t>tvrđuje tekst Zaključka o opozivu i predlaganju članova u Nadzorni odbor Tekija</w:t>
      </w:r>
      <w:r w:rsidR="000E270D">
        <w:rPr>
          <w:rFonts w:ascii="Times New Roman" w:hAnsi="Times New Roman" w:cs="Times New Roman"/>
          <w:b w:val="0"/>
          <w:bCs/>
          <w:sz w:val="22"/>
          <w:szCs w:val="22"/>
          <w:lang w:val="hr-HR"/>
        </w:rPr>
        <w:t xml:space="preserve"> d.o.o., daje isti na glasovanje </w:t>
      </w:r>
      <w:r w:rsidR="000E270D" w:rsidRPr="000E270D">
        <w:rPr>
          <w:rFonts w:ascii="Times New Roman" w:hAnsi="Times New Roman" w:cs="Times New Roman"/>
          <w:b w:val="0"/>
          <w:bCs/>
          <w:sz w:val="22"/>
          <w:szCs w:val="22"/>
          <w:lang w:val="hr-HR"/>
        </w:rPr>
        <w:t>i</w:t>
      </w:r>
      <w:r w:rsidR="000E270D">
        <w:rPr>
          <w:rFonts w:ascii="Times New Roman" w:hAnsi="Times New Roman" w:cs="Times New Roman"/>
          <w:b w:val="0"/>
          <w:bCs/>
          <w:sz w:val="22"/>
          <w:szCs w:val="22"/>
          <w:lang w:val="hr-HR"/>
        </w:rPr>
        <w:t xml:space="preserve"> </w:t>
      </w:r>
      <w:r>
        <w:rPr>
          <w:rFonts w:ascii="Times New Roman" w:hAnsi="Times New Roman" w:cs="Times New Roman"/>
          <w:b w:val="0"/>
          <w:bCs/>
          <w:sz w:val="22"/>
          <w:szCs w:val="22"/>
          <w:lang w:val="hr-HR"/>
        </w:rPr>
        <w:t xml:space="preserve"> konstatira da je Gradsko vijeće Grada Požege  većinom glasova (s 10 glasova za i </w:t>
      </w:r>
      <w:r w:rsidR="00B3675A">
        <w:rPr>
          <w:rFonts w:ascii="Times New Roman" w:hAnsi="Times New Roman" w:cs="Times New Roman"/>
          <w:b w:val="0"/>
          <w:bCs/>
          <w:sz w:val="22"/>
          <w:szCs w:val="22"/>
          <w:lang w:val="hr-HR"/>
        </w:rPr>
        <w:t>s</w:t>
      </w:r>
      <w:r w:rsidR="003601E4">
        <w:rPr>
          <w:rFonts w:ascii="Times New Roman" w:hAnsi="Times New Roman" w:cs="Times New Roman"/>
          <w:b w:val="0"/>
          <w:bCs/>
          <w:sz w:val="22"/>
          <w:szCs w:val="22"/>
          <w:lang w:val="hr-HR"/>
        </w:rPr>
        <w:t xml:space="preserve"> </w:t>
      </w:r>
      <w:r>
        <w:rPr>
          <w:rFonts w:ascii="Times New Roman" w:hAnsi="Times New Roman" w:cs="Times New Roman"/>
          <w:b w:val="0"/>
          <w:bCs/>
          <w:sz w:val="22"/>
          <w:szCs w:val="22"/>
          <w:lang w:val="hr-HR"/>
        </w:rPr>
        <w:t xml:space="preserve">8 glasova protiv) usvojilo </w:t>
      </w:r>
    </w:p>
    <w:p w14:paraId="6681A039" w14:textId="77777777" w:rsidR="00A34889" w:rsidRDefault="00A34889" w:rsidP="00A34889">
      <w:pPr>
        <w:jc w:val="both"/>
        <w:rPr>
          <w:rFonts w:ascii="Times New Roman" w:hAnsi="Times New Roman" w:cs="Times New Roman"/>
          <w:b w:val="0"/>
          <w:bCs/>
          <w:sz w:val="22"/>
          <w:szCs w:val="22"/>
          <w:lang w:val="hr-HR"/>
        </w:rPr>
      </w:pPr>
    </w:p>
    <w:p w14:paraId="79FE9022" w14:textId="01506DAE" w:rsidR="008E5521" w:rsidRPr="00942DD1" w:rsidRDefault="008E5521" w:rsidP="008E5521">
      <w:pPr>
        <w:jc w:val="center"/>
        <w:rPr>
          <w:rFonts w:ascii="Times New Roman" w:hAnsi="Times New Roman"/>
          <w:b w:val="0"/>
          <w:sz w:val="22"/>
          <w:szCs w:val="22"/>
          <w:lang w:val="hr-HR"/>
        </w:rPr>
      </w:pPr>
      <w:r w:rsidRPr="00942DD1">
        <w:rPr>
          <w:rFonts w:ascii="Times New Roman" w:hAnsi="Times New Roman"/>
          <w:b w:val="0"/>
          <w:sz w:val="22"/>
          <w:szCs w:val="22"/>
          <w:lang w:val="hr-HR"/>
        </w:rPr>
        <w:t>Z A K L J U Č A K</w:t>
      </w:r>
    </w:p>
    <w:p w14:paraId="35EC6DF3" w14:textId="77777777" w:rsidR="008E5521" w:rsidRPr="00942DD1" w:rsidRDefault="008E5521" w:rsidP="008E5521">
      <w:pPr>
        <w:jc w:val="center"/>
        <w:rPr>
          <w:rFonts w:ascii="Times New Roman" w:hAnsi="Times New Roman"/>
          <w:b w:val="0"/>
          <w:sz w:val="22"/>
          <w:szCs w:val="22"/>
          <w:lang w:val="hr-HR"/>
        </w:rPr>
      </w:pPr>
      <w:r w:rsidRPr="00942DD1">
        <w:rPr>
          <w:rFonts w:ascii="Times New Roman" w:hAnsi="Times New Roman"/>
          <w:b w:val="0"/>
          <w:sz w:val="22"/>
          <w:szCs w:val="22"/>
          <w:lang w:val="hr-HR"/>
        </w:rPr>
        <w:t xml:space="preserve">o opozivu i predlaganju člana Nadzornog odbora trgovačkog društva Tekije d.o.o. </w:t>
      </w:r>
    </w:p>
    <w:p w14:paraId="0166225E" w14:textId="77777777" w:rsidR="008E5521" w:rsidRPr="00942DD1" w:rsidRDefault="008E5521" w:rsidP="008E5521">
      <w:pPr>
        <w:jc w:val="both"/>
        <w:rPr>
          <w:rFonts w:ascii="Times New Roman" w:hAnsi="Times New Roman"/>
          <w:b w:val="0"/>
          <w:sz w:val="22"/>
          <w:szCs w:val="22"/>
          <w:lang w:val="hr-HR"/>
        </w:rPr>
      </w:pPr>
    </w:p>
    <w:p w14:paraId="46412EDD" w14:textId="77777777" w:rsidR="008E5521" w:rsidRPr="00942DD1" w:rsidRDefault="008E5521" w:rsidP="008E5521">
      <w:pPr>
        <w:jc w:val="center"/>
        <w:rPr>
          <w:rFonts w:ascii="Times New Roman" w:hAnsi="Times New Roman"/>
          <w:b w:val="0"/>
          <w:sz w:val="22"/>
          <w:szCs w:val="22"/>
          <w:lang w:val="hr-HR"/>
        </w:rPr>
      </w:pPr>
      <w:r w:rsidRPr="00942DD1">
        <w:rPr>
          <w:rFonts w:ascii="Times New Roman" w:hAnsi="Times New Roman"/>
          <w:b w:val="0"/>
          <w:sz w:val="22"/>
          <w:szCs w:val="22"/>
          <w:lang w:val="hr-HR"/>
        </w:rPr>
        <w:t>I.</w:t>
      </w:r>
    </w:p>
    <w:p w14:paraId="4DAFAF66" w14:textId="77777777" w:rsidR="008E5521" w:rsidRPr="00942DD1" w:rsidRDefault="008E5521" w:rsidP="00C0375E">
      <w:pPr>
        <w:rPr>
          <w:rFonts w:ascii="Times New Roman" w:hAnsi="Times New Roman"/>
          <w:b w:val="0"/>
          <w:sz w:val="22"/>
          <w:szCs w:val="22"/>
          <w:lang w:val="hr-HR"/>
        </w:rPr>
      </w:pPr>
    </w:p>
    <w:p w14:paraId="67E8BC8F" w14:textId="77777777" w:rsidR="008E5521" w:rsidRPr="00942DD1" w:rsidRDefault="008E5521" w:rsidP="008E5521">
      <w:pPr>
        <w:ind w:firstLine="708"/>
        <w:jc w:val="both"/>
        <w:rPr>
          <w:rFonts w:ascii="Times New Roman" w:hAnsi="Times New Roman"/>
          <w:b w:val="0"/>
          <w:sz w:val="22"/>
          <w:szCs w:val="22"/>
          <w:lang w:val="hr-HR"/>
        </w:rPr>
      </w:pPr>
      <w:r w:rsidRPr="00942DD1">
        <w:rPr>
          <w:rFonts w:ascii="Times New Roman" w:hAnsi="Times New Roman"/>
          <w:b w:val="0"/>
          <w:sz w:val="22"/>
          <w:szCs w:val="22"/>
          <w:lang w:val="hr-HR"/>
        </w:rPr>
        <w:t xml:space="preserve">Gradsko vijeće Grada Požege predlaže Skupštini trgovačkog društva Tekije d.o.o. sa sjedištem u Požegi, Vodovodna 1 (u nastavku teksta: Društvo), donošenje odluke o opozivu članova Nadzornog odbora Društva, prije isteka mandata za </w:t>
      </w:r>
    </w:p>
    <w:p w14:paraId="6696B85A"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 xml:space="preserve">SLOBODANA MANOVIĆA </w:t>
      </w:r>
    </w:p>
    <w:p w14:paraId="3F2B3EF2"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MARIJANU MATIJEVIĆ PEJIĆ</w:t>
      </w:r>
    </w:p>
    <w:p w14:paraId="791A931E" w14:textId="13395820"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IVANA DELIĆA</w:t>
      </w:r>
    </w:p>
    <w:p w14:paraId="0B8AD180" w14:textId="3FB37EC3"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MARIJANA PILONA</w:t>
      </w:r>
    </w:p>
    <w:p w14:paraId="6793C8AE" w14:textId="04CA5C14"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ŽELJKA KURTUŠIĆA.</w:t>
      </w:r>
    </w:p>
    <w:p w14:paraId="2B86A95B" w14:textId="7CBA41B9" w:rsidR="008E5521" w:rsidRPr="00942DD1" w:rsidRDefault="008E5521" w:rsidP="008E5521">
      <w:pPr>
        <w:jc w:val="both"/>
        <w:rPr>
          <w:rFonts w:ascii="Times New Roman" w:hAnsi="Times New Roman"/>
          <w:b w:val="0"/>
          <w:sz w:val="22"/>
          <w:szCs w:val="22"/>
        </w:rPr>
      </w:pPr>
    </w:p>
    <w:p w14:paraId="681BE258" w14:textId="77777777" w:rsidR="008E5521" w:rsidRPr="00942DD1" w:rsidRDefault="008E5521" w:rsidP="008E5521">
      <w:pPr>
        <w:jc w:val="center"/>
        <w:rPr>
          <w:rFonts w:ascii="Times New Roman" w:hAnsi="Times New Roman"/>
          <w:b w:val="0"/>
          <w:sz w:val="22"/>
          <w:szCs w:val="22"/>
          <w:lang w:val="hr-HR"/>
        </w:rPr>
      </w:pPr>
      <w:r w:rsidRPr="00942DD1">
        <w:rPr>
          <w:rFonts w:ascii="Times New Roman" w:hAnsi="Times New Roman"/>
          <w:b w:val="0"/>
          <w:sz w:val="22"/>
          <w:szCs w:val="22"/>
          <w:lang w:val="hr-HR"/>
        </w:rPr>
        <w:t>II.</w:t>
      </w:r>
    </w:p>
    <w:p w14:paraId="10C74574" w14:textId="77777777" w:rsidR="008E5521" w:rsidRPr="00942DD1" w:rsidRDefault="008E5521" w:rsidP="008E5521">
      <w:pPr>
        <w:jc w:val="both"/>
        <w:rPr>
          <w:rFonts w:ascii="Times New Roman" w:hAnsi="Times New Roman"/>
          <w:b w:val="0"/>
          <w:sz w:val="22"/>
          <w:szCs w:val="22"/>
          <w:lang w:val="hr-HR"/>
        </w:rPr>
      </w:pPr>
    </w:p>
    <w:p w14:paraId="47C033CE" w14:textId="77777777" w:rsidR="008E5521" w:rsidRPr="00942DD1" w:rsidRDefault="008E5521" w:rsidP="008E5521">
      <w:pPr>
        <w:jc w:val="both"/>
        <w:rPr>
          <w:rFonts w:ascii="Times New Roman" w:hAnsi="Times New Roman"/>
          <w:b w:val="0"/>
          <w:sz w:val="22"/>
          <w:szCs w:val="22"/>
          <w:lang w:val="hr-HR"/>
        </w:rPr>
      </w:pPr>
      <w:r w:rsidRPr="00942DD1">
        <w:rPr>
          <w:rFonts w:ascii="Times New Roman" w:hAnsi="Times New Roman"/>
          <w:b w:val="0"/>
          <w:sz w:val="22"/>
          <w:szCs w:val="22"/>
          <w:lang w:val="hr-HR"/>
        </w:rPr>
        <w:tab/>
        <w:t>Gradsko vijeće Grada Požege predlaže Skupštini Društva da se za članove Nadzornog odbora kao predstavnici Grada Požege izaberu:</w:t>
      </w:r>
    </w:p>
    <w:p w14:paraId="3390364F" w14:textId="77777777" w:rsidR="008E5521" w:rsidRDefault="008E5521" w:rsidP="00C0375E">
      <w:pPr>
        <w:pStyle w:val="ListParagraph"/>
        <w:numPr>
          <w:ilvl w:val="0"/>
          <w:numId w:val="38"/>
        </w:numPr>
        <w:ind w:left="1843" w:hanging="425"/>
        <w:jc w:val="both"/>
        <w:rPr>
          <w:rFonts w:ascii="Times New Roman" w:hAnsi="Times New Roman"/>
          <w:b w:val="0"/>
          <w:sz w:val="22"/>
          <w:szCs w:val="22"/>
          <w:lang w:val="hr-HR"/>
        </w:rPr>
      </w:pPr>
      <w:r w:rsidRPr="00B35551">
        <w:rPr>
          <w:rFonts w:ascii="Times New Roman" w:hAnsi="Times New Roman"/>
          <w:b w:val="0"/>
          <w:sz w:val="22"/>
          <w:szCs w:val="22"/>
          <w:lang w:val="hr-HR"/>
        </w:rPr>
        <w:t>ANTE KOLIĆ</w:t>
      </w:r>
    </w:p>
    <w:p w14:paraId="3E8051B0" w14:textId="4C8D706F" w:rsidR="008E5521" w:rsidRPr="00B35551" w:rsidRDefault="008E5521" w:rsidP="00C0375E">
      <w:pPr>
        <w:pStyle w:val="ListParagraph"/>
        <w:numPr>
          <w:ilvl w:val="0"/>
          <w:numId w:val="38"/>
        </w:numPr>
        <w:ind w:left="1843" w:hanging="425"/>
        <w:jc w:val="both"/>
        <w:rPr>
          <w:rFonts w:ascii="Times New Roman" w:hAnsi="Times New Roman"/>
          <w:b w:val="0"/>
          <w:sz w:val="22"/>
          <w:szCs w:val="22"/>
          <w:lang w:val="hr-HR"/>
        </w:rPr>
      </w:pPr>
      <w:r w:rsidRPr="00B35551">
        <w:rPr>
          <w:rFonts w:ascii="Times New Roman" w:hAnsi="Times New Roman"/>
          <w:b w:val="0"/>
          <w:sz w:val="22"/>
          <w:szCs w:val="22"/>
          <w:lang w:val="hr-HR"/>
        </w:rPr>
        <w:t>DIJANA KRPAN</w:t>
      </w:r>
    </w:p>
    <w:p w14:paraId="5BCA905F"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 xml:space="preserve">DAVOR KNEŽEVIĆ </w:t>
      </w:r>
    </w:p>
    <w:p w14:paraId="051178A3"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DRAŽEN MULJEVIĆ</w:t>
      </w:r>
    </w:p>
    <w:p w14:paraId="0A4DBCD1" w14:textId="691F3ED1"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ANKA OPAČAK.</w:t>
      </w:r>
    </w:p>
    <w:p w14:paraId="635148DC" w14:textId="77777777" w:rsidR="008E5521" w:rsidRPr="00942DD1" w:rsidRDefault="008E5521" w:rsidP="00C0375E">
      <w:pPr>
        <w:rPr>
          <w:rFonts w:ascii="Times New Roman" w:hAnsi="Times New Roman"/>
          <w:b w:val="0"/>
          <w:sz w:val="22"/>
          <w:szCs w:val="22"/>
          <w:lang w:val="hr-HR"/>
        </w:rPr>
      </w:pPr>
    </w:p>
    <w:p w14:paraId="4064FCD5" w14:textId="77777777" w:rsidR="008E5521" w:rsidRPr="00942DD1" w:rsidRDefault="008E5521" w:rsidP="008E5521">
      <w:pPr>
        <w:jc w:val="center"/>
        <w:rPr>
          <w:rFonts w:ascii="Times New Roman" w:hAnsi="Times New Roman"/>
          <w:b w:val="0"/>
          <w:sz w:val="22"/>
          <w:szCs w:val="22"/>
          <w:lang w:val="hr-HR"/>
        </w:rPr>
      </w:pPr>
      <w:r w:rsidRPr="00942DD1">
        <w:rPr>
          <w:rFonts w:ascii="Times New Roman" w:hAnsi="Times New Roman"/>
          <w:b w:val="0"/>
          <w:sz w:val="22"/>
          <w:szCs w:val="22"/>
          <w:lang w:val="hr-HR"/>
        </w:rPr>
        <w:t>III.</w:t>
      </w:r>
    </w:p>
    <w:p w14:paraId="7D445A35" w14:textId="77777777" w:rsidR="008E5521" w:rsidRPr="00942DD1" w:rsidRDefault="008E5521" w:rsidP="008E5521">
      <w:pPr>
        <w:jc w:val="both"/>
        <w:rPr>
          <w:rFonts w:ascii="Times New Roman" w:hAnsi="Times New Roman"/>
          <w:b w:val="0"/>
          <w:sz w:val="22"/>
          <w:szCs w:val="22"/>
          <w:lang w:val="hr-HR"/>
        </w:rPr>
      </w:pPr>
    </w:p>
    <w:p w14:paraId="4245937F" w14:textId="10785716" w:rsidR="008E5521" w:rsidRPr="00942DD1" w:rsidRDefault="008E5521" w:rsidP="00C0375E">
      <w:pPr>
        <w:ind w:firstLine="708"/>
        <w:jc w:val="both"/>
        <w:rPr>
          <w:rFonts w:ascii="Times New Roman" w:hAnsi="Times New Roman"/>
          <w:b w:val="0"/>
          <w:sz w:val="22"/>
          <w:szCs w:val="22"/>
          <w:lang w:val="hr-HR"/>
        </w:rPr>
      </w:pPr>
      <w:r w:rsidRPr="00942DD1">
        <w:rPr>
          <w:rFonts w:ascii="Times New Roman" w:hAnsi="Times New Roman"/>
          <w:b w:val="0"/>
          <w:sz w:val="22"/>
          <w:szCs w:val="22"/>
          <w:lang w:val="hr-HR"/>
        </w:rPr>
        <w:t>Ovaj će se Zaključak objaviti u Službenim novinama Grada Požege.</w:t>
      </w:r>
    </w:p>
    <w:p w14:paraId="08E2CC51" w14:textId="77777777" w:rsidR="004E119C" w:rsidRPr="00C0375E" w:rsidRDefault="004E119C" w:rsidP="00C0375E">
      <w:pPr>
        <w:rPr>
          <w:rFonts w:ascii="Times New Roman" w:hAnsi="Times New Roman" w:cs="Times New Roman"/>
          <w:b w:val="0"/>
          <w:bCs/>
          <w:szCs w:val="24"/>
          <w:lang w:val="hr-HR"/>
        </w:rPr>
      </w:pPr>
    </w:p>
    <w:p w14:paraId="2AC1F6D6" w14:textId="34B75E8F" w:rsidR="0050331C" w:rsidRPr="000E270D" w:rsidRDefault="0050331C" w:rsidP="00550077">
      <w:pPr>
        <w:pStyle w:val="ListParagraph"/>
        <w:numPr>
          <w:ilvl w:val="0"/>
          <w:numId w:val="34"/>
        </w:numPr>
        <w:jc w:val="center"/>
        <w:rPr>
          <w:sz w:val="22"/>
          <w:szCs w:val="22"/>
          <w:lang w:val="hr-HR"/>
        </w:rPr>
      </w:pPr>
      <w:r w:rsidRPr="000E270D">
        <w:rPr>
          <w:sz w:val="22"/>
          <w:szCs w:val="22"/>
          <w:lang w:val="hr-HR"/>
        </w:rPr>
        <w:t>Prijedlog Zaključka o opozivu i predlaganju članova u Nadzorni odbor Komunalac Požega d.o.o.</w:t>
      </w:r>
    </w:p>
    <w:p w14:paraId="6844A426" w14:textId="77777777" w:rsidR="0009653B" w:rsidRPr="000E270D" w:rsidRDefault="0009653B" w:rsidP="0050331C">
      <w:pPr>
        <w:rPr>
          <w:sz w:val="22"/>
          <w:szCs w:val="22"/>
          <w:lang w:val="hr-HR"/>
        </w:rPr>
      </w:pPr>
    </w:p>
    <w:p w14:paraId="45C62804" w14:textId="77777777" w:rsidR="004C30AB" w:rsidRDefault="0050331C" w:rsidP="0050331C">
      <w:pPr>
        <w:pStyle w:val="Tijeloteksta22"/>
        <w:ind w:right="23" w:firstLine="720"/>
        <w:jc w:val="both"/>
        <w:rPr>
          <w:rFonts w:eastAsia="Calibri"/>
          <w:b w:val="0"/>
          <w:caps w:val="0"/>
          <w:sz w:val="22"/>
          <w:szCs w:val="22"/>
          <w:lang w:val="hr-HR" w:eastAsia="en-US"/>
        </w:rPr>
      </w:pPr>
      <w:r w:rsidRPr="000E270D">
        <w:rPr>
          <w:rFonts w:eastAsia="Calibri"/>
          <w:b w:val="0"/>
          <w:sz w:val="22"/>
          <w:szCs w:val="22"/>
          <w:lang w:val="hr-HR" w:eastAsia="en-US"/>
        </w:rPr>
        <w:t xml:space="preserve">PREDSJEDNIK - </w:t>
      </w:r>
      <w:r w:rsidRPr="000E270D">
        <w:rPr>
          <w:rFonts w:eastAsia="Calibri"/>
          <w:b w:val="0"/>
          <w:caps w:val="0"/>
          <w:sz w:val="22"/>
          <w:szCs w:val="22"/>
          <w:lang w:val="hr-HR" w:eastAsia="en-US"/>
        </w:rPr>
        <w:t>daje riječ Gradonačelniku</w:t>
      </w:r>
      <w:r w:rsidR="004C30AB">
        <w:rPr>
          <w:rFonts w:eastAsia="Calibri"/>
          <w:b w:val="0"/>
          <w:caps w:val="0"/>
          <w:sz w:val="22"/>
          <w:szCs w:val="22"/>
          <w:lang w:val="hr-HR" w:eastAsia="en-US"/>
        </w:rPr>
        <w:t xml:space="preserve">. </w:t>
      </w:r>
    </w:p>
    <w:p w14:paraId="59050B1C" w14:textId="77777777" w:rsidR="004C30AB" w:rsidRDefault="004C30AB" w:rsidP="00C0375E">
      <w:pPr>
        <w:pStyle w:val="Tijeloteksta22"/>
        <w:ind w:right="23"/>
        <w:jc w:val="both"/>
        <w:rPr>
          <w:rFonts w:eastAsia="Calibri"/>
          <w:b w:val="0"/>
          <w:caps w:val="0"/>
          <w:sz w:val="22"/>
          <w:szCs w:val="22"/>
          <w:lang w:val="hr-HR" w:eastAsia="en-US"/>
        </w:rPr>
      </w:pPr>
    </w:p>
    <w:p w14:paraId="29B04DD2" w14:textId="01ECA356" w:rsidR="0050331C" w:rsidRPr="000E270D" w:rsidRDefault="004C30AB" w:rsidP="0050331C">
      <w:pPr>
        <w:pStyle w:val="Tijeloteksta22"/>
        <w:ind w:right="23" w:firstLine="720"/>
        <w:jc w:val="both"/>
        <w:rPr>
          <w:rFonts w:eastAsia="Calibri"/>
          <w:b w:val="0"/>
          <w:caps w:val="0"/>
          <w:sz w:val="22"/>
          <w:szCs w:val="22"/>
          <w:lang w:val="hr-HR" w:eastAsia="en-US"/>
        </w:rPr>
      </w:pPr>
      <w:r>
        <w:rPr>
          <w:rFonts w:eastAsia="Calibri"/>
          <w:b w:val="0"/>
          <w:caps w:val="0"/>
          <w:sz w:val="22"/>
          <w:szCs w:val="22"/>
          <w:lang w:val="hr-HR" w:eastAsia="en-US"/>
        </w:rPr>
        <w:t xml:space="preserve">GRADONAČELNIK - </w:t>
      </w:r>
      <w:r w:rsidR="0050331C" w:rsidRPr="000E270D">
        <w:rPr>
          <w:rFonts w:eastAsia="Calibri"/>
          <w:b w:val="0"/>
          <w:caps w:val="0"/>
          <w:sz w:val="22"/>
          <w:szCs w:val="22"/>
          <w:lang w:val="hr-HR" w:eastAsia="en-US"/>
        </w:rPr>
        <w:t xml:space="preserve">daje obrazloženje </w:t>
      </w:r>
      <w:r>
        <w:rPr>
          <w:rFonts w:eastAsia="Calibri"/>
          <w:b w:val="0"/>
          <w:caps w:val="0"/>
          <w:sz w:val="22"/>
          <w:szCs w:val="22"/>
          <w:lang w:val="hr-HR" w:eastAsia="en-US"/>
        </w:rPr>
        <w:t>ove točke dn</w:t>
      </w:r>
      <w:r w:rsidR="00A46F98">
        <w:rPr>
          <w:rFonts w:eastAsia="Calibri"/>
          <w:b w:val="0"/>
          <w:caps w:val="0"/>
          <w:sz w:val="22"/>
          <w:szCs w:val="22"/>
          <w:lang w:val="hr-HR" w:eastAsia="en-US"/>
        </w:rPr>
        <w:t>e</w:t>
      </w:r>
      <w:r>
        <w:rPr>
          <w:rFonts w:eastAsia="Calibri"/>
          <w:b w:val="0"/>
          <w:caps w:val="0"/>
          <w:sz w:val="22"/>
          <w:szCs w:val="22"/>
          <w:lang w:val="hr-HR" w:eastAsia="en-US"/>
        </w:rPr>
        <w:t>vnog r</w:t>
      </w:r>
      <w:r w:rsidR="00A46F98">
        <w:rPr>
          <w:rFonts w:eastAsia="Calibri"/>
          <w:b w:val="0"/>
          <w:caps w:val="0"/>
          <w:sz w:val="22"/>
          <w:szCs w:val="22"/>
          <w:lang w:val="hr-HR" w:eastAsia="en-US"/>
        </w:rPr>
        <w:t>e</w:t>
      </w:r>
      <w:r>
        <w:rPr>
          <w:rFonts w:eastAsia="Calibri"/>
          <w:b w:val="0"/>
          <w:caps w:val="0"/>
          <w:sz w:val="22"/>
          <w:szCs w:val="22"/>
          <w:lang w:val="hr-HR" w:eastAsia="en-US"/>
        </w:rPr>
        <w:t>da</w:t>
      </w:r>
      <w:r w:rsidR="00A46F98">
        <w:rPr>
          <w:rFonts w:eastAsia="Calibri"/>
          <w:b w:val="0"/>
          <w:caps w:val="0"/>
          <w:sz w:val="22"/>
          <w:szCs w:val="22"/>
          <w:lang w:val="hr-HR" w:eastAsia="en-US"/>
        </w:rPr>
        <w:t>.</w:t>
      </w:r>
    </w:p>
    <w:p w14:paraId="6B161D57" w14:textId="77777777" w:rsidR="00A46F98" w:rsidRDefault="00A46F98" w:rsidP="00C0375E">
      <w:pPr>
        <w:pStyle w:val="Tijeloteksta22"/>
        <w:ind w:right="23"/>
        <w:jc w:val="both"/>
        <w:rPr>
          <w:rFonts w:eastAsia="Calibri"/>
          <w:b w:val="0"/>
          <w:caps w:val="0"/>
          <w:sz w:val="22"/>
          <w:szCs w:val="22"/>
          <w:lang w:val="hr-HR" w:eastAsia="en-US"/>
        </w:rPr>
      </w:pPr>
    </w:p>
    <w:p w14:paraId="6BA64BCD" w14:textId="01F6909A" w:rsidR="0050331C" w:rsidRPr="000E270D" w:rsidRDefault="0050331C" w:rsidP="0050331C">
      <w:pPr>
        <w:pStyle w:val="Tijeloteksta22"/>
        <w:ind w:right="23" w:firstLine="720"/>
        <w:jc w:val="both"/>
        <w:rPr>
          <w:rFonts w:eastAsia="Calibri"/>
          <w:b w:val="0"/>
          <w:caps w:val="0"/>
          <w:sz w:val="22"/>
          <w:szCs w:val="22"/>
          <w:lang w:val="hr-HR" w:eastAsia="en-US"/>
        </w:rPr>
      </w:pPr>
      <w:r w:rsidRPr="000E270D">
        <w:rPr>
          <w:rFonts w:eastAsia="Calibri"/>
          <w:b w:val="0"/>
          <w:caps w:val="0"/>
          <w:sz w:val="22"/>
          <w:szCs w:val="22"/>
          <w:lang w:val="hr-HR" w:eastAsia="en-US"/>
        </w:rPr>
        <w:t>PREDSJEDNIK – otvara raspravu.</w:t>
      </w:r>
    </w:p>
    <w:p w14:paraId="65B6E17F" w14:textId="77777777" w:rsidR="0050331C" w:rsidRPr="000E270D" w:rsidRDefault="0050331C" w:rsidP="00C0375E">
      <w:pPr>
        <w:pStyle w:val="Tijeloteksta22"/>
        <w:ind w:right="23"/>
        <w:jc w:val="both"/>
        <w:rPr>
          <w:rFonts w:eastAsia="Calibri"/>
          <w:b w:val="0"/>
          <w:caps w:val="0"/>
          <w:sz w:val="22"/>
          <w:szCs w:val="22"/>
          <w:lang w:val="hr-HR" w:eastAsia="en-US"/>
        </w:rPr>
      </w:pPr>
    </w:p>
    <w:p w14:paraId="33F59FE0" w14:textId="31446D5E" w:rsidR="0050331C" w:rsidRPr="000E270D" w:rsidRDefault="0050331C" w:rsidP="0050331C">
      <w:pPr>
        <w:pStyle w:val="Tijeloteksta22"/>
        <w:ind w:right="23" w:firstLine="720"/>
        <w:jc w:val="both"/>
        <w:rPr>
          <w:rFonts w:eastAsia="Calibri"/>
          <w:b w:val="0"/>
          <w:caps w:val="0"/>
          <w:sz w:val="22"/>
          <w:szCs w:val="22"/>
          <w:lang w:val="hr-HR" w:eastAsia="en-US"/>
        </w:rPr>
      </w:pPr>
      <w:r w:rsidRPr="000E270D">
        <w:rPr>
          <w:rFonts w:eastAsia="Calibri"/>
          <w:b w:val="0"/>
          <w:caps w:val="0"/>
          <w:sz w:val="22"/>
          <w:szCs w:val="22"/>
          <w:lang w:val="hr-HR" w:eastAsia="en-US"/>
        </w:rPr>
        <w:t xml:space="preserve">U raspravi ispred Kluba vijećnika SDP-a </w:t>
      </w:r>
      <w:r w:rsidR="000E270D">
        <w:rPr>
          <w:rFonts w:eastAsia="Calibri"/>
          <w:b w:val="0"/>
          <w:caps w:val="0"/>
          <w:sz w:val="22"/>
          <w:szCs w:val="22"/>
          <w:lang w:val="hr-HR" w:eastAsia="en-US"/>
        </w:rPr>
        <w:t xml:space="preserve">sudjelovao je </w:t>
      </w:r>
      <w:r w:rsidRPr="000E270D">
        <w:rPr>
          <w:rFonts w:eastAsia="Calibri"/>
          <w:b w:val="0"/>
          <w:caps w:val="0"/>
          <w:sz w:val="22"/>
          <w:szCs w:val="22"/>
          <w:lang w:val="hr-HR" w:eastAsia="en-US"/>
        </w:rPr>
        <w:t xml:space="preserve">vijećnik </w:t>
      </w:r>
      <w:proofErr w:type="spellStart"/>
      <w:r w:rsidRPr="000E270D">
        <w:rPr>
          <w:rFonts w:eastAsia="Calibri"/>
          <w:b w:val="0"/>
          <w:caps w:val="0"/>
          <w:sz w:val="22"/>
          <w:szCs w:val="22"/>
          <w:lang w:val="hr-HR" w:eastAsia="en-US"/>
        </w:rPr>
        <w:t>Mitar</w:t>
      </w:r>
      <w:proofErr w:type="spellEnd"/>
      <w:r w:rsidRPr="000E270D">
        <w:rPr>
          <w:rFonts w:eastAsia="Calibri"/>
          <w:b w:val="0"/>
          <w:caps w:val="0"/>
          <w:sz w:val="22"/>
          <w:szCs w:val="22"/>
          <w:lang w:val="hr-HR" w:eastAsia="en-US"/>
        </w:rPr>
        <w:t xml:space="preserve"> Obradović. </w:t>
      </w:r>
    </w:p>
    <w:p w14:paraId="7947F86A" w14:textId="5911EC19" w:rsidR="002014EF" w:rsidRPr="000E270D" w:rsidRDefault="002014EF" w:rsidP="00C0375E">
      <w:pPr>
        <w:pStyle w:val="Tijeloteksta22"/>
        <w:ind w:right="23"/>
        <w:jc w:val="both"/>
        <w:rPr>
          <w:rFonts w:eastAsia="Calibri"/>
          <w:b w:val="0"/>
          <w:caps w:val="0"/>
          <w:sz w:val="22"/>
          <w:szCs w:val="22"/>
          <w:lang w:val="hr-HR" w:eastAsia="en-US"/>
        </w:rPr>
      </w:pPr>
    </w:p>
    <w:p w14:paraId="14D7DC0D" w14:textId="33D7B8C9" w:rsidR="002014EF" w:rsidRPr="000E270D" w:rsidRDefault="002014EF" w:rsidP="002014EF">
      <w:pPr>
        <w:ind w:firstLine="708"/>
        <w:jc w:val="both"/>
        <w:rPr>
          <w:rFonts w:ascii="Times New Roman" w:hAnsi="Times New Roman" w:cs="Times New Roman"/>
          <w:b w:val="0"/>
          <w:bCs/>
          <w:sz w:val="22"/>
          <w:szCs w:val="22"/>
          <w:lang w:val="hr-HR"/>
        </w:rPr>
      </w:pPr>
      <w:r w:rsidRPr="000E270D">
        <w:rPr>
          <w:rFonts w:ascii="Times New Roman" w:hAnsi="Times New Roman" w:cs="Times New Roman"/>
          <w:b w:val="0"/>
          <w:bCs/>
          <w:sz w:val="22"/>
          <w:szCs w:val="22"/>
          <w:lang w:val="hr-HR"/>
        </w:rPr>
        <w:t>PREDSJEDNIK – zaključuje raspravu, utvrđuje tekst Zaključka o opozivu i predlaganju članova u Nadzorni odbor Komunalac Požega d.o.o.</w:t>
      </w:r>
      <w:r w:rsidR="000E270D">
        <w:rPr>
          <w:rFonts w:ascii="Times New Roman" w:hAnsi="Times New Roman" w:cs="Times New Roman"/>
          <w:b w:val="0"/>
          <w:bCs/>
          <w:sz w:val="22"/>
          <w:szCs w:val="22"/>
          <w:lang w:val="hr-HR"/>
        </w:rPr>
        <w:t xml:space="preserve">, daje isti na glasovanje </w:t>
      </w:r>
      <w:r w:rsidRPr="000E270D">
        <w:rPr>
          <w:rFonts w:ascii="Times New Roman" w:hAnsi="Times New Roman" w:cs="Times New Roman"/>
          <w:b w:val="0"/>
          <w:bCs/>
          <w:sz w:val="22"/>
          <w:szCs w:val="22"/>
          <w:lang w:val="hr-HR"/>
        </w:rPr>
        <w:t>i konstatira da je Gradsko vijeće Grada Požege većinom glasova (</w:t>
      </w:r>
      <w:r w:rsidR="003601E4">
        <w:rPr>
          <w:rFonts w:ascii="Times New Roman" w:hAnsi="Times New Roman" w:cs="Times New Roman"/>
          <w:b w:val="0"/>
          <w:bCs/>
          <w:sz w:val="22"/>
          <w:szCs w:val="22"/>
          <w:lang w:val="hr-HR"/>
        </w:rPr>
        <w:t xml:space="preserve">s </w:t>
      </w:r>
      <w:r w:rsidRPr="000E270D">
        <w:rPr>
          <w:rFonts w:ascii="Times New Roman" w:hAnsi="Times New Roman" w:cs="Times New Roman"/>
          <w:b w:val="0"/>
          <w:bCs/>
          <w:sz w:val="22"/>
          <w:szCs w:val="22"/>
          <w:lang w:val="hr-HR"/>
        </w:rPr>
        <w:t xml:space="preserve">10 glasova za i </w:t>
      </w:r>
      <w:r w:rsidR="00B3675A" w:rsidRPr="000E270D">
        <w:rPr>
          <w:rFonts w:ascii="Times New Roman" w:hAnsi="Times New Roman" w:cs="Times New Roman"/>
          <w:b w:val="0"/>
          <w:bCs/>
          <w:sz w:val="22"/>
          <w:szCs w:val="22"/>
          <w:lang w:val="hr-HR"/>
        </w:rPr>
        <w:t xml:space="preserve">s </w:t>
      </w:r>
      <w:r w:rsidRPr="000E270D">
        <w:rPr>
          <w:rFonts w:ascii="Times New Roman" w:hAnsi="Times New Roman" w:cs="Times New Roman"/>
          <w:b w:val="0"/>
          <w:bCs/>
          <w:sz w:val="22"/>
          <w:szCs w:val="22"/>
          <w:lang w:val="hr-HR"/>
        </w:rPr>
        <w:t>8 glasova protiv) usvojilo sljedeći</w:t>
      </w:r>
    </w:p>
    <w:p w14:paraId="3821993E" w14:textId="77777777" w:rsidR="002014EF" w:rsidRPr="000E270D" w:rsidRDefault="002014EF" w:rsidP="002014EF">
      <w:pPr>
        <w:jc w:val="both"/>
        <w:rPr>
          <w:rFonts w:ascii="Times New Roman" w:hAnsi="Times New Roman" w:cs="Times New Roman"/>
          <w:b w:val="0"/>
          <w:bCs/>
          <w:sz w:val="22"/>
          <w:szCs w:val="22"/>
          <w:lang w:val="hr-HR"/>
        </w:rPr>
      </w:pPr>
    </w:p>
    <w:p w14:paraId="000B3108" w14:textId="704236F6" w:rsidR="008E5521" w:rsidRPr="00942DD1" w:rsidRDefault="008E5521" w:rsidP="008E5521">
      <w:pPr>
        <w:jc w:val="center"/>
        <w:rPr>
          <w:rFonts w:ascii="Times New Roman" w:hAnsi="Times New Roman"/>
          <w:b w:val="0"/>
          <w:sz w:val="22"/>
          <w:szCs w:val="22"/>
          <w:lang w:val="hr-HR"/>
        </w:rPr>
      </w:pPr>
      <w:r w:rsidRPr="00942DD1">
        <w:rPr>
          <w:rFonts w:ascii="Times New Roman" w:hAnsi="Times New Roman"/>
          <w:b w:val="0"/>
          <w:sz w:val="22"/>
          <w:szCs w:val="22"/>
          <w:lang w:val="hr-HR"/>
        </w:rPr>
        <w:t>Z A K L J U Č A K</w:t>
      </w:r>
    </w:p>
    <w:p w14:paraId="4864BE19" w14:textId="77777777" w:rsidR="008E5521" w:rsidRPr="00942DD1" w:rsidRDefault="008E5521" w:rsidP="008E5521">
      <w:pPr>
        <w:jc w:val="center"/>
        <w:rPr>
          <w:rFonts w:ascii="Times New Roman" w:hAnsi="Times New Roman"/>
          <w:b w:val="0"/>
          <w:sz w:val="22"/>
          <w:szCs w:val="22"/>
          <w:lang w:val="hr-HR"/>
        </w:rPr>
      </w:pPr>
      <w:r w:rsidRPr="00942DD1">
        <w:rPr>
          <w:rFonts w:ascii="Times New Roman" w:hAnsi="Times New Roman"/>
          <w:b w:val="0"/>
          <w:sz w:val="22"/>
          <w:szCs w:val="22"/>
          <w:lang w:val="hr-HR"/>
        </w:rPr>
        <w:t xml:space="preserve">o opozivu i predlaganju člana Nadzornog odbora trgovačkog društva Komunalac Požega d.o.o. </w:t>
      </w:r>
    </w:p>
    <w:p w14:paraId="5BDD95C8" w14:textId="77777777" w:rsidR="008E5521" w:rsidRPr="00942DD1" w:rsidRDefault="008E5521" w:rsidP="008E5521">
      <w:pPr>
        <w:jc w:val="both"/>
        <w:rPr>
          <w:rFonts w:ascii="Times New Roman" w:hAnsi="Times New Roman"/>
          <w:b w:val="0"/>
          <w:sz w:val="22"/>
          <w:szCs w:val="22"/>
          <w:lang w:val="hr-HR"/>
        </w:rPr>
      </w:pPr>
    </w:p>
    <w:p w14:paraId="5EC7F2D2" w14:textId="58EDA538" w:rsidR="008E5521" w:rsidRPr="00942DD1" w:rsidRDefault="008E5521" w:rsidP="008E5521">
      <w:pPr>
        <w:jc w:val="center"/>
        <w:rPr>
          <w:rFonts w:ascii="Times New Roman" w:hAnsi="Times New Roman"/>
          <w:b w:val="0"/>
          <w:sz w:val="22"/>
          <w:szCs w:val="22"/>
          <w:lang w:val="hr-HR"/>
        </w:rPr>
      </w:pPr>
      <w:r w:rsidRPr="00942DD1">
        <w:rPr>
          <w:rFonts w:ascii="Times New Roman" w:hAnsi="Times New Roman"/>
          <w:b w:val="0"/>
          <w:sz w:val="22"/>
          <w:szCs w:val="22"/>
          <w:lang w:val="hr-HR"/>
        </w:rPr>
        <w:t>I.</w:t>
      </w:r>
    </w:p>
    <w:p w14:paraId="37BB41F9" w14:textId="77777777" w:rsidR="008E5521" w:rsidRPr="00942DD1" w:rsidRDefault="008E5521" w:rsidP="00C0375E">
      <w:pPr>
        <w:rPr>
          <w:rFonts w:ascii="Times New Roman" w:hAnsi="Times New Roman"/>
          <w:b w:val="0"/>
          <w:sz w:val="22"/>
          <w:szCs w:val="22"/>
          <w:lang w:val="hr-HR"/>
        </w:rPr>
      </w:pPr>
    </w:p>
    <w:p w14:paraId="25DEC593" w14:textId="77777777" w:rsidR="008E5521" w:rsidRPr="00942DD1" w:rsidRDefault="008E5521" w:rsidP="008E5521">
      <w:pPr>
        <w:ind w:firstLine="708"/>
        <w:jc w:val="both"/>
        <w:rPr>
          <w:rFonts w:ascii="Times New Roman" w:hAnsi="Times New Roman"/>
          <w:b w:val="0"/>
          <w:sz w:val="22"/>
          <w:szCs w:val="22"/>
          <w:lang w:val="hr-HR"/>
        </w:rPr>
      </w:pPr>
      <w:r w:rsidRPr="00942DD1">
        <w:rPr>
          <w:rFonts w:ascii="Times New Roman" w:hAnsi="Times New Roman"/>
          <w:b w:val="0"/>
          <w:sz w:val="22"/>
          <w:szCs w:val="22"/>
          <w:lang w:val="hr-HR"/>
        </w:rPr>
        <w:t xml:space="preserve">Gradsko vijeće Grada Požege predlaže Skupštini trgovačkog društva Komunalac Požega d.o.o. sa sjedištem u Požegi, Vukovarska 8 (u nastavku teksta: Društvo), donošenje odluke o opozivu članova Nadzornog odbora Društva, prije isteka mandata za </w:t>
      </w:r>
    </w:p>
    <w:p w14:paraId="6E4E6341"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lastRenderedPageBreak/>
        <w:t>MISLAVA BOIĆA</w:t>
      </w:r>
      <w:r>
        <w:rPr>
          <w:rFonts w:ascii="Times New Roman" w:hAnsi="Times New Roman"/>
          <w:b w:val="0"/>
          <w:sz w:val="22"/>
          <w:szCs w:val="22"/>
          <w:lang w:val="hr-HR"/>
        </w:rPr>
        <w:t xml:space="preserve"> </w:t>
      </w:r>
    </w:p>
    <w:p w14:paraId="5042A00F"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JOSIPA LISJAKA</w:t>
      </w:r>
    </w:p>
    <w:p w14:paraId="27034B93"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PAVU KUDRIĆA</w:t>
      </w:r>
    </w:p>
    <w:p w14:paraId="4476FE00"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VLADIMIRA ŠIMUNOVIĆA</w:t>
      </w:r>
    </w:p>
    <w:p w14:paraId="23FB174D" w14:textId="12A46B7D" w:rsidR="008E552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DRAŽENA MU</w:t>
      </w:r>
      <w:r>
        <w:rPr>
          <w:rFonts w:ascii="Times New Roman" w:hAnsi="Times New Roman"/>
          <w:b w:val="0"/>
          <w:sz w:val="22"/>
          <w:szCs w:val="22"/>
          <w:lang w:val="hr-HR"/>
        </w:rPr>
        <w:t>LJEVIĆA.</w:t>
      </w:r>
    </w:p>
    <w:p w14:paraId="48BC553B" w14:textId="77777777" w:rsidR="00C0375E" w:rsidRPr="00C0375E" w:rsidRDefault="00C0375E" w:rsidP="00C0375E">
      <w:pPr>
        <w:jc w:val="both"/>
        <w:rPr>
          <w:rFonts w:ascii="Times New Roman" w:hAnsi="Times New Roman"/>
          <w:b w:val="0"/>
          <w:sz w:val="22"/>
          <w:szCs w:val="22"/>
          <w:lang w:val="hr-HR"/>
        </w:rPr>
      </w:pPr>
    </w:p>
    <w:p w14:paraId="152E1BC3" w14:textId="4E67BFD6" w:rsidR="008E5521" w:rsidRPr="00942DD1" w:rsidRDefault="008E5521" w:rsidP="00F116EF">
      <w:pPr>
        <w:jc w:val="center"/>
        <w:rPr>
          <w:rFonts w:ascii="Times New Roman" w:hAnsi="Times New Roman"/>
          <w:b w:val="0"/>
          <w:sz w:val="22"/>
          <w:szCs w:val="22"/>
          <w:lang w:val="hr-HR"/>
        </w:rPr>
      </w:pPr>
      <w:r w:rsidRPr="00942DD1">
        <w:rPr>
          <w:rFonts w:ascii="Times New Roman" w:hAnsi="Times New Roman"/>
          <w:b w:val="0"/>
          <w:sz w:val="22"/>
          <w:szCs w:val="22"/>
          <w:lang w:val="hr-HR"/>
        </w:rPr>
        <w:t>II.</w:t>
      </w:r>
    </w:p>
    <w:p w14:paraId="24EBC608" w14:textId="77777777" w:rsidR="008E5521" w:rsidRPr="00942DD1" w:rsidRDefault="008E5521" w:rsidP="008E5521">
      <w:pPr>
        <w:jc w:val="both"/>
        <w:rPr>
          <w:rFonts w:ascii="Times New Roman" w:hAnsi="Times New Roman"/>
          <w:b w:val="0"/>
          <w:sz w:val="22"/>
          <w:szCs w:val="22"/>
          <w:lang w:val="hr-HR"/>
        </w:rPr>
      </w:pPr>
    </w:p>
    <w:p w14:paraId="0418F19C" w14:textId="1CA2B604" w:rsidR="008E5521" w:rsidRPr="00942DD1" w:rsidRDefault="008E5521" w:rsidP="00C0375E">
      <w:pPr>
        <w:ind w:firstLine="708"/>
        <w:jc w:val="both"/>
        <w:rPr>
          <w:rFonts w:ascii="Times New Roman" w:hAnsi="Times New Roman"/>
          <w:b w:val="0"/>
          <w:sz w:val="22"/>
          <w:szCs w:val="22"/>
          <w:lang w:val="hr-HR"/>
        </w:rPr>
      </w:pPr>
      <w:r w:rsidRPr="00942DD1">
        <w:rPr>
          <w:rFonts w:ascii="Times New Roman" w:hAnsi="Times New Roman"/>
          <w:b w:val="0"/>
          <w:sz w:val="22"/>
          <w:szCs w:val="22"/>
          <w:lang w:val="hr-HR"/>
        </w:rPr>
        <w:t>Gradsko vijeće Grada Požege predlaže Skupštini Društva da se za članove Nadzornog odbora kao predstavnici Grada Požege izaberu:</w:t>
      </w:r>
    </w:p>
    <w:p w14:paraId="4BF992D6" w14:textId="51D50005"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IVAN PEHARDA</w:t>
      </w:r>
    </w:p>
    <w:p w14:paraId="4082F92E"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KRUNOSLAV PRPIĆ</w:t>
      </w:r>
    </w:p>
    <w:p w14:paraId="7B9E2097" w14:textId="77777777" w:rsidR="008E5521" w:rsidRPr="00942DD1" w:rsidRDefault="008E5521" w:rsidP="00C0375E">
      <w:pPr>
        <w:pStyle w:val="ListParagraph"/>
        <w:numPr>
          <w:ilvl w:val="0"/>
          <w:numId w:val="38"/>
        </w:numPr>
        <w:ind w:left="1843" w:hanging="425"/>
        <w:jc w:val="both"/>
        <w:rPr>
          <w:rFonts w:ascii="Times New Roman" w:hAnsi="Times New Roman"/>
          <w:b w:val="0"/>
          <w:bCs/>
          <w:sz w:val="22"/>
          <w:szCs w:val="22"/>
          <w:lang w:val="hr-HR"/>
        </w:rPr>
      </w:pPr>
      <w:r w:rsidRPr="00942DD1">
        <w:rPr>
          <w:rFonts w:ascii="Times New Roman" w:hAnsi="Times New Roman"/>
          <w:b w:val="0"/>
          <w:sz w:val="22"/>
          <w:szCs w:val="22"/>
          <w:lang w:val="hr-HR"/>
        </w:rPr>
        <w:t>VJEKOSLAV LEGAC</w:t>
      </w:r>
    </w:p>
    <w:p w14:paraId="7C553A9C" w14:textId="77777777"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 xml:space="preserve">MIROSLAV PENAVA </w:t>
      </w:r>
    </w:p>
    <w:p w14:paraId="6CB67951" w14:textId="4FCAAE5B" w:rsidR="008E5521" w:rsidRPr="00942DD1" w:rsidRDefault="008E5521" w:rsidP="00C0375E">
      <w:pPr>
        <w:pStyle w:val="ListParagraph"/>
        <w:numPr>
          <w:ilvl w:val="0"/>
          <w:numId w:val="38"/>
        </w:numPr>
        <w:ind w:left="1843" w:hanging="425"/>
        <w:jc w:val="both"/>
        <w:rPr>
          <w:rFonts w:ascii="Times New Roman" w:hAnsi="Times New Roman"/>
          <w:b w:val="0"/>
          <w:sz w:val="22"/>
          <w:szCs w:val="22"/>
          <w:lang w:val="hr-HR"/>
        </w:rPr>
      </w:pPr>
      <w:r w:rsidRPr="00942DD1">
        <w:rPr>
          <w:rFonts w:ascii="Times New Roman" w:hAnsi="Times New Roman"/>
          <w:b w:val="0"/>
          <w:sz w:val="22"/>
          <w:szCs w:val="22"/>
          <w:lang w:val="hr-HR"/>
        </w:rPr>
        <w:t>IVAN DELIĆ</w:t>
      </w:r>
      <w:r>
        <w:rPr>
          <w:rFonts w:ascii="Times New Roman" w:hAnsi="Times New Roman"/>
          <w:b w:val="0"/>
          <w:sz w:val="22"/>
          <w:szCs w:val="22"/>
          <w:lang w:val="hr-HR"/>
        </w:rPr>
        <w:t>.</w:t>
      </w:r>
    </w:p>
    <w:p w14:paraId="2F590200" w14:textId="177BB447" w:rsidR="008E5521" w:rsidRPr="00942DD1" w:rsidRDefault="008E5521" w:rsidP="008E5521">
      <w:pPr>
        <w:jc w:val="both"/>
        <w:rPr>
          <w:rFonts w:ascii="Times New Roman" w:hAnsi="Times New Roman"/>
          <w:b w:val="0"/>
          <w:sz w:val="22"/>
          <w:szCs w:val="22"/>
          <w:lang w:val="hr-HR"/>
        </w:rPr>
      </w:pPr>
    </w:p>
    <w:p w14:paraId="04AE914C" w14:textId="77777777" w:rsidR="008E5521" w:rsidRPr="00942DD1" w:rsidRDefault="008E5521" w:rsidP="008E5521">
      <w:pPr>
        <w:jc w:val="center"/>
        <w:rPr>
          <w:rFonts w:ascii="Times New Roman" w:hAnsi="Times New Roman"/>
          <w:b w:val="0"/>
          <w:sz w:val="22"/>
          <w:szCs w:val="22"/>
          <w:lang w:val="hr-HR"/>
        </w:rPr>
      </w:pPr>
      <w:r w:rsidRPr="00942DD1">
        <w:rPr>
          <w:rFonts w:ascii="Times New Roman" w:hAnsi="Times New Roman"/>
          <w:b w:val="0"/>
          <w:sz w:val="22"/>
          <w:szCs w:val="22"/>
          <w:lang w:val="hr-HR"/>
        </w:rPr>
        <w:t>III.</w:t>
      </w:r>
    </w:p>
    <w:p w14:paraId="3808B52D" w14:textId="77777777" w:rsidR="008E5521" w:rsidRPr="00942DD1" w:rsidRDefault="008E5521" w:rsidP="008E5521">
      <w:pPr>
        <w:jc w:val="both"/>
        <w:rPr>
          <w:rFonts w:ascii="Times New Roman" w:hAnsi="Times New Roman"/>
          <w:b w:val="0"/>
          <w:sz w:val="22"/>
          <w:szCs w:val="22"/>
          <w:lang w:val="hr-HR"/>
        </w:rPr>
      </w:pPr>
    </w:p>
    <w:p w14:paraId="411B4B66" w14:textId="7FBFD44B" w:rsidR="008E5521" w:rsidRPr="00942DD1" w:rsidRDefault="008E5521" w:rsidP="00C0375E">
      <w:pPr>
        <w:ind w:firstLine="708"/>
        <w:jc w:val="both"/>
        <w:rPr>
          <w:rFonts w:ascii="Times New Roman" w:hAnsi="Times New Roman"/>
          <w:b w:val="0"/>
          <w:sz w:val="22"/>
          <w:szCs w:val="22"/>
          <w:lang w:val="hr-HR"/>
        </w:rPr>
      </w:pPr>
      <w:r w:rsidRPr="00942DD1">
        <w:rPr>
          <w:rFonts w:ascii="Times New Roman" w:hAnsi="Times New Roman"/>
          <w:b w:val="0"/>
          <w:sz w:val="22"/>
          <w:szCs w:val="22"/>
          <w:lang w:val="hr-HR"/>
        </w:rPr>
        <w:t>Ovaj će se Zaključak objaviti u Službenim novinama Grada Požege.</w:t>
      </w:r>
    </w:p>
    <w:p w14:paraId="439B8316" w14:textId="77777777" w:rsidR="004E119C" w:rsidRPr="00C0375E" w:rsidRDefault="004E119C" w:rsidP="00C0375E">
      <w:pPr>
        <w:rPr>
          <w:rFonts w:ascii="Times New Roman" w:hAnsi="Times New Roman" w:cs="Times New Roman"/>
          <w:b w:val="0"/>
          <w:bCs/>
          <w:szCs w:val="24"/>
          <w:lang w:val="hr-HR"/>
        </w:rPr>
      </w:pPr>
    </w:p>
    <w:p w14:paraId="6691B4E5" w14:textId="2BB5DB07" w:rsidR="0050331C" w:rsidRPr="000E270D" w:rsidRDefault="0050331C" w:rsidP="0050331C">
      <w:pPr>
        <w:jc w:val="center"/>
        <w:rPr>
          <w:rFonts w:ascii="Times New Roman" w:hAnsi="Times New Roman" w:cs="Times New Roman"/>
          <w:szCs w:val="24"/>
          <w:lang w:val="hr-HR"/>
        </w:rPr>
      </w:pPr>
      <w:r w:rsidRPr="000E270D">
        <w:rPr>
          <w:rFonts w:ascii="Times New Roman" w:hAnsi="Times New Roman" w:cs="Times New Roman"/>
          <w:szCs w:val="24"/>
          <w:lang w:val="hr-HR"/>
        </w:rPr>
        <w:t>Ad. 5.</w:t>
      </w:r>
    </w:p>
    <w:p w14:paraId="7ED5A79A" w14:textId="36C65E38" w:rsidR="0050331C" w:rsidRPr="000E270D" w:rsidRDefault="0050331C" w:rsidP="00C0375E">
      <w:pPr>
        <w:ind w:firstLine="708"/>
        <w:rPr>
          <w:sz w:val="22"/>
          <w:szCs w:val="22"/>
          <w:lang w:val="hr-HR"/>
        </w:rPr>
      </w:pPr>
      <w:r w:rsidRPr="000E270D">
        <w:rPr>
          <w:sz w:val="22"/>
          <w:szCs w:val="22"/>
          <w:lang w:val="hr-HR"/>
        </w:rPr>
        <w:t xml:space="preserve">a) </w:t>
      </w:r>
      <w:hyperlink r:id="rId14" w:history="1">
        <w:r w:rsidRPr="000E270D">
          <w:rPr>
            <w:rStyle w:val="wffiletext"/>
            <w:sz w:val="22"/>
            <w:szCs w:val="22"/>
            <w:lang w:val="hr-HR"/>
          </w:rPr>
          <w:t>Prijedlog Rješenja o razrješenju Povjerenstva za procjenu štet</w:t>
        </w:r>
        <w:r w:rsidR="003601E4">
          <w:rPr>
            <w:rStyle w:val="wffiletext"/>
            <w:sz w:val="22"/>
            <w:szCs w:val="22"/>
            <w:lang w:val="hr-HR"/>
          </w:rPr>
          <w:t xml:space="preserve">a </w:t>
        </w:r>
        <w:r w:rsidRPr="000E270D">
          <w:rPr>
            <w:rStyle w:val="wffiletext"/>
            <w:sz w:val="22"/>
            <w:szCs w:val="22"/>
            <w:lang w:val="hr-HR"/>
          </w:rPr>
          <w:t xml:space="preserve">od elementarnih nepogoda </w:t>
        </w:r>
      </w:hyperlink>
    </w:p>
    <w:p w14:paraId="790DF564" w14:textId="77777777" w:rsidR="004E119C" w:rsidRPr="000E270D" w:rsidRDefault="004E119C" w:rsidP="002014EF">
      <w:pPr>
        <w:rPr>
          <w:rFonts w:ascii="Times New Roman" w:hAnsi="Times New Roman" w:cs="Times New Roman"/>
          <w:b w:val="0"/>
          <w:bCs/>
          <w:sz w:val="22"/>
          <w:szCs w:val="22"/>
          <w:lang w:val="hr-HR"/>
        </w:rPr>
      </w:pPr>
    </w:p>
    <w:p w14:paraId="27299921" w14:textId="1D1C15A9" w:rsidR="0050331C" w:rsidRPr="000E270D" w:rsidRDefault="0050331C" w:rsidP="00C0375E">
      <w:pPr>
        <w:ind w:firstLine="708"/>
        <w:jc w:val="both"/>
        <w:rPr>
          <w:rFonts w:ascii="Times New Roman" w:hAnsi="Times New Roman" w:cs="Times New Roman"/>
          <w:b w:val="0"/>
          <w:bCs/>
          <w:sz w:val="22"/>
          <w:szCs w:val="22"/>
          <w:lang w:val="hr-HR"/>
        </w:rPr>
      </w:pPr>
      <w:r w:rsidRPr="000E270D">
        <w:rPr>
          <w:rFonts w:ascii="Times New Roman" w:hAnsi="Times New Roman" w:cs="Times New Roman"/>
          <w:b w:val="0"/>
          <w:bCs/>
          <w:sz w:val="22"/>
          <w:szCs w:val="22"/>
          <w:lang w:val="hr-HR"/>
        </w:rPr>
        <w:t xml:space="preserve">PREDSJEDNIK – konstatira da je dobio potpisani prijedlog od potrebne većine vijećnika (1/3) u svezi ove točke dnevnog reda. </w:t>
      </w:r>
      <w:r w:rsidR="000E270D">
        <w:rPr>
          <w:rFonts w:ascii="Times New Roman" w:hAnsi="Times New Roman" w:cs="Times New Roman"/>
          <w:b w:val="0"/>
          <w:bCs/>
          <w:sz w:val="22"/>
          <w:szCs w:val="22"/>
          <w:lang w:val="hr-HR"/>
        </w:rPr>
        <w:t>Čita dostavljeni prijedlog. P</w:t>
      </w:r>
      <w:r w:rsidRPr="000E270D">
        <w:rPr>
          <w:rFonts w:ascii="Times New Roman" w:hAnsi="Times New Roman" w:cs="Times New Roman"/>
          <w:b w:val="0"/>
          <w:bCs/>
          <w:sz w:val="22"/>
          <w:szCs w:val="22"/>
          <w:lang w:val="hr-HR"/>
        </w:rPr>
        <w:t xml:space="preserve">ita da li ima </w:t>
      </w:r>
      <w:r w:rsidR="000E270D">
        <w:rPr>
          <w:rFonts w:ascii="Times New Roman" w:hAnsi="Times New Roman" w:cs="Times New Roman"/>
          <w:b w:val="0"/>
          <w:bCs/>
          <w:sz w:val="22"/>
          <w:szCs w:val="22"/>
          <w:lang w:val="hr-HR"/>
        </w:rPr>
        <w:t xml:space="preserve">drugih </w:t>
      </w:r>
      <w:r w:rsidR="000E270D" w:rsidRPr="000E270D">
        <w:rPr>
          <w:rFonts w:ascii="Times New Roman" w:hAnsi="Times New Roman" w:cs="Times New Roman"/>
          <w:b w:val="0"/>
          <w:bCs/>
          <w:sz w:val="22"/>
          <w:szCs w:val="22"/>
          <w:lang w:val="hr-HR"/>
        </w:rPr>
        <w:t>prijedloga</w:t>
      </w:r>
      <w:r w:rsidR="003601E4">
        <w:rPr>
          <w:rFonts w:ascii="Times New Roman" w:hAnsi="Times New Roman" w:cs="Times New Roman"/>
          <w:b w:val="0"/>
          <w:bCs/>
          <w:sz w:val="22"/>
          <w:szCs w:val="22"/>
          <w:lang w:val="hr-HR"/>
        </w:rPr>
        <w:t>.</w:t>
      </w:r>
    </w:p>
    <w:p w14:paraId="5307C600" w14:textId="5977A433" w:rsidR="0013417E" w:rsidRDefault="0013417E" w:rsidP="0050331C">
      <w:pPr>
        <w:jc w:val="both"/>
        <w:rPr>
          <w:rFonts w:ascii="Times New Roman" w:hAnsi="Times New Roman" w:cs="Times New Roman"/>
          <w:b w:val="0"/>
          <w:bCs/>
          <w:sz w:val="22"/>
          <w:szCs w:val="22"/>
          <w:lang w:val="hr-HR"/>
        </w:rPr>
      </w:pPr>
    </w:p>
    <w:p w14:paraId="01E4616E" w14:textId="5DE30E05" w:rsidR="0050331C" w:rsidRPr="000E270D" w:rsidRDefault="0050331C" w:rsidP="0013417E">
      <w:pPr>
        <w:ind w:firstLine="708"/>
        <w:jc w:val="both"/>
        <w:rPr>
          <w:rFonts w:ascii="Times New Roman" w:hAnsi="Times New Roman" w:cs="Times New Roman"/>
          <w:b w:val="0"/>
          <w:bCs/>
          <w:sz w:val="22"/>
          <w:szCs w:val="22"/>
          <w:lang w:val="hr-HR"/>
        </w:rPr>
      </w:pPr>
      <w:r w:rsidRPr="000E270D">
        <w:rPr>
          <w:rFonts w:ascii="Times New Roman" w:hAnsi="Times New Roman" w:cs="Times New Roman"/>
          <w:b w:val="0"/>
          <w:bCs/>
          <w:sz w:val="22"/>
          <w:szCs w:val="22"/>
          <w:lang w:val="hr-HR"/>
        </w:rPr>
        <w:t>PREDSJEDNIK – otvara raspravu.</w:t>
      </w:r>
    </w:p>
    <w:p w14:paraId="1FF25C7D" w14:textId="7A220191" w:rsidR="002014EF" w:rsidRPr="000E270D" w:rsidRDefault="002014EF" w:rsidP="0050331C">
      <w:pPr>
        <w:jc w:val="both"/>
        <w:rPr>
          <w:rFonts w:ascii="Times New Roman" w:hAnsi="Times New Roman" w:cs="Times New Roman"/>
          <w:b w:val="0"/>
          <w:bCs/>
          <w:sz w:val="22"/>
          <w:szCs w:val="22"/>
          <w:lang w:val="hr-HR"/>
        </w:rPr>
      </w:pPr>
    </w:p>
    <w:p w14:paraId="0C871530" w14:textId="71F8D3BE" w:rsidR="002014EF" w:rsidRPr="000E270D" w:rsidRDefault="002014EF" w:rsidP="002014EF">
      <w:pPr>
        <w:ind w:firstLine="708"/>
        <w:jc w:val="both"/>
        <w:rPr>
          <w:rFonts w:ascii="Times New Roman" w:hAnsi="Times New Roman" w:cs="Times New Roman"/>
          <w:b w:val="0"/>
          <w:bCs/>
          <w:sz w:val="22"/>
          <w:szCs w:val="22"/>
          <w:lang w:val="hr-HR"/>
        </w:rPr>
      </w:pPr>
      <w:r w:rsidRPr="000E270D">
        <w:rPr>
          <w:rFonts w:ascii="Times New Roman" w:hAnsi="Times New Roman" w:cs="Times New Roman"/>
          <w:b w:val="0"/>
          <w:bCs/>
          <w:sz w:val="22"/>
          <w:szCs w:val="22"/>
          <w:lang w:val="hr-HR"/>
        </w:rPr>
        <w:t xml:space="preserve">PREDSJEDNIK – </w:t>
      </w:r>
      <w:r w:rsidR="003601E4">
        <w:rPr>
          <w:rFonts w:ascii="Times New Roman" w:hAnsi="Times New Roman" w:cs="Times New Roman"/>
          <w:b w:val="0"/>
          <w:bCs/>
          <w:sz w:val="22"/>
          <w:szCs w:val="22"/>
          <w:lang w:val="hr-HR"/>
        </w:rPr>
        <w:t xml:space="preserve">kako nema drugih prijedloga, </w:t>
      </w:r>
      <w:r w:rsidRPr="000E270D">
        <w:rPr>
          <w:rFonts w:ascii="Times New Roman" w:hAnsi="Times New Roman" w:cs="Times New Roman"/>
          <w:b w:val="0"/>
          <w:bCs/>
          <w:sz w:val="22"/>
          <w:szCs w:val="22"/>
          <w:lang w:val="hr-HR"/>
        </w:rPr>
        <w:t>zaključuje raspravu, utvrđuje tekst Rješenja o razrješenju Povjerenstva za procjenu štete od elementarnih nepogoda</w:t>
      </w:r>
      <w:r w:rsidR="0013417E">
        <w:rPr>
          <w:rFonts w:ascii="Times New Roman" w:hAnsi="Times New Roman" w:cs="Times New Roman"/>
          <w:b w:val="0"/>
          <w:bCs/>
          <w:sz w:val="22"/>
          <w:szCs w:val="22"/>
          <w:lang w:val="hr-HR"/>
        </w:rPr>
        <w:t>, daje isto na glasovanje</w:t>
      </w:r>
      <w:r w:rsidRPr="000E270D">
        <w:rPr>
          <w:rFonts w:ascii="Times New Roman" w:hAnsi="Times New Roman" w:cs="Times New Roman"/>
          <w:b w:val="0"/>
          <w:bCs/>
          <w:sz w:val="22"/>
          <w:szCs w:val="22"/>
          <w:lang w:val="hr-HR"/>
        </w:rPr>
        <w:t xml:space="preserve"> i konstatira da je Gradsko vijeće Grada Požege, bez rasprave, jednoglasno (s 18 glasova za) usvojilo </w:t>
      </w:r>
    </w:p>
    <w:p w14:paraId="4EB7CE98" w14:textId="7C7D83CB" w:rsidR="00E91632" w:rsidRPr="000E270D" w:rsidRDefault="00E91632" w:rsidP="00C0375E">
      <w:pPr>
        <w:jc w:val="both"/>
        <w:rPr>
          <w:rFonts w:ascii="Times New Roman" w:hAnsi="Times New Roman" w:cs="Times New Roman"/>
          <w:b w:val="0"/>
          <w:bCs/>
          <w:sz w:val="22"/>
          <w:szCs w:val="22"/>
          <w:lang w:val="hr-HR"/>
        </w:rPr>
      </w:pPr>
    </w:p>
    <w:p w14:paraId="2EC97509" w14:textId="54891CB5" w:rsidR="008A4943" w:rsidRPr="000E270D" w:rsidRDefault="00216D3D" w:rsidP="008A4943">
      <w:pPr>
        <w:jc w:val="center"/>
        <w:rPr>
          <w:rFonts w:ascii="Times New Roman" w:hAnsi="Times New Roman"/>
          <w:b w:val="0"/>
          <w:bCs/>
          <w:sz w:val="22"/>
          <w:szCs w:val="22"/>
          <w:lang w:val="hr-HR"/>
        </w:rPr>
      </w:pPr>
      <w:r>
        <w:rPr>
          <w:rFonts w:ascii="Times New Roman" w:hAnsi="Times New Roman"/>
          <w:b w:val="0"/>
          <w:bCs/>
          <w:sz w:val="22"/>
          <w:szCs w:val="22"/>
          <w:lang w:val="hr-HR"/>
        </w:rPr>
        <w:t>R J E Š E NJ E</w:t>
      </w:r>
    </w:p>
    <w:p w14:paraId="019BB756" w14:textId="5E25DBAD" w:rsidR="008A4943" w:rsidRPr="000E270D" w:rsidRDefault="008A4943" w:rsidP="008A4943">
      <w:pPr>
        <w:jc w:val="center"/>
        <w:rPr>
          <w:rFonts w:ascii="Times New Roman" w:hAnsi="Times New Roman"/>
          <w:b w:val="0"/>
          <w:bCs/>
          <w:sz w:val="22"/>
          <w:szCs w:val="22"/>
          <w:lang w:val="hr-HR"/>
        </w:rPr>
      </w:pPr>
      <w:r w:rsidRPr="000E270D">
        <w:rPr>
          <w:rFonts w:ascii="Times New Roman" w:hAnsi="Times New Roman"/>
          <w:b w:val="0"/>
          <w:bCs/>
          <w:sz w:val="22"/>
          <w:szCs w:val="22"/>
          <w:lang w:val="hr-HR"/>
        </w:rPr>
        <w:t>o razrješenju Povjerenstva za procjenu šteta od elementarnih nepogoda</w:t>
      </w:r>
    </w:p>
    <w:p w14:paraId="7FC56C28" w14:textId="77777777" w:rsidR="008A4943" w:rsidRPr="000E270D" w:rsidRDefault="008A4943" w:rsidP="008A4943">
      <w:pPr>
        <w:jc w:val="both"/>
        <w:rPr>
          <w:rFonts w:ascii="Times New Roman" w:hAnsi="Times New Roman"/>
          <w:b w:val="0"/>
          <w:bCs/>
          <w:sz w:val="22"/>
          <w:szCs w:val="22"/>
          <w:lang w:val="hr-HR"/>
        </w:rPr>
      </w:pPr>
    </w:p>
    <w:p w14:paraId="53D32454" w14:textId="2A698363"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662596A3" w14:textId="77777777" w:rsidR="008A4943" w:rsidRPr="00942DD1" w:rsidRDefault="008A4943" w:rsidP="008A4943">
      <w:pPr>
        <w:jc w:val="both"/>
        <w:rPr>
          <w:rFonts w:ascii="Times New Roman" w:hAnsi="Times New Roman"/>
          <w:b w:val="0"/>
          <w:bCs/>
          <w:sz w:val="22"/>
          <w:szCs w:val="22"/>
          <w:lang w:val="hr-HR"/>
        </w:rPr>
      </w:pPr>
    </w:p>
    <w:p w14:paraId="4B10C92D" w14:textId="77777777" w:rsidR="008A4943" w:rsidRPr="00B35551" w:rsidRDefault="008A4943" w:rsidP="008A4943">
      <w:pPr>
        <w:ind w:firstLine="568"/>
        <w:jc w:val="both"/>
        <w:rPr>
          <w:rFonts w:ascii="Times New Roman" w:hAnsi="Times New Roman"/>
          <w:b w:val="0"/>
          <w:bCs/>
          <w:sz w:val="22"/>
          <w:szCs w:val="22"/>
          <w:lang w:val="hr-HR"/>
        </w:rPr>
      </w:pPr>
      <w:r w:rsidRPr="00B35551">
        <w:rPr>
          <w:rFonts w:ascii="Times New Roman" w:hAnsi="Times New Roman"/>
          <w:b w:val="0"/>
          <w:bCs/>
          <w:sz w:val="22"/>
          <w:szCs w:val="22"/>
          <w:lang w:val="hr-HR"/>
        </w:rPr>
        <w:t>Gradsko vijeće Grada Požege razrješava članstva u Povjerenstvu za procjenu šteta od elementarnih  nepogoda sljedeće osobe:</w:t>
      </w:r>
    </w:p>
    <w:p w14:paraId="5E0294A5" w14:textId="77777777" w:rsidR="008A4943" w:rsidRPr="00B35551" w:rsidRDefault="008A4943" w:rsidP="00C0375E">
      <w:pPr>
        <w:pStyle w:val="ListParagraph"/>
        <w:numPr>
          <w:ilvl w:val="0"/>
          <w:numId w:val="47"/>
        </w:numPr>
        <w:ind w:left="1843" w:hanging="425"/>
        <w:jc w:val="both"/>
        <w:rPr>
          <w:rFonts w:ascii="Times New Roman" w:hAnsi="Times New Roman"/>
          <w:b w:val="0"/>
          <w:bCs/>
          <w:sz w:val="22"/>
          <w:szCs w:val="22"/>
          <w:lang w:val="hr-HR"/>
        </w:rPr>
      </w:pPr>
      <w:r w:rsidRPr="00B35551">
        <w:rPr>
          <w:rFonts w:ascii="Times New Roman" w:hAnsi="Times New Roman"/>
          <w:b w:val="0"/>
          <w:bCs/>
          <w:sz w:val="22"/>
          <w:szCs w:val="22"/>
          <w:lang w:val="hr-HR"/>
        </w:rPr>
        <w:t>DALIBORA TOML</w:t>
      </w:r>
      <w:r>
        <w:rPr>
          <w:rFonts w:ascii="Times New Roman" w:hAnsi="Times New Roman"/>
          <w:b w:val="0"/>
          <w:bCs/>
          <w:sz w:val="22"/>
          <w:szCs w:val="22"/>
          <w:lang w:val="hr-HR"/>
        </w:rPr>
        <w:t xml:space="preserve">JANOVIĆA </w:t>
      </w:r>
    </w:p>
    <w:p w14:paraId="240D5ADB" w14:textId="77777777" w:rsidR="008A4943" w:rsidRPr="00B35551" w:rsidRDefault="008A4943" w:rsidP="00C0375E">
      <w:pPr>
        <w:pStyle w:val="ListParagraph"/>
        <w:numPr>
          <w:ilvl w:val="0"/>
          <w:numId w:val="47"/>
        </w:numPr>
        <w:ind w:left="1843" w:hanging="425"/>
        <w:jc w:val="both"/>
        <w:rPr>
          <w:rFonts w:ascii="Times New Roman" w:hAnsi="Times New Roman"/>
          <w:b w:val="0"/>
          <w:bCs/>
          <w:sz w:val="22"/>
          <w:szCs w:val="22"/>
          <w:lang w:val="hr-HR"/>
        </w:rPr>
      </w:pPr>
      <w:r w:rsidRPr="00B35551">
        <w:rPr>
          <w:rFonts w:ascii="Times New Roman" w:hAnsi="Times New Roman"/>
          <w:b w:val="0"/>
          <w:bCs/>
          <w:sz w:val="22"/>
          <w:szCs w:val="22"/>
          <w:lang w:val="hr-HR"/>
        </w:rPr>
        <w:t>IVU HANA</w:t>
      </w:r>
    </w:p>
    <w:p w14:paraId="2F634007" w14:textId="5BAE83A6" w:rsidR="008A4943" w:rsidRPr="00B35551" w:rsidRDefault="008A4943" w:rsidP="00C0375E">
      <w:pPr>
        <w:pStyle w:val="ListParagraph"/>
        <w:numPr>
          <w:ilvl w:val="0"/>
          <w:numId w:val="47"/>
        </w:numPr>
        <w:ind w:left="1843" w:hanging="425"/>
        <w:jc w:val="both"/>
        <w:rPr>
          <w:rFonts w:ascii="Times New Roman" w:hAnsi="Times New Roman"/>
          <w:b w:val="0"/>
          <w:bCs/>
          <w:sz w:val="22"/>
          <w:szCs w:val="22"/>
          <w:lang w:val="hr-HR"/>
        </w:rPr>
      </w:pPr>
      <w:r w:rsidRPr="00B35551">
        <w:rPr>
          <w:rFonts w:ascii="Times New Roman" w:hAnsi="Times New Roman"/>
          <w:b w:val="0"/>
          <w:bCs/>
          <w:sz w:val="22"/>
          <w:szCs w:val="22"/>
          <w:lang w:val="hr-HR"/>
        </w:rPr>
        <w:t>MIRELU VIŠTICKI</w:t>
      </w:r>
      <w:r>
        <w:rPr>
          <w:rFonts w:ascii="Times New Roman" w:hAnsi="Times New Roman"/>
          <w:b w:val="0"/>
          <w:bCs/>
          <w:sz w:val="22"/>
          <w:szCs w:val="22"/>
          <w:lang w:val="hr-HR"/>
        </w:rPr>
        <w:t>.</w:t>
      </w:r>
    </w:p>
    <w:p w14:paraId="0D9C166D" w14:textId="7B9EC042" w:rsidR="008A4943" w:rsidRPr="00942DD1" w:rsidRDefault="008A4943" w:rsidP="008A4943">
      <w:pPr>
        <w:jc w:val="both"/>
        <w:rPr>
          <w:rFonts w:ascii="Times New Roman" w:hAnsi="Times New Roman"/>
          <w:b w:val="0"/>
          <w:bCs/>
          <w:sz w:val="22"/>
          <w:szCs w:val="22"/>
          <w:lang w:val="hr-HR"/>
        </w:rPr>
      </w:pPr>
    </w:p>
    <w:p w14:paraId="38150AD2" w14:textId="77777777" w:rsidR="008A4943" w:rsidRPr="0013417E" w:rsidRDefault="008A4943" w:rsidP="008A4943">
      <w:pPr>
        <w:jc w:val="center"/>
        <w:rPr>
          <w:rFonts w:ascii="Times New Roman" w:hAnsi="Times New Roman"/>
          <w:b w:val="0"/>
          <w:bCs/>
          <w:sz w:val="22"/>
          <w:szCs w:val="22"/>
          <w:lang w:val="hr-HR"/>
        </w:rPr>
      </w:pPr>
      <w:r w:rsidRPr="0013417E">
        <w:rPr>
          <w:rFonts w:ascii="Times New Roman" w:hAnsi="Times New Roman"/>
          <w:b w:val="0"/>
          <w:bCs/>
          <w:sz w:val="22"/>
          <w:szCs w:val="22"/>
          <w:lang w:val="hr-HR"/>
        </w:rPr>
        <w:t>II.</w:t>
      </w:r>
    </w:p>
    <w:p w14:paraId="1A4CEF1C" w14:textId="77777777" w:rsidR="008A4943" w:rsidRPr="0013417E" w:rsidRDefault="008A4943" w:rsidP="008A4943">
      <w:pPr>
        <w:jc w:val="both"/>
        <w:rPr>
          <w:rFonts w:ascii="Times New Roman" w:hAnsi="Times New Roman"/>
          <w:b w:val="0"/>
          <w:bCs/>
          <w:sz w:val="22"/>
          <w:szCs w:val="22"/>
          <w:lang w:val="hr-HR"/>
        </w:rPr>
      </w:pPr>
    </w:p>
    <w:p w14:paraId="147DD054" w14:textId="1442AE5F" w:rsidR="008A4943" w:rsidRPr="0013417E" w:rsidRDefault="008A4943" w:rsidP="00C0375E">
      <w:pPr>
        <w:ind w:firstLine="708"/>
        <w:jc w:val="both"/>
        <w:rPr>
          <w:rFonts w:ascii="Times New Roman" w:hAnsi="Times New Roman"/>
          <w:b w:val="0"/>
          <w:bCs/>
          <w:sz w:val="22"/>
          <w:szCs w:val="22"/>
          <w:lang w:val="hr-HR"/>
        </w:rPr>
      </w:pPr>
      <w:r w:rsidRPr="0013417E">
        <w:rPr>
          <w:rFonts w:ascii="Times New Roman" w:hAnsi="Times New Roman"/>
          <w:b w:val="0"/>
          <w:bCs/>
          <w:sz w:val="22"/>
          <w:szCs w:val="22"/>
          <w:lang w:val="hr-HR"/>
        </w:rPr>
        <w:t>Ovo Rješenje stupa na snagu danom donošenja, a objavit će se u Službenim novinama Grada Požege.</w:t>
      </w:r>
    </w:p>
    <w:p w14:paraId="1D9B01DE" w14:textId="77777777" w:rsidR="00E91632" w:rsidRPr="0013417E" w:rsidRDefault="00E91632" w:rsidP="00C0375E">
      <w:pPr>
        <w:jc w:val="both"/>
        <w:rPr>
          <w:rFonts w:ascii="Times New Roman" w:hAnsi="Times New Roman" w:cs="Times New Roman"/>
          <w:b w:val="0"/>
          <w:bCs/>
          <w:sz w:val="22"/>
          <w:szCs w:val="22"/>
          <w:lang w:val="hr-HR"/>
        </w:rPr>
      </w:pPr>
    </w:p>
    <w:p w14:paraId="6AFAF360" w14:textId="77777777" w:rsidR="00C0375E" w:rsidRDefault="002014EF" w:rsidP="00C0375E">
      <w:pPr>
        <w:ind w:firstLine="708"/>
        <w:rPr>
          <w:rStyle w:val="wffiletext"/>
          <w:sz w:val="22"/>
          <w:szCs w:val="22"/>
          <w:lang w:val="hr-HR"/>
        </w:rPr>
      </w:pPr>
      <w:r w:rsidRPr="0013417E">
        <w:rPr>
          <w:sz w:val="22"/>
          <w:szCs w:val="22"/>
          <w:lang w:val="hr-HR"/>
        </w:rPr>
        <w:t xml:space="preserve">b) Prijedlog Rješenja o imenovanju </w:t>
      </w:r>
      <w:hyperlink r:id="rId15" w:history="1">
        <w:r w:rsidRPr="0013417E">
          <w:rPr>
            <w:rStyle w:val="wffiletext"/>
            <w:sz w:val="22"/>
            <w:szCs w:val="22"/>
            <w:lang w:val="hr-HR"/>
          </w:rPr>
          <w:t>Povjerenstva za procjenu štet</w:t>
        </w:r>
        <w:r w:rsidR="003601E4">
          <w:rPr>
            <w:rStyle w:val="wffiletext"/>
            <w:sz w:val="22"/>
            <w:szCs w:val="22"/>
            <w:lang w:val="hr-HR"/>
          </w:rPr>
          <w:t>a</w:t>
        </w:r>
        <w:r w:rsidRPr="0013417E">
          <w:rPr>
            <w:rStyle w:val="wffiletext"/>
            <w:sz w:val="22"/>
            <w:szCs w:val="22"/>
            <w:lang w:val="hr-HR"/>
          </w:rPr>
          <w:t xml:space="preserve"> od </w:t>
        </w:r>
        <w:r w:rsidR="003601E4">
          <w:rPr>
            <w:rStyle w:val="wffiletext"/>
            <w:sz w:val="22"/>
            <w:szCs w:val="22"/>
            <w:lang w:val="hr-HR"/>
          </w:rPr>
          <w:t>prirodnih nepogoda</w:t>
        </w:r>
      </w:hyperlink>
    </w:p>
    <w:p w14:paraId="12A97B1B" w14:textId="77777777" w:rsidR="00C0375E" w:rsidRPr="00C0375E" w:rsidRDefault="00C0375E" w:rsidP="00C0375E">
      <w:pPr>
        <w:rPr>
          <w:rStyle w:val="wffiletext"/>
          <w:b w:val="0"/>
          <w:bCs/>
          <w:sz w:val="22"/>
          <w:szCs w:val="22"/>
          <w:lang w:val="hr-HR"/>
        </w:rPr>
      </w:pPr>
    </w:p>
    <w:p w14:paraId="7EDE4ADF" w14:textId="0E5BB8D8" w:rsidR="0001562D" w:rsidRPr="0013417E" w:rsidRDefault="00C0375E" w:rsidP="00C0375E">
      <w:pPr>
        <w:ind w:firstLine="708"/>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w:t>
      </w:r>
      <w:r w:rsidR="0001562D" w:rsidRPr="0013417E">
        <w:rPr>
          <w:rFonts w:ascii="Times New Roman" w:hAnsi="Times New Roman" w:cs="Times New Roman"/>
          <w:b w:val="0"/>
          <w:bCs/>
          <w:sz w:val="22"/>
          <w:szCs w:val="22"/>
          <w:lang w:val="hr-HR"/>
        </w:rPr>
        <w:t xml:space="preserve">REDSJEDNIK – konstatira da je dobio potpisani prijedlog od potrebne većine vijećnika (1/3) u svezi ove točke dnevnog reda. </w:t>
      </w:r>
      <w:r w:rsidR="0013417E">
        <w:rPr>
          <w:rFonts w:ascii="Times New Roman" w:hAnsi="Times New Roman" w:cs="Times New Roman"/>
          <w:b w:val="0"/>
          <w:bCs/>
          <w:sz w:val="22"/>
          <w:szCs w:val="22"/>
          <w:lang w:val="hr-HR"/>
        </w:rPr>
        <w:t>Čita dostavljeni prijedlog. Potom p</w:t>
      </w:r>
      <w:r w:rsidR="0001562D" w:rsidRPr="0013417E">
        <w:rPr>
          <w:rFonts w:ascii="Times New Roman" w:hAnsi="Times New Roman" w:cs="Times New Roman"/>
          <w:b w:val="0"/>
          <w:bCs/>
          <w:sz w:val="22"/>
          <w:szCs w:val="22"/>
          <w:lang w:val="hr-HR"/>
        </w:rPr>
        <w:t xml:space="preserve">ita da li ima </w:t>
      </w:r>
      <w:r w:rsidR="0013417E">
        <w:rPr>
          <w:rFonts w:ascii="Times New Roman" w:hAnsi="Times New Roman" w:cs="Times New Roman"/>
          <w:b w:val="0"/>
          <w:bCs/>
          <w:sz w:val="22"/>
          <w:szCs w:val="22"/>
          <w:lang w:val="hr-HR"/>
        </w:rPr>
        <w:t xml:space="preserve">drugih </w:t>
      </w:r>
      <w:r w:rsidR="0001562D" w:rsidRPr="0013417E">
        <w:rPr>
          <w:rFonts w:ascii="Times New Roman" w:hAnsi="Times New Roman" w:cs="Times New Roman"/>
          <w:b w:val="0"/>
          <w:bCs/>
          <w:sz w:val="22"/>
          <w:szCs w:val="22"/>
          <w:lang w:val="hr-HR"/>
        </w:rPr>
        <w:t>prijedloga</w:t>
      </w:r>
      <w:r w:rsidR="0013417E">
        <w:rPr>
          <w:rFonts w:ascii="Times New Roman" w:hAnsi="Times New Roman" w:cs="Times New Roman"/>
          <w:b w:val="0"/>
          <w:bCs/>
          <w:sz w:val="22"/>
          <w:szCs w:val="22"/>
          <w:lang w:val="hr-HR"/>
        </w:rPr>
        <w:t xml:space="preserve">. </w:t>
      </w:r>
    </w:p>
    <w:p w14:paraId="30EB5755" w14:textId="77777777" w:rsidR="0001562D" w:rsidRPr="0013417E" w:rsidRDefault="0001562D" w:rsidP="0001562D">
      <w:pPr>
        <w:jc w:val="both"/>
        <w:rPr>
          <w:rFonts w:ascii="Times New Roman" w:hAnsi="Times New Roman" w:cs="Times New Roman"/>
          <w:b w:val="0"/>
          <w:bCs/>
          <w:sz w:val="22"/>
          <w:szCs w:val="22"/>
          <w:lang w:val="hr-HR"/>
        </w:rPr>
      </w:pPr>
    </w:p>
    <w:p w14:paraId="4F821758" w14:textId="37437AF9" w:rsidR="0001562D" w:rsidRPr="0013417E" w:rsidRDefault="0001562D" w:rsidP="00C0375E">
      <w:pPr>
        <w:ind w:firstLine="708"/>
        <w:jc w:val="both"/>
        <w:rPr>
          <w:rFonts w:ascii="Times New Roman" w:hAnsi="Times New Roman" w:cs="Times New Roman"/>
          <w:b w:val="0"/>
          <w:bCs/>
          <w:sz w:val="22"/>
          <w:szCs w:val="22"/>
          <w:lang w:val="hr-HR"/>
        </w:rPr>
      </w:pPr>
      <w:r w:rsidRPr="0013417E">
        <w:rPr>
          <w:rFonts w:ascii="Times New Roman" w:hAnsi="Times New Roman" w:cs="Times New Roman"/>
          <w:b w:val="0"/>
          <w:bCs/>
          <w:sz w:val="22"/>
          <w:szCs w:val="22"/>
          <w:lang w:val="hr-HR"/>
        </w:rPr>
        <w:lastRenderedPageBreak/>
        <w:t xml:space="preserve">PREDSJEDNIK – otvara raspravu. </w:t>
      </w:r>
    </w:p>
    <w:p w14:paraId="4CC65F0A" w14:textId="77777777" w:rsidR="0001562D" w:rsidRPr="0013417E" w:rsidRDefault="0001562D" w:rsidP="0001562D">
      <w:pPr>
        <w:jc w:val="both"/>
        <w:rPr>
          <w:rFonts w:ascii="Times New Roman" w:hAnsi="Times New Roman" w:cs="Times New Roman"/>
          <w:b w:val="0"/>
          <w:bCs/>
          <w:sz w:val="22"/>
          <w:szCs w:val="22"/>
          <w:lang w:val="hr-HR"/>
        </w:rPr>
      </w:pPr>
    </w:p>
    <w:p w14:paraId="7138D4D4" w14:textId="7032E3D2" w:rsidR="0001562D" w:rsidRPr="0013417E" w:rsidRDefault="0001562D" w:rsidP="0001562D">
      <w:pPr>
        <w:ind w:firstLine="708"/>
        <w:jc w:val="both"/>
        <w:rPr>
          <w:rFonts w:ascii="Times New Roman" w:hAnsi="Times New Roman" w:cs="Times New Roman"/>
          <w:b w:val="0"/>
          <w:bCs/>
          <w:sz w:val="22"/>
          <w:szCs w:val="22"/>
          <w:lang w:val="hr-HR"/>
        </w:rPr>
      </w:pPr>
      <w:r w:rsidRPr="0013417E">
        <w:rPr>
          <w:rFonts w:ascii="Times New Roman" w:hAnsi="Times New Roman" w:cs="Times New Roman"/>
          <w:b w:val="0"/>
          <w:bCs/>
          <w:sz w:val="22"/>
          <w:szCs w:val="22"/>
          <w:lang w:val="hr-HR"/>
        </w:rPr>
        <w:t>PREDSJEDNIK – zaključuje raspravu, utvrđuje tekst Rješenja o imenovanju Povjerenstva za procjenu štet</w:t>
      </w:r>
      <w:r w:rsidR="003601E4">
        <w:rPr>
          <w:rFonts w:ascii="Times New Roman" w:hAnsi="Times New Roman" w:cs="Times New Roman"/>
          <w:b w:val="0"/>
          <w:bCs/>
          <w:sz w:val="22"/>
          <w:szCs w:val="22"/>
          <w:lang w:val="hr-HR"/>
        </w:rPr>
        <w:t xml:space="preserve">a </w:t>
      </w:r>
      <w:r w:rsidRPr="0013417E">
        <w:rPr>
          <w:rFonts w:ascii="Times New Roman" w:hAnsi="Times New Roman" w:cs="Times New Roman"/>
          <w:b w:val="0"/>
          <w:bCs/>
          <w:sz w:val="22"/>
          <w:szCs w:val="22"/>
          <w:lang w:val="hr-HR"/>
        </w:rPr>
        <w:t xml:space="preserve">od </w:t>
      </w:r>
      <w:r w:rsidR="003601E4">
        <w:rPr>
          <w:rFonts w:ascii="Times New Roman" w:hAnsi="Times New Roman" w:cs="Times New Roman"/>
          <w:b w:val="0"/>
          <w:bCs/>
          <w:sz w:val="22"/>
          <w:szCs w:val="22"/>
          <w:lang w:val="hr-HR"/>
        </w:rPr>
        <w:t xml:space="preserve">prirodnih nepogoda, </w:t>
      </w:r>
      <w:r w:rsidR="0013417E">
        <w:rPr>
          <w:rFonts w:ascii="Times New Roman" w:hAnsi="Times New Roman" w:cs="Times New Roman"/>
          <w:b w:val="0"/>
          <w:bCs/>
          <w:sz w:val="22"/>
          <w:szCs w:val="22"/>
          <w:lang w:val="hr-HR"/>
        </w:rPr>
        <w:t xml:space="preserve">daje isti na glasovanje </w:t>
      </w:r>
      <w:r w:rsidRPr="0013417E">
        <w:rPr>
          <w:rFonts w:ascii="Times New Roman" w:hAnsi="Times New Roman" w:cs="Times New Roman"/>
          <w:b w:val="0"/>
          <w:bCs/>
          <w:sz w:val="22"/>
          <w:szCs w:val="22"/>
          <w:lang w:val="hr-HR"/>
        </w:rPr>
        <w:t xml:space="preserve">i konstatira da je Gradsko vijeće Grada Požege, bez rasprave, jednoglasno (s 18 glasova za) usvojilo </w:t>
      </w:r>
    </w:p>
    <w:p w14:paraId="2C49ACD2" w14:textId="76549988" w:rsidR="0001562D" w:rsidRDefault="0001562D" w:rsidP="0001562D">
      <w:pPr>
        <w:jc w:val="both"/>
        <w:rPr>
          <w:rFonts w:ascii="Times New Roman" w:hAnsi="Times New Roman" w:cs="Times New Roman"/>
          <w:b w:val="0"/>
          <w:bCs/>
          <w:sz w:val="22"/>
          <w:szCs w:val="22"/>
          <w:lang w:val="hr-HR"/>
        </w:rPr>
      </w:pPr>
    </w:p>
    <w:p w14:paraId="33896ECC" w14:textId="68C63DCA" w:rsidR="008A4943" w:rsidRPr="00942DD1" w:rsidRDefault="00216D3D" w:rsidP="008A4943">
      <w:pPr>
        <w:jc w:val="center"/>
        <w:rPr>
          <w:rFonts w:ascii="Times New Roman" w:hAnsi="Times New Roman"/>
          <w:b w:val="0"/>
          <w:bCs/>
          <w:sz w:val="22"/>
          <w:szCs w:val="22"/>
          <w:lang w:val="hr-HR"/>
        </w:rPr>
      </w:pPr>
      <w:r>
        <w:rPr>
          <w:rFonts w:ascii="Times New Roman" w:hAnsi="Times New Roman"/>
          <w:b w:val="0"/>
          <w:bCs/>
          <w:sz w:val="22"/>
          <w:szCs w:val="22"/>
          <w:lang w:val="hr-HR"/>
        </w:rPr>
        <w:t>R J E Š E NJ E</w:t>
      </w:r>
    </w:p>
    <w:p w14:paraId="3A6C6193" w14:textId="28429DB9"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imenovanju Povjerenstva za procjenu šteta od prirodnih nepogoda</w:t>
      </w:r>
    </w:p>
    <w:p w14:paraId="6AE81998" w14:textId="77777777" w:rsidR="008A4943" w:rsidRDefault="008A4943" w:rsidP="008A4943">
      <w:pPr>
        <w:jc w:val="both"/>
        <w:rPr>
          <w:rFonts w:ascii="Times New Roman" w:hAnsi="Times New Roman"/>
          <w:b w:val="0"/>
          <w:bCs/>
          <w:sz w:val="22"/>
          <w:szCs w:val="22"/>
          <w:lang w:val="hr-HR"/>
        </w:rPr>
      </w:pPr>
    </w:p>
    <w:p w14:paraId="652ACA36"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359C6C55" w14:textId="77777777" w:rsidR="008A4943" w:rsidRPr="00942DD1" w:rsidRDefault="008A4943" w:rsidP="008A4943">
      <w:pPr>
        <w:jc w:val="both"/>
        <w:rPr>
          <w:rFonts w:ascii="Times New Roman" w:hAnsi="Times New Roman"/>
          <w:b w:val="0"/>
          <w:bCs/>
          <w:sz w:val="22"/>
          <w:szCs w:val="22"/>
          <w:lang w:val="hr-HR"/>
        </w:rPr>
      </w:pPr>
    </w:p>
    <w:p w14:paraId="4CF4D63D" w14:textId="77777777" w:rsidR="008A4943" w:rsidRPr="00B35551" w:rsidRDefault="008A4943" w:rsidP="008A4943">
      <w:pPr>
        <w:ind w:firstLine="568"/>
        <w:jc w:val="both"/>
        <w:rPr>
          <w:rFonts w:ascii="Times New Roman" w:hAnsi="Times New Roman"/>
          <w:b w:val="0"/>
          <w:bCs/>
          <w:sz w:val="22"/>
          <w:szCs w:val="22"/>
          <w:lang w:val="hr-HR"/>
        </w:rPr>
      </w:pPr>
      <w:r w:rsidRPr="00B35551">
        <w:rPr>
          <w:rFonts w:ascii="Times New Roman" w:hAnsi="Times New Roman"/>
          <w:b w:val="0"/>
          <w:bCs/>
          <w:sz w:val="22"/>
          <w:szCs w:val="22"/>
          <w:lang w:val="hr-HR"/>
        </w:rPr>
        <w:t xml:space="preserve">Gradsko vijeće Grada Požege u Povjerenstvo za procjenu šteta od prirodnih nepogoda </w:t>
      </w:r>
      <w:r>
        <w:rPr>
          <w:rFonts w:ascii="Times New Roman" w:hAnsi="Times New Roman"/>
          <w:b w:val="0"/>
          <w:bCs/>
          <w:sz w:val="22"/>
          <w:szCs w:val="22"/>
          <w:lang w:val="hr-HR"/>
        </w:rPr>
        <w:t xml:space="preserve">(u nastavku teksta: </w:t>
      </w:r>
      <w:r w:rsidRPr="00B35551">
        <w:rPr>
          <w:rFonts w:ascii="Times New Roman" w:hAnsi="Times New Roman"/>
          <w:b w:val="0"/>
          <w:bCs/>
          <w:sz w:val="22"/>
          <w:szCs w:val="22"/>
          <w:lang w:val="hr-HR"/>
        </w:rPr>
        <w:t>Povjerenstvo</w:t>
      </w:r>
      <w:r>
        <w:rPr>
          <w:rFonts w:ascii="Times New Roman" w:hAnsi="Times New Roman"/>
          <w:b w:val="0"/>
          <w:bCs/>
          <w:sz w:val="22"/>
          <w:szCs w:val="22"/>
          <w:lang w:val="hr-HR"/>
        </w:rPr>
        <w:t>)</w:t>
      </w:r>
      <w:r w:rsidRPr="00B35551">
        <w:rPr>
          <w:rFonts w:ascii="Times New Roman" w:hAnsi="Times New Roman"/>
          <w:b w:val="0"/>
          <w:bCs/>
          <w:sz w:val="22"/>
          <w:szCs w:val="22"/>
          <w:lang w:val="hr-HR"/>
        </w:rPr>
        <w:t xml:space="preserve"> imenuje sljedeće osobe:</w:t>
      </w:r>
    </w:p>
    <w:p w14:paraId="67CBC86F" w14:textId="77777777" w:rsidR="008A4943" w:rsidRPr="00B35551" w:rsidRDefault="008A4943" w:rsidP="00C0375E">
      <w:pPr>
        <w:pStyle w:val="ListParagraph"/>
        <w:numPr>
          <w:ilvl w:val="0"/>
          <w:numId w:val="48"/>
        </w:numPr>
        <w:ind w:left="1843" w:hanging="425"/>
        <w:jc w:val="both"/>
        <w:rPr>
          <w:rFonts w:ascii="Times New Roman" w:hAnsi="Times New Roman"/>
          <w:b w:val="0"/>
          <w:bCs/>
          <w:sz w:val="22"/>
          <w:szCs w:val="22"/>
          <w:lang w:val="hr-HR"/>
        </w:rPr>
      </w:pPr>
      <w:r w:rsidRPr="00B35551">
        <w:rPr>
          <w:rFonts w:ascii="Times New Roman" w:hAnsi="Times New Roman"/>
          <w:b w:val="0"/>
          <w:bCs/>
          <w:sz w:val="22"/>
          <w:szCs w:val="22"/>
          <w:lang w:val="hr-HR"/>
        </w:rPr>
        <w:t>DALIBORA TOML</w:t>
      </w:r>
      <w:r>
        <w:rPr>
          <w:rFonts w:ascii="Times New Roman" w:hAnsi="Times New Roman"/>
          <w:b w:val="0"/>
          <w:bCs/>
          <w:sz w:val="22"/>
          <w:szCs w:val="22"/>
          <w:lang w:val="hr-HR"/>
        </w:rPr>
        <w:t>JANOVIĆA</w:t>
      </w:r>
      <w:r w:rsidRPr="00B35551">
        <w:rPr>
          <w:rFonts w:ascii="Times New Roman" w:hAnsi="Times New Roman"/>
          <w:b w:val="0"/>
          <w:bCs/>
          <w:sz w:val="22"/>
          <w:szCs w:val="22"/>
          <w:lang w:val="hr-HR"/>
        </w:rPr>
        <w:t xml:space="preserve"> </w:t>
      </w:r>
    </w:p>
    <w:p w14:paraId="0FD54835" w14:textId="3C8DAB26" w:rsidR="008A4943" w:rsidRPr="00B35551" w:rsidRDefault="008A4943" w:rsidP="00C0375E">
      <w:pPr>
        <w:pStyle w:val="ListParagraph"/>
        <w:numPr>
          <w:ilvl w:val="0"/>
          <w:numId w:val="48"/>
        </w:numPr>
        <w:ind w:left="1843" w:hanging="425"/>
        <w:jc w:val="both"/>
        <w:rPr>
          <w:rFonts w:ascii="Times New Roman" w:hAnsi="Times New Roman"/>
          <w:b w:val="0"/>
          <w:bCs/>
          <w:sz w:val="22"/>
          <w:szCs w:val="22"/>
          <w:lang w:val="hr-HR"/>
        </w:rPr>
      </w:pPr>
      <w:r w:rsidRPr="00B35551">
        <w:rPr>
          <w:rFonts w:ascii="Times New Roman" w:hAnsi="Times New Roman"/>
          <w:b w:val="0"/>
          <w:bCs/>
          <w:sz w:val="22"/>
          <w:szCs w:val="22"/>
          <w:lang w:val="hr-HR"/>
        </w:rPr>
        <w:t>IVU HANA</w:t>
      </w:r>
    </w:p>
    <w:p w14:paraId="043FD2BA" w14:textId="4BA929C9" w:rsidR="008A4943" w:rsidRPr="00B35551" w:rsidRDefault="008A4943" w:rsidP="00C0375E">
      <w:pPr>
        <w:pStyle w:val="ListParagraph"/>
        <w:numPr>
          <w:ilvl w:val="0"/>
          <w:numId w:val="48"/>
        </w:numPr>
        <w:ind w:left="1843" w:hanging="425"/>
        <w:jc w:val="both"/>
        <w:rPr>
          <w:rFonts w:ascii="Times New Roman" w:hAnsi="Times New Roman"/>
          <w:b w:val="0"/>
          <w:bCs/>
          <w:sz w:val="22"/>
          <w:szCs w:val="22"/>
          <w:lang w:val="hr-HR"/>
        </w:rPr>
      </w:pPr>
      <w:r w:rsidRPr="00B35551">
        <w:rPr>
          <w:rFonts w:ascii="Times New Roman" w:hAnsi="Times New Roman"/>
          <w:b w:val="0"/>
          <w:bCs/>
          <w:sz w:val="22"/>
          <w:szCs w:val="22"/>
          <w:lang w:val="hr-HR"/>
        </w:rPr>
        <w:t>MIRELU VIŠTICKI</w:t>
      </w:r>
      <w:r>
        <w:rPr>
          <w:rFonts w:ascii="Times New Roman" w:hAnsi="Times New Roman"/>
          <w:b w:val="0"/>
          <w:bCs/>
          <w:sz w:val="22"/>
          <w:szCs w:val="22"/>
          <w:lang w:val="hr-HR"/>
        </w:rPr>
        <w:t>.</w:t>
      </w:r>
    </w:p>
    <w:p w14:paraId="1F83E943" w14:textId="77777777" w:rsidR="008A4943" w:rsidRPr="00942DD1" w:rsidRDefault="008A4943" w:rsidP="00C0375E">
      <w:pPr>
        <w:rPr>
          <w:rFonts w:ascii="Times New Roman" w:hAnsi="Times New Roman"/>
          <w:b w:val="0"/>
          <w:bCs/>
          <w:sz w:val="22"/>
          <w:szCs w:val="22"/>
          <w:lang w:val="hr-HR"/>
        </w:rPr>
      </w:pPr>
    </w:p>
    <w:p w14:paraId="3A69D014" w14:textId="77777777" w:rsidR="00C0375E" w:rsidRDefault="008A4943" w:rsidP="00C0375E">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4D586379" w14:textId="08606BA8" w:rsidR="008A4943" w:rsidRPr="00C0375E" w:rsidRDefault="008A4943" w:rsidP="00C0375E">
      <w:pPr>
        <w:rPr>
          <w:rFonts w:ascii="Times New Roman" w:hAnsi="Times New Roman"/>
          <w:b w:val="0"/>
          <w:bCs/>
          <w:sz w:val="22"/>
          <w:szCs w:val="22"/>
          <w:lang w:val="hr-HR"/>
        </w:rPr>
      </w:pPr>
    </w:p>
    <w:p w14:paraId="52ECFDE2" w14:textId="77777777" w:rsidR="008A4943" w:rsidRPr="00942DD1" w:rsidRDefault="008A4943" w:rsidP="008A4943">
      <w:pPr>
        <w:pStyle w:val="NormalWeb"/>
        <w:shd w:val="clear" w:color="auto" w:fill="FFFFFF"/>
        <w:spacing w:before="0" w:beforeAutospacing="0" w:after="0" w:afterAutospacing="0"/>
        <w:ind w:firstLine="708"/>
        <w:jc w:val="both"/>
        <w:rPr>
          <w:bCs/>
          <w:sz w:val="22"/>
          <w:szCs w:val="22"/>
        </w:rPr>
      </w:pPr>
      <w:r>
        <w:rPr>
          <w:bCs/>
          <w:sz w:val="22"/>
          <w:szCs w:val="22"/>
        </w:rPr>
        <w:t xml:space="preserve">Članovi </w:t>
      </w:r>
      <w:r w:rsidRPr="00942DD1">
        <w:rPr>
          <w:bCs/>
          <w:sz w:val="22"/>
          <w:szCs w:val="22"/>
        </w:rPr>
        <w:t>Povjerenstva imenuju se na vrijeme od četiri godine.</w:t>
      </w:r>
    </w:p>
    <w:p w14:paraId="68D4BAA4" w14:textId="77777777" w:rsidR="008A4943" w:rsidRDefault="008A4943" w:rsidP="00C0375E">
      <w:pPr>
        <w:pStyle w:val="NormalWeb"/>
        <w:shd w:val="clear" w:color="auto" w:fill="FFFFFF"/>
        <w:spacing w:before="0" w:beforeAutospacing="0" w:after="0" w:afterAutospacing="0"/>
        <w:rPr>
          <w:bCs/>
          <w:sz w:val="22"/>
          <w:szCs w:val="22"/>
        </w:rPr>
      </w:pPr>
    </w:p>
    <w:p w14:paraId="440902DD" w14:textId="77777777" w:rsidR="008A4943" w:rsidRPr="00942DD1" w:rsidRDefault="008A4943" w:rsidP="008A4943">
      <w:pPr>
        <w:pStyle w:val="NormalWeb"/>
        <w:shd w:val="clear" w:color="auto" w:fill="FFFFFF"/>
        <w:spacing w:before="0" w:beforeAutospacing="0" w:after="0" w:afterAutospacing="0"/>
        <w:jc w:val="center"/>
        <w:rPr>
          <w:bCs/>
          <w:sz w:val="22"/>
          <w:szCs w:val="22"/>
        </w:rPr>
      </w:pPr>
      <w:r w:rsidRPr="00942DD1">
        <w:rPr>
          <w:bCs/>
          <w:sz w:val="22"/>
          <w:szCs w:val="22"/>
        </w:rPr>
        <w:t>III.</w:t>
      </w:r>
    </w:p>
    <w:p w14:paraId="28BFB798" w14:textId="77777777" w:rsidR="008A4943" w:rsidRPr="00942DD1" w:rsidRDefault="008A4943" w:rsidP="00C0375E">
      <w:pPr>
        <w:pStyle w:val="NormalWeb"/>
        <w:shd w:val="clear" w:color="auto" w:fill="FFFFFF"/>
        <w:spacing w:before="0" w:beforeAutospacing="0" w:after="0" w:afterAutospacing="0"/>
        <w:jc w:val="both"/>
        <w:rPr>
          <w:bCs/>
          <w:sz w:val="22"/>
          <w:szCs w:val="22"/>
        </w:rPr>
      </w:pPr>
    </w:p>
    <w:p w14:paraId="5DF31DDB" w14:textId="760EBE15" w:rsidR="008A4943" w:rsidRDefault="008A4943" w:rsidP="008A4943">
      <w:pPr>
        <w:pStyle w:val="NormalWeb"/>
        <w:shd w:val="clear" w:color="auto" w:fill="FFFFFF"/>
        <w:spacing w:before="0" w:beforeAutospacing="0" w:after="0" w:afterAutospacing="0"/>
        <w:ind w:firstLine="708"/>
        <w:jc w:val="both"/>
        <w:rPr>
          <w:bCs/>
          <w:sz w:val="22"/>
          <w:szCs w:val="22"/>
        </w:rPr>
      </w:pPr>
      <w:r w:rsidRPr="00942DD1">
        <w:rPr>
          <w:bCs/>
          <w:sz w:val="22"/>
          <w:szCs w:val="22"/>
        </w:rPr>
        <w:t>Poslovi Povjerenstva utvrđeni su člankom 14. stavkom 2. Zakona o ublažavanju i uklanjanju posljedica prirodnih nepogoda.</w:t>
      </w:r>
    </w:p>
    <w:p w14:paraId="2E9F125B" w14:textId="77777777" w:rsidR="00C0375E" w:rsidRPr="00942DD1" w:rsidRDefault="00C0375E" w:rsidP="00C0375E">
      <w:pPr>
        <w:pStyle w:val="NormalWeb"/>
        <w:shd w:val="clear" w:color="auto" w:fill="FFFFFF"/>
        <w:spacing w:before="0" w:beforeAutospacing="0" w:after="0" w:afterAutospacing="0"/>
        <w:jc w:val="both"/>
        <w:rPr>
          <w:bCs/>
          <w:sz w:val="22"/>
          <w:szCs w:val="22"/>
        </w:rPr>
      </w:pPr>
    </w:p>
    <w:p w14:paraId="26379507" w14:textId="5B937528" w:rsidR="008A4943" w:rsidRPr="00942DD1" w:rsidRDefault="008A4943" w:rsidP="008A4943">
      <w:pPr>
        <w:pStyle w:val="NormalWeb"/>
        <w:shd w:val="clear" w:color="auto" w:fill="FFFFFF"/>
        <w:spacing w:before="0" w:beforeAutospacing="0" w:after="0" w:afterAutospacing="0"/>
        <w:jc w:val="center"/>
        <w:rPr>
          <w:bCs/>
          <w:sz w:val="22"/>
          <w:szCs w:val="22"/>
        </w:rPr>
      </w:pPr>
      <w:r w:rsidRPr="00942DD1">
        <w:rPr>
          <w:bCs/>
          <w:sz w:val="22"/>
          <w:szCs w:val="22"/>
        </w:rPr>
        <w:t>IV.</w:t>
      </w:r>
    </w:p>
    <w:p w14:paraId="3D5D04C3" w14:textId="77777777" w:rsidR="008A4943" w:rsidRPr="00942DD1" w:rsidRDefault="008A4943" w:rsidP="00C0375E">
      <w:pPr>
        <w:pStyle w:val="NormalWeb"/>
        <w:shd w:val="clear" w:color="auto" w:fill="FFFFFF"/>
        <w:spacing w:before="0" w:beforeAutospacing="0" w:after="0" w:afterAutospacing="0"/>
        <w:rPr>
          <w:bCs/>
          <w:sz w:val="22"/>
          <w:szCs w:val="22"/>
        </w:rPr>
      </w:pPr>
    </w:p>
    <w:p w14:paraId="348C70CD" w14:textId="77777777" w:rsidR="008A4943" w:rsidRPr="00942DD1" w:rsidRDefault="008A4943" w:rsidP="008A4943">
      <w:pPr>
        <w:pStyle w:val="NormalWeb"/>
        <w:shd w:val="clear" w:color="auto" w:fill="FFFFFF"/>
        <w:spacing w:before="0" w:beforeAutospacing="0" w:after="0" w:afterAutospacing="0"/>
        <w:ind w:firstLine="708"/>
        <w:jc w:val="both"/>
        <w:rPr>
          <w:bCs/>
          <w:sz w:val="22"/>
          <w:szCs w:val="22"/>
        </w:rPr>
      </w:pPr>
      <w:r w:rsidRPr="00942DD1">
        <w:rPr>
          <w:bCs/>
          <w:sz w:val="22"/>
          <w:szCs w:val="22"/>
        </w:rPr>
        <w:t xml:space="preserve">Stručne i administrativne poslove za Povjerenstvo obavlja </w:t>
      </w:r>
      <w:r>
        <w:rPr>
          <w:bCs/>
          <w:sz w:val="22"/>
          <w:szCs w:val="22"/>
        </w:rPr>
        <w:t>U</w:t>
      </w:r>
      <w:r w:rsidRPr="00942DD1">
        <w:rPr>
          <w:bCs/>
          <w:sz w:val="22"/>
          <w:szCs w:val="22"/>
        </w:rPr>
        <w:t>pravni odjel za komunalne djelatnosti i gospodarenje</w:t>
      </w:r>
      <w:r>
        <w:rPr>
          <w:bCs/>
          <w:sz w:val="22"/>
          <w:szCs w:val="22"/>
        </w:rPr>
        <w:t xml:space="preserve">. </w:t>
      </w:r>
    </w:p>
    <w:p w14:paraId="0AD038A6" w14:textId="77777777" w:rsidR="008A4943" w:rsidRPr="00942DD1" w:rsidRDefault="008A4943" w:rsidP="00C0375E">
      <w:pPr>
        <w:rPr>
          <w:rFonts w:ascii="Times New Roman" w:hAnsi="Times New Roman"/>
          <w:b w:val="0"/>
          <w:bCs/>
          <w:sz w:val="22"/>
          <w:szCs w:val="22"/>
          <w:lang w:val="hr-HR"/>
        </w:rPr>
      </w:pPr>
    </w:p>
    <w:p w14:paraId="7119F96A"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V.</w:t>
      </w:r>
    </w:p>
    <w:p w14:paraId="0C8251CB" w14:textId="77777777" w:rsidR="008A4943" w:rsidRPr="00942DD1" w:rsidRDefault="008A4943" w:rsidP="00C0375E">
      <w:pPr>
        <w:rPr>
          <w:rFonts w:ascii="Times New Roman" w:hAnsi="Times New Roman"/>
          <w:b w:val="0"/>
          <w:bCs/>
          <w:sz w:val="22"/>
          <w:szCs w:val="22"/>
          <w:lang w:val="hr-HR"/>
        </w:rPr>
      </w:pPr>
    </w:p>
    <w:p w14:paraId="7E889D01" w14:textId="430263B6" w:rsidR="008A4943" w:rsidRPr="00942DD1" w:rsidRDefault="008A4943" w:rsidP="00C0375E">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Ovo Rješenje stupa na snagu danom donošenja, a objavit će se u Službenim novinama Grada Požege.</w:t>
      </w:r>
    </w:p>
    <w:p w14:paraId="0BDB1D49" w14:textId="77777777" w:rsidR="0001562D" w:rsidRDefault="0001562D" w:rsidP="0001562D">
      <w:pPr>
        <w:jc w:val="both"/>
        <w:rPr>
          <w:rFonts w:ascii="Times New Roman" w:hAnsi="Times New Roman" w:cs="Times New Roman"/>
          <w:b w:val="0"/>
          <w:bCs/>
          <w:sz w:val="22"/>
          <w:szCs w:val="22"/>
          <w:lang w:val="hr-HR"/>
        </w:rPr>
      </w:pPr>
    </w:p>
    <w:p w14:paraId="3E662A56" w14:textId="3D3AB01E" w:rsidR="00D00CDD" w:rsidRDefault="00D00CDD" w:rsidP="00D00CDD">
      <w:pPr>
        <w:jc w:val="center"/>
        <w:rPr>
          <w:rFonts w:ascii="Times New Roman" w:hAnsi="Times New Roman" w:cs="Times New Roman"/>
          <w:szCs w:val="24"/>
          <w:lang w:val="hr-HR"/>
        </w:rPr>
      </w:pPr>
      <w:r>
        <w:rPr>
          <w:rFonts w:ascii="Times New Roman" w:hAnsi="Times New Roman" w:cs="Times New Roman"/>
          <w:szCs w:val="24"/>
          <w:lang w:val="hr-HR"/>
        </w:rPr>
        <w:t>Ad. 6.</w:t>
      </w:r>
    </w:p>
    <w:p w14:paraId="78539EA1" w14:textId="6C7C2349" w:rsidR="00A82B67" w:rsidRDefault="00D00CDD" w:rsidP="00C0375E">
      <w:pPr>
        <w:jc w:val="center"/>
        <w:rPr>
          <w:rFonts w:ascii="Times New Roman" w:hAnsi="Times New Roman" w:cs="Times New Roman"/>
          <w:szCs w:val="24"/>
          <w:lang w:val="hr-HR"/>
        </w:rPr>
      </w:pPr>
      <w:r>
        <w:rPr>
          <w:rFonts w:ascii="Times New Roman" w:hAnsi="Times New Roman" w:cs="Times New Roman"/>
          <w:szCs w:val="24"/>
          <w:lang w:val="hr-HR"/>
        </w:rPr>
        <w:t>Izvješće o korištenju proračunske zalihe za siječanj  - svibanj 2021. godine</w:t>
      </w:r>
    </w:p>
    <w:p w14:paraId="2994D345" w14:textId="4D79D642" w:rsidR="00A82B67" w:rsidRPr="00C0375E" w:rsidRDefault="00A82B67" w:rsidP="00C0375E">
      <w:pPr>
        <w:rPr>
          <w:rFonts w:ascii="Times New Roman" w:hAnsi="Times New Roman" w:cs="Times New Roman"/>
          <w:b w:val="0"/>
          <w:bCs/>
          <w:szCs w:val="24"/>
          <w:lang w:val="hr-HR"/>
        </w:rPr>
      </w:pPr>
    </w:p>
    <w:p w14:paraId="59100C14" w14:textId="12B9AF23" w:rsidR="00D00CDD" w:rsidRDefault="00D00CDD" w:rsidP="00C0375E">
      <w:pPr>
        <w:pStyle w:val="Tijeloteksta22"/>
        <w:ind w:right="23" w:firstLine="720"/>
        <w:jc w:val="both"/>
        <w:rPr>
          <w:b w:val="0"/>
          <w:bCs/>
          <w:caps w:val="0"/>
          <w:sz w:val="22"/>
          <w:szCs w:val="22"/>
          <w:lang w:val="hr-HR"/>
        </w:rPr>
      </w:pPr>
      <w:r>
        <w:rPr>
          <w:b w:val="0"/>
          <w:bCs/>
          <w:sz w:val="22"/>
          <w:szCs w:val="22"/>
          <w:lang w:val="hr-HR"/>
        </w:rPr>
        <w:t>PREDSJEDNIK-</w:t>
      </w:r>
      <w:r>
        <w:rPr>
          <w:b w:val="0"/>
          <w:bCs/>
          <w:caps w:val="0"/>
          <w:sz w:val="22"/>
          <w:szCs w:val="22"/>
          <w:lang w:val="hr-HR"/>
        </w:rPr>
        <w:t xml:space="preserve"> daje riječ Gradonačelniku, koji potom daje riječ pročelnici Branki </w:t>
      </w:r>
      <w:proofErr w:type="spellStart"/>
      <w:r>
        <w:rPr>
          <w:b w:val="0"/>
          <w:bCs/>
          <w:caps w:val="0"/>
          <w:sz w:val="22"/>
          <w:szCs w:val="22"/>
          <w:lang w:val="hr-HR"/>
        </w:rPr>
        <w:t>Bulaji</w:t>
      </w:r>
      <w:proofErr w:type="spellEnd"/>
      <w:r>
        <w:rPr>
          <w:b w:val="0"/>
          <w:bCs/>
          <w:caps w:val="0"/>
          <w:sz w:val="22"/>
          <w:szCs w:val="22"/>
          <w:lang w:val="hr-HR"/>
        </w:rPr>
        <w:t xml:space="preserve"> </w:t>
      </w:r>
      <w:r w:rsidR="00766BD3">
        <w:rPr>
          <w:b w:val="0"/>
          <w:bCs/>
          <w:caps w:val="0"/>
          <w:sz w:val="22"/>
          <w:szCs w:val="22"/>
          <w:lang w:val="hr-HR"/>
        </w:rPr>
        <w:t xml:space="preserve"> koja daje </w:t>
      </w:r>
      <w:r>
        <w:rPr>
          <w:b w:val="0"/>
          <w:bCs/>
          <w:caps w:val="0"/>
          <w:sz w:val="22"/>
          <w:szCs w:val="22"/>
          <w:lang w:val="hr-HR"/>
        </w:rPr>
        <w:t>obrazlož</w:t>
      </w:r>
      <w:r w:rsidR="00766BD3">
        <w:rPr>
          <w:b w:val="0"/>
          <w:bCs/>
          <w:caps w:val="0"/>
          <w:sz w:val="22"/>
          <w:szCs w:val="22"/>
          <w:lang w:val="hr-HR"/>
        </w:rPr>
        <w:t xml:space="preserve">enje ove točke </w:t>
      </w:r>
      <w:r w:rsidR="00316565">
        <w:rPr>
          <w:b w:val="0"/>
          <w:bCs/>
          <w:caps w:val="0"/>
          <w:sz w:val="22"/>
          <w:szCs w:val="22"/>
          <w:lang w:val="hr-HR"/>
        </w:rPr>
        <w:t>dnevnog reda.</w:t>
      </w:r>
    </w:p>
    <w:p w14:paraId="7880821E" w14:textId="77777777" w:rsidR="00C0375E" w:rsidRPr="00C0375E" w:rsidRDefault="00C0375E" w:rsidP="00C0375E">
      <w:pPr>
        <w:pStyle w:val="Tijeloteksta22"/>
        <w:ind w:right="23"/>
        <w:jc w:val="both"/>
        <w:rPr>
          <w:b w:val="0"/>
          <w:bCs/>
        </w:rPr>
      </w:pPr>
    </w:p>
    <w:p w14:paraId="57AC4F54" w14:textId="28EB07D9" w:rsidR="00D00CDD" w:rsidRDefault="00D00CDD" w:rsidP="00C0375E">
      <w:pPr>
        <w:ind w:right="50" w:firstLine="708"/>
        <w:jc w:val="both"/>
        <w:rPr>
          <w:b w:val="0"/>
          <w:sz w:val="22"/>
          <w:szCs w:val="22"/>
          <w:lang w:val="hr-HR"/>
        </w:rPr>
      </w:pPr>
      <w:r>
        <w:rPr>
          <w:b w:val="0"/>
          <w:sz w:val="22"/>
          <w:szCs w:val="22"/>
          <w:lang w:val="hr-HR"/>
        </w:rPr>
        <w:t>PREDSJEDNIK - otvara raspravu.</w:t>
      </w:r>
    </w:p>
    <w:p w14:paraId="368A87B0" w14:textId="77777777" w:rsidR="0001562D" w:rsidRDefault="0001562D" w:rsidP="0001562D">
      <w:pPr>
        <w:jc w:val="both"/>
        <w:rPr>
          <w:b w:val="0"/>
          <w:sz w:val="22"/>
          <w:szCs w:val="22"/>
          <w:lang w:val="hr-HR"/>
        </w:rPr>
      </w:pPr>
    </w:p>
    <w:p w14:paraId="1CD2B143" w14:textId="750C9FC6" w:rsidR="0013417E" w:rsidRDefault="0001562D" w:rsidP="0001562D">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w:t>
      </w:r>
      <w:r w:rsidR="00316565">
        <w:rPr>
          <w:rFonts w:ascii="Times New Roman" w:hAnsi="Times New Roman" w:cs="Times New Roman"/>
          <w:b w:val="0"/>
          <w:bCs/>
          <w:sz w:val="22"/>
          <w:szCs w:val="22"/>
          <w:lang w:val="hr-HR"/>
        </w:rPr>
        <w:t>-</w:t>
      </w:r>
      <w:r>
        <w:rPr>
          <w:rFonts w:ascii="Times New Roman" w:hAnsi="Times New Roman" w:cs="Times New Roman"/>
          <w:b w:val="0"/>
          <w:bCs/>
          <w:sz w:val="22"/>
          <w:szCs w:val="22"/>
          <w:lang w:val="hr-HR"/>
        </w:rPr>
        <w:t xml:space="preserve"> zaključuje raspravu</w:t>
      </w:r>
      <w:r w:rsidR="0013417E">
        <w:rPr>
          <w:rFonts w:ascii="Times New Roman" w:hAnsi="Times New Roman" w:cs="Times New Roman"/>
          <w:b w:val="0"/>
          <w:bCs/>
          <w:sz w:val="22"/>
          <w:szCs w:val="22"/>
          <w:lang w:val="hr-HR"/>
        </w:rPr>
        <w:t>.</w:t>
      </w:r>
    </w:p>
    <w:p w14:paraId="139057D2" w14:textId="77777777" w:rsidR="0013417E" w:rsidRDefault="0013417E" w:rsidP="00C0375E">
      <w:pPr>
        <w:jc w:val="both"/>
        <w:rPr>
          <w:rFonts w:ascii="Times New Roman" w:hAnsi="Times New Roman" w:cs="Times New Roman"/>
          <w:b w:val="0"/>
          <w:bCs/>
          <w:sz w:val="22"/>
          <w:szCs w:val="22"/>
          <w:lang w:val="hr-HR"/>
        </w:rPr>
      </w:pPr>
    </w:p>
    <w:p w14:paraId="37EB2633" w14:textId="16F2F26B" w:rsidR="0001562D" w:rsidRDefault="0013417E" w:rsidP="0001562D">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w:t>
      </w:r>
      <w:r w:rsidR="0001562D">
        <w:rPr>
          <w:rFonts w:ascii="Times New Roman" w:hAnsi="Times New Roman" w:cs="Times New Roman"/>
          <w:b w:val="0"/>
          <w:bCs/>
          <w:sz w:val="22"/>
          <w:szCs w:val="22"/>
          <w:lang w:val="hr-HR"/>
        </w:rPr>
        <w:t>utvrđuje tekst</w:t>
      </w:r>
      <w:r>
        <w:rPr>
          <w:rFonts w:ascii="Times New Roman" w:hAnsi="Times New Roman" w:cs="Times New Roman"/>
          <w:b w:val="0"/>
          <w:bCs/>
          <w:sz w:val="22"/>
          <w:szCs w:val="22"/>
          <w:lang w:val="hr-HR"/>
        </w:rPr>
        <w:t xml:space="preserve"> Zaključka o usvajanju i</w:t>
      </w:r>
      <w:r w:rsidR="0001562D">
        <w:rPr>
          <w:rFonts w:ascii="Times New Roman" w:hAnsi="Times New Roman" w:cs="Times New Roman"/>
          <w:b w:val="0"/>
          <w:bCs/>
          <w:sz w:val="22"/>
          <w:szCs w:val="22"/>
          <w:lang w:val="hr-HR"/>
        </w:rPr>
        <w:t>zvješća o korištenju proračunske zalihe za mjesec siječanj</w:t>
      </w:r>
      <w:r w:rsidR="00316565">
        <w:rPr>
          <w:rFonts w:ascii="Times New Roman" w:hAnsi="Times New Roman" w:cs="Times New Roman"/>
          <w:b w:val="0"/>
          <w:bCs/>
          <w:sz w:val="22"/>
          <w:szCs w:val="22"/>
          <w:lang w:val="hr-HR"/>
        </w:rPr>
        <w:t xml:space="preserve"> 2021.</w:t>
      </w:r>
      <w:r>
        <w:rPr>
          <w:rFonts w:ascii="Times New Roman" w:hAnsi="Times New Roman" w:cs="Times New Roman"/>
          <w:b w:val="0"/>
          <w:bCs/>
          <w:sz w:val="22"/>
          <w:szCs w:val="22"/>
          <w:lang w:val="hr-HR"/>
        </w:rPr>
        <w:t xml:space="preserve">, daje isti na glasovanje </w:t>
      </w:r>
      <w:r w:rsidR="0001562D">
        <w:rPr>
          <w:rFonts w:ascii="Times New Roman" w:hAnsi="Times New Roman" w:cs="Times New Roman"/>
          <w:b w:val="0"/>
          <w:bCs/>
          <w:sz w:val="22"/>
          <w:szCs w:val="22"/>
          <w:lang w:val="hr-HR"/>
        </w:rPr>
        <w:t xml:space="preserve">i konstatira da je Gradsko vijeće Grada Požege, bez rasprave, jednoglasno (s 18 glasova za) usvojilo </w:t>
      </w:r>
    </w:p>
    <w:p w14:paraId="1FA750B0" w14:textId="2865A690" w:rsidR="00C0375E" w:rsidRDefault="00C0375E" w:rsidP="00C0375E">
      <w:pPr>
        <w:jc w:val="both"/>
        <w:rPr>
          <w:rFonts w:ascii="Times New Roman" w:hAnsi="Times New Roman" w:cs="Times New Roman"/>
          <w:b w:val="0"/>
          <w:bCs/>
          <w:sz w:val="22"/>
          <w:szCs w:val="22"/>
          <w:lang w:val="hr-HR"/>
        </w:rPr>
      </w:pPr>
    </w:p>
    <w:p w14:paraId="688EFF83" w14:textId="6BFE8E55" w:rsidR="00D00CDD" w:rsidRDefault="00D00CDD" w:rsidP="00C0375E">
      <w:pPr>
        <w:jc w:val="center"/>
        <w:rPr>
          <w:b w:val="0"/>
          <w:bCs/>
          <w:sz w:val="22"/>
          <w:szCs w:val="22"/>
          <w:lang w:val="hr-HR"/>
        </w:rPr>
      </w:pPr>
      <w:r>
        <w:rPr>
          <w:b w:val="0"/>
          <w:sz w:val="22"/>
          <w:szCs w:val="22"/>
        </w:rPr>
        <w:t>Z A K L J U Č A K</w:t>
      </w:r>
    </w:p>
    <w:p w14:paraId="50ED4325" w14:textId="639068ED" w:rsidR="00D00CDD" w:rsidRDefault="00D00CDD" w:rsidP="00D00CDD">
      <w:pPr>
        <w:jc w:val="center"/>
        <w:rPr>
          <w:b w:val="0"/>
          <w:bCs/>
          <w:sz w:val="22"/>
          <w:szCs w:val="22"/>
          <w:lang w:val="hr-HR"/>
        </w:rPr>
      </w:pPr>
      <w:r>
        <w:rPr>
          <w:b w:val="0"/>
          <w:bCs/>
          <w:sz w:val="22"/>
          <w:szCs w:val="22"/>
          <w:lang w:val="hr-HR"/>
        </w:rPr>
        <w:t>o usvajanju Izvješća o korištenju proračunske zalihe za mjesec siječanj 2021. godine</w:t>
      </w:r>
    </w:p>
    <w:p w14:paraId="3935B444" w14:textId="77777777" w:rsidR="00D00CDD" w:rsidRDefault="00D00CDD" w:rsidP="00C0375E">
      <w:pPr>
        <w:rPr>
          <w:b w:val="0"/>
          <w:bCs/>
          <w:sz w:val="22"/>
          <w:szCs w:val="22"/>
          <w:lang w:val="hr-HR"/>
        </w:rPr>
      </w:pPr>
    </w:p>
    <w:p w14:paraId="5C5155AA" w14:textId="77777777" w:rsidR="00D00CDD" w:rsidRDefault="00D00CDD" w:rsidP="00D00CDD">
      <w:pPr>
        <w:jc w:val="center"/>
        <w:rPr>
          <w:b w:val="0"/>
          <w:bCs/>
          <w:sz w:val="22"/>
          <w:szCs w:val="22"/>
          <w:lang w:val="hr-HR"/>
        </w:rPr>
      </w:pPr>
      <w:r>
        <w:rPr>
          <w:b w:val="0"/>
          <w:bCs/>
          <w:sz w:val="22"/>
          <w:szCs w:val="22"/>
          <w:lang w:val="hr-HR"/>
        </w:rPr>
        <w:t>I.</w:t>
      </w:r>
    </w:p>
    <w:p w14:paraId="3750471B" w14:textId="41EC35D6" w:rsidR="00D00CDD" w:rsidRDefault="00D00CDD" w:rsidP="00D00CDD">
      <w:pPr>
        <w:ind w:firstLine="720"/>
        <w:jc w:val="both"/>
        <w:rPr>
          <w:rFonts w:eastAsia="HRAvantgard"/>
          <w:b w:val="0"/>
          <w:bCs/>
          <w:sz w:val="22"/>
          <w:szCs w:val="22"/>
          <w:lang w:val="hr-HR"/>
        </w:rPr>
      </w:pPr>
      <w:r>
        <w:rPr>
          <w:b w:val="0"/>
          <w:bCs/>
          <w:sz w:val="22"/>
          <w:szCs w:val="22"/>
          <w:lang w:val="hr-HR"/>
        </w:rPr>
        <w:lastRenderedPageBreak/>
        <w:t>Gradsko vijeće Grada Požege usvaja Izvješće o korištenju proračunske zalihe za mjesec siječanj 2021. godine.</w:t>
      </w:r>
    </w:p>
    <w:p w14:paraId="57295393" w14:textId="77777777" w:rsidR="00C0375E" w:rsidRDefault="00C0375E" w:rsidP="00C0375E">
      <w:pPr>
        <w:rPr>
          <w:rFonts w:eastAsia="HRAvantgard"/>
          <w:b w:val="0"/>
          <w:bCs/>
          <w:sz w:val="22"/>
          <w:szCs w:val="22"/>
          <w:lang w:val="hr-HR"/>
        </w:rPr>
      </w:pPr>
    </w:p>
    <w:p w14:paraId="1BB9F900" w14:textId="67780ED5" w:rsidR="00D00CDD" w:rsidRDefault="00D00CDD" w:rsidP="00D00CDD">
      <w:pPr>
        <w:jc w:val="center"/>
        <w:rPr>
          <w:b w:val="0"/>
          <w:bCs/>
          <w:sz w:val="22"/>
          <w:szCs w:val="22"/>
          <w:lang w:val="hr-HR"/>
        </w:rPr>
      </w:pPr>
      <w:r>
        <w:rPr>
          <w:b w:val="0"/>
          <w:bCs/>
          <w:sz w:val="22"/>
          <w:szCs w:val="22"/>
          <w:lang w:val="hr-HR"/>
        </w:rPr>
        <w:t>II.</w:t>
      </w:r>
    </w:p>
    <w:p w14:paraId="03DDF8D2" w14:textId="77777777" w:rsidR="00C0375E" w:rsidRDefault="00C0375E" w:rsidP="00C0375E">
      <w:pPr>
        <w:rPr>
          <w:b w:val="0"/>
          <w:bCs/>
          <w:sz w:val="22"/>
          <w:szCs w:val="22"/>
          <w:lang w:val="hr-HR"/>
        </w:rPr>
      </w:pPr>
    </w:p>
    <w:p w14:paraId="0247B2D1" w14:textId="240A1702" w:rsidR="0001562D" w:rsidRDefault="00C0375E" w:rsidP="00C0375E">
      <w:pPr>
        <w:ind w:firstLine="708"/>
        <w:rPr>
          <w:rFonts w:ascii="Times New Roman" w:eastAsia="HRAvantgard" w:hAnsi="Times New Roman" w:cs="Times New Roman"/>
          <w:b w:val="0"/>
          <w:bCs/>
          <w:sz w:val="22"/>
          <w:szCs w:val="22"/>
          <w:lang w:val="hr-HR"/>
        </w:rPr>
      </w:pPr>
      <w:r w:rsidRPr="00C0375E">
        <w:rPr>
          <w:rFonts w:ascii="Times New Roman" w:eastAsia="HRAvantgard" w:hAnsi="Times New Roman" w:cs="Times New Roman"/>
          <w:b w:val="0"/>
          <w:bCs/>
          <w:sz w:val="22"/>
          <w:szCs w:val="22"/>
          <w:lang w:val="hr-HR"/>
        </w:rPr>
        <w:t>Ovaj će se Zaključak objaviti u Službenim novinama Grada Požege</w:t>
      </w:r>
    </w:p>
    <w:p w14:paraId="55F2B6F7" w14:textId="77777777" w:rsidR="00C0375E" w:rsidRDefault="00C0375E" w:rsidP="00C0375E">
      <w:pPr>
        <w:rPr>
          <w:rFonts w:ascii="Times New Roman" w:eastAsia="HRAvantgard" w:hAnsi="Times New Roman" w:cs="Times New Roman"/>
          <w:b w:val="0"/>
          <w:bCs/>
          <w:sz w:val="22"/>
          <w:szCs w:val="22"/>
          <w:lang w:val="hr-HR"/>
        </w:rPr>
      </w:pPr>
    </w:p>
    <w:p w14:paraId="4D46D699" w14:textId="108007C9" w:rsidR="0001562D" w:rsidRDefault="0001562D" w:rsidP="0001562D">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w:t>
      </w:r>
      <w:r w:rsidR="0013417E">
        <w:rPr>
          <w:rFonts w:ascii="Times New Roman" w:hAnsi="Times New Roman" w:cs="Times New Roman"/>
          <w:b w:val="0"/>
          <w:bCs/>
          <w:sz w:val="22"/>
          <w:szCs w:val="22"/>
          <w:lang w:val="hr-HR"/>
        </w:rPr>
        <w:t>utvrđuje tekst Zaključka o usvajanju izvješća o korištenju proračunske zalihe</w:t>
      </w:r>
      <w:r>
        <w:rPr>
          <w:rFonts w:ascii="Times New Roman" w:hAnsi="Times New Roman" w:cs="Times New Roman"/>
          <w:b w:val="0"/>
          <w:bCs/>
          <w:sz w:val="22"/>
          <w:szCs w:val="22"/>
          <w:lang w:val="hr-HR"/>
        </w:rPr>
        <w:t xml:space="preserve"> za mjesec veljaču</w:t>
      </w:r>
      <w:r w:rsidR="00316565">
        <w:rPr>
          <w:rFonts w:ascii="Times New Roman" w:hAnsi="Times New Roman" w:cs="Times New Roman"/>
          <w:b w:val="0"/>
          <w:bCs/>
          <w:sz w:val="22"/>
          <w:szCs w:val="22"/>
          <w:lang w:val="hr-HR"/>
        </w:rPr>
        <w:t xml:space="preserve"> 2021.</w:t>
      </w:r>
      <w:r w:rsidR="0013417E">
        <w:rPr>
          <w:rFonts w:ascii="Times New Roman" w:hAnsi="Times New Roman" w:cs="Times New Roman"/>
          <w:b w:val="0"/>
          <w:bCs/>
          <w:sz w:val="22"/>
          <w:szCs w:val="22"/>
          <w:lang w:val="hr-HR"/>
        </w:rPr>
        <w:t xml:space="preserve">, daje isti na glasovanje i </w:t>
      </w:r>
      <w:r>
        <w:rPr>
          <w:rFonts w:ascii="Times New Roman" w:hAnsi="Times New Roman" w:cs="Times New Roman"/>
          <w:b w:val="0"/>
          <w:bCs/>
          <w:sz w:val="22"/>
          <w:szCs w:val="22"/>
          <w:lang w:val="hr-HR"/>
        </w:rPr>
        <w:t xml:space="preserve">konstatira da je Gradsko vijeće Grada Požege, bez rasprave, jednoglasno (s 18 glasova za) usvojilo </w:t>
      </w:r>
    </w:p>
    <w:p w14:paraId="5C35F167" w14:textId="2EB63AD4" w:rsidR="00C0375E" w:rsidRDefault="00C0375E" w:rsidP="00C0375E">
      <w:pPr>
        <w:rPr>
          <w:rFonts w:ascii="Times New Roman" w:eastAsia="HRAvantgard" w:hAnsi="Times New Roman" w:cs="Times New Roman"/>
          <w:b w:val="0"/>
          <w:bCs/>
          <w:sz w:val="22"/>
          <w:szCs w:val="22"/>
          <w:lang w:val="hr-HR"/>
        </w:rPr>
      </w:pPr>
    </w:p>
    <w:p w14:paraId="10D96DD5" w14:textId="2CDAAD45" w:rsidR="00D00CDD" w:rsidRDefault="00D00CDD" w:rsidP="00C0375E">
      <w:pPr>
        <w:jc w:val="center"/>
        <w:rPr>
          <w:b w:val="0"/>
          <w:bCs/>
          <w:sz w:val="22"/>
          <w:szCs w:val="22"/>
          <w:lang w:val="hr-HR"/>
        </w:rPr>
      </w:pPr>
      <w:r>
        <w:rPr>
          <w:b w:val="0"/>
          <w:sz w:val="22"/>
          <w:szCs w:val="22"/>
        </w:rPr>
        <w:t>Z A K L J U Č A K</w:t>
      </w:r>
    </w:p>
    <w:p w14:paraId="005742E0" w14:textId="085708D8" w:rsidR="00D00CDD" w:rsidRDefault="00D00CDD" w:rsidP="00D00CDD">
      <w:pPr>
        <w:jc w:val="center"/>
        <w:rPr>
          <w:b w:val="0"/>
          <w:bCs/>
          <w:sz w:val="22"/>
          <w:szCs w:val="22"/>
          <w:lang w:val="hr-HR"/>
        </w:rPr>
      </w:pPr>
      <w:r>
        <w:rPr>
          <w:b w:val="0"/>
          <w:bCs/>
          <w:sz w:val="22"/>
          <w:szCs w:val="22"/>
          <w:lang w:val="hr-HR"/>
        </w:rPr>
        <w:t>o usvajanju Izvješća o korištenju proračunske zalihe za mjesec veljaču 2021. godine</w:t>
      </w:r>
    </w:p>
    <w:p w14:paraId="2EAD2B39" w14:textId="77777777" w:rsidR="00D00CDD" w:rsidRDefault="00D00CDD" w:rsidP="00C0375E">
      <w:pPr>
        <w:rPr>
          <w:b w:val="0"/>
          <w:bCs/>
          <w:sz w:val="22"/>
          <w:szCs w:val="22"/>
          <w:lang w:val="hr-HR"/>
        </w:rPr>
      </w:pPr>
    </w:p>
    <w:p w14:paraId="445FE4C1" w14:textId="77777777" w:rsidR="00D00CDD" w:rsidRDefault="00D00CDD" w:rsidP="00D00CDD">
      <w:pPr>
        <w:jc w:val="center"/>
        <w:rPr>
          <w:b w:val="0"/>
          <w:bCs/>
          <w:sz w:val="22"/>
          <w:szCs w:val="22"/>
          <w:lang w:val="hr-HR"/>
        </w:rPr>
      </w:pPr>
      <w:r>
        <w:rPr>
          <w:b w:val="0"/>
          <w:bCs/>
          <w:sz w:val="22"/>
          <w:szCs w:val="22"/>
          <w:lang w:val="hr-HR"/>
        </w:rPr>
        <w:t>I.</w:t>
      </w:r>
    </w:p>
    <w:p w14:paraId="2DD78712" w14:textId="77777777" w:rsidR="00D00CDD" w:rsidRDefault="00D00CDD" w:rsidP="00C0375E">
      <w:pPr>
        <w:rPr>
          <w:b w:val="0"/>
          <w:bCs/>
          <w:sz w:val="22"/>
          <w:szCs w:val="22"/>
          <w:lang w:val="hr-HR"/>
        </w:rPr>
      </w:pPr>
    </w:p>
    <w:p w14:paraId="406597E7" w14:textId="6F613770" w:rsidR="00D00CDD" w:rsidRDefault="00D00CDD" w:rsidP="00D00CDD">
      <w:pPr>
        <w:ind w:firstLine="720"/>
        <w:jc w:val="both"/>
        <w:rPr>
          <w:rFonts w:eastAsia="HRAvantgard"/>
          <w:b w:val="0"/>
          <w:bCs/>
          <w:sz w:val="22"/>
          <w:szCs w:val="22"/>
          <w:lang w:val="hr-HR"/>
        </w:rPr>
      </w:pPr>
      <w:r>
        <w:rPr>
          <w:b w:val="0"/>
          <w:bCs/>
          <w:sz w:val="22"/>
          <w:szCs w:val="22"/>
          <w:lang w:val="hr-HR"/>
        </w:rPr>
        <w:t>Gradsko vijeće Grada Požege usvaja Izvješće o korištenju proračunske zalihe za mjesec veljaču 2021. godine.</w:t>
      </w:r>
    </w:p>
    <w:p w14:paraId="215DE210" w14:textId="77777777" w:rsidR="00C0375E" w:rsidRDefault="00C0375E" w:rsidP="00C0375E">
      <w:pPr>
        <w:rPr>
          <w:rFonts w:eastAsia="HRAvantgard"/>
          <w:b w:val="0"/>
          <w:bCs/>
          <w:sz w:val="22"/>
          <w:szCs w:val="22"/>
          <w:lang w:val="hr-HR"/>
        </w:rPr>
      </w:pPr>
    </w:p>
    <w:p w14:paraId="40A6EA45" w14:textId="13CCA123" w:rsidR="00D00CDD" w:rsidRDefault="00D00CDD" w:rsidP="00D00CDD">
      <w:pPr>
        <w:jc w:val="center"/>
        <w:rPr>
          <w:b w:val="0"/>
          <w:bCs/>
          <w:sz w:val="22"/>
          <w:szCs w:val="22"/>
          <w:lang w:val="hr-HR"/>
        </w:rPr>
      </w:pPr>
      <w:r>
        <w:rPr>
          <w:b w:val="0"/>
          <w:bCs/>
          <w:sz w:val="22"/>
          <w:szCs w:val="22"/>
          <w:lang w:val="hr-HR"/>
        </w:rPr>
        <w:t>II.</w:t>
      </w:r>
    </w:p>
    <w:p w14:paraId="2C4E727D" w14:textId="588AF6C8" w:rsidR="00C0375E" w:rsidRDefault="00C0375E" w:rsidP="00C0375E">
      <w:pPr>
        <w:rPr>
          <w:b w:val="0"/>
          <w:bCs/>
          <w:sz w:val="22"/>
          <w:szCs w:val="22"/>
          <w:lang w:val="hr-HR"/>
        </w:rPr>
      </w:pPr>
    </w:p>
    <w:p w14:paraId="662A3A89" w14:textId="4BB725E4" w:rsidR="00C0375E" w:rsidRDefault="00C0375E" w:rsidP="00C0375E">
      <w:pPr>
        <w:ind w:firstLine="708"/>
        <w:rPr>
          <w:b w:val="0"/>
          <w:bCs/>
          <w:sz w:val="22"/>
          <w:szCs w:val="22"/>
          <w:lang w:val="hr-HR"/>
        </w:rPr>
      </w:pPr>
      <w:r w:rsidRPr="00C0375E">
        <w:rPr>
          <w:b w:val="0"/>
          <w:bCs/>
          <w:sz w:val="22"/>
          <w:szCs w:val="22"/>
          <w:lang w:val="hr-HR"/>
        </w:rPr>
        <w:t>Ovaj će se Zaključak objaviti u Službenim novinama Grada Požege</w:t>
      </w:r>
    </w:p>
    <w:p w14:paraId="155ED0F1" w14:textId="77777777" w:rsidR="00C0375E" w:rsidRDefault="00C0375E" w:rsidP="00C0375E">
      <w:pPr>
        <w:rPr>
          <w:b w:val="0"/>
          <w:bCs/>
          <w:sz w:val="22"/>
          <w:szCs w:val="22"/>
          <w:lang w:val="hr-HR"/>
        </w:rPr>
      </w:pPr>
    </w:p>
    <w:p w14:paraId="278CA443" w14:textId="1C91789B" w:rsidR="0086106D" w:rsidRDefault="0086106D" w:rsidP="00F116EF">
      <w:pPr>
        <w:ind w:firstLine="720"/>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w:t>
      </w:r>
      <w:r w:rsidR="0013417E">
        <w:rPr>
          <w:rFonts w:ascii="Times New Roman" w:hAnsi="Times New Roman" w:cs="Times New Roman"/>
          <w:b w:val="0"/>
          <w:bCs/>
          <w:sz w:val="22"/>
          <w:szCs w:val="22"/>
          <w:lang w:val="hr-HR"/>
        </w:rPr>
        <w:t xml:space="preserve"> utvrđuje tekst Zaključka o usvajanju izvješća o korištenju proračunske zalihe </w:t>
      </w:r>
      <w:r>
        <w:rPr>
          <w:rFonts w:ascii="Times New Roman" w:hAnsi="Times New Roman" w:cs="Times New Roman"/>
          <w:b w:val="0"/>
          <w:bCs/>
          <w:sz w:val="22"/>
          <w:szCs w:val="22"/>
          <w:lang w:val="hr-HR"/>
        </w:rPr>
        <w:t>za mjesec ožujak</w:t>
      </w:r>
      <w:r w:rsidR="00316565">
        <w:rPr>
          <w:rFonts w:ascii="Times New Roman" w:hAnsi="Times New Roman" w:cs="Times New Roman"/>
          <w:b w:val="0"/>
          <w:bCs/>
          <w:sz w:val="22"/>
          <w:szCs w:val="22"/>
          <w:lang w:val="hr-HR"/>
        </w:rPr>
        <w:t xml:space="preserve"> 2021.</w:t>
      </w:r>
      <w:r w:rsidR="0013417E">
        <w:rPr>
          <w:rFonts w:ascii="Times New Roman" w:hAnsi="Times New Roman" w:cs="Times New Roman"/>
          <w:b w:val="0"/>
          <w:bCs/>
          <w:sz w:val="22"/>
          <w:szCs w:val="22"/>
          <w:lang w:val="hr-HR"/>
        </w:rPr>
        <w:t xml:space="preserve">, daje isti na glasovanje </w:t>
      </w:r>
      <w:r>
        <w:rPr>
          <w:rFonts w:ascii="Times New Roman" w:hAnsi="Times New Roman" w:cs="Times New Roman"/>
          <w:b w:val="0"/>
          <w:bCs/>
          <w:sz w:val="22"/>
          <w:szCs w:val="22"/>
          <w:lang w:val="hr-HR"/>
        </w:rPr>
        <w:t>i konstatira da je Gradsko vijeće Grada Požege, bez rasprave, jednoglasno (s 18 glasova za) usvojilo</w:t>
      </w:r>
      <w:r w:rsidR="00316565">
        <w:rPr>
          <w:rFonts w:ascii="Times New Roman" w:hAnsi="Times New Roman" w:cs="Times New Roman"/>
          <w:b w:val="0"/>
          <w:bCs/>
          <w:sz w:val="22"/>
          <w:szCs w:val="22"/>
          <w:lang w:val="hr-HR"/>
        </w:rPr>
        <w:t xml:space="preserve"> </w:t>
      </w:r>
    </w:p>
    <w:p w14:paraId="35D0465D" w14:textId="77777777" w:rsidR="00C0375E" w:rsidRDefault="00C0375E" w:rsidP="00C0375E">
      <w:pPr>
        <w:jc w:val="both"/>
        <w:rPr>
          <w:b w:val="0"/>
          <w:sz w:val="22"/>
          <w:szCs w:val="22"/>
          <w:lang w:val="hr-HR"/>
        </w:rPr>
      </w:pPr>
    </w:p>
    <w:p w14:paraId="5146C347" w14:textId="3F1222DD" w:rsidR="00B12EF1" w:rsidRDefault="00B12EF1" w:rsidP="00C0375E">
      <w:pPr>
        <w:jc w:val="center"/>
        <w:rPr>
          <w:b w:val="0"/>
          <w:bCs/>
          <w:sz w:val="22"/>
          <w:szCs w:val="22"/>
          <w:lang w:val="hr-HR"/>
        </w:rPr>
      </w:pPr>
      <w:r>
        <w:rPr>
          <w:b w:val="0"/>
          <w:sz w:val="22"/>
          <w:szCs w:val="22"/>
        </w:rPr>
        <w:t>Z A K L J U Č A K</w:t>
      </w:r>
    </w:p>
    <w:p w14:paraId="22BE681E" w14:textId="50E31916" w:rsidR="00B12EF1" w:rsidRDefault="00B12EF1" w:rsidP="00B12EF1">
      <w:pPr>
        <w:jc w:val="center"/>
        <w:rPr>
          <w:b w:val="0"/>
          <w:bCs/>
          <w:sz w:val="22"/>
          <w:szCs w:val="22"/>
          <w:lang w:val="hr-HR"/>
        </w:rPr>
      </w:pPr>
      <w:r>
        <w:rPr>
          <w:b w:val="0"/>
          <w:bCs/>
          <w:sz w:val="22"/>
          <w:szCs w:val="22"/>
          <w:lang w:val="hr-HR"/>
        </w:rPr>
        <w:t>o usvajanju Izvješća o korištenju proračunske zalihe za mjesec ožujak 2021. godine</w:t>
      </w:r>
    </w:p>
    <w:p w14:paraId="7DACFAE5" w14:textId="77777777" w:rsidR="00B12EF1" w:rsidRDefault="00B12EF1" w:rsidP="00C0375E">
      <w:pPr>
        <w:rPr>
          <w:b w:val="0"/>
          <w:bCs/>
          <w:sz w:val="22"/>
          <w:szCs w:val="22"/>
          <w:lang w:val="hr-HR"/>
        </w:rPr>
      </w:pPr>
    </w:p>
    <w:p w14:paraId="702225A4" w14:textId="77777777" w:rsidR="00B12EF1" w:rsidRDefault="00B12EF1" w:rsidP="00B12EF1">
      <w:pPr>
        <w:jc w:val="center"/>
        <w:rPr>
          <w:b w:val="0"/>
          <w:bCs/>
          <w:sz w:val="22"/>
          <w:szCs w:val="22"/>
          <w:lang w:val="hr-HR"/>
        </w:rPr>
      </w:pPr>
      <w:r>
        <w:rPr>
          <w:b w:val="0"/>
          <w:bCs/>
          <w:sz w:val="22"/>
          <w:szCs w:val="22"/>
          <w:lang w:val="hr-HR"/>
        </w:rPr>
        <w:t>I.</w:t>
      </w:r>
    </w:p>
    <w:p w14:paraId="690AE78E" w14:textId="77777777" w:rsidR="00B12EF1" w:rsidRDefault="00B12EF1" w:rsidP="00C0375E">
      <w:pPr>
        <w:rPr>
          <w:b w:val="0"/>
          <w:bCs/>
          <w:sz w:val="22"/>
          <w:szCs w:val="22"/>
          <w:lang w:val="hr-HR"/>
        </w:rPr>
      </w:pPr>
    </w:p>
    <w:p w14:paraId="626230D7" w14:textId="5ECB351F" w:rsidR="00B12EF1" w:rsidRDefault="00B12EF1" w:rsidP="00B12EF1">
      <w:pPr>
        <w:ind w:firstLine="720"/>
        <w:jc w:val="both"/>
        <w:rPr>
          <w:b w:val="0"/>
          <w:bCs/>
          <w:sz w:val="22"/>
          <w:szCs w:val="22"/>
          <w:lang w:val="hr-HR"/>
        </w:rPr>
      </w:pPr>
      <w:r>
        <w:rPr>
          <w:b w:val="0"/>
          <w:bCs/>
          <w:sz w:val="22"/>
          <w:szCs w:val="22"/>
          <w:lang w:val="hr-HR"/>
        </w:rPr>
        <w:t>Gradsko vijeće Grada Požege usvaja Izvješće o korištenju proračunske zalihe za mjesec ožujak 2021. godine.</w:t>
      </w:r>
    </w:p>
    <w:p w14:paraId="34C1BD1B" w14:textId="77777777" w:rsidR="00C0375E" w:rsidRDefault="00C0375E" w:rsidP="00C0375E">
      <w:pPr>
        <w:jc w:val="both"/>
        <w:rPr>
          <w:rFonts w:eastAsia="HRAvantgard"/>
          <w:b w:val="0"/>
          <w:bCs/>
          <w:sz w:val="22"/>
          <w:szCs w:val="22"/>
          <w:lang w:val="hr-HR"/>
        </w:rPr>
      </w:pPr>
    </w:p>
    <w:p w14:paraId="37FCCE52" w14:textId="672D07A9" w:rsidR="00B12EF1" w:rsidRDefault="00B12EF1" w:rsidP="00B12EF1">
      <w:pPr>
        <w:jc w:val="center"/>
        <w:rPr>
          <w:b w:val="0"/>
          <w:bCs/>
          <w:sz w:val="22"/>
          <w:szCs w:val="22"/>
          <w:lang w:val="hr-HR"/>
        </w:rPr>
      </w:pPr>
      <w:r>
        <w:rPr>
          <w:b w:val="0"/>
          <w:bCs/>
          <w:sz w:val="22"/>
          <w:szCs w:val="22"/>
          <w:lang w:val="hr-HR"/>
        </w:rPr>
        <w:t>II.</w:t>
      </w:r>
    </w:p>
    <w:p w14:paraId="458BC3FF" w14:textId="1DEAF32B" w:rsidR="00C0375E" w:rsidRDefault="00C0375E" w:rsidP="00C0375E">
      <w:pPr>
        <w:rPr>
          <w:b w:val="0"/>
          <w:bCs/>
          <w:sz w:val="22"/>
          <w:szCs w:val="22"/>
          <w:lang w:val="hr-HR"/>
        </w:rPr>
      </w:pPr>
    </w:p>
    <w:p w14:paraId="597F70D1" w14:textId="22D68722" w:rsidR="00C0375E" w:rsidRDefault="00C0375E" w:rsidP="00C0375E">
      <w:pPr>
        <w:ind w:firstLine="708"/>
        <w:rPr>
          <w:b w:val="0"/>
          <w:bCs/>
          <w:sz w:val="22"/>
          <w:szCs w:val="22"/>
          <w:lang w:val="hr-HR"/>
        </w:rPr>
      </w:pPr>
      <w:r w:rsidRPr="00C0375E">
        <w:rPr>
          <w:b w:val="0"/>
          <w:bCs/>
          <w:sz w:val="22"/>
          <w:szCs w:val="22"/>
          <w:lang w:val="hr-HR"/>
        </w:rPr>
        <w:t>Ovaj će se Zaključak objaviti u Službenim novinama Grada Požege</w:t>
      </w:r>
    </w:p>
    <w:p w14:paraId="74A9F09D" w14:textId="77777777" w:rsidR="00C0375E" w:rsidRDefault="00C0375E" w:rsidP="00C0375E">
      <w:pPr>
        <w:rPr>
          <w:b w:val="0"/>
          <w:bCs/>
          <w:sz w:val="22"/>
          <w:szCs w:val="22"/>
          <w:lang w:val="hr-HR"/>
        </w:rPr>
      </w:pPr>
    </w:p>
    <w:p w14:paraId="2974C103" w14:textId="07807C4B" w:rsidR="0086106D" w:rsidRDefault="0086106D" w:rsidP="0086106D">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w:t>
      </w:r>
      <w:r w:rsidR="0013417E">
        <w:rPr>
          <w:rFonts w:ascii="Times New Roman" w:hAnsi="Times New Roman" w:cs="Times New Roman"/>
          <w:b w:val="0"/>
          <w:bCs/>
          <w:sz w:val="22"/>
          <w:szCs w:val="22"/>
          <w:lang w:val="hr-HR"/>
        </w:rPr>
        <w:t xml:space="preserve">utvrđuje tekst Zaključka o usvajanju izvješća o korištenju proračunske zalihe </w:t>
      </w:r>
      <w:r>
        <w:rPr>
          <w:rFonts w:ascii="Times New Roman" w:hAnsi="Times New Roman" w:cs="Times New Roman"/>
          <w:b w:val="0"/>
          <w:bCs/>
          <w:sz w:val="22"/>
          <w:szCs w:val="22"/>
          <w:lang w:val="hr-HR"/>
        </w:rPr>
        <w:t>za mjesec travanj</w:t>
      </w:r>
      <w:r w:rsidR="00316565">
        <w:rPr>
          <w:rFonts w:ascii="Times New Roman" w:hAnsi="Times New Roman" w:cs="Times New Roman"/>
          <w:b w:val="0"/>
          <w:bCs/>
          <w:sz w:val="22"/>
          <w:szCs w:val="22"/>
          <w:lang w:val="hr-HR"/>
        </w:rPr>
        <w:t xml:space="preserve"> 2021.</w:t>
      </w:r>
      <w:r w:rsidR="0013417E">
        <w:rPr>
          <w:rFonts w:ascii="Times New Roman" w:hAnsi="Times New Roman" w:cs="Times New Roman"/>
          <w:b w:val="0"/>
          <w:bCs/>
          <w:sz w:val="22"/>
          <w:szCs w:val="22"/>
          <w:lang w:val="hr-HR"/>
        </w:rPr>
        <w:t xml:space="preserve">, daje isti na glasovanje </w:t>
      </w:r>
      <w:r>
        <w:rPr>
          <w:rFonts w:ascii="Times New Roman" w:hAnsi="Times New Roman" w:cs="Times New Roman"/>
          <w:b w:val="0"/>
          <w:bCs/>
          <w:sz w:val="22"/>
          <w:szCs w:val="22"/>
          <w:lang w:val="hr-HR"/>
        </w:rPr>
        <w:t>i konstatira da je Gradsko vijeće Grada Požege, bez rasprave, jednoglasno (s 18 glasova za) usvojilo sljedeći</w:t>
      </w:r>
    </w:p>
    <w:p w14:paraId="192BC19D" w14:textId="4883D216" w:rsidR="00C0375E" w:rsidRDefault="00C0375E" w:rsidP="00C0375E">
      <w:pPr>
        <w:jc w:val="both"/>
        <w:rPr>
          <w:rFonts w:ascii="Times New Roman" w:hAnsi="Times New Roman" w:cs="Times New Roman"/>
          <w:b w:val="0"/>
          <w:bCs/>
          <w:sz w:val="22"/>
          <w:szCs w:val="24"/>
          <w:lang w:val="hr-HR"/>
        </w:rPr>
      </w:pPr>
    </w:p>
    <w:p w14:paraId="0AB9FBDF" w14:textId="3512469D" w:rsidR="00B12EF1" w:rsidRDefault="00B12EF1" w:rsidP="00C0375E">
      <w:pPr>
        <w:jc w:val="center"/>
        <w:rPr>
          <w:b w:val="0"/>
          <w:bCs/>
          <w:sz w:val="22"/>
          <w:szCs w:val="22"/>
          <w:lang w:val="hr-HR"/>
        </w:rPr>
      </w:pPr>
      <w:r>
        <w:rPr>
          <w:b w:val="0"/>
          <w:sz w:val="22"/>
          <w:szCs w:val="22"/>
        </w:rPr>
        <w:t>Z A K L J U Č A K</w:t>
      </w:r>
    </w:p>
    <w:p w14:paraId="1C0055CF" w14:textId="4958E1EE" w:rsidR="00B12EF1" w:rsidRDefault="00B12EF1" w:rsidP="00B12EF1">
      <w:pPr>
        <w:jc w:val="center"/>
        <w:rPr>
          <w:b w:val="0"/>
          <w:bCs/>
          <w:sz w:val="22"/>
          <w:szCs w:val="22"/>
          <w:lang w:val="hr-HR"/>
        </w:rPr>
      </w:pPr>
      <w:r>
        <w:rPr>
          <w:b w:val="0"/>
          <w:bCs/>
          <w:sz w:val="22"/>
          <w:szCs w:val="22"/>
          <w:lang w:val="hr-HR"/>
        </w:rPr>
        <w:t>o usvajanju Izvješća o korištenju proračunske zalihe za mjesec travanj 2021. godine</w:t>
      </w:r>
    </w:p>
    <w:p w14:paraId="53E897BA" w14:textId="77777777" w:rsidR="00B12EF1" w:rsidRDefault="00B12EF1" w:rsidP="00C0375E">
      <w:pPr>
        <w:rPr>
          <w:b w:val="0"/>
          <w:bCs/>
          <w:sz w:val="22"/>
          <w:szCs w:val="22"/>
          <w:lang w:val="hr-HR"/>
        </w:rPr>
      </w:pPr>
    </w:p>
    <w:p w14:paraId="1D1196E2" w14:textId="77777777" w:rsidR="00B12EF1" w:rsidRDefault="00B12EF1" w:rsidP="00B12EF1">
      <w:pPr>
        <w:jc w:val="center"/>
        <w:rPr>
          <w:b w:val="0"/>
          <w:bCs/>
          <w:sz w:val="22"/>
          <w:szCs w:val="22"/>
          <w:lang w:val="hr-HR"/>
        </w:rPr>
      </w:pPr>
      <w:r>
        <w:rPr>
          <w:b w:val="0"/>
          <w:bCs/>
          <w:sz w:val="22"/>
          <w:szCs w:val="22"/>
          <w:lang w:val="hr-HR"/>
        </w:rPr>
        <w:t>I.</w:t>
      </w:r>
    </w:p>
    <w:p w14:paraId="46D62D8C" w14:textId="77777777" w:rsidR="00B12EF1" w:rsidRDefault="00B12EF1" w:rsidP="00C0375E">
      <w:pPr>
        <w:rPr>
          <w:b w:val="0"/>
          <w:bCs/>
          <w:sz w:val="22"/>
          <w:szCs w:val="22"/>
          <w:lang w:val="hr-HR"/>
        </w:rPr>
      </w:pPr>
    </w:p>
    <w:p w14:paraId="219E3EB6" w14:textId="736AD473" w:rsidR="00B12EF1" w:rsidRDefault="00B12EF1" w:rsidP="00B12EF1">
      <w:pPr>
        <w:ind w:firstLine="720"/>
        <w:jc w:val="both"/>
        <w:rPr>
          <w:rFonts w:eastAsia="HRAvantgard"/>
          <w:b w:val="0"/>
          <w:bCs/>
          <w:sz w:val="22"/>
          <w:szCs w:val="22"/>
          <w:lang w:val="hr-HR"/>
        </w:rPr>
      </w:pPr>
      <w:r>
        <w:rPr>
          <w:b w:val="0"/>
          <w:bCs/>
          <w:sz w:val="22"/>
          <w:szCs w:val="22"/>
          <w:lang w:val="hr-HR"/>
        </w:rPr>
        <w:t>Gradsko vijeće Grada Požege usvaja Izvješće o korištenju proračunske zalihe za mjesec travanj 2021. godine.</w:t>
      </w:r>
    </w:p>
    <w:p w14:paraId="1A8DFAEE" w14:textId="77777777" w:rsidR="00C0375E" w:rsidRDefault="00C0375E" w:rsidP="00C0375E">
      <w:pPr>
        <w:rPr>
          <w:rFonts w:eastAsia="HRAvantgard"/>
          <w:b w:val="0"/>
          <w:bCs/>
          <w:sz w:val="22"/>
          <w:szCs w:val="22"/>
          <w:lang w:val="hr-HR"/>
        </w:rPr>
      </w:pPr>
    </w:p>
    <w:p w14:paraId="62C07A98" w14:textId="53E04D3C" w:rsidR="00B12EF1" w:rsidRDefault="00B12EF1" w:rsidP="00B12EF1">
      <w:pPr>
        <w:jc w:val="center"/>
        <w:rPr>
          <w:b w:val="0"/>
          <w:bCs/>
          <w:sz w:val="22"/>
          <w:szCs w:val="22"/>
          <w:lang w:val="hr-HR"/>
        </w:rPr>
      </w:pPr>
      <w:r>
        <w:rPr>
          <w:b w:val="0"/>
          <w:bCs/>
          <w:sz w:val="22"/>
          <w:szCs w:val="22"/>
          <w:lang w:val="hr-HR"/>
        </w:rPr>
        <w:t>II.</w:t>
      </w:r>
    </w:p>
    <w:p w14:paraId="5EFFC94B" w14:textId="15DA1B90" w:rsidR="00C0375E" w:rsidRDefault="00C0375E" w:rsidP="00C0375E">
      <w:pPr>
        <w:rPr>
          <w:b w:val="0"/>
          <w:bCs/>
          <w:sz w:val="22"/>
          <w:szCs w:val="22"/>
          <w:lang w:val="hr-HR"/>
        </w:rPr>
      </w:pPr>
    </w:p>
    <w:p w14:paraId="6B602A91" w14:textId="4F2B01E6" w:rsidR="00C0375E" w:rsidRDefault="00C0375E" w:rsidP="00C0375E">
      <w:pPr>
        <w:ind w:firstLine="708"/>
        <w:rPr>
          <w:b w:val="0"/>
          <w:bCs/>
          <w:sz w:val="22"/>
          <w:szCs w:val="22"/>
          <w:lang w:val="hr-HR"/>
        </w:rPr>
      </w:pPr>
      <w:r w:rsidRPr="00C0375E">
        <w:rPr>
          <w:b w:val="0"/>
          <w:bCs/>
          <w:sz w:val="22"/>
          <w:szCs w:val="22"/>
          <w:lang w:val="hr-HR"/>
        </w:rPr>
        <w:t>Ovaj će se Zaključak objaviti u Službenim novinama Grada Požege</w:t>
      </w:r>
    </w:p>
    <w:p w14:paraId="406CC6C3" w14:textId="2811F2D2" w:rsidR="00C0375E" w:rsidRDefault="00C0375E" w:rsidP="00C0375E">
      <w:pPr>
        <w:rPr>
          <w:b w:val="0"/>
          <w:bCs/>
          <w:sz w:val="22"/>
          <w:szCs w:val="22"/>
          <w:lang w:val="hr-HR"/>
        </w:rPr>
      </w:pPr>
    </w:p>
    <w:p w14:paraId="3F03F75E" w14:textId="363457F6" w:rsidR="00B12EF1" w:rsidRDefault="0086106D" w:rsidP="00C0375E">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lastRenderedPageBreak/>
        <w:t xml:space="preserve">PREDSJEDNIK – </w:t>
      </w:r>
      <w:r w:rsidR="0013417E">
        <w:rPr>
          <w:rFonts w:ascii="Times New Roman" w:hAnsi="Times New Roman" w:cs="Times New Roman"/>
          <w:b w:val="0"/>
          <w:bCs/>
          <w:sz w:val="22"/>
          <w:szCs w:val="22"/>
          <w:lang w:val="hr-HR"/>
        </w:rPr>
        <w:t xml:space="preserve">utvrđuje tekst Zaključka o usvajanju izvješća o korištenju proračunske zalihe </w:t>
      </w:r>
      <w:r>
        <w:rPr>
          <w:rFonts w:ascii="Times New Roman" w:hAnsi="Times New Roman" w:cs="Times New Roman"/>
          <w:b w:val="0"/>
          <w:bCs/>
          <w:sz w:val="22"/>
          <w:szCs w:val="22"/>
          <w:lang w:val="hr-HR"/>
        </w:rPr>
        <w:t>za mjesec svibanj</w:t>
      </w:r>
      <w:r w:rsidR="00316565">
        <w:rPr>
          <w:rFonts w:ascii="Times New Roman" w:hAnsi="Times New Roman" w:cs="Times New Roman"/>
          <w:b w:val="0"/>
          <w:bCs/>
          <w:sz w:val="22"/>
          <w:szCs w:val="22"/>
          <w:lang w:val="hr-HR"/>
        </w:rPr>
        <w:t xml:space="preserve"> 2021.</w:t>
      </w:r>
      <w:r w:rsidR="0013417E">
        <w:rPr>
          <w:rFonts w:ascii="Times New Roman" w:hAnsi="Times New Roman" w:cs="Times New Roman"/>
          <w:b w:val="0"/>
          <w:bCs/>
          <w:sz w:val="22"/>
          <w:szCs w:val="22"/>
          <w:lang w:val="hr-HR"/>
        </w:rPr>
        <w:t xml:space="preserve">, daje isti na glasovanje  </w:t>
      </w:r>
      <w:r>
        <w:rPr>
          <w:rFonts w:ascii="Times New Roman" w:hAnsi="Times New Roman" w:cs="Times New Roman"/>
          <w:b w:val="0"/>
          <w:bCs/>
          <w:sz w:val="22"/>
          <w:szCs w:val="22"/>
          <w:lang w:val="hr-HR"/>
        </w:rPr>
        <w:t>i konstatira da je Gradsko vijeće Grada Požege, bez rasprave, jednoglasno (s 18 glasova za) usvojilo</w:t>
      </w:r>
    </w:p>
    <w:p w14:paraId="545E3B9D" w14:textId="33BDA3AB" w:rsidR="00C0375E" w:rsidRDefault="00C0375E" w:rsidP="00C0375E">
      <w:pPr>
        <w:jc w:val="both"/>
        <w:rPr>
          <w:rFonts w:ascii="Times New Roman" w:hAnsi="Times New Roman" w:cs="Times New Roman"/>
          <w:b w:val="0"/>
          <w:bCs/>
          <w:sz w:val="22"/>
          <w:szCs w:val="22"/>
          <w:lang w:val="hr-HR"/>
        </w:rPr>
      </w:pPr>
    </w:p>
    <w:p w14:paraId="16359483" w14:textId="0A3CAA4E" w:rsidR="00B12EF1" w:rsidRDefault="00B12EF1" w:rsidP="00C0375E">
      <w:pPr>
        <w:jc w:val="center"/>
        <w:rPr>
          <w:b w:val="0"/>
          <w:bCs/>
          <w:sz w:val="22"/>
          <w:szCs w:val="22"/>
          <w:lang w:val="hr-HR"/>
        </w:rPr>
      </w:pPr>
      <w:r>
        <w:rPr>
          <w:b w:val="0"/>
          <w:sz w:val="22"/>
          <w:szCs w:val="22"/>
        </w:rPr>
        <w:t>Z A K L J U Č A K</w:t>
      </w:r>
    </w:p>
    <w:p w14:paraId="208F2462" w14:textId="11CF83A5" w:rsidR="00B12EF1" w:rsidRDefault="00B12EF1" w:rsidP="00B12EF1">
      <w:pPr>
        <w:jc w:val="center"/>
        <w:rPr>
          <w:b w:val="0"/>
          <w:bCs/>
          <w:sz w:val="22"/>
          <w:szCs w:val="22"/>
          <w:lang w:val="hr-HR"/>
        </w:rPr>
      </w:pPr>
      <w:r>
        <w:rPr>
          <w:b w:val="0"/>
          <w:bCs/>
          <w:sz w:val="22"/>
          <w:szCs w:val="22"/>
          <w:lang w:val="hr-HR"/>
        </w:rPr>
        <w:t>o usvajanju Izvješća o korištenju proračunske zalihe za mjesec svibanj 2021. godine</w:t>
      </w:r>
    </w:p>
    <w:p w14:paraId="2E737F52" w14:textId="77777777" w:rsidR="00B12EF1" w:rsidRDefault="00B12EF1" w:rsidP="00C0375E">
      <w:pPr>
        <w:rPr>
          <w:b w:val="0"/>
          <w:bCs/>
          <w:sz w:val="22"/>
          <w:szCs w:val="22"/>
          <w:lang w:val="hr-HR"/>
        </w:rPr>
      </w:pPr>
    </w:p>
    <w:p w14:paraId="1FE83DB7" w14:textId="77777777" w:rsidR="00B12EF1" w:rsidRDefault="00B12EF1" w:rsidP="00B12EF1">
      <w:pPr>
        <w:jc w:val="center"/>
        <w:rPr>
          <w:b w:val="0"/>
          <w:bCs/>
          <w:sz w:val="22"/>
          <w:szCs w:val="22"/>
          <w:lang w:val="hr-HR"/>
        </w:rPr>
      </w:pPr>
      <w:r>
        <w:rPr>
          <w:b w:val="0"/>
          <w:bCs/>
          <w:sz w:val="22"/>
          <w:szCs w:val="22"/>
          <w:lang w:val="hr-HR"/>
        </w:rPr>
        <w:t>I.</w:t>
      </w:r>
    </w:p>
    <w:p w14:paraId="2B944F8D" w14:textId="77777777" w:rsidR="00B12EF1" w:rsidRDefault="00B12EF1" w:rsidP="00C0375E">
      <w:pPr>
        <w:rPr>
          <w:b w:val="0"/>
          <w:bCs/>
          <w:sz w:val="22"/>
          <w:szCs w:val="22"/>
          <w:lang w:val="hr-HR"/>
        </w:rPr>
      </w:pPr>
    </w:p>
    <w:p w14:paraId="73BCA54B" w14:textId="5553B995" w:rsidR="00B12EF1" w:rsidRDefault="00B12EF1" w:rsidP="00B12EF1">
      <w:pPr>
        <w:ind w:firstLine="720"/>
        <w:jc w:val="both"/>
        <w:rPr>
          <w:rFonts w:eastAsia="HRAvantgard"/>
          <w:b w:val="0"/>
          <w:bCs/>
          <w:sz w:val="22"/>
          <w:szCs w:val="22"/>
          <w:lang w:val="hr-HR"/>
        </w:rPr>
      </w:pPr>
      <w:r>
        <w:rPr>
          <w:b w:val="0"/>
          <w:bCs/>
          <w:sz w:val="22"/>
          <w:szCs w:val="22"/>
          <w:lang w:val="hr-HR"/>
        </w:rPr>
        <w:t>Gradsko vijeće Grada Požege usvaja Izvješće o korištenju proračunske zalihe za mjesec svibanj  2021. godine.</w:t>
      </w:r>
      <w:r w:rsidR="00C0375E">
        <w:rPr>
          <w:b w:val="0"/>
          <w:bCs/>
          <w:sz w:val="22"/>
          <w:szCs w:val="22"/>
          <w:lang w:val="hr-HR"/>
        </w:rPr>
        <w:t>.</w:t>
      </w:r>
    </w:p>
    <w:p w14:paraId="0606C99D" w14:textId="77777777" w:rsidR="00C0375E" w:rsidRDefault="00C0375E" w:rsidP="00C0375E">
      <w:pPr>
        <w:rPr>
          <w:rFonts w:eastAsia="HRAvantgard"/>
          <w:b w:val="0"/>
          <w:bCs/>
          <w:sz w:val="22"/>
          <w:szCs w:val="22"/>
          <w:lang w:val="hr-HR"/>
        </w:rPr>
      </w:pPr>
    </w:p>
    <w:p w14:paraId="493CA24E" w14:textId="08036A04" w:rsidR="00B12EF1" w:rsidRDefault="00B12EF1" w:rsidP="00B12EF1">
      <w:pPr>
        <w:jc w:val="center"/>
        <w:rPr>
          <w:b w:val="0"/>
          <w:bCs/>
          <w:sz w:val="22"/>
          <w:szCs w:val="22"/>
          <w:lang w:val="hr-HR"/>
        </w:rPr>
      </w:pPr>
      <w:r>
        <w:rPr>
          <w:b w:val="0"/>
          <w:bCs/>
          <w:sz w:val="22"/>
          <w:szCs w:val="22"/>
          <w:lang w:val="hr-HR"/>
        </w:rPr>
        <w:t>II.</w:t>
      </w:r>
    </w:p>
    <w:p w14:paraId="02A14527" w14:textId="4D713B50" w:rsidR="00B12EF1" w:rsidRDefault="00B12EF1" w:rsidP="00C0375E">
      <w:pPr>
        <w:rPr>
          <w:rFonts w:ascii="Times New Roman" w:hAnsi="Times New Roman" w:cs="Times New Roman"/>
          <w:b w:val="0"/>
          <w:bCs/>
          <w:szCs w:val="24"/>
          <w:lang w:val="hr-HR"/>
        </w:rPr>
      </w:pPr>
    </w:p>
    <w:p w14:paraId="0BFD5D82" w14:textId="0E48B039" w:rsidR="00C0375E" w:rsidRDefault="00C0375E" w:rsidP="00C0375E">
      <w:pPr>
        <w:ind w:firstLine="708"/>
        <w:rPr>
          <w:rFonts w:ascii="Times New Roman" w:hAnsi="Times New Roman" w:cs="Times New Roman"/>
          <w:b w:val="0"/>
          <w:bCs/>
          <w:szCs w:val="24"/>
          <w:lang w:val="hr-HR"/>
        </w:rPr>
      </w:pPr>
      <w:r w:rsidRPr="00C0375E">
        <w:rPr>
          <w:rFonts w:ascii="Times New Roman" w:hAnsi="Times New Roman" w:cs="Times New Roman"/>
          <w:b w:val="0"/>
          <w:bCs/>
          <w:szCs w:val="24"/>
          <w:lang w:val="hr-HR"/>
        </w:rPr>
        <w:t>Ovaj će se Zaključak objaviti u Službenim novinama Grada Požege</w:t>
      </w:r>
    </w:p>
    <w:p w14:paraId="174945CE" w14:textId="77777777" w:rsidR="00C0375E" w:rsidRPr="00C0375E" w:rsidRDefault="00C0375E" w:rsidP="00C0375E">
      <w:pPr>
        <w:rPr>
          <w:rFonts w:ascii="Times New Roman" w:hAnsi="Times New Roman" w:cs="Times New Roman"/>
          <w:b w:val="0"/>
          <w:bCs/>
          <w:szCs w:val="24"/>
          <w:lang w:val="hr-HR"/>
        </w:rPr>
      </w:pPr>
    </w:p>
    <w:p w14:paraId="5681980D" w14:textId="53FE7FBA" w:rsidR="00B12EF1" w:rsidRPr="00316565" w:rsidRDefault="00B12EF1" w:rsidP="00B12EF1">
      <w:pPr>
        <w:jc w:val="center"/>
        <w:rPr>
          <w:rFonts w:ascii="Times New Roman" w:hAnsi="Times New Roman" w:cs="Times New Roman"/>
          <w:sz w:val="22"/>
          <w:szCs w:val="22"/>
          <w:lang w:val="hr-HR"/>
        </w:rPr>
      </w:pPr>
      <w:r w:rsidRPr="00316565">
        <w:rPr>
          <w:rFonts w:ascii="Times New Roman" w:hAnsi="Times New Roman" w:cs="Times New Roman"/>
          <w:sz w:val="22"/>
          <w:szCs w:val="22"/>
          <w:lang w:val="hr-HR"/>
        </w:rPr>
        <w:t>Ad. 7 .</w:t>
      </w:r>
    </w:p>
    <w:p w14:paraId="44B300AA" w14:textId="34555DE3" w:rsidR="00B12EF1" w:rsidRPr="00316565" w:rsidRDefault="008C06E2" w:rsidP="00C0375E">
      <w:pPr>
        <w:jc w:val="center"/>
        <w:rPr>
          <w:rFonts w:ascii="Times New Roman" w:hAnsi="Times New Roman" w:cs="Times New Roman"/>
          <w:sz w:val="22"/>
          <w:szCs w:val="22"/>
          <w:lang w:val="hr-HR"/>
        </w:rPr>
      </w:pPr>
      <w:r w:rsidRPr="00316565">
        <w:rPr>
          <w:rFonts w:ascii="Times New Roman" w:hAnsi="Times New Roman" w:cs="Times New Roman"/>
          <w:sz w:val="22"/>
          <w:szCs w:val="22"/>
          <w:lang w:val="hr-HR"/>
        </w:rPr>
        <w:t>Godišnji izvještaj o izvršenju Proračuna Grada Požege za 2020. godinu</w:t>
      </w:r>
    </w:p>
    <w:p w14:paraId="12AB376F" w14:textId="77777777" w:rsidR="004E119C" w:rsidRDefault="004E119C" w:rsidP="00C0375E">
      <w:pPr>
        <w:pStyle w:val="Tijeloteksta22"/>
        <w:ind w:right="23"/>
        <w:jc w:val="both"/>
        <w:rPr>
          <w:b w:val="0"/>
          <w:bCs/>
          <w:sz w:val="22"/>
          <w:szCs w:val="22"/>
          <w:lang w:val="hr-HR"/>
        </w:rPr>
      </w:pPr>
    </w:p>
    <w:p w14:paraId="28AB590E" w14:textId="49FFA701" w:rsidR="008C06E2" w:rsidRPr="00C0375E" w:rsidRDefault="008C06E2" w:rsidP="008C06E2">
      <w:pPr>
        <w:pStyle w:val="Tijeloteksta22"/>
        <w:ind w:right="23" w:firstLine="720"/>
        <w:jc w:val="both"/>
        <w:rPr>
          <w:b w:val="0"/>
          <w:bCs/>
          <w:sz w:val="22"/>
          <w:szCs w:val="22"/>
        </w:rPr>
      </w:pPr>
      <w:r w:rsidRPr="00316565">
        <w:rPr>
          <w:b w:val="0"/>
          <w:bCs/>
          <w:sz w:val="22"/>
          <w:szCs w:val="22"/>
          <w:lang w:val="hr-HR"/>
        </w:rPr>
        <w:t>PREDSJEDNIK-</w:t>
      </w:r>
      <w:r w:rsidRPr="00316565">
        <w:rPr>
          <w:b w:val="0"/>
          <w:bCs/>
          <w:caps w:val="0"/>
          <w:sz w:val="22"/>
          <w:szCs w:val="22"/>
          <w:lang w:val="hr-HR"/>
        </w:rPr>
        <w:t xml:space="preserve"> daje riječ Gradonačelniku, koji potom daje riječ pročelnici Branki </w:t>
      </w:r>
      <w:proofErr w:type="spellStart"/>
      <w:r w:rsidRPr="00316565">
        <w:rPr>
          <w:b w:val="0"/>
          <w:bCs/>
          <w:caps w:val="0"/>
          <w:sz w:val="22"/>
          <w:szCs w:val="22"/>
          <w:lang w:val="hr-HR"/>
        </w:rPr>
        <w:t>Bulaji</w:t>
      </w:r>
      <w:proofErr w:type="spellEnd"/>
      <w:r w:rsidRPr="00316565">
        <w:rPr>
          <w:b w:val="0"/>
          <w:bCs/>
          <w:caps w:val="0"/>
          <w:sz w:val="22"/>
          <w:szCs w:val="22"/>
          <w:lang w:val="hr-HR"/>
        </w:rPr>
        <w:t xml:space="preserve"> </w:t>
      </w:r>
      <w:r w:rsidR="00316565" w:rsidRPr="00316565">
        <w:rPr>
          <w:b w:val="0"/>
          <w:bCs/>
          <w:caps w:val="0"/>
          <w:sz w:val="22"/>
          <w:szCs w:val="22"/>
          <w:lang w:val="hr-HR"/>
        </w:rPr>
        <w:t xml:space="preserve">koja  u </w:t>
      </w:r>
      <w:r w:rsidR="00766BD3">
        <w:rPr>
          <w:b w:val="0"/>
          <w:bCs/>
          <w:caps w:val="0"/>
          <w:sz w:val="22"/>
          <w:szCs w:val="22"/>
          <w:lang w:val="hr-HR"/>
        </w:rPr>
        <w:t xml:space="preserve">obrazlaže </w:t>
      </w:r>
      <w:r w:rsidR="0013417E" w:rsidRPr="00316565">
        <w:rPr>
          <w:b w:val="0"/>
          <w:bCs/>
          <w:caps w:val="0"/>
          <w:sz w:val="22"/>
          <w:szCs w:val="22"/>
          <w:lang w:val="hr-HR"/>
        </w:rPr>
        <w:t>ovu točku dnevnog reda.</w:t>
      </w:r>
    </w:p>
    <w:p w14:paraId="508440F5" w14:textId="77777777" w:rsidR="008C06E2" w:rsidRPr="00C0375E" w:rsidRDefault="008C06E2" w:rsidP="008C06E2">
      <w:pPr>
        <w:ind w:right="50"/>
        <w:jc w:val="both"/>
        <w:rPr>
          <w:b w:val="0"/>
          <w:bCs/>
          <w:sz w:val="22"/>
          <w:szCs w:val="22"/>
        </w:rPr>
      </w:pPr>
    </w:p>
    <w:p w14:paraId="7CBCCCCB" w14:textId="4E2BD78E" w:rsidR="008C06E2" w:rsidRPr="00316565" w:rsidRDefault="008C06E2" w:rsidP="00C0375E">
      <w:pPr>
        <w:ind w:right="50" w:firstLine="708"/>
        <w:jc w:val="both"/>
        <w:rPr>
          <w:b w:val="0"/>
          <w:sz w:val="22"/>
          <w:szCs w:val="22"/>
          <w:lang w:val="hr-HR"/>
        </w:rPr>
      </w:pPr>
      <w:r w:rsidRPr="00316565">
        <w:rPr>
          <w:b w:val="0"/>
          <w:sz w:val="22"/>
          <w:szCs w:val="22"/>
          <w:lang w:val="hr-HR"/>
        </w:rPr>
        <w:t>PREDSJEDNIK - otvara raspravu.</w:t>
      </w:r>
    </w:p>
    <w:p w14:paraId="7209871F" w14:textId="77777777" w:rsidR="008C06E2" w:rsidRPr="00316565" w:rsidRDefault="008C06E2" w:rsidP="008C06E2">
      <w:pPr>
        <w:ind w:right="50"/>
        <w:jc w:val="both"/>
        <w:rPr>
          <w:b w:val="0"/>
          <w:sz w:val="22"/>
          <w:szCs w:val="22"/>
          <w:lang w:val="hr-HR"/>
        </w:rPr>
      </w:pPr>
    </w:p>
    <w:p w14:paraId="52C9D36A" w14:textId="76DCC3CD" w:rsidR="00B12EF1" w:rsidRPr="00316565" w:rsidRDefault="008C06E2" w:rsidP="008C06E2">
      <w:pPr>
        <w:ind w:firstLine="708"/>
        <w:rPr>
          <w:rFonts w:ascii="Times New Roman" w:hAnsi="Times New Roman" w:cs="Times New Roman"/>
          <w:b w:val="0"/>
          <w:bCs/>
          <w:sz w:val="22"/>
          <w:szCs w:val="22"/>
          <w:lang w:val="hr-HR"/>
        </w:rPr>
      </w:pPr>
      <w:r w:rsidRPr="00316565">
        <w:rPr>
          <w:rFonts w:ascii="Times New Roman" w:hAnsi="Times New Roman" w:cs="Times New Roman"/>
          <w:b w:val="0"/>
          <w:bCs/>
          <w:sz w:val="22"/>
          <w:szCs w:val="22"/>
          <w:lang w:val="hr-HR"/>
        </w:rPr>
        <w:t>U raspravi ispred Kluba vijećnika SDP-a</w:t>
      </w:r>
      <w:r w:rsidR="0013417E" w:rsidRPr="00316565">
        <w:rPr>
          <w:rFonts w:ascii="Times New Roman" w:hAnsi="Times New Roman" w:cs="Times New Roman"/>
          <w:b w:val="0"/>
          <w:bCs/>
          <w:sz w:val="22"/>
          <w:szCs w:val="22"/>
          <w:lang w:val="hr-HR"/>
        </w:rPr>
        <w:t xml:space="preserve"> sudjelovao je </w:t>
      </w:r>
      <w:r w:rsidR="00F116EF" w:rsidRPr="00316565">
        <w:rPr>
          <w:rFonts w:ascii="Times New Roman" w:hAnsi="Times New Roman" w:cs="Times New Roman"/>
          <w:b w:val="0"/>
          <w:bCs/>
          <w:sz w:val="22"/>
          <w:szCs w:val="22"/>
          <w:lang w:val="hr-HR"/>
        </w:rPr>
        <w:t xml:space="preserve">vijećnik </w:t>
      </w:r>
      <w:proofErr w:type="spellStart"/>
      <w:r w:rsidRPr="00316565">
        <w:rPr>
          <w:rFonts w:ascii="Times New Roman" w:hAnsi="Times New Roman" w:cs="Times New Roman"/>
          <w:b w:val="0"/>
          <w:bCs/>
          <w:sz w:val="22"/>
          <w:szCs w:val="22"/>
          <w:lang w:val="hr-HR"/>
        </w:rPr>
        <w:t>Mitar</w:t>
      </w:r>
      <w:proofErr w:type="spellEnd"/>
      <w:r w:rsidRPr="00316565">
        <w:rPr>
          <w:rFonts w:ascii="Times New Roman" w:hAnsi="Times New Roman" w:cs="Times New Roman"/>
          <w:b w:val="0"/>
          <w:bCs/>
          <w:sz w:val="22"/>
          <w:szCs w:val="22"/>
          <w:lang w:val="hr-HR"/>
        </w:rPr>
        <w:t xml:space="preserve"> Obradović.</w:t>
      </w:r>
    </w:p>
    <w:p w14:paraId="5A1D4625" w14:textId="77777777" w:rsidR="0086106D" w:rsidRPr="00316565" w:rsidRDefault="0086106D" w:rsidP="00C0375E">
      <w:pPr>
        <w:rPr>
          <w:rFonts w:ascii="Times New Roman" w:hAnsi="Times New Roman" w:cs="Times New Roman"/>
          <w:b w:val="0"/>
          <w:bCs/>
          <w:sz w:val="22"/>
          <w:szCs w:val="22"/>
          <w:lang w:val="hr-HR"/>
        </w:rPr>
      </w:pPr>
    </w:p>
    <w:p w14:paraId="6B66CFAA" w14:textId="0E509573" w:rsidR="0086106D" w:rsidRPr="00316565" w:rsidRDefault="0086106D" w:rsidP="0086106D">
      <w:pPr>
        <w:ind w:firstLine="708"/>
        <w:jc w:val="both"/>
        <w:rPr>
          <w:rFonts w:ascii="Times New Roman" w:hAnsi="Times New Roman" w:cs="Times New Roman"/>
          <w:b w:val="0"/>
          <w:bCs/>
          <w:sz w:val="22"/>
          <w:szCs w:val="22"/>
          <w:lang w:val="hr-HR"/>
        </w:rPr>
      </w:pPr>
      <w:r w:rsidRPr="00316565">
        <w:rPr>
          <w:rFonts w:ascii="Times New Roman" w:hAnsi="Times New Roman" w:cs="Times New Roman"/>
          <w:b w:val="0"/>
          <w:bCs/>
          <w:sz w:val="22"/>
          <w:szCs w:val="22"/>
          <w:lang w:val="hr-HR"/>
        </w:rPr>
        <w:t xml:space="preserve">PREDSJEDNIK – zaključuje raspravu, </w:t>
      </w:r>
      <w:r w:rsidR="0013417E" w:rsidRPr="00316565">
        <w:rPr>
          <w:rFonts w:ascii="Times New Roman" w:hAnsi="Times New Roman" w:cs="Times New Roman"/>
          <w:b w:val="0"/>
          <w:bCs/>
          <w:sz w:val="22"/>
          <w:szCs w:val="22"/>
          <w:lang w:val="hr-HR"/>
        </w:rPr>
        <w:t xml:space="preserve">daje na glasovanje </w:t>
      </w:r>
      <w:r w:rsidR="00C43DC1" w:rsidRPr="00316565">
        <w:rPr>
          <w:rFonts w:ascii="Times New Roman" w:hAnsi="Times New Roman" w:cs="Times New Roman"/>
          <w:b w:val="0"/>
          <w:bCs/>
          <w:sz w:val="22"/>
          <w:szCs w:val="22"/>
          <w:lang w:val="hr-HR"/>
        </w:rPr>
        <w:t>Godišnj</w:t>
      </w:r>
      <w:r w:rsidR="0013417E" w:rsidRPr="00316565">
        <w:rPr>
          <w:rFonts w:ascii="Times New Roman" w:hAnsi="Times New Roman" w:cs="Times New Roman"/>
          <w:b w:val="0"/>
          <w:bCs/>
          <w:sz w:val="22"/>
          <w:szCs w:val="22"/>
          <w:lang w:val="hr-HR"/>
        </w:rPr>
        <w:t xml:space="preserve">i </w:t>
      </w:r>
      <w:r w:rsidR="00C43DC1" w:rsidRPr="00316565">
        <w:rPr>
          <w:rFonts w:ascii="Times New Roman" w:hAnsi="Times New Roman" w:cs="Times New Roman"/>
          <w:b w:val="0"/>
          <w:bCs/>
          <w:sz w:val="22"/>
          <w:szCs w:val="22"/>
          <w:lang w:val="hr-HR"/>
        </w:rPr>
        <w:t>izvještaj</w:t>
      </w:r>
      <w:r w:rsidR="0013417E" w:rsidRPr="00316565">
        <w:rPr>
          <w:rFonts w:ascii="Times New Roman" w:hAnsi="Times New Roman" w:cs="Times New Roman"/>
          <w:b w:val="0"/>
          <w:bCs/>
          <w:sz w:val="22"/>
          <w:szCs w:val="22"/>
          <w:lang w:val="hr-HR"/>
        </w:rPr>
        <w:t xml:space="preserve"> </w:t>
      </w:r>
      <w:r w:rsidR="00C43DC1" w:rsidRPr="00316565">
        <w:rPr>
          <w:rFonts w:ascii="Times New Roman" w:hAnsi="Times New Roman" w:cs="Times New Roman"/>
          <w:b w:val="0"/>
          <w:bCs/>
          <w:sz w:val="22"/>
          <w:szCs w:val="22"/>
          <w:lang w:val="hr-HR"/>
        </w:rPr>
        <w:t xml:space="preserve">o izvršenju Proračuna Grada Požege za 2020. </w:t>
      </w:r>
      <w:r w:rsidRPr="00316565">
        <w:rPr>
          <w:rFonts w:ascii="Times New Roman" w:hAnsi="Times New Roman" w:cs="Times New Roman"/>
          <w:b w:val="0"/>
          <w:bCs/>
          <w:sz w:val="22"/>
          <w:szCs w:val="22"/>
          <w:lang w:val="hr-HR"/>
        </w:rPr>
        <w:t>i konstatira da je Gradsko vijeće Grada Požege</w:t>
      </w:r>
      <w:r w:rsidR="0013417E" w:rsidRPr="00316565">
        <w:rPr>
          <w:rFonts w:ascii="Times New Roman" w:hAnsi="Times New Roman" w:cs="Times New Roman"/>
          <w:b w:val="0"/>
          <w:bCs/>
          <w:sz w:val="22"/>
          <w:szCs w:val="22"/>
          <w:lang w:val="hr-HR"/>
        </w:rPr>
        <w:t xml:space="preserve"> </w:t>
      </w:r>
      <w:r w:rsidR="00C43DC1" w:rsidRPr="00316565">
        <w:rPr>
          <w:rFonts w:ascii="Times New Roman" w:hAnsi="Times New Roman" w:cs="Times New Roman"/>
          <w:b w:val="0"/>
          <w:bCs/>
          <w:sz w:val="22"/>
          <w:szCs w:val="22"/>
          <w:lang w:val="hr-HR"/>
        </w:rPr>
        <w:t>većinom glasova</w:t>
      </w:r>
      <w:r w:rsidRPr="00316565">
        <w:rPr>
          <w:rFonts w:ascii="Times New Roman" w:hAnsi="Times New Roman" w:cs="Times New Roman"/>
          <w:b w:val="0"/>
          <w:bCs/>
          <w:sz w:val="22"/>
          <w:szCs w:val="22"/>
          <w:lang w:val="hr-HR"/>
        </w:rPr>
        <w:t xml:space="preserve"> (s 1</w:t>
      </w:r>
      <w:r w:rsidR="00C43DC1" w:rsidRPr="00316565">
        <w:rPr>
          <w:rFonts w:ascii="Times New Roman" w:hAnsi="Times New Roman" w:cs="Times New Roman"/>
          <w:b w:val="0"/>
          <w:bCs/>
          <w:sz w:val="22"/>
          <w:szCs w:val="22"/>
          <w:lang w:val="hr-HR"/>
        </w:rPr>
        <w:t xml:space="preserve">0 glasova za i s </w:t>
      </w:r>
      <w:r w:rsidRPr="00316565">
        <w:rPr>
          <w:rFonts w:ascii="Times New Roman" w:hAnsi="Times New Roman" w:cs="Times New Roman"/>
          <w:b w:val="0"/>
          <w:bCs/>
          <w:sz w:val="22"/>
          <w:szCs w:val="22"/>
          <w:lang w:val="hr-HR"/>
        </w:rPr>
        <w:t xml:space="preserve">8 glasova </w:t>
      </w:r>
      <w:r w:rsidR="00C43DC1" w:rsidRPr="00316565">
        <w:rPr>
          <w:rFonts w:ascii="Times New Roman" w:hAnsi="Times New Roman" w:cs="Times New Roman"/>
          <w:b w:val="0"/>
          <w:bCs/>
          <w:sz w:val="22"/>
          <w:szCs w:val="22"/>
          <w:lang w:val="hr-HR"/>
        </w:rPr>
        <w:t>protiv</w:t>
      </w:r>
      <w:r w:rsidRPr="00316565">
        <w:rPr>
          <w:rFonts w:ascii="Times New Roman" w:hAnsi="Times New Roman" w:cs="Times New Roman"/>
          <w:b w:val="0"/>
          <w:bCs/>
          <w:sz w:val="22"/>
          <w:szCs w:val="22"/>
          <w:lang w:val="hr-HR"/>
        </w:rPr>
        <w:t xml:space="preserve">) usvojilo </w:t>
      </w:r>
    </w:p>
    <w:p w14:paraId="4D744076" w14:textId="7FD9BC0A" w:rsidR="00286286" w:rsidRDefault="00286286" w:rsidP="00C0375E">
      <w:pPr>
        <w:jc w:val="both"/>
        <w:rPr>
          <w:rFonts w:ascii="Times New Roman" w:hAnsi="Times New Roman" w:cs="Times New Roman"/>
          <w:b w:val="0"/>
          <w:bCs/>
          <w:sz w:val="22"/>
          <w:szCs w:val="22"/>
          <w:lang w:val="hr-HR"/>
        </w:rPr>
      </w:pPr>
    </w:p>
    <w:p w14:paraId="06B474FF" w14:textId="77777777" w:rsidR="00286286" w:rsidRPr="00A6426B" w:rsidRDefault="00286286" w:rsidP="00286286">
      <w:pPr>
        <w:autoSpaceDN w:val="0"/>
        <w:jc w:val="center"/>
        <w:rPr>
          <w:b w:val="0"/>
          <w:bCs/>
          <w:sz w:val="22"/>
          <w:szCs w:val="22"/>
          <w:lang w:val="hr-HR"/>
        </w:rPr>
      </w:pPr>
      <w:r w:rsidRPr="00A6426B">
        <w:rPr>
          <w:b w:val="0"/>
          <w:bCs/>
          <w:sz w:val="22"/>
          <w:szCs w:val="22"/>
          <w:lang w:val="hr-HR"/>
        </w:rPr>
        <w:t xml:space="preserve">GODIŠNJI IZVJEŠTAJ </w:t>
      </w:r>
    </w:p>
    <w:p w14:paraId="53F8FC0E" w14:textId="77777777" w:rsidR="00286286" w:rsidRPr="00A6426B" w:rsidRDefault="00286286" w:rsidP="00286286">
      <w:pPr>
        <w:autoSpaceDN w:val="0"/>
        <w:jc w:val="center"/>
        <w:rPr>
          <w:b w:val="0"/>
          <w:bCs/>
          <w:sz w:val="22"/>
          <w:szCs w:val="22"/>
          <w:lang w:val="hr-HR"/>
        </w:rPr>
      </w:pPr>
      <w:r w:rsidRPr="00A6426B">
        <w:rPr>
          <w:b w:val="0"/>
          <w:bCs/>
          <w:sz w:val="22"/>
          <w:szCs w:val="22"/>
          <w:lang w:val="hr-HR"/>
        </w:rPr>
        <w:t>O IZVRŠENJU PRORAČUNA GRADA POŽEGE ZA 2020. GODINU</w:t>
      </w:r>
    </w:p>
    <w:p w14:paraId="6C255AFE" w14:textId="77777777" w:rsidR="00286286" w:rsidRPr="00A6426B" w:rsidRDefault="00286286" w:rsidP="00286286">
      <w:pPr>
        <w:autoSpaceDN w:val="0"/>
        <w:rPr>
          <w:b w:val="0"/>
          <w:bCs/>
          <w:sz w:val="22"/>
          <w:szCs w:val="22"/>
          <w:lang w:val="hr-HR"/>
        </w:rPr>
      </w:pPr>
    </w:p>
    <w:p w14:paraId="7020A94C" w14:textId="77777777" w:rsidR="00286286" w:rsidRPr="00A6426B" w:rsidRDefault="00286286" w:rsidP="00286286">
      <w:pPr>
        <w:rPr>
          <w:b w:val="0"/>
          <w:bCs/>
          <w:sz w:val="22"/>
          <w:szCs w:val="22"/>
          <w:lang w:val="hr-HR"/>
        </w:rPr>
      </w:pPr>
      <w:r w:rsidRPr="00A6426B">
        <w:rPr>
          <w:b w:val="0"/>
          <w:bCs/>
          <w:sz w:val="22"/>
          <w:szCs w:val="22"/>
          <w:lang w:val="hr-HR"/>
        </w:rPr>
        <w:t>I.</w:t>
      </w:r>
      <w:r w:rsidRPr="00A6426B">
        <w:rPr>
          <w:b w:val="0"/>
          <w:bCs/>
          <w:sz w:val="22"/>
          <w:szCs w:val="22"/>
          <w:lang w:val="hr-HR"/>
        </w:rPr>
        <w:tab/>
        <w:t>UVODNE ODREDBE</w:t>
      </w:r>
    </w:p>
    <w:p w14:paraId="300BBF86" w14:textId="77777777" w:rsidR="00286286" w:rsidRPr="00A6426B" w:rsidRDefault="00286286" w:rsidP="00286286">
      <w:pPr>
        <w:rPr>
          <w:b w:val="0"/>
          <w:bCs/>
          <w:sz w:val="22"/>
          <w:szCs w:val="22"/>
          <w:lang w:val="hr-HR"/>
        </w:rPr>
      </w:pPr>
    </w:p>
    <w:p w14:paraId="4DBF3558" w14:textId="77777777" w:rsidR="00286286" w:rsidRPr="00A6426B" w:rsidRDefault="00286286" w:rsidP="00286286">
      <w:pPr>
        <w:jc w:val="center"/>
        <w:rPr>
          <w:b w:val="0"/>
          <w:bCs/>
          <w:sz w:val="22"/>
          <w:szCs w:val="22"/>
          <w:lang w:val="hr-HR"/>
        </w:rPr>
      </w:pPr>
      <w:r w:rsidRPr="00A6426B">
        <w:rPr>
          <w:b w:val="0"/>
          <w:bCs/>
          <w:sz w:val="22"/>
          <w:szCs w:val="22"/>
          <w:lang w:val="hr-HR"/>
        </w:rPr>
        <w:t>Članak 1.</w:t>
      </w:r>
    </w:p>
    <w:p w14:paraId="3B6E5D9E" w14:textId="77777777" w:rsidR="00286286" w:rsidRPr="00A6426B" w:rsidRDefault="00286286" w:rsidP="00286286">
      <w:pPr>
        <w:rPr>
          <w:b w:val="0"/>
          <w:bCs/>
          <w:sz w:val="22"/>
          <w:szCs w:val="22"/>
          <w:lang w:val="hr-HR"/>
        </w:rPr>
      </w:pPr>
    </w:p>
    <w:p w14:paraId="140A386A" w14:textId="02F92F64" w:rsidR="00286286" w:rsidRPr="00A6426B" w:rsidRDefault="00286286" w:rsidP="00C0375E">
      <w:pPr>
        <w:ind w:firstLine="360"/>
        <w:rPr>
          <w:b w:val="0"/>
          <w:bCs/>
          <w:sz w:val="22"/>
          <w:szCs w:val="22"/>
          <w:lang w:val="hr-HR"/>
        </w:rPr>
      </w:pPr>
      <w:r w:rsidRPr="00A6426B">
        <w:rPr>
          <w:b w:val="0"/>
          <w:bCs/>
          <w:sz w:val="22"/>
          <w:szCs w:val="22"/>
          <w:lang w:val="hr-HR"/>
        </w:rPr>
        <w:t>Godišnji izvještaj o izvršenju proračuna Grada Požege za 2020. godinu sadrži:</w:t>
      </w:r>
    </w:p>
    <w:p w14:paraId="7F6D57A2" w14:textId="285FCECD" w:rsidR="0013417E" w:rsidRDefault="00453724" w:rsidP="00C0375E">
      <w:pPr>
        <w:numPr>
          <w:ilvl w:val="0"/>
          <w:numId w:val="2"/>
        </w:numPr>
        <w:tabs>
          <w:tab w:val="clear" w:pos="0"/>
        </w:tabs>
        <w:ind w:left="1134" w:hanging="141"/>
        <w:jc w:val="both"/>
        <w:rPr>
          <w:b w:val="0"/>
          <w:bCs/>
          <w:sz w:val="22"/>
          <w:szCs w:val="22"/>
          <w:lang w:val="hr-HR"/>
        </w:rPr>
      </w:pPr>
      <w:r>
        <w:rPr>
          <w:b w:val="0"/>
          <w:bCs/>
          <w:sz w:val="22"/>
          <w:szCs w:val="22"/>
          <w:lang w:val="hr-HR"/>
        </w:rPr>
        <w:t xml:space="preserve">- </w:t>
      </w:r>
      <w:r w:rsidR="00286286" w:rsidRPr="00A6426B">
        <w:rPr>
          <w:b w:val="0"/>
          <w:bCs/>
          <w:sz w:val="22"/>
          <w:szCs w:val="22"/>
          <w:lang w:val="hr-HR"/>
        </w:rPr>
        <w:t>opći dio proračuna koji čini Račun prihoda i rashoda i Račun financiranja na razini odjeljka</w:t>
      </w:r>
    </w:p>
    <w:p w14:paraId="6722EEF5" w14:textId="47D3EE0A" w:rsidR="00286286" w:rsidRPr="00A6426B" w:rsidRDefault="00453724" w:rsidP="00C0375E">
      <w:pPr>
        <w:numPr>
          <w:ilvl w:val="0"/>
          <w:numId w:val="2"/>
        </w:numPr>
        <w:tabs>
          <w:tab w:val="clear" w:pos="0"/>
        </w:tabs>
        <w:ind w:left="1134" w:hanging="141"/>
        <w:jc w:val="both"/>
        <w:rPr>
          <w:b w:val="0"/>
          <w:bCs/>
          <w:sz w:val="22"/>
          <w:szCs w:val="22"/>
          <w:lang w:val="hr-HR"/>
        </w:rPr>
      </w:pPr>
      <w:r>
        <w:rPr>
          <w:b w:val="0"/>
          <w:bCs/>
          <w:sz w:val="22"/>
          <w:szCs w:val="22"/>
          <w:lang w:val="hr-HR"/>
        </w:rPr>
        <w:t xml:space="preserve">  </w:t>
      </w:r>
      <w:r w:rsidR="00286286" w:rsidRPr="00A6426B">
        <w:rPr>
          <w:b w:val="0"/>
          <w:bCs/>
          <w:sz w:val="22"/>
          <w:szCs w:val="22"/>
          <w:lang w:val="hr-HR"/>
        </w:rPr>
        <w:t>ekonomske klasifikacije (prilog tablice)</w:t>
      </w:r>
    </w:p>
    <w:p w14:paraId="42360C8A" w14:textId="511AA536" w:rsidR="00286286" w:rsidRPr="00C0375E" w:rsidRDefault="00453724" w:rsidP="00C0375E">
      <w:pPr>
        <w:numPr>
          <w:ilvl w:val="0"/>
          <w:numId w:val="2"/>
        </w:numPr>
        <w:tabs>
          <w:tab w:val="clear" w:pos="0"/>
        </w:tabs>
        <w:ind w:left="1134" w:hanging="141"/>
        <w:jc w:val="both"/>
        <w:rPr>
          <w:b w:val="0"/>
          <w:bCs/>
          <w:sz w:val="22"/>
          <w:szCs w:val="22"/>
          <w:lang w:val="hr-HR"/>
        </w:rPr>
      </w:pPr>
      <w:r w:rsidRPr="00C0375E">
        <w:rPr>
          <w:b w:val="0"/>
          <w:bCs/>
          <w:sz w:val="22"/>
          <w:szCs w:val="22"/>
          <w:lang w:val="hr-HR"/>
        </w:rPr>
        <w:t xml:space="preserve">- </w:t>
      </w:r>
      <w:r w:rsidR="00286286" w:rsidRPr="00C0375E">
        <w:rPr>
          <w:b w:val="0"/>
          <w:bCs/>
          <w:sz w:val="22"/>
          <w:szCs w:val="22"/>
          <w:lang w:val="hr-HR"/>
        </w:rPr>
        <w:t>posebni dio proračuna po organizacijskoj i programskoj klasifikaciji te razini odjeljka ekonomske</w:t>
      </w:r>
      <w:r w:rsidRPr="00C0375E">
        <w:rPr>
          <w:b w:val="0"/>
          <w:bCs/>
          <w:sz w:val="22"/>
          <w:szCs w:val="22"/>
          <w:lang w:val="hr-HR"/>
        </w:rPr>
        <w:t xml:space="preserve"> </w:t>
      </w:r>
      <w:r w:rsidR="00286286" w:rsidRPr="00C0375E">
        <w:rPr>
          <w:b w:val="0"/>
          <w:bCs/>
          <w:sz w:val="22"/>
          <w:szCs w:val="22"/>
          <w:lang w:val="hr-HR"/>
        </w:rPr>
        <w:t>klasifikacije (prilog tablice)</w:t>
      </w:r>
    </w:p>
    <w:p w14:paraId="2E8BD450" w14:textId="0E6FB660" w:rsidR="00286286" w:rsidRPr="00A6426B" w:rsidRDefault="00453724" w:rsidP="00C0375E">
      <w:pPr>
        <w:numPr>
          <w:ilvl w:val="0"/>
          <w:numId w:val="2"/>
        </w:numPr>
        <w:tabs>
          <w:tab w:val="clear" w:pos="0"/>
        </w:tabs>
        <w:ind w:left="1134" w:hanging="141"/>
        <w:rPr>
          <w:b w:val="0"/>
          <w:bCs/>
          <w:sz w:val="22"/>
          <w:szCs w:val="22"/>
          <w:lang w:val="hr-HR"/>
        </w:rPr>
      </w:pPr>
      <w:r>
        <w:rPr>
          <w:b w:val="0"/>
          <w:bCs/>
          <w:sz w:val="22"/>
          <w:szCs w:val="22"/>
          <w:lang w:val="hr-HR"/>
        </w:rPr>
        <w:t xml:space="preserve">- </w:t>
      </w:r>
      <w:r w:rsidR="00286286" w:rsidRPr="00A6426B">
        <w:rPr>
          <w:b w:val="0"/>
          <w:bCs/>
          <w:sz w:val="22"/>
          <w:szCs w:val="22"/>
          <w:lang w:val="hr-HR"/>
        </w:rPr>
        <w:t>izvještaj o zaduživanju na domaćem i stranom tržištu novca i kapitala</w:t>
      </w:r>
    </w:p>
    <w:p w14:paraId="455CD428" w14:textId="13ADA255" w:rsidR="00286286" w:rsidRPr="00A6426B" w:rsidRDefault="00453724" w:rsidP="00C0375E">
      <w:pPr>
        <w:numPr>
          <w:ilvl w:val="0"/>
          <w:numId w:val="2"/>
        </w:numPr>
        <w:tabs>
          <w:tab w:val="clear" w:pos="0"/>
        </w:tabs>
        <w:ind w:left="1134" w:hanging="141"/>
        <w:rPr>
          <w:b w:val="0"/>
          <w:bCs/>
          <w:sz w:val="22"/>
          <w:szCs w:val="22"/>
          <w:lang w:val="hr-HR"/>
        </w:rPr>
      </w:pPr>
      <w:r>
        <w:rPr>
          <w:b w:val="0"/>
          <w:bCs/>
          <w:sz w:val="22"/>
          <w:szCs w:val="22"/>
          <w:lang w:val="hr-HR"/>
        </w:rPr>
        <w:t xml:space="preserve">- </w:t>
      </w:r>
      <w:r w:rsidR="00286286" w:rsidRPr="00A6426B">
        <w:rPr>
          <w:b w:val="0"/>
          <w:bCs/>
          <w:sz w:val="22"/>
          <w:szCs w:val="22"/>
          <w:lang w:val="hr-HR"/>
        </w:rPr>
        <w:t>izvještaj o korištenju proračunske zalihe</w:t>
      </w:r>
    </w:p>
    <w:p w14:paraId="1543ED3B" w14:textId="3FC32A3E" w:rsidR="00286286" w:rsidRPr="00A6426B" w:rsidRDefault="00453724" w:rsidP="00C0375E">
      <w:pPr>
        <w:numPr>
          <w:ilvl w:val="0"/>
          <w:numId w:val="2"/>
        </w:numPr>
        <w:tabs>
          <w:tab w:val="clear" w:pos="0"/>
        </w:tabs>
        <w:ind w:left="1134" w:hanging="141"/>
        <w:rPr>
          <w:b w:val="0"/>
          <w:bCs/>
          <w:sz w:val="22"/>
          <w:szCs w:val="22"/>
          <w:lang w:val="hr-HR"/>
        </w:rPr>
      </w:pPr>
      <w:r>
        <w:rPr>
          <w:b w:val="0"/>
          <w:bCs/>
          <w:sz w:val="22"/>
          <w:szCs w:val="22"/>
          <w:lang w:val="hr-HR"/>
        </w:rPr>
        <w:t xml:space="preserve">- </w:t>
      </w:r>
      <w:r w:rsidR="00286286" w:rsidRPr="00A6426B">
        <w:rPr>
          <w:b w:val="0"/>
          <w:bCs/>
          <w:sz w:val="22"/>
          <w:szCs w:val="22"/>
          <w:lang w:val="hr-HR"/>
        </w:rPr>
        <w:t>izvještaj o izvršenim preraspodjelama</w:t>
      </w:r>
    </w:p>
    <w:p w14:paraId="69F0BD15" w14:textId="3D3867B6" w:rsidR="00286286" w:rsidRPr="00A6426B" w:rsidRDefault="00453724" w:rsidP="00C0375E">
      <w:pPr>
        <w:numPr>
          <w:ilvl w:val="0"/>
          <w:numId w:val="2"/>
        </w:numPr>
        <w:tabs>
          <w:tab w:val="clear" w:pos="0"/>
        </w:tabs>
        <w:ind w:left="1134" w:hanging="141"/>
        <w:rPr>
          <w:b w:val="0"/>
          <w:bCs/>
          <w:sz w:val="22"/>
          <w:szCs w:val="22"/>
          <w:lang w:val="hr-HR"/>
        </w:rPr>
      </w:pPr>
      <w:r>
        <w:rPr>
          <w:b w:val="0"/>
          <w:bCs/>
          <w:sz w:val="22"/>
          <w:szCs w:val="22"/>
          <w:lang w:val="hr-HR"/>
        </w:rPr>
        <w:t>-</w:t>
      </w:r>
      <w:r w:rsidR="00286286" w:rsidRPr="00A6426B">
        <w:rPr>
          <w:b w:val="0"/>
          <w:bCs/>
          <w:sz w:val="22"/>
          <w:szCs w:val="22"/>
          <w:lang w:val="hr-HR"/>
        </w:rPr>
        <w:t>izvještaj o danim jamstvima i izdacima po jamstvima</w:t>
      </w:r>
    </w:p>
    <w:p w14:paraId="5392C7DD" w14:textId="7C0606EC" w:rsidR="00286286" w:rsidRPr="00A6426B" w:rsidRDefault="00453724" w:rsidP="00C0375E">
      <w:pPr>
        <w:numPr>
          <w:ilvl w:val="0"/>
          <w:numId w:val="2"/>
        </w:numPr>
        <w:tabs>
          <w:tab w:val="clear" w:pos="0"/>
        </w:tabs>
        <w:ind w:left="1134" w:hanging="141"/>
        <w:rPr>
          <w:b w:val="0"/>
          <w:bCs/>
          <w:sz w:val="22"/>
          <w:szCs w:val="22"/>
          <w:lang w:val="hr-HR"/>
        </w:rPr>
      </w:pPr>
      <w:r>
        <w:rPr>
          <w:b w:val="0"/>
          <w:bCs/>
          <w:sz w:val="22"/>
          <w:szCs w:val="22"/>
          <w:lang w:val="hr-HR"/>
        </w:rPr>
        <w:t xml:space="preserve">- </w:t>
      </w:r>
      <w:r w:rsidR="00286286" w:rsidRPr="00A6426B">
        <w:rPr>
          <w:b w:val="0"/>
          <w:bCs/>
          <w:sz w:val="22"/>
          <w:szCs w:val="22"/>
          <w:lang w:val="hr-HR"/>
        </w:rPr>
        <w:t>obrazloženje ostvarenja prihoda i primitaka, rashoda i izdataka</w:t>
      </w:r>
    </w:p>
    <w:p w14:paraId="410A3F14" w14:textId="75FE706A" w:rsidR="00286286" w:rsidRPr="00A6426B" w:rsidRDefault="00453724" w:rsidP="00C0375E">
      <w:pPr>
        <w:numPr>
          <w:ilvl w:val="0"/>
          <w:numId w:val="2"/>
        </w:numPr>
        <w:tabs>
          <w:tab w:val="clear" w:pos="0"/>
        </w:tabs>
        <w:ind w:left="1134" w:hanging="141"/>
        <w:rPr>
          <w:b w:val="0"/>
          <w:bCs/>
          <w:sz w:val="22"/>
          <w:szCs w:val="22"/>
          <w:lang w:val="hr-HR"/>
        </w:rPr>
      </w:pPr>
      <w:r>
        <w:rPr>
          <w:b w:val="0"/>
          <w:bCs/>
          <w:sz w:val="22"/>
          <w:szCs w:val="22"/>
          <w:lang w:val="hr-HR"/>
        </w:rPr>
        <w:t xml:space="preserve">- </w:t>
      </w:r>
      <w:r w:rsidR="00286286" w:rsidRPr="00A6426B">
        <w:rPr>
          <w:b w:val="0"/>
          <w:bCs/>
          <w:sz w:val="22"/>
          <w:szCs w:val="22"/>
          <w:lang w:val="hr-HR"/>
        </w:rPr>
        <w:t>izvještaj o provedbi plana razvojnih programa.</w:t>
      </w:r>
    </w:p>
    <w:p w14:paraId="2B2F03F0" w14:textId="77777777" w:rsidR="00766BD3" w:rsidRDefault="00766BD3" w:rsidP="00286286">
      <w:pPr>
        <w:rPr>
          <w:b w:val="0"/>
          <w:bCs/>
          <w:i/>
          <w:sz w:val="22"/>
          <w:szCs w:val="22"/>
          <w:lang w:val="hr-HR"/>
        </w:rPr>
      </w:pPr>
    </w:p>
    <w:p w14:paraId="4118A047" w14:textId="77777777" w:rsidR="00286286" w:rsidRPr="00A6426B" w:rsidRDefault="00286286" w:rsidP="00286286">
      <w:pPr>
        <w:rPr>
          <w:b w:val="0"/>
          <w:bCs/>
          <w:sz w:val="22"/>
          <w:szCs w:val="22"/>
          <w:lang w:val="hr-HR"/>
        </w:rPr>
      </w:pPr>
      <w:r w:rsidRPr="00A6426B">
        <w:rPr>
          <w:b w:val="0"/>
          <w:bCs/>
          <w:sz w:val="22"/>
          <w:szCs w:val="22"/>
          <w:lang w:val="hr-HR"/>
        </w:rPr>
        <w:t>II.</w:t>
      </w:r>
      <w:r w:rsidRPr="00A6426B">
        <w:rPr>
          <w:b w:val="0"/>
          <w:bCs/>
          <w:sz w:val="22"/>
          <w:szCs w:val="22"/>
          <w:lang w:val="hr-HR"/>
        </w:rPr>
        <w:tab/>
        <w:t>OPĆI DIO</w:t>
      </w:r>
    </w:p>
    <w:p w14:paraId="68C98E0B" w14:textId="77777777" w:rsidR="00286286" w:rsidRPr="00A6426B" w:rsidRDefault="00286286" w:rsidP="00286286">
      <w:pPr>
        <w:rPr>
          <w:b w:val="0"/>
          <w:bCs/>
          <w:sz w:val="22"/>
          <w:szCs w:val="22"/>
          <w:lang w:val="hr-HR"/>
        </w:rPr>
      </w:pPr>
    </w:p>
    <w:p w14:paraId="175B3C6D" w14:textId="4E32FEDD" w:rsidR="00286286" w:rsidRPr="00A6426B" w:rsidRDefault="00286286" w:rsidP="00286286">
      <w:pPr>
        <w:jc w:val="center"/>
        <w:rPr>
          <w:b w:val="0"/>
          <w:bCs/>
          <w:sz w:val="22"/>
          <w:szCs w:val="22"/>
          <w:lang w:val="hr-HR"/>
        </w:rPr>
      </w:pPr>
      <w:r w:rsidRPr="00A6426B">
        <w:rPr>
          <w:b w:val="0"/>
          <w:bCs/>
          <w:sz w:val="22"/>
          <w:szCs w:val="22"/>
          <w:lang w:val="hr-HR"/>
        </w:rPr>
        <w:t>Članak 2.</w:t>
      </w:r>
    </w:p>
    <w:p w14:paraId="2229E1D0" w14:textId="77777777" w:rsidR="00286286" w:rsidRPr="00A6426B" w:rsidRDefault="00286286" w:rsidP="00286286">
      <w:pPr>
        <w:rPr>
          <w:b w:val="0"/>
          <w:bCs/>
          <w:sz w:val="22"/>
          <w:szCs w:val="22"/>
          <w:lang w:val="hr-HR"/>
        </w:rPr>
      </w:pPr>
    </w:p>
    <w:p w14:paraId="3BC8B597" w14:textId="2C9BC9C6" w:rsidR="00286286" w:rsidRDefault="00286286" w:rsidP="00C0375E">
      <w:pPr>
        <w:ind w:firstLine="708"/>
        <w:jc w:val="both"/>
        <w:rPr>
          <w:b w:val="0"/>
          <w:bCs/>
          <w:sz w:val="22"/>
          <w:szCs w:val="22"/>
          <w:lang w:val="hr-HR"/>
        </w:rPr>
      </w:pPr>
      <w:r w:rsidRPr="00A6426B">
        <w:rPr>
          <w:b w:val="0"/>
          <w:bCs/>
          <w:sz w:val="22"/>
          <w:szCs w:val="22"/>
          <w:lang w:val="hr-HR"/>
        </w:rPr>
        <w:t>Opći dio godišnjeg izvještaja o izvršenju Proračuna Grada Požege za 2020. godinu (u daljnjem tekstu: Godišnji izvještaj o izvršenju Proračuna) sadrži:</w:t>
      </w:r>
    </w:p>
    <w:p w14:paraId="62CB7F71" w14:textId="77777777" w:rsidR="00286286" w:rsidRPr="00A6426B" w:rsidRDefault="00286286" w:rsidP="00286286">
      <w:pPr>
        <w:numPr>
          <w:ilvl w:val="0"/>
          <w:numId w:val="3"/>
        </w:numPr>
        <w:tabs>
          <w:tab w:val="clear" w:pos="1407"/>
          <w:tab w:val="left" w:pos="1080"/>
        </w:tabs>
        <w:ind w:left="1080"/>
        <w:rPr>
          <w:b w:val="0"/>
          <w:bCs/>
          <w:sz w:val="22"/>
          <w:szCs w:val="22"/>
          <w:lang w:val="hr-HR"/>
        </w:rPr>
      </w:pPr>
      <w:r w:rsidRPr="00A6426B">
        <w:rPr>
          <w:b w:val="0"/>
          <w:bCs/>
          <w:sz w:val="22"/>
          <w:szCs w:val="22"/>
          <w:lang w:val="hr-HR"/>
        </w:rPr>
        <w:lastRenderedPageBreak/>
        <w:t>RAČUN PRIHODA I RASHODA</w:t>
      </w:r>
    </w:p>
    <w:tbl>
      <w:tblPr>
        <w:tblW w:w="9639" w:type="dxa"/>
        <w:jc w:val="center"/>
        <w:tblLook w:val="0000" w:firstRow="0" w:lastRow="0" w:firstColumn="0" w:lastColumn="0" w:noHBand="0" w:noVBand="0"/>
      </w:tblPr>
      <w:tblGrid>
        <w:gridCol w:w="7514"/>
        <w:gridCol w:w="2125"/>
      </w:tblGrid>
      <w:tr w:rsidR="00286286" w:rsidRPr="00A6426B" w14:paraId="11AEE15D" w14:textId="77777777" w:rsidTr="008740B2">
        <w:trPr>
          <w:jc w:val="center"/>
        </w:trPr>
        <w:tc>
          <w:tcPr>
            <w:tcW w:w="7514" w:type="dxa"/>
            <w:shd w:val="clear" w:color="auto" w:fill="auto"/>
          </w:tcPr>
          <w:p w14:paraId="33E4ECF1" w14:textId="77777777" w:rsidR="00286286" w:rsidRPr="00A6426B" w:rsidRDefault="00286286" w:rsidP="008740B2">
            <w:pPr>
              <w:rPr>
                <w:b w:val="0"/>
                <w:bCs/>
                <w:sz w:val="22"/>
                <w:szCs w:val="22"/>
                <w:lang w:val="hr-HR"/>
              </w:rPr>
            </w:pPr>
            <w:r w:rsidRPr="00A6426B">
              <w:rPr>
                <w:b w:val="0"/>
                <w:bCs/>
                <w:sz w:val="22"/>
                <w:szCs w:val="22"/>
                <w:lang w:val="hr-HR"/>
              </w:rPr>
              <w:t>PRIHODI POSLOVANJA</w:t>
            </w:r>
          </w:p>
        </w:tc>
        <w:tc>
          <w:tcPr>
            <w:tcW w:w="2125" w:type="dxa"/>
            <w:shd w:val="clear" w:color="auto" w:fill="auto"/>
          </w:tcPr>
          <w:p w14:paraId="706299B0" w14:textId="77777777" w:rsidR="00286286" w:rsidRPr="00A6426B" w:rsidRDefault="00286286" w:rsidP="008740B2">
            <w:pPr>
              <w:ind w:left="33"/>
              <w:jc w:val="right"/>
              <w:rPr>
                <w:b w:val="0"/>
                <w:bCs/>
                <w:sz w:val="22"/>
                <w:szCs w:val="22"/>
                <w:lang w:val="hr-HR"/>
              </w:rPr>
            </w:pPr>
            <w:r w:rsidRPr="00A6426B">
              <w:rPr>
                <w:b w:val="0"/>
                <w:bCs/>
                <w:sz w:val="22"/>
                <w:szCs w:val="22"/>
                <w:lang w:val="hr-HR"/>
              </w:rPr>
              <w:t>121.391.026,19 kn</w:t>
            </w:r>
          </w:p>
        </w:tc>
      </w:tr>
      <w:tr w:rsidR="00286286" w:rsidRPr="00A6426B" w14:paraId="225BD9D1" w14:textId="77777777" w:rsidTr="008740B2">
        <w:trPr>
          <w:jc w:val="center"/>
        </w:trPr>
        <w:tc>
          <w:tcPr>
            <w:tcW w:w="7514" w:type="dxa"/>
            <w:shd w:val="clear" w:color="auto" w:fill="auto"/>
          </w:tcPr>
          <w:p w14:paraId="7D0859F7" w14:textId="77777777" w:rsidR="00286286" w:rsidRPr="00A6426B" w:rsidRDefault="00286286" w:rsidP="008740B2">
            <w:pPr>
              <w:rPr>
                <w:b w:val="0"/>
                <w:bCs/>
                <w:sz w:val="22"/>
                <w:szCs w:val="22"/>
                <w:lang w:val="hr-HR"/>
              </w:rPr>
            </w:pPr>
            <w:r w:rsidRPr="00A6426B">
              <w:rPr>
                <w:b w:val="0"/>
                <w:bCs/>
                <w:sz w:val="22"/>
                <w:szCs w:val="22"/>
                <w:lang w:val="hr-HR"/>
              </w:rPr>
              <w:t>PRIHODI OD PRODAJE NEFINANCIJSKE IMOVINE</w:t>
            </w:r>
          </w:p>
        </w:tc>
        <w:tc>
          <w:tcPr>
            <w:tcW w:w="2125" w:type="dxa"/>
            <w:shd w:val="clear" w:color="auto" w:fill="auto"/>
          </w:tcPr>
          <w:p w14:paraId="447046E0" w14:textId="77777777" w:rsidR="00286286" w:rsidRPr="00A6426B" w:rsidRDefault="00286286" w:rsidP="008740B2">
            <w:pPr>
              <w:ind w:left="33"/>
              <w:jc w:val="right"/>
              <w:rPr>
                <w:b w:val="0"/>
                <w:bCs/>
                <w:sz w:val="22"/>
                <w:szCs w:val="22"/>
                <w:lang w:val="hr-HR"/>
              </w:rPr>
            </w:pPr>
            <w:r w:rsidRPr="00A6426B">
              <w:rPr>
                <w:b w:val="0"/>
                <w:bCs/>
                <w:sz w:val="22"/>
                <w:szCs w:val="22"/>
                <w:lang w:val="hr-HR"/>
              </w:rPr>
              <w:t>3.054.301,72 kn</w:t>
            </w:r>
          </w:p>
        </w:tc>
      </w:tr>
      <w:tr w:rsidR="00286286" w:rsidRPr="00A6426B" w14:paraId="7A62F34B" w14:textId="77777777" w:rsidTr="008740B2">
        <w:trPr>
          <w:jc w:val="center"/>
        </w:trPr>
        <w:tc>
          <w:tcPr>
            <w:tcW w:w="7514" w:type="dxa"/>
            <w:shd w:val="clear" w:color="auto" w:fill="auto"/>
          </w:tcPr>
          <w:p w14:paraId="38BFE39E" w14:textId="77777777" w:rsidR="00286286" w:rsidRPr="00A6426B" w:rsidRDefault="00286286" w:rsidP="008740B2">
            <w:pPr>
              <w:rPr>
                <w:b w:val="0"/>
                <w:bCs/>
                <w:sz w:val="22"/>
                <w:szCs w:val="22"/>
                <w:lang w:val="hr-HR"/>
              </w:rPr>
            </w:pPr>
            <w:r w:rsidRPr="00A6426B">
              <w:rPr>
                <w:b w:val="0"/>
                <w:bCs/>
                <w:sz w:val="22"/>
                <w:szCs w:val="22"/>
                <w:lang w:val="hr-HR"/>
              </w:rPr>
              <w:t>Ukupni prihodi</w:t>
            </w:r>
          </w:p>
        </w:tc>
        <w:tc>
          <w:tcPr>
            <w:tcW w:w="2125" w:type="dxa"/>
            <w:shd w:val="clear" w:color="auto" w:fill="auto"/>
          </w:tcPr>
          <w:p w14:paraId="348C032F" w14:textId="77777777" w:rsidR="00286286" w:rsidRPr="00A6426B" w:rsidRDefault="00286286" w:rsidP="008740B2">
            <w:pPr>
              <w:ind w:left="33"/>
              <w:jc w:val="right"/>
              <w:rPr>
                <w:b w:val="0"/>
                <w:bCs/>
                <w:sz w:val="22"/>
                <w:szCs w:val="22"/>
                <w:lang w:val="hr-HR"/>
              </w:rPr>
            </w:pPr>
            <w:r w:rsidRPr="00A6426B">
              <w:rPr>
                <w:b w:val="0"/>
                <w:bCs/>
                <w:sz w:val="22"/>
                <w:szCs w:val="22"/>
                <w:lang w:val="hr-HR"/>
              </w:rPr>
              <w:t>124.445.327,91 kn</w:t>
            </w:r>
          </w:p>
        </w:tc>
      </w:tr>
      <w:tr w:rsidR="00286286" w:rsidRPr="00A6426B" w14:paraId="2D83CFB9" w14:textId="77777777" w:rsidTr="008740B2">
        <w:trPr>
          <w:jc w:val="center"/>
        </w:trPr>
        <w:tc>
          <w:tcPr>
            <w:tcW w:w="7514" w:type="dxa"/>
            <w:shd w:val="clear" w:color="auto" w:fill="auto"/>
          </w:tcPr>
          <w:p w14:paraId="411C808D" w14:textId="77777777" w:rsidR="00286286" w:rsidRPr="00A6426B" w:rsidRDefault="00286286" w:rsidP="008740B2">
            <w:pPr>
              <w:rPr>
                <w:b w:val="0"/>
                <w:bCs/>
                <w:sz w:val="22"/>
                <w:szCs w:val="22"/>
                <w:lang w:val="hr-HR"/>
              </w:rPr>
            </w:pPr>
            <w:r w:rsidRPr="00A6426B">
              <w:rPr>
                <w:b w:val="0"/>
                <w:bCs/>
                <w:sz w:val="22"/>
                <w:szCs w:val="22"/>
                <w:lang w:val="hr-HR"/>
              </w:rPr>
              <w:t>RASHODI POSLOVANJA</w:t>
            </w:r>
          </w:p>
        </w:tc>
        <w:tc>
          <w:tcPr>
            <w:tcW w:w="2125" w:type="dxa"/>
            <w:shd w:val="clear" w:color="auto" w:fill="auto"/>
          </w:tcPr>
          <w:p w14:paraId="7D7C883F" w14:textId="77777777" w:rsidR="00286286" w:rsidRPr="00A6426B" w:rsidRDefault="00286286" w:rsidP="008740B2">
            <w:pPr>
              <w:ind w:left="33"/>
              <w:jc w:val="right"/>
              <w:rPr>
                <w:b w:val="0"/>
                <w:bCs/>
                <w:sz w:val="22"/>
                <w:szCs w:val="22"/>
                <w:lang w:val="hr-HR"/>
              </w:rPr>
            </w:pPr>
            <w:r w:rsidRPr="00A6426B">
              <w:rPr>
                <w:b w:val="0"/>
                <w:bCs/>
                <w:sz w:val="22"/>
                <w:szCs w:val="22"/>
                <w:lang w:val="hr-HR"/>
              </w:rPr>
              <w:t>102.928.757,26 kn</w:t>
            </w:r>
          </w:p>
        </w:tc>
      </w:tr>
      <w:tr w:rsidR="00286286" w:rsidRPr="00A6426B" w14:paraId="7D991B7B" w14:textId="77777777" w:rsidTr="008740B2">
        <w:trPr>
          <w:jc w:val="center"/>
        </w:trPr>
        <w:tc>
          <w:tcPr>
            <w:tcW w:w="7514" w:type="dxa"/>
            <w:shd w:val="clear" w:color="auto" w:fill="auto"/>
          </w:tcPr>
          <w:p w14:paraId="34C4C958" w14:textId="77777777" w:rsidR="00286286" w:rsidRPr="00A6426B" w:rsidRDefault="00286286" w:rsidP="008740B2">
            <w:pPr>
              <w:rPr>
                <w:b w:val="0"/>
                <w:bCs/>
                <w:sz w:val="22"/>
                <w:szCs w:val="22"/>
                <w:lang w:val="hr-HR"/>
              </w:rPr>
            </w:pPr>
            <w:r w:rsidRPr="00A6426B">
              <w:rPr>
                <w:b w:val="0"/>
                <w:bCs/>
                <w:sz w:val="22"/>
                <w:szCs w:val="22"/>
                <w:lang w:val="hr-HR"/>
              </w:rPr>
              <w:t>RASHODI ZA NABAVU NEFINANCIJSKE IMOVINE</w:t>
            </w:r>
          </w:p>
        </w:tc>
        <w:tc>
          <w:tcPr>
            <w:tcW w:w="2125" w:type="dxa"/>
            <w:shd w:val="clear" w:color="auto" w:fill="auto"/>
          </w:tcPr>
          <w:p w14:paraId="7C6D0656" w14:textId="77777777" w:rsidR="00286286" w:rsidRPr="00A6426B" w:rsidRDefault="00286286" w:rsidP="008740B2">
            <w:pPr>
              <w:ind w:left="33"/>
              <w:jc w:val="right"/>
              <w:rPr>
                <w:b w:val="0"/>
                <w:bCs/>
                <w:sz w:val="22"/>
                <w:szCs w:val="22"/>
                <w:lang w:val="hr-HR"/>
              </w:rPr>
            </w:pPr>
            <w:r w:rsidRPr="00A6426B">
              <w:rPr>
                <w:b w:val="0"/>
                <w:bCs/>
                <w:sz w:val="22"/>
                <w:szCs w:val="22"/>
                <w:lang w:val="hr-HR"/>
              </w:rPr>
              <w:t>24.718.580,55 kn</w:t>
            </w:r>
          </w:p>
        </w:tc>
      </w:tr>
      <w:tr w:rsidR="00286286" w:rsidRPr="00A6426B" w14:paraId="40FCE7D5" w14:textId="77777777" w:rsidTr="008740B2">
        <w:trPr>
          <w:jc w:val="center"/>
        </w:trPr>
        <w:tc>
          <w:tcPr>
            <w:tcW w:w="7514" w:type="dxa"/>
            <w:shd w:val="clear" w:color="auto" w:fill="auto"/>
          </w:tcPr>
          <w:p w14:paraId="75C042D4" w14:textId="77777777" w:rsidR="00286286" w:rsidRPr="00A6426B" w:rsidRDefault="00286286" w:rsidP="008740B2">
            <w:pPr>
              <w:rPr>
                <w:b w:val="0"/>
                <w:bCs/>
                <w:sz w:val="22"/>
                <w:szCs w:val="22"/>
                <w:lang w:val="hr-HR"/>
              </w:rPr>
            </w:pPr>
            <w:r w:rsidRPr="00A6426B">
              <w:rPr>
                <w:b w:val="0"/>
                <w:bCs/>
                <w:sz w:val="22"/>
                <w:szCs w:val="22"/>
                <w:lang w:val="hr-HR"/>
              </w:rPr>
              <w:t>Ukupni rashodi</w:t>
            </w:r>
          </w:p>
        </w:tc>
        <w:tc>
          <w:tcPr>
            <w:tcW w:w="2125" w:type="dxa"/>
            <w:shd w:val="clear" w:color="auto" w:fill="auto"/>
          </w:tcPr>
          <w:p w14:paraId="6BD0B6AC" w14:textId="77777777" w:rsidR="00286286" w:rsidRPr="00A6426B" w:rsidRDefault="00286286" w:rsidP="008740B2">
            <w:pPr>
              <w:ind w:left="33"/>
              <w:jc w:val="right"/>
              <w:rPr>
                <w:b w:val="0"/>
                <w:bCs/>
                <w:sz w:val="22"/>
                <w:szCs w:val="22"/>
                <w:lang w:val="hr-HR"/>
              </w:rPr>
            </w:pPr>
            <w:r w:rsidRPr="00A6426B">
              <w:rPr>
                <w:b w:val="0"/>
                <w:bCs/>
                <w:sz w:val="22"/>
                <w:szCs w:val="22"/>
                <w:lang w:val="hr-HR"/>
              </w:rPr>
              <w:t>127.647.337,81 kn</w:t>
            </w:r>
          </w:p>
        </w:tc>
      </w:tr>
      <w:tr w:rsidR="00286286" w:rsidRPr="00A6426B" w14:paraId="63A2C571" w14:textId="77777777" w:rsidTr="008740B2">
        <w:trPr>
          <w:jc w:val="center"/>
        </w:trPr>
        <w:tc>
          <w:tcPr>
            <w:tcW w:w="7514" w:type="dxa"/>
            <w:shd w:val="clear" w:color="auto" w:fill="auto"/>
          </w:tcPr>
          <w:p w14:paraId="4156C041" w14:textId="77777777" w:rsidR="00286286" w:rsidRPr="00A6426B" w:rsidRDefault="00286286" w:rsidP="008740B2">
            <w:pPr>
              <w:rPr>
                <w:b w:val="0"/>
                <w:bCs/>
                <w:sz w:val="22"/>
                <w:szCs w:val="22"/>
                <w:lang w:val="hr-HR"/>
              </w:rPr>
            </w:pPr>
            <w:r w:rsidRPr="00A6426B">
              <w:rPr>
                <w:b w:val="0"/>
                <w:bCs/>
                <w:sz w:val="22"/>
                <w:szCs w:val="22"/>
                <w:lang w:val="hr-HR"/>
              </w:rPr>
              <w:t>RAZLIKA – VIŠAK/MANJAK</w:t>
            </w:r>
          </w:p>
        </w:tc>
        <w:tc>
          <w:tcPr>
            <w:tcW w:w="2125" w:type="dxa"/>
            <w:shd w:val="clear" w:color="auto" w:fill="auto"/>
          </w:tcPr>
          <w:p w14:paraId="381A4A57" w14:textId="77777777" w:rsidR="00286286" w:rsidRPr="00A6426B" w:rsidRDefault="00286286" w:rsidP="008740B2">
            <w:pPr>
              <w:ind w:left="33"/>
              <w:jc w:val="right"/>
              <w:rPr>
                <w:b w:val="0"/>
                <w:bCs/>
                <w:sz w:val="22"/>
                <w:szCs w:val="22"/>
                <w:lang w:val="hr-HR"/>
              </w:rPr>
            </w:pPr>
            <w:r w:rsidRPr="00A6426B">
              <w:rPr>
                <w:b w:val="0"/>
                <w:bCs/>
                <w:sz w:val="22"/>
                <w:szCs w:val="22"/>
                <w:lang w:val="hr-HR"/>
              </w:rPr>
              <w:t>-3.202.009,90 kn</w:t>
            </w:r>
          </w:p>
        </w:tc>
      </w:tr>
    </w:tbl>
    <w:p w14:paraId="767D7815" w14:textId="77777777" w:rsidR="00286286" w:rsidRDefault="00286286" w:rsidP="00C0375E">
      <w:pPr>
        <w:rPr>
          <w:b w:val="0"/>
          <w:bCs/>
          <w:sz w:val="22"/>
          <w:szCs w:val="22"/>
          <w:lang w:val="hr-HR"/>
        </w:rPr>
      </w:pPr>
    </w:p>
    <w:p w14:paraId="42D96520" w14:textId="77777777" w:rsidR="00286286" w:rsidRPr="00A6426B" w:rsidRDefault="00286286" w:rsidP="00286286">
      <w:pPr>
        <w:ind w:firstLine="708"/>
        <w:rPr>
          <w:b w:val="0"/>
          <w:bCs/>
          <w:sz w:val="22"/>
          <w:szCs w:val="22"/>
          <w:lang w:val="hr-HR"/>
        </w:rPr>
      </w:pPr>
      <w:r w:rsidRPr="00A6426B">
        <w:rPr>
          <w:b w:val="0"/>
          <w:bCs/>
          <w:sz w:val="22"/>
          <w:szCs w:val="22"/>
          <w:lang w:val="hr-HR"/>
        </w:rPr>
        <w:t>B.</w:t>
      </w:r>
      <w:r w:rsidRPr="00A6426B">
        <w:rPr>
          <w:b w:val="0"/>
          <w:bCs/>
          <w:sz w:val="22"/>
          <w:szCs w:val="22"/>
          <w:lang w:val="hr-HR"/>
        </w:rPr>
        <w:tab/>
        <w:t>RAČUN FINANCIRANJA</w:t>
      </w:r>
    </w:p>
    <w:tbl>
      <w:tblPr>
        <w:tblW w:w="9639" w:type="dxa"/>
        <w:jc w:val="center"/>
        <w:tblLook w:val="0000" w:firstRow="0" w:lastRow="0" w:firstColumn="0" w:lastColumn="0" w:noHBand="0" w:noVBand="0"/>
      </w:tblPr>
      <w:tblGrid>
        <w:gridCol w:w="7514"/>
        <w:gridCol w:w="2125"/>
      </w:tblGrid>
      <w:tr w:rsidR="00286286" w:rsidRPr="00A6426B" w14:paraId="40912985" w14:textId="77777777" w:rsidTr="008740B2">
        <w:trPr>
          <w:jc w:val="center"/>
        </w:trPr>
        <w:tc>
          <w:tcPr>
            <w:tcW w:w="7514" w:type="dxa"/>
            <w:shd w:val="clear" w:color="auto" w:fill="auto"/>
          </w:tcPr>
          <w:p w14:paraId="29096407" w14:textId="77777777" w:rsidR="00286286" w:rsidRPr="00A6426B" w:rsidRDefault="00286286" w:rsidP="008740B2">
            <w:pPr>
              <w:rPr>
                <w:b w:val="0"/>
                <w:bCs/>
                <w:sz w:val="22"/>
                <w:szCs w:val="22"/>
                <w:lang w:val="hr-HR"/>
              </w:rPr>
            </w:pPr>
            <w:r w:rsidRPr="00A6426B">
              <w:rPr>
                <w:b w:val="0"/>
                <w:bCs/>
                <w:sz w:val="22"/>
                <w:szCs w:val="22"/>
                <w:lang w:val="hr-HR"/>
              </w:rPr>
              <w:t>PRIMICI OD FINANCIJSKE IMOVINE I ZADUŽIVANJA</w:t>
            </w:r>
          </w:p>
        </w:tc>
        <w:tc>
          <w:tcPr>
            <w:tcW w:w="2125" w:type="dxa"/>
            <w:shd w:val="clear" w:color="auto" w:fill="auto"/>
          </w:tcPr>
          <w:p w14:paraId="684F2D7E" w14:textId="77777777" w:rsidR="00286286" w:rsidRPr="00A6426B" w:rsidRDefault="00286286" w:rsidP="008740B2">
            <w:pPr>
              <w:ind w:left="60"/>
              <w:jc w:val="right"/>
              <w:rPr>
                <w:b w:val="0"/>
                <w:bCs/>
                <w:sz w:val="22"/>
                <w:szCs w:val="22"/>
                <w:lang w:val="hr-HR"/>
              </w:rPr>
            </w:pPr>
            <w:r w:rsidRPr="00A6426B">
              <w:rPr>
                <w:b w:val="0"/>
                <w:bCs/>
                <w:sz w:val="22"/>
                <w:szCs w:val="22"/>
                <w:lang w:val="hr-HR"/>
              </w:rPr>
              <w:t>8.814,01 kn</w:t>
            </w:r>
          </w:p>
        </w:tc>
      </w:tr>
      <w:tr w:rsidR="00286286" w:rsidRPr="00A6426B" w14:paraId="62AFB33D" w14:textId="77777777" w:rsidTr="008740B2">
        <w:trPr>
          <w:jc w:val="center"/>
        </w:trPr>
        <w:tc>
          <w:tcPr>
            <w:tcW w:w="7514" w:type="dxa"/>
            <w:shd w:val="clear" w:color="auto" w:fill="auto"/>
          </w:tcPr>
          <w:p w14:paraId="1BF298A1" w14:textId="77777777" w:rsidR="00286286" w:rsidRPr="00A6426B" w:rsidRDefault="00286286" w:rsidP="008740B2">
            <w:pPr>
              <w:rPr>
                <w:b w:val="0"/>
                <w:bCs/>
                <w:sz w:val="22"/>
                <w:szCs w:val="22"/>
                <w:lang w:val="hr-HR"/>
              </w:rPr>
            </w:pPr>
            <w:r w:rsidRPr="00A6426B">
              <w:rPr>
                <w:b w:val="0"/>
                <w:bCs/>
                <w:sz w:val="22"/>
                <w:szCs w:val="22"/>
                <w:lang w:val="hr-HR"/>
              </w:rPr>
              <w:t>IZDACI ZA FINANCIJSKU IMOVINU I OTPLATE ZAJMOVA</w:t>
            </w:r>
          </w:p>
        </w:tc>
        <w:tc>
          <w:tcPr>
            <w:tcW w:w="2125" w:type="dxa"/>
            <w:shd w:val="clear" w:color="auto" w:fill="auto"/>
          </w:tcPr>
          <w:p w14:paraId="44D60CA3" w14:textId="77777777" w:rsidR="00286286" w:rsidRPr="00A6426B" w:rsidRDefault="00286286" w:rsidP="008740B2">
            <w:pPr>
              <w:ind w:left="216"/>
              <w:jc w:val="right"/>
              <w:rPr>
                <w:b w:val="0"/>
                <w:bCs/>
                <w:sz w:val="22"/>
                <w:szCs w:val="22"/>
                <w:lang w:val="hr-HR"/>
              </w:rPr>
            </w:pPr>
            <w:r w:rsidRPr="00A6426B">
              <w:rPr>
                <w:b w:val="0"/>
                <w:bCs/>
                <w:sz w:val="22"/>
                <w:szCs w:val="22"/>
                <w:lang w:val="hr-HR"/>
              </w:rPr>
              <w:t>3.124.511,28 kn</w:t>
            </w:r>
          </w:p>
        </w:tc>
      </w:tr>
      <w:tr w:rsidR="00286286" w:rsidRPr="00A6426B" w14:paraId="4FEC06AC" w14:textId="77777777" w:rsidTr="008740B2">
        <w:trPr>
          <w:jc w:val="center"/>
        </w:trPr>
        <w:tc>
          <w:tcPr>
            <w:tcW w:w="7514" w:type="dxa"/>
            <w:shd w:val="clear" w:color="auto" w:fill="auto"/>
          </w:tcPr>
          <w:p w14:paraId="097C05D4" w14:textId="77777777" w:rsidR="00286286" w:rsidRPr="00A6426B" w:rsidRDefault="00286286" w:rsidP="008740B2">
            <w:pPr>
              <w:rPr>
                <w:b w:val="0"/>
                <w:bCs/>
                <w:sz w:val="22"/>
                <w:szCs w:val="22"/>
                <w:lang w:val="hr-HR"/>
              </w:rPr>
            </w:pPr>
            <w:r w:rsidRPr="00A6426B">
              <w:rPr>
                <w:b w:val="0"/>
                <w:bCs/>
                <w:sz w:val="22"/>
                <w:szCs w:val="22"/>
                <w:lang w:val="hr-HR"/>
              </w:rPr>
              <w:t>NETO ZADUŽIVANJE/FINANCIRANJE</w:t>
            </w:r>
          </w:p>
        </w:tc>
        <w:tc>
          <w:tcPr>
            <w:tcW w:w="2125" w:type="dxa"/>
            <w:shd w:val="clear" w:color="auto" w:fill="auto"/>
          </w:tcPr>
          <w:p w14:paraId="75F8413F" w14:textId="77777777" w:rsidR="00286286" w:rsidRPr="00A6426B" w:rsidRDefault="00286286" w:rsidP="008740B2">
            <w:pPr>
              <w:ind w:left="60"/>
              <w:jc w:val="right"/>
              <w:rPr>
                <w:b w:val="0"/>
                <w:bCs/>
                <w:sz w:val="22"/>
                <w:szCs w:val="22"/>
                <w:lang w:val="hr-HR"/>
              </w:rPr>
            </w:pPr>
            <w:r w:rsidRPr="00A6426B">
              <w:rPr>
                <w:b w:val="0"/>
                <w:bCs/>
                <w:sz w:val="22"/>
                <w:szCs w:val="22"/>
                <w:lang w:val="hr-HR"/>
              </w:rPr>
              <w:t>-3.115.697,27 kn</w:t>
            </w:r>
          </w:p>
        </w:tc>
      </w:tr>
    </w:tbl>
    <w:p w14:paraId="2CC8C6D5" w14:textId="77777777" w:rsidR="00286286" w:rsidRPr="00A6426B" w:rsidRDefault="00286286" w:rsidP="00286286">
      <w:pPr>
        <w:ind w:left="-142" w:right="-284"/>
        <w:rPr>
          <w:b w:val="0"/>
          <w:bCs/>
          <w:sz w:val="22"/>
          <w:szCs w:val="22"/>
          <w:lang w:val="hr-HR"/>
        </w:rPr>
      </w:pPr>
    </w:p>
    <w:p w14:paraId="2D80A4C2" w14:textId="77777777" w:rsidR="00286286" w:rsidRPr="00A6426B" w:rsidRDefault="00286286" w:rsidP="00286286">
      <w:pPr>
        <w:ind w:left="-142" w:right="-284"/>
        <w:rPr>
          <w:b w:val="0"/>
          <w:bCs/>
          <w:sz w:val="22"/>
          <w:szCs w:val="22"/>
          <w:lang w:val="hr-HR"/>
        </w:rPr>
      </w:pPr>
      <w:r w:rsidRPr="00A6426B">
        <w:rPr>
          <w:b w:val="0"/>
          <w:bCs/>
          <w:sz w:val="22"/>
          <w:szCs w:val="22"/>
          <w:lang w:val="hr-HR"/>
        </w:rPr>
        <w:t>UKUPNI DONOS VIŠKA/MANJKA IZ PRETHODNE(IH) GODINA</w:t>
      </w:r>
    </w:p>
    <w:tbl>
      <w:tblPr>
        <w:tblW w:w="9639" w:type="dxa"/>
        <w:jc w:val="center"/>
        <w:tblLook w:val="0000" w:firstRow="0" w:lastRow="0" w:firstColumn="0" w:lastColumn="0" w:noHBand="0" w:noVBand="0"/>
      </w:tblPr>
      <w:tblGrid>
        <w:gridCol w:w="7514"/>
        <w:gridCol w:w="2125"/>
      </w:tblGrid>
      <w:tr w:rsidR="00286286" w:rsidRPr="00A6426B" w14:paraId="523FC933" w14:textId="77777777" w:rsidTr="008740B2">
        <w:trPr>
          <w:jc w:val="center"/>
        </w:trPr>
        <w:tc>
          <w:tcPr>
            <w:tcW w:w="7514" w:type="dxa"/>
            <w:shd w:val="clear" w:color="auto" w:fill="auto"/>
          </w:tcPr>
          <w:p w14:paraId="3FE3C6F2" w14:textId="417C177B" w:rsidR="00286286" w:rsidRPr="00A6426B" w:rsidRDefault="00286286" w:rsidP="008740B2">
            <w:pPr>
              <w:tabs>
                <w:tab w:val="left" w:pos="567"/>
                <w:tab w:val="left" w:pos="777"/>
              </w:tabs>
              <w:ind w:left="360" w:firstLine="528"/>
              <w:rPr>
                <w:b w:val="0"/>
                <w:bCs/>
                <w:sz w:val="22"/>
                <w:szCs w:val="22"/>
                <w:lang w:val="hr-HR"/>
              </w:rPr>
            </w:pPr>
            <w:r w:rsidRPr="00A6426B">
              <w:rPr>
                <w:b w:val="0"/>
                <w:bCs/>
                <w:sz w:val="22"/>
                <w:szCs w:val="22"/>
                <w:lang w:val="hr-HR"/>
              </w:rPr>
              <w:t>C.</w:t>
            </w:r>
            <w:r w:rsidRPr="00A6426B">
              <w:rPr>
                <w:b w:val="0"/>
                <w:bCs/>
                <w:sz w:val="22"/>
                <w:szCs w:val="22"/>
                <w:lang w:val="hr-HR"/>
              </w:rPr>
              <w:tab/>
              <w:t>RASPOLOŽIVA SREDSTVA IZ PRETHODNIH GODINA</w:t>
            </w:r>
          </w:p>
        </w:tc>
        <w:tc>
          <w:tcPr>
            <w:tcW w:w="2125" w:type="dxa"/>
            <w:shd w:val="clear" w:color="auto" w:fill="auto"/>
          </w:tcPr>
          <w:p w14:paraId="20540490" w14:textId="77777777" w:rsidR="00286286" w:rsidRPr="00A6426B" w:rsidRDefault="00286286" w:rsidP="008740B2">
            <w:pPr>
              <w:jc w:val="right"/>
              <w:rPr>
                <w:b w:val="0"/>
                <w:bCs/>
                <w:sz w:val="22"/>
                <w:szCs w:val="22"/>
                <w:lang w:val="hr-HR"/>
              </w:rPr>
            </w:pPr>
            <w:r w:rsidRPr="00A6426B">
              <w:rPr>
                <w:b w:val="0"/>
                <w:bCs/>
                <w:sz w:val="22"/>
                <w:szCs w:val="22"/>
                <w:lang w:val="hr-HR"/>
              </w:rPr>
              <w:t>14.378.066,12 kn</w:t>
            </w:r>
          </w:p>
        </w:tc>
      </w:tr>
    </w:tbl>
    <w:p w14:paraId="74168EE7" w14:textId="77777777" w:rsidR="00286286" w:rsidRPr="00A6426B" w:rsidRDefault="00286286" w:rsidP="00286286">
      <w:pPr>
        <w:rPr>
          <w:b w:val="0"/>
          <w:bCs/>
          <w:sz w:val="22"/>
          <w:szCs w:val="22"/>
          <w:lang w:val="hr-HR"/>
        </w:rPr>
      </w:pPr>
    </w:p>
    <w:tbl>
      <w:tblPr>
        <w:tblW w:w="9639" w:type="dxa"/>
        <w:jc w:val="center"/>
        <w:tblLook w:val="0000" w:firstRow="0" w:lastRow="0" w:firstColumn="0" w:lastColumn="0" w:noHBand="0" w:noVBand="0"/>
      </w:tblPr>
      <w:tblGrid>
        <w:gridCol w:w="7514"/>
        <w:gridCol w:w="2125"/>
      </w:tblGrid>
      <w:tr w:rsidR="00286286" w:rsidRPr="00A6426B" w14:paraId="5BA17BA9" w14:textId="77777777" w:rsidTr="008740B2">
        <w:trPr>
          <w:jc w:val="center"/>
        </w:trPr>
        <w:tc>
          <w:tcPr>
            <w:tcW w:w="7514" w:type="dxa"/>
            <w:shd w:val="clear" w:color="auto" w:fill="auto"/>
          </w:tcPr>
          <w:p w14:paraId="20752AE8" w14:textId="77777777" w:rsidR="00286286" w:rsidRPr="00A6426B" w:rsidRDefault="00286286" w:rsidP="008740B2">
            <w:pPr>
              <w:rPr>
                <w:b w:val="0"/>
                <w:bCs/>
                <w:sz w:val="22"/>
                <w:szCs w:val="22"/>
                <w:lang w:val="hr-HR"/>
              </w:rPr>
            </w:pPr>
            <w:r w:rsidRPr="00A6426B">
              <w:rPr>
                <w:b w:val="0"/>
                <w:bCs/>
                <w:sz w:val="22"/>
                <w:szCs w:val="22"/>
                <w:lang w:val="hr-HR"/>
              </w:rPr>
              <w:t>VIŠAK/MANJAK + NETO ZADUŽIVANJE/FINANCIRANJE</w:t>
            </w:r>
          </w:p>
        </w:tc>
        <w:tc>
          <w:tcPr>
            <w:tcW w:w="2125" w:type="dxa"/>
            <w:shd w:val="clear" w:color="auto" w:fill="auto"/>
          </w:tcPr>
          <w:p w14:paraId="49FBCAD7" w14:textId="77777777" w:rsidR="00286286" w:rsidRPr="00A6426B" w:rsidRDefault="00286286" w:rsidP="008740B2">
            <w:pPr>
              <w:snapToGrid w:val="0"/>
              <w:jc w:val="right"/>
              <w:rPr>
                <w:b w:val="0"/>
                <w:bCs/>
                <w:sz w:val="22"/>
                <w:szCs w:val="22"/>
                <w:lang w:val="hr-HR"/>
              </w:rPr>
            </w:pPr>
          </w:p>
        </w:tc>
      </w:tr>
      <w:tr w:rsidR="00286286" w:rsidRPr="00A6426B" w14:paraId="7F13D435" w14:textId="77777777" w:rsidTr="008740B2">
        <w:trPr>
          <w:jc w:val="center"/>
        </w:trPr>
        <w:tc>
          <w:tcPr>
            <w:tcW w:w="7514" w:type="dxa"/>
            <w:shd w:val="clear" w:color="auto" w:fill="auto"/>
          </w:tcPr>
          <w:p w14:paraId="5D11EF44" w14:textId="77777777" w:rsidR="00286286" w:rsidRPr="00A6426B" w:rsidRDefault="00286286" w:rsidP="008740B2">
            <w:pPr>
              <w:rPr>
                <w:b w:val="0"/>
                <w:bCs/>
                <w:sz w:val="22"/>
                <w:szCs w:val="22"/>
                <w:lang w:val="hr-HR"/>
              </w:rPr>
            </w:pPr>
            <w:r w:rsidRPr="00A6426B">
              <w:rPr>
                <w:b w:val="0"/>
                <w:bCs/>
                <w:sz w:val="22"/>
                <w:szCs w:val="22"/>
                <w:lang w:val="hr-HR"/>
              </w:rPr>
              <w:t>+ RASPOLOŽIVA SREDSTVA IZ PRETHODNIH GODINA</w:t>
            </w:r>
          </w:p>
        </w:tc>
        <w:tc>
          <w:tcPr>
            <w:tcW w:w="2125" w:type="dxa"/>
            <w:shd w:val="clear" w:color="auto" w:fill="auto"/>
          </w:tcPr>
          <w:p w14:paraId="1414DA9F" w14:textId="77777777" w:rsidR="00286286" w:rsidRPr="00A6426B" w:rsidRDefault="00286286" w:rsidP="008740B2">
            <w:pPr>
              <w:jc w:val="right"/>
              <w:rPr>
                <w:b w:val="0"/>
                <w:bCs/>
                <w:sz w:val="22"/>
                <w:szCs w:val="22"/>
                <w:lang w:val="hr-HR"/>
              </w:rPr>
            </w:pPr>
            <w:r w:rsidRPr="00A6426B">
              <w:rPr>
                <w:b w:val="0"/>
                <w:bCs/>
                <w:sz w:val="22"/>
                <w:szCs w:val="22"/>
                <w:lang w:val="hr-HR"/>
              </w:rPr>
              <w:t>8.060.358,95 kn</w:t>
            </w:r>
            <w:r>
              <w:rPr>
                <w:b w:val="0"/>
                <w:bCs/>
                <w:sz w:val="22"/>
                <w:szCs w:val="22"/>
                <w:lang w:val="hr-HR"/>
              </w:rPr>
              <w:t>.</w:t>
            </w:r>
          </w:p>
        </w:tc>
      </w:tr>
    </w:tbl>
    <w:p w14:paraId="36C0FC47" w14:textId="77777777" w:rsidR="00286286" w:rsidRPr="00A6426B" w:rsidRDefault="00286286" w:rsidP="00286286">
      <w:pPr>
        <w:rPr>
          <w:b w:val="0"/>
          <w:bCs/>
          <w:sz w:val="22"/>
          <w:szCs w:val="22"/>
          <w:lang w:val="hr-HR"/>
        </w:rPr>
      </w:pPr>
    </w:p>
    <w:p w14:paraId="249AEF8F" w14:textId="77777777" w:rsidR="00286286" w:rsidRPr="00A6426B" w:rsidRDefault="00286286" w:rsidP="00286286">
      <w:pPr>
        <w:jc w:val="center"/>
        <w:rPr>
          <w:b w:val="0"/>
          <w:bCs/>
          <w:sz w:val="22"/>
          <w:szCs w:val="22"/>
          <w:lang w:val="hr-HR"/>
        </w:rPr>
      </w:pPr>
      <w:r w:rsidRPr="00A6426B">
        <w:rPr>
          <w:b w:val="0"/>
          <w:bCs/>
          <w:sz w:val="22"/>
          <w:szCs w:val="22"/>
          <w:lang w:val="hr-HR"/>
        </w:rPr>
        <w:t>Članak 3.</w:t>
      </w:r>
    </w:p>
    <w:p w14:paraId="66E50A87" w14:textId="77777777" w:rsidR="00286286" w:rsidRPr="00A6426B" w:rsidRDefault="00286286" w:rsidP="00286286">
      <w:pPr>
        <w:jc w:val="both"/>
        <w:rPr>
          <w:b w:val="0"/>
          <w:bCs/>
          <w:sz w:val="22"/>
          <w:szCs w:val="22"/>
          <w:lang w:val="hr-HR"/>
        </w:rPr>
      </w:pPr>
    </w:p>
    <w:p w14:paraId="7BD1C51D" w14:textId="509D9B0E" w:rsidR="00286286" w:rsidRPr="00A6426B" w:rsidRDefault="00286286" w:rsidP="00C0375E">
      <w:pPr>
        <w:ind w:firstLine="708"/>
        <w:jc w:val="both"/>
        <w:rPr>
          <w:b w:val="0"/>
          <w:bCs/>
          <w:sz w:val="22"/>
          <w:szCs w:val="22"/>
          <w:lang w:val="hr-HR"/>
        </w:rPr>
      </w:pPr>
      <w:r w:rsidRPr="00A6426B">
        <w:rPr>
          <w:b w:val="0"/>
          <w:bCs/>
          <w:sz w:val="22"/>
          <w:szCs w:val="22"/>
          <w:lang w:val="hr-HR"/>
        </w:rPr>
        <w:t>U izvještajnom razdoblju u Proračunu Grada Požege ostvareni su ukupni prihodi i primici u iznosu 124.454.141,92 kn, a ukupni rashodi i izdaci u iznosu 130.771.849,09 kn. Iz navedenog proizlazi manjak u iznosu 6.317.707,17 kn, što sa prenesenim viškom iz prethodnih proračunskih godina u iznosu 14.378.066,12 kn čini ukupni višak od 8.060.358,95 kn.</w:t>
      </w:r>
    </w:p>
    <w:p w14:paraId="3983F534" w14:textId="77777777" w:rsidR="00286286" w:rsidRPr="00A6426B" w:rsidRDefault="00286286" w:rsidP="00286286">
      <w:pPr>
        <w:jc w:val="both"/>
        <w:rPr>
          <w:b w:val="0"/>
          <w:bCs/>
          <w:sz w:val="22"/>
          <w:szCs w:val="22"/>
          <w:lang w:val="hr-HR"/>
        </w:rPr>
      </w:pPr>
    </w:p>
    <w:p w14:paraId="1662958C" w14:textId="77777777" w:rsidR="00286286" w:rsidRPr="00A6426B" w:rsidRDefault="00286286" w:rsidP="00286286">
      <w:pPr>
        <w:jc w:val="center"/>
        <w:rPr>
          <w:b w:val="0"/>
          <w:bCs/>
          <w:sz w:val="22"/>
          <w:szCs w:val="22"/>
          <w:lang w:val="hr-HR"/>
        </w:rPr>
      </w:pPr>
      <w:r w:rsidRPr="00A6426B">
        <w:rPr>
          <w:b w:val="0"/>
          <w:bCs/>
          <w:sz w:val="22"/>
          <w:szCs w:val="22"/>
          <w:lang w:val="hr-HR"/>
        </w:rPr>
        <w:t>Članak 4.</w:t>
      </w:r>
    </w:p>
    <w:p w14:paraId="5F0FE48A" w14:textId="77777777" w:rsidR="00286286" w:rsidRPr="00A6426B" w:rsidRDefault="00286286" w:rsidP="00286286">
      <w:pPr>
        <w:jc w:val="both"/>
        <w:rPr>
          <w:b w:val="0"/>
          <w:bCs/>
          <w:sz w:val="22"/>
          <w:szCs w:val="22"/>
          <w:lang w:val="hr-HR"/>
        </w:rPr>
      </w:pPr>
    </w:p>
    <w:p w14:paraId="7FBF6350" w14:textId="77777777" w:rsidR="00286286" w:rsidRPr="00A6426B" w:rsidRDefault="00286286" w:rsidP="00286286">
      <w:pPr>
        <w:ind w:firstLine="720"/>
        <w:jc w:val="both"/>
        <w:rPr>
          <w:b w:val="0"/>
          <w:bCs/>
          <w:sz w:val="22"/>
          <w:szCs w:val="22"/>
          <w:lang w:val="hr-HR"/>
        </w:rPr>
      </w:pPr>
      <w:r w:rsidRPr="00A6426B">
        <w:rPr>
          <w:b w:val="0"/>
          <w:bCs/>
          <w:sz w:val="22"/>
          <w:szCs w:val="22"/>
          <w:lang w:val="hr-HR"/>
        </w:rPr>
        <w:t>Prihodi i rashodi, te primici i izdaci na razini odjeljka ekonomske klasifikacije utvrđuju se u Računu prihoda i rashoda i Računu financiranja.</w:t>
      </w:r>
    </w:p>
    <w:p w14:paraId="5D40CF62" w14:textId="77777777" w:rsidR="004E119C" w:rsidRPr="00A6426B" w:rsidRDefault="004E119C" w:rsidP="00286286">
      <w:pPr>
        <w:jc w:val="both"/>
        <w:rPr>
          <w:b w:val="0"/>
          <w:bCs/>
          <w:sz w:val="22"/>
          <w:szCs w:val="22"/>
          <w:lang w:val="hr-HR"/>
        </w:rPr>
      </w:pPr>
    </w:p>
    <w:p w14:paraId="1236436A" w14:textId="77777777" w:rsidR="00286286" w:rsidRPr="00A6426B" w:rsidRDefault="00286286" w:rsidP="00286286">
      <w:pPr>
        <w:rPr>
          <w:b w:val="0"/>
          <w:bCs/>
          <w:sz w:val="22"/>
          <w:szCs w:val="22"/>
          <w:lang w:val="hr-HR"/>
        </w:rPr>
      </w:pPr>
      <w:r w:rsidRPr="00A6426B">
        <w:rPr>
          <w:b w:val="0"/>
          <w:bCs/>
          <w:sz w:val="22"/>
          <w:szCs w:val="22"/>
          <w:lang w:val="hr-HR"/>
        </w:rPr>
        <w:t>III.</w:t>
      </w:r>
      <w:r w:rsidRPr="00A6426B">
        <w:rPr>
          <w:b w:val="0"/>
          <w:bCs/>
          <w:sz w:val="22"/>
          <w:szCs w:val="22"/>
          <w:lang w:val="hr-HR"/>
        </w:rPr>
        <w:tab/>
        <w:t>POSEBNI DIO</w:t>
      </w:r>
    </w:p>
    <w:p w14:paraId="46C4E604" w14:textId="77777777" w:rsidR="00286286" w:rsidRPr="00A6426B" w:rsidRDefault="00286286" w:rsidP="00286286">
      <w:pPr>
        <w:rPr>
          <w:b w:val="0"/>
          <w:bCs/>
          <w:sz w:val="22"/>
          <w:szCs w:val="22"/>
          <w:lang w:val="hr-HR"/>
        </w:rPr>
      </w:pPr>
    </w:p>
    <w:p w14:paraId="0AB8FD40" w14:textId="77777777" w:rsidR="00286286" w:rsidRPr="00A6426B" w:rsidRDefault="00286286" w:rsidP="00286286">
      <w:pPr>
        <w:ind w:left="360"/>
        <w:jc w:val="center"/>
        <w:rPr>
          <w:b w:val="0"/>
          <w:bCs/>
          <w:sz w:val="22"/>
          <w:szCs w:val="22"/>
          <w:lang w:val="hr-HR"/>
        </w:rPr>
      </w:pPr>
      <w:r w:rsidRPr="00A6426B">
        <w:rPr>
          <w:b w:val="0"/>
          <w:bCs/>
          <w:sz w:val="22"/>
          <w:szCs w:val="22"/>
          <w:lang w:val="hr-HR"/>
        </w:rPr>
        <w:t>Članak 5.</w:t>
      </w:r>
    </w:p>
    <w:p w14:paraId="75D832E6" w14:textId="77777777" w:rsidR="00286286" w:rsidRPr="00A6426B" w:rsidRDefault="00286286" w:rsidP="00286286">
      <w:pPr>
        <w:jc w:val="both"/>
        <w:rPr>
          <w:b w:val="0"/>
          <w:bCs/>
          <w:sz w:val="22"/>
          <w:szCs w:val="22"/>
          <w:lang w:val="hr-HR"/>
        </w:rPr>
      </w:pPr>
    </w:p>
    <w:p w14:paraId="022599AB" w14:textId="77777777" w:rsidR="00286286" w:rsidRPr="00A6426B" w:rsidRDefault="00286286" w:rsidP="00286286">
      <w:pPr>
        <w:ind w:firstLine="708"/>
        <w:jc w:val="both"/>
        <w:rPr>
          <w:b w:val="0"/>
          <w:bCs/>
          <w:sz w:val="22"/>
          <w:szCs w:val="22"/>
          <w:lang w:val="hr-HR"/>
        </w:rPr>
      </w:pPr>
      <w:r w:rsidRPr="00A6426B">
        <w:rPr>
          <w:b w:val="0"/>
          <w:bCs/>
          <w:sz w:val="22"/>
          <w:szCs w:val="22"/>
          <w:lang w:val="hr-HR"/>
        </w:rPr>
        <w:t>Rashodi poslovanja i rashodi za nabavu nefinancijske imovine u Proračunu Grada Požege ostvareni u ukupnom iznosu 127.647.337,81 kn i izdaci za financijsku imovinu i otplate zajmova ostvareni u iznosu 3.124.511,28 kn raspoređuju se po programima u Posebnom dijelu Proračuna.</w:t>
      </w:r>
    </w:p>
    <w:p w14:paraId="7784EF30" w14:textId="77777777" w:rsidR="00286286" w:rsidRDefault="00286286" w:rsidP="00286286">
      <w:pPr>
        <w:tabs>
          <w:tab w:val="left" w:pos="0"/>
        </w:tabs>
        <w:ind w:right="252"/>
        <w:jc w:val="both"/>
        <w:rPr>
          <w:b w:val="0"/>
          <w:bCs/>
          <w:sz w:val="22"/>
          <w:szCs w:val="22"/>
          <w:lang w:val="hr-HR"/>
        </w:rPr>
      </w:pPr>
    </w:p>
    <w:p w14:paraId="3C439F76" w14:textId="77777777" w:rsidR="00286286" w:rsidRPr="00A6426B" w:rsidRDefault="00286286" w:rsidP="00286286">
      <w:pPr>
        <w:rPr>
          <w:b w:val="0"/>
          <w:bCs/>
          <w:sz w:val="22"/>
          <w:szCs w:val="22"/>
          <w:lang w:val="hr-HR"/>
        </w:rPr>
      </w:pPr>
      <w:r w:rsidRPr="00A6426B">
        <w:rPr>
          <w:b w:val="0"/>
          <w:bCs/>
          <w:sz w:val="22"/>
          <w:szCs w:val="22"/>
          <w:lang w:val="hr-HR"/>
        </w:rPr>
        <w:t>IV.</w:t>
      </w:r>
      <w:r w:rsidRPr="00A6426B">
        <w:rPr>
          <w:b w:val="0"/>
          <w:bCs/>
          <w:sz w:val="22"/>
          <w:szCs w:val="22"/>
          <w:lang w:val="hr-HR"/>
        </w:rPr>
        <w:tab/>
        <w:t>ZAVRŠNE ODREDBE</w:t>
      </w:r>
    </w:p>
    <w:p w14:paraId="0949389A" w14:textId="77777777" w:rsidR="00286286" w:rsidRDefault="00286286" w:rsidP="00C0375E">
      <w:pPr>
        <w:rPr>
          <w:b w:val="0"/>
          <w:bCs/>
          <w:sz w:val="22"/>
          <w:szCs w:val="22"/>
          <w:lang w:val="hr-HR"/>
        </w:rPr>
      </w:pPr>
    </w:p>
    <w:p w14:paraId="590D3167" w14:textId="77777777" w:rsidR="00286286" w:rsidRPr="00316565" w:rsidRDefault="00286286" w:rsidP="00286286">
      <w:pPr>
        <w:ind w:left="360"/>
        <w:jc w:val="center"/>
        <w:rPr>
          <w:b w:val="0"/>
          <w:bCs/>
          <w:sz w:val="22"/>
          <w:szCs w:val="22"/>
          <w:lang w:val="hr-HR"/>
        </w:rPr>
      </w:pPr>
      <w:r w:rsidRPr="00A6426B">
        <w:rPr>
          <w:b w:val="0"/>
          <w:bCs/>
          <w:sz w:val="22"/>
          <w:szCs w:val="22"/>
          <w:lang w:val="hr-HR"/>
        </w:rPr>
        <w:t>Članak 6.</w:t>
      </w:r>
    </w:p>
    <w:p w14:paraId="6A2D24DE" w14:textId="77777777" w:rsidR="00286286" w:rsidRPr="00316565" w:rsidRDefault="00286286" w:rsidP="00286286">
      <w:pPr>
        <w:rPr>
          <w:b w:val="0"/>
          <w:bCs/>
          <w:sz w:val="22"/>
          <w:szCs w:val="22"/>
          <w:lang w:val="hr-HR"/>
        </w:rPr>
      </w:pPr>
    </w:p>
    <w:p w14:paraId="60EC3A6E" w14:textId="75392170" w:rsidR="00286286" w:rsidRDefault="00286286" w:rsidP="00286286">
      <w:pPr>
        <w:ind w:firstLine="720"/>
        <w:jc w:val="both"/>
        <w:rPr>
          <w:b w:val="0"/>
          <w:bCs/>
          <w:sz w:val="22"/>
          <w:szCs w:val="22"/>
          <w:lang w:val="hr-HR"/>
        </w:rPr>
      </w:pPr>
      <w:r w:rsidRPr="00316565">
        <w:rPr>
          <w:b w:val="0"/>
          <w:bCs/>
          <w:sz w:val="22"/>
          <w:szCs w:val="22"/>
          <w:lang w:val="hr-HR"/>
        </w:rPr>
        <w:t>Opći i posebni dio Godišnjeg izvještaja o izvršenju Proračuna Grada Požege za 2020. godinu objaviti će se u Službenim novinama Grada Požege, a cjelokupni Godišnji izvještaj o izvršenju proračuna Grada Požege za 2020. godinu na internetskim stranicama Grada Požege (</w:t>
      </w:r>
      <w:hyperlink r:id="rId16" w:history="1">
        <w:r w:rsidRPr="00316565">
          <w:rPr>
            <w:rStyle w:val="Hyperlink"/>
            <w:b w:val="0"/>
            <w:bCs/>
            <w:color w:val="auto"/>
            <w:sz w:val="22"/>
            <w:szCs w:val="22"/>
            <w:u w:val="none"/>
            <w:lang w:val="hr-HR"/>
          </w:rPr>
          <w:t>www.pozega.hr</w:t>
        </w:r>
      </w:hyperlink>
      <w:r w:rsidRPr="00316565">
        <w:rPr>
          <w:b w:val="0"/>
          <w:bCs/>
          <w:sz w:val="22"/>
          <w:szCs w:val="22"/>
          <w:lang w:val="hr-HR"/>
        </w:rPr>
        <w:t>).</w:t>
      </w:r>
    </w:p>
    <w:p w14:paraId="2BC4B64E" w14:textId="77777777" w:rsidR="00C0375E" w:rsidRPr="00316565" w:rsidRDefault="00C0375E" w:rsidP="00C0375E">
      <w:pPr>
        <w:jc w:val="both"/>
        <w:rPr>
          <w:b w:val="0"/>
          <w:bCs/>
          <w:sz w:val="22"/>
          <w:szCs w:val="22"/>
          <w:lang w:val="hr-HR"/>
        </w:rPr>
      </w:pPr>
    </w:p>
    <w:p w14:paraId="74E67693" w14:textId="046DAD3C" w:rsidR="0092600A" w:rsidRDefault="0092600A" w:rsidP="00453724">
      <w:pPr>
        <w:jc w:val="center"/>
        <w:rPr>
          <w:rFonts w:ascii="Times New Roman" w:hAnsi="Times New Roman" w:cs="Times New Roman"/>
          <w:szCs w:val="24"/>
          <w:lang w:val="hr-HR"/>
        </w:rPr>
      </w:pPr>
      <w:r>
        <w:rPr>
          <w:rFonts w:ascii="Times New Roman" w:hAnsi="Times New Roman" w:cs="Times New Roman"/>
          <w:szCs w:val="24"/>
          <w:lang w:val="hr-HR"/>
        </w:rPr>
        <w:t>Ad. 8 .</w:t>
      </w:r>
    </w:p>
    <w:p w14:paraId="60F37242" w14:textId="7E9B9AAE" w:rsidR="0092600A" w:rsidRDefault="0092600A" w:rsidP="00453724">
      <w:pPr>
        <w:jc w:val="center"/>
        <w:rPr>
          <w:rFonts w:ascii="Times New Roman" w:hAnsi="Times New Roman" w:cs="Times New Roman"/>
          <w:szCs w:val="24"/>
          <w:lang w:val="hr-HR"/>
        </w:rPr>
      </w:pPr>
      <w:r>
        <w:rPr>
          <w:rFonts w:ascii="Times New Roman" w:hAnsi="Times New Roman" w:cs="Times New Roman"/>
          <w:szCs w:val="24"/>
          <w:lang w:val="hr-HR"/>
        </w:rPr>
        <w:t>Izvješće o izvršenju Programa održavanja komunalne infrastrukture u Gradu</w:t>
      </w:r>
    </w:p>
    <w:p w14:paraId="485FD75E" w14:textId="3289F4C8" w:rsidR="0092600A" w:rsidRDefault="0092600A" w:rsidP="00453724">
      <w:pPr>
        <w:jc w:val="center"/>
        <w:rPr>
          <w:rFonts w:ascii="Times New Roman" w:hAnsi="Times New Roman" w:cs="Times New Roman"/>
          <w:szCs w:val="24"/>
          <w:lang w:val="hr-HR"/>
        </w:rPr>
      </w:pPr>
      <w:r>
        <w:rPr>
          <w:rFonts w:ascii="Times New Roman" w:hAnsi="Times New Roman" w:cs="Times New Roman"/>
          <w:szCs w:val="24"/>
          <w:lang w:val="hr-HR"/>
        </w:rPr>
        <w:t>Požegi i prigradskom naseljima za 2020. godinu</w:t>
      </w:r>
    </w:p>
    <w:p w14:paraId="1FD615A1" w14:textId="77777777" w:rsidR="0092600A" w:rsidRPr="00C0375E" w:rsidRDefault="0092600A" w:rsidP="00C0375E">
      <w:pPr>
        <w:rPr>
          <w:rFonts w:ascii="Times New Roman" w:hAnsi="Times New Roman" w:cs="Times New Roman"/>
          <w:b w:val="0"/>
          <w:bCs/>
          <w:szCs w:val="24"/>
          <w:lang w:val="hr-HR"/>
        </w:rPr>
      </w:pPr>
    </w:p>
    <w:p w14:paraId="728458DC" w14:textId="77777777" w:rsidR="00766BD3" w:rsidRDefault="0092600A" w:rsidP="0092600A">
      <w:pPr>
        <w:pStyle w:val="Tijeloteksta22"/>
        <w:ind w:right="23" w:firstLine="720"/>
        <w:jc w:val="both"/>
        <w:rPr>
          <w:b w:val="0"/>
          <w:bCs/>
          <w:caps w:val="0"/>
          <w:sz w:val="22"/>
          <w:szCs w:val="22"/>
          <w:lang w:val="hr-HR"/>
        </w:rPr>
      </w:pPr>
      <w:r>
        <w:rPr>
          <w:b w:val="0"/>
          <w:bCs/>
          <w:sz w:val="22"/>
          <w:szCs w:val="22"/>
          <w:lang w:val="hr-HR"/>
        </w:rPr>
        <w:t>PREDSJEDNIK-</w:t>
      </w:r>
      <w:r>
        <w:rPr>
          <w:b w:val="0"/>
          <w:bCs/>
          <w:caps w:val="0"/>
          <w:sz w:val="22"/>
          <w:szCs w:val="22"/>
          <w:lang w:val="hr-HR"/>
        </w:rPr>
        <w:t xml:space="preserve"> daje riječ Gradonačelniku, koji potom daje riječ</w:t>
      </w:r>
      <w:r w:rsidR="00453724">
        <w:rPr>
          <w:b w:val="0"/>
          <w:bCs/>
          <w:caps w:val="0"/>
          <w:sz w:val="22"/>
          <w:szCs w:val="22"/>
          <w:lang w:val="hr-HR"/>
        </w:rPr>
        <w:t xml:space="preserve"> privremenom pročelniku</w:t>
      </w:r>
      <w:r>
        <w:rPr>
          <w:b w:val="0"/>
          <w:bCs/>
          <w:caps w:val="0"/>
          <w:sz w:val="22"/>
          <w:szCs w:val="22"/>
          <w:lang w:val="hr-HR"/>
        </w:rPr>
        <w:t xml:space="preserve"> </w:t>
      </w:r>
      <w:r w:rsidR="00310353">
        <w:rPr>
          <w:b w:val="0"/>
          <w:bCs/>
          <w:caps w:val="0"/>
          <w:sz w:val="22"/>
          <w:szCs w:val="22"/>
          <w:lang w:val="hr-HR"/>
        </w:rPr>
        <w:t>Josipu Lisjaku</w:t>
      </w:r>
      <w:r w:rsidR="00766BD3">
        <w:rPr>
          <w:b w:val="0"/>
          <w:bCs/>
          <w:caps w:val="0"/>
          <w:sz w:val="22"/>
          <w:szCs w:val="22"/>
          <w:lang w:val="hr-HR"/>
        </w:rPr>
        <w:t xml:space="preserve">. </w:t>
      </w:r>
    </w:p>
    <w:p w14:paraId="29D1B2FF" w14:textId="79561780" w:rsidR="0092600A" w:rsidRPr="00C0375E" w:rsidRDefault="00766BD3" w:rsidP="0092600A">
      <w:pPr>
        <w:pStyle w:val="Tijeloteksta22"/>
        <w:ind w:right="23" w:firstLine="720"/>
        <w:jc w:val="both"/>
        <w:rPr>
          <w:b w:val="0"/>
          <w:bCs/>
        </w:rPr>
      </w:pPr>
      <w:r>
        <w:rPr>
          <w:b w:val="0"/>
          <w:bCs/>
          <w:caps w:val="0"/>
          <w:sz w:val="22"/>
          <w:szCs w:val="22"/>
          <w:lang w:val="hr-HR"/>
        </w:rPr>
        <w:lastRenderedPageBreak/>
        <w:t xml:space="preserve">JOSIP LISJAK-  </w:t>
      </w:r>
      <w:r w:rsidR="0092600A">
        <w:rPr>
          <w:b w:val="0"/>
          <w:bCs/>
          <w:caps w:val="0"/>
          <w:sz w:val="22"/>
          <w:szCs w:val="22"/>
          <w:lang w:val="hr-HR"/>
        </w:rPr>
        <w:t>obrazlož</w:t>
      </w:r>
      <w:r>
        <w:rPr>
          <w:b w:val="0"/>
          <w:bCs/>
          <w:caps w:val="0"/>
          <w:sz w:val="22"/>
          <w:szCs w:val="22"/>
          <w:lang w:val="hr-HR"/>
        </w:rPr>
        <w:t xml:space="preserve">e </w:t>
      </w:r>
      <w:r w:rsidR="00316565">
        <w:rPr>
          <w:b w:val="0"/>
          <w:bCs/>
          <w:caps w:val="0"/>
          <w:sz w:val="22"/>
          <w:szCs w:val="22"/>
          <w:lang w:val="hr-HR"/>
        </w:rPr>
        <w:t>ovu točku dnevnog reda.</w:t>
      </w:r>
    </w:p>
    <w:p w14:paraId="6CCC9768" w14:textId="77777777" w:rsidR="0092600A" w:rsidRPr="00C0375E" w:rsidRDefault="0092600A" w:rsidP="0092600A">
      <w:pPr>
        <w:ind w:right="50"/>
        <w:jc w:val="both"/>
        <w:rPr>
          <w:b w:val="0"/>
          <w:bCs/>
        </w:rPr>
      </w:pPr>
    </w:p>
    <w:p w14:paraId="7FD96883" w14:textId="76D078C4" w:rsidR="0092600A" w:rsidRDefault="0092600A" w:rsidP="00C0375E">
      <w:pPr>
        <w:ind w:right="50" w:firstLine="708"/>
        <w:jc w:val="both"/>
        <w:rPr>
          <w:b w:val="0"/>
          <w:sz w:val="22"/>
          <w:szCs w:val="22"/>
          <w:lang w:val="hr-HR"/>
        </w:rPr>
      </w:pPr>
      <w:r>
        <w:rPr>
          <w:b w:val="0"/>
          <w:sz w:val="22"/>
          <w:szCs w:val="22"/>
          <w:lang w:val="hr-HR"/>
        </w:rPr>
        <w:t xml:space="preserve">PREDSJEDNIK - otvara raspravu. </w:t>
      </w:r>
    </w:p>
    <w:p w14:paraId="3BE5049A" w14:textId="221A98A6" w:rsidR="00B12EF1" w:rsidRPr="00C0375E" w:rsidRDefault="00B12EF1" w:rsidP="00C0375E">
      <w:pPr>
        <w:rPr>
          <w:rFonts w:ascii="Times New Roman" w:hAnsi="Times New Roman" w:cs="Times New Roman"/>
          <w:b w:val="0"/>
          <w:bCs/>
          <w:szCs w:val="24"/>
          <w:lang w:val="hr-HR"/>
        </w:rPr>
      </w:pPr>
    </w:p>
    <w:p w14:paraId="5923078F" w14:textId="09679933" w:rsidR="00C43DC1" w:rsidRDefault="00C43DC1" w:rsidP="00C43DC1">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zaključuje raspravu, utvrđuje tekst </w:t>
      </w:r>
      <w:r w:rsidR="00453724">
        <w:rPr>
          <w:rFonts w:ascii="Times New Roman" w:hAnsi="Times New Roman" w:cs="Times New Roman"/>
          <w:b w:val="0"/>
          <w:bCs/>
          <w:sz w:val="22"/>
          <w:szCs w:val="22"/>
          <w:lang w:val="hr-HR"/>
        </w:rPr>
        <w:t xml:space="preserve"> Zaključka u svezi prihvaćanja </w:t>
      </w:r>
      <w:r>
        <w:rPr>
          <w:rFonts w:ascii="Times New Roman" w:hAnsi="Times New Roman" w:cs="Times New Roman"/>
          <w:b w:val="0"/>
          <w:bCs/>
          <w:sz w:val="22"/>
          <w:szCs w:val="22"/>
          <w:lang w:val="hr-HR"/>
        </w:rPr>
        <w:t>Izvješća o izvršenju Programa održavanja komunalne infrastrukture u Gradu Požegi i prigradskim naseljima za 2020. godinu</w:t>
      </w:r>
      <w:r w:rsidR="00316565">
        <w:rPr>
          <w:rFonts w:ascii="Times New Roman" w:hAnsi="Times New Roman" w:cs="Times New Roman"/>
          <w:b w:val="0"/>
          <w:bCs/>
          <w:sz w:val="22"/>
          <w:szCs w:val="22"/>
          <w:lang w:val="hr-HR"/>
        </w:rPr>
        <w:t>, daje isti na glasovanje</w:t>
      </w:r>
      <w:r>
        <w:rPr>
          <w:rFonts w:ascii="Times New Roman" w:hAnsi="Times New Roman" w:cs="Times New Roman"/>
          <w:b w:val="0"/>
          <w:bCs/>
          <w:sz w:val="22"/>
          <w:szCs w:val="22"/>
          <w:lang w:val="hr-HR"/>
        </w:rPr>
        <w:t xml:space="preserve"> i konstatira da je Gradsko vijeće Grada Požege, većinom glasova (s 10 glasova za i s 8 glasova protiv) usvojilo </w:t>
      </w:r>
    </w:p>
    <w:p w14:paraId="4216D9D6" w14:textId="77777777" w:rsidR="00C43DC1" w:rsidRPr="00C0375E" w:rsidRDefault="00C43DC1" w:rsidP="00C0375E">
      <w:pPr>
        <w:rPr>
          <w:rFonts w:ascii="Times New Roman" w:hAnsi="Times New Roman" w:cs="Times New Roman"/>
          <w:b w:val="0"/>
          <w:bCs/>
          <w:szCs w:val="24"/>
          <w:lang w:val="hr-HR"/>
        </w:rPr>
      </w:pPr>
    </w:p>
    <w:p w14:paraId="68FE33A8"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Z</w:t>
      </w: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A</w:t>
      </w: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K</w:t>
      </w: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L</w:t>
      </w: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J</w:t>
      </w: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U</w:t>
      </w: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Č</w:t>
      </w: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A</w:t>
      </w: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K</w:t>
      </w:r>
    </w:p>
    <w:p w14:paraId="7B10B1AF"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 xml:space="preserve">o prihvaćanju Izvješća o izvršenju Programa održavanja komunalne infrastrukture u Gradu Požegi </w:t>
      </w:r>
    </w:p>
    <w:p w14:paraId="4A7D77DE"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 prigradskim naseljima za 2020. godinu</w:t>
      </w:r>
    </w:p>
    <w:p w14:paraId="37A0F9E1" w14:textId="77777777" w:rsidR="00E91632" w:rsidRPr="00942DD1" w:rsidRDefault="00E91632" w:rsidP="00E91632">
      <w:pPr>
        <w:jc w:val="both"/>
        <w:rPr>
          <w:rFonts w:ascii="Times New Roman" w:hAnsi="Times New Roman"/>
          <w:b w:val="0"/>
          <w:bCs/>
          <w:sz w:val="22"/>
          <w:szCs w:val="22"/>
          <w:lang w:val="hr-HR"/>
        </w:rPr>
      </w:pPr>
    </w:p>
    <w:p w14:paraId="359EFD23"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2F61FDBC" w14:textId="77777777" w:rsidR="00E91632" w:rsidRPr="00942DD1" w:rsidRDefault="00E91632" w:rsidP="00E91632">
      <w:pPr>
        <w:jc w:val="both"/>
        <w:rPr>
          <w:rFonts w:ascii="Times New Roman" w:hAnsi="Times New Roman"/>
          <w:b w:val="0"/>
          <w:bCs/>
          <w:sz w:val="22"/>
          <w:szCs w:val="22"/>
          <w:lang w:val="hr-HR"/>
        </w:rPr>
      </w:pPr>
    </w:p>
    <w:p w14:paraId="5D4FDCDA" w14:textId="77777777" w:rsidR="00E91632" w:rsidRPr="00942DD1" w:rsidRDefault="00E91632" w:rsidP="00E91632">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prihvaća Izvješće o izvršenju Programa održavanja komunalne infrastrukture u Gradu Požegi i prigradskim naseljima za 2020. godinu</w:t>
      </w:r>
    </w:p>
    <w:p w14:paraId="5BD882F1" w14:textId="77777777" w:rsidR="00E91632" w:rsidRDefault="00E91632" w:rsidP="00E91632">
      <w:pPr>
        <w:jc w:val="both"/>
        <w:rPr>
          <w:rFonts w:ascii="Times New Roman" w:hAnsi="Times New Roman"/>
          <w:b w:val="0"/>
          <w:bCs/>
          <w:sz w:val="22"/>
          <w:szCs w:val="22"/>
          <w:lang w:val="hr-HR"/>
        </w:rPr>
      </w:pPr>
    </w:p>
    <w:p w14:paraId="34ACCDCF"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6460593C" w14:textId="77777777" w:rsidR="00E91632" w:rsidRPr="00942DD1" w:rsidRDefault="00E91632" w:rsidP="00E91632">
      <w:pPr>
        <w:jc w:val="both"/>
        <w:rPr>
          <w:rFonts w:ascii="Times New Roman" w:hAnsi="Times New Roman"/>
          <w:b w:val="0"/>
          <w:bCs/>
          <w:sz w:val="22"/>
          <w:szCs w:val="22"/>
          <w:lang w:val="hr-HR"/>
        </w:rPr>
      </w:pPr>
    </w:p>
    <w:p w14:paraId="5F4C473C" w14:textId="32DB9B26" w:rsidR="00E91632" w:rsidRDefault="00E91632" w:rsidP="00D24D85">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Ovaj će se Zaključak objaviti u Službenim novinama Grada Požege.</w:t>
      </w:r>
    </w:p>
    <w:p w14:paraId="08C31847" w14:textId="3F871A49" w:rsidR="00F116EF" w:rsidRDefault="00F116EF" w:rsidP="00E91632">
      <w:pPr>
        <w:jc w:val="both"/>
        <w:rPr>
          <w:rFonts w:ascii="Times New Roman" w:hAnsi="Times New Roman"/>
          <w:b w:val="0"/>
          <w:bCs/>
          <w:sz w:val="22"/>
          <w:szCs w:val="22"/>
          <w:lang w:val="hr-HR"/>
        </w:rPr>
      </w:pPr>
    </w:p>
    <w:p w14:paraId="427F4B55" w14:textId="159BFAAB" w:rsidR="00310353" w:rsidRDefault="00310353" w:rsidP="00310353">
      <w:pPr>
        <w:jc w:val="center"/>
        <w:rPr>
          <w:rFonts w:ascii="Times New Roman" w:hAnsi="Times New Roman" w:cs="Times New Roman"/>
          <w:szCs w:val="24"/>
          <w:lang w:val="hr-HR"/>
        </w:rPr>
      </w:pPr>
      <w:r>
        <w:rPr>
          <w:rFonts w:ascii="Times New Roman" w:hAnsi="Times New Roman" w:cs="Times New Roman"/>
          <w:szCs w:val="24"/>
          <w:lang w:val="hr-HR"/>
        </w:rPr>
        <w:t>Ad. 9 .</w:t>
      </w:r>
    </w:p>
    <w:p w14:paraId="4AFDDEDC" w14:textId="5FBF2932" w:rsidR="00310353" w:rsidRDefault="00310353" w:rsidP="00D24D85">
      <w:pPr>
        <w:jc w:val="center"/>
        <w:rPr>
          <w:rFonts w:ascii="Times New Roman" w:hAnsi="Times New Roman" w:cs="Times New Roman"/>
          <w:szCs w:val="24"/>
          <w:lang w:val="hr-HR"/>
        </w:rPr>
      </w:pPr>
      <w:r>
        <w:rPr>
          <w:rFonts w:ascii="Times New Roman" w:hAnsi="Times New Roman" w:cs="Times New Roman"/>
          <w:szCs w:val="24"/>
          <w:lang w:val="hr-HR"/>
        </w:rPr>
        <w:t>Izvješće o izvršenju Programa građenja objekata i uređaja komunalne</w:t>
      </w:r>
    </w:p>
    <w:p w14:paraId="63091C89" w14:textId="4595DA9E" w:rsidR="00310353" w:rsidRDefault="00310353" w:rsidP="00D24D85">
      <w:pPr>
        <w:jc w:val="center"/>
        <w:rPr>
          <w:rFonts w:ascii="Times New Roman" w:hAnsi="Times New Roman" w:cs="Times New Roman"/>
          <w:szCs w:val="24"/>
          <w:lang w:val="hr-HR"/>
        </w:rPr>
      </w:pPr>
      <w:r>
        <w:rPr>
          <w:rFonts w:ascii="Times New Roman" w:hAnsi="Times New Roman" w:cs="Times New Roman"/>
          <w:szCs w:val="24"/>
          <w:lang w:val="hr-HR"/>
        </w:rPr>
        <w:t>infrastrukture za 2020. godinu</w:t>
      </w:r>
    </w:p>
    <w:p w14:paraId="6F9891CD" w14:textId="77777777" w:rsidR="00310353" w:rsidRPr="00D24D85" w:rsidRDefault="00310353" w:rsidP="00D24D85">
      <w:pPr>
        <w:rPr>
          <w:rFonts w:ascii="Times New Roman" w:hAnsi="Times New Roman" w:cs="Times New Roman"/>
          <w:b w:val="0"/>
          <w:bCs/>
          <w:szCs w:val="24"/>
          <w:lang w:val="hr-HR"/>
        </w:rPr>
      </w:pPr>
    </w:p>
    <w:p w14:paraId="055301C9" w14:textId="20F0B0FF" w:rsidR="00766BD3" w:rsidRDefault="00766BD3" w:rsidP="00766BD3">
      <w:pPr>
        <w:pStyle w:val="Tijeloteksta22"/>
        <w:ind w:right="23" w:firstLine="720"/>
        <w:jc w:val="both"/>
        <w:rPr>
          <w:b w:val="0"/>
          <w:bCs/>
          <w:caps w:val="0"/>
          <w:sz w:val="22"/>
          <w:szCs w:val="22"/>
          <w:lang w:val="hr-HR"/>
        </w:rPr>
      </w:pPr>
      <w:r>
        <w:rPr>
          <w:b w:val="0"/>
          <w:bCs/>
          <w:sz w:val="22"/>
          <w:szCs w:val="22"/>
          <w:lang w:val="hr-HR"/>
        </w:rPr>
        <w:t>PREDSJEDNIK-</w:t>
      </w:r>
      <w:r>
        <w:rPr>
          <w:b w:val="0"/>
          <w:bCs/>
          <w:caps w:val="0"/>
          <w:sz w:val="22"/>
          <w:szCs w:val="22"/>
          <w:lang w:val="hr-HR"/>
        </w:rPr>
        <w:t xml:space="preserve"> daje riječ Gradonačelniku</w:t>
      </w:r>
      <w:r w:rsidR="00FF164E">
        <w:rPr>
          <w:b w:val="0"/>
          <w:bCs/>
          <w:caps w:val="0"/>
          <w:sz w:val="22"/>
          <w:szCs w:val="22"/>
          <w:lang w:val="hr-HR"/>
        </w:rPr>
        <w:t xml:space="preserve"> </w:t>
      </w:r>
      <w:r>
        <w:rPr>
          <w:b w:val="0"/>
          <w:bCs/>
          <w:caps w:val="0"/>
          <w:sz w:val="22"/>
          <w:szCs w:val="22"/>
          <w:lang w:val="hr-HR"/>
        </w:rPr>
        <w:t>koji potom daje riječ privremenom pročelniku Josipu Lisjaku.</w:t>
      </w:r>
    </w:p>
    <w:p w14:paraId="5C7829A6" w14:textId="77777777" w:rsidR="00766BD3" w:rsidRDefault="00766BD3" w:rsidP="00D24D85">
      <w:pPr>
        <w:pStyle w:val="Tijeloteksta22"/>
        <w:ind w:right="23"/>
        <w:jc w:val="both"/>
        <w:rPr>
          <w:b w:val="0"/>
          <w:bCs/>
          <w:caps w:val="0"/>
          <w:sz w:val="22"/>
          <w:szCs w:val="22"/>
          <w:lang w:val="hr-HR"/>
        </w:rPr>
      </w:pPr>
    </w:p>
    <w:p w14:paraId="4B1E641A" w14:textId="04668A10" w:rsidR="00310353" w:rsidRDefault="00766BD3" w:rsidP="00D24D85">
      <w:pPr>
        <w:pStyle w:val="Tijeloteksta22"/>
        <w:ind w:right="23" w:firstLine="720"/>
        <w:jc w:val="both"/>
        <w:rPr>
          <w:b w:val="0"/>
          <w:bCs/>
          <w:caps w:val="0"/>
          <w:sz w:val="22"/>
          <w:szCs w:val="22"/>
          <w:lang w:val="hr-HR"/>
        </w:rPr>
      </w:pPr>
      <w:r>
        <w:rPr>
          <w:b w:val="0"/>
          <w:bCs/>
          <w:caps w:val="0"/>
          <w:sz w:val="22"/>
          <w:szCs w:val="22"/>
          <w:lang w:val="hr-HR"/>
        </w:rPr>
        <w:t>JOSIP LISJAK-  obrazlože ovu točku dnevnog reda.</w:t>
      </w:r>
    </w:p>
    <w:p w14:paraId="6CCB3E82" w14:textId="77777777" w:rsidR="00D24D85" w:rsidRPr="00D24D85" w:rsidRDefault="00D24D85" w:rsidP="00D24D85">
      <w:pPr>
        <w:pStyle w:val="Tijeloteksta22"/>
        <w:ind w:right="23"/>
        <w:jc w:val="both"/>
        <w:rPr>
          <w:b w:val="0"/>
          <w:bCs/>
          <w:sz w:val="22"/>
          <w:szCs w:val="16"/>
        </w:rPr>
      </w:pPr>
    </w:p>
    <w:p w14:paraId="0E159F81" w14:textId="4C29F1FE" w:rsidR="00310353" w:rsidRDefault="00310353" w:rsidP="00D24D85">
      <w:pPr>
        <w:ind w:right="50" w:firstLine="708"/>
        <w:jc w:val="both"/>
        <w:rPr>
          <w:b w:val="0"/>
          <w:sz w:val="22"/>
          <w:szCs w:val="22"/>
          <w:lang w:val="hr-HR"/>
        </w:rPr>
      </w:pPr>
      <w:r>
        <w:rPr>
          <w:b w:val="0"/>
          <w:sz w:val="22"/>
          <w:szCs w:val="22"/>
          <w:lang w:val="hr-HR"/>
        </w:rPr>
        <w:t xml:space="preserve">PREDSJEDNIK - otvara raspravu. </w:t>
      </w:r>
    </w:p>
    <w:p w14:paraId="1697020A" w14:textId="3A35FBDF" w:rsidR="00EE2DF7" w:rsidRDefault="00EE2DF7" w:rsidP="00310353">
      <w:pPr>
        <w:ind w:right="50"/>
        <w:jc w:val="both"/>
        <w:rPr>
          <w:b w:val="0"/>
          <w:sz w:val="22"/>
          <w:szCs w:val="22"/>
          <w:lang w:val="hr-HR"/>
        </w:rPr>
      </w:pPr>
    </w:p>
    <w:p w14:paraId="6241CE68" w14:textId="164186AC" w:rsidR="00EE2DF7" w:rsidRDefault="00EE2DF7" w:rsidP="00EE2DF7">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zaključuje raspravu, utvrđuje tekst </w:t>
      </w:r>
      <w:r w:rsidR="00453724">
        <w:rPr>
          <w:rFonts w:ascii="Times New Roman" w:hAnsi="Times New Roman" w:cs="Times New Roman"/>
          <w:b w:val="0"/>
          <w:bCs/>
          <w:sz w:val="22"/>
          <w:szCs w:val="22"/>
          <w:lang w:val="hr-HR"/>
        </w:rPr>
        <w:t xml:space="preserve">Zaključka u svezi prihvaćanja </w:t>
      </w:r>
      <w:r>
        <w:rPr>
          <w:rFonts w:ascii="Times New Roman" w:hAnsi="Times New Roman" w:cs="Times New Roman"/>
          <w:b w:val="0"/>
          <w:bCs/>
          <w:sz w:val="22"/>
          <w:szCs w:val="22"/>
          <w:lang w:val="hr-HR"/>
        </w:rPr>
        <w:t xml:space="preserve">Izvješća </w:t>
      </w:r>
      <w:r w:rsidR="00742247">
        <w:rPr>
          <w:rFonts w:ascii="Times New Roman" w:hAnsi="Times New Roman" w:cs="Times New Roman"/>
          <w:b w:val="0"/>
          <w:bCs/>
          <w:sz w:val="22"/>
          <w:szCs w:val="22"/>
          <w:lang w:val="hr-HR"/>
        </w:rPr>
        <w:t>o izvršenju Programa građenja objekata i uređaja komunalne infrastrukture za 2020. godinu</w:t>
      </w:r>
      <w:r w:rsidR="00316565">
        <w:rPr>
          <w:rFonts w:ascii="Times New Roman" w:hAnsi="Times New Roman" w:cs="Times New Roman"/>
          <w:b w:val="0"/>
          <w:bCs/>
          <w:sz w:val="22"/>
          <w:szCs w:val="22"/>
          <w:lang w:val="hr-HR"/>
        </w:rPr>
        <w:t>, daje isti na glasovanje</w:t>
      </w:r>
      <w:r w:rsidR="00742247">
        <w:rPr>
          <w:rFonts w:ascii="Times New Roman" w:hAnsi="Times New Roman" w:cs="Times New Roman"/>
          <w:b w:val="0"/>
          <w:bCs/>
          <w:sz w:val="22"/>
          <w:szCs w:val="22"/>
          <w:lang w:val="hr-HR"/>
        </w:rPr>
        <w:t xml:space="preserve"> </w:t>
      </w:r>
      <w:r>
        <w:rPr>
          <w:rFonts w:ascii="Times New Roman" w:hAnsi="Times New Roman" w:cs="Times New Roman"/>
          <w:b w:val="0"/>
          <w:bCs/>
          <w:sz w:val="22"/>
          <w:szCs w:val="22"/>
          <w:lang w:val="hr-HR"/>
        </w:rPr>
        <w:t xml:space="preserve">i konstatira da je Gradsko vijeće Grada Požege, većinom glasova (s 10 glasova za i s 8 </w:t>
      </w:r>
      <w:r w:rsidR="00742247">
        <w:rPr>
          <w:rFonts w:ascii="Times New Roman" w:hAnsi="Times New Roman" w:cs="Times New Roman"/>
          <w:b w:val="0"/>
          <w:bCs/>
          <w:sz w:val="22"/>
          <w:szCs w:val="22"/>
          <w:lang w:val="hr-HR"/>
        </w:rPr>
        <w:t xml:space="preserve">suzdržana </w:t>
      </w:r>
      <w:r>
        <w:rPr>
          <w:rFonts w:ascii="Times New Roman" w:hAnsi="Times New Roman" w:cs="Times New Roman"/>
          <w:b w:val="0"/>
          <w:bCs/>
          <w:sz w:val="22"/>
          <w:szCs w:val="22"/>
          <w:lang w:val="hr-HR"/>
        </w:rPr>
        <w:t xml:space="preserve">glasa) usvojilo </w:t>
      </w:r>
    </w:p>
    <w:p w14:paraId="2F25F012" w14:textId="5D77A4D9" w:rsidR="00286286" w:rsidRDefault="00286286" w:rsidP="00D24D85">
      <w:pPr>
        <w:jc w:val="both"/>
        <w:rPr>
          <w:rFonts w:ascii="Times New Roman" w:hAnsi="Times New Roman" w:cs="Times New Roman"/>
          <w:b w:val="0"/>
          <w:bCs/>
          <w:sz w:val="22"/>
          <w:szCs w:val="22"/>
          <w:lang w:val="hr-HR"/>
        </w:rPr>
      </w:pPr>
    </w:p>
    <w:p w14:paraId="17FCA9A3" w14:textId="77777777" w:rsidR="00372CB5" w:rsidRPr="00942DD1" w:rsidRDefault="00372CB5" w:rsidP="00372CB5">
      <w:pPr>
        <w:jc w:val="center"/>
        <w:rPr>
          <w:rFonts w:ascii="Times New Roman" w:hAnsi="Times New Roman"/>
          <w:b w:val="0"/>
          <w:bCs/>
          <w:sz w:val="22"/>
          <w:szCs w:val="22"/>
          <w:lang w:val="hr-HR"/>
        </w:rPr>
      </w:pPr>
      <w:r w:rsidRPr="00942DD1">
        <w:rPr>
          <w:rFonts w:ascii="Times New Roman" w:hAnsi="Times New Roman"/>
          <w:b w:val="0"/>
          <w:bCs/>
          <w:sz w:val="22"/>
          <w:szCs w:val="22"/>
          <w:lang w:val="hr-HR"/>
        </w:rPr>
        <w:t>Z A K L J U Č A K</w:t>
      </w:r>
    </w:p>
    <w:p w14:paraId="5304841E" w14:textId="77777777" w:rsidR="00372CB5" w:rsidRPr="00942DD1" w:rsidRDefault="00372CB5" w:rsidP="00372CB5">
      <w:pPr>
        <w:jc w:val="center"/>
        <w:outlineLvl w:val="0"/>
        <w:rPr>
          <w:rFonts w:ascii="Times New Roman" w:hAnsi="Times New Roman"/>
          <w:b w:val="0"/>
          <w:bCs/>
          <w:sz w:val="22"/>
          <w:szCs w:val="22"/>
          <w:lang w:val="hr-HR"/>
        </w:rPr>
      </w:pPr>
      <w:r w:rsidRPr="00942DD1">
        <w:rPr>
          <w:rFonts w:ascii="Times New Roman" w:hAnsi="Times New Roman"/>
          <w:b w:val="0"/>
          <w:bCs/>
          <w:sz w:val="22"/>
          <w:szCs w:val="22"/>
          <w:lang w:val="hr-HR"/>
        </w:rPr>
        <w:t xml:space="preserve">o prihvaćanju Izvješća o izvršenju Programa građenja objekata i uređaja </w:t>
      </w:r>
    </w:p>
    <w:p w14:paraId="6F4D4BB0" w14:textId="77777777" w:rsidR="00372CB5" w:rsidRPr="00942DD1" w:rsidRDefault="00372CB5" w:rsidP="00372CB5">
      <w:pPr>
        <w:jc w:val="center"/>
        <w:outlineLvl w:val="0"/>
        <w:rPr>
          <w:rFonts w:ascii="Times New Roman" w:hAnsi="Times New Roman"/>
          <w:b w:val="0"/>
          <w:bCs/>
          <w:sz w:val="22"/>
          <w:szCs w:val="22"/>
          <w:lang w:val="hr-HR"/>
        </w:rPr>
      </w:pPr>
      <w:r w:rsidRPr="00942DD1">
        <w:rPr>
          <w:rFonts w:ascii="Times New Roman" w:hAnsi="Times New Roman"/>
          <w:b w:val="0"/>
          <w:bCs/>
          <w:sz w:val="22"/>
          <w:szCs w:val="22"/>
          <w:lang w:val="hr-HR"/>
        </w:rPr>
        <w:t xml:space="preserve">komunalne infrastrukture za 2020. godinu  </w:t>
      </w:r>
    </w:p>
    <w:p w14:paraId="3DEA24DE" w14:textId="77777777" w:rsidR="00A46F98" w:rsidRPr="00942DD1" w:rsidRDefault="00A46F98" w:rsidP="00372CB5">
      <w:pPr>
        <w:jc w:val="both"/>
        <w:rPr>
          <w:rFonts w:ascii="Times New Roman" w:hAnsi="Times New Roman"/>
          <w:b w:val="0"/>
          <w:bCs/>
          <w:sz w:val="22"/>
          <w:szCs w:val="22"/>
          <w:lang w:val="hr-HR"/>
        </w:rPr>
      </w:pPr>
    </w:p>
    <w:p w14:paraId="543E0074" w14:textId="77777777" w:rsidR="00372CB5" w:rsidRPr="00942DD1" w:rsidRDefault="00372CB5" w:rsidP="00372CB5">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17D1CC15" w14:textId="7286FE5A" w:rsidR="00D24D85" w:rsidRDefault="00D24D85" w:rsidP="00D24D85">
      <w:pPr>
        <w:jc w:val="both"/>
        <w:rPr>
          <w:rFonts w:ascii="Times New Roman" w:hAnsi="Times New Roman"/>
          <w:b w:val="0"/>
          <w:bCs/>
          <w:sz w:val="22"/>
          <w:szCs w:val="22"/>
          <w:lang w:val="hr-HR"/>
        </w:rPr>
      </w:pPr>
    </w:p>
    <w:p w14:paraId="5C252349" w14:textId="40A512DF" w:rsidR="00372CB5" w:rsidRPr="00942DD1" w:rsidRDefault="00372CB5" w:rsidP="00D24D85">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prihvaća Izvješće o izvršenju Programa građenja objekata i uređaja komunalne infrastrukture za 2020. godinu.</w:t>
      </w:r>
    </w:p>
    <w:p w14:paraId="17C7948B" w14:textId="77777777" w:rsidR="00372CB5" w:rsidRPr="00942DD1" w:rsidRDefault="00372CB5" w:rsidP="00372CB5">
      <w:pPr>
        <w:jc w:val="both"/>
        <w:rPr>
          <w:rFonts w:ascii="Times New Roman" w:hAnsi="Times New Roman"/>
          <w:b w:val="0"/>
          <w:bCs/>
          <w:sz w:val="22"/>
          <w:szCs w:val="22"/>
          <w:lang w:val="hr-HR"/>
        </w:rPr>
      </w:pPr>
    </w:p>
    <w:p w14:paraId="5E9A56FC" w14:textId="433AAF25" w:rsidR="00372CB5" w:rsidRPr="00942DD1" w:rsidRDefault="00372CB5" w:rsidP="00372CB5">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6207EE1E" w14:textId="77777777" w:rsidR="00372CB5" w:rsidRPr="00942DD1" w:rsidRDefault="00372CB5" w:rsidP="00372CB5">
      <w:pPr>
        <w:rPr>
          <w:rFonts w:ascii="Times New Roman" w:hAnsi="Times New Roman"/>
          <w:b w:val="0"/>
          <w:bCs/>
          <w:sz w:val="22"/>
          <w:szCs w:val="22"/>
          <w:lang w:val="hr-HR"/>
        </w:rPr>
      </w:pPr>
    </w:p>
    <w:p w14:paraId="6546D64E" w14:textId="3FD8C406" w:rsidR="00372CB5" w:rsidRDefault="00372CB5" w:rsidP="00D24D85">
      <w:pPr>
        <w:ind w:firstLine="708"/>
        <w:rPr>
          <w:rFonts w:ascii="Times New Roman" w:hAnsi="Times New Roman"/>
          <w:b w:val="0"/>
          <w:bCs/>
          <w:sz w:val="22"/>
          <w:szCs w:val="22"/>
          <w:lang w:val="hr-HR"/>
        </w:rPr>
      </w:pPr>
      <w:r w:rsidRPr="00942DD1">
        <w:rPr>
          <w:rFonts w:ascii="Times New Roman" w:hAnsi="Times New Roman"/>
          <w:b w:val="0"/>
          <w:bCs/>
          <w:sz w:val="22"/>
          <w:szCs w:val="22"/>
          <w:lang w:val="hr-HR"/>
        </w:rPr>
        <w:t>Ovaj će se Zaključak objaviti u Službenim novinama Grada Požege.</w:t>
      </w:r>
    </w:p>
    <w:p w14:paraId="553D0F00" w14:textId="2CAD6E56" w:rsidR="00F116EF" w:rsidRDefault="00F116EF" w:rsidP="00372CB5">
      <w:pPr>
        <w:rPr>
          <w:rFonts w:ascii="Times New Roman" w:hAnsi="Times New Roman"/>
          <w:b w:val="0"/>
          <w:bCs/>
          <w:sz w:val="22"/>
          <w:szCs w:val="22"/>
          <w:lang w:val="hr-HR"/>
        </w:rPr>
      </w:pPr>
    </w:p>
    <w:p w14:paraId="455CCC45" w14:textId="44ABC1B8" w:rsidR="00310353" w:rsidRDefault="00310353" w:rsidP="00310353">
      <w:pPr>
        <w:jc w:val="center"/>
        <w:rPr>
          <w:rFonts w:ascii="Times New Roman" w:hAnsi="Times New Roman" w:cs="Times New Roman"/>
          <w:szCs w:val="24"/>
          <w:lang w:val="hr-HR"/>
        </w:rPr>
      </w:pPr>
      <w:r>
        <w:rPr>
          <w:rFonts w:ascii="Times New Roman" w:hAnsi="Times New Roman" w:cs="Times New Roman"/>
          <w:szCs w:val="24"/>
          <w:lang w:val="hr-HR"/>
        </w:rPr>
        <w:t>Ad. 10.</w:t>
      </w:r>
    </w:p>
    <w:p w14:paraId="1415585F" w14:textId="1EE4C843" w:rsidR="00310353" w:rsidRPr="00D24D85" w:rsidRDefault="00D24D85" w:rsidP="00D24D85">
      <w:pPr>
        <w:pStyle w:val="ListParagraph"/>
        <w:numPr>
          <w:ilvl w:val="0"/>
          <w:numId w:val="31"/>
        </w:numPr>
        <w:ind w:left="851" w:hanging="425"/>
        <w:rPr>
          <w:rFonts w:ascii="Times New Roman" w:hAnsi="Times New Roman"/>
          <w:szCs w:val="24"/>
          <w:lang w:val="hr-HR"/>
        </w:rPr>
      </w:pPr>
      <w:r w:rsidRPr="00D24D85">
        <w:rPr>
          <w:rFonts w:ascii="Times New Roman" w:hAnsi="Times New Roman"/>
          <w:szCs w:val="24"/>
          <w:lang w:val="hr-HR"/>
        </w:rPr>
        <w:t>I</w:t>
      </w:r>
      <w:r w:rsidR="00310353" w:rsidRPr="00D24D85">
        <w:rPr>
          <w:rFonts w:ascii="Times New Roman" w:hAnsi="Times New Roman"/>
          <w:szCs w:val="24"/>
          <w:lang w:val="hr-HR"/>
        </w:rPr>
        <w:t>zvješće o realizaciji Programa javnih potreba u kulturi u Gradu Požegi u 2020.</w:t>
      </w:r>
      <w:r>
        <w:rPr>
          <w:rFonts w:ascii="Times New Roman" w:hAnsi="Times New Roman"/>
          <w:szCs w:val="24"/>
          <w:lang w:val="hr-HR"/>
        </w:rPr>
        <w:t xml:space="preserve"> </w:t>
      </w:r>
      <w:r w:rsidR="00310353" w:rsidRPr="00D24D85">
        <w:rPr>
          <w:rFonts w:ascii="Times New Roman" w:hAnsi="Times New Roman"/>
          <w:szCs w:val="24"/>
          <w:lang w:val="hr-HR"/>
        </w:rPr>
        <w:t>godinu</w:t>
      </w:r>
    </w:p>
    <w:p w14:paraId="6A47B19C" w14:textId="77777777" w:rsidR="004E119C" w:rsidRPr="00D24D85" w:rsidRDefault="004E119C" w:rsidP="00D24D85">
      <w:pPr>
        <w:rPr>
          <w:rFonts w:ascii="Times New Roman" w:hAnsi="Times New Roman"/>
          <w:b w:val="0"/>
          <w:bCs/>
          <w:szCs w:val="24"/>
          <w:lang w:val="hr-HR"/>
        </w:rPr>
      </w:pPr>
    </w:p>
    <w:p w14:paraId="17BFEA23" w14:textId="72307B96" w:rsidR="00007E42" w:rsidRPr="00C577CC" w:rsidRDefault="00007E42" w:rsidP="00007E42">
      <w:pPr>
        <w:pStyle w:val="ListParagraph"/>
        <w:ind w:left="0" w:firstLine="780"/>
        <w:jc w:val="both"/>
        <w:rPr>
          <w:rFonts w:ascii="Times New Roman" w:hAnsi="Times New Roman"/>
          <w:b w:val="0"/>
          <w:bCs/>
          <w:sz w:val="22"/>
          <w:szCs w:val="22"/>
          <w:lang w:val="hr-HR"/>
        </w:rPr>
      </w:pPr>
      <w:r w:rsidRPr="00C577CC">
        <w:rPr>
          <w:rFonts w:ascii="Times New Roman" w:hAnsi="Times New Roman"/>
          <w:b w:val="0"/>
          <w:bCs/>
          <w:sz w:val="22"/>
          <w:szCs w:val="22"/>
          <w:lang w:val="hr-HR"/>
        </w:rPr>
        <w:t>PREDSJEDNIK</w:t>
      </w:r>
      <w:r w:rsidRPr="00C577CC">
        <w:rPr>
          <w:rFonts w:ascii="Times New Roman" w:hAnsi="Times New Roman"/>
          <w:sz w:val="22"/>
          <w:szCs w:val="22"/>
          <w:lang w:val="hr-HR"/>
        </w:rPr>
        <w:t xml:space="preserve"> – </w:t>
      </w:r>
      <w:r w:rsidRPr="00C577CC">
        <w:rPr>
          <w:rFonts w:ascii="Times New Roman" w:hAnsi="Times New Roman"/>
          <w:b w:val="0"/>
          <w:bCs/>
          <w:sz w:val="22"/>
          <w:szCs w:val="22"/>
          <w:lang w:val="hr-HR"/>
        </w:rPr>
        <w:t xml:space="preserve">poziva </w:t>
      </w:r>
      <w:r w:rsidR="00FF164E">
        <w:rPr>
          <w:rFonts w:ascii="Times New Roman" w:hAnsi="Times New Roman"/>
          <w:b w:val="0"/>
          <w:bCs/>
          <w:sz w:val="22"/>
          <w:szCs w:val="22"/>
          <w:lang w:val="hr-HR"/>
        </w:rPr>
        <w:t>G</w:t>
      </w:r>
      <w:r w:rsidRPr="00C577CC">
        <w:rPr>
          <w:rFonts w:ascii="Times New Roman" w:hAnsi="Times New Roman"/>
          <w:b w:val="0"/>
          <w:bCs/>
          <w:sz w:val="22"/>
          <w:szCs w:val="22"/>
          <w:lang w:val="hr-HR"/>
        </w:rPr>
        <w:t xml:space="preserve">radonačelnika kao ovlaštenog predlagatelja da obrazloži ovu točku dnevnog reda, te predlaže da se rasprava pod ovom točkom, od </w:t>
      </w:r>
      <w:proofErr w:type="spellStart"/>
      <w:r w:rsidR="00453724" w:rsidRPr="00C577CC">
        <w:rPr>
          <w:rFonts w:ascii="Times New Roman" w:hAnsi="Times New Roman"/>
          <w:b w:val="0"/>
          <w:bCs/>
          <w:sz w:val="22"/>
          <w:szCs w:val="22"/>
          <w:lang w:val="hr-HR"/>
        </w:rPr>
        <w:t>podtočke</w:t>
      </w:r>
      <w:proofErr w:type="spellEnd"/>
      <w:r w:rsidR="00453724" w:rsidRPr="00C577CC">
        <w:rPr>
          <w:rFonts w:ascii="Times New Roman" w:hAnsi="Times New Roman"/>
          <w:b w:val="0"/>
          <w:bCs/>
          <w:sz w:val="22"/>
          <w:szCs w:val="22"/>
          <w:lang w:val="hr-HR"/>
        </w:rPr>
        <w:t xml:space="preserve"> </w:t>
      </w:r>
      <w:r w:rsidRPr="00C577CC">
        <w:rPr>
          <w:rFonts w:ascii="Times New Roman" w:hAnsi="Times New Roman"/>
          <w:b w:val="0"/>
          <w:bCs/>
          <w:sz w:val="22"/>
          <w:szCs w:val="22"/>
          <w:lang w:val="hr-HR"/>
        </w:rPr>
        <w:t xml:space="preserve">a) do e) objedini, a da se o svakoj točki glasuje zasebno. </w:t>
      </w:r>
    </w:p>
    <w:p w14:paraId="718C66FB" w14:textId="24FCC86E" w:rsidR="00450D5E" w:rsidRPr="00D24D85" w:rsidRDefault="00450D5E" w:rsidP="00D24D85">
      <w:pPr>
        <w:jc w:val="both"/>
        <w:rPr>
          <w:rFonts w:ascii="Times New Roman" w:hAnsi="Times New Roman"/>
          <w:b w:val="0"/>
          <w:bCs/>
          <w:sz w:val="22"/>
          <w:szCs w:val="22"/>
          <w:lang w:val="hr-HR"/>
        </w:rPr>
      </w:pPr>
    </w:p>
    <w:p w14:paraId="1A80EB28" w14:textId="5A217689" w:rsidR="00310353" w:rsidRPr="00D24D85" w:rsidRDefault="00A46F98" w:rsidP="00310353">
      <w:pPr>
        <w:pStyle w:val="Tijeloteksta22"/>
        <w:ind w:right="23" w:firstLine="720"/>
        <w:jc w:val="both"/>
        <w:rPr>
          <w:b w:val="0"/>
          <w:bCs/>
          <w:sz w:val="22"/>
          <w:szCs w:val="22"/>
        </w:rPr>
      </w:pPr>
      <w:r w:rsidRPr="00C577CC">
        <w:rPr>
          <w:b w:val="0"/>
          <w:bCs/>
          <w:caps w:val="0"/>
          <w:sz w:val="22"/>
          <w:szCs w:val="22"/>
          <w:lang w:val="hr-HR"/>
        </w:rPr>
        <w:t>GRADONAČELNIK</w:t>
      </w:r>
      <w:r>
        <w:rPr>
          <w:b w:val="0"/>
          <w:bCs/>
          <w:caps w:val="0"/>
          <w:sz w:val="22"/>
          <w:szCs w:val="22"/>
          <w:lang w:val="hr-HR"/>
        </w:rPr>
        <w:t xml:space="preserve"> - </w:t>
      </w:r>
      <w:r w:rsidR="00310353" w:rsidRPr="00C577CC">
        <w:rPr>
          <w:b w:val="0"/>
          <w:bCs/>
          <w:caps w:val="0"/>
          <w:sz w:val="22"/>
          <w:szCs w:val="22"/>
          <w:lang w:val="hr-HR"/>
        </w:rPr>
        <w:t>po</w:t>
      </w:r>
      <w:r w:rsidR="00C577CC">
        <w:rPr>
          <w:b w:val="0"/>
          <w:bCs/>
          <w:caps w:val="0"/>
          <w:sz w:val="22"/>
          <w:szCs w:val="22"/>
          <w:lang w:val="hr-HR"/>
        </w:rPr>
        <w:t xml:space="preserve">ziva </w:t>
      </w:r>
      <w:r w:rsidR="00310353" w:rsidRPr="00C577CC">
        <w:rPr>
          <w:b w:val="0"/>
          <w:bCs/>
          <w:caps w:val="0"/>
          <w:sz w:val="22"/>
          <w:szCs w:val="22"/>
          <w:lang w:val="hr-HR"/>
        </w:rPr>
        <w:t>pročelnic</w:t>
      </w:r>
      <w:r w:rsidR="00C577CC">
        <w:rPr>
          <w:b w:val="0"/>
          <w:bCs/>
          <w:caps w:val="0"/>
          <w:sz w:val="22"/>
          <w:szCs w:val="22"/>
          <w:lang w:val="hr-HR"/>
        </w:rPr>
        <w:t xml:space="preserve">u </w:t>
      </w:r>
      <w:r w:rsidR="00310353" w:rsidRPr="00C577CC">
        <w:rPr>
          <w:b w:val="0"/>
          <w:bCs/>
          <w:caps w:val="0"/>
          <w:sz w:val="22"/>
          <w:szCs w:val="22"/>
          <w:lang w:val="hr-HR"/>
        </w:rPr>
        <w:t>Ljiljan</w:t>
      </w:r>
      <w:r w:rsidR="00C577CC">
        <w:rPr>
          <w:b w:val="0"/>
          <w:bCs/>
          <w:caps w:val="0"/>
          <w:sz w:val="22"/>
          <w:szCs w:val="22"/>
          <w:lang w:val="hr-HR"/>
        </w:rPr>
        <w:t xml:space="preserve">u </w:t>
      </w:r>
      <w:proofErr w:type="spellStart"/>
      <w:r w:rsidR="00310353" w:rsidRPr="00C577CC">
        <w:rPr>
          <w:b w:val="0"/>
          <w:bCs/>
          <w:caps w:val="0"/>
          <w:sz w:val="22"/>
          <w:szCs w:val="22"/>
          <w:lang w:val="hr-HR"/>
        </w:rPr>
        <w:t>Bilen</w:t>
      </w:r>
      <w:proofErr w:type="spellEnd"/>
      <w:r w:rsidR="00310353" w:rsidRPr="00C577CC">
        <w:rPr>
          <w:b w:val="0"/>
          <w:bCs/>
          <w:caps w:val="0"/>
          <w:sz w:val="22"/>
          <w:szCs w:val="22"/>
          <w:lang w:val="hr-HR"/>
        </w:rPr>
        <w:t xml:space="preserve"> </w:t>
      </w:r>
      <w:r w:rsidR="00C577CC">
        <w:rPr>
          <w:b w:val="0"/>
          <w:bCs/>
          <w:caps w:val="0"/>
          <w:sz w:val="22"/>
          <w:szCs w:val="22"/>
          <w:lang w:val="hr-HR"/>
        </w:rPr>
        <w:t>k</w:t>
      </w:r>
      <w:r>
        <w:rPr>
          <w:b w:val="0"/>
          <w:bCs/>
          <w:caps w:val="0"/>
          <w:sz w:val="22"/>
          <w:szCs w:val="22"/>
          <w:lang w:val="hr-HR"/>
        </w:rPr>
        <w:t xml:space="preserve">oja </w:t>
      </w:r>
      <w:r w:rsidR="00C577CC">
        <w:rPr>
          <w:b w:val="0"/>
          <w:bCs/>
          <w:caps w:val="0"/>
          <w:sz w:val="22"/>
          <w:szCs w:val="22"/>
          <w:lang w:val="hr-HR"/>
        </w:rPr>
        <w:t>obrazlož</w:t>
      </w:r>
      <w:r>
        <w:rPr>
          <w:b w:val="0"/>
          <w:bCs/>
          <w:caps w:val="0"/>
          <w:sz w:val="22"/>
          <w:szCs w:val="22"/>
          <w:lang w:val="hr-HR"/>
        </w:rPr>
        <w:t xml:space="preserve">e </w:t>
      </w:r>
      <w:r w:rsidR="00C577CC">
        <w:rPr>
          <w:b w:val="0"/>
          <w:bCs/>
          <w:caps w:val="0"/>
          <w:sz w:val="22"/>
          <w:szCs w:val="22"/>
          <w:lang w:val="hr-HR"/>
        </w:rPr>
        <w:t>ovu točku dnevnog reda</w:t>
      </w:r>
      <w:r w:rsidR="004E119C">
        <w:rPr>
          <w:b w:val="0"/>
          <w:bCs/>
          <w:caps w:val="0"/>
          <w:sz w:val="22"/>
          <w:szCs w:val="22"/>
          <w:lang w:val="hr-HR"/>
        </w:rPr>
        <w:t xml:space="preserve">, od </w:t>
      </w:r>
      <w:proofErr w:type="spellStart"/>
      <w:r w:rsidR="004E119C">
        <w:rPr>
          <w:b w:val="0"/>
          <w:bCs/>
          <w:caps w:val="0"/>
          <w:sz w:val="22"/>
          <w:szCs w:val="22"/>
          <w:lang w:val="hr-HR"/>
        </w:rPr>
        <w:t>podtočke</w:t>
      </w:r>
      <w:proofErr w:type="spellEnd"/>
      <w:r w:rsidR="004E119C">
        <w:rPr>
          <w:b w:val="0"/>
          <w:bCs/>
          <w:caps w:val="0"/>
          <w:sz w:val="22"/>
          <w:szCs w:val="22"/>
          <w:lang w:val="hr-HR"/>
        </w:rPr>
        <w:t xml:space="preserve"> a) do e).</w:t>
      </w:r>
    </w:p>
    <w:p w14:paraId="5ECA278F" w14:textId="77777777" w:rsidR="00310353" w:rsidRPr="00D24D85" w:rsidRDefault="00310353" w:rsidP="00310353">
      <w:pPr>
        <w:ind w:right="50"/>
        <w:jc w:val="both"/>
        <w:rPr>
          <w:b w:val="0"/>
          <w:bCs/>
          <w:sz w:val="22"/>
          <w:szCs w:val="22"/>
        </w:rPr>
      </w:pPr>
    </w:p>
    <w:p w14:paraId="0C5C847A" w14:textId="50CD57E2" w:rsidR="00310353" w:rsidRDefault="00310353" w:rsidP="00D24D85">
      <w:pPr>
        <w:ind w:right="50" w:firstLine="708"/>
        <w:jc w:val="both"/>
        <w:rPr>
          <w:b w:val="0"/>
          <w:sz w:val="22"/>
          <w:szCs w:val="22"/>
          <w:lang w:val="hr-HR"/>
        </w:rPr>
      </w:pPr>
      <w:r>
        <w:rPr>
          <w:b w:val="0"/>
          <w:sz w:val="22"/>
          <w:szCs w:val="22"/>
          <w:lang w:val="hr-HR"/>
        </w:rPr>
        <w:t xml:space="preserve">PREDSJEDNIK - otvara raspravu. </w:t>
      </w:r>
    </w:p>
    <w:p w14:paraId="249DA057" w14:textId="4E1CEC4B" w:rsidR="00007E42" w:rsidRDefault="00007E42" w:rsidP="00310353">
      <w:pPr>
        <w:ind w:right="50"/>
        <w:jc w:val="both"/>
        <w:rPr>
          <w:b w:val="0"/>
          <w:sz w:val="22"/>
          <w:szCs w:val="22"/>
          <w:lang w:val="hr-HR"/>
        </w:rPr>
      </w:pPr>
    </w:p>
    <w:p w14:paraId="46A1C60C" w14:textId="70B16B71" w:rsidR="00007E42" w:rsidRDefault="00007E42" w:rsidP="00D24D85">
      <w:pPr>
        <w:ind w:right="50" w:firstLine="708"/>
        <w:jc w:val="both"/>
        <w:rPr>
          <w:b w:val="0"/>
          <w:sz w:val="22"/>
          <w:szCs w:val="22"/>
          <w:lang w:val="hr-HR"/>
        </w:rPr>
      </w:pPr>
      <w:r>
        <w:rPr>
          <w:b w:val="0"/>
          <w:sz w:val="22"/>
          <w:szCs w:val="22"/>
          <w:lang w:val="hr-HR"/>
        </w:rPr>
        <w:t>U raspravi su sudjelovali</w:t>
      </w:r>
      <w:r w:rsidR="00453724">
        <w:rPr>
          <w:b w:val="0"/>
          <w:sz w:val="22"/>
          <w:szCs w:val="22"/>
          <w:lang w:val="hr-HR"/>
        </w:rPr>
        <w:t xml:space="preserve"> </w:t>
      </w:r>
      <w:r>
        <w:rPr>
          <w:b w:val="0"/>
          <w:sz w:val="22"/>
          <w:szCs w:val="22"/>
          <w:lang w:val="hr-HR"/>
        </w:rPr>
        <w:t>vijećni</w:t>
      </w:r>
      <w:r w:rsidR="00E14EC6">
        <w:rPr>
          <w:b w:val="0"/>
          <w:sz w:val="22"/>
          <w:szCs w:val="22"/>
          <w:lang w:val="hr-HR"/>
        </w:rPr>
        <w:t>ci</w:t>
      </w:r>
      <w:r w:rsidR="00453724">
        <w:rPr>
          <w:b w:val="0"/>
          <w:sz w:val="22"/>
          <w:szCs w:val="22"/>
          <w:lang w:val="hr-HR"/>
        </w:rPr>
        <w:t>:</w:t>
      </w:r>
      <w:r>
        <w:rPr>
          <w:b w:val="0"/>
          <w:sz w:val="22"/>
          <w:szCs w:val="22"/>
          <w:lang w:val="hr-HR"/>
        </w:rPr>
        <w:t xml:space="preserve"> </w:t>
      </w:r>
      <w:r w:rsidR="00893FC4">
        <w:rPr>
          <w:b w:val="0"/>
          <w:sz w:val="22"/>
          <w:szCs w:val="22"/>
          <w:lang w:val="hr-HR"/>
        </w:rPr>
        <w:t xml:space="preserve">Dinko Zima, </w:t>
      </w:r>
      <w:proofErr w:type="spellStart"/>
      <w:r w:rsidR="00893FC4">
        <w:rPr>
          <w:b w:val="0"/>
          <w:sz w:val="22"/>
          <w:szCs w:val="22"/>
          <w:lang w:val="hr-HR"/>
        </w:rPr>
        <w:t>Mitar</w:t>
      </w:r>
      <w:proofErr w:type="spellEnd"/>
      <w:r w:rsidR="00893FC4">
        <w:rPr>
          <w:b w:val="0"/>
          <w:sz w:val="22"/>
          <w:szCs w:val="22"/>
          <w:lang w:val="hr-HR"/>
        </w:rPr>
        <w:t xml:space="preserve"> Obradović i Ivan Vlahović. </w:t>
      </w:r>
    </w:p>
    <w:p w14:paraId="394B8241" w14:textId="77777777" w:rsidR="004E119C" w:rsidRDefault="004E119C" w:rsidP="00D24D85">
      <w:pPr>
        <w:ind w:right="50"/>
        <w:jc w:val="both"/>
        <w:rPr>
          <w:rFonts w:ascii="Times New Roman" w:hAnsi="Times New Roman" w:cs="Times New Roman"/>
          <w:b w:val="0"/>
          <w:bCs/>
          <w:sz w:val="22"/>
          <w:szCs w:val="22"/>
          <w:lang w:val="hr-HR"/>
        </w:rPr>
      </w:pPr>
    </w:p>
    <w:p w14:paraId="520B0EFD" w14:textId="05313598" w:rsidR="00E14EC6" w:rsidRDefault="004E119C" w:rsidP="004E119C">
      <w:pPr>
        <w:ind w:right="50"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 zaključuje raspravu.</w:t>
      </w:r>
    </w:p>
    <w:p w14:paraId="4BE1A909" w14:textId="77777777" w:rsidR="004E119C" w:rsidRDefault="004E119C" w:rsidP="00D24D85">
      <w:pPr>
        <w:ind w:right="50"/>
        <w:jc w:val="both"/>
        <w:rPr>
          <w:b w:val="0"/>
          <w:sz w:val="22"/>
          <w:szCs w:val="22"/>
          <w:lang w:val="hr-HR"/>
        </w:rPr>
      </w:pPr>
    </w:p>
    <w:p w14:paraId="208E92CE" w14:textId="01B8490E" w:rsidR="00E14EC6" w:rsidRDefault="00E14EC6" w:rsidP="00E14EC6">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w:t>
      </w:r>
      <w:r w:rsidR="004E119C">
        <w:rPr>
          <w:rFonts w:ascii="Times New Roman" w:hAnsi="Times New Roman" w:cs="Times New Roman"/>
          <w:b w:val="0"/>
          <w:bCs/>
          <w:sz w:val="22"/>
          <w:szCs w:val="22"/>
          <w:lang w:val="hr-HR"/>
        </w:rPr>
        <w:t>u</w:t>
      </w:r>
      <w:r>
        <w:rPr>
          <w:rFonts w:ascii="Times New Roman" w:hAnsi="Times New Roman" w:cs="Times New Roman"/>
          <w:b w:val="0"/>
          <w:bCs/>
          <w:sz w:val="22"/>
          <w:szCs w:val="22"/>
          <w:lang w:val="hr-HR"/>
        </w:rPr>
        <w:t xml:space="preserve">tvrđuje tekst </w:t>
      </w:r>
      <w:r w:rsidR="00453724">
        <w:rPr>
          <w:rFonts w:ascii="Times New Roman" w:hAnsi="Times New Roman" w:cs="Times New Roman"/>
          <w:b w:val="0"/>
          <w:bCs/>
          <w:sz w:val="22"/>
          <w:szCs w:val="22"/>
          <w:lang w:val="hr-HR"/>
        </w:rPr>
        <w:t xml:space="preserve">Zaključka u svezi prihvaćanja </w:t>
      </w:r>
      <w:r>
        <w:rPr>
          <w:rFonts w:ascii="Times New Roman" w:hAnsi="Times New Roman" w:cs="Times New Roman"/>
          <w:b w:val="0"/>
          <w:bCs/>
          <w:sz w:val="22"/>
          <w:szCs w:val="22"/>
          <w:lang w:val="hr-HR"/>
        </w:rPr>
        <w:t xml:space="preserve">Izvješća o </w:t>
      </w:r>
      <w:r w:rsidR="00AF0EAE">
        <w:rPr>
          <w:rFonts w:ascii="Times New Roman" w:hAnsi="Times New Roman" w:cs="Times New Roman"/>
          <w:b w:val="0"/>
          <w:bCs/>
          <w:sz w:val="22"/>
          <w:szCs w:val="22"/>
          <w:lang w:val="hr-HR"/>
        </w:rPr>
        <w:t xml:space="preserve">realizaciji </w:t>
      </w:r>
      <w:r>
        <w:rPr>
          <w:rFonts w:ascii="Times New Roman" w:hAnsi="Times New Roman" w:cs="Times New Roman"/>
          <w:b w:val="0"/>
          <w:bCs/>
          <w:sz w:val="22"/>
          <w:szCs w:val="22"/>
          <w:lang w:val="hr-HR"/>
        </w:rPr>
        <w:t xml:space="preserve">Programa </w:t>
      </w:r>
      <w:r w:rsidR="00AF0EAE">
        <w:rPr>
          <w:rFonts w:ascii="Times New Roman" w:hAnsi="Times New Roman" w:cs="Times New Roman"/>
          <w:b w:val="0"/>
          <w:bCs/>
          <w:sz w:val="22"/>
          <w:szCs w:val="22"/>
          <w:lang w:val="hr-HR"/>
        </w:rPr>
        <w:t>javnih potreba u kulturi u Gradu Požegi</w:t>
      </w:r>
      <w:r w:rsidR="00710927">
        <w:rPr>
          <w:rFonts w:ascii="Times New Roman" w:hAnsi="Times New Roman" w:cs="Times New Roman"/>
          <w:b w:val="0"/>
          <w:bCs/>
          <w:sz w:val="22"/>
          <w:szCs w:val="22"/>
          <w:lang w:val="hr-HR"/>
        </w:rPr>
        <w:t xml:space="preserve"> u 2020. godini</w:t>
      </w:r>
      <w:r w:rsidR="00C577CC">
        <w:rPr>
          <w:rFonts w:ascii="Times New Roman" w:hAnsi="Times New Roman" w:cs="Times New Roman"/>
          <w:b w:val="0"/>
          <w:bCs/>
          <w:sz w:val="22"/>
          <w:szCs w:val="22"/>
          <w:lang w:val="hr-HR"/>
        </w:rPr>
        <w:t xml:space="preserve">, daje isti na glasovanje </w:t>
      </w:r>
      <w:r>
        <w:rPr>
          <w:rFonts w:ascii="Times New Roman" w:hAnsi="Times New Roman" w:cs="Times New Roman"/>
          <w:b w:val="0"/>
          <w:bCs/>
          <w:sz w:val="22"/>
          <w:szCs w:val="22"/>
          <w:lang w:val="hr-HR"/>
        </w:rPr>
        <w:t>i konstatira da je Gradsko vijeće Grada Požege, većinom glasova (s 10 glasova za</w:t>
      </w:r>
      <w:r w:rsidR="00710927">
        <w:rPr>
          <w:rFonts w:ascii="Times New Roman" w:hAnsi="Times New Roman" w:cs="Times New Roman"/>
          <w:b w:val="0"/>
          <w:bCs/>
          <w:sz w:val="22"/>
          <w:szCs w:val="22"/>
          <w:lang w:val="hr-HR"/>
        </w:rPr>
        <w:t>, 6 glasova protiv</w:t>
      </w:r>
      <w:r>
        <w:rPr>
          <w:rFonts w:ascii="Times New Roman" w:hAnsi="Times New Roman" w:cs="Times New Roman"/>
          <w:b w:val="0"/>
          <w:bCs/>
          <w:sz w:val="22"/>
          <w:szCs w:val="22"/>
          <w:lang w:val="hr-HR"/>
        </w:rPr>
        <w:t xml:space="preserve"> i s </w:t>
      </w:r>
      <w:r w:rsidR="00710927">
        <w:rPr>
          <w:rFonts w:ascii="Times New Roman" w:hAnsi="Times New Roman" w:cs="Times New Roman"/>
          <w:b w:val="0"/>
          <w:bCs/>
          <w:sz w:val="22"/>
          <w:szCs w:val="22"/>
          <w:lang w:val="hr-HR"/>
        </w:rPr>
        <w:t>2</w:t>
      </w:r>
      <w:r>
        <w:rPr>
          <w:rFonts w:ascii="Times New Roman" w:hAnsi="Times New Roman" w:cs="Times New Roman"/>
          <w:b w:val="0"/>
          <w:bCs/>
          <w:sz w:val="22"/>
          <w:szCs w:val="22"/>
          <w:lang w:val="hr-HR"/>
        </w:rPr>
        <w:t xml:space="preserve"> suzdržana glasa) usvojilo</w:t>
      </w:r>
      <w:r w:rsidR="00C577CC">
        <w:rPr>
          <w:rFonts w:ascii="Times New Roman" w:hAnsi="Times New Roman" w:cs="Times New Roman"/>
          <w:b w:val="0"/>
          <w:bCs/>
          <w:sz w:val="22"/>
          <w:szCs w:val="22"/>
          <w:lang w:val="hr-HR"/>
        </w:rPr>
        <w:t xml:space="preserve"> </w:t>
      </w:r>
    </w:p>
    <w:p w14:paraId="1919E157" w14:textId="10E68E17" w:rsidR="00550077" w:rsidRDefault="00550077" w:rsidP="00D24D85">
      <w:pPr>
        <w:jc w:val="both"/>
        <w:rPr>
          <w:rFonts w:ascii="Times New Roman" w:hAnsi="Times New Roman" w:cs="Times New Roman"/>
          <w:b w:val="0"/>
          <w:bCs/>
          <w:sz w:val="22"/>
          <w:szCs w:val="22"/>
          <w:lang w:val="hr-HR"/>
        </w:rPr>
      </w:pPr>
    </w:p>
    <w:p w14:paraId="7F8A4600" w14:textId="77777777" w:rsidR="008A4943" w:rsidRPr="00942DD1" w:rsidRDefault="008A4943" w:rsidP="008A4943">
      <w:pPr>
        <w:ind w:right="23"/>
        <w:jc w:val="center"/>
        <w:rPr>
          <w:rFonts w:ascii="Times New Roman" w:hAnsi="Times New Roman"/>
          <w:b w:val="0"/>
          <w:bCs/>
          <w:sz w:val="22"/>
          <w:szCs w:val="22"/>
          <w:lang w:val="hr-HR"/>
        </w:rPr>
      </w:pPr>
      <w:r w:rsidRPr="00942DD1">
        <w:rPr>
          <w:rFonts w:ascii="Times New Roman" w:hAnsi="Times New Roman"/>
          <w:b w:val="0"/>
          <w:bCs/>
          <w:sz w:val="22"/>
          <w:szCs w:val="22"/>
          <w:lang w:val="hr-HR"/>
        </w:rPr>
        <w:t>Z A K L J U Č A K</w:t>
      </w:r>
    </w:p>
    <w:p w14:paraId="76AC6FD9"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prihvaćanju Izvješća o realizaciji Programa javnih potreba u kulturi u Gradu Požegi za 2020. godinu</w:t>
      </w:r>
    </w:p>
    <w:p w14:paraId="504BCFCB" w14:textId="77777777" w:rsidR="008A4943" w:rsidRPr="00942DD1" w:rsidRDefault="008A4943" w:rsidP="00D24D85">
      <w:pPr>
        <w:rPr>
          <w:rFonts w:ascii="Times New Roman" w:hAnsi="Times New Roman"/>
          <w:b w:val="0"/>
          <w:bCs/>
          <w:sz w:val="22"/>
          <w:szCs w:val="22"/>
          <w:lang w:val="hr-HR"/>
        </w:rPr>
      </w:pPr>
    </w:p>
    <w:p w14:paraId="595830D6"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27566F5D" w14:textId="77777777" w:rsidR="008A4943" w:rsidRPr="00942DD1" w:rsidRDefault="008A4943" w:rsidP="008A4943">
      <w:pPr>
        <w:jc w:val="both"/>
        <w:rPr>
          <w:rFonts w:ascii="Times New Roman" w:hAnsi="Times New Roman"/>
          <w:b w:val="0"/>
          <w:bCs/>
          <w:sz w:val="22"/>
          <w:szCs w:val="22"/>
          <w:lang w:val="hr-HR"/>
        </w:rPr>
      </w:pPr>
    </w:p>
    <w:p w14:paraId="39FB12A9"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Gradsko vijeće Grada Požege prihvaća Izvješće o realizaciji programa javnih potreba u kulturi   u Gradu Požegi za 2020. godinu. </w:t>
      </w:r>
    </w:p>
    <w:p w14:paraId="70EB230A" w14:textId="77777777" w:rsidR="008A4943" w:rsidRPr="00942DD1" w:rsidRDefault="008A4943" w:rsidP="008A4943">
      <w:pPr>
        <w:jc w:val="both"/>
        <w:rPr>
          <w:rFonts w:ascii="Times New Roman" w:hAnsi="Times New Roman"/>
          <w:b w:val="0"/>
          <w:bCs/>
          <w:sz w:val="22"/>
          <w:szCs w:val="22"/>
          <w:lang w:val="hr-HR"/>
        </w:rPr>
      </w:pPr>
    </w:p>
    <w:p w14:paraId="07AC1FC3"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714B2952" w14:textId="77777777" w:rsidR="008A4943" w:rsidRPr="00942DD1" w:rsidRDefault="008A4943" w:rsidP="008A4943">
      <w:pPr>
        <w:jc w:val="both"/>
        <w:rPr>
          <w:rFonts w:ascii="Times New Roman" w:hAnsi="Times New Roman"/>
          <w:b w:val="0"/>
          <w:bCs/>
          <w:sz w:val="22"/>
          <w:szCs w:val="22"/>
          <w:lang w:val="hr-HR"/>
        </w:rPr>
      </w:pPr>
    </w:p>
    <w:p w14:paraId="6B7D1271" w14:textId="77777777" w:rsidR="008A4943" w:rsidRPr="00942DD1" w:rsidRDefault="008A4943" w:rsidP="008A4943">
      <w:pPr>
        <w:ind w:firstLine="709"/>
        <w:jc w:val="both"/>
        <w:rPr>
          <w:rFonts w:ascii="Times New Roman" w:hAnsi="Times New Roman"/>
          <w:b w:val="0"/>
          <w:bCs/>
          <w:sz w:val="22"/>
          <w:szCs w:val="22"/>
          <w:lang w:val="hr-HR"/>
        </w:rPr>
      </w:pPr>
      <w:r w:rsidRPr="00942DD1">
        <w:rPr>
          <w:rFonts w:ascii="Times New Roman" w:hAnsi="Times New Roman"/>
          <w:b w:val="0"/>
          <w:bCs/>
          <w:iCs/>
          <w:sz w:val="22"/>
          <w:szCs w:val="22"/>
          <w:lang w:val="hr-HR"/>
        </w:rPr>
        <w:t>Ovaj će se  Zaključak objaviti u Službenim novinama Grada Požege</w:t>
      </w:r>
      <w:r w:rsidRPr="00942DD1">
        <w:rPr>
          <w:rFonts w:ascii="Times New Roman" w:hAnsi="Times New Roman"/>
          <w:b w:val="0"/>
          <w:bCs/>
          <w:sz w:val="22"/>
          <w:szCs w:val="22"/>
          <w:lang w:val="hr-HR"/>
        </w:rPr>
        <w:t>.</w:t>
      </w:r>
    </w:p>
    <w:p w14:paraId="3839695E" w14:textId="77777777" w:rsidR="008A4943" w:rsidRPr="00942DD1" w:rsidRDefault="008A4943" w:rsidP="008A4943">
      <w:pPr>
        <w:jc w:val="both"/>
        <w:rPr>
          <w:rFonts w:ascii="Times New Roman" w:hAnsi="Times New Roman"/>
          <w:b w:val="0"/>
          <w:bCs/>
          <w:sz w:val="22"/>
          <w:szCs w:val="22"/>
          <w:lang w:val="hr-HR"/>
        </w:rPr>
      </w:pPr>
    </w:p>
    <w:p w14:paraId="55900A85" w14:textId="49021131" w:rsidR="00710927" w:rsidRDefault="00710927" w:rsidP="00550077">
      <w:pPr>
        <w:pStyle w:val="ListParagraph"/>
        <w:numPr>
          <w:ilvl w:val="0"/>
          <w:numId w:val="31"/>
        </w:numPr>
        <w:rPr>
          <w:rFonts w:ascii="Times New Roman" w:hAnsi="Times New Roman"/>
          <w:szCs w:val="24"/>
          <w:lang w:val="hr-HR"/>
        </w:rPr>
      </w:pPr>
      <w:r w:rsidRPr="00550077">
        <w:rPr>
          <w:rFonts w:ascii="Times New Roman" w:hAnsi="Times New Roman"/>
          <w:szCs w:val="24"/>
          <w:lang w:val="hr-HR"/>
        </w:rPr>
        <w:t>Izvješće o realizaciji Programa javnih potreba u predškolskom odgoju i školstvu u Gradu Požegi za 2020. godinu</w:t>
      </w:r>
    </w:p>
    <w:p w14:paraId="6F5A6D9F" w14:textId="77777777" w:rsidR="00FF164E" w:rsidRPr="00D24D85" w:rsidRDefault="00FF164E" w:rsidP="00D24D85">
      <w:pPr>
        <w:rPr>
          <w:rFonts w:ascii="Times New Roman" w:hAnsi="Times New Roman"/>
          <w:b w:val="0"/>
          <w:bCs/>
          <w:szCs w:val="24"/>
          <w:lang w:val="hr-HR"/>
        </w:rPr>
      </w:pPr>
    </w:p>
    <w:p w14:paraId="39B89754" w14:textId="67D83C72" w:rsidR="00710927" w:rsidRDefault="00710927" w:rsidP="00C577CC">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utvrđuje tekst </w:t>
      </w:r>
      <w:r w:rsidR="00453724">
        <w:rPr>
          <w:rFonts w:ascii="Times New Roman" w:hAnsi="Times New Roman" w:cs="Times New Roman"/>
          <w:b w:val="0"/>
          <w:bCs/>
          <w:sz w:val="22"/>
          <w:szCs w:val="22"/>
          <w:lang w:val="hr-HR"/>
        </w:rPr>
        <w:t xml:space="preserve">Zaključka u svezi prihvaćanja </w:t>
      </w:r>
      <w:r>
        <w:rPr>
          <w:rFonts w:ascii="Times New Roman" w:hAnsi="Times New Roman" w:cs="Times New Roman"/>
          <w:b w:val="0"/>
          <w:bCs/>
          <w:sz w:val="22"/>
          <w:szCs w:val="22"/>
          <w:lang w:val="hr-HR"/>
        </w:rPr>
        <w:t>Izvješća o realizaciji Programa javnih potreba u predškolskom odgoju i školstvu u Gradu Požegi</w:t>
      </w:r>
      <w:r w:rsidR="00C577CC">
        <w:rPr>
          <w:rFonts w:ascii="Times New Roman" w:hAnsi="Times New Roman" w:cs="Times New Roman"/>
          <w:b w:val="0"/>
          <w:bCs/>
          <w:sz w:val="22"/>
          <w:szCs w:val="22"/>
          <w:lang w:val="hr-HR"/>
        </w:rPr>
        <w:t>, daje isti na glasovanje</w:t>
      </w:r>
      <w:r>
        <w:rPr>
          <w:rFonts w:ascii="Times New Roman" w:hAnsi="Times New Roman" w:cs="Times New Roman"/>
          <w:b w:val="0"/>
          <w:bCs/>
          <w:sz w:val="22"/>
          <w:szCs w:val="22"/>
          <w:lang w:val="hr-HR"/>
        </w:rPr>
        <w:t xml:space="preserve"> i konstatira da je Gradsko vijeće Grada Požege, većinom glasova (s 10 glasova za, </w:t>
      </w:r>
      <w:r w:rsidR="00453724">
        <w:rPr>
          <w:rFonts w:ascii="Times New Roman" w:hAnsi="Times New Roman" w:cs="Times New Roman"/>
          <w:b w:val="0"/>
          <w:bCs/>
          <w:sz w:val="22"/>
          <w:szCs w:val="22"/>
          <w:lang w:val="hr-HR"/>
        </w:rPr>
        <w:t xml:space="preserve">sa </w:t>
      </w:r>
      <w:r>
        <w:rPr>
          <w:rFonts w:ascii="Times New Roman" w:hAnsi="Times New Roman" w:cs="Times New Roman"/>
          <w:b w:val="0"/>
          <w:bCs/>
          <w:sz w:val="22"/>
          <w:szCs w:val="22"/>
          <w:lang w:val="hr-HR"/>
        </w:rPr>
        <w:t xml:space="preserve">6 glasova protiv i s 2 suzdržana glasa) usvojilo </w:t>
      </w:r>
    </w:p>
    <w:p w14:paraId="19E3A605" w14:textId="77777777" w:rsidR="00C577CC" w:rsidRPr="00D24D85" w:rsidRDefault="00C577CC" w:rsidP="00D24D85">
      <w:pPr>
        <w:jc w:val="both"/>
        <w:rPr>
          <w:rFonts w:ascii="Times New Roman" w:hAnsi="Times New Roman"/>
          <w:b w:val="0"/>
          <w:bCs/>
          <w:szCs w:val="24"/>
          <w:lang w:val="hr-HR"/>
        </w:rPr>
      </w:pPr>
    </w:p>
    <w:p w14:paraId="40300732" w14:textId="77777777" w:rsidR="008E5521" w:rsidRPr="00942DD1" w:rsidRDefault="008E5521" w:rsidP="008E5521">
      <w:pPr>
        <w:ind w:right="23"/>
        <w:jc w:val="center"/>
        <w:rPr>
          <w:rFonts w:ascii="Times New Roman" w:hAnsi="Times New Roman"/>
          <w:b w:val="0"/>
          <w:bCs/>
          <w:sz w:val="22"/>
          <w:szCs w:val="22"/>
          <w:lang w:val="hr-HR"/>
        </w:rPr>
      </w:pPr>
      <w:r w:rsidRPr="00942DD1">
        <w:rPr>
          <w:rFonts w:ascii="Times New Roman" w:hAnsi="Times New Roman"/>
          <w:b w:val="0"/>
          <w:bCs/>
          <w:sz w:val="22"/>
          <w:szCs w:val="22"/>
          <w:lang w:val="hr-HR"/>
        </w:rPr>
        <w:t>Z A K L J U Č A K</w:t>
      </w:r>
    </w:p>
    <w:p w14:paraId="0D90CE7A"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prihvaćanju Izvješća o realizaciji Programa javnih potreba u predškolskom odgoju i školstvu</w:t>
      </w:r>
    </w:p>
    <w:p w14:paraId="074DD279"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 xml:space="preserve"> u Gradu Požegi za 2020. godinu</w:t>
      </w:r>
    </w:p>
    <w:p w14:paraId="4F902F9E" w14:textId="77777777" w:rsidR="008E5521" w:rsidRPr="00942DD1" w:rsidRDefault="008E5521" w:rsidP="00D24D85">
      <w:pPr>
        <w:rPr>
          <w:rFonts w:ascii="Times New Roman" w:hAnsi="Times New Roman"/>
          <w:b w:val="0"/>
          <w:bCs/>
          <w:sz w:val="22"/>
          <w:szCs w:val="22"/>
          <w:lang w:val="hr-HR"/>
        </w:rPr>
      </w:pPr>
    </w:p>
    <w:p w14:paraId="697F9B0F"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5F6C8668" w14:textId="77777777" w:rsidR="008E5521" w:rsidRPr="00942DD1" w:rsidRDefault="008E5521" w:rsidP="008E5521">
      <w:pPr>
        <w:jc w:val="both"/>
        <w:rPr>
          <w:rFonts w:ascii="Times New Roman" w:hAnsi="Times New Roman"/>
          <w:b w:val="0"/>
          <w:bCs/>
          <w:sz w:val="22"/>
          <w:szCs w:val="22"/>
          <w:lang w:val="hr-HR"/>
        </w:rPr>
      </w:pPr>
    </w:p>
    <w:p w14:paraId="616D3C90" w14:textId="77777777"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prihvaća Izvješće o realizaciji Programa javnih potreba u predškolskom odgoju i školstvu u Gradu Požegi za 2020. godinu.</w:t>
      </w:r>
    </w:p>
    <w:p w14:paraId="7F99068E" w14:textId="77777777" w:rsidR="008E5521" w:rsidRPr="00942DD1" w:rsidRDefault="008E5521" w:rsidP="008E5521">
      <w:pPr>
        <w:jc w:val="both"/>
        <w:rPr>
          <w:rFonts w:ascii="Times New Roman" w:hAnsi="Times New Roman"/>
          <w:b w:val="0"/>
          <w:bCs/>
          <w:sz w:val="22"/>
          <w:szCs w:val="22"/>
          <w:lang w:val="hr-HR"/>
        </w:rPr>
      </w:pPr>
    </w:p>
    <w:p w14:paraId="2C9D6B73"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2E2FE9FA" w14:textId="77777777" w:rsidR="008E5521" w:rsidRPr="00942DD1" w:rsidRDefault="008E5521" w:rsidP="008E5521">
      <w:pPr>
        <w:jc w:val="both"/>
        <w:rPr>
          <w:rFonts w:ascii="Times New Roman" w:hAnsi="Times New Roman"/>
          <w:b w:val="0"/>
          <w:bCs/>
          <w:sz w:val="22"/>
          <w:szCs w:val="22"/>
          <w:lang w:val="hr-HR"/>
        </w:rPr>
      </w:pPr>
    </w:p>
    <w:p w14:paraId="7F2FF56E" w14:textId="77777777" w:rsidR="008E5521" w:rsidRPr="00942DD1" w:rsidRDefault="008E5521" w:rsidP="008E5521">
      <w:pPr>
        <w:ind w:firstLine="709"/>
        <w:jc w:val="both"/>
        <w:rPr>
          <w:rFonts w:ascii="Times New Roman" w:hAnsi="Times New Roman"/>
          <w:b w:val="0"/>
          <w:bCs/>
          <w:sz w:val="22"/>
          <w:szCs w:val="22"/>
          <w:lang w:val="hr-HR"/>
        </w:rPr>
      </w:pPr>
      <w:r w:rsidRPr="00942DD1">
        <w:rPr>
          <w:rFonts w:ascii="Times New Roman" w:hAnsi="Times New Roman"/>
          <w:b w:val="0"/>
          <w:bCs/>
          <w:iCs/>
          <w:sz w:val="22"/>
          <w:szCs w:val="22"/>
          <w:lang w:val="hr-HR"/>
        </w:rPr>
        <w:t>Ovaj će se Zaključak objaviti u Službenim novinama Grada Požege</w:t>
      </w:r>
      <w:r w:rsidRPr="00942DD1">
        <w:rPr>
          <w:rFonts w:ascii="Times New Roman" w:hAnsi="Times New Roman"/>
          <w:b w:val="0"/>
          <w:bCs/>
          <w:sz w:val="22"/>
          <w:szCs w:val="22"/>
          <w:lang w:val="hr-HR"/>
        </w:rPr>
        <w:t>.</w:t>
      </w:r>
    </w:p>
    <w:p w14:paraId="661DF5F7" w14:textId="77777777" w:rsidR="008E5521" w:rsidRPr="00942DD1" w:rsidRDefault="008E5521" w:rsidP="008E5521">
      <w:pPr>
        <w:jc w:val="both"/>
        <w:rPr>
          <w:rFonts w:ascii="Times New Roman" w:hAnsi="Times New Roman"/>
          <w:b w:val="0"/>
          <w:bCs/>
          <w:sz w:val="22"/>
          <w:szCs w:val="22"/>
          <w:lang w:val="hr-HR"/>
        </w:rPr>
      </w:pPr>
    </w:p>
    <w:p w14:paraId="4A7337EC" w14:textId="2C71EC04" w:rsidR="00710927" w:rsidRPr="00710927" w:rsidRDefault="00710927" w:rsidP="00550077">
      <w:pPr>
        <w:pStyle w:val="ListParagraph"/>
        <w:numPr>
          <w:ilvl w:val="0"/>
          <w:numId w:val="31"/>
        </w:numPr>
        <w:rPr>
          <w:rFonts w:ascii="Times New Roman" w:hAnsi="Times New Roman"/>
          <w:szCs w:val="24"/>
          <w:lang w:val="hr-HR"/>
        </w:rPr>
      </w:pPr>
      <w:r w:rsidRPr="00710927">
        <w:rPr>
          <w:rFonts w:ascii="Times New Roman" w:hAnsi="Times New Roman"/>
          <w:szCs w:val="24"/>
          <w:lang w:val="hr-HR"/>
        </w:rPr>
        <w:t>Izvješće o realizaciji Programa javnih potreba u sportu u Gradu Požegi za 2020. godinu</w:t>
      </w:r>
    </w:p>
    <w:p w14:paraId="5164C2CA" w14:textId="47C443DD" w:rsidR="00245784" w:rsidRDefault="00245784" w:rsidP="00906AD9">
      <w:pPr>
        <w:jc w:val="center"/>
        <w:rPr>
          <w:rFonts w:ascii="Times New Roman" w:hAnsi="Times New Roman" w:cs="Times New Roman"/>
          <w:b w:val="0"/>
          <w:bCs/>
          <w:szCs w:val="24"/>
          <w:lang w:val="hr-HR"/>
        </w:rPr>
      </w:pPr>
    </w:p>
    <w:p w14:paraId="0AFA8A72" w14:textId="06B8D099" w:rsidR="00710927" w:rsidRDefault="00710927" w:rsidP="00710927">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lastRenderedPageBreak/>
        <w:t xml:space="preserve">PREDSJEDNIK - utvrđuje tekst </w:t>
      </w:r>
      <w:r w:rsidR="00453724">
        <w:rPr>
          <w:rFonts w:ascii="Times New Roman" w:hAnsi="Times New Roman" w:cs="Times New Roman"/>
          <w:b w:val="0"/>
          <w:bCs/>
          <w:sz w:val="22"/>
          <w:szCs w:val="22"/>
          <w:lang w:val="hr-HR"/>
        </w:rPr>
        <w:t xml:space="preserve">Zaključka u svezi prihvaćanja </w:t>
      </w:r>
      <w:r>
        <w:rPr>
          <w:rFonts w:ascii="Times New Roman" w:hAnsi="Times New Roman" w:cs="Times New Roman"/>
          <w:b w:val="0"/>
          <w:bCs/>
          <w:sz w:val="22"/>
          <w:szCs w:val="22"/>
          <w:lang w:val="hr-HR"/>
        </w:rPr>
        <w:t>Izvješća o realizaciji Programa javnih potreba u sportu u Gradu Požegi</w:t>
      </w:r>
      <w:r w:rsidR="00C577CC">
        <w:rPr>
          <w:rFonts w:ascii="Times New Roman" w:hAnsi="Times New Roman" w:cs="Times New Roman"/>
          <w:b w:val="0"/>
          <w:bCs/>
          <w:sz w:val="22"/>
          <w:szCs w:val="22"/>
          <w:lang w:val="hr-HR"/>
        </w:rPr>
        <w:t>,</w:t>
      </w:r>
      <w:r w:rsidR="00C577CC" w:rsidRPr="00C577CC">
        <w:rPr>
          <w:rFonts w:ascii="Times New Roman" w:hAnsi="Times New Roman" w:cs="Times New Roman"/>
          <w:b w:val="0"/>
          <w:bCs/>
          <w:sz w:val="22"/>
          <w:szCs w:val="22"/>
          <w:lang w:val="hr-HR"/>
        </w:rPr>
        <w:t xml:space="preserve"> </w:t>
      </w:r>
      <w:r w:rsidR="00C577CC">
        <w:rPr>
          <w:rFonts w:ascii="Times New Roman" w:hAnsi="Times New Roman" w:cs="Times New Roman"/>
          <w:b w:val="0"/>
          <w:bCs/>
          <w:sz w:val="22"/>
          <w:szCs w:val="22"/>
          <w:lang w:val="hr-HR"/>
        </w:rPr>
        <w:t>daje isti na glasovanje</w:t>
      </w:r>
      <w:r>
        <w:rPr>
          <w:rFonts w:ascii="Times New Roman" w:hAnsi="Times New Roman" w:cs="Times New Roman"/>
          <w:b w:val="0"/>
          <w:bCs/>
          <w:sz w:val="22"/>
          <w:szCs w:val="22"/>
          <w:lang w:val="hr-HR"/>
        </w:rPr>
        <w:t xml:space="preserve"> i konstatira da je Gradsko vijeće Grada Požege, većinom glasova (s 10 glasova za i </w:t>
      </w:r>
      <w:r w:rsidR="00453724">
        <w:rPr>
          <w:rFonts w:ascii="Times New Roman" w:hAnsi="Times New Roman" w:cs="Times New Roman"/>
          <w:b w:val="0"/>
          <w:bCs/>
          <w:sz w:val="22"/>
          <w:szCs w:val="22"/>
          <w:lang w:val="hr-HR"/>
        </w:rPr>
        <w:t xml:space="preserve">s </w:t>
      </w:r>
      <w:r>
        <w:rPr>
          <w:rFonts w:ascii="Times New Roman" w:hAnsi="Times New Roman" w:cs="Times New Roman"/>
          <w:b w:val="0"/>
          <w:bCs/>
          <w:sz w:val="22"/>
          <w:szCs w:val="22"/>
          <w:lang w:val="hr-HR"/>
        </w:rPr>
        <w:t>8 glasova protiv) usvojilo sljedeće</w:t>
      </w:r>
    </w:p>
    <w:p w14:paraId="489DE844" w14:textId="6B0F6487" w:rsidR="00710927" w:rsidRDefault="00710927" w:rsidP="00710927">
      <w:pPr>
        <w:rPr>
          <w:rFonts w:ascii="Times New Roman" w:hAnsi="Times New Roman"/>
          <w:szCs w:val="24"/>
          <w:lang w:val="hr-HR"/>
        </w:rPr>
      </w:pPr>
    </w:p>
    <w:p w14:paraId="1108BA0B" w14:textId="77777777" w:rsidR="00E91632" w:rsidRPr="00942DD1" w:rsidRDefault="00E91632" w:rsidP="00E91632">
      <w:pPr>
        <w:ind w:right="23"/>
        <w:jc w:val="center"/>
        <w:rPr>
          <w:rFonts w:ascii="Times New Roman" w:hAnsi="Times New Roman"/>
          <w:b w:val="0"/>
          <w:bCs/>
          <w:sz w:val="22"/>
          <w:szCs w:val="22"/>
          <w:lang w:val="hr-HR"/>
        </w:rPr>
      </w:pPr>
      <w:r w:rsidRPr="00942DD1">
        <w:rPr>
          <w:rFonts w:ascii="Times New Roman" w:hAnsi="Times New Roman"/>
          <w:b w:val="0"/>
          <w:bCs/>
          <w:sz w:val="22"/>
          <w:szCs w:val="22"/>
          <w:lang w:val="hr-HR"/>
        </w:rPr>
        <w:t>Z A K L J U Č A K</w:t>
      </w:r>
    </w:p>
    <w:p w14:paraId="25F406EF" w14:textId="12E24599" w:rsidR="00E91632" w:rsidRPr="00942DD1" w:rsidRDefault="00E91632" w:rsidP="00E91632">
      <w:pPr>
        <w:ind w:firstLine="57"/>
        <w:jc w:val="center"/>
        <w:rPr>
          <w:rFonts w:ascii="Times New Roman" w:hAnsi="Times New Roman"/>
          <w:b w:val="0"/>
          <w:bCs/>
          <w:sz w:val="22"/>
          <w:szCs w:val="22"/>
          <w:lang w:val="hr-HR"/>
        </w:rPr>
      </w:pPr>
      <w:r w:rsidRPr="00942DD1">
        <w:rPr>
          <w:rFonts w:ascii="Times New Roman" w:hAnsi="Times New Roman"/>
          <w:b w:val="0"/>
          <w:bCs/>
          <w:sz w:val="22"/>
          <w:szCs w:val="22"/>
          <w:lang w:val="hr-HR"/>
        </w:rPr>
        <w:t>o prihvaćanju Izvješća o realizaciji Programa javnih potreba u sportu u Gradu Požegi za 2020. godinu</w:t>
      </w:r>
    </w:p>
    <w:p w14:paraId="233F2D22" w14:textId="77777777" w:rsidR="00E91632" w:rsidRPr="00942DD1" w:rsidRDefault="00E91632" w:rsidP="00E91632">
      <w:pPr>
        <w:jc w:val="both"/>
        <w:rPr>
          <w:rFonts w:ascii="Times New Roman" w:hAnsi="Times New Roman"/>
          <w:b w:val="0"/>
          <w:bCs/>
          <w:sz w:val="22"/>
          <w:szCs w:val="22"/>
          <w:lang w:val="hr-HR"/>
        </w:rPr>
      </w:pPr>
    </w:p>
    <w:p w14:paraId="49B3268D"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78DAC7B6" w14:textId="77777777" w:rsidR="00E91632" w:rsidRPr="00942DD1" w:rsidRDefault="00E91632" w:rsidP="00E91632">
      <w:pPr>
        <w:jc w:val="both"/>
        <w:rPr>
          <w:rFonts w:ascii="Times New Roman" w:hAnsi="Times New Roman"/>
          <w:b w:val="0"/>
          <w:bCs/>
          <w:sz w:val="22"/>
          <w:szCs w:val="22"/>
          <w:lang w:val="hr-HR"/>
        </w:rPr>
      </w:pPr>
    </w:p>
    <w:p w14:paraId="7C2C7ECF" w14:textId="77777777" w:rsidR="00E91632" w:rsidRPr="00942DD1" w:rsidRDefault="00E91632" w:rsidP="00E91632">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prihvaća Izvješće o izvješće o realizaciji Programa javnih potreba u sportu u Gradu Požegi za 2020. godinu.</w:t>
      </w:r>
    </w:p>
    <w:p w14:paraId="5C5A0556" w14:textId="77777777" w:rsidR="00E91632" w:rsidRPr="00942DD1" w:rsidRDefault="00E91632" w:rsidP="00E91632">
      <w:pPr>
        <w:jc w:val="both"/>
        <w:rPr>
          <w:rFonts w:ascii="Times New Roman" w:hAnsi="Times New Roman"/>
          <w:b w:val="0"/>
          <w:bCs/>
          <w:sz w:val="22"/>
          <w:szCs w:val="22"/>
          <w:lang w:val="hr-HR"/>
        </w:rPr>
      </w:pPr>
    </w:p>
    <w:p w14:paraId="048B9FFE" w14:textId="77777777" w:rsidR="00E91632" w:rsidRPr="00942DD1" w:rsidRDefault="00E91632" w:rsidP="00E91632">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7B858E63" w14:textId="77777777" w:rsidR="00E91632" w:rsidRPr="00942DD1" w:rsidRDefault="00E91632" w:rsidP="00E91632">
      <w:pPr>
        <w:jc w:val="both"/>
        <w:rPr>
          <w:rFonts w:ascii="Times New Roman" w:hAnsi="Times New Roman"/>
          <w:b w:val="0"/>
          <w:bCs/>
          <w:sz w:val="22"/>
          <w:szCs w:val="22"/>
          <w:lang w:val="hr-HR"/>
        </w:rPr>
      </w:pPr>
    </w:p>
    <w:p w14:paraId="4DB4783B" w14:textId="77777777" w:rsidR="00E91632" w:rsidRPr="00942DD1" w:rsidRDefault="00E91632" w:rsidP="00E91632">
      <w:pPr>
        <w:ind w:firstLine="709"/>
        <w:jc w:val="both"/>
        <w:rPr>
          <w:rFonts w:ascii="Times New Roman" w:hAnsi="Times New Roman"/>
          <w:b w:val="0"/>
          <w:bCs/>
          <w:sz w:val="22"/>
          <w:szCs w:val="22"/>
          <w:lang w:val="hr-HR"/>
        </w:rPr>
      </w:pPr>
      <w:r w:rsidRPr="00942DD1">
        <w:rPr>
          <w:rFonts w:ascii="Times New Roman" w:hAnsi="Times New Roman"/>
          <w:b w:val="0"/>
          <w:bCs/>
          <w:iCs/>
          <w:sz w:val="22"/>
          <w:szCs w:val="22"/>
          <w:lang w:val="hr-HR"/>
        </w:rPr>
        <w:t>Ovaj će se Zaključak objaviti u Službenim novinama Grada Požege</w:t>
      </w:r>
      <w:r w:rsidRPr="00942DD1">
        <w:rPr>
          <w:rFonts w:ascii="Times New Roman" w:hAnsi="Times New Roman"/>
          <w:b w:val="0"/>
          <w:bCs/>
          <w:sz w:val="22"/>
          <w:szCs w:val="22"/>
          <w:lang w:val="hr-HR"/>
        </w:rPr>
        <w:t>.</w:t>
      </w:r>
    </w:p>
    <w:p w14:paraId="7729C53F" w14:textId="1880E877" w:rsidR="00245784" w:rsidRDefault="00245784" w:rsidP="00D24D85">
      <w:pPr>
        <w:rPr>
          <w:rFonts w:ascii="Times New Roman" w:hAnsi="Times New Roman" w:cs="Times New Roman"/>
          <w:b w:val="0"/>
          <w:bCs/>
          <w:szCs w:val="24"/>
          <w:lang w:val="hr-HR"/>
        </w:rPr>
      </w:pPr>
    </w:p>
    <w:p w14:paraId="34C55E29" w14:textId="552A9AA7" w:rsidR="00710927" w:rsidRPr="00710927" w:rsidRDefault="00710927" w:rsidP="00550077">
      <w:pPr>
        <w:pStyle w:val="ListParagraph"/>
        <w:numPr>
          <w:ilvl w:val="0"/>
          <w:numId w:val="31"/>
        </w:numPr>
        <w:rPr>
          <w:rFonts w:ascii="Times New Roman" w:hAnsi="Times New Roman"/>
          <w:szCs w:val="24"/>
          <w:lang w:val="hr-HR"/>
        </w:rPr>
      </w:pPr>
      <w:r w:rsidRPr="00710927">
        <w:rPr>
          <w:rFonts w:ascii="Times New Roman" w:hAnsi="Times New Roman"/>
          <w:szCs w:val="24"/>
          <w:lang w:val="hr-HR"/>
        </w:rPr>
        <w:t>Izvješće o realizaciji Programa javnih potreba u socijalnoj skrbi u Gradu Požegi za 2020. godinu</w:t>
      </w:r>
    </w:p>
    <w:p w14:paraId="2462EA55" w14:textId="01C49533" w:rsidR="00245784" w:rsidRDefault="00245784" w:rsidP="00D24D85">
      <w:pPr>
        <w:rPr>
          <w:rFonts w:ascii="Times New Roman" w:hAnsi="Times New Roman" w:cs="Times New Roman"/>
          <w:b w:val="0"/>
          <w:bCs/>
          <w:szCs w:val="24"/>
          <w:lang w:val="hr-HR"/>
        </w:rPr>
      </w:pPr>
    </w:p>
    <w:p w14:paraId="03216479" w14:textId="61473D4F" w:rsidR="00710927" w:rsidRDefault="00710927" w:rsidP="00710927">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PREDSJEDNIK - utvrđuje tekst</w:t>
      </w:r>
      <w:r w:rsidR="00453724" w:rsidRPr="00453724">
        <w:rPr>
          <w:rFonts w:ascii="Times New Roman" w:hAnsi="Times New Roman" w:cs="Times New Roman"/>
          <w:b w:val="0"/>
          <w:bCs/>
          <w:sz w:val="22"/>
          <w:szCs w:val="22"/>
          <w:lang w:val="hr-HR"/>
        </w:rPr>
        <w:t xml:space="preserve"> </w:t>
      </w:r>
      <w:r w:rsidR="00453724">
        <w:rPr>
          <w:rFonts w:ascii="Times New Roman" w:hAnsi="Times New Roman" w:cs="Times New Roman"/>
          <w:b w:val="0"/>
          <w:bCs/>
          <w:sz w:val="22"/>
          <w:szCs w:val="22"/>
          <w:lang w:val="hr-HR"/>
        </w:rPr>
        <w:t>Zaključka u svezi prihvaćanja</w:t>
      </w:r>
      <w:r>
        <w:rPr>
          <w:rFonts w:ascii="Times New Roman" w:hAnsi="Times New Roman" w:cs="Times New Roman"/>
          <w:b w:val="0"/>
          <w:bCs/>
          <w:sz w:val="22"/>
          <w:szCs w:val="22"/>
          <w:lang w:val="hr-HR"/>
        </w:rPr>
        <w:t xml:space="preserve"> Izvješća o realizaciji Programa javnih potreba u socijalnoj skrbi u Gradu Požegi</w:t>
      </w:r>
      <w:r w:rsidR="00C577CC">
        <w:rPr>
          <w:rFonts w:ascii="Times New Roman" w:hAnsi="Times New Roman" w:cs="Times New Roman"/>
          <w:b w:val="0"/>
          <w:bCs/>
          <w:sz w:val="22"/>
          <w:szCs w:val="22"/>
          <w:lang w:val="hr-HR"/>
        </w:rPr>
        <w:t>,</w:t>
      </w:r>
      <w:r w:rsidR="00C577CC" w:rsidRPr="00C577CC">
        <w:rPr>
          <w:rFonts w:ascii="Times New Roman" w:hAnsi="Times New Roman" w:cs="Times New Roman"/>
          <w:b w:val="0"/>
          <w:bCs/>
          <w:sz w:val="22"/>
          <w:szCs w:val="22"/>
          <w:lang w:val="hr-HR"/>
        </w:rPr>
        <w:t xml:space="preserve"> </w:t>
      </w:r>
      <w:r w:rsidR="00C577CC">
        <w:rPr>
          <w:rFonts w:ascii="Times New Roman" w:hAnsi="Times New Roman" w:cs="Times New Roman"/>
          <w:b w:val="0"/>
          <w:bCs/>
          <w:sz w:val="22"/>
          <w:szCs w:val="22"/>
          <w:lang w:val="hr-HR"/>
        </w:rPr>
        <w:t>daje isti na glasovanje</w:t>
      </w:r>
      <w:r>
        <w:rPr>
          <w:rFonts w:ascii="Times New Roman" w:hAnsi="Times New Roman" w:cs="Times New Roman"/>
          <w:b w:val="0"/>
          <w:bCs/>
          <w:sz w:val="22"/>
          <w:szCs w:val="22"/>
          <w:lang w:val="hr-HR"/>
        </w:rPr>
        <w:t xml:space="preserve"> i konstatira da je Gradsko vijeće Grada Požege, većinom glasova (s 10 glasova za, </w:t>
      </w:r>
      <w:r w:rsidR="00453724">
        <w:rPr>
          <w:rFonts w:ascii="Times New Roman" w:hAnsi="Times New Roman" w:cs="Times New Roman"/>
          <w:b w:val="0"/>
          <w:bCs/>
          <w:sz w:val="22"/>
          <w:szCs w:val="22"/>
          <w:lang w:val="hr-HR"/>
        </w:rPr>
        <w:t xml:space="preserve">sa </w:t>
      </w:r>
      <w:r>
        <w:rPr>
          <w:rFonts w:ascii="Times New Roman" w:hAnsi="Times New Roman" w:cs="Times New Roman"/>
          <w:b w:val="0"/>
          <w:bCs/>
          <w:sz w:val="22"/>
          <w:szCs w:val="22"/>
          <w:lang w:val="hr-HR"/>
        </w:rPr>
        <w:t xml:space="preserve">6 glasova protiv i </w:t>
      </w:r>
      <w:r w:rsidR="00453724">
        <w:rPr>
          <w:rFonts w:ascii="Times New Roman" w:hAnsi="Times New Roman" w:cs="Times New Roman"/>
          <w:b w:val="0"/>
          <w:bCs/>
          <w:sz w:val="22"/>
          <w:szCs w:val="22"/>
          <w:lang w:val="hr-HR"/>
        </w:rPr>
        <w:t xml:space="preserve">s </w:t>
      </w:r>
      <w:r>
        <w:rPr>
          <w:rFonts w:ascii="Times New Roman" w:hAnsi="Times New Roman" w:cs="Times New Roman"/>
          <w:b w:val="0"/>
          <w:bCs/>
          <w:sz w:val="22"/>
          <w:szCs w:val="22"/>
          <w:lang w:val="hr-HR"/>
        </w:rPr>
        <w:t>2 suzdržana glasa) usvojilo sljedeće</w:t>
      </w:r>
    </w:p>
    <w:p w14:paraId="3BB0A7C8" w14:textId="77777777" w:rsidR="00710927" w:rsidRDefault="00710927" w:rsidP="00D24D85">
      <w:pPr>
        <w:rPr>
          <w:rFonts w:ascii="Times New Roman" w:hAnsi="Times New Roman" w:cs="Times New Roman"/>
          <w:b w:val="0"/>
          <w:bCs/>
          <w:szCs w:val="24"/>
          <w:lang w:val="hr-HR"/>
        </w:rPr>
      </w:pPr>
    </w:p>
    <w:p w14:paraId="0A44425E" w14:textId="77777777" w:rsidR="008E5521" w:rsidRPr="00942DD1" w:rsidRDefault="008E5521" w:rsidP="008E5521">
      <w:pPr>
        <w:ind w:right="23"/>
        <w:jc w:val="center"/>
        <w:rPr>
          <w:rFonts w:ascii="Times New Roman" w:hAnsi="Times New Roman"/>
          <w:b w:val="0"/>
          <w:bCs/>
          <w:sz w:val="22"/>
          <w:szCs w:val="22"/>
          <w:lang w:val="hr-HR"/>
        </w:rPr>
      </w:pPr>
      <w:r w:rsidRPr="00942DD1">
        <w:rPr>
          <w:rFonts w:ascii="Times New Roman" w:hAnsi="Times New Roman"/>
          <w:b w:val="0"/>
          <w:bCs/>
          <w:sz w:val="22"/>
          <w:szCs w:val="22"/>
          <w:lang w:val="hr-HR"/>
        </w:rPr>
        <w:t>Z A K L J U Č A K</w:t>
      </w:r>
    </w:p>
    <w:p w14:paraId="22E781B1" w14:textId="569E52FB"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prihvaćanju Izvješća o realizaciji Programa javnih potreba u socijalnoj skrbi</w:t>
      </w:r>
      <w:r w:rsidR="00A2771A">
        <w:rPr>
          <w:rFonts w:ascii="Times New Roman" w:hAnsi="Times New Roman"/>
          <w:b w:val="0"/>
          <w:bCs/>
          <w:sz w:val="22"/>
          <w:szCs w:val="22"/>
          <w:lang w:val="hr-HR"/>
        </w:rPr>
        <w:t xml:space="preserve"> </w:t>
      </w:r>
      <w:r w:rsidRPr="00942DD1">
        <w:rPr>
          <w:rFonts w:ascii="Times New Roman" w:hAnsi="Times New Roman"/>
          <w:b w:val="0"/>
          <w:bCs/>
          <w:sz w:val="22"/>
          <w:szCs w:val="22"/>
          <w:lang w:val="hr-HR"/>
        </w:rPr>
        <w:t>u Gradu Požegi za 2020. godinu</w:t>
      </w:r>
    </w:p>
    <w:p w14:paraId="266729A9" w14:textId="77777777" w:rsidR="008E5521" w:rsidRPr="00942DD1" w:rsidRDefault="008E5521" w:rsidP="008E5521">
      <w:pPr>
        <w:jc w:val="both"/>
        <w:rPr>
          <w:rFonts w:ascii="Times New Roman" w:hAnsi="Times New Roman"/>
          <w:b w:val="0"/>
          <w:bCs/>
          <w:sz w:val="22"/>
          <w:szCs w:val="22"/>
          <w:lang w:val="hr-HR"/>
        </w:rPr>
      </w:pPr>
    </w:p>
    <w:p w14:paraId="5EB60160"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075F9692" w14:textId="77777777" w:rsidR="008E5521" w:rsidRPr="00942DD1" w:rsidRDefault="008E5521" w:rsidP="008E5521">
      <w:pPr>
        <w:jc w:val="both"/>
        <w:rPr>
          <w:rFonts w:ascii="Times New Roman" w:hAnsi="Times New Roman"/>
          <w:b w:val="0"/>
          <w:bCs/>
          <w:sz w:val="22"/>
          <w:szCs w:val="22"/>
          <w:lang w:val="hr-HR"/>
        </w:rPr>
      </w:pPr>
    </w:p>
    <w:p w14:paraId="79201895" w14:textId="77777777"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prihvaća Izvješće o realizaciji Programa javnih potreba u socijalnoj skrbi u Gradu Požegi za 2020. godinu.</w:t>
      </w:r>
    </w:p>
    <w:p w14:paraId="1BBC43EB" w14:textId="77777777" w:rsidR="00A2771A" w:rsidRDefault="00A2771A" w:rsidP="00D24D85">
      <w:pPr>
        <w:rPr>
          <w:rFonts w:ascii="Times New Roman" w:hAnsi="Times New Roman"/>
          <w:b w:val="0"/>
          <w:bCs/>
          <w:sz w:val="22"/>
          <w:szCs w:val="22"/>
          <w:lang w:val="hr-HR"/>
        </w:rPr>
      </w:pPr>
    </w:p>
    <w:p w14:paraId="4038F879" w14:textId="0D94ACF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64A1173E" w14:textId="77777777" w:rsidR="008E5521" w:rsidRPr="00942DD1" w:rsidRDefault="008E5521" w:rsidP="008E5521">
      <w:pPr>
        <w:jc w:val="both"/>
        <w:rPr>
          <w:rFonts w:ascii="Times New Roman" w:hAnsi="Times New Roman"/>
          <w:b w:val="0"/>
          <w:bCs/>
          <w:sz w:val="22"/>
          <w:szCs w:val="22"/>
          <w:lang w:val="hr-HR"/>
        </w:rPr>
      </w:pPr>
    </w:p>
    <w:p w14:paraId="130584D6" w14:textId="77777777" w:rsidR="008E5521" w:rsidRPr="00942DD1" w:rsidRDefault="008E5521" w:rsidP="008E5521">
      <w:pPr>
        <w:ind w:firstLine="709"/>
        <w:jc w:val="both"/>
        <w:rPr>
          <w:rFonts w:ascii="Times New Roman" w:hAnsi="Times New Roman"/>
          <w:b w:val="0"/>
          <w:bCs/>
          <w:sz w:val="22"/>
          <w:szCs w:val="22"/>
          <w:lang w:val="hr-HR"/>
        </w:rPr>
      </w:pPr>
      <w:r w:rsidRPr="00942DD1">
        <w:rPr>
          <w:rFonts w:ascii="Times New Roman" w:hAnsi="Times New Roman"/>
          <w:b w:val="0"/>
          <w:bCs/>
          <w:iCs/>
          <w:sz w:val="22"/>
          <w:szCs w:val="22"/>
          <w:lang w:val="hr-HR"/>
        </w:rPr>
        <w:t>Ovaj će se Zaključak objaviti u Službenim novinama Grada Požege</w:t>
      </w:r>
      <w:r w:rsidRPr="00942DD1">
        <w:rPr>
          <w:rFonts w:ascii="Times New Roman" w:hAnsi="Times New Roman"/>
          <w:b w:val="0"/>
          <w:bCs/>
          <w:sz w:val="22"/>
          <w:szCs w:val="22"/>
          <w:lang w:val="hr-HR"/>
        </w:rPr>
        <w:t>.</w:t>
      </w:r>
    </w:p>
    <w:p w14:paraId="6C9B1D42" w14:textId="77777777" w:rsidR="00245784" w:rsidRPr="00245784" w:rsidRDefault="00245784" w:rsidP="00D24D85">
      <w:pPr>
        <w:rPr>
          <w:rFonts w:ascii="Times New Roman" w:hAnsi="Times New Roman" w:cs="Times New Roman"/>
          <w:b w:val="0"/>
          <w:bCs/>
          <w:szCs w:val="24"/>
          <w:lang w:val="hr-HR"/>
        </w:rPr>
      </w:pPr>
    </w:p>
    <w:p w14:paraId="2101AD09" w14:textId="34D0DB37" w:rsidR="00710927" w:rsidRPr="00710927" w:rsidRDefault="00710927" w:rsidP="00550077">
      <w:pPr>
        <w:pStyle w:val="ListParagraph"/>
        <w:numPr>
          <w:ilvl w:val="0"/>
          <w:numId w:val="31"/>
        </w:numPr>
        <w:jc w:val="both"/>
        <w:rPr>
          <w:rFonts w:ascii="Times New Roman" w:hAnsi="Times New Roman"/>
          <w:szCs w:val="24"/>
          <w:lang w:val="hr-HR"/>
        </w:rPr>
      </w:pPr>
      <w:r w:rsidRPr="00710927">
        <w:rPr>
          <w:rFonts w:ascii="Times New Roman" w:hAnsi="Times New Roman"/>
          <w:szCs w:val="24"/>
          <w:lang w:val="hr-HR"/>
        </w:rPr>
        <w:t>Izvješće o realizaciji Programa javnih potreba u turizmu i ostalih udruga i društava građana u Gradu Požegi za 2020. godinu</w:t>
      </w:r>
    </w:p>
    <w:p w14:paraId="5E83C0B3" w14:textId="7F846BBD" w:rsidR="00710927" w:rsidRDefault="00710927" w:rsidP="00D24D85">
      <w:pPr>
        <w:rPr>
          <w:rFonts w:ascii="Times New Roman" w:hAnsi="Times New Roman" w:cs="Times New Roman"/>
          <w:szCs w:val="24"/>
          <w:lang w:val="hr-HR"/>
        </w:rPr>
      </w:pPr>
    </w:p>
    <w:p w14:paraId="4D1A2B22" w14:textId="309F61F2" w:rsidR="00710927" w:rsidRDefault="00710927" w:rsidP="00710927">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w:t>
      </w:r>
      <w:r w:rsidR="004E119C">
        <w:rPr>
          <w:rFonts w:ascii="Times New Roman" w:hAnsi="Times New Roman" w:cs="Times New Roman"/>
          <w:b w:val="0"/>
          <w:bCs/>
          <w:sz w:val="22"/>
          <w:szCs w:val="22"/>
          <w:lang w:val="hr-HR"/>
        </w:rPr>
        <w:t xml:space="preserve"> </w:t>
      </w:r>
      <w:r>
        <w:rPr>
          <w:rFonts w:ascii="Times New Roman" w:hAnsi="Times New Roman" w:cs="Times New Roman"/>
          <w:b w:val="0"/>
          <w:bCs/>
          <w:sz w:val="22"/>
          <w:szCs w:val="22"/>
          <w:lang w:val="hr-HR"/>
        </w:rPr>
        <w:t xml:space="preserve">utvrđuje tekst </w:t>
      </w:r>
      <w:r w:rsidR="00453724">
        <w:rPr>
          <w:rFonts w:ascii="Times New Roman" w:hAnsi="Times New Roman" w:cs="Times New Roman"/>
          <w:b w:val="0"/>
          <w:bCs/>
          <w:sz w:val="22"/>
          <w:szCs w:val="22"/>
          <w:lang w:val="hr-HR"/>
        </w:rPr>
        <w:t xml:space="preserve">Zaključka u svezi prihvaćanja </w:t>
      </w:r>
      <w:r>
        <w:rPr>
          <w:rFonts w:ascii="Times New Roman" w:hAnsi="Times New Roman" w:cs="Times New Roman"/>
          <w:b w:val="0"/>
          <w:bCs/>
          <w:sz w:val="22"/>
          <w:szCs w:val="22"/>
          <w:lang w:val="hr-HR"/>
        </w:rPr>
        <w:t xml:space="preserve">Izvješća o realizaciji Programa javnih potreba u </w:t>
      </w:r>
      <w:r w:rsidR="00470153">
        <w:rPr>
          <w:rFonts w:ascii="Times New Roman" w:hAnsi="Times New Roman" w:cs="Times New Roman"/>
          <w:b w:val="0"/>
          <w:bCs/>
          <w:sz w:val="22"/>
          <w:szCs w:val="22"/>
          <w:lang w:val="hr-HR"/>
        </w:rPr>
        <w:t xml:space="preserve">turizmu i ostalih udruga i društava građana u </w:t>
      </w:r>
      <w:r>
        <w:rPr>
          <w:rFonts w:ascii="Times New Roman" w:hAnsi="Times New Roman" w:cs="Times New Roman"/>
          <w:b w:val="0"/>
          <w:bCs/>
          <w:sz w:val="22"/>
          <w:szCs w:val="22"/>
          <w:lang w:val="hr-HR"/>
        </w:rPr>
        <w:t>Gradu Požegi</w:t>
      </w:r>
      <w:r w:rsidR="00C577CC">
        <w:rPr>
          <w:rFonts w:ascii="Times New Roman" w:hAnsi="Times New Roman" w:cs="Times New Roman"/>
          <w:b w:val="0"/>
          <w:bCs/>
          <w:sz w:val="22"/>
          <w:szCs w:val="22"/>
          <w:lang w:val="hr-HR"/>
        </w:rPr>
        <w:t>,</w:t>
      </w:r>
      <w:r w:rsidR="00C577CC" w:rsidRPr="00C577CC">
        <w:rPr>
          <w:rFonts w:ascii="Times New Roman" w:hAnsi="Times New Roman" w:cs="Times New Roman"/>
          <w:b w:val="0"/>
          <w:bCs/>
          <w:sz w:val="22"/>
          <w:szCs w:val="22"/>
          <w:lang w:val="hr-HR"/>
        </w:rPr>
        <w:t xml:space="preserve"> </w:t>
      </w:r>
      <w:r w:rsidR="00C577CC">
        <w:rPr>
          <w:rFonts w:ascii="Times New Roman" w:hAnsi="Times New Roman" w:cs="Times New Roman"/>
          <w:b w:val="0"/>
          <w:bCs/>
          <w:sz w:val="22"/>
          <w:szCs w:val="22"/>
          <w:lang w:val="hr-HR"/>
        </w:rPr>
        <w:t>daje isti na glasovanje</w:t>
      </w:r>
      <w:r>
        <w:rPr>
          <w:rFonts w:ascii="Times New Roman" w:hAnsi="Times New Roman" w:cs="Times New Roman"/>
          <w:b w:val="0"/>
          <w:bCs/>
          <w:sz w:val="22"/>
          <w:szCs w:val="22"/>
          <w:lang w:val="hr-HR"/>
        </w:rPr>
        <w:t xml:space="preserve"> i konstatira da je Gradsko vijeće Grada Požege, većinom glasova (s 10 glasova za,</w:t>
      </w:r>
      <w:r w:rsidR="00453724">
        <w:rPr>
          <w:rFonts w:ascii="Times New Roman" w:hAnsi="Times New Roman" w:cs="Times New Roman"/>
          <w:b w:val="0"/>
          <w:bCs/>
          <w:sz w:val="22"/>
          <w:szCs w:val="22"/>
          <w:lang w:val="hr-HR"/>
        </w:rPr>
        <w:t xml:space="preserve"> sa </w:t>
      </w:r>
      <w:r>
        <w:rPr>
          <w:rFonts w:ascii="Times New Roman" w:hAnsi="Times New Roman" w:cs="Times New Roman"/>
          <w:b w:val="0"/>
          <w:bCs/>
          <w:sz w:val="22"/>
          <w:szCs w:val="22"/>
          <w:lang w:val="hr-HR"/>
        </w:rPr>
        <w:t xml:space="preserve"> 6 glasova protiv i </w:t>
      </w:r>
      <w:r w:rsidR="00453724">
        <w:rPr>
          <w:rFonts w:ascii="Times New Roman" w:hAnsi="Times New Roman" w:cs="Times New Roman"/>
          <w:b w:val="0"/>
          <w:bCs/>
          <w:sz w:val="22"/>
          <w:szCs w:val="22"/>
          <w:lang w:val="hr-HR"/>
        </w:rPr>
        <w:t xml:space="preserve">s </w:t>
      </w:r>
      <w:r>
        <w:rPr>
          <w:rFonts w:ascii="Times New Roman" w:hAnsi="Times New Roman" w:cs="Times New Roman"/>
          <w:b w:val="0"/>
          <w:bCs/>
          <w:sz w:val="22"/>
          <w:szCs w:val="22"/>
          <w:lang w:val="hr-HR"/>
        </w:rPr>
        <w:t>2 suzdržana glasa) usvojilo sljedeće</w:t>
      </w:r>
    </w:p>
    <w:p w14:paraId="7FF59EF9" w14:textId="7B2C7162" w:rsidR="00710927" w:rsidRDefault="00710927" w:rsidP="00710927">
      <w:pPr>
        <w:rPr>
          <w:rFonts w:ascii="Times New Roman" w:hAnsi="Times New Roman"/>
          <w:szCs w:val="24"/>
          <w:lang w:val="hr-HR"/>
        </w:rPr>
      </w:pPr>
    </w:p>
    <w:p w14:paraId="5B4F563C" w14:textId="77777777" w:rsidR="008E5521" w:rsidRPr="00942DD1" w:rsidRDefault="008E5521" w:rsidP="008E5521">
      <w:pPr>
        <w:ind w:right="23"/>
        <w:jc w:val="center"/>
        <w:rPr>
          <w:rFonts w:ascii="Times New Roman" w:hAnsi="Times New Roman"/>
          <w:b w:val="0"/>
          <w:bCs/>
          <w:sz w:val="22"/>
          <w:szCs w:val="22"/>
          <w:lang w:val="hr-HR"/>
        </w:rPr>
      </w:pPr>
      <w:r w:rsidRPr="00942DD1">
        <w:rPr>
          <w:rFonts w:ascii="Times New Roman" w:hAnsi="Times New Roman"/>
          <w:b w:val="0"/>
          <w:bCs/>
          <w:sz w:val="22"/>
          <w:szCs w:val="22"/>
          <w:lang w:val="hr-HR"/>
        </w:rPr>
        <w:t>Z A K L J U Č A K</w:t>
      </w:r>
    </w:p>
    <w:p w14:paraId="0DAC1F15"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prihvaćanju Izvješća o realizaciji Programa javnih potreba u turizmu i ostalih udruga i društava građana Grada Požege za 2020. godinu</w:t>
      </w:r>
    </w:p>
    <w:p w14:paraId="1F310F98" w14:textId="77777777" w:rsidR="008E5521" w:rsidRPr="00942DD1" w:rsidRDefault="008E5521" w:rsidP="008E5521">
      <w:pPr>
        <w:rPr>
          <w:rFonts w:ascii="Times New Roman" w:hAnsi="Times New Roman"/>
          <w:b w:val="0"/>
          <w:bCs/>
          <w:sz w:val="22"/>
          <w:szCs w:val="22"/>
          <w:lang w:val="hr-HR"/>
        </w:rPr>
      </w:pPr>
    </w:p>
    <w:p w14:paraId="382FFF14"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I.</w:t>
      </w:r>
    </w:p>
    <w:p w14:paraId="24597956" w14:textId="77777777" w:rsidR="008E5521" w:rsidRPr="00942DD1" w:rsidRDefault="008E5521" w:rsidP="008E5521">
      <w:pPr>
        <w:jc w:val="both"/>
        <w:rPr>
          <w:rFonts w:ascii="Times New Roman" w:hAnsi="Times New Roman"/>
          <w:b w:val="0"/>
          <w:bCs/>
          <w:sz w:val="22"/>
          <w:szCs w:val="22"/>
          <w:lang w:val="hr-HR"/>
        </w:rPr>
      </w:pPr>
    </w:p>
    <w:p w14:paraId="17908E45" w14:textId="77777777"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Gradsko vijeće Grada Požege prihvaća Izvješće o realizaciji Programa javnih potreba u turizmu i ostalih udruga i društava građana Grada Požege za 2020. godinu.</w:t>
      </w:r>
    </w:p>
    <w:p w14:paraId="1FAE9F1F" w14:textId="77777777" w:rsidR="008E5521" w:rsidRPr="00942DD1" w:rsidRDefault="008E5521" w:rsidP="008E5521">
      <w:pPr>
        <w:jc w:val="both"/>
        <w:rPr>
          <w:rFonts w:ascii="Times New Roman" w:hAnsi="Times New Roman"/>
          <w:b w:val="0"/>
          <w:bCs/>
          <w:sz w:val="22"/>
          <w:szCs w:val="22"/>
          <w:lang w:val="hr-HR"/>
        </w:rPr>
      </w:pPr>
    </w:p>
    <w:p w14:paraId="091B28A1"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lastRenderedPageBreak/>
        <w:t>II.</w:t>
      </w:r>
    </w:p>
    <w:p w14:paraId="71F25D16" w14:textId="77777777" w:rsidR="008E5521" w:rsidRPr="00942DD1" w:rsidRDefault="008E5521" w:rsidP="008E5521">
      <w:pPr>
        <w:jc w:val="both"/>
        <w:rPr>
          <w:rFonts w:ascii="Times New Roman" w:hAnsi="Times New Roman"/>
          <w:b w:val="0"/>
          <w:bCs/>
          <w:sz w:val="22"/>
          <w:szCs w:val="22"/>
          <w:lang w:val="hr-HR"/>
        </w:rPr>
      </w:pPr>
    </w:p>
    <w:p w14:paraId="79EA0276" w14:textId="77777777" w:rsidR="008E5521" w:rsidRPr="00942DD1" w:rsidRDefault="008E5521" w:rsidP="008E5521">
      <w:pPr>
        <w:ind w:firstLine="709"/>
        <w:jc w:val="both"/>
        <w:rPr>
          <w:rFonts w:ascii="Times New Roman" w:hAnsi="Times New Roman"/>
          <w:b w:val="0"/>
          <w:bCs/>
          <w:sz w:val="22"/>
          <w:szCs w:val="22"/>
          <w:lang w:val="hr-HR"/>
        </w:rPr>
      </w:pPr>
      <w:r w:rsidRPr="00942DD1">
        <w:rPr>
          <w:rFonts w:ascii="Times New Roman" w:hAnsi="Times New Roman"/>
          <w:b w:val="0"/>
          <w:bCs/>
          <w:iCs/>
          <w:sz w:val="22"/>
          <w:szCs w:val="22"/>
          <w:lang w:val="hr-HR"/>
        </w:rPr>
        <w:t>Ovaj će se  Zaključak objaviti u Službenim novinama Grada Požege</w:t>
      </w:r>
      <w:r w:rsidRPr="00942DD1">
        <w:rPr>
          <w:rFonts w:ascii="Times New Roman" w:hAnsi="Times New Roman"/>
          <w:b w:val="0"/>
          <w:bCs/>
          <w:sz w:val="22"/>
          <w:szCs w:val="22"/>
          <w:lang w:val="hr-HR"/>
        </w:rPr>
        <w:t>.</w:t>
      </w:r>
    </w:p>
    <w:p w14:paraId="216D513F" w14:textId="162D08B9" w:rsidR="008E5521" w:rsidRDefault="008E5521" w:rsidP="008E5521">
      <w:pPr>
        <w:ind w:right="50"/>
        <w:jc w:val="both"/>
        <w:rPr>
          <w:rFonts w:ascii="Times New Roman" w:hAnsi="Times New Roman"/>
          <w:b w:val="0"/>
          <w:bCs/>
          <w:sz w:val="22"/>
          <w:szCs w:val="22"/>
          <w:lang w:val="hr-HR"/>
        </w:rPr>
      </w:pPr>
    </w:p>
    <w:p w14:paraId="01859F8A" w14:textId="542806BA" w:rsidR="00960D42" w:rsidRDefault="00960D42" w:rsidP="00960D42">
      <w:pPr>
        <w:jc w:val="center"/>
        <w:rPr>
          <w:rFonts w:ascii="Times New Roman" w:hAnsi="Times New Roman" w:cs="Times New Roman"/>
          <w:szCs w:val="24"/>
          <w:lang w:val="hr-HR"/>
        </w:rPr>
      </w:pPr>
      <w:r>
        <w:rPr>
          <w:rFonts w:ascii="Times New Roman" w:hAnsi="Times New Roman" w:cs="Times New Roman"/>
          <w:szCs w:val="24"/>
          <w:lang w:val="hr-HR"/>
        </w:rPr>
        <w:t>Ad. 11.</w:t>
      </w:r>
    </w:p>
    <w:p w14:paraId="5215D27A" w14:textId="77777777" w:rsidR="00D24D85" w:rsidRDefault="00960D42" w:rsidP="00960D42">
      <w:pPr>
        <w:jc w:val="center"/>
        <w:rPr>
          <w:rFonts w:ascii="Times New Roman" w:hAnsi="Times New Roman" w:cs="Times New Roman"/>
          <w:szCs w:val="24"/>
          <w:lang w:val="hr-HR"/>
        </w:rPr>
      </w:pPr>
      <w:r>
        <w:rPr>
          <w:rFonts w:ascii="Times New Roman" w:hAnsi="Times New Roman" w:cs="Times New Roman"/>
          <w:szCs w:val="24"/>
          <w:lang w:val="hr-HR"/>
        </w:rPr>
        <w:t>Prijedlog Odluke o izmjenama i dopunama Odluke o ustrojstvu upravnih tijela</w:t>
      </w:r>
    </w:p>
    <w:p w14:paraId="14D7C390" w14:textId="4752E486" w:rsidR="00960D42" w:rsidRDefault="00960D42" w:rsidP="00960D42">
      <w:pPr>
        <w:jc w:val="center"/>
        <w:rPr>
          <w:rFonts w:ascii="Times New Roman" w:hAnsi="Times New Roman" w:cs="Times New Roman"/>
          <w:szCs w:val="24"/>
          <w:lang w:val="hr-HR"/>
        </w:rPr>
      </w:pPr>
      <w:r>
        <w:rPr>
          <w:rFonts w:ascii="Times New Roman" w:hAnsi="Times New Roman" w:cs="Times New Roman"/>
          <w:szCs w:val="24"/>
          <w:lang w:val="hr-HR"/>
        </w:rPr>
        <w:t>Grada Požege</w:t>
      </w:r>
    </w:p>
    <w:p w14:paraId="0406B3E5" w14:textId="77777777" w:rsidR="00A46F98" w:rsidRDefault="00A46F98" w:rsidP="00906AD9">
      <w:pPr>
        <w:jc w:val="both"/>
        <w:rPr>
          <w:rFonts w:ascii="Times New Roman" w:hAnsi="Times New Roman" w:cs="Times New Roman"/>
          <w:b w:val="0"/>
          <w:sz w:val="22"/>
          <w:szCs w:val="22"/>
          <w:lang w:val="hr-HR"/>
        </w:rPr>
      </w:pPr>
    </w:p>
    <w:p w14:paraId="1EF46C20" w14:textId="77777777" w:rsidR="004E119C" w:rsidRDefault="00563132" w:rsidP="00563132">
      <w:pPr>
        <w:pStyle w:val="Tijeloteksta22"/>
        <w:ind w:right="23" w:firstLine="720"/>
        <w:jc w:val="both"/>
        <w:rPr>
          <w:rFonts w:eastAsia="Calibri"/>
          <w:b w:val="0"/>
          <w:caps w:val="0"/>
          <w:sz w:val="22"/>
          <w:szCs w:val="22"/>
          <w:lang w:val="hr-HR" w:eastAsia="en-US"/>
        </w:rPr>
      </w:pPr>
      <w:r>
        <w:rPr>
          <w:rFonts w:eastAsia="Calibri"/>
          <w:b w:val="0"/>
          <w:sz w:val="22"/>
          <w:szCs w:val="22"/>
          <w:lang w:val="hr-HR" w:eastAsia="en-US"/>
        </w:rPr>
        <w:t xml:space="preserve">PREDSJEDNIK - </w:t>
      </w:r>
      <w:r>
        <w:rPr>
          <w:rFonts w:eastAsia="Calibri"/>
          <w:b w:val="0"/>
          <w:caps w:val="0"/>
          <w:sz w:val="22"/>
          <w:szCs w:val="22"/>
          <w:lang w:val="hr-HR" w:eastAsia="en-US"/>
        </w:rPr>
        <w:t>daje riječ Gradonačelniku</w:t>
      </w:r>
      <w:r w:rsidR="004E119C">
        <w:rPr>
          <w:rFonts w:eastAsia="Calibri"/>
          <w:b w:val="0"/>
          <w:caps w:val="0"/>
          <w:sz w:val="22"/>
          <w:szCs w:val="22"/>
          <w:lang w:val="hr-HR" w:eastAsia="en-US"/>
        </w:rPr>
        <w:t>.</w:t>
      </w:r>
    </w:p>
    <w:p w14:paraId="6317F602" w14:textId="77777777" w:rsidR="004E119C" w:rsidRDefault="004E119C" w:rsidP="00D24D85">
      <w:pPr>
        <w:pStyle w:val="Tijeloteksta22"/>
        <w:ind w:right="23"/>
        <w:jc w:val="both"/>
        <w:rPr>
          <w:rFonts w:eastAsia="Calibri"/>
          <w:b w:val="0"/>
          <w:caps w:val="0"/>
          <w:sz w:val="22"/>
          <w:szCs w:val="22"/>
          <w:lang w:val="hr-HR" w:eastAsia="en-US"/>
        </w:rPr>
      </w:pPr>
    </w:p>
    <w:p w14:paraId="137B5BB2" w14:textId="608AB483" w:rsidR="00563132" w:rsidRDefault="004E119C" w:rsidP="00563132">
      <w:pPr>
        <w:pStyle w:val="Tijeloteksta22"/>
        <w:ind w:right="23" w:firstLine="720"/>
        <w:jc w:val="both"/>
        <w:rPr>
          <w:rFonts w:eastAsia="Calibri"/>
          <w:b w:val="0"/>
          <w:caps w:val="0"/>
          <w:sz w:val="22"/>
          <w:szCs w:val="22"/>
          <w:lang w:val="hr-HR" w:eastAsia="en-US"/>
        </w:rPr>
      </w:pPr>
      <w:r>
        <w:rPr>
          <w:rFonts w:eastAsia="Calibri"/>
          <w:b w:val="0"/>
          <w:caps w:val="0"/>
          <w:sz w:val="22"/>
          <w:szCs w:val="22"/>
          <w:lang w:val="hr-HR" w:eastAsia="en-US"/>
        </w:rPr>
        <w:t xml:space="preserve">GRADONAČELNIK - </w:t>
      </w:r>
      <w:r w:rsidR="00563132">
        <w:rPr>
          <w:rFonts w:eastAsia="Calibri"/>
          <w:b w:val="0"/>
          <w:caps w:val="0"/>
          <w:sz w:val="22"/>
          <w:szCs w:val="22"/>
          <w:lang w:val="hr-HR" w:eastAsia="en-US"/>
        </w:rPr>
        <w:t xml:space="preserve">daje obrazloženje Odluke o izmjenama i dopunama Odluke o ustrojstvu upravnih tijela Grada Požege. </w:t>
      </w:r>
    </w:p>
    <w:p w14:paraId="7E79834B" w14:textId="77777777" w:rsidR="00563132" w:rsidRDefault="00563132" w:rsidP="00D24D85">
      <w:pPr>
        <w:pStyle w:val="Tijeloteksta22"/>
        <w:ind w:right="23"/>
        <w:jc w:val="both"/>
        <w:rPr>
          <w:rFonts w:eastAsia="Calibri"/>
          <w:b w:val="0"/>
          <w:caps w:val="0"/>
          <w:sz w:val="22"/>
          <w:szCs w:val="22"/>
          <w:lang w:val="hr-HR" w:eastAsia="en-US"/>
        </w:rPr>
      </w:pPr>
    </w:p>
    <w:p w14:paraId="16AEC6F7" w14:textId="77777777" w:rsidR="00563132" w:rsidRDefault="00563132" w:rsidP="00563132">
      <w:pPr>
        <w:pStyle w:val="Tijeloteksta22"/>
        <w:ind w:right="23" w:firstLine="720"/>
        <w:jc w:val="both"/>
        <w:rPr>
          <w:rFonts w:eastAsia="Calibri"/>
          <w:b w:val="0"/>
          <w:caps w:val="0"/>
          <w:sz w:val="22"/>
          <w:szCs w:val="22"/>
          <w:lang w:val="hr-HR" w:eastAsia="en-US"/>
        </w:rPr>
      </w:pPr>
      <w:r>
        <w:rPr>
          <w:rFonts w:eastAsia="Calibri"/>
          <w:b w:val="0"/>
          <w:caps w:val="0"/>
          <w:sz w:val="22"/>
          <w:szCs w:val="22"/>
          <w:lang w:val="hr-HR" w:eastAsia="en-US"/>
        </w:rPr>
        <w:t>PREDSJEDNIK – otvara raspravu.</w:t>
      </w:r>
    </w:p>
    <w:p w14:paraId="4A13A8CD" w14:textId="77777777" w:rsidR="00563132" w:rsidRDefault="00563132" w:rsidP="00D24D85">
      <w:pPr>
        <w:pStyle w:val="Tijeloteksta22"/>
        <w:ind w:right="23"/>
        <w:jc w:val="both"/>
        <w:rPr>
          <w:rFonts w:eastAsia="Calibri"/>
          <w:b w:val="0"/>
          <w:caps w:val="0"/>
          <w:sz w:val="22"/>
          <w:szCs w:val="22"/>
          <w:lang w:val="hr-HR" w:eastAsia="en-US"/>
        </w:rPr>
      </w:pPr>
    </w:p>
    <w:p w14:paraId="6F3FADB7" w14:textId="063B6E41" w:rsidR="00563132" w:rsidRDefault="00563132" w:rsidP="00563132">
      <w:pPr>
        <w:pStyle w:val="Tijeloteksta22"/>
        <w:ind w:right="23" w:firstLine="720"/>
        <w:jc w:val="both"/>
        <w:rPr>
          <w:rFonts w:eastAsia="Calibri"/>
          <w:b w:val="0"/>
          <w:caps w:val="0"/>
          <w:sz w:val="22"/>
          <w:szCs w:val="22"/>
          <w:lang w:val="hr-HR" w:eastAsia="en-US"/>
        </w:rPr>
      </w:pPr>
      <w:r>
        <w:rPr>
          <w:rFonts w:eastAsia="Calibri"/>
          <w:b w:val="0"/>
          <w:caps w:val="0"/>
          <w:sz w:val="22"/>
          <w:szCs w:val="22"/>
          <w:lang w:val="hr-HR" w:eastAsia="en-US"/>
        </w:rPr>
        <w:t xml:space="preserve">U raspravi ispred Kluba vijećnika SDP-a </w:t>
      </w:r>
      <w:r w:rsidR="00453724">
        <w:rPr>
          <w:rFonts w:eastAsia="Calibri"/>
          <w:b w:val="0"/>
          <w:caps w:val="0"/>
          <w:sz w:val="22"/>
          <w:szCs w:val="22"/>
          <w:lang w:val="hr-HR" w:eastAsia="en-US"/>
        </w:rPr>
        <w:t xml:space="preserve">sudjelovao je </w:t>
      </w:r>
      <w:r>
        <w:rPr>
          <w:rFonts w:eastAsia="Calibri"/>
          <w:b w:val="0"/>
          <w:caps w:val="0"/>
          <w:sz w:val="22"/>
          <w:szCs w:val="22"/>
          <w:lang w:val="hr-HR" w:eastAsia="en-US"/>
        </w:rPr>
        <w:t xml:space="preserve">vijećnik </w:t>
      </w:r>
      <w:proofErr w:type="spellStart"/>
      <w:r>
        <w:rPr>
          <w:rFonts w:eastAsia="Calibri"/>
          <w:b w:val="0"/>
          <w:caps w:val="0"/>
          <w:sz w:val="22"/>
          <w:szCs w:val="22"/>
          <w:lang w:val="hr-HR" w:eastAsia="en-US"/>
        </w:rPr>
        <w:t>Mitar</w:t>
      </w:r>
      <w:proofErr w:type="spellEnd"/>
      <w:r>
        <w:rPr>
          <w:rFonts w:eastAsia="Calibri"/>
          <w:b w:val="0"/>
          <w:caps w:val="0"/>
          <w:sz w:val="22"/>
          <w:szCs w:val="22"/>
          <w:lang w:val="hr-HR" w:eastAsia="en-US"/>
        </w:rPr>
        <w:t xml:space="preserve"> Obradović. </w:t>
      </w:r>
    </w:p>
    <w:p w14:paraId="72029F4E" w14:textId="77777777" w:rsidR="00470153" w:rsidRDefault="00470153" w:rsidP="00D24D85">
      <w:pPr>
        <w:pStyle w:val="Tijeloteksta22"/>
        <w:ind w:right="23"/>
        <w:jc w:val="both"/>
        <w:rPr>
          <w:rFonts w:eastAsia="Calibri"/>
          <w:b w:val="0"/>
          <w:caps w:val="0"/>
          <w:sz w:val="22"/>
          <w:szCs w:val="22"/>
          <w:lang w:val="hr-HR" w:eastAsia="en-US"/>
        </w:rPr>
      </w:pPr>
    </w:p>
    <w:p w14:paraId="7D61CA78" w14:textId="7E13EBD8" w:rsidR="00470153" w:rsidRDefault="00470153" w:rsidP="00470153">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zaključuje raspravu, </w:t>
      </w:r>
      <w:r w:rsidR="00453724">
        <w:rPr>
          <w:rFonts w:ascii="Times New Roman" w:hAnsi="Times New Roman" w:cs="Times New Roman"/>
          <w:b w:val="0"/>
          <w:bCs/>
          <w:sz w:val="22"/>
          <w:szCs w:val="22"/>
          <w:lang w:val="hr-HR"/>
        </w:rPr>
        <w:t xml:space="preserve">daje na glasovanje </w:t>
      </w:r>
      <w:r>
        <w:rPr>
          <w:rFonts w:ascii="Times New Roman" w:hAnsi="Times New Roman" w:cs="Times New Roman"/>
          <w:b w:val="0"/>
          <w:bCs/>
          <w:sz w:val="22"/>
          <w:szCs w:val="22"/>
          <w:lang w:val="hr-HR"/>
        </w:rPr>
        <w:t>O</w:t>
      </w:r>
      <w:r w:rsidR="00453724">
        <w:rPr>
          <w:rFonts w:ascii="Times New Roman" w:hAnsi="Times New Roman" w:cs="Times New Roman"/>
          <w:b w:val="0"/>
          <w:bCs/>
          <w:sz w:val="22"/>
          <w:szCs w:val="22"/>
          <w:lang w:val="hr-HR"/>
        </w:rPr>
        <w:t>d</w:t>
      </w:r>
      <w:r>
        <w:rPr>
          <w:rFonts w:ascii="Times New Roman" w:hAnsi="Times New Roman" w:cs="Times New Roman"/>
          <w:b w:val="0"/>
          <w:bCs/>
          <w:sz w:val="22"/>
          <w:szCs w:val="22"/>
          <w:lang w:val="hr-HR"/>
        </w:rPr>
        <w:t>luk</w:t>
      </w:r>
      <w:r w:rsidR="00453724">
        <w:rPr>
          <w:rFonts w:ascii="Times New Roman" w:hAnsi="Times New Roman" w:cs="Times New Roman"/>
          <w:b w:val="0"/>
          <w:bCs/>
          <w:sz w:val="22"/>
          <w:szCs w:val="22"/>
          <w:lang w:val="hr-HR"/>
        </w:rPr>
        <w:t xml:space="preserve">u </w:t>
      </w:r>
      <w:r>
        <w:rPr>
          <w:rFonts w:ascii="Times New Roman" w:hAnsi="Times New Roman" w:cs="Times New Roman"/>
          <w:b w:val="0"/>
          <w:bCs/>
          <w:sz w:val="22"/>
          <w:szCs w:val="22"/>
          <w:lang w:val="hr-HR"/>
        </w:rPr>
        <w:t xml:space="preserve">o izmjenama i dopunama Odluke o ustrojstvu upravnih tijela Grada Požege i konstatira da je Gradsko vijeće Grada Požege, </w:t>
      </w:r>
      <w:r w:rsidR="000839F5">
        <w:rPr>
          <w:rFonts w:ascii="Times New Roman" w:hAnsi="Times New Roman" w:cs="Times New Roman"/>
          <w:b w:val="0"/>
          <w:bCs/>
          <w:sz w:val="22"/>
          <w:szCs w:val="22"/>
          <w:lang w:val="hr-HR"/>
        </w:rPr>
        <w:t xml:space="preserve">jednoglasno </w:t>
      </w:r>
      <w:r>
        <w:rPr>
          <w:rFonts w:ascii="Times New Roman" w:hAnsi="Times New Roman" w:cs="Times New Roman"/>
          <w:b w:val="0"/>
          <w:bCs/>
          <w:sz w:val="22"/>
          <w:szCs w:val="22"/>
          <w:lang w:val="hr-HR"/>
        </w:rPr>
        <w:t xml:space="preserve">(s 18 glasova za) usvojilo </w:t>
      </w:r>
    </w:p>
    <w:p w14:paraId="2BA14991" w14:textId="77777777" w:rsidR="00470153" w:rsidRPr="00D24D85" w:rsidRDefault="00470153" w:rsidP="00470153">
      <w:pPr>
        <w:rPr>
          <w:rFonts w:ascii="Times New Roman" w:hAnsi="Times New Roman"/>
          <w:b w:val="0"/>
          <w:bCs/>
          <w:szCs w:val="24"/>
          <w:lang w:val="hr-HR"/>
        </w:rPr>
      </w:pPr>
    </w:p>
    <w:p w14:paraId="473E0B27" w14:textId="77777777" w:rsidR="008E5521" w:rsidRPr="00942DD1" w:rsidRDefault="008E5521" w:rsidP="008E5521">
      <w:pPr>
        <w:jc w:val="center"/>
        <w:rPr>
          <w:rFonts w:ascii="Times New Roman" w:eastAsia="Arial Unicode MS" w:hAnsi="Times New Roman"/>
          <w:b w:val="0"/>
          <w:bCs/>
          <w:sz w:val="22"/>
          <w:szCs w:val="22"/>
          <w:lang w:val="hr-HR"/>
        </w:rPr>
      </w:pPr>
      <w:r w:rsidRPr="00942DD1">
        <w:rPr>
          <w:rFonts w:ascii="Times New Roman" w:eastAsia="Arial Unicode MS" w:hAnsi="Times New Roman"/>
          <w:b w:val="0"/>
          <w:bCs/>
          <w:sz w:val="22"/>
          <w:szCs w:val="22"/>
          <w:lang w:val="hr-HR"/>
        </w:rPr>
        <w:t>O D L U K U</w:t>
      </w:r>
    </w:p>
    <w:p w14:paraId="323EC397"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izmjenama i dopunama Odluke o ustrojstvu upravnih tijela Grada Požege</w:t>
      </w:r>
    </w:p>
    <w:p w14:paraId="2CE24B54" w14:textId="77777777" w:rsidR="008E5521" w:rsidRPr="00942DD1" w:rsidRDefault="008E5521" w:rsidP="008E5521">
      <w:pPr>
        <w:rPr>
          <w:rFonts w:ascii="Times New Roman" w:hAnsi="Times New Roman"/>
          <w:b w:val="0"/>
          <w:bCs/>
          <w:sz w:val="22"/>
          <w:szCs w:val="22"/>
          <w:lang w:val="hr-HR"/>
        </w:rPr>
      </w:pPr>
    </w:p>
    <w:p w14:paraId="7A43F2EC" w14:textId="7777777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w:t>
      </w:r>
    </w:p>
    <w:p w14:paraId="1BCB42D8" w14:textId="77777777" w:rsidR="008E5521" w:rsidRPr="00942DD1" w:rsidRDefault="008E5521" w:rsidP="00D24D85">
      <w:pPr>
        <w:jc w:val="both"/>
        <w:rPr>
          <w:rFonts w:ascii="Times New Roman" w:hAnsi="Times New Roman"/>
          <w:b w:val="0"/>
          <w:bCs/>
          <w:sz w:val="22"/>
          <w:szCs w:val="22"/>
          <w:lang w:val="hr-HR"/>
        </w:rPr>
      </w:pPr>
    </w:p>
    <w:p w14:paraId="5FD02844" w14:textId="3EAFAB63"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Ovom Odlukom mijena se i dopunjuje Odluka o ustrojstvu upravnih tijela Grada Požege (Službene novine Grada Požege, broj: 19/13., 8/14., 9/16., 14/16. i 19/18.) (u nastavku teksta: Odluka).</w:t>
      </w:r>
    </w:p>
    <w:p w14:paraId="4FA5A3B3" w14:textId="77777777" w:rsidR="008E5521" w:rsidRPr="00942DD1" w:rsidRDefault="008E5521" w:rsidP="00D24D85">
      <w:pPr>
        <w:rPr>
          <w:rFonts w:ascii="Times New Roman" w:hAnsi="Times New Roman"/>
          <w:b w:val="0"/>
          <w:bCs/>
          <w:sz w:val="22"/>
          <w:szCs w:val="22"/>
          <w:lang w:val="hr-HR"/>
        </w:rPr>
      </w:pPr>
    </w:p>
    <w:p w14:paraId="2085F28E" w14:textId="515BF835"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2.</w:t>
      </w:r>
    </w:p>
    <w:p w14:paraId="4DB6F3F9" w14:textId="77777777" w:rsidR="008E5521" w:rsidRPr="00942DD1" w:rsidRDefault="008E5521" w:rsidP="008E5521">
      <w:pPr>
        <w:rPr>
          <w:rFonts w:ascii="Times New Roman" w:hAnsi="Times New Roman"/>
          <w:b w:val="0"/>
          <w:bCs/>
          <w:sz w:val="22"/>
          <w:szCs w:val="22"/>
          <w:lang w:val="hr-HR"/>
        </w:rPr>
      </w:pPr>
    </w:p>
    <w:p w14:paraId="7EBA6EBF" w14:textId="77777777" w:rsidR="008E5521" w:rsidRPr="00942DD1" w:rsidRDefault="008E5521" w:rsidP="008E5521">
      <w:pPr>
        <w:ind w:firstLine="708"/>
        <w:rPr>
          <w:rFonts w:ascii="Times New Roman" w:hAnsi="Times New Roman"/>
          <w:b w:val="0"/>
          <w:bCs/>
          <w:sz w:val="22"/>
          <w:szCs w:val="22"/>
          <w:lang w:val="hr-HR"/>
        </w:rPr>
      </w:pPr>
      <w:r w:rsidRPr="00942DD1">
        <w:rPr>
          <w:rFonts w:ascii="Times New Roman" w:hAnsi="Times New Roman"/>
          <w:b w:val="0"/>
          <w:bCs/>
          <w:sz w:val="22"/>
          <w:szCs w:val="22"/>
          <w:lang w:val="hr-HR"/>
        </w:rPr>
        <w:t xml:space="preserve">Članak 5. Odluke mijenja se i glasi: </w:t>
      </w:r>
    </w:p>
    <w:p w14:paraId="513786AD" w14:textId="77777777" w:rsidR="008E5521" w:rsidRPr="00942DD1" w:rsidRDefault="008E5521" w:rsidP="008E5521">
      <w:pPr>
        <w:ind w:firstLine="708"/>
        <w:rPr>
          <w:rFonts w:ascii="Times New Roman" w:hAnsi="Times New Roman"/>
          <w:b w:val="0"/>
          <w:bCs/>
          <w:sz w:val="22"/>
          <w:szCs w:val="22"/>
          <w:lang w:val="hr-HR"/>
        </w:rPr>
      </w:pPr>
      <w:r w:rsidRPr="00942DD1">
        <w:rPr>
          <w:rFonts w:ascii="Times New Roman" w:hAnsi="Times New Roman"/>
          <w:b w:val="0"/>
          <w:bCs/>
          <w:sz w:val="22"/>
          <w:szCs w:val="22"/>
          <w:lang w:val="hr-HR"/>
        </w:rPr>
        <w:t>„U Gradu Požegi ustrojavaju se sljedeća upravna tijela:</w:t>
      </w:r>
    </w:p>
    <w:p w14:paraId="5A368D43" w14:textId="6921AB0E" w:rsidR="008E5521" w:rsidRPr="00942DD1" w:rsidRDefault="008E5521" w:rsidP="00453724">
      <w:pPr>
        <w:pStyle w:val="BodyTextIndent"/>
        <w:ind w:hanging="567"/>
        <w:rPr>
          <w:b w:val="0"/>
          <w:bCs/>
          <w:iCs/>
          <w:sz w:val="22"/>
          <w:szCs w:val="22"/>
          <w:lang w:val="hr-HR"/>
        </w:rPr>
      </w:pPr>
      <w:r w:rsidRPr="00942DD1">
        <w:rPr>
          <w:b w:val="0"/>
          <w:bCs/>
          <w:iCs/>
          <w:sz w:val="22"/>
          <w:szCs w:val="22"/>
          <w:lang w:val="hr-HR"/>
        </w:rPr>
        <w:t>1. Upravni odjeli:</w:t>
      </w:r>
    </w:p>
    <w:p w14:paraId="79D62B30" w14:textId="77777777" w:rsidR="008E5521" w:rsidRPr="00942DD1" w:rsidRDefault="008E5521" w:rsidP="00453724">
      <w:pPr>
        <w:pStyle w:val="BodyTextIndent"/>
        <w:ind w:left="696" w:firstLine="438"/>
        <w:rPr>
          <w:b w:val="0"/>
          <w:bCs/>
          <w:iCs/>
          <w:sz w:val="22"/>
          <w:szCs w:val="22"/>
          <w:lang w:val="hr-HR"/>
        </w:rPr>
      </w:pPr>
      <w:r w:rsidRPr="00942DD1">
        <w:rPr>
          <w:b w:val="0"/>
          <w:bCs/>
          <w:iCs/>
          <w:sz w:val="22"/>
          <w:szCs w:val="22"/>
          <w:lang w:val="hr-HR"/>
        </w:rPr>
        <w:t>1. Upravni odjel za samoupravu</w:t>
      </w:r>
    </w:p>
    <w:p w14:paraId="2843C733" w14:textId="77777777" w:rsidR="008E5521" w:rsidRPr="00942DD1" w:rsidRDefault="008E5521" w:rsidP="00453724">
      <w:pPr>
        <w:pStyle w:val="BodyTextIndent"/>
        <w:ind w:left="696" w:firstLine="438"/>
        <w:rPr>
          <w:b w:val="0"/>
          <w:bCs/>
          <w:iCs/>
          <w:sz w:val="22"/>
          <w:szCs w:val="22"/>
          <w:lang w:val="hr-HR"/>
        </w:rPr>
      </w:pPr>
      <w:r w:rsidRPr="00942DD1">
        <w:rPr>
          <w:b w:val="0"/>
          <w:bCs/>
          <w:iCs/>
          <w:sz w:val="22"/>
          <w:szCs w:val="22"/>
          <w:lang w:val="hr-HR"/>
        </w:rPr>
        <w:t xml:space="preserve">2. Upravni odjel za društvene djelatnosti  </w:t>
      </w:r>
    </w:p>
    <w:p w14:paraId="17F2CD53" w14:textId="77777777" w:rsidR="00F116EF" w:rsidRDefault="008E5521" w:rsidP="00453724">
      <w:pPr>
        <w:pStyle w:val="BodyTextIndent"/>
        <w:ind w:left="696" w:firstLine="438"/>
        <w:rPr>
          <w:b w:val="0"/>
          <w:bCs/>
          <w:iCs/>
          <w:sz w:val="22"/>
          <w:szCs w:val="22"/>
          <w:lang w:val="hr-HR"/>
        </w:rPr>
      </w:pPr>
      <w:r w:rsidRPr="00942DD1">
        <w:rPr>
          <w:b w:val="0"/>
          <w:bCs/>
          <w:iCs/>
          <w:sz w:val="22"/>
          <w:szCs w:val="22"/>
          <w:lang w:val="hr-HR"/>
        </w:rPr>
        <w:t xml:space="preserve">3. Upravni odjel za imovinsko-pravne poslove </w:t>
      </w:r>
    </w:p>
    <w:p w14:paraId="1BD3334A" w14:textId="6C293942" w:rsidR="008E5521" w:rsidRPr="00942DD1" w:rsidRDefault="008E5521" w:rsidP="00453724">
      <w:pPr>
        <w:pStyle w:val="BodyTextIndent"/>
        <w:ind w:left="696" w:firstLine="438"/>
        <w:rPr>
          <w:b w:val="0"/>
          <w:bCs/>
          <w:iCs/>
          <w:sz w:val="22"/>
          <w:szCs w:val="22"/>
          <w:lang w:val="hr-HR"/>
        </w:rPr>
      </w:pPr>
      <w:r w:rsidRPr="00942DD1">
        <w:rPr>
          <w:b w:val="0"/>
          <w:bCs/>
          <w:iCs/>
          <w:sz w:val="22"/>
          <w:szCs w:val="22"/>
          <w:lang w:val="hr-HR"/>
        </w:rPr>
        <w:t>4. Upravni odjel za komunalne djelatnosti i gospodarenje</w:t>
      </w:r>
    </w:p>
    <w:p w14:paraId="10635F26" w14:textId="77777777" w:rsidR="008E5521" w:rsidRPr="00942DD1" w:rsidRDefault="008E5521" w:rsidP="00453724">
      <w:pPr>
        <w:pStyle w:val="BodyTextIndent"/>
        <w:ind w:left="696" w:firstLine="438"/>
        <w:rPr>
          <w:b w:val="0"/>
          <w:bCs/>
          <w:iCs/>
          <w:sz w:val="22"/>
          <w:szCs w:val="22"/>
          <w:lang w:val="hr-HR"/>
        </w:rPr>
      </w:pPr>
      <w:r w:rsidRPr="00942DD1">
        <w:rPr>
          <w:b w:val="0"/>
          <w:bCs/>
          <w:iCs/>
          <w:sz w:val="22"/>
          <w:szCs w:val="22"/>
          <w:lang w:val="hr-HR"/>
        </w:rPr>
        <w:t xml:space="preserve">5. Upravni odjel za financije i proračun </w:t>
      </w:r>
    </w:p>
    <w:p w14:paraId="4F45F04C" w14:textId="5ADA1A30" w:rsidR="008E5521" w:rsidRPr="00942DD1" w:rsidRDefault="008E5521" w:rsidP="00453724">
      <w:pPr>
        <w:pStyle w:val="BodyTextIndent"/>
        <w:ind w:hanging="567"/>
        <w:rPr>
          <w:b w:val="0"/>
          <w:bCs/>
          <w:iCs/>
          <w:sz w:val="22"/>
          <w:szCs w:val="22"/>
          <w:lang w:val="hr-HR"/>
        </w:rPr>
      </w:pPr>
      <w:r w:rsidRPr="00942DD1">
        <w:rPr>
          <w:b w:val="0"/>
          <w:bCs/>
          <w:iCs/>
          <w:sz w:val="22"/>
          <w:szCs w:val="22"/>
          <w:lang w:val="hr-HR"/>
        </w:rPr>
        <w:t>2. Služba za unutarnju reviziju.“</w:t>
      </w:r>
    </w:p>
    <w:p w14:paraId="2D192B24" w14:textId="77777777" w:rsidR="00A46F98" w:rsidRDefault="00A46F98" w:rsidP="00D24D85">
      <w:pPr>
        <w:rPr>
          <w:rFonts w:ascii="Times New Roman" w:hAnsi="Times New Roman"/>
          <w:b w:val="0"/>
          <w:bCs/>
          <w:sz w:val="22"/>
          <w:szCs w:val="22"/>
          <w:lang w:val="hr-HR"/>
        </w:rPr>
      </w:pPr>
    </w:p>
    <w:p w14:paraId="7D5B57B4" w14:textId="175B8565"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3.</w:t>
      </w:r>
    </w:p>
    <w:p w14:paraId="34408AB4" w14:textId="77777777" w:rsidR="008E5521" w:rsidRPr="00942DD1" w:rsidRDefault="008E5521" w:rsidP="008E5521">
      <w:pPr>
        <w:rPr>
          <w:rFonts w:ascii="Times New Roman" w:hAnsi="Times New Roman"/>
          <w:b w:val="0"/>
          <w:bCs/>
          <w:sz w:val="22"/>
          <w:szCs w:val="22"/>
          <w:lang w:val="hr-HR"/>
        </w:rPr>
      </w:pPr>
    </w:p>
    <w:p w14:paraId="2B15EE0A" w14:textId="77777777" w:rsidR="008E5521" w:rsidRPr="00942DD1" w:rsidRDefault="008E5521" w:rsidP="008E5521">
      <w:pPr>
        <w:ind w:firstLine="708"/>
        <w:rPr>
          <w:rFonts w:ascii="Times New Roman" w:hAnsi="Times New Roman"/>
          <w:b w:val="0"/>
          <w:bCs/>
          <w:sz w:val="22"/>
          <w:szCs w:val="22"/>
          <w:lang w:val="hr-HR"/>
        </w:rPr>
      </w:pPr>
      <w:r w:rsidRPr="00942DD1">
        <w:rPr>
          <w:rFonts w:ascii="Times New Roman" w:hAnsi="Times New Roman"/>
          <w:b w:val="0"/>
          <w:bCs/>
          <w:sz w:val="22"/>
          <w:szCs w:val="22"/>
          <w:lang w:val="hr-HR"/>
        </w:rPr>
        <w:t xml:space="preserve">Članak 6. Odluke mijenja se i glasi: </w:t>
      </w:r>
    </w:p>
    <w:p w14:paraId="0359B686" w14:textId="77777777"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iCs/>
          <w:sz w:val="22"/>
          <w:szCs w:val="22"/>
          <w:lang w:val="hr-HR"/>
        </w:rPr>
        <w:t xml:space="preserve">„ (1) </w:t>
      </w:r>
      <w:r w:rsidRPr="00942DD1">
        <w:rPr>
          <w:rFonts w:ascii="Times New Roman" w:hAnsi="Times New Roman"/>
          <w:b w:val="0"/>
          <w:bCs/>
          <w:sz w:val="22"/>
          <w:szCs w:val="22"/>
          <w:lang w:val="hr-HR"/>
        </w:rPr>
        <w:t>Upravni odjel za samoupravu:</w:t>
      </w:r>
    </w:p>
    <w:p w14:paraId="23BBF1B2" w14:textId="06679889" w:rsidR="008E5521" w:rsidRPr="00942DD1" w:rsidRDefault="008E5521" w:rsidP="008E5521">
      <w:pPr>
        <w:ind w:firstLine="708"/>
        <w:jc w:val="both"/>
        <w:rPr>
          <w:rFonts w:ascii="Times New Roman" w:hAnsi="Times New Roman"/>
          <w:b w:val="0"/>
          <w:bCs/>
          <w:iCs/>
          <w:sz w:val="22"/>
          <w:szCs w:val="22"/>
          <w:lang w:val="hr-HR"/>
        </w:rPr>
      </w:pPr>
      <w:r w:rsidRPr="00942DD1">
        <w:rPr>
          <w:rFonts w:ascii="Times New Roman" w:hAnsi="Times New Roman"/>
          <w:b w:val="0"/>
          <w:bCs/>
          <w:sz w:val="22"/>
          <w:szCs w:val="22"/>
          <w:lang w:val="hr-HR"/>
        </w:rPr>
        <w:t xml:space="preserve">-  organizira aktivnosti Gradonačelnika i zamjenika gradonačelnika, koordinira njihove odnose s javnošću, koordinira medijsku promidžbu Grada Požege, obavlja poslove protokola, gradskog informatičkog sustava i uređivanja web. stranica Grada Požege, suradnje s udrugama i humanitarnim organizacijama na području Grada Požege, ostvarivanja prava na pristup informacijama (sukladno posebnim propisima) </w:t>
      </w:r>
    </w:p>
    <w:p w14:paraId="7C340A49" w14:textId="093C25F7" w:rsidR="008E5521" w:rsidRPr="00942DD1" w:rsidRDefault="008E5521" w:rsidP="008E5521">
      <w:pPr>
        <w:pStyle w:val="BodyTextIndent3"/>
        <w:ind w:left="0" w:firstLine="708"/>
        <w:jc w:val="both"/>
        <w:rPr>
          <w:b w:val="0"/>
          <w:bCs/>
          <w:iCs/>
          <w:sz w:val="22"/>
          <w:szCs w:val="22"/>
          <w:lang w:val="hr-HR"/>
        </w:rPr>
      </w:pPr>
      <w:r w:rsidRPr="00942DD1">
        <w:rPr>
          <w:b w:val="0"/>
          <w:bCs/>
          <w:iCs/>
          <w:sz w:val="22"/>
          <w:szCs w:val="22"/>
          <w:lang w:val="hr-HR"/>
        </w:rPr>
        <w:t xml:space="preserve"> - obavlja pravne i druge stručne i administrativno-tehničke poslove u svezi s radom Gradskog vijeća Grada Požege (u nastavku teksta: Gradsko vijeće), radnih tijela Gradskog vijeća, Gradonačelnika Grada Požege (u nastavku teksta: Gradonačelnik) i Stručno-savjetodavnog tijela  </w:t>
      </w:r>
    </w:p>
    <w:p w14:paraId="737B7D70" w14:textId="7D356BCD" w:rsidR="008E5521" w:rsidRPr="00942DD1" w:rsidRDefault="008E5521" w:rsidP="008E5521">
      <w:pPr>
        <w:ind w:firstLine="708"/>
        <w:jc w:val="both"/>
        <w:rPr>
          <w:rFonts w:ascii="Times New Roman" w:hAnsi="Times New Roman"/>
          <w:b w:val="0"/>
          <w:bCs/>
          <w:iCs/>
          <w:sz w:val="22"/>
          <w:szCs w:val="22"/>
          <w:lang w:val="hr-HR"/>
        </w:rPr>
      </w:pPr>
      <w:r w:rsidRPr="00942DD1">
        <w:rPr>
          <w:rFonts w:ascii="Times New Roman" w:hAnsi="Times New Roman"/>
          <w:b w:val="0"/>
          <w:bCs/>
          <w:iCs/>
          <w:sz w:val="22"/>
          <w:szCs w:val="22"/>
          <w:lang w:val="hr-HR"/>
        </w:rPr>
        <w:lastRenderedPageBreak/>
        <w:t>- obavlja poslove u svezi s provedbom izbora, u smislu posebnih propisa, uključujući i izbore za tijela mjesne samouprave</w:t>
      </w:r>
    </w:p>
    <w:p w14:paraId="638839AE" w14:textId="1903C423" w:rsidR="008E5521" w:rsidRPr="00942DD1" w:rsidRDefault="008E5521" w:rsidP="008E5521">
      <w:pPr>
        <w:ind w:firstLine="708"/>
        <w:jc w:val="both"/>
        <w:rPr>
          <w:rFonts w:ascii="Times New Roman" w:hAnsi="Times New Roman"/>
          <w:b w:val="0"/>
          <w:bCs/>
          <w:iCs/>
          <w:sz w:val="22"/>
          <w:szCs w:val="22"/>
          <w:lang w:val="hr-HR"/>
        </w:rPr>
      </w:pPr>
      <w:r w:rsidRPr="00942DD1">
        <w:rPr>
          <w:rFonts w:ascii="Times New Roman" w:hAnsi="Times New Roman"/>
          <w:b w:val="0"/>
          <w:bCs/>
          <w:iCs/>
          <w:sz w:val="22"/>
          <w:szCs w:val="22"/>
          <w:lang w:val="hr-HR"/>
        </w:rPr>
        <w:t>- poslove u svezi s radnim odnosima službenika i namještenika upravnih tijela</w:t>
      </w:r>
    </w:p>
    <w:p w14:paraId="7C19BC1F" w14:textId="67AD37A3" w:rsidR="008E5521" w:rsidRPr="00942DD1" w:rsidRDefault="008E5521" w:rsidP="008E5521">
      <w:pPr>
        <w:ind w:firstLine="708"/>
        <w:jc w:val="both"/>
        <w:rPr>
          <w:rFonts w:ascii="Times New Roman" w:hAnsi="Times New Roman"/>
          <w:b w:val="0"/>
          <w:bCs/>
          <w:iCs/>
          <w:sz w:val="22"/>
          <w:szCs w:val="22"/>
          <w:lang w:val="hr-HR"/>
        </w:rPr>
      </w:pPr>
      <w:r w:rsidRPr="00942DD1">
        <w:rPr>
          <w:rFonts w:ascii="Times New Roman" w:hAnsi="Times New Roman"/>
          <w:b w:val="0"/>
          <w:bCs/>
          <w:iCs/>
          <w:sz w:val="22"/>
          <w:szCs w:val="22"/>
          <w:lang w:val="hr-HR"/>
        </w:rPr>
        <w:t>- poslove pisarnice</w:t>
      </w:r>
    </w:p>
    <w:p w14:paraId="0252F165" w14:textId="2280F432" w:rsidR="008E5521" w:rsidRPr="00942DD1" w:rsidRDefault="008E5521" w:rsidP="008E5521">
      <w:pPr>
        <w:ind w:firstLine="708"/>
        <w:jc w:val="both"/>
        <w:rPr>
          <w:rFonts w:ascii="Times New Roman" w:hAnsi="Times New Roman"/>
          <w:b w:val="0"/>
          <w:bCs/>
          <w:iCs/>
          <w:sz w:val="22"/>
          <w:szCs w:val="22"/>
          <w:lang w:val="hr-HR"/>
        </w:rPr>
      </w:pPr>
      <w:r w:rsidRPr="00942DD1">
        <w:rPr>
          <w:rFonts w:ascii="Times New Roman" w:hAnsi="Times New Roman"/>
          <w:b w:val="0"/>
          <w:bCs/>
          <w:iCs/>
          <w:sz w:val="22"/>
          <w:szCs w:val="22"/>
          <w:lang w:val="hr-HR"/>
        </w:rPr>
        <w:t>- obavlja poslove redakcije i službene objave akata Grada Požege</w:t>
      </w:r>
    </w:p>
    <w:p w14:paraId="4303542E" w14:textId="444F86BA" w:rsidR="008E5521" w:rsidRDefault="008E5521" w:rsidP="000839F5">
      <w:pPr>
        <w:pStyle w:val="BodyTextIndent"/>
        <w:ind w:left="0" w:firstLine="708"/>
        <w:rPr>
          <w:b w:val="0"/>
          <w:bCs/>
          <w:iCs/>
          <w:sz w:val="22"/>
          <w:szCs w:val="22"/>
          <w:lang w:val="hr-HR"/>
        </w:rPr>
      </w:pPr>
      <w:r w:rsidRPr="00942DD1">
        <w:rPr>
          <w:b w:val="0"/>
          <w:bCs/>
          <w:iCs/>
          <w:sz w:val="22"/>
          <w:szCs w:val="22"/>
          <w:lang w:val="hr-HR"/>
        </w:rPr>
        <w:t>- poslove održavanja radnih prostorija kao i druge pomoćno-tehničke poslove.</w:t>
      </w:r>
    </w:p>
    <w:p w14:paraId="1B2C40ED" w14:textId="2794FEC0" w:rsidR="008E5521" w:rsidRPr="00942DD1" w:rsidRDefault="008E5521" w:rsidP="00D24D85">
      <w:pPr>
        <w:ind w:firstLine="708"/>
        <w:jc w:val="both"/>
        <w:rPr>
          <w:rFonts w:ascii="Times New Roman" w:hAnsi="Times New Roman"/>
          <w:b w:val="0"/>
          <w:bCs/>
          <w:iCs/>
          <w:sz w:val="22"/>
          <w:szCs w:val="22"/>
          <w:lang w:val="hr-HR"/>
        </w:rPr>
      </w:pPr>
      <w:r w:rsidRPr="00942DD1">
        <w:rPr>
          <w:rFonts w:ascii="Times New Roman" w:hAnsi="Times New Roman"/>
          <w:b w:val="0"/>
          <w:bCs/>
          <w:iCs/>
          <w:sz w:val="22"/>
          <w:szCs w:val="22"/>
          <w:lang w:val="hr-HR"/>
        </w:rPr>
        <w:t>(2) Upravni odjel za samoupravu obavlja i druge poslove iz samoupravnog djelokruga, sukladno zakonu, dugim propisima i aktima Grada Požege.</w:t>
      </w:r>
    </w:p>
    <w:p w14:paraId="0BC38E94" w14:textId="77777777" w:rsidR="008E5521" w:rsidRPr="00942DD1" w:rsidRDefault="008E5521" w:rsidP="008E5521">
      <w:pPr>
        <w:rPr>
          <w:rFonts w:ascii="Times New Roman" w:hAnsi="Times New Roman"/>
          <w:b w:val="0"/>
          <w:bCs/>
          <w:iCs/>
          <w:sz w:val="22"/>
          <w:szCs w:val="22"/>
          <w:lang w:val="hr-HR"/>
        </w:rPr>
      </w:pPr>
    </w:p>
    <w:p w14:paraId="68418C5E" w14:textId="3126BCE5"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4.</w:t>
      </w:r>
    </w:p>
    <w:p w14:paraId="35B2F2BA" w14:textId="77777777" w:rsidR="008E5521" w:rsidRPr="00942DD1" w:rsidRDefault="008E5521" w:rsidP="00D24D85">
      <w:pPr>
        <w:rPr>
          <w:rFonts w:ascii="Times New Roman" w:hAnsi="Times New Roman"/>
          <w:b w:val="0"/>
          <w:bCs/>
          <w:sz w:val="22"/>
          <w:szCs w:val="22"/>
          <w:lang w:val="hr-HR"/>
        </w:rPr>
      </w:pPr>
    </w:p>
    <w:p w14:paraId="2D1697B9" w14:textId="50AAD032" w:rsidR="008E5521" w:rsidRPr="00942DD1" w:rsidRDefault="008E5521" w:rsidP="00C577CC">
      <w:pPr>
        <w:pStyle w:val="BodyTextIndent"/>
        <w:ind w:left="0" w:firstLine="708"/>
        <w:rPr>
          <w:b w:val="0"/>
          <w:bCs/>
          <w:iCs/>
          <w:sz w:val="22"/>
          <w:szCs w:val="22"/>
          <w:lang w:val="hr-HR"/>
        </w:rPr>
      </w:pPr>
      <w:r w:rsidRPr="00942DD1">
        <w:rPr>
          <w:b w:val="0"/>
          <w:bCs/>
          <w:sz w:val="22"/>
          <w:szCs w:val="22"/>
          <w:lang w:val="hr-HR"/>
        </w:rPr>
        <w:t>Iza članka 6. Odluke dodaje se podnaslov: „</w:t>
      </w:r>
      <w:r w:rsidRPr="00942DD1">
        <w:rPr>
          <w:b w:val="0"/>
          <w:bCs/>
          <w:iCs/>
          <w:sz w:val="22"/>
          <w:szCs w:val="22"/>
          <w:lang w:val="hr-HR"/>
        </w:rPr>
        <w:t>Upravni odjel za društvene djelatnosti“ i članak 6.a, a iza članka 6.a dodaje se podnaslov: „Upravni odjel za imovinsko-pravne poslove i članak 6.b, koji glase:</w:t>
      </w:r>
    </w:p>
    <w:p w14:paraId="56C758FD" w14:textId="77777777" w:rsidR="008E5521" w:rsidRPr="00942DD1" w:rsidRDefault="008E5521" w:rsidP="00D24D85">
      <w:pPr>
        <w:pStyle w:val="BodyTextIndent"/>
        <w:rPr>
          <w:b w:val="0"/>
          <w:bCs/>
          <w:iCs/>
          <w:sz w:val="22"/>
          <w:szCs w:val="22"/>
          <w:lang w:val="hr-HR"/>
        </w:rPr>
      </w:pPr>
    </w:p>
    <w:p w14:paraId="38ADD85F" w14:textId="77777777" w:rsidR="008E5521" w:rsidRPr="00942DD1" w:rsidRDefault="008E5521" w:rsidP="00453724">
      <w:pPr>
        <w:pStyle w:val="BodyTextIndent"/>
        <w:ind w:hanging="426"/>
        <w:rPr>
          <w:b w:val="0"/>
          <w:bCs/>
          <w:iCs/>
          <w:sz w:val="22"/>
          <w:szCs w:val="22"/>
          <w:u w:val="single"/>
          <w:lang w:val="hr-HR"/>
        </w:rPr>
      </w:pPr>
      <w:r w:rsidRPr="00942DD1">
        <w:rPr>
          <w:b w:val="0"/>
          <w:bCs/>
          <w:iCs/>
          <w:sz w:val="22"/>
          <w:szCs w:val="22"/>
          <w:lang w:val="hr-HR"/>
        </w:rPr>
        <w:t>„</w:t>
      </w:r>
      <w:r w:rsidRPr="00942DD1">
        <w:rPr>
          <w:b w:val="0"/>
          <w:bCs/>
          <w:iCs/>
          <w:sz w:val="22"/>
          <w:szCs w:val="22"/>
          <w:u w:val="single"/>
          <w:lang w:val="hr-HR"/>
        </w:rPr>
        <w:t>Upravni odjel za društvene djelatnosti</w:t>
      </w:r>
    </w:p>
    <w:p w14:paraId="1A254968" w14:textId="77777777" w:rsidR="00D24D85" w:rsidRDefault="00D24D85" w:rsidP="00D24D85">
      <w:pPr>
        <w:pStyle w:val="BodyTextIndent"/>
        <w:rPr>
          <w:b w:val="0"/>
          <w:bCs/>
          <w:iCs/>
          <w:sz w:val="22"/>
          <w:szCs w:val="22"/>
          <w:lang w:val="hr-HR"/>
        </w:rPr>
      </w:pPr>
    </w:p>
    <w:p w14:paraId="7B2BB8DB" w14:textId="4401F51E" w:rsidR="008E5521" w:rsidRPr="00942DD1" w:rsidRDefault="008E5521" w:rsidP="000839F5">
      <w:pPr>
        <w:pStyle w:val="BodyTextIndent"/>
        <w:jc w:val="center"/>
        <w:rPr>
          <w:b w:val="0"/>
          <w:bCs/>
          <w:iCs/>
          <w:sz w:val="22"/>
          <w:szCs w:val="22"/>
          <w:lang w:val="hr-HR"/>
        </w:rPr>
      </w:pPr>
      <w:r w:rsidRPr="00942DD1">
        <w:rPr>
          <w:b w:val="0"/>
          <w:bCs/>
          <w:iCs/>
          <w:sz w:val="22"/>
          <w:szCs w:val="22"/>
          <w:lang w:val="hr-HR"/>
        </w:rPr>
        <w:t>Članak 6.a</w:t>
      </w:r>
    </w:p>
    <w:p w14:paraId="575F93CF" w14:textId="77777777" w:rsidR="008E5521" w:rsidRPr="00942DD1" w:rsidRDefault="008E5521" w:rsidP="00D24D85">
      <w:pPr>
        <w:pStyle w:val="BodyTextIndent"/>
        <w:rPr>
          <w:b w:val="0"/>
          <w:bCs/>
          <w:iCs/>
          <w:sz w:val="22"/>
          <w:szCs w:val="22"/>
          <w:lang w:val="hr-HR"/>
        </w:rPr>
      </w:pPr>
    </w:p>
    <w:p w14:paraId="3E5D3844" w14:textId="6B2A3B97" w:rsidR="000839F5" w:rsidRPr="00942DD1" w:rsidRDefault="000839F5" w:rsidP="00453724">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U Upravnom odjelu za društvene djelatnosti obavljaju se poslovi na osiguranju uvjeta za zadovoljavanje lokalnih potreba stanovnika Grada Požege u području brige o djeci, obrazovanja i odgoja, socijalne skrbi i zdravstva kao i područja kulture, sporta i tehničke kulture, kako slijedi:</w:t>
      </w:r>
    </w:p>
    <w:p w14:paraId="194457C1" w14:textId="237DD587" w:rsidR="000839F5" w:rsidRPr="00942DD1" w:rsidRDefault="000839F5" w:rsidP="00453724">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poslovi koordinacije u izradi i odabiru programa javnih potreba u području predškolskog odgoja i naobrazbe te praćenja njegove provedbe, poslovi na izradi programa financiranja dijela osnovnog školstva sukladno zakonu, ostali poslovi i aktivnosti vezani za osnovno školstvo</w:t>
      </w:r>
    </w:p>
    <w:p w14:paraId="36CDC368" w14:textId="77777777" w:rsidR="00286286" w:rsidRDefault="000839F5" w:rsidP="00453724">
      <w:pPr>
        <w:pStyle w:val="BodyTextIndent2"/>
        <w:spacing w:after="0" w:line="240" w:lineRule="auto"/>
        <w:ind w:left="0" w:firstLine="708"/>
        <w:jc w:val="both"/>
        <w:rPr>
          <w:b w:val="0"/>
          <w:bCs/>
          <w:iCs/>
          <w:sz w:val="22"/>
          <w:szCs w:val="22"/>
          <w:lang w:val="hr-HR"/>
        </w:rPr>
      </w:pPr>
      <w:r w:rsidRPr="00942DD1">
        <w:rPr>
          <w:b w:val="0"/>
          <w:bCs/>
          <w:iCs/>
          <w:sz w:val="22"/>
          <w:szCs w:val="22"/>
          <w:lang w:val="hr-HR"/>
        </w:rPr>
        <w:t xml:space="preserve">- poslovi socijalne skrbi koji obuhvaćaju poticanje i primjenu mjera zaštite životnog standarda,  zbrinjavanje socijalno ugroženih osoba i poslove zdravstva koji obuhvaćaju koordinaciju aktivnosti u primarnoj zdravstvenoj zaštiti u radu ustanova i drugih osoba koje pružaju zdravstvenu zaštitu </w:t>
      </w:r>
    </w:p>
    <w:p w14:paraId="5E5FFAC1" w14:textId="5A204C0A" w:rsidR="000839F5" w:rsidRPr="00942DD1" w:rsidRDefault="000839F5" w:rsidP="00D24D85">
      <w:pPr>
        <w:pStyle w:val="BodyTextIndent2"/>
        <w:spacing w:after="0" w:line="240" w:lineRule="auto"/>
        <w:ind w:left="0"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 poslovi kulturnog i umjetničkog promicanja Grada Požege, osiguranja sredstava za zadovoljavanje potreba u kulturi, kao i poticanja sponzorstva i </w:t>
      </w:r>
      <w:proofErr w:type="spellStart"/>
      <w:r w:rsidRPr="00942DD1">
        <w:rPr>
          <w:rFonts w:ascii="Times New Roman" w:hAnsi="Times New Roman"/>
          <w:b w:val="0"/>
          <w:bCs/>
          <w:sz w:val="22"/>
          <w:szCs w:val="22"/>
          <w:lang w:val="hr-HR"/>
        </w:rPr>
        <w:t>donatorstva</w:t>
      </w:r>
      <w:proofErr w:type="spellEnd"/>
      <w:r w:rsidRPr="00942DD1">
        <w:rPr>
          <w:rFonts w:ascii="Times New Roman" w:hAnsi="Times New Roman"/>
          <w:b w:val="0"/>
          <w:bCs/>
          <w:sz w:val="22"/>
          <w:szCs w:val="22"/>
          <w:lang w:val="hr-HR"/>
        </w:rPr>
        <w:t xml:space="preserve"> za očuvanje i unaprjeđenje standarda u kulturi  i zaštiti kulturne baštine, kao i poslovi u svezi s izradom programa javnih potreba u kulturi i tehničkoj kulturi uz utvrđivanje uvjeta za provedbu ovih programa</w:t>
      </w:r>
    </w:p>
    <w:p w14:paraId="2323A332" w14:textId="2CD8F289" w:rsidR="000839F5" w:rsidRPr="00942DD1" w:rsidRDefault="000839F5" w:rsidP="00D24D85">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poslovi odabira i izrade programa javnih potreba u sportu, utvrđivanje uvjeta za provođenje programa javnih potreba, skrbi za stručne kadrove, kontroli praćenja realizacije programa i aktivnosti na razvitku sporta, kao i poslovi suradnje u svezi s gospodarenjem, investicijskim održavanjem i izgradnjom sportskih objekata</w:t>
      </w:r>
    </w:p>
    <w:p w14:paraId="293869EA" w14:textId="19DD4EAF" w:rsidR="000839F5" w:rsidRPr="00942DD1" w:rsidRDefault="000839F5" w:rsidP="00D24D85">
      <w:pPr>
        <w:ind w:firstLine="708"/>
        <w:jc w:val="both"/>
        <w:rPr>
          <w:rFonts w:ascii="Times New Roman" w:hAnsi="Times New Roman"/>
          <w:b w:val="0"/>
          <w:bCs/>
          <w:iCs/>
          <w:sz w:val="22"/>
          <w:szCs w:val="22"/>
          <w:lang w:val="hr-HR"/>
        </w:rPr>
      </w:pPr>
      <w:r w:rsidRPr="00942DD1">
        <w:rPr>
          <w:rFonts w:ascii="Times New Roman" w:hAnsi="Times New Roman"/>
          <w:b w:val="0"/>
          <w:bCs/>
          <w:sz w:val="22"/>
          <w:szCs w:val="22"/>
          <w:lang w:val="hr-HR"/>
        </w:rPr>
        <w:t>- poslovi praćenje rada ustanova, fizičkih i drugih pravnih osoba osnovanih radi ostvarivanja interesa i potreba stanovnika u ovim djelatnostima i kao i drugi poslovi iz samoupravnog djelokruga, sukladno zakonu, dugim propisima i aktima Grada Požege.</w:t>
      </w:r>
    </w:p>
    <w:p w14:paraId="74440B0C" w14:textId="77777777" w:rsidR="000839F5" w:rsidRPr="00942DD1" w:rsidRDefault="000839F5" w:rsidP="00D24D85">
      <w:pPr>
        <w:jc w:val="both"/>
        <w:rPr>
          <w:rFonts w:ascii="Times New Roman" w:hAnsi="Times New Roman"/>
          <w:b w:val="0"/>
          <w:bCs/>
          <w:sz w:val="22"/>
          <w:szCs w:val="22"/>
          <w:lang w:val="hr-HR"/>
        </w:rPr>
      </w:pPr>
    </w:p>
    <w:p w14:paraId="23AAD58A" w14:textId="77777777" w:rsidR="008E5521" w:rsidRPr="00942DD1" w:rsidRDefault="008E5521" w:rsidP="008E5521">
      <w:pPr>
        <w:ind w:firstLine="708"/>
        <w:jc w:val="both"/>
        <w:rPr>
          <w:rFonts w:ascii="Times New Roman" w:hAnsi="Times New Roman"/>
          <w:b w:val="0"/>
          <w:bCs/>
          <w:sz w:val="22"/>
          <w:szCs w:val="22"/>
          <w:u w:val="single"/>
          <w:lang w:val="hr-HR"/>
        </w:rPr>
      </w:pPr>
      <w:r w:rsidRPr="00942DD1">
        <w:rPr>
          <w:rFonts w:ascii="Times New Roman" w:hAnsi="Times New Roman"/>
          <w:b w:val="0"/>
          <w:bCs/>
          <w:iCs/>
          <w:sz w:val="22"/>
          <w:szCs w:val="22"/>
          <w:u w:val="single"/>
          <w:lang w:val="hr-HR"/>
        </w:rPr>
        <w:t>Upravni odjel za imovinsko-pravne poslove</w:t>
      </w:r>
    </w:p>
    <w:p w14:paraId="6BCECB13" w14:textId="77777777" w:rsidR="008E5521" w:rsidRPr="00942DD1" w:rsidRDefault="008E5521" w:rsidP="00D24D85">
      <w:pPr>
        <w:pStyle w:val="BodyTextIndent"/>
        <w:rPr>
          <w:b w:val="0"/>
          <w:bCs/>
          <w:iCs/>
          <w:sz w:val="22"/>
          <w:szCs w:val="22"/>
          <w:lang w:val="hr-HR"/>
        </w:rPr>
      </w:pPr>
    </w:p>
    <w:p w14:paraId="77517DBA" w14:textId="1DCEA5DB" w:rsidR="008E5521" w:rsidRPr="00942DD1" w:rsidRDefault="008E5521" w:rsidP="00453724">
      <w:pPr>
        <w:pStyle w:val="BodyTextIndent"/>
        <w:ind w:left="0" w:firstLine="0"/>
        <w:jc w:val="center"/>
        <w:rPr>
          <w:b w:val="0"/>
          <w:bCs/>
          <w:iCs/>
          <w:sz w:val="22"/>
          <w:szCs w:val="22"/>
          <w:lang w:val="hr-HR"/>
        </w:rPr>
      </w:pPr>
      <w:r w:rsidRPr="00942DD1">
        <w:rPr>
          <w:b w:val="0"/>
          <w:bCs/>
          <w:iCs/>
          <w:sz w:val="22"/>
          <w:szCs w:val="22"/>
          <w:lang w:val="hr-HR"/>
        </w:rPr>
        <w:t>Članak 6.b</w:t>
      </w:r>
    </w:p>
    <w:p w14:paraId="0C514315" w14:textId="77777777" w:rsidR="008E5521" w:rsidRPr="00942DD1" w:rsidRDefault="008E5521" w:rsidP="00D24D85">
      <w:pPr>
        <w:pStyle w:val="BodyTextIndent"/>
        <w:rPr>
          <w:b w:val="0"/>
          <w:bCs/>
          <w:iCs/>
          <w:sz w:val="22"/>
          <w:szCs w:val="22"/>
          <w:lang w:val="hr-HR"/>
        </w:rPr>
      </w:pPr>
    </w:p>
    <w:p w14:paraId="24872F82" w14:textId="77777777" w:rsidR="008E5521" w:rsidRPr="00942DD1" w:rsidRDefault="008E5521" w:rsidP="008E5521">
      <w:pPr>
        <w:ind w:firstLine="708"/>
        <w:jc w:val="both"/>
        <w:rPr>
          <w:rFonts w:ascii="Times New Roman" w:hAnsi="Times New Roman"/>
          <w:b w:val="0"/>
          <w:bCs/>
          <w:i/>
          <w:sz w:val="22"/>
          <w:szCs w:val="22"/>
          <w:lang w:val="hr-HR"/>
        </w:rPr>
      </w:pPr>
      <w:r w:rsidRPr="00942DD1">
        <w:rPr>
          <w:rFonts w:ascii="Times New Roman" w:hAnsi="Times New Roman"/>
          <w:b w:val="0"/>
          <w:bCs/>
          <w:iCs/>
          <w:sz w:val="22"/>
          <w:szCs w:val="22"/>
          <w:lang w:val="hr-HR"/>
        </w:rPr>
        <w:t xml:space="preserve">(1) U Upravnom odjelu za imovinsko-pravne poslove obavljaju se poslovi u svezi </w:t>
      </w:r>
      <w:r w:rsidRPr="00942DD1">
        <w:rPr>
          <w:rFonts w:ascii="Times New Roman" w:hAnsi="Times New Roman"/>
          <w:b w:val="0"/>
          <w:bCs/>
          <w:sz w:val="22"/>
          <w:szCs w:val="22"/>
          <w:lang w:val="hr-HR"/>
        </w:rPr>
        <w:t xml:space="preserve">upravljanjem, stjecanjem, otuđivanjem, davanjem na upravljanje zemljišta, zgrada, poslovnih prostora, stanova i drugih nekretnina u vlasništvu Grada Požege </w:t>
      </w:r>
      <w:r w:rsidRPr="00942DD1">
        <w:rPr>
          <w:rFonts w:ascii="Times New Roman" w:hAnsi="Times New Roman"/>
          <w:b w:val="0"/>
          <w:bCs/>
          <w:iCs/>
          <w:sz w:val="22"/>
          <w:szCs w:val="22"/>
          <w:lang w:val="hr-HR"/>
        </w:rPr>
        <w:t xml:space="preserve">(osim poslova u svezi raspolaganja javnim površinama i javno-prometnim površinama u vlasništvu Grada Požege), poslovi </w:t>
      </w:r>
      <w:r w:rsidRPr="00942DD1">
        <w:rPr>
          <w:rFonts w:ascii="Times New Roman" w:hAnsi="Times New Roman"/>
          <w:b w:val="0"/>
          <w:bCs/>
          <w:sz w:val="22"/>
          <w:szCs w:val="22"/>
          <w:lang w:val="hr-HR"/>
        </w:rPr>
        <w:t>evidencije nekretnina i uknjižba prava vlasništva na nekretninama Grada Požege, poslovi uređenja zemljišta, imovinsko-pravni poslovi vezani uz provedbu dokumenata prostornog uređenja i gradnje, poslovi vezani uz zahtjeve fizičkih i pravnih osoba radi priznavanja prava vlasništva na nekretninama Grada Požege, poslovi po zahtjevima stranaka nakon provedene legalizacije bespravno izgrađenih objekata, provođenje postupaka radi sufinanciranja kulturnih dobara na području grada, postupanje po zahtjevima vezanim za pravo prvokupa na kulturnim dobrima, stručni poslovi osnivanja stvarnih i osobnih služnosti pravnim poslom na nekretninama Grada.</w:t>
      </w:r>
      <w:r w:rsidRPr="00942DD1">
        <w:rPr>
          <w:rFonts w:ascii="Times New Roman" w:hAnsi="Times New Roman"/>
          <w:b w:val="0"/>
          <w:bCs/>
          <w:i/>
          <w:sz w:val="22"/>
          <w:szCs w:val="22"/>
          <w:lang w:val="hr-HR"/>
        </w:rPr>
        <w:t xml:space="preserve"> </w:t>
      </w:r>
    </w:p>
    <w:p w14:paraId="71364E83" w14:textId="77777777" w:rsidR="008E5521" w:rsidRPr="00942DD1" w:rsidRDefault="008E5521" w:rsidP="008E5521">
      <w:pPr>
        <w:ind w:firstLine="708"/>
        <w:jc w:val="both"/>
        <w:rPr>
          <w:rFonts w:ascii="Times New Roman" w:hAnsi="Times New Roman"/>
          <w:b w:val="0"/>
          <w:bCs/>
          <w:sz w:val="22"/>
          <w:szCs w:val="22"/>
          <w:shd w:val="clear" w:color="auto" w:fill="FFFFFF"/>
          <w:lang w:val="hr-HR"/>
        </w:rPr>
      </w:pPr>
      <w:r w:rsidRPr="00942DD1">
        <w:rPr>
          <w:rFonts w:ascii="Times New Roman" w:hAnsi="Times New Roman"/>
          <w:b w:val="0"/>
          <w:bCs/>
          <w:iCs/>
          <w:sz w:val="22"/>
          <w:szCs w:val="22"/>
          <w:lang w:val="hr-HR"/>
        </w:rPr>
        <w:lastRenderedPageBreak/>
        <w:t xml:space="preserve">(2) </w:t>
      </w:r>
      <w:r w:rsidRPr="00942DD1">
        <w:rPr>
          <w:rFonts w:ascii="Times New Roman" w:hAnsi="Times New Roman"/>
          <w:b w:val="0"/>
          <w:bCs/>
          <w:sz w:val="22"/>
          <w:szCs w:val="22"/>
          <w:shd w:val="clear" w:color="auto" w:fill="FFFFFF"/>
          <w:lang w:val="hr-HR"/>
        </w:rPr>
        <w:t>Obavljaju se poslovi rješavanja upravnih stvari u postupcima izvlaštenja, sudjelovanje u postupcima vezanim uz naknadu imovine oduzete za vrijeme</w:t>
      </w:r>
      <w:r w:rsidRPr="00942DD1">
        <w:rPr>
          <w:rFonts w:ascii="Times New Roman" w:hAnsi="Times New Roman"/>
          <w:b w:val="0"/>
          <w:bCs/>
          <w:sz w:val="22"/>
          <w:szCs w:val="22"/>
          <w:lang w:val="hr-HR"/>
        </w:rPr>
        <w:t xml:space="preserve"> jugoslavenske komunističke vladavine, u postupcima povezivanja zemljišne knjige i knjige položenih ugovora.</w:t>
      </w:r>
    </w:p>
    <w:p w14:paraId="4B6EF1F3" w14:textId="771C0D48" w:rsidR="008E552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iCs/>
          <w:sz w:val="22"/>
          <w:szCs w:val="22"/>
          <w:lang w:val="hr-HR"/>
        </w:rPr>
        <w:t xml:space="preserve">(3) </w:t>
      </w:r>
      <w:r w:rsidRPr="00942DD1">
        <w:rPr>
          <w:rFonts w:ascii="Times New Roman" w:hAnsi="Times New Roman"/>
          <w:b w:val="0"/>
          <w:bCs/>
          <w:sz w:val="22"/>
          <w:szCs w:val="22"/>
          <w:lang w:val="hr-HR"/>
        </w:rPr>
        <w:t>Obavljaju se poslovi predlaganja mjera za upravljanje i raspolaganje (građevinskim) zemljištem i utvrđuju se godišnji programi uređenja građevinskog zemljišta za izgradnju, obavljaju poslovi u svrhu raspolaganja građevinskim zemljištem (stjecanje, prodaja, osnivanje prava građenja, zakup, najam, služnosti i dr.), uknjižbe, provedba urbane komasacije i drugi poslovi vezani uz zemljište.</w:t>
      </w:r>
    </w:p>
    <w:p w14:paraId="4D503636" w14:textId="77777777" w:rsidR="008E5521" w:rsidRPr="00942DD1" w:rsidRDefault="008E5521" w:rsidP="008E5521">
      <w:pPr>
        <w:ind w:firstLine="708"/>
        <w:jc w:val="both"/>
        <w:rPr>
          <w:rFonts w:ascii="Times New Roman" w:hAnsi="Times New Roman"/>
          <w:b w:val="0"/>
          <w:bCs/>
          <w:i/>
          <w:iCs/>
          <w:sz w:val="22"/>
          <w:szCs w:val="22"/>
          <w:lang w:val="hr-HR"/>
        </w:rPr>
      </w:pPr>
      <w:r w:rsidRPr="00942DD1">
        <w:rPr>
          <w:rFonts w:ascii="Times New Roman" w:hAnsi="Times New Roman"/>
          <w:b w:val="0"/>
          <w:bCs/>
          <w:iCs/>
          <w:sz w:val="22"/>
          <w:szCs w:val="22"/>
          <w:lang w:val="hr-HR"/>
        </w:rPr>
        <w:t xml:space="preserve">(4) </w:t>
      </w:r>
      <w:r w:rsidRPr="00942DD1">
        <w:rPr>
          <w:rFonts w:ascii="Times New Roman" w:hAnsi="Times New Roman"/>
          <w:b w:val="0"/>
          <w:bCs/>
          <w:sz w:val="22"/>
          <w:szCs w:val="22"/>
          <w:lang w:val="hr-HR"/>
        </w:rPr>
        <w:t>Predlažu se akti vezani za upravljanje zemljištem i drugim nekretninama u vlasništvu Grada, opći uvjeti za raspisivanje natječaja za prodaju i davanje u zakup i obavljanje drugih poslova u svezi s građevinskim zemljištem i vođenje evidencije o građevinskom zemljištu u vlasništvu Grada.</w:t>
      </w:r>
    </w:p>
    <w:p w14:paraId="193C8BDD" w14:textId="77777777" w:rsidR="008E5521" w:rsidRPr="00942DD1" w:rsidRDefault="008E5521" w:rsidP="008E5521">
      <w:pPr>
        <w:ind w:firstLine="709"/>
        <w:jc w:val="both"/>
        <w:rPr>
          <w:rFonts w:ascii="Times New Roman" w:hAnsi="Times New Roman"/>
          <w:b w:val="0"/>
          <w:bCs/>
          <w:sz w:val="22"/>
          <w:szCs w:val="22"/>
          <w:lang w:val="hr-HR"/>
        </w:rPr>
      </w:pPr>
      <w:r w:rsidRPr="00942DD1">
        <w:rPr>
          <w:rFonts w:ascii="Times New Roman" w:hAnsi="Times New Roman"/>
          <w:b w:val="0"/>
          <w:bCs/>
          <w:iCs/>
          <w:sz w:val="22"/>
          <w:szCs w:val="22"/>
          <w:lang w:val="hr-HR"/>
        </w:rPr>
        <w:t xml:space="preserve">(5) </w:t>
      </w:r>
      <w:r w:rsidRPr="00942DD1">
        <w:rPr>
          <w:rFonts w:ascii="Times New Roman" w:hAnsi="Times New Roman"/>
          <w:b w:val="0"/>
          <w:bCs/>
          <w:sz w:val="22"/>
          <w:szCs w:val="22"/>
          <w:lang w:val="hr-HR"/>
        </w:rPr>
        <w:t>Upravljanje stambenim i poslovnim prostorima u vlasništvu Grada uključuje predlaganje odluka o davanju u zakup, odnosno najam poslovnih prostora i stanova, ugovaranje zakupa, odnosno najma za poslovne prostore i stanove, ugovaranje i provedba suvlasničkih odnosa u mješovitom vlasništvu, izrada kriterija i mjerila za korištenje i namjenu poslovnih prostora, priprema i obavljanje svih poslova vezanih za provođenje javnih poziva za prodaju ili davanje u zakup nekretnina u vlasništvu Grada Požege. Poslove održavanja stanova i poslovnih prostora obavlja upravno tijelo nadležno za poslove gradnje.</w:t>
      </w:r>
    </w:p>
    <w:p w14:paraId="42CE5362" w14:textId="2241DF53" w:rsidR="008E5521" w:rsidRPr="00942DD1" w:rsidRDefault="008E5521" w:rsidP="008E5521">
      <w:pPr>
        <w:ind w:firstLine="708"/>
        <w:jc w:val="both"/>
        <w:rPr>
          <w:rFonts w:ascii="Times New Roman" w:hAnsi="Times New Roman"/>
          <w:b w:val="0"/>
          <w:bCs/>
          <w:iCs/>
          <w:sz w:val="22"/>
          <w:szCs w:val="22"/>
          <w:lang w:val="hr-HR"/>
        </w:rPr>
      </w:pPr>
      <w:r w:rsidRPr="00942DD1">
        <w:rPr>
          <w:rFonts w:ascii="Times New Roman" w:hAnsi="Times New Roman"/>
          <w:b w:val="0"/>
          <w:bCs/>
          <w:iCs/>
          <w:sz w:val="22"/>
          <w:szCs w:val="22"/>
          <w:lang w:val="hr-HR"/>
        </w:rPr>
        <w:t xml:space="preserve">(6) Upravni odjel za imovinsko pravne poslove obavlja </w:t>
      </w:r>
      <w:r w:rsidRPr="00942DD1">
        <w:rPr>
          <w:rFonts w:ascii="Times New Roman" w:hAnsi="Times New Roman"/>
          <w:b w:val="0"/>
          <w:bCs/>
          <w:sz w:val="22"/>
          <w:szCs w:val="22"/>
          <w:lang w:val="hr-HR"/>
        </w:rPr>
        <w:t xml:space="preserve">poslove evidencije i ažuriranja podataka o prometu nekretnina, poslove stručne i administrativne potpore procjeniteljskom povjerenstvu te drugi poslovi s tim u svezi, poslovi zastupanja Grada Požege pred pravosudnim i drugim tijelima, te </w:t>
      </w:r>
      <w:r w:rsidRPr="00942DD1">
        <w:rPr>
          <w:rFonts w:ascii="Times New Roman" w:hAnsi="Times New Roman"/>
          <w:b w:val="0"/>
          <w:bCs/>
          <w:iCs/>
          <w:sz w:val="22"/>
          <w:szCs w:val="22"/>
          <w:lang w:val="hr-HR"/>
        </w:rPr>
        <w:t>drugi poslovi iz samoupravnog djelokruga, sukladno zakonu, dugim propisima i aktima Grada Požege.</w:t>
      </w:r>
    </w:p>
    <w:p w14:paraId="0061B5FD" w14:textId="77777777" w:rsidR="008E5521" w:rsidRPr="00942DD1" w:rsidRDefault="008E5521" w:rsidP="00D24D85">
      <w:pPr>
        <w:jc w:val="both"/>
        <w:rPr>
          <w:rFonts w:ascii="Times New Roman" w:hAnsi="Times New Roman"/>
          <w:b w:val="0"/>
          <w:bCs/>
          <w:iCs/>
          <w:sz w:val="22"/>
          <w:szCs w:val="22"/>
          <w:lang w:val="hr-HR"/>
        </w:rPr>
      </w:pPr>
    </w:p>
    <w:p w14:paraId="3F8F6727" w14:textId="67E1ED62"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5.</w:t>
      </w:r>
    </w:p>
    <w:p w14:paraId="7B751E81" w14:textId="77777777" w:rsidR="008E5521" w:rsidRPr="00942DD1" w:rsidRDefault="008E5521" w:rsidP="00D24D85">
      <w:pPr>
        <w:jc w:val="both"/>
        <w:rPr>
          <w:rFonts w:ascii="Times New Roman" w:hAnsi="Times New Roman"/>
          <w:b w:val="0"/>
          <w:bCs/>
          <w:sz w:val="22"/>
          <w:szCs w:val="22"/>
          <w:lang w:val="hr-HR"/>
        </w:rPr>
      </w:pPr>
    </w:p>
    <w:p w14:paraId="57203332" w14:textId="0A366B03" w:rsidR="008E5521" w:rsidRPr="00942DD1" w:rsidRDefault="008E5521" w:rsidP="008E5521">
      <w:pPr>
        <w:ind w:firstLine="708"/>
        <w:jc w:val="both"/>
        <w:rPr>
          <w:rFonts w:ascii="Times New Roman" w:hAnsi="Times New Roman"/>
          <w:b w:val="0"/>
          <w:bCs/>
          <w:iCs/>
          <w:sz w:val="22"/>
          <w:szCs w:val="22"/>
          <w:lang w:val="hr-HR"/>
        </w:rPr>
      </w:pPr>
      <w:r w:rsidRPr="00942DD1">
        <w:rPr>
          <w:rFonts w:ascii="Times New Roman" w:hAnsi="Times New Roman"/>
          <w:b w:val="0"/>
          <w:bCs/>
          <w:sz w:val="22"/>
          <w:szCs w:val="22"/>
          <w:lang w:val="hr-HR"/>
        </w:rPr>
        <w:t>Iza članka 7. Odluke, podnaslov: „Upravni odjel za financije“ zamjenjuje se podnaslovom: „</w:t>
      </w:r>
      <w:r w:rsidRPr="00942DD1">
        <w:rPr>
          <w:rFonts w:ascii="Times New Roman" w:hAnsi="Times New Roman"/>
          <w:b w:val="0"/>
          <w:bCs/>
          <w:iCs/>
          <w:sz w:val="22"/>
          <w:szCs w:val="22"/>
          <w:lang w:val="hr-HR"/>
        </w:rPr>
        <w:t>Upravni odjel za financije i proračun“.</w:t>
      </w:r>
    </w:p>
    <w:p w14:paraId="0958FA95" w14:textId="77777777" w:rsidR="008E5521" w:rsidRPr="00942DD1" w:rsidRDefault="008E5521" w:rsidP="00D24D85">
      <w:pPr>
        <w:jc w:val="both"/>
        <w:rPr>
          <w:rFonts w:ascii="Times New Roman" w:hAnsi="Times New Roman"/>
          <w:b w:val="0"/>
          <w:bCs/>
          <w:iCs/>
          <w:sz w:val="22"/>
          <w:szCs w:val="22"/>
          <w:lang w:val="hr-HR"/>
        </w:rPr>
      </w:pPr>
    </w:p>
    <w:p w14:paraId="3591CB72" w14:textId="50549ED6"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6.</w:t>
      </w:r>
    </w:p>
    <w:p w14:paraId="3536996D" w14:textId="77777777" w:rsidR="008E5521" w:rsidRPr="00942DD1" w:rsidRDefault="008E5521" w:rsidP="00D24D85">
      <w:pPr>
        <w:jc w:val="both"/>
        <w:rPr>
          <w:rFonts w:ascii="Times New Roman" w:hAnsi="Times New Roman"/>
          <w:b w:val="0"/>
          <w:bCs/>
          <w:iCs/>
          <w:sz w:val="22"/>
          <w:szCs w:val="22"/>
          <w:lang w:val="hr-HR"/>
        </w:rPr>
      </w:pPr>
    </w:p>
    <w:p w14:paraId="0AA8A93E" w14:textId="11D71987" w:rsidR="008E5521" w:rsidRPr="00942DD1" w:rsidRDefault="008E5521" w:rsidP="008E5521">
      <w:pPr>
        <w:ind w:firstLine="708"/>
        <w:rPr>
          <w:rFonts w:ascii="Times New Roman" w:hAnsi="Times New Roman"/>
          <w:b w:val="0"/>
          <w:bCs/>
          <w:sz w:val="22"/>
          <w:szCs w:val="22"/>
          <w:lang w:val="hr-HR"/>
        </w:rPr>
      </w:pPr>
      <w:r w:rsidRPr="00942DD1">
        <w:rPr>
          <w:rFonts w:ascii="Times New Roman" w:hAnsi="Times New Roman"/>
          <w:b w:val="0"/>
          <w:bCs/>
          <w:iCs/>
          <w:sz w:val="22"/>
          <w:szCs w:val="22"/>
          <w:lang w:val="hr-HR"/>
        </w:rPr>
        <w:t>Članak 8. Odluke mijenja se i glasi:</w:t>
      </w:r>
    </w:p>
    <w:p w14:paraId="03715D4F" w14:textId="77777777" w:rsidR="008E5521" w:rsidRPr="00942DD1" w:rsidRDefault="008E5521" w:rsidP="008E5521">
      <w:pPr>
        <w:ind w:firstLine="708"/>
        <w:jc w:val="both"/>
        <w:rPr>
          <w:rFonts w:ascii="Times New Roman" w:hAnsi="Times New Roman"/>
          <w:b w:val="0"/>
          <w:bCs/>
          <w:sz w:val="22"/>
          <w:szCs w:val="22"/>
          <w:shd w:val="clear" w:color="auto" w:fill="FFFFFF"/>
          <w:lang w:val="hr-HR"/>
        </w:rPr>
      </w:pPr>
      <w:r w:rsidRPr="00942DD1">
        <w:rPr>
          <w:rFonts w:ascii="Times New Roman" w:hAnsi="Times New Roman"/>
          <w:b w:val="0"/>
          <w:bCs/>
          <w:sz w:val="22"/>
          <w:szCs w:val="22"/>
          <w:lang w:val="hr-HR"/>
        </w:rPr>
        <w:t xml:space="preserve">„(1) Upravni odjel za financije i proračun, </w:t>
      </w:r>
      <w:r w:rsidRPr="00942DD1">
        <w:rPr>
          <w:rFonts w:ascii="Times New Roman" w:hAnsi="Times New Roman"/>
          <w:b w:val="0"/>
          <w:bCs/>
          <w:sz w:val="22"/>
          <w:szCs w:val="22"/>
          <w:shd w:val="clear" w:color="auto" w:fill="FFFFFF"/>
          <w:lang w:val="hr-HR"/>
        </w:rPr>
        <w:t xml:space="preserve">obavlja poslove koji se odnose na: </w:t>
      </w:r>
    </w:p>
    <w:p w14:paraId="2F155281" w14:textId="55648399" w:rsidR="008E5521" w:rsidRPr="00942DD1" w:rsidRDefault="008E5521" w:rsidP="008E5521">
      <w:pPr>
        <w:ind w:firstLine="708"/>
        <w:jc w:val="both"/>
        <w:rPr>
          <w:rFonts w:ascii="Times New Roman" w:hAnsi="Times New Roman"/>
          <w:b w:val="0"/>
          <w:bCs/>
          <w:sz w:val="22"/>
          <w:szCs w:val="22"/>
          <w:shd w:val="clear" w:color="auto" w:fill="FFFFFF"/>
          <w:lang w:val="hr-HR"/>
        </w:rPr>
      </w:pPr>
      <w:r w:rsidRPr="00942DD1">
        <w:rPr>
          <w:rFonts w:ascii="Times New Roman" w:hAnsi="Times New Roman"/>
          <w:b w:val="0"/>
          <w:bCs/>
          <w:sz w:val="22"/>
          <w:szCs w:val="22"/>
          <w:shd w:val="clear" w:color="auto" w:fill="FFFFFF"/>
          <w:lang w:val="hr-HR"/>
        </w:rPr>
        <w:t>- proračunsko planiranje prihoda i primitaka, rashoda i izdataka, te likvidnost proračuna, pripremu prijedloga proračuna i odluke o izvršavanju proračuna, izvršavanje proračuna i praćenje izvršavanja proračuna, poslove riznice, izradu polugodišnjih i godišnjih izvještaja o izvršavanju proračuna</w:t>
      </w:r>
    </w:p>
    <w:p w14:paraId="600AD82F" w14:textId="24A35C84"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shd w:val="clear" w:color="auto" w:fill="FFFFFF"/>
          <w:lang w:val="hr-HR"/>
        </w:rPr>
        <w:t>- izradu izvješća o korištenju proračunske zalihe, praćenje naplate proračunskih prihoda i primitaka, financijsko izvještavanje o stanju i strukturi te promjenama u vrijednosti i obujmu imovine, obveza i vlastitih izvora, konsolidaciju proračunskih korisnika, analitičke poslove proračunske potrošnje, opseg zaduživanja i jamstva Grada Požege, rejting Grada Požege, koordinaciju razvoja sustava unutarnjih kontrola, računovodstveno-financijske poslove, te na druge poslove koji su mu stavljeni u nadležnost.</w:t>
      </w:r>
    </w:p>
    <w:p w14:paraId="1B145B31" w14:textId="4B7EFA4E" w:rsidR="008E5521" w:rsidRPr="00942DD1" w:rsidRDefault="008E5521" w:rsidP="00453724">
      <w:pPr>
        <w:pStyle w:val="BodyTextIndent"/>
        <w:ind w:left="0" w:firstLine="708"/>
        <w:rPr>
          <w:b w:val="0"/>
          <w:bCs/>
          <w:sz w:val="22"/>
          <w:szCs w:val="22"/>
          <w:lang w:val="hr-HR"/>
        </w:rPr>
      </w:pPr>
      <w:r w:rsidRPr="00942DD1">
        <w:rPr>
          <w:b w:val="0"/>
          <w:bCs/>
          <w:sz w:val="22"/>
          <w:szCs w:val="22"/>
          <w:lang w:val="hr-HR"/>
        </w:rPr>
        <w:t>- knjigovodstvene poslove za sve proračunske korisnike Grada Požege, te druge poslove iz samoupravnog djelokruga, sukladno zakonu, dugim propisima i aktima Grada Požege.“</w:t>
      </w:r>
    </w:p>
    <w:p w14:paraId="76FB31A7" w14:textId="23399676" w:rsidR="008E5521" w:rsidRPr="00942DD1" w:rsidRDefault="008E5521" w:rsidP="008E5521">
      <w:pPr>
        <w:ind w:firstLine="708"/>
        <w:jc w:val="both"/>
        <w:rPr>
          <w:rFonts w:ascii="Times New Roman" w:hAnsi="Times New Roman"/>
          <w:b w:val="0"/>
          <w:bCs/>
          <w:sz w:val="22"/>
          <w:szCs w:val="22"/>
          <w:shd w:val="clear" w:color="auto" w:fill="FFFFFF"/>
          <w:lang w:val="hr-HR"/>
        </w:rPr>
      </w:pPr>
      <w:r w:rsidRPr="00942DD1">
        <w:rPr>
          <w:rFonts w:ascii="Times New Roman" w:hAnsi="Times New Roman"/>
          <w:b w:val="0"/>
          <w:bCs/>
          <w:sz w:val="22"/>
          <w:szCs w:val="22"/>
          <w:lang w:val="hr-HR"/>
        </w:rPr>
        <w:t>(2) Upravni odjel iz stavka 1. ovoga članka obavlja i poslove javne nabave koji se odnose na:</w:t>
      </w:r>
    </w:p>
    <w:p w14:paraId="1DACBF1E" w14:textId="17D0FBFF" w:rsidR="008E5521" w:rsidRPr="00942DD1" w:rsidRDefault="008E5521" w:rsidP="008E5521">
      <w:pPr>
        <w:ind w:firstLine="708"/>
        <w:jc w:val="both"/>
        <w:rPr>
          <w:rFonts w:ascii="Times New Roman" w:hAnsi="Times New Roman"/>
          <w:b w:val="0"/>
          <w:bCs/>
          <w:sz w:val="22"/>
          <w:szCs w:val="22"/>
          <w:shd w:val="clear" w:color="auto" w:fill="FFFFFF"/>
          <w:lang w:val="hr-HR"/>
        </w:rPr>
      </w:pPr>
      <w:r w:rsidRPr="00942DD1">
        <w:rPr>
          <w:rFonts w:ascii="Times New Roman" w:hAnsi="Times New Roman"/>
          <w:b w:val="0"/>
          <w:bCs/>
          <w:sz w:val="22"/>
          <w:szCs w:val="22"/>
          <w:shd w:val="clear" w:color="auto" w:fill="FFFFFF"/>
          <w:lang w:val="hr-HR"/>
        </w:rPr>
        <w:t>- utvrđivanje ukupnih potreba za nabavom roba, radova i usluga</w:t>
      </w:r>
    </w:p>
    <w:p w14:paraId="072CA7A9" w14:textId="53FD5D95" w:rsidR="008E5521" w:rsidRPr="00942DD1" w:rsidRDefault="008E5521" w:rsidP="008E5521">
      <w:pPr>
        <w:ind w:firstLine="708"/>
        <w:jc w:val="both"/>
        <w:rPr>
          <w:rFonts w:ascii="Times New Roman" w:hAnsi="Times New Roman"/>
          <w:b w:val="0"/>
          <w:bCs/>
          <w:sz w:val="22"/>
          <w:szCs w:val="22"/>
          <w:shd w:val="clear" w:color="auto" w:fill="FFFFFF"/>
          <w:lang w:val="hr-HR"/>
        </w:rPr>
      </w:pPr>
      <w:r w:rsidRPr="00942DD1">
        <w:rPr>
          <w:rFonts w:ascii="Times New Roman" w:hAnsi="Times New Roman"/>
          <w:b w:val="0"/>
          <w:bCs/>
          <w:sz w:val="22"/>
          <w:szCs w:val="22"/>
          <w:shd w:val="clear" w:color="auto" w:fill="FFFFFF"/>
          <w:lang w:val="hr-HR"/>
        </w:rPr>
        <w:t>- uspostavu baze podataka o zahtjevima za nabavu po nabavnim kategorijama, planiranje i provedbu postupaka javne nabave</w:t>
      </w:r>
    </w:p>
    <w:p w14:paraId="5728B5FE" w14:textId="646766A5" w:rsidR="008E5521" w:rsidRPr="00942DD1" w:rsidRDefault="008E5521" w:rsidP="008E5521">
      <w:pPr>
        <w:ind w:firstLine="708"/>
        <w:jc w:val="both"/>
        <w:rPr>
          <w:rFonts w:ascii="Times New Roman" w:hAnsi="Times New Roman"/>
          <w:b w:val="0"/>
          <w:bCs/>
          <w:sz w:val="22"/>
          <w:szCs w:val="22"/>
          <w:shd w:val="clear" w:color="auto" w:fill="FFFFFF"/>
          <w:lang w:val="hr-HR"/>
        </w:rPr>
      </w:pPr>
      <w:r w:rsidRPr="00942DD1">
        <w:rPr>
          <w:rFonts w:ascii="Times New Roman" w:hAnsi="Times New Roman"/>
          <w:b w:val="0"/>
          <w:bCs/>
          <w:sz w:val="22"/>
          <w:szCs w:val="22"/>
          <w:shd w:val="clear" w:color="auto" w:fill="FFFFFF"/>
          <w:lang w:val="hr-HR"/>
        </w:rPr>
        <w:t>- izradu dokumentacije za nadmetanje i druge potrebne dokumentacije</w:t>
      </w:r>
    </w:p>
    <w:p w14:paraId="4FDAA292" w14:textId="523D3D3E" w:rsidR="008E5521" w:rsidRPr="00942DD1" w:rsidRDefault="008E5521" w:rsidP="008E5521">
      <w:pPr>
        <w:ind w:firstLine="708"/>
        <w:jc w:val="both"/>
        <w:rPr>
          <w:rFonts w:ascii="Times New Roman" w:hAnsi="Times New Roman"/>
          <w:b w:val="0"/>
          <w:bCs/>
          <w:sz w:val="22"/>
          <w:szCs w:val="22"/>
          <w:shd w:val="clear" w:color="auto" w:fill="FFFFFF"/>
          <w:lang w:val="hr-HR"/>
        </w:rPr>
      </w:pPr>
      <w:r w:rsidRPr="00942DD1">
        <w:rPr>
          <w:rFonts w:ascii="Times New Roman" w:hAnsi="Times New Roman"/>
          <w:b w:val="0"/>
          <w:bCs/>
          <w:sz w:val="22"/>
          <w:szCs w:val="22"/>
          <w:shd w:val="clear" w:color="auto" w:fill="FFFFFF"/>
          <w:lang w:val="hr-HR"/>
        </w:rPr>
        <w:t>- provođenje postupaka javne nabave, objave javne nabave, sklapanje i praćenje izvršenja ugovora o javnoj nabavi i okvirnih sporazuma</w:t>
      </w:r>
    </w:p>
    <w:p w14:paraId="119B97F4" w14:textId="1FF76504" w:rsidR="008E5521" w:rsidRDefault="008E5521" w:rsidP="008E5521">
      <w:pPr>
        <w:ind w:firstLine="708"/>
        <w:jc w:val="both"/>
        <w:rPr>
          <w:rFonts w:ascii="Times New Roman" w:hAnsi="Times New Roman"/>
          <w:b w:val="0"/>
          <w:bCs/>
          <w:sz w:val="22"/>
          <w:szCs w:val="22"/>
          <w:shd w:val="clear" w:color="auto" w:fill="FFFFFF"/>
          <w:lang w:val="hr-HR"/>
        </w:rPr>
      </w:pPr>
      <w:r w:rsidRPr="00942DD1">
        <w:rPr>
          <w:rFonts w:ascii="Times New Roman" w:hAnsi="Times New Roman"/>
          <w:b w:val="0"/>
          <w:bCs/>
          <w:sz w:val="22"/>
          <w:szCs w:val="22"/>
          <w:shd w:val="clear" w:color="auto" w:fill="FFFFFF"/>
          <w:lang w:val="hr-HR"/>
        </w:rPr>
        <w:t>- provođenje postupaka središnje javne nabave za korisnike središnje javne nabave sukladno ovlaštenju nadležnih tijela, vođenje registra ugovora o javnoj nabavi i okvirnih sporazuma, te druge poslove sukladno propisima.”</w:t>
      </w:r>
    </w:p>
    <w:p w14:paraId="70EB04AB" w14:textId="031F197F" w:rsidR="00D24D85" w:rsidRDefault="00D24D85">
      <w:pPr>
        <w:suppressAutoHyphens w:val="0"/>
        <w:spacing w:after="160" w:line="259" w:lineRule="auto"/>
        <w:rPr>
          <w:rFonts w:ascii="Times New Roman" w:hAnsi="Times New Roman"/>
          <w:b w:val="0"/>
          <w:bCs/>
          <w:sz w:val="22"/>
          <w:szCs w:val="22"/>
          <w:shd w:val="clear" w:color="auto" w:fill="FFFFFF"/>
          <w:lang w:val="hr-HR"/>
        </w:rPr>
      </w:pPr>
      <w:r>
        <w:rPr>
          <w:rFonts w:ascii="Times New Roman" w:hAnsi="Times New Roman"/>
          <w:b w:val="0"/>
          <w:bCs/>
          <w:sz w:val="22"/>
          <w:szCs w:val="22"/>
          <w:shd w:val="clear" w:color="auto" w:fill="FFFFFF"/>
          <w:lang w:val="hr-HR"/>
        </w:rPr>
        <w:br w:type="page"/>
      </w:r>
    </w:p>
    <w:p w14:paraId="280C840E" w14:textId="76B885F1"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lastRenderedPageBreak/>
        <w:t>Članak 7.</w:t>
      </w:r>
    </w:p>
    <w:p w14:paraId="0332C450" w14:textId="77777777" w:rsidR="008E5521" w:rsidRPr="00942DD1" w:rsidRDefault="008E5521" w:rsidP="00D24D85">
      <w:pPr>
        <w:jc w:val="both"/>
        <w:rPr>
          <w:rFonts w:ascii="Times New Roman" w:hAnsi="Times New Roman"/>
          <w:b w:val="0"/>
          <w:bCs/>
          <w:sz w:val="22"/>
          <w:szCs w:val="22"/>
          <w:lang w:val="hr-HR"/>
        </w:rPr>
      </w:pPr>
    </w:p>
    <w:p w14:paraId="4DA1DF84" w14:textId="3D245380"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Iza članka 8. Odluke, podnaslov: „Ured gradonačelnika“ i članak 9. se brišu.</w:t>
      </w:r>
    </w:p>
    <w:p w14:paraId="5608BC79" w14:textId="77777777" w:rsidR="008E5521" w:rsidRPr="00942DD1" w:rsidRDefault="008E5521" w:rsidP="00D24D85">
      <w:pPr>
        <w:jc w:val="both"/>
        <w:rPr>
          <w:rFonts w:ascii="Times New Roman" w:hAnsi="Times New Roman"/>
          <w:b w:val="0"/>
          <w:bCs/>
          <w:sz w:val="22"/>
          <w:szCs w:val="22"/>
          <w:lang w:val="hr-HR"/>
        </w:rPr>
      </w:pPr>
    </w:p>
    <w:p w14:paraId="5119FD02" w14:textId="556416EE" w:rsidR="008E5521" w:rsidRPr="00942DD1" w:rsidRDefault="008E5521" w:rsidP="00D24D85">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8.</w:t>
      </w:r>
    </w:p>
    <w:p w14:paraId="6D0C0812" w14:textId="77777777" w:rsidR="008E5521" w:rsidRPr="00942DD1" w:rsidRDefault="008E5521" w:rsidP="008E5521">
      <w:pPr>
        <w:ind w:firstLine="708"/>
        <w:rPr>
          <w:rFonts w:ascii="Times New Roman" w:hAnsi="Times New Roman"/>
          <w:b w:val="0"/>
          <w:bCs/>
          <w:sz w:val="22"/>
          <w:szCs w:val="22"/>
          <w:lang w:val="hr-HR"/>
        </w:rPr>
      </w:pPr>
      <w:r w:rsidRPr="00942DD1">
        <w:rPr>
          <w:rFonts w:ascii="Times New Roman" w:hAnsi="Times New Roman"/>
          <w:b w:val="0"/>
          <w:bCs/>
          <w:sz w:val="22"/>
          <w:szCs w:val="22"/>
          <w:lang w:val="hr-HR"/>
        </w:rPr>
        <w:t xml:space="preserve">Članci 9. do 27. Odluke postaju članci 8. do 26. </w:t>
      </w:r>
    </w:p>
    <w:p w14:paraId="019E8C49" w14:textId="77777777" w:rsidR="008E5521" w:rsidRPr="00942DD1" w:rsidRDefault="008E5521" w:rsidP="008E5521">
      <w:pPr>
        <w:jc w:val="both"/>
        <w:rPr>
          <w:rFonts w:ascii="Times New Roman" w:hAnsi="Times New Roman"/>
          <w:b w:val="0"/>
          <w:bCs/>
          <w:sz w:val="22"/>
          <w:szCs w:val="22"/>
          <w:lang w:val="hr-HR"/>
        </w:rPr>
      </w:pPr>
    </w:p>
    <w:p w14:paraId="109C7D78" w14:textId="2CDA756F" w:rsidR="008E5521" w:rsidRPr="00942DD1" w:rsidRDefault="008E5521" w:rsidP="008E5521">
      <w:pPr>
        <w:autoSpaceDE w:val="0"/>
        <w:autoSpaceDN w:val="0"/>
        <w:adjustRightInd w:val="0"/>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9.</w:t>
      </w:r>
    </w:p>
    <w:p w14:paraId="5E862EEC" w14:textId="77777777" w:rsidR="008E5521" w:rsidRPr="00942DD1" w:rsidRDefault="008E5521" w:rsidP="008E5521">
      <w:pPr>
        <w:jc w:val="both"/>
        <w:rPr>
          <w:rFonts w:ascii="Times New Roman" w:hAnsi="Times New Roman"/>
          <w:b w:val="0"/>
          <w:bCs/>
          <w:sz w:val="22"/>
          <w:szCs w:val="22"/>
          <w:lang w:val="hr-HR"/>
        </w:rPr>
      </w:pPr>
    </w:p>
    <w:p w14:paraId="5CC2F4C4" w14:textId="4CAF6D46" w:rsidR="008E5521" w:rsidRDefault="008E5521" w:rsidP="00D24D85">
      <w:pPr>
        <w:pStyle w:val="BodyTextIndent3"/>
        <w:spacing w:after="0"/>
        <w:ind w:left="0" w:firstLine="708"/>
        <w:jc w:val="both"/>
        <w:rPr>
          <w:b w:val="0"/>
          <w:bCs/>
          <w:sz w:val="22"/>
          <w:szCs w:val="22"/>
          <w:lang w:val="hr-HR"/>
        </w:rPr>
      </w:pPr>
      <w:r w:rsidRPr="00942DD1">
        <w:rPr>
          <w:b w:val="0"/>
          <w:bCs/>
          <w:sz w:val="22"/>
          <w:szCs w:val="22"/>
          <w:lang w:val="hr-HR"/>
        </w:rPr>
        <w:t>U članku 15. stavku 1., sada članku 14. stavku 1. Odluke brišu se riječi: „odnosno tajnik (u nastavku teksta: pročelnik)“.</w:t>
      </w:r>
    </w:p>
    <w:p w14:paraId="00FFF7C4" w14:textId="77777777" w:rsidR="00D24D85" w:rsidRPr="00942DD1" w:rsidRDefault="00D24D85" w:rsidP="00D24D85">
      <w:pPr>
        <w:pStyle w:val="BodyTextIndent3"/>
        <w:spacing w:after="0"/>
        <w:ind w:left="0"/>
        <w:jc w:val="both"/>
        <w:rPr>
          <w:b w:val="0"/>
          <w:bCs/>
          <w:sz w:val="22"/>
          <w:szCs w:val="22"/>
          <w:lang w:val="hr-HR"/>
        </w:rPr>
      </w:pPr>
    </w:p>
    <w:p w14:paraId="0E5B51CC" w14:textId="20AA9F56" w:rsidR="008E5521" w:rsidRPr="00942DD1" w:rsidRDefault="008E5521" w:rsidP="008E5521">
      <w:pPr>
        <w:autoSpaceDE w:val="0"/>
        <w:autoSpaceDN w:val="0"/>
        <w:adjustRightInd w:val="0"/>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10.</w:t>
      </w:r>
    </w:p>
    <w:p w14:paraId="605DCAEF" w14:textId="77777777" w:rsidR="008E5521" w:rsidRPr="00942DD1" w:rsidRDefault="008E5521" w:rsidP="008E5521">
      <w:pPr>
        <w:jc w:val="both"/>
        <w:rPr>
          <w:rFonts w:ascii="Times New Roman" w:hAnsi="Times New Roman"/>
          <w:b w:val="0"/>
          <w:bCs/>
          <w:sz w:val="22"/>
          <w:szCs w:val="22"/>
          <w:lang w:val="hr-HR"/>
        </w:rPr>
      </w:pPr>
    </w:p>
    <w:p w14:paraId="093F2C23" w14:textId="77777777" w:rsidR="008E5521" w:rsidRPr="00942DD1" w:rsidRDefault="008E5521" w:rsidP="008E5521">
      <w:pPr>
        <w:ind w:firstLine="708"/>
        <w:rPr>
          <w:rFonts w:ascii="Times New Roman" w:hAnsi="Times New Roman"/>
          <w:b w:val="0"/>
          <w:bCs/>
          <w:sz w:val="22"/>
          <w:szCs w:val="22"/>
          <w:lang w:val="hr-HR"/>
        </w:rPr>
      </w:pPr>
      <w:r w:rsidRPr="00942DD1">
        <w:rPr>
          <w:rFonts w:ascii="Times New Roman" w:hAnsi="Times New Roman"/>
          <w:b w:val="0"/>
          <w:bCs/>
          <w:sz w:val="22"/>
          <w:szCs w:val="22"/>
          <w:lang w:val="hr-HR"/>
        </w:rPr>
        <w:t xml:space="preserve">Članak 16., sada članak 15. Odluke mijenja se i glasi: </w:t>
      </w:r>
    </w:p>
    <w:p w14:paraId="578CF11D" w14:textId="65F2B37C" w:rsidR="008E5521" w:rsidRDefault="008E5521" w:rsidP="00D24D85">
      <w:pPr>
        <w:pStyle w:val="BodyTextIndent3"/>
        <w:spacing w:after="0"/>
        <w:ind w:left="0" w:firstLine="708"/>
        <w:jc w:val="both"/>
        <w:rPr>
          <w:b w:val="0"/>
          <w:bCs/>
          <w:iCs/>
          <w:sz w:val="22"/>
          <w:szCs w:val="22"/>
          <w:lang w:val="hr-HR"/>
        </w:rPr>
      </w:pPr>
      <w:r w:rsidRPr="00942DD1">
        <w:rPr>
          <w:b w:val="0"/>
          <w:bCs/>
          <w:iCs/>
          <w:sz w:val="22"/>
          <w:szCs w:val="22"/>
          <w:lang w:val="hr-HR"/>
        </w:rPr>
        <w:t>„U razdoblju od upražnjenog radnog mjesta pročelnika do imenovanja novog u skladu sa zakonom, kao i za vrijeme duže odsutnosti pročelnika do njegovog povratka na rad, Gradonačelnik može rješenjem ovlastiti službenika upravnog tijela koji ispunjava sve stručne uvjete za  raspored na radno mjesto pročelnika propisane Pravilnikom o unutarnjem redu upravnih tijela Grada Požege da privremeno obavlja poslove pročelnika tijekom trajanja natječajnog postupka, odnosno za vrijeme duže odsutnosti pročelnika do njegova povratka na rad.“</w:t>
      </w:r>
    </w:p>
    <w:p w14:paraId="6F162091" w14:textId="77777777" w:rsidR="00D24D85" w:rsidRPr="00942DD1" w:rsidRDefault="00D24D85" w:rsidP="00D24D85">
      <w:pPr>
        <w:pStyle w:val="BodyTextIndent3"/>
        <w:spacing w:after="0"/>
        <w:ind w:left="0"/>
        <w:jc w:val="both"/>
        <w:rPr>
          <w:b w:val="0"/>
          <w:bCs/>
          <w:iCs/>
          <w:sz w:val="22"/>
          <w:szCs w:val="22"/>
          <w:lang w:val="hr-HR"/>
        </w:rPr>
      </w:pPr>
    </w:p>
    <w:p w14:paraId="179EE016" w14:textId="75388D92"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11.</w:t>
      </w:r>
    </w:p>
    <w:p w14:paraId="45076277" w14:textId="77777777" w:rsidR="008E5521" w:rsidRPr="00942DD1" w:rsidRDefault="008E5521" w:rsidP="00D24D85">
      <w:pPr>
        <w:jc w:val="both"/>
        <w:rPr>
          <w:rFonts w:ascii="Times New Roman" w:hAnsi="Times New Roman"/>
          <w:b w:val="0"/>
          <w:bCs/>
          <w:sz w:val="22"/>
          <w:szCs w:val="22"/>
          <w:lang w:val="hr-HR"/>
        </w:rPr>
      </w:pPr>
    </w:p>
    <w:p w14:paraId="47594B18" w14:textId="77777777"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U članku 20. stavku 1., sada članku 19. stavku 1. Odluke broj: „20“  zamjenjuje se brojem: „18“. </w:t>
      </w:r>
    </w:p>
    <w:p w14:paraId="47A2A5B8" w14:textId="77777777" w:rsidR="008E5521" w:rsidRPr="00942DD1" w:rsidRDefault="008E5521" w:rsidP="00D24D85">
      <w:pPr>
        <w:rPr>
          <w:rFonts w:ascii="Times New Roman" w:hAnsi="Times New Roman"/>
          <w:b w:val="0"/>
          <w:bCs/>
          <w:sz w:val="22"/>
          <w:szCs w:val="22"/>
          <w:lang w:val="hr-HR"/>
        </w:rPr>
      </w:pPr>
    </w:p>
    <w:p w14:paraId="45BC610E" w14:textId="4C3C514D"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12.</w:t>
      </w:r>
    </w:p>
    <w:p w14:paraId="66E42E6D" w14:textId="77777777" w:rsidR="008E5521" w:rsidRPr="00942DD1" w:rsidRDefault="008E5521" w:rsidP="008E5521">
      <w:pPr>
        <w:jc w:val="both"/>
        <w:rPr>
          <w:rFonts w:ascii="Times New Roman" w:hAnsi="Times New Roman"/>
          <w:b w:val="0"/>
          <w:bCs/>
          <w:sz w:val="22"/>
          <w:szCs w:val="22"/>
          <w:lang w:val="hr-HR"/>
        </w:rPr>
      </w:pPr>
    </w:p>
    <w:p w14:paraId="5AD5EB5B" w14:textId="63E56D1A"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U članku 22. stavku 1., sada članku 21. stavku 1. Odluke iza riječi: „pravima“ dodaju se riječi: „i obvezama“, a iza riječi: „tijela“ brišu se riječi: „ili osoba koju pročelnik za to pisano ovlasti“.</w:t>
      </w:r>
    </w:p>
    <w:p w14:paraId="5BB2E124" w14:textId="77777777" w:rsidR="008E5521" w:rsidRPr="00942DD1" w:rsidRDefault="008E5521" w:rsidP="00D24D85">
      <w:pPr>
        <w:jc w:val="both"/>
        <w:rPr>
          <w:rFonts w:ascii="Times New Roman" w:hAnsi="Times New Roman"/>
          <w:b w:val="0"/>
          <w:bCs/>
          <w:sz w:val="22"/>
          <w:szCs w:val="22"/>
          <w:lang w:val="hr-HR"/>
        </w:rPr>
      </w:pPr>
    </w:p>
    <w:p w14:paraId="78740F2C" w14:textId="655A4FF4"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13.</w:t>
      </w:r>
    </w:p>
    <w:p w14:paraId="1776F6CF" w14:textId="77777777" w:rsidR="008E5521" w:rsidRPr="00942DD1" w:rsidRDefault="008E5521" w:rsidP="008E5521">
      <w:pPr>
        <w:jc w:val="both"/>
        <w:rPr>
          <w:rFonts w:ascii="Times New Roman" w:hAnsi="Times New Roman"/>
          <w:b w:val="0"/>
          <w:bCs/>
          <w:sz w:val="22"/>
          <w:szCs w:val="22"/>
          <w:lang w:val="hr-HR"/>
        </w:rPr>
      </w:pPr>
    </w:p>
    <w:p w14:paraId="49E7255C" w14:textId="54BA2858"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Pravilnik o unutarnjem redu upravnih tijela Grada Požege (Službene novine Grada Požege, broj: 5/21. i 9/21. - u nastavku teksta: Pravilnik), uskladit će se sa odredbama ove Odluke, najkasnije u roku 60 dana od dana stupanja na snagu ove Odluke.</w:t>
      </w:r>
    </w:p>
    <w:p w14:paraId="4391232C" w14:textId="77777777" w:rsidR="008E5521" w:rsidRPr="00942DD1" w:rsidRDefault="008E5521" w:rsidP="00D24D85">
      <w:pPr>
        <w:rPr>
          <w:rFonts w:ascii="Times New Roman" w:hAnsi="Times New Roman"/>
          <w:b w:val="0"/>
          <w:bCs/>
          <w:sz w:val="22"/>
          <w:szCs w:val="22"/>
          <w:lang w:val="hr-HR"/>
        </w:rPr>
      </w:pPr>
    </w:p>
    <w:p w14:paraId="31FF2647" w14:textId="53725467" w:rsidR="008E5521" w:rsidRPr="00942DD1" w:rsidRDefault="008E5521" w:rsidP="008E5521">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14.</w:t>
      </w:r>
    </w:p>
    <w:p w14:paraId="246C3CB9" w14:textId="77777777" w:rsidR="008E5521" w:rsidRPr="00942DD1" w:rsidRDefault="008E5521" w:rsidP="00D24D85">
      <w:pPr>
        <w:rPr>
          <w:rFonts w:ascii="Times New Roman" w:hAnsi="Times New Roman"/>
          <w:b w:val="0"/>
          <w:bCs/>
          <w:i/>
          <w:iCs/>
          <w:sz w:val="22"/>
          <w:szCs w:val="22"/>
          <w:lang w:val="hr-HR"/>
        </w:rPr>
      </w:pPr>
    </w:p>
    <w:p w14:paraId="67625142" w14:textId="641CD99E"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(1) Danom stupanja na snagu ove Odluke,</w:t>
      </w:r>
    </w:p>
    <w:p w14:paraId="41D438D4" w14:textId="07BED623"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ukida se Ured gradonačelnika, a Upravni odjel za samoupravu će preuzeti službenike i namještenike, uključujući i pročelnika, te poslove i predmete, opremu i drugu dokumentaciju od ukinutog Ureda gradonačelnika</w:t>
      </w:r>
    </w:p>
    <w:p w14:paraId="0594ED6B" w14:textId="6CDE8C97"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novoosnovani Upravni odjel za društvene djelatnosti će od Upravnog odjela za samoupravu preuzeti službenike, poslove i predmete, opremu i drugu dokumentaciju, razmjeno preuzetim poslovima sukladno ovoj Odluci</w:t>
      </w:r>
    </w:p>
    <w:p w14:paraId="3D64D187" w14:textId="6D94F500"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novoosnovani Upravni odjel za imovinsko-pravne poslove će od Upravnog odjela za samoupravu preuzeti službenike, poslove i predmete, opremu i drugu dokumentaciju, razmjeno preuzetim poslovima sukladno ovoj Odluci</w:t>
      </w:r>
    </w:p>
    <w:p w14:paraId="5FC6EF99" w14:textId="3D211353" w:rsidR="008E5521" w:rsidRPr="00942DD1" w:rsidRDefault="008E5521" w:rsidP="008E5521">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 Upravni odjel za financije nastavlja raditi s djelokrugom utvrđenom ovom Odlukom kao Upravni odjel za financije i proračun, te će od Upravnog odjela za samoupravu preuzeti službenike, poslove i predmete, opremu i drugu dokumentaciju, razmjeno preuzetim poslovima sukladno ovoj Odluci. </w:t>
      </w:r>
    </w:p>
    <w:p w14:paraId="5626EEBD" w14:textId="720EAD90" w:rsidR="00D24D85" w:rsidRDefault="008E5521" w:rsidP="00D24D85">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(2) Do donošenja Pravilnika iz članka 13. ove Odluke i rasporeda na radna mjesta prema tom Pravilniku, službenici i namještenici zatečeni u službi, odnosno u radnom odnosu u Uredu </w:t>
      </w:r>
      <w:r w:rsidRPr="00942DD1">
        <w:rPr>
          <w:rFonts w:ascii="Times New Roman" w:hAnsi="Times New Roman"/>
          <w:b w:val="0"/>
          <w:bCs/>
          <w:sz w:val="22"/>
          <w:szCs w:val="22"/>
          <w:lang w:val="hr-HR"/>
        </w:rPr>
        <w:lastRenderedPageBreak/>
        <w:t>gradonačelnika na poslovima koje preuzima Upravni odjel za samoupravu na dan stupanja na snagu ove Odluke, će nastaviti obavljati poslove koje su do tada obavljali, a pravo na plaću i ostala prava iz službe ostvaruju prema dotadašnjim rješenjima.</w:t>
      </w:r>
    </w:p>
    <w:p w14:paraId="1A144A8B" w14:textId="77777777" w:rsidR="00D24D85" w:rsidRDefault="00D24D85" w:rsidP="00D24D85">
      <w:pPr>
        <w:ind w:right="551"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(3) Do donošenja Pravilnika iz članka 13. ove Odluke i rasporeda na radna mjesta prema tom Pravilniku, službenici zatečeni u službi u Upravnom odjelu za samoupravu na poslovima koje preuzima  Upravni odjel za društvene djelatnosti, Upravni odjel za imovinsko-pravne poslove i Upravni odjel za financije i proračun na dan stupanja na snagu ove Odluke, će nastaviti obavljati poslove koje su do tada obavljali, a pravo na plaću i ostala prava iz službe ostvaruju prema dotadašnjim rješenjima. </w:t>
      </w:r>
    </w:p>
    <w:p w14:paraId="177C6481" w14:textId="033F382B" w:rsidR="00D24D85" w:rsidRPr="00942DD1" w:rsidRDefault="00D24D85" w:rsidP="00D24D85">
      <w:pPr>
        <w:pStyle w:val="doc"/>
        <w:spacing w:before="0" w:beforeAutospacing="0" w:after="0" w:afterAutospacing="0"/>
        <w:ind w:left="80" w:right="593" w:firstLine="573"/>
        <w:jc w:val="both"/>
        <w:rPr>
          <w:bCs/>
          <w:sz w:val="22"/>
          <w:szCs w:val="22"/>
          <w:lang w:eastAsia="en-US"/>
        </w:rPr>
      </w:pPr>
      <w:r w:rsidRPr="00942DD1">
        <w:rPr>
          <w:bCs/>
          <w:sz w:val="22"/>
          <w:szCs w:val="22"/>
          <w:lang w:eastAsia="en-US"/>
        </w:rPr>
        <w:t>(4) Preuzeti službenici koji se po donošenju Pravilnika iz članka 13. ove Odluke ne mogu rasporediti, jer nema slobodnih radnih mjesta za koje ispunjavaju stručne i druge uvjete za raspored, stavljaju se na raspolaganje.</w:t>
      </w:r>
    </w:p>
    <w:p w14:paraId="1A287093" w14:textId="6621C672" w:rsidR="00D24D85" w:rsidRPr="00942DD1" w:rsidRDefault="00D24D85" w:rsidP="00D24D85">
      <w:pPr>
        <w:ind w:left="80" w:right="593" w:firstLine="573"/>
        <w:jc w:val="both"/>
        <w:rPr>
          <w:rFonts w:ascii="Times New Roman" w:hAnsi="Times New Roman"/>
          <w:b w:val="0"/>
          <w:bCs/>
          <w:sz w:val="22"/>
          <w:szCs w:val="22"/>
          <w:lang w:val="hr-HR" w:eastAsia="en-US"/>
        </w:rPr>
      </w:pPr>
      <w:r w:rsidRPr="00942DD1">
        <w:rPr>
          <w:rFonts w:ascii="Times New Roman" w:hAnsi="Times New Roman"/>
          <w:b w:val="0"/>
          <w:bCs/>
          <w:sz w:val="22"/>
          <w:szCs w:val="22"/>
          <w:lang w:val="hr-HR" w:eastAsia="en-US"/>
        </w:rPr>
        <w:t>(5) Nakon stupanja na snagu Pravilnika iz članka 13. ove Odluke, sadašnji pročelnik ukinutog Ureda gradonačelnika rasporedit će se na radno mjesto adekvatno njegovoj stručnoj spremi u Upravnim tijelima Grada Požege.</w:t>
      </w:r>
    </w:p>
    <w:p w14:paraId="1C73645D" w14:textId="2B5A8C3C" w:rsidR="00D24D85" w:rsidRPr="00942DD1" w:rsidRDefault="00D24D85" w:rsidP="00D24D85">
      <w:pPr>
        <w:ind w:right="551" w:firstLine="708"/>
        <w:jc w:val="both"/>
        <w:rPr>
          <w:rFonts w:ascii="Times New Roman" w:hAnsi="Times New Roman"/>
          <w:b w:val="0"/>
          <w:bCs/>
          <w:sz w:val="22"/>
          <w:szCs w:val="22"/>
          <w:lang w:val="hr-HR" w:eastAsia="en-US"/>
        </w:rPr>
      </w:pPr>
      <w:r w:rsidRPr="00942DD1">
        <w:rPr>
          <w:rFonts w:ascii="Times New Roman" w:hAnsi="Times New Roman"/>
          <w:b w:val="0"/>
          <w:bCs/>
          <w:sz w:val="22"/>
          <w:szCs w:val="22"/>
          <w:lang w:val="hr-HR" w:eastAsia="en-US"/>
        </w:rPr>
        <w:t xml:space="preserve">(6) Pročelnik Upravnog odjela za samoupravu u službi na neodređeno vrijeme, imenovan za pročelnika na temelju javnog natječaja, stupanjem na snagu ove Odluke ostaje na istom radnom mjestu pročelnika, a stupanjem na snagu Pravilnika iz članka 13. ove Odluke Gradonačelnik će donijeti rješenje o njegovom rasporedu na radno mjesto pročelnika Upravnog odjela za samoupravu. </w:t>
      </w:r>
    </w:p>
    <w:p w14:paraId="11DDF6AA" w14:textId="72F1A748" w:rsidR="00D24D85" w:rsidRPr="00942DD1" w:rsidRDefault="00D24D85" w:rsidP="00D24D85">
      <w:pPr>
        <w:ind w:right="551"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(7) Pročelnik Upravnog odjela za financije u </w:t>
      </w:r>
      <w:r w:rsidRPr="00942DD1">
        <w:rPr>
          <w:rFonts w:ascii="Times New Roman" w:hAnsi="Times New Roman"/>
          <w:b w:val="0"/>
          <w:bCs/>
          <w:sz w:val="22"/>
          <w:szCs w:val="22"/>
          <w:lang w:val="hr-HR" w:eastAsia="en-US"/>
        </w:rPr>
        <w:t xml:space="preserve">službi na neodređeno vrijeme, imenovan za pročelnika na temelju javnog natječaja, stupanjem na snagu ove Odluke nastavlja s radom kao pročelnik  </w:t>
      </w:r>
      <w:r w:rsidRPr="00942DD1">
        <w:rPr>
          <w:rFonts w:ascii="Times New Roman" w:hAnsi="Times New Roman"/>
          <w:b w:val="0"/>
          <w:bCs/>
          <w:sz w:val="22"/>
          <w:szCs w:val="22"/>
          <w:lang w:val="hr-HR"/>
        </w:rPr>
        <w:t xml:space="preserve">Upravnog za financije i proračun, a stupanjem na snagu Pravilnika iz članka 13. ove Odluke </w:t>
      </w:r>
      <w:r w:rsidRPr="00942DD1">
        <w:rPr>
          <w:rFonts w:ascii="Times New Roman" w:hAnsi="Times New Roman"/>
          <w:b w:val="0"/>
          <w:bCs/>
          <w:sz w:val="22"/>
          <w:szCs w:val="22"/>
          <w:lang w:val="hr-HR" w:eastAsia="en-US"/>
        </w:rPr>
        <w:t>Gradonačelnik će donijeti rješenje o njegovom rasporedu na radno mjesto pročelnika Upravnog odjela za financije i proračun.</w:t>
      </w:r>
    </w:p>
    <w:p w14:paraId="0B4C980D" w14:textId="3B889EC1" w:rsidR="00D24D85" w:rsidRPr="00942DD1" w:rsidRDefault="00D24D85" w:rsidP="00D24D85">
      <w:pPr>
        <w:ind w:right="549" w:firstLine="708"/>
        <w:jc w:val="both"/>
        <w:rPr>
          <w:rFonts w:ascii="Times New Roman" w:hAnsi="Times New Roman"/>
          <w:b w:val="0"/>
          <w:bCs/>
          <w:sz w:val="22"/>
          <w:szCs w:val="22"/>
          <w:lang w:val="hr-HR"/>
        </w:rPr>
      </w:pPr>
      <w:r w:rsidRPr="00942DD1">
        <w:rPr>
          <w:rFonts w:ascii="Times New Roman" w:hAnsi="Times New Roman"/>
          <w:b w:val="0"/>
          <w:bCs/>
          <w:sz w:val="22"/>
          <w:szCs w:val="22"/>
          <w:lang w:val="hr-HR" w:eastAsia="en-US"/>
        </w:rPr>
        <w:t xml:space="preserve">(8) </w:t>
      </w:r>
      <w:r w:rsidRPr="00942DD1">
        <w:rPr>
          <w:rFonts w:ascii="Times New Roman" w:hAnsi="Times New Roman"/>
          <w:b w:val="0"/>
          <w:bCs/>
          <w:sz w:val="22"/>
          <w:szCs w:val="22"/>
          <w:lang w:val="hr-HR"/>
        </w:rPr>
        <w:t>Gradonačelnik će u roku 30 dana od dana stupanja na snagu Pravilnika iz članka 13. ove Odluke imenovati s</w:t>
      </w:r>
      <w:r w:rsidRPr="00942DD1">
        <w:rPr>
          <w:rFonts w:ascii="Times New Roman" w:eastAsia="Calibri" w:hAnsi="Times New Roman"/>
          <w:b w:val="0"/>
          <w:bCs/>
          <w:sz w:val="22"/>
          <w:szCs w:val="22"/>
          <w:lang w:val="hr-HR"/>
        </w:rPr>
        <w:t xml:space="preserve">lužbenika ovlaštenog za privremeno obavljanje poslova pročelnika Upravnog odjela za društvene djelatnosti i </w:t>
      </w:r>
      <w:r w:rsidRPr="00942DD1">
        <w:rPr>
          <w:rFonts w:ascii="Times New Roman" w:hAnsi="Times New Roman"/>
          <w:b w:val="0"/>
          <w:bCs/>
          <w:sz w:val="22"/>
          <w:szCs w:val="22"/>
          <w:lang w:val="hr-HR"/>
        </w:rPr>
        <w:t>s</w:t>
      </w:r>
      <w:r w:rsidRPr="00942DD1">
        <w:rPr>
          <w:rFonts w:ascii="Times New Roman" w:eastAsia="Calibri" w:hAnsi="Times New Roman"/>
          <w:b w:val="0"/>
          <w:bCs/>
          <w:sz w:val="22"/>
          <w:szCs w:val="22"/>
          <w:lang w:val="hr-HR"/>
        </w:rPr>
        <w:t xml:space="preserve">lužbenika ovlaštenog za privremeno obavljanje poslova pročelnika Upravnog odjela za imovinsko-pravne poslove </w:t>
      </w:r>
      <w:r w:rsidRPr="00942DD1">
        <w:rPr>
          <w:rFonts w:ascii="Times New Roman" w:hAnsi="Times New Roman"/>
          <w:b w:val="0"/>
          <w:bCs/>
          <w:sz w:val="22"/>
          <w:szCs w:val="22"/>
          <w:lang w:val="hr-HR"/>
        </w:rPr>
        <w:t xml:space="preserve">do okončanja natječajnog postupka za izbor i imenovanje pročelnika </w:t>
      </w:r>
      <w:r w:rsidRPr="00942DD1">
        <w:rPr>
          <w:rFonts w:ascii="Times New Roman" w:eastAsia="Calibri" w:hAnsi="Times New Roman"/>
          <w:b w:val="0"/>
          <w:bCs/>
          <w:sz w:val="22"/>
          <w:szCs w:val="22"/>
          <w:lang w:val="hr-HR"/>
        </w:rPr>
        <w:t>Upravnog odjela za društvene djelatnosti i pročelnika Upravnog odjela za imovinsko-pravne poslove</w:t>
      </w:r>
      <w:r w:rsidRPr="00942DD1">
        <w:rPr>
          <w:rFonts w:ascii="Times New Roman" w:hAnsi="Times New Roman"/>
          <w:b w:val="0"/>
          <w:bCs/>
          <w:sz w:val="22"/>
          <w:szCs w:val="22"/>
          <w:lang w:val="hr-HR"/>
        </w:rPr>
        <w:t xml:space="preserve"> iz reda službenika Upravnih tijela Grada koji ispunjava stručne uvjete za pročelnika</w:t>
      </w:r>
      <w:r w:rsidRPr="00942DD1">
        <w:rPr>
          <w:rFonts w:ascii="Times New Roman" w:eastAsia="Calibri" w:hAnsi="Times New Roman"/>
          <w:b w:val="0"/>
          <w:bCs/>
          <w:sz w:val="22"/>
          <w:szCs w:val="22"/>
          <w:lang w:val="hr-HR"/>
        </w:rPr>
        <w:t>. U i</w:t>
      </w:r>
      <w:r w:rsidRPr="00942DD1">
        <w:rPr>
          <w:rFonts w:ascii="Times New Roman" w:hAnsi="Times New Roman"/>
          <w:b w:val="0"/>
          <w:bCs/>
          <w:sz w:val="22"/>
          <w:szCs w:val="22"/>
          <w:lang w:val="hr-HR"/>
        </w:rPr>
        <w:t xml:space="preserve">stom roku Gradonačelnik će raspisati natječaj za izbor i imenovanje pročelnika </w:t>
      </w:r>
      <w:r w:rsidRPr="00942DD1">
        <w:rPr>
          <w:rFonts w:ascii="Times New Roman" w:eastAsia="Calibri" w:hAnsi="Times New Roman"/>
          <w:b w:val="0"/>
          <w:bCs/>
          <w:sz w:val="22"/>
          <w:szCs w:val="22"/>
          <w:lang w:val="hr-HR"/>
        </w:rPr>
        <w:t>Upravnog odjela za društvene djelatnosti i pročelnika  Upravnog odjela za imovinsko-pravne poslove.</w:t>
      </w:r>
    </w:p>
    <w:p w14:paraId="0472DF6C" w14:textId="6F270D1E" w:rsidR="00D24D85" w:rsidRPr="00942DD1" w:rsidRDefault="00D24D85" w:rsidP="00D24D85">
      <w:pPr>
        <w:pStyle w:val="doc"/>
        <w:spacing w:before="0" w:beforeAutospacing="0" w:after="0" w:afterAutospacing="0"/>
        <w:ind w:right="1146" w:firstLine="708"/>
        <w:jc w:val="both"/>
        <w:rPr>
          <w:bCs/>
          <w:sz w:val="22"/>
          <w:szCs w:val="22"/>
          <w:lang w:eastAsia="en-US"/>
        </w:rPr>
      </w:pPr>
      <w:r w:rsidRPr="00942DD1">
        <w:rPr>
          <w:bCs/>
          <w:sz w:val="22"/>
          <w:szCs w:val="22"/>
          <w:lang w:eastAsia="en-US"/>
        </w:rPr>
        <w:t>(9) Rješenja o rasporedu na radna mjesta ili rješenja o stavljanju na raspolaganje donose se najkasnije u roku od dva mjeseca od stupanja na snagu Pravilnika iz članka 13. ove Odluke.</w:t>
      </w:r>
    </w:p>
    <w:p w14:paraId="093761EF" w14:textId="2CB4D1EF" w:rsidR="00D24D85" w:rsidRDefault="00D24D85" w:rsidP="00D24D85">
      <w:pPr>
        <w:jc w:val="both"/>
        <w:rPr>
          <w:rFonts w:ascii="Times New Roman" w:hAnsi="Times New Roman"/>
          <w:b w:val="0"/>
          <w:bCs/>
          <w:sz w:val="22"/>
          <w:szCs w:val="22"/>
          <w:lang w:val="hr-HR"/>
        </w:rPr>
      </w:pPr>
    </w:p>
    <w:p w14:paraId="2EB15DB0" w14:textId="77777777" w:rsidR="00D24D85" w:rsidRPr="00942DD1" w:rsidRDefault="00D24D85" w:rsidP="00D24D85">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15.</w:t>
      </w:r>
    </w:p>
    <w:p w14:paraId="6563EF85" w14:textId="478FDE0D" w:rsidR="00D24D85" w:rsidRPr="00942DD1" w:rsidRDefault="00D24D85" w:rsidP="00D24D85">
      <w:pPr>
        <w:rPr>
          <w:rFonts w:ascii="Times New Roman" w:hAnsi="Times New Roman"/>
          <w:b w:val="0"/>
          <w:bCs/>
          <w:sz w:val="22"/>
          <w:szCs w:val="22"/>
          <w:lang w:val="hr-HR"/>
        </w:rPr>
      </w:pPr>
    </w:p>
    <w:p w14:paraId="45E89F34" w14:textId="75468285" w:rsidR="00D24D85" w:rsidRPr="00942DD1" w:rsidRDefault="00D24D85" w:rsidP="00D24D85">
      <w:pPr>
        <w:ind w:right="1206"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Ovlašćuje se Odbor za statutarno-pravna pitanja da utvrdi i objavi pročišćeni tekst Odluke o ustrojstvu upravnih tijela Grada Požege.</w:t>
      </w:r>
    </w:p>
    <w:p w14:paraId="08305839" w14:textId="77777777" w:rsidR="00D24D85" w:rsidRPr="00942DD1" w:rsidRDefault="00D24D85" w:rsidP="00D24D85">
      <w:pPr>
        <w:ind w:right="2700"/>
        <w:jc w:val="both"/>
        <w:rPr>
          <w:rFonts w:ascii="Times New Roman" w:hAnsi="Times New Roman"/>
          <w:b w:val="0"/>
          <w:bCs/>
          <w:sz w:val="22"/>
          <w:szCs w:val="22"/>
          <w:lang w:val="hr-HR"/>
        </w:rPr>
      </w:pPr>
    </w:p>
    <w:p w14:paraId="41B53D60" w14:textId="153F937A" w:rsidR="00D24D85" w:rsidRPr="00942DD1" w:rsidRDefault="00D24D85" w:rsidP="00D24D85">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16.</w:t>
      </w:r>
    </w:p>
    <w:p w14:paraId="61006E54" w14:textId="6D0AC45B" w:rsidR="00D24D85" w:rsidRPr="00942DD1" w:rsidRDefault="00D24D85" w:rsidP="00D24D85">
      <w:pPr>
        <w:rPr>
          <w:rFonts w:ascii="Times New Roman" w:hAnsi="Times New Roman"/>
          <w:b w:val="0"/>
          <w:bCs/>
          <w:sz w:val="22"/>
          <w:szCs w:val="22"/>
          <w:lang w:val="hr-HR"/>
        </w:rPr>
      </w:pPr>
    </w:p>
    <w:p w14:paraId="2FE69BEF" w14:textId="31CFC79A" w:rsidR="00D24D85" w:rsidRDefault="00D24D85" w:rsidP="00D24D85">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Ova Odluka stupa na snagu osmog dana od dana objave u Službenim novinama Grada Požege</w:t>
      </w:r>
    </w:p>
    <w:p w14:paraId="375DB71E" w14:textId="2146DD7B" w:rsidR="00D24D85" w:rsidRDefault="00D24D85" w:rsidP="00D24D85">
      <w:pPr>
        <w:jc w:val="both"/>
        <w:rPr>
          <w:rFonts w:ascii="Times New Roman" w:hAnsi="Times New Roman"/>
          <w:b w:val="0"/>
          <w:bCs/>
          <w:sz w:val="22"/>
          <w:szCs w:val="22"/>
          <w:lang w:val="hr-HR"/>
        </w:rPr>
      </w:pPr>
    </w:p>
    <w:p w14:paraId="26E23455" w14:textId="52F32974" w:rsidR="00960D42" w:rsidRPr="00A46F98" w:rsidRDefault="00960D42" w:rsidP="00960D42">
      <w:pPr>
        <w:jc w:val="center"/>
        <w:rPr>
          <w:rFonts w:ascii="Times New Roman" w:hAnsi="Times New Roman" w:cs="Times New Roman"/>
          <w:szCs w:val="24"/>
          <w:lang w:val="hr-HR"/>
        </w:rPr>
      </w:pPr>
      <w:r w:rsidRPr="00A46F98">
        <w:rPr>
          <w:rFonts w:ascii="Times New Roman" w:hAnsi="Times New Roman" w:cs="Times New Roman"/>
          <w:szCs w:val="24"/>
          <w:lang w:val="hr-HR"/>
        </w:rPr>
        <w:t>Ad. 12.</w:t>
      </w:r>
    </w:p>
    <w:p w14:paraId="0EC5EF6C" w14:textId="01358998" w:rsidR="00960D42" w:rsidRPr="00A46F98" w:rsidRDefault="00960D42" w:rsidP="00960D42">
      <w:pPr>
        <w:jc w:val="center"/>
        <w:rPr>
          <w:rFonts w:ascii="Times New Roman" w:hAnsi="Times New Roman" w:cs="Times New Roman"/>
          <w:szCs w:val="24"/>
          <w:lang w:val="hr-HR"/>
        </w:rPr>
      </w:pPr>
      <w:r w:rsidRPr="00A46F98">
        <w:rPr>
          <w:rFonts w:ascii="Times New Roman" w:hAnsi="Times New Roman" w:cs="Times New Roman"/>
          <w:szCs w:val="24"/>
          <w:lang w:val="hr-HR"/>
        </w:rPr>
        <w:t>Prijedlog Odluke o raspoređivanju sredstava za rad političkih stranaka i nezavisnih vijećnika u Gradskom vijeću Grada Požege od lipnja do 31. prosinca 2021. godine</w:t>
      </w:r>
    </w:p>
    <w:p w14:paraId="5A7EBF73" w14:textId="77777777" w:rsidR="00960D42" w:rsidRPr="00D24D85" w:rsidRDefault="00960D42" w:rsidP="00960D42">
      <w:pPr>
        <w:jc w:val="both"/>
        <w:rPr>
          <w:rFonts w:ascii="Times New Roman" w:hAnsi="Times New Roman" w:cs="Times New Roman"/>
          <w:b w:val="0"/>
          <w:bCs/>
          <w:sz w:val="22"/>
          <w:szCs w:val="22"/>
          <w:lang w:val="hr-HR"/>
        </w:rPr>
      </w:pPr>
    </w:p>
    <w:p w14:paraId="108ACF4E" w14:textId="78E9E27A" w:rsidR="004E119C" w:rsidRDefault="00CC41F3" w:rsidP="00CC41F3">
      <w:pPr>
        <w:pStyle w:val="Tijeloteksta22"/>
        <w:ind w:right="23" w:firstLine="720"/>
        <w:jc w:val="both"/>
        <w:rPr>
          <w:b w:val="0"/>
          <w:bCs/>
          <w:caps w:val="0"/>
          <w:sz w:val="22"/>
          <w:szCs w:val="22"/>
          <w:lang w:val="hr-HR"/>
        </w:rPr>
      </w:pPr>
      <w:r>
        <w:rPr>
          <w:b w:val="0"/>
          <w:bCs/>
          <w:sz w:val="22"/>
          <w:szCs w:val="22"/>
          <w:lang w:val="hr-HR"/>
        </w:rPr>
        <w:t>PREDSJEDNIK-</w:t>
      </w:r>
      <w:r>
        <w:rPr>
          <w:b w:val="0"/>
          <w:bCs/>
          <w:caps w:val="0"/>
          <w:sz w:val="22"/>
          <w:szCs w:val="22"/>
          <w:lang w:val="hr-HR"/>
        </w:rPr>
        <w:t xml:space="preserve"> daje riječ Gradonačelniku koji p</w:t>
      </w:r>
      <w:r w:rsidR="00FF164E">
        <w:rPr>
          <w:b w:val="0"/>
          <w:bCs/>
          <w:caps w:val="0"/>
          <w:sz w:val="22"/>
          <w:szCs w:val="22"/>
          <w:lang w:val="hr-HR"/>
        </w:rPr>
        <w:t>oziva p</w:t>
      </w:r>
      <w:r>
        <w:rPr>
          <w:b w:val="0"/>
          <w:bCs/>
          <w:caps w:val="0"/>
          <w:sz w:val="22"/>
          <w:szCs w:val="22"/>
          <w:lang w:val="hr-HR"/>
        </w:rPr>
        <w:t>ročelnic</w:t>
      </w:r>
      <w:r w:rsidR="00FF164E">
        <w:rPr>
          <w:b w:val="0"/>
          <w:bCs/>
          <w:caps w:val="0"/>
          <w:sz w:val="22"/>
          <w:szCs w:val="22"/>
          <w:lang w:val="hr-HR"/>
        </w:rPr>
        <w:t xml:space="preserve">u </w:t>
      </w:r>
      <w:r>
        <w:rPr>
          <w:b w:val="0"/>
          <w:bCs/>
          <w:caps w:val="0"/>
          <w:sz w:val="22"/>
          <w:szCs w:val="22"/>
          <w:lang w:val="hr-HR"/>
        </w:rPr>
        <w:t>Ljiljan</w:t>
      </w:r>
      <w:r w:rsidR="00FF164E">
        <w:rPr>
          <w:b w:val="0"/>
          <w:bCs/>
          <w:caps w:val="0"/>
          <w:sz w:val="22"/>
          <w:szCs w:val="22"/>
          <w:lang w:val="hr-HR"/>
        </w:rPr>
        <w:t xml:space="preserve">u </w:t>
      </w:r>
      <w:proofErr w:type="spellStart"/>
      <w:r>
        <w:rPr>
          <w:b w:val="0"/>
          <w:bCs/>
          <w:caps w:val="0"/>
          <w:sz w:val="22"/>
          <w:szCs w:val="22"/>
          <w:lang w:val="hr-HR"/>
        </w:rPr>
        <w:t>Bilen</w:t>
      </w:r>
      <w:proofErr w:type="spellEnd"/>
      <w:r w:rsidR="00FF164E">
        <w:rPr>
          <w:b w:val="0"/>
          <w:bCs/>
          <w:caps w:val="0"/>
          <w:sz w:val="22"/>
          <w:szCs w:val="22"/>
          <w:lang w:val="hr-HR"/>
        </w:rPr>
        <w:t xml:space="preserve"> da obrazloži ovu točku dnevnog reda. </w:t>
      </w:r>
    </w:p>
    <w:p w14:paraId="7D88F8B3" w14:textId="77777777" w:rsidR="004E119C" w:rsidRDefault="004E119C" w:rsidP="00D24D85">
      <w:pPr>
        <w:pStyle w:val="Tijeloteksta22"/>
        <w:ind w:right="23"/>
        <w:jc w:val="both"/>
        <w:rPr>
          <w:b w:val="0"/>
          <w:bCs/>
          <w:caps w:val="0"/>
          <w:sz w:val="22"/>
          <w:szCs w:val="22"/>
          <w:lang w:val="hr-HR"/>
        </w:rPr>
      </w:pPr>
    </w:p>
    <w:p w14:paraId="2CC07795" w14:textId="73216C4E" w:rsidR="00CC41F3" w:rsidRDefault="004E119C" w:rsidP="00CC41F3">
      <w:pPr>
        <w:pStyle w:val="Tijeloteksta22"/>
        <w:ind w:right="23" w:firstLine="720"/>
        <w:jc w:val="both"/>
      </w:pPr>
      <w:r>
        <w:rPr>
          <w:b w:val="0"/>
          <w:bCs/>
          <w:caps w:val="0"/>
          <w:sz w:val="22"/>
          <w:szCs w:val="22"/>
          <w:lang w:val="hr-HR"/>
        </w:rPr>
        <w:t xml:space="preserve">LJILJANA BILEN - daje </w:t>
      </w:r>
      <w:r w:rsidR="00FF164E">
        <w:rPr>
          <w:b w:val="0"/>
          <w:bCs/>
          <w:caps w:val="0"/>
          <w:sz w:val="22"/>
          <w:szCs w:val="22"/>
          <w:lang w:val="hr-HR"/>
        </w:rPr>
        <w:t xml:space="preserve">kratko </w:t>
      </w:r>
      <w:r>
        <w:rPr>
          <w:b w:val="0"/>
          <w:bCs/>
          <w:caps w:val="0"/>
          <w:sz w:val="22"/>
          <w:szCs w:val="22"/>
          <w:lang w:val="hr-HR"/>
        </w:rPr>
        <w:t>obrazloženje</w:t>
      </w:r>
      <w:r w:rsidR="00FF164E">
        <w:rPr>
          <w:b w:val="0"/>
          <w:bCs/>
          <w:caps w:val="0"/>
          <w:sz w:val="22"/>
          <w:szCs w:val="22"/>
          <w:lang w:val="hr-HR"/>
        </w:rPr>
        <w:t>.</w:t>
      </w:r>
    </w:p>
    <w:p w14:paraId="6EB84E84" w14:textId="77777777" w:rsidR="00CC41F3" w:rsidRPr="00D24D85" w:rsidRDefault="00CC41F3" w:rsidP="00CC41F3">
      <w:pPr>
        <w:ind w:right="50"/>
        <w:jc w:val="both"/>
        <w:rPr>
          <w:b w:val="0"/>
          <w:bCs/>
        </w:rPr>
      </w:pPr>
    </w:p>
    <w:p w14:paraId="2FA9116B" w14:textId="6444D529" w:rsidR="00CC41F3" w:rsidRDefault="00CC41F3" w:rsidP="00D24D85">
      <w:pPr>
        <w:ind w:right="50" w:firstLine="708"/>
        <w:jc w:val="both"/>
        <w:rPr>
          <w:b w:val="0"/>
          <w:sz w:val="22"/>
          <w:szCs w:val="22"/>
          <w:lang w:val="hr-HR"/>
        </w:rPr>
      </w:pPr>
      <w:r>
        <w:rPr>
          <w:b w:val="0"/>
          <w:sz w:val="22"/>
          <w:szCs w:val="22"/>
          <w:lang w:val="hr-HR"/>
        </w:rPr>
        <w:t xml:space="preserve">PREDSJEDNIK - otvara raspravu. </w:t>
      </w:r>
    </w:p>
    <w:p w14:paraId="4A0550D4" w14:textId="21D3CFFF" w:rsidR="00CC41F3" w:rsidRDefault="00CC41F3" w:rsidP="00CC41F3">
      <w:pPr>
        <w:ind w:right="50"/>
        <w:jc w:val="both"/>
        <w:rPr>
          <w:b w:val="0"/>
          <w:sz w:val="22"/>
          <w:szCs w:val="22"/>
          <w:lang w:val="hr-HR"/>
        </w:rPr>
      </w:pPr>
    </w:p>
    <w:p w14:paraId="56E11584" w14:textId="06666A8F" w:rsidR="00470153" w:rsidRDefault="00470153" w:rsidP="00470153">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zaključuje raspravu, </w:t>
      </w:r>
      <w:r w:rsidR="00453724">
        <w:rPr>
          <w:rFonts w:ascii="Times New Roman" w:hAnsi="Times New Roman" w:cs="Times New Roman"/>
          <w:b w:val="0"/>
          <w:bCs/>
          <w:sz w:val="22"/>
          <w:szCs w:val="22"/>
          <w:lang w:val="hr-HR"/>
        </w:rPr>
        <w:t>daje na glasovanje O</w:t>
      </w:r>
      <w:r>
        <w:rPr>
          <w:rFonts w:ascii="Times New Roman" w:hAnsi="Times New Roman" w:cs="Times New Roman"/>
          <w:b w:val="0"/>
          <w:bCs/>
          <w:sz w:val="22"/>
          <w:szCs w:val="22"/>
          <w:lang w:val="hr-HR"/>
        </w:rPr>
        <w:t>dluk</w:t>
      </w:r>
      <w:r w:rsidR="00453724">
        <w:rPr>
          <w:rFonts w:ascii="Times New Roman" w:hAnsi="Times New Roman" w:cs="Times New Roman"/>
          <w:b w:val="0"/>
          <w:bCs/>
          <w:sz w:val="22"/>
          <w:szCs w:val="22"/>
          <w:lang w:val="hr-HR"/>
        </w:rPr>
        <w:t xml:space="preserve">u </w:t>
      </w:r>
      <w:r>
        <w:rPr>
          <w:rFonts w:ascii="Times New Roman" w:hAnsi="Times New Roman" w:cs="Times New Roman"/>
          <w:b w:val="0"/>
          <w:bCs/>
          <w:sz w:val="22"/>
          <w:szCs w:val="22"/>
          <w:lang w:val="hr-HR"/>
        </w:rPr>
        <w:t xml:space="preserve">o raspoređivanju sredstava za rad političkih stranaka i nezavisnih vijećnika u Gradskom vijeću Grada Požege od lipnja do 31. prosinca 2021. godine i konstatira da je Gradsko vijeće Grada Požege, </w:t>
      </w:r>
      <w:r w:rsidR="00C577CC">
        <w:rPr>
          <w:rFonts w:ascii="Times New Roman" w:hAnsi="Times New Roman" w:cs="Times New Roman"/>
          <w:b w:val="0"/>
          <w:bCs/>
          <w:sz w:val="22"/>
          <w:szCs w:val="22"/>
          <w:lang w:val="hr-HR"/>
        </w:rPr>
        <w:t xml:space="preserve">jednoglasno </w:t>
      </w:r>
      <w:r>
        <w:rPr>
          <w:rFonts w:ascii="Times New Roman" w:hAnsi="Times New Roman" w:cs="Times New Roman"/>
          <w:b w:val="0"/>
          <w:bCs/>
          <w:sz w:val="22"/>
          <w:szCs w:val="22"/>
          <w:lang w:val="hr-HR"/>
        </w:rPr>
        <w:t xml:space="preserve">(s 18 glasova za ) usvojilo </w:t>
      </w:r>
    </w:p>
    <w:p w14:paraId="6D4AC670" w14:textId="68AB9552" w:rsidR="00D24D85" w:rsidRDefault="00D24D85" w:rsidP="00D24D85">
      <w:pPr>
        <w:jc w:val="both"/>
        <w:rPr>
          <w:rFonts w:ascii="Times New Roman" w:hAnsi="Times New Roman" w:cs="Times New Roman"/>
          <w:b w:val="0"/>
          <w:bCs/>
          <w:sz w:val="22"/>
          <w:szCs w:val="22"/>
          <w:lang w:val="hr-HR"/>
        </w:rPr>
      </w:pPr>
    </w:p>
    <w:p w14:paraId="0657495A" w14:textId="77777777" w:rsidR="00D24D85" w:rsidRDefault="00286286" w:rsidP="00D24D85">
      <w:pPr>
        <w:jc w:val="center"/>
        <w:rPr>
          <w:b w:val="0"/>
          <w:bCs/>
          <w:iCs/>
          <w:sz w:val="22"/>
          <w:szCs w:val="22"/>
          <w:lang w:val="hr-HR"/>
        </w:rPr>
      </w:pPr>
      <w:r w:rsidRPr="00286286">
        <w:rPr>
          <w:b w:val="0"/>
          <w:bCs/>
          <w:iCs/>
          <w:sz w:val="22"/>
          <w:szCs w:val="22"/>
          <w:lang w:val="hr-HR"/>
        </w:rPr>
        <w:t>O D L U K U</w:t>
      </w:r>
    </w:p>
    <w:p w14:paraId="029F85A8" w14:textId="6F2C020B" w:rsidR="000839F5" w:rsidRPr="00D24D85" w:rsidRDefault="000839F5" w:rsidP="00D24D85">
      <w:pPr>
        <w:jc w:val="center"/>
        <w:rPr>
          <w:b w:val="0"/>
          <w:bCs/>
          <w:iCs/>
          <w:sz w:val="22"/>
          <w:szCs w:val="22"/>
          <w:lang w:val="hr-HR"/>
        </w:rPr>
      </w:pPr>
      <w:r w:rsidRPr="00D24D85">
        <w:rPr>
          <w:b w:val="0"/>
          <w:bCs/>
          <w:sz w:val="22"/>
          <w:szCs w:val="22"/>
          <w:lang w:val="hr-HR"/>
        </w:rPr>
        <w:t xml:space="preserve">o raspoređivanju sredstava za rad političkih stranaka i nezavisnih vijećnika u </w:t>
      </w:r>
      <w:r w:rsidR="00286286" w:rsidRPr="00D24D85">
        <w:rPr>
          <w:b w:val="0"/>
          <w:bCs/>
          <w:sz w:val="22"/>
          <w:szCs w:val="22"/>
          <w:lang w:val="hr-HR"/>
        </w:rPr>
        <w:t>G</w:t>
      </w:r>
      <w:r w:rsidRPr="00D24D85">
        <w:rPr>
          <w:b w:val="0"/>
          <w:bCs/>
          <w:sz w:val="22"/>
          <w:szCs w:val="22"/>
          <w:lang w:val="hr-HR"/>
        </w:rPr>
        <w:t xml:space="preserve">radskom vijeću </w:t>
      </w:r>
      <w:r w:rsidR="00286286" w:rsidRPr="00D24D85">
        <w:rPr>
          <w:b w:val="0"/>
          <w:bCs/>
          <w:sz w:val="22"/>
          <w:szCs w:val="22"/>
          <w:lang w:val="hr-HR"/>
        </w:rPr>
        <w:t>G</w:t>
      </w:r>
      <w:r w:rsidRPr="00D24D85">
        <w:rPr>
          <w:b w:val="0"/>
          <w:bCs/>
          <w:sz w:val="22"/>
          <w:szCs w:val="22"/>
          <w:lang w:val="hr-HR"/>
        </w:rPr>
        <w:t xml:space="preserve">rada </w:t>
      </w:r>
      <w:r w:rsidR="00286286" w:rsidRPr="00D24D85">
        <w:rPr>
          <w:b w:val="0"/>
          <w:bCs/>
          <w:sz w:val="22"/>
          <w:szCs w:val="22"/>
          <w:lang w:val="hr-HR"/>
        </w:rPr>
        <w:t>P</w:t>
      </w:r>
      <w:r w:rsidRPr="00D24D85">
        <w:rPr>
          <w:b w:val="0"/>
          <w:bCs/>
          <w:sz w:val="22"/>
          <w:szCs w:val="22"/>
          <w:lang w:val="hr-HR"/>
        </w:rPr>
        <w:t>ožege od lipnja do 31. prosinca 2021. godine</w:t>
      </w:r>
    </w:p>
    <w:p w14:paraId="05BDDDC9" w14:textId="77777777" w:rsidR="00453724" w:rsidRPr="00942DD1" w:rsidRDefault="00453724" w:rsidP="000839F5">
      <w:pPr>
        <w:rPr>
          <w:rFonts w:ascii="Times New Roman" w:hAnsi="Times New Roman"/>
          <w:b w:val="0"/>
          <w:bCs/>
          <w:sz w:val="22"/>
          <w:szCs w:val="22"/>
          <w:lang w:val="hr-HR"/>
        </w:rPr>
      </w:pPr>
    </w:p>
    <w:p w14:paraId="702A5D7F" w14:textId="77777777" w:rsidR="000839F5" w:rsidRPr="00942DD1" w:rsidRDefault="000839F5" w:rsidP="000839F5">
      <w:pPr>
        <w:rPr>
          <w:rFonts w:ascii="Times New Roman" w:eastAsia="Arial Unicode MS" w:hAnsi="Times New Roman"/>
          <w:b w:val="0"/>
          <w:bCs/>
          <w:sz w:val="22"/>
          <w:szCs w:val="22"/>
          <w:lang w:val="hr-HR"/>
        </w:rPr>
      </w:pPr>
      <w:r w:rsidRPr="00942DD1">
        <w:rPr>
          <w:rFonts w:ascii="Times New Roman" w:eastAsia="Arial Unicode MS" w:hAnsi="Times New Roman"/>
          <w:b w:val="0"/>
          <w:bCs/>
          <w:sz w:val="22"/>
          <w:szCs w:val="22"/>
          <w:lang w:val="hr-HR"/>
        </w:rPr>
        <w:t>I.</w:t>
      </w:r>
      <w:r w:rsidRPr="00942DD1">
        <w:rPr>
          <w:rFonts w:ascii="Times New Roman" w:eastAsia="Arial Unicode MS" w:hAnsi="Times New Roman"/>
          <w:b w:val="0"/>
          <w:bCs/>
          <w:sz w:val="22"/>
          <w:szCs w:val="22"/>
          <w:lang w:val="hr-HR"/>
        </w:rPr>
        <w:tab/>
        <w:t>OPĆE ODREDBE</w:t>
      </w:r>
    </w:p>
    <w:p w14:paraId="2451C461" w14:textId="77777777" w:rsidR="000839F5" w:rsidRPr="00942DD1" w:rsidRDefault="000839F5" w:rsidP="000839F5">
      <w:pPr>
        <w:jc w:val="both"/>
        <w:rPr>
          <w:rFonts w:ascii="Times New Roman" w:eastAsia="Arial Unicode MS" w:hAnsi="Times New Roman"/>
          <w:b w:val="0"/>
          <w:bCs/>
          <w:sz w:val="22"/>
          <w:szCs w:val="22"/>
          <w:lang w:val="hr-HR"/>
        </w:rPr>
      </w:pPr>
    </w:p>
    <w:p w14:paraId="6FE77ECC" w14:textId="77777777" w:rsidR="000839F5" w:rsidRPr="00942DD1" w:rsidRDefault="000839F5" w:rsidP="000839F5">
      <w:pPr>
        <w:jc w:val="center"/>
        <w:rPr>
          <w:rFonts w:ascii="Times New Roman" w:eastAsia="Arial Unicode MS" w:hAnsi="Times New Roman"/>
          <w:b w:val="0"/>
          <w:bCs/>
          <w:sz w:val="22"/>
          <w:szCs w:val="22"/>
          <w:lang w:val="hr-HR"/>
        </w:rPr>
      </w:pPr>
      <w:r w:rsidRPr="00942DD1">
        <w:rPr>
          <w:rFonts w:ascii="Times New Roman" w:eastAsia="Arial Unicode MS" w:hAnsi="Times New Roman"/>
          <w:b w:val="0"/>
          <w:bCs/>
          <w:sz w:val="22"/>
          <w:szCs w:val="22"/>
          <w:lang w:val="hr-HR"/>
        </w:rPr>
        <w:t>Članak 1.</w:t>
      </w:r>
    </w:p>
    <w:p w14:paraId="1EF855D7" w14:textId="77777777" w:rsidR="000839F5" w:rsidRPr="00942DD1" w:rsidRDefault="000839F5" w:rsidP="000839F5">
      <w:pPr>
        <w:jc w:val="both"/>
        <w:rPr>
          <w:rFonts w:ascii="Times New Roman" w:eastAsia="Arial Unicode MS" w:hAnsi="Times New Roman"/>
          <w:b w:val="0"/>
          <w:bCs/>
          <w:sz w:val="22"/>
          <w:szCs w:val="22"/>
          <w:lang w:val="hr-HR"/>
        </w:rPr>
      </w:pPr>
    </w:p>
    <w:p w14:paraId="3801EB27" w14:textId="77777777" w:rsidR="000839F5" w:rsidRPr="00942DD1" w:rsidRDefault="000839F5" w:rsidP="000839F5">
      <w:pPr>
        <w:ind w:firstLine="705"/>
        <w:jc w:val="both"/>
        <w:rPr>
          <w:rFonts w:ascii="Times New Roman" w:hAnsi="Times New Roman"/>
          <w:b w:val="0"/>
          <w:bCs/>
          <w:sz w:val="22"/>
          <w:szCs w:val="22"/>
          <w:lang w:val="hr-HR"/>
        </w:rPr>
      </w:pPr>
      <w:r w:rsidRPr="00942DD1">
        <w:rPr>
          <w:rFonts w:ascii="Times New Roman" w:eastAsia="Arial Unicode MS" w:hAnsi="Times New Roman"/>
          <w:b w:val="0"/>
          <w:bCs/>
          <w:sz w:val="22"/>
          <w:szCs w:val="22"/>
          <w:lang w:val="hr-HR"/>
        </w:rPr>
        <w:t xml:space="preserve">Ovom Odlukom </w:t>
      </w:r>
      <w:r w:rsidRPr="00942DD1">
        <w:rPr>
          <w:rFonts w:ascii="Times New Roman" w:hAnsi="Times New Roman"/>
          <w:b w:val="0"/>
          <w:bCs/>
          <w:sz w:val="22"/>
          <w:szCs w:val="22"/>
          <w:lang w:val="hr-HR"/>
        </w:rPr>
        <w:t xml:space="preserve">određuje se visina i način raspoređivanja sredstava za rad političkih stranka i nezavisnih vijećnika u Gradskom vijeću Grada Požege od lipnja do 31. prosinca 2021. godine (u nastavku teksta: Odluka). </w:t>
      </w:r>
    </w:p>
    <w:p w14:paraId="3D4F901C" w14:textId="77777777" w:rsidR="000839F5" w:rsidRDefault="000839F5" w:rsidP="002A1F02">
      <w:pPr>
        <w:rPr>
          <w:rFonts w:ascii="Times New Roman" w:eastAsia="Arial Unicode MS" w:hAnsi="Times New Roman"/>
          <w:b w:val="0"/>
          <w:bCs/>
          <w:sz w:val="22"/>
          <w:szCs w:val="22"/>
          <w:lang w:val="hr-HR"/>
        </w:rPr>
      </w:pPr>
    </w:p>
    <w:p w14:paraId="6FABF240" w14:textId="4B6D5B2C" w:rsidR="000839F5" w:rsidRPr="00942DD1" w:rsidRDefault="000839F5" w:rsidP="000839F5">
      <w:pPr>
        <w:jc w:val="center"/>
        <w:rPr>
          <w:rFonts w:ascii="Times New Roman" w:eastAsia="Arial Unicode MS" w:hAnsi="Times New Roman"/>
          <w:b w:val="0"/>
          <w:bCs/>
          <w:sz w:val="22"/>
          <w:szCs w:val="22"/>
          <w:lang w:val="hr-HR"/>
        </w:rPr>
      </w:pPr>
      <w:r w:rsidRPr="00942DD1">
        <w:rPr>
          <w:rFonts w:ascii="Times New Roman" w:eastAsia="Arial Unicode MS" w:hAnsi="Times New Roman"/>
          <w:b w:val="0"/>
          <w:bCs/>
          <w:sz w:val="22"/>
          <w:szCs w:val="22"/>
          <w:lang w:val="hr-HR"/>
        </w:rPr>
        <w:t>Članak 2.</w:t>
      </w:r>
    </w:p>
    <w:p w14:paraId="3279753D" w14:textId="77777777" w:rsidR="000839F5" w:rsidRPr="00942DD1" w:rsidRDefault="000839F5" w:rsidP="000839F5">
      <w:pPr>
        <w:jc w:val="both"/>
        <w:rPr>
          <w:rFonts w:ascii="Times New Roman" w:hAnsi="Times New Roman"/>
          <w:b w:val="0"/>
          <w:bCs/>
          <w:sz w:val="22"/>
          <w:szCs w:val="22"/>
          <w:lang w:val="hr-HR"/>
        </w:rPr>
      </w:pPr>
    </w:p>
    <w:p w14:paraId="789385E4" w14:textId="45E15348" w:rsidR="000839F5" w:rsidRPr="00942DD1" w:rsidRDefault="000839F5" w:rsidP="002A1F02">
      <w:pPr>
        <w:ind w:firstLine="705"/>
        <w:jc w:val="both"/>
        <w:rPr>
          <w:rFonts w:ascii="Times New Roman" w:hAnsi="Times New Roman"/>
          <w:b w:val="0"/>
          <w:bCs/>
          <w:sz w:val="22"/>
          <w:szCs w:val="22"/>
          <w:lang w:val="hr-HR"/>
        </w:rPr>
      </w:pPr>
      <w:r w:rsidRPr="00942DD1">
        <w:rPr>
          <w:rFonts w:ascii="Times New Roman" w:hAnsi="Times New Roman"/>
          <w:b w:val="0"/>
          <w:bCs/>
          <w:sz w:val="22"/>
          <w:szCs w:val="22"/>
          <w:lang w:val="hr-HR"/>
        </w:rPr>
        <w:t>Riječi i pojmovi koji se koriste u ovoj Odluci, a koje imaju rodno značenje, odnose se na jednak način i na muški i na ženski rod, bez obzira u kojem se rodu koriste.</w:t>
      </w:r>
    </w:p>
    <w:p w14:paraId="4E8468C6" w14:textId="77777777" w:rsidR="000839F5" w:rsidRPr="00942DD1" w:rsidRDefault="000839F5" w:rsidP="00D24D85">
      <w:pPr>
        <w:rPr>
          <w:rFonts w:ascii="Times New Roman" w:eastAsia="Arial Unicode MS" w:hAnsi="Times New Roman"/>
          <w:b w:val="0"/>
          <w:bCs/>
          <w:sz w:val="22"/>
          <w:szCs w:val="22"/>
          <w:lang w:val="hr-HR"/>
        </w:rPr>
      </w:pPr>
    </w:p>
    <w:p w14:paraId="0732376E" w14:textId="2CC01060" w:rsidR="000839F5" w:rsidRPr="00942DD1" w:rsidRDefault="000839F5" w:rsidP="002A1F02">
      <w:pPr>
        <w:ind w:left="705" w:hanging="705"/>
        <w:jc w:val="both"/>
        <w:rPr>
          <w:rFonts w:ascii="Times New Roman" w:hAnsi="Times New Roman"/>
          <w:b w:val="0"/>
          <w:bCs/>
          <w:sz w:val="22"/>
          <w:szCs w:val="22"/>
          <w:lang w:val="hr-HR"/>
        </w:rPr>
      </w:pPr>
      <w:r w:rsidRPr="00942DD1">
        <w:rPr>
          <w:rFonts w:ascii="Times New Roman" w:hAnsi="Times New Roman"/>
          <w:b w:val="0"/>
          <w:bCs/>
          <w:sz w:val="22"/>
          <w:szCs w:val="22"/>
          <w:lang w:val="hr-HR"/>
        </w:rPr>
        <w:t>II.</w:t>
      </w:r>
      <w:r w:rsidRPr="00942DD1">
        <w:rPr>
          <w:rFonts w:ascii="Times New Roman" w:hAnsi="Times New Roman"/>
          <w:b w:val="0"/>
          <w:bCs/>
          <w:sz w:val="22"/>
          <w:szCs w:val="22"/>
          <w:lang w:val="hr-HR"/>
        </w:rPr>
        <w:tab/>
      </w:r>
      <w:r w:rsidR="00286286" w:rsidRPr="00942DD1">
        <w:rPr>
          <w:rFonts w:ascii="Times New Roman" w:hAnsi="Times New Roman"/>
          <w:b w:val="0"/>
          <w:bCs/>
          <w:sz w:val="22"/>
          <w:szCs w:val="22"/>
          <w:lang w:val="hr-HR"/>
        </w:rPr>
        <w:t>VISINA I NAČIN RASPOREĐIVANJA SREDSTAVA ZA RAD POLITIČKIH</w:t>
      </w:r>
      <w:r w:rsidR="002A1F02">
        <w:rPr>
          <w:rFonts w:ascii="Times New Roman" w:hAnsi="Times New Roman"/>
          <w:b w:val="0"/>
          <w:bCs/>
          <w:sz w:val="22"/>
          <w:szCs w:val="22"/>
          <w:lang w:val="hr-HR"/>
        </w:rPr>
        <w:t xml:space="preserve"> </w:t>
      </w:r>
      <w:r w:rsidR="00286286" w:rsidRPr="00942DD1">
        <w:rPr>
          <w:rFonts w:ascii="Times New Roman" w:hAnsi="Times New Roman"/>
          <w:b w:val="0"/>
          <w:bCs/>
          <w:sz w:val="22"/>
          <w:szCs w:val="22"/>
          <w:lang w:val="hr-HR"/>
        </w:rPr>
        <w:t>STRANKA ZASTUPLJENIH U GRADSKOM VIJEĆU</w:t>
      </w:r>
    </w:p>
    <w:p w14:paraId="2C8533CE" w14:textId="77777777" w:rsidR="000839F5" w:rsidRPr="00181068" w:rsidRDefault="000839F5" w:rsidP="000839F5">
      <w:pPr>
        <w:jc w:val="both"/>
        <w:rPr>
          <w:rFonts w:ascii="Times New Roman" w:eastAsia="Arial Unicode MS" w:hAnsi="Times New Roman"/>
          <w:b w:val="0"/>
          <w:bCs/>
          <w:iCs/>
          <w:sz w:val="22"/>
          <w:szCs w:val="22"/>
          <w:lang w:val="hr-HR"/>
        </w:rPr>
      </w:pPr>
    </w:p>
    <w:p w14:paraId="0D212C32" w14:textId="77777777" w:rsidR="000839F5" w:rsidRPr="00942DD1" w:rsidRDefault="000839F5" w:rsidP="000839F5">
      <w:pPr>
        <w:jc w:val="center"/>
        <w:rPr>
          <w:rFonts w:ascii="Times New Roman" w:eastAsia="Arial Unicode MS" w:hAnsi="Times New Roman"/>
          <w:b w:val="0"/>
          <w:bCs/>
          <w:iCs/>
          <w:sz w:val="22"/>
          <w:szCs w:val="22"/>
          <w:lang w:val="hr-HR"/>
        </w:rPr>
      </w:pPr>
      <w:r w:rsidRPr="00942DD1">
        <w:rPr>
          <w:rFonts w:ascii="Times New Roman" w:eastAsia="Arial Unicode MS" w:hAnsi="Times New Roman"/>
          <w:b w:val="0"/>
          <w:bCs/>
          <w:iCs/>
          <w:sz w:val="22"/>
          <w:szCs w:val="22"/>
          <w:lang w:val="hr-HR"/>
        </w:rPr>
        <w:t>Članak 3.</w:t>
      </w:r>
    </w:p>
    <w:p w14:paraId="1438DE2E" w14:textId="64B059AF" w:rsidR="002A1F02" w:rsidRDefault="002A1F02" w:rsidP="002A1F02">
      <w:pPr>
        <w:rPr>
          <w:rFonts w:ascii="Times New Roman" w:hAnsi="Times New Roman"/>
          <w:b w:val="0"/>
          <w:bCs/>
          <w:iCs/>
          <w:sz w:val="22"/>
          <w:szCs w:val="22"/>
          <w:lang w:val="hr-HR"/>
        </w:rPr>
      </w:pPr>
    </w:p>
    <w:p w14:paraId="1481B923" w14:textId="0A7060A9" w:rsidR="000839F5" w:rsidRPr="002A1F02" w:rsidRDefault="00181068" w:rsidP="002A1F02">
      <w:pPr>
        <w:ind w:firstLine="708"/>
        <w:rPr>
          <w:rFonts w:ascii="Times New Roman" w:hAnsi="Times New Roman"/>
          <w:b w:val="0"/>
          <w:bCs/>
          <w:iCs/>
          <w:sz w:val="22"/>
          <w:szCs w:val="22"/>
          <w:lang w:val="hr-HR"/>
        </w:rPr>
      </w:pPr>
      <w:r>
        <w:rPr>
          <w:rFonts w:eastAsia="Arial Unicode MS"/>
          <w:b w:val="0"/>
          <w:bCs/>
          <w:sz w:val="22"/>
          <w:szCs w:val="22"/>
          <w:lang w:val="hr-HR"/>
        </w:rPr>
        <w:t>S</w:t>
      </w:r>
      <w:r w:rsidRPr="00942DD1">
        <w:rPr>
          <w:rFonts w:eastAsia="Arial Unicode MS"/>
          <w:b w:val="0"/>
          <w:bCs/>
          <w:sz w:val="22"/>
          <w:szCs w:val="22"/>
          <w:lang w:val="hr-HR"/>
        </w:rPr>
        <w:t xml:space="preserve">redstava namijenjena za financiranje političkih stranaka i nezavisnih vijećnika </w:t>
      </w:r>
      <w:r>
        <w:rPr>
          <w:rFonts w:eastAsia="Arial Unicode MS"/>
          <w:b w:val="0"/>
          <w:bCs/>
          <w:sz w:val="22"/>
          <w:szCs w:val="22"/>
          <w:lang w:val="hr-HR"/>
        </w:rPr>
        <w:t>G</w:t>
      </w:r>
      <w:r w:rsidRPr="00942DD1">
        <w:rPr>
          <w:b w:val="0"/>
          <w:bCs/>
          <w:sz w:val="22"/>
          <w:szCs w:val="22"/>
          <w:lang w:val="hr-HR"/>
        </w:rPr>
        <w:t xml:space="preserve">radskoga vijeća </w:t>
      </w:r>
      <w:r>
        <w:rPr>
          <w:b w:val="0"/>
          <w:bCs/>
          <w:sz w:val="22"/>
          <w:szCs w:val="22"/>
          <w:lang w:val="hr-HR"/>
        </w:rPr>
        <w:t>G</w:t>
      </w:r>
      <w:r w:rsidRPr="00942DD1">
        <w:rPr>
          <w:b w:val="0"/>
          <w:bCs/>
          <w:sz w:val="22"/>
          <w:szCs w:val="22"/>
          <w:lang w:val="hr-HR"/>
        </w:rPr>
        <w:t xml:space="preserve">rada </w:t>
      </w:r>
      <w:r>
        <w:rPr>
          <w:b w:val="0"/>
          <w:bCs/>
          <w:sz w:val="22"/>
          <w:szCs w:val="22"/>
          <w:lang w:val="hr-HR"/>
        </w:rPr>
        <w:t>P</w:t>
      </w:r>
      <w:r w:rsidRPr="00942DD1">
        <w:rPr>
          <w:b w:val="0"/>
          <w:bCs/>
          <w:sz w:val="22"/>
          <w:szCs w:val="22"/>
          <w:lang w:val="hr-HR"/>
        </w:rPr>
        <w:t xml:space="preserve">ožege od </w:t>
      </w:r>
      <w:r w:rsidRPr="00942DD1">
        <w:rPr>
          <w:b w:val="0"/>
          <w:bCs/>
          <w:iCs/>
          <w:sz w:val="22"/>
          <w:szCs w:val="22"/>
          <w:lang w:val="hr-HR"/>
        </w:rPr>
        <w:t>lipnja do 31. prosinca 2021.</w:t>
      </w:r>
      <w:r w:rsidRPr="00942DD1">
        <w:rPr>
          <w:b w:val="0"/>
          <w:bCs/>
          <w:sz w:val="22"/>
          <w:szCs w:val="22"/>
          <w:lang w:val="hr-HR"/>
        </w:rPr>
        <w:t xml:space="preserve"> godine p</w:t>
      </w:r>
      <w:r w:rsidRPr="00942DD1">
        <w:rPr>
          <w:rFonts w:eastAsia="Arial Unicode MS"/>
          <w:b w:val="0"/>
          <w:bCs/>
          <w:sz w:val="22"/>
          <w:szCs w:val="22"/>
          <w:lang w:val="hr-HR"/>
        </w:rPr>
        <w:t xml:space="preserve">lanirana su u proračunu </w:t>
      </w:r>
      <w:r>
        <w:rPr>
          <w:rFonts w:eastAsia="Arial Unicode MS"/>
          <w:b w:val="0"/>
          <w:bCs/>
          <w:sz w:val="22"/>
          <w:szCs w:val="22"/>
          <w:lang w:val="hr-HR"/>
        </w:rPr>
        <w:t>G</w:t>
      </w:r>
      <w:r w:rsidRPr="00942DD1">
        <w:rPr>
          <w:rFonts w:eastAsia="Arial Unicode MS"/>
          <w:b w:val="0"/>
          <w:bCs/>
          <w:sz w:val="22"/>
          <w:szCs w:val="22"/>
          <w:lang w:val="hr-HR"/>
        </w:rPr>
        <w:t xml:space="preserve">rada </w:t>
      </w:r>
      <w:r>
        <w:rPr>
          <w:rFonts w:eastAsia="Arial Unicode MS"/>
          <w:b w:val="0"/>
          <w:bCs/>
          <w:sz w:val="22"/>
          <w:szCs w:val="22"/>
          <w:lang w:val="hr-HR"/>
        </w:rPr>
        <w:t>P</w:t>
      </w:r>
      <w:r w:rsidRPr="00942DD1">
        <w:rPr>
          <w:rFonts w:eastAsia="Arial Unicode MS"/>
          <w:b w:val="0"/>
          <w:bCs/>
          <w:sz w:val="22"/>
          <w:szCs w:val="22"/>
          <w:lang w:val="hr-HR"/>
        </w:rPr>
        <w:t xml:space="preserve">ožege za 2021. godinu (u nastavku teksta: </w:t>
      </w:r>
      <w:r>
        <w:rPr>
          <w:rFonts w:eastAsia="Arial Unicode MS"/>
          <w:b w:val="0"/>
          <w:bCs/>
          <w:sz w:val="22"/>
          <w:szCs w:val="22"/>
          <w:lang w:val="hr-HR"/>
        </w:rPr>
        <w:t>P</w:t>
      </w:r>
      <w:r w:rsidRPr="00942DD1">
        <w:rPr>
          <w:rFonts w:eastAsia="Arial Unicode MS"/>
          <w:b w:val="0"/>
          <w:bCs/>
          <w:sz w:val="22"/>
          <w:szCs w:val="22"/>
          <w:lang w:val="hr-HR"/>
        </w:rPr>
        <w:t xml:space="preserve">roračun), u ukupnom iznosu od </w:t>
      </w:r>
      <w:r w:rsidRPr="00942DD1">
        <w:rPr>
          <w:b w:val="0"/>
          <w:bCs/>
          <w:sz w:val="22"/>
          <w:szCs w:val="22"/>
          <w:lang w:val="hr-HR" w:eastAsia="en-US"/>
        </w:rPr>
        <w:t>40.016,69</w:t>
      </w:r>
      <w:r w:rsidRPr="00942DD1">
        <w:rPr>
          <w:rFonts w:eastAsia="Arial Unicode MS"/>
          <w:b w:val="0"/>
          <w:bCs/>
          <w:sz w:val="22"/>
          <w:szCs w:val="22"/>
          <w:lang w:val="hr-HR"/>
        </w:rPr>
        <w:t xml:space="preserve"> kune. </w:t>
      </w:r>
    </w:p>
    <w:p w14:paraId="4FA82D42" w14:textId="77777777" w:rsidR="000839F5" w:rsidRPr="002A1F02" w:rsidRDefault="000839F5" w:rsidP="002A1F02">
      <w:pPr>
        <w:rPr>
          <w:rFonts w:ascii="Times New Roman" w:eastAsia="Arial Unicode MS" w:hAnsi="Times New Roman"/>
          <w:b w:val="0"/>
          <w:bCs/>
          <w:iCs/>
          <w:sz w:val="22"/>
          <w:szCs w:val="22"/>
          <w:lang w:val="hr-HR"/>
        </w:rPr>
      </w:pPr>
    </w:p>
    <w:p w14:paraId="01DD2A00" w14:textId="77777777" w:rsidR="000839F5" w:rsidRPr="00942DD1" w:rsidRDefault="000839F5" w:rsidP="000839F5">
      <w:pPr>
        <w:jc w:val="center"/>
        <w:rPr>
          <w:rFonts w:ascii="Times New Roman" w:eastAsia="Arial Unicode MS" w:hAnsi="Times New Roman"/>
          <w:b w:val="0"/>
          <w:bCs/>
          <w:iCs/>
          <w:sz w:val="22"/>
          <w:szCs w:val="22"/>
          <w:lang w:val="hr-HR"/>
        </w:rPr>
      </w:pPr>
      <w:r w:rsidRPr="00942DD1">
        <w:rPr>
          <w:rFonts w:ascii="Times New Roman" w:eastAsia="Arial Unicode MS" w:hAnsi="Times New Roman"/>
          <w:b w:val="0"/>
          <w:bCs/>
          <w:iCs/>
          <w:sz w:val="22"/>
          <w:szCs w:val="22"/>
          <w:lang w:val="hr-HR"/>
        </w:rPr>
        <w:t>Članak 4.</w:t>
      </w:r>
    </w:p>
    <w:p w14:paraId="1CA1007E" w14:textId="77777777" w:rsidR="000839F5" w:rsidRPr="002A1F02" w:rsidRDefault="000839F5" w:rsidP="002A1F02">
      <w:pPr>
        <w:rPr>
          <w:rFonts w:ascii="Times New Roman" w:eastAsia="Arial Unicode MS" w:hAnsi="Times New Roman"/>
          <w:b w:val="0"/>
          <w:bCs/>
          <w:iCs/>
          <w:sz w:val="22"/>
          <w:szCs w:val="22"/>
          <w:lang w:val="hr-HR"/>
        </w:rPr>
      </w:pPr>
    </w:p>
    <w:p w14:paraId="679CA7FB" w14:textId="77777777" w:rsidR="000839F5" w:rsidRPr="00942DD1" w:rsidRDefault="000839F5" w:rsidP="000839F5">
      <w:pPr>
        <w:pStyle w:val="ListParagraph"/>
        <w:ind w:left="0" w:firstLine="708"/>
        <w:jc w:val="both"/>
        <w:rPr>
          <w:rFonts w:ascii="Times New Roman" w:eastAsia="Calibri" w:hAnsi="Times New Roman"/>
          <w:b w:val="0"/>
          <w:bCs/>
          <w:iCs/>
          <w:strike/>
          <w:sz w:val="22"/>
          <w:szCs w:val="22"/>
          <w:lang w:val="hr-HR"/>
        </w:rPr>
      </w:pPr>
      <w:r w:rsidRPr="00942DD1">
        <w:rPr>
          <w:rFonts w:ascii="Times New Roman" w:eastAsia="Calibri" w:hAnsi="Times New Roman"/>
          <w:b w:val="0"/>
          <w:bCs/>
          <w:iCs/>
          <w:sz w:val="22"/>
          <w:szCs w:val="22"/>
          <w:lang w:val="hr-HR"/>
        </w:rPr>
        <w:t xml:space="preserve">(1) </w:t>
      </w:r>
      <w:r w:rsidRPr="00942DD1">
        <w:rPr>
          <w:rFonts w:ascii="Times New Roman" w:hAnsi="Times New Roman"/>
          <w:b w:val="0"/>
          <w:bCs/>
          <w:iCs/>
          <w:sz w:val="22"/>
          <w:szCs w:val="22"/>
          <w:lang w:val="hr-HR"/>
        </w:rPr>
        <w:t>Sredstva iz članka 3. ove Odluke raspoređuju se na način da se utvrdi jednak iznos sredstava za svakog vijećnika u Gradskom vijeću</w:t>
      </w:r>
      <w:r w:rsidRPr="00942DD1">
        <w:rPr>
          <w:rFonts w:ascii="Times New Roman" w:eastAsia="Calibri" w:hAnsi="Times New Roman"/>
          <w:b w:val="0"/>
          <w:bCs/>
          <w:iCs/>
          <w:sz w:val="22"/>
          <w:szCs w:val="22"/>
          <w:lang w:val="hr-HR"/>
        </w:rPr>
        <w:t xml:space="preserve"> Grada Požege (u nastavku teksta: Gradsko vijeće)</w:t>
      </w:r>
      <w:r w:rsidRPr="00942DD1">
        <w:rPr>
          <w:rFonts w:ascii="Times New Roman" w:hAnsi="Times New Roman"/>
          <w:b w:val="0"/>
          <w:bCs/>
          <w:iCs/>
          <w:sz w:val="22"/>
          <w:szCs w:val="22"/>
          <w:lang w:val="hr-HR"/>
        </w:rPr>
        <w:t xml:space="preserve">, tako da pojedinoj političkoj stranci, odnosno nezavisnom vijećniku pripadaju sredstva razmjerno broju njihovih vijećnika u Gradskom vijeću, a </w:t>
      </w:r>
      <w:r w:rsidRPr="00942DD1">
        <w:rPr>
          <w:rFonts w:ascii="Times New Roman" w:hAnsi="Times New Roman"/>
          <w:b w:val="0"/>
          <w:bCs/>
          <w:sz w:val="22"/>
          <w:szCs w:val="22"/>
          <w:lang w:val="hr-HR"/>
        </w:rPr>
        <w:t xml:space="preserve">prema Konačnim rezultatima izbora za članove Gradskog vijeća Grada Požege provedenih 16. svibnja 2021. godine od 21. svibnja 2021. godine.  </w:t>
      </w:r>
    </w:p>
    <w:p w14:paraId="7FE54097" w14:textId="2DA9977F" w:rsidR="000839F5" w:rsidRDefault="000839F5" w:rsidP="000839F5">
      <w:pPr>
        <w:pStyle w:val="ListParagraph"/>
        <w:ind w:left="0" w:firstLine="708"/>
        <w:jc w:val="both"/>
        <w:rPr>
          <w:rFonts w:ascii="Times New Roman" w:eastAsia="Calibri" w:hAnsi="Times New Roman"/>
          <w:b w:val="0"/>
          <w:bCs/>
          <w:iCs/>
          <w:sz w:val="22"/>
          <w:szCs w:val="22"/>
          <w:lang w:val="hr-HR"/>
        </w:rPr>
      </w:pPr>
      <w:r w:rsidRPr="00942DD1">
        <w:rPr>
          <w:rFonts w:ascii="Times New Roman" w:eastAsia="Calibri" w:hAnsi="Times New Roman"/>
          <w:b w:val="0"/>
          <w:bCs/>
          <w:iCs/>
          <w:sz w:val="22"/>
          <w:szCs w:val="22"/>
          <w:lang w:val="hr-HR"/>
        </w:rPr>
        <w:t>(2) Za svakog člana Gradskog vijeća podzastupljenog spola, političkim strankama i nezavisnim vijećnicima pripada i pravo na naknadu u visini od 10% iznosa predviđenog po svakom članu Gradskog vijeća.</w:t>
      </w:r>
    </w:p>
    <w:p w14:paraId="5E25B5EE" w14:textId="77777777" w:rsidR="002A1F02" w:rsidRPr="002A1F02" w:rsidRDefault="002A1F02" w:rsidP="002A1F02">
      <w:pPr>
        <w:jc w:val="both"/>
        <w:rPr>
          <w:rFonts w:ascii="Times New Roman" w:eastAsia="Calibri" w:hAnsi="Times New Roman"/>
          <w:b w:val="0"/>
          <w:bCs/>
          <w:iCs/>
          <w:sz w:val="22"/>
          <w:szCs w:val="22"/>
          <w:lang w:val="hr-HR"/>
        </w:rPr>
      </w:pPr>
    </w:p>
    <w:p w14:paraId="7BB991ED" w14:textId="77777777" w:rsidR="000839F5" w:rsidRPr="00942DD1" w:rsidRDefault="000839F5" w:rsidP="000839F5">
      <w:pPr>
        <w:jc w:val="center"/>
        <w:rPr>
          <w:rFonts w:ascii="Times New Roman" w:eastAsia="Arial Unicode MS" w:hAnsi="Times New Roman"/>
          <w:b w:val="0"/>
          <w:bCs/>
          <w:iCs/>
          <w:sz w:val="22"/>
          <w:szCs w:val="22"/>
          <w:lang w:val="hr-HR"/>
        </w:rPr>
      </w:pPr>
      <w:r w:rsidRPr="00942DD1">
        <w:rPr>
          <w:rFonts w:ascii="Times New Roman" w:eastAsia="Arial Unicode MS" w:hAnsi="Times New Roman"/>
          <w:b w:val="0"/>
          <w:bCs/>
          <w:iCs/>
          <w:sz w:val="22"/>
          <w:szCs w:val="22"/>
          <w:lang w:val="hr-HR"/>
        </w:rPr>
        <w:t>Članak 5.</w:t>
      </w:r>
    </w:p>
    <w:p w14:paraId="19201EDF" w14:textId="77777777" w:rsidR="000839F5" w:rsidRPr="00942DD1" w:rsidRDefault="000839F5" w:rsidP="002A1F02">
      <w:pPr>
        <w:rPr>
          <w:rFonts w:ascii="Times New Roman" w:hAnsi="Times New Roman"/>
          <w:b w:val="0"/>
          <w:bCs/>
          <w:sz w:val="22"/>
          <w:szCs w:val="22"/>
          <w:lang w:val="hr-HR"/>
        </w:rPr>
      </w:pPr>
    </w:p>
    <w:p w14:paraId="004D088A" w14:textId="013BBC17" w:rsidR="002A1F02" w:rsidRDefault="000839F5" w:rsidP="000839F5">
      <w:pPr>
        <w:ind w:firstLine="708"/>
        <w:jc w:val="both"/>
        <w:rPr>
          <w:rFonts w:ascii="Times New Roman" w:hAnsi="Times New Roman"/>
          <w:b w:val="0"/>
          <w:bCs/>
          <w:sz w:val="22"/>
          <w:szCs w:val="22"/>
          <w:lang w:val="hr-HR"/>
        </w:rPr>
      </w:pPr>
      <w:r w:rsidRPr="00942DD1">
        <w:rPr>
          <w:rFonts w:ascii="Times New Roman" w:hAnsi="Times New Roman"/>
          <w:b w:val="0"/>
          <w:bCs/>
          <w:sz w:val="22"/>
          <w:szCs w:val="22"/>
          <w:shd w:val="clear" w:color="auto" w:fill="FFFFFF"/>
          <w:lang w:val="hr-HR"/>
        </w:rPr>
        <w:t xml:space="preserve">Političkim strankama i nezavisnim vijećnicima zastupljenim u Gradskom vijeću raspoređuju se sredstva osigurana u Proračunu Grada Požege za 2021. godinu, na način utvrđen u članku 4. ove Odluke,  a za razdoblje od </w:t>
      </w:r>
      <w:r w:rsidRPr="00942DD1">
        <w:rPr>
          <w:rFonts w:ascii="Times New Roman" w:hAnsi="Times New Roman"/>
          <w:b w:val="0"/>
          <w:bCs/>
          <w:sz w:val="22"/>
          <w:szCs w:val="22"/>
          <w:lang w:val="hr-HR"/>
        </w:rPr>
        <w:t>lipnja do 31. prosinca 2021. godine iznose:</w:t>
      </w:r>
    </w:p>
    <w:p w14:paraId="6BAB5C40" w14:textId="77777777" w:rsidR="002A1F02" w:rsidRDefault="002A1F02">
      <w:pPr>
        <w:suppressAutoHyphens w:val="0"/>
        <w:spacing w:after="160" w:line="259" w:lineRule="auto"/>
        <w:rPr>
          <w:rFonts w:ascii="Times New Roman" w:hAnsi="Times New Roman"/>
          <w:b w:val="0"/>
          <w:bCs/>
          <w:sz w:val="22"/>
          <w:szCs w:val="22"/>
          <w:lang w:val="hr-HR"/>
        </w:rPr>
      </w:pPr>
      <w:r>
        <w:rPr>
          <w:rFonts w:ascii="Times New Roman" w:hAnsi="Times New Roman"/>
          <w:b w:val="0"/>
          <w:bCs/>
          <w:sz w:val="22"/>
          <w:szCs w:val="22"/>
          <w:lang w:val="hr-HR"/>
        </w:rPr>
        <w:br w:type="page"/>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21"/>
        <w:gridCol w:w="2778"/>
        <w:gridCol w:w="2266"/>
        <w:gridCol w:w="2682"/>
        <w:gridCol w:w="1283"/>
        <w:gridCol w:w="9"/>
      </w:tblGrid>
      <w:tr w:rsidR="000839F5" w:rsidRPr="008C0BF4" w14:paraId="57BD21F2" w14:textId="77777777" w:rsidTr="002A1F02">
        <w:trPr>
          <w:gridAfter w:val="1"/>
          <w:wAfter w:w="9" w:type="dxa"/>
          <w:trHeight w:val="397"/>
          <w:jc w:val="center"/>
        </w:trPr>
        <w:tc>
          <w:tcPr>
            <w:tcW w:w="621" w:type="dxa"/>
            <w:tcBorders>
              <w:top w:val="single" w:sz="4" w:space="0" w:color="00000A"/>
              <w:left w:val="single" w:sz="4" w:space="0" w:color="00000A"/>
              <w:bottom w:val="single" w:sz="4" w:space="0" w:color="00000A"/>
              <w:right w:val="single" w:sz="4" w:space="0" w:color="auto"/>
            </w:tcBorders>
            <w:vAlign w:val="center"/>
          </w:tcPr>
          <w:p w14:paraId="444FF361" w14:textId="66B80E33" w:rsidR="000839F5" w:rsidRPr="002A1F02" w:rsidRDefault="000839F5" w:rsidP="002A1F02">
            <w:pPr>
              <w:ind w:left="63" w:hanging="63"/>
              <w:jc w:val="cente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lastRenderedPageBreak/>
              <w:t>Red.</w:t>
            </w:r>
            <w:r w:rsidR="002A1F02">
              <w:rPr>
                <w:rFonts w:ascii="Times New Roman" w:hAnsi="Times New Roman"/>
                <w:b w:val="0"/>
                <w:bCs/>
                <w:iCs/>
                <w:sz w:val="22"/>
                <w:szCs w:val="22"/>
                <w:lang w:val="hr-HR" w:eastAsia="en-US"/>
              </w:rPr>
              <w:t xml:space="preserve"> </w:t>
            </w:r>
            <w:r w:rsidRPr="002A1F02">
              <w:rPr>
                <w:rFonts w:ascii="Times New Roman" w:hAnsi="Times New Roman"/>
                <w:b w:val="0"/>
                <w:bCs/>
                <w:iCs/>
                <w:sz w:val="22"/>
                <w:szCs w:val="22"/>
                <w:lang w:val="hr-HR" w:eastAsia="en-US"/>
              </w:rPr>
              <w:t>br.</w:t>
            </w:r>
          </w:p>
        </w:tc>
        <w:tc>
          <w:tcPr>
            <w:tcW w:w="2778" w:type="dxa"/>
            <w:tcBorders>
              <w:top w:val="single" w:sz="4" w:space="0" w:color="00000A"/>
              <w:left w:val="single" w:sz="4" w:space="0" w:color="auto"/>
              <w:bottom w:val="single" w:sz="4" w:space="0" w:color="00000A"/>
              <w:right w:val="single" w:sz="4" w:space="0" w:color="00000A"/>
            </w:tcBorders>
            <w:vAlign w:val="center"/>
          </w:tcPr>
          <w:p w14:paraId="7852306C" w14:textId="77777777" w:rsidR="000839F5" w:rsidRPr="002A1F02" w:rsidRDefault="000839F5" w:rsidP="002A1F02">
            <w:pPr>
              <w:ind w:left="-2" w:firstLine="2"/>
              <w:jc w:val="cente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Kandidacijska lista / nezavisni vijećnici</w:t>
            </w:r>
          </w:p>
        </w:tc>
        <w:tc>
          <w:tcPr>
            <w:tcW w:w="2266" w:type="dxa"/>
            <w:tcBorders>
              <w:top w:val="single" w:sz="4" w:space="0" w:color="00000A"/>
              <w:left w:val="single" w:sz="4" w:space="0" w:color="00000A"/>
              <w:bottom w:val="single" w:sz="4" w:space="0" w:color="00000A"/>
              <w:right w:val="single" w:sz="4" w:space="0" w:color="00000A"/>
            </w:tcBorders>
            <w:vAlign w:val="center"/>
            <w:hideMark/>
          </w:tcPr>
          <w:p w14:paraId="7A2F1923" w14:textId="77777777" w:rsidR="002A1F02" w:rsidRDefault="000839F5" w:rsidP="002A1F02">
            <w:pPr>
              <w:jc w:val="center"/>
              <w:rPr>
                <w:rFonts w:ascii="Times New Roman" w:hAnsi="Times New Roman"/>
                <w:b w:val="0"/>
                <w:bCs/>
                <w:iCs/>
                <w:sz w:val="22"/>
                <w:szCs w:val="22"/>
                <w:lang w:val="hr-HR"/>
              </w:rPr>
            </w:pPr>
            <w:r w:rsidRPr="002A1F02">
              <w:rPr>
                <w:rFonts w:ascii="Times New Roman" w:hAnsi="Times New Roman"/>
                <w:b w:val="0"/>
                <w:bCs/>
                <w:iCs/>
                <w:sz w:val="22"/>
                <w:szCs w:val="22"/>
                <w:lang w:val="hr-HR" w:eastAsia="en-US"/>
              </w:rPr>
              <w:t>Broj članova u GV  (3.500,00 kn godišnje po članu) / za razdoblje lipanj  –</w:t>
            </w:r>
            <w:r w:rsidRPr="002A1F02">
              <w:rPr>
                <w:rFonts w:ascii="Times New Roman" w:hAnsi="Times New Roman"/>
                <w:b w:val="0"/>
                <w:bCs/>
                <w:iCs/>
                <w:sz w:val="22"/>
                <w:szCs w:val="22"/>
                <w:lang w:val="hr-HR"/>
              </w:rPr>
              <w:t xml:space="preserve"> 31. prosinac 2021. godine </w:t>
            </w:r>
          </w:p>
          <w:p w14:paraId="04188B82" w14:textId="27FEEF4D" w:rsidR="000839F5" w:rsidRPr="002A1F02" w:rsidRDefault="000839F5" w:rsidP="002A1F02">
            <w:pPr>
              <w:jc w:val="center"/>
              <w:rPr>
                <w:rFonts w:ascii="Times New Roman" w:hAnsi="Times New Roman"/>
                <w:b w:val="0"/>
                <w:bCs/>
                <w:i/>
                <w:iCs/>
                <w:sz w:val="22"/>
                <w:szCs w:val="22"/>
                <w:lang w:val="hr-HR" w:eastAsia="en-US"/>
              </w:rPr>
            </w:pPr>
            <w:r w:rsidRPr="002A1F02">
              <w:rPr>
                <w:rFonts w:ascii="Times New Roman" w:hAnsi="Times New Roman"/>
                <w:b w:val="0"/>
                <w:bCs/>
                <w:iCs/>
                <w:sz w:val="22"/>
                <w:szCs w:val="22"/>
                <w:lang w:val="hr-HR" w:eastAsia="en-US"/>
              </w:rPr>
              <w:t>2.041,67 kn po članu</w:t>
            </w:r>
          </w:p>
        </w:tc>
        <w:tc>
          <w:tcPr>
            <w:tcW w:w="2682" w:type="dxa"/>
            <w:tcBorders>
              <w:top w:val="single" w:sz="4" w:space="0" w:color="00000A"/>
              <w:left w:val="single" w:sz="4" w:space="0" w:color="00000A"/>
              <w:bottom w:val="single" w:sz="4" w:space="0" w:color="00000A"/>
              <w:right w:val="single" w:sz="4" w:space="0" w:color="00000A"/>
            </w:tcBorders>
            <w:vAlign w:val="center"/>
            <w:hideMark/>
          </w:tcPr>
          <w:p w14:paraId="3CACBFD6" w14:textId="0485766D" w:rsidR="000839F5" w:rsidRPr="002A1F02" w:rsidRDefault="00181068" w:rsidP="002A1F02">
            <w:pPr>
              <w:pStyle w:val="Heading5"/>
              <w:jc w:val="center"/>
              <w:rPr>
                <w:b w:val="0"/>
                <w:bCs/>
                <w:i/>
                <w:iCs/>
                <w:sz w:val="22"/>
                <w:szCs w:val="22"/>
                <w:lang w:val="hr-HR" w:eastAsia="en-US"/>
              </w:rPr>
            </w:pPr>
            <w:r w:rsidRPr="002A1F02">
              <w:rPr>
                <w:b w:val="0"/>
                <w:bCs/>
                <w:iCs/>
                <w:caps w:val="0"/>
                <w:sz w:val="22"/>
                <w:szCs w:val="22"/>
                <w:lang w:val="hr-HR" w:eastAsia="en-US"/>
              </w:rPr>
              <w:t>broj članova</w:t>
            </w:r>
          </w:p>
          <w:p w14:paraId="4A4844C4" w14:textId="77742483" w:rsidR="000839F5" w:rsidRPr="002A1F02" w:rsidRDefault="00181068" w:rsidP="002A1F02">
            <w:pPr>
              <w:pStyle w:val="Heading5"/>
              <w:ind w:left="0" w:firstLine="0"/>
              <w:jc w:val="center"/>
              <w:rPr>
                <w:b w:val="0"/>
                <w:bCs/>
                <w:iCs/>
                <w:sz w:val="22"/>
                <w:szCs w:val="22"/>
                <w:lang w:val="hr-HR" w:eastAsia="en-US"/>
              </w:rPr>
            </w:pPr>
            <w:r w:rsidRPr="002A1F02">
              <w:rPr>
                <w:b w:val="0"/>
                <w:bCs/>
                <w:iCs/>
                <w:caps w:val="0"/>
                <w:sz w:val="22"/>
                <w:szCs w:val="22"/>
                <w:lang w:val="hr-HR" w:eastAsia="en-US"/>
              </w:rPr>
              <w:t xml:space="preserve">podzastupljenog spola u </w:t>
            </w:r>
            <w:proofErr w:type="spellStart"/>
            <w:r w:rsidRPr="002A1F02">
              <w:rPr>
                <w:b w:val="0"/>
                <w:bCs/>
                <w:iCs/>
                <w:caps w:val="0"/>
                <w:sz w:val="22"/>
                <w:szCs w:val="22"/>
                <w:lang w:val="hr-HR" w:eastAsia="en-US"/>
              </w:rPr>
              <w:t>gv</w:t>
            </w:r>
            <w:proofErr w:type="spellEnd"/>
            <w:r w:rsidRPr="002A1F02">
              <w:rPr>
                <w:b w:val="0"/>
                <w:bCs/>
                <w:iCs/>
                <w:caps w:val="0"/>
                <w:sz w:val="22"/>
                <w:szCs w:val="22"/>
                <w:lang w:val="hr-HR" w:eastAsia="en-US"/>
              </w:rPr>
              <w:t xml:space="preserve"> (350,00 kn po članu godišnje) / </w:t>
            </w:r>
            <w:r w:rsidRPr="002A1F02">
              <w:rPr>
                <w:b w:val="0"/>
                <w:bCs/>
                <w:caps w:val="0"/>
                <w:sz w:val="22"/>
                <w:szCs w:val="22"/>
                <w:lang w:val="hr-HR" w:eastAsia="en-US"/>
              </w:rPr>
              <w:t>za razdoblje</w:t>
            </w:r>
            <w:r w:rsidRPr="002A1F02">
              <w:rPr>
                <w:b w:val="0"/>
                <w:bCs/>
                <w:iCs/>
                <w:caps w:val="0"/>
                <w:sz w:val="22"/>
                <w:szCs w:val="22"/>
                <w:lang w:val="hr-HR" w:eastAsia="en-US"/>
              </w:rPr>
              <w:t xml:space="preserve"> </w:t>
            </w:r>
            <w:r w:rsidRPr="002A1F02">
              <w:rPr>
                <w:b w:val="0"/>
                <w:bCs/>
                <w:caps w:val="0"/>
                <w:sz w:val="22"/>
                <w:szCs w:val="22"/>
                <w:lang w:val="hr-HR" w:eastAsia="en-US"/>
              </w:rPr>
              <w:t>lipanj - 31. prosinac 2021</w:t>
            </w:r>
            <w:r w:rsidRPr="002A1F02">
              <w:rPr>
                <w:b w:val="0"/>
                <w:bCs/>
                <w:iCs/>
                <w:caps w:val="0"/>
                <w:sz w:val="22"/>
                <w:szCs w:val="22"/>
                <w:lang w:val="hr-HR" w:eastAsia="en-US"/>
              </w:rPr>
              <w:t xml:space="preserve">. </w:t>
            </w:r>
            <w:r w:rsidRPr="002A1F02">
              <w:rPr>
                <w:b w:val="0"/>
                <w:bCs/>
                <w:caps w:val="0"/>
                <w:sz w:val="22"/>
                <w:szCs w:val="22"/>
                <w:lang w:val="hr-HR"/>
              </w:rPr>
              <w:t xml:space="preserve">godine 204,16 </w:t>
            </w:r>
            <w:r w:rsidRPr="002A1F02">
              <w:rPr>
                <w:b w:val="0"/>
                <w:bCs/>
                <w:caps w:val="0"/>
                <w:sz w:val="22"/>
                <w:szCs w:val="22"/>
                <w:lang w:val="hr-HR" w:eastAsia="en-US"/>
              </w:rPr>
              <w:t>kn po članu podzastupljenog spola</w:t>
            </w:r>
          </w:p>
        </w:tc>
        <w:tc>
          <w:tcPr>
            <w:tcW w:w="1283" w:type="dxa"/>
            <w:tcBorders>
              <w:top w:val="single" w:sz="4" w:space="0" w:color="00000A"/>
              <w:left w:val="single" w:sz="4" w:space="0" w:color="00000A"/>
              <w:bottom w:val="single" w:sz="4" w:space="0" w:color="00000A"/>
              <w:right w:val="single" w:sz="4" w:space="0" w:color="00000A"/>
            </w:tcBorders>
            <w:vAlign w:val="center"/>
            <w:hideMark/>
          </w:tcPr>
          <w:p w14:paraId="5182ECBE" w14:textId="7BE44E72" w:rsidR="000839F5" w:rsidRPr="002A1F02" w:rsidRDefault="00181068" w:rsidP="002A1F02">
            <w:pPr>
              <w:pStyle w:val="Heading5"/>
              <w:tabs>
                <w:tab w:val="clear" w:pos="0"/>
              </w:tabs>
              <w:ind w:left="-101" w:firstLine="51"/>
              <w:jc w:val="center"/>
              <w:rPr>
                <w:b w:val="0"/>
                <w:bCs/>
                <w:i/>
                <w:iCs/>
                <w:sz w:val="22"/>
                <w:szCs w:val="22"/>
                <w:lang w:val="hr-HR"/>
              </w:rPr>
            </w:pPr>
            <w:r w:rsidRPr="002A1F02">
              <w:rPr>
                <w:b w:val="0"/>
                <w:bCs/>
                <w:iCs/>
                <w:caps w:val="0"/>
                <w:sz w:val="22"/>
                <w:szCs w:val="22"/>
                <w:lang w:val="hr-HR" w:eastAsia="en-US"/>
              </w:rPr>
              <w:t xml:space="preserve">ukupno </w:t>
            </w:r>
            <w:r w:rsidRPr="002A1F02">
              <w:rPr>
                <w:b w:val="0"/>
                <w:bCs/>
                <w:iCs/>
                <w:caps w:val="0"/>
                <w:sz w:val="22"/>
                <w:szCs w:val="22"/>
                <w:lang w:val="hr-HR"/>
              </w:rPr>
              <w:t>lipanj - 31. prosinac  2021. godine</w:t>
            </w:r>
          </w:p>
          <w:p w14:paraId="26C11130" w14:textId="157E5F0C" w:rsidR="000839F5" w:rsidRPr="002A1F02" w:rsidRDefault="00181068" w:rsidP="002A1F02">
            <w:pPr>
              <w:jc w:val="cente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(u kn)</w:t>
            </w:r>
          </w:p>
        </w:tc>
      </w:tr>
      <w:tr w:rsidR="000839F5" w:rsidRPr="008C0BF4" w14:paraId="624F5CEF" w14:textId="77777777" w:rsidTr="002A1F02">
        <w:trPr>
          <w:gridAfter w:val="1"/>
          <w:wAfter w:w="9" w:type="dxa"/>
          <w:trHeight w:val="243"/>
          <w:jc w:val="center"/>
        </w:trPr>
        <w:tc>
          <w:tcPr>
            <w:tcW w:w="621" w:type="dxa"/>
            <w:tcBorders>
              <w:top w:val="single" w:sz="4" w:space="0" w:color="00000A"/>
              <w:left w:val="single" w:sz="4" w:space="0" w:color="00000A"/>
              <w:bottom w:val="single" w:sz="4" w:space="0" w:color="auto"/>
              <w:right w:val="single" w:sz="4" w:space="0" w:color="auto"/>
            </w:tcBorders>
            <w:vAlign w:val="center"/>
            <w:hideMark/>
          </w:tcPr>
          <w:p w14:paraId="0DCC3402" w14:textId="77777777" w:rsidR="000839F5" w:rsidRPr="002A1F02" w:rsidRDefault="000839F5" w:rsidP="008740B2">
            <w:pPr>
              <w:jc w:val="cente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1.</w:t>
            </w:r>
          </w:p>
        </w:tc>
        <w:tc>
          <w:tcPr>
            <w:tcW w:w="2778" w:type="dxa"/>
            <w:tcBorders>
              <w:top w:val="single" w:sz="4" w:space="0" w:color="00000A"/>
              <w:left w:val="single" w:sz="4" w:space="0" w:color="auto"/>
              <w:bottom w:val="single" w:sz="4" w:space="0" w:color="auto"/>
              <w:right w:val="single" w:sz="4" w:space="0" w:color="00000A"/>
            </w:tcBorders>
            <w:vAlign w:val="center"/>
            <w:hideMark/>
          </w:tcPr>
          <w:p w14:paraId="6DF3E433" w14:textId="77777777" w:rsidR="000839F5" w:rsidRPr="002A1F02" w:rsidRDefault="000839F5" w:rsidP="008740B2">
            <w:pP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 xml:space="preserve">HRVATSKA DEMOKRATSKA ZAJEDNICA - HDZ </w:t>
            </w:r>
          </w:p>
        </w:tc>
        <w:tc>
          <w:tcPr>
            <w:tcW w:w="2266" w:type="dxa"/>
            <w:tcBorders>
              <w:top w:val="single" w:sz="4" w:space="0" w:color="00000A"/>
              <w:left w:val="single" w:sz="4" w:space="0" w:color="00000A"/>
              <w:bottom w:val="single" w:sz="4" w:space="0" w:color="auto"/>
              <w:right w:val="single" w:sz="4" w:space="0" w:color="00000A"/>
            </w:tcBorders>
            <w:vAlign w:val="center"/>
            <w:hideMark/>
          </w:tcPr>
          <w:p w14:paraId="40867090"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9/18.375,03</w:t>
            </w:r>
          </w:p>
        </w:tc>
        <w:tc>
          <w:tcPr>
            <w:tcW w:w="2682" w:type="dxa"/>
            <w:tcBorders>
              <w:top w:val="single" w:sz="4" w:space="0" w:color="00000A"/>
              <w:left w:val="single" w:sz="4" w:space="0" w:color="00000A"/>
              <w:bottom w:val="single" w:sz="4" w:space="0" w:color="auto"/>
              <w:right w:val="single" w:sz="4" w:space="0" w:color="00000A"/>
            </w:tcBorders>
            <w:vAlign w:val="center"/>
            <w:hideMark/>
          </w:tcPr>
          <w:p w14:paraId="00991DDB"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3/612,48</w:t>
            </w:r>
          </w:p>
        </w:tc>
        <w:tc>
          <w:tcPr>
            <w:tcW w:w="1283" w:type="dxa"/>
            <w:tcBorders>
              <w:top w:val="single" w:sz="4" w:space="0" w:color="00000A"/>
              <w:left w:val="single" w:sz="4" w:space="0" w:color="00000A"/>
              <w:bottom w:val="single" w:sz="4" w:space="0" w:color="auto"/>
              <w:right w:val="single" w:sz="4" w:space="0" w:color="00000A"/>
            </w:tcBorders>
            <w:vAlign w:val="center"/>
          </w:tcPr>
          <w:p w14:paraId="0D1B105C"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18.987,51</w:t>
            </w:r>
          </w:p>
        </w:tc>
      </w:tr>
      <w:tr w:rsidR="000839F5" w:rsidRPr="008C0BF4" w14:paraId="38E3BE4A" w14:textId="77777777" w:rsidTr="002A1F02">
        <w:trPr>
          <w:gridAfter w:val="1"/>
          <w:wAfter w:w="9" w:type="dxa"/>
          <w:trHeight w:val="248"/>
          <w:jc w:val="center"/>
        </w:trPr>
        <w:tc>
          <w:tcPr>
            <w:tcW w:w="621" w:type="dxa"/>
            <w:tcBorders>
              <w:top w:val="single" w:sz="4" w:space="0" w:color="auto"/>
              <w:left w:val="single" w:sz="4" w:space="0" w:color="00000A"/>
              <w:bottom w:val="single" w:sz="4" w:space="0" w:color="00000A"/>
              <w:right w:val="single" w:sz="4" w:space="0" w:color="auto"/>
            </w:tcBorders>
            <w:vAlign w:val="center"/>
            <w:hideMark/>
          </w:tcPr>
          <w:p w14:paraId="19AD150E" w14:textId="77777777" w:rsidR="000839F5" w:rsidRPr="002A1F02" w:rsidRDefault="000839F5" w:rsidP="008740B2">
            <w:pPr>
              <w:pStyle w:val="ListParagraph"/>
              <w:ind w:left="0"/>
              <w:jc w:val="cente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2.</w:t>
            </w:r>
          </w:p>
        </w:tc>
        <w:tc>
          <w:tcPr>
            <w:tcW w:w="2778" w:type="dxa"/>
            <w:tcBorders>
              <w:top w:val="single" w:sz="4" w:space="0" w:color="auto"/>
              <w:left w:val="single" w:sz="4" w:space="0" w:color="auto"/>
              <w:bottom w:val="single" w:sz="4" w:space="0" w:color="00000A"/>
              <w:right w:val="single" w:sz="4" w:space="0" w:color="00000A"/>
            </w:tcBorders>
            <w:vAlign w:val="center"/>
            <w:hideMark/>
          </w:tcPr>
          <w:p w14:paraId="200D7C2D" w14:textId="77777777" w:rsidR="000839F5" w:rsidRPr="002A1F02" w:rsidRDefault="000839F5" w:rsidP="008740B2">
            <w:pP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SOCIJALDEMOKRATSKA PARTIJA - SDP</w:t>
            </w:r>
          </w:p>
        </w:tc>
        <w:tc>
          <w:tcPr>
            <w:tcW w:w="2266" w:type="dxa"/>
            <w:tcBorders>
              <w:top w:val="single" w:sz="4" w:space="0" w:color="auto"/>
              <w:left w:val="single" w:sz="4" w:space="0" w:color="00000A"/>
              <w:bottom w:val="single" w:sz="4" w:space="0" w:color="00000A"/>
              <w:right w:val="single" w:sz="4" w:space="0" w:color="00000A"/>
            </w:tcBorders>
            <w:vAlign w:val="center"/>
            <w:hideMark/>
          </w:tcPr>
          <w:p w14:paraId="406185C4"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6/12.250,02</w:t>
            </w:r>
          </w:p>
        </w:tc>
        <w:tc>
          <w:tcPr>
            <w:tcW w:w="2682" w:type="dxa"/>
            <w:tcBorders>
              <w:top w:val="single" w:sz="4" w:space="0" w:color="auto"/>
              <w:left w:val="single" w:sz="4" w:space="0" w:color="00000A"/>
              <w:bottom w:val="single" w:sz="4" w:space="0" w:color="00000A"/>
              <w:right w:val="single" w:sz="4" w:space="0" w:color="00000A"/>
            </w:tcBorders>
            <w:vAlign w:val="center"/>
            <w:hideMark/>
          </w:tcPr>
          <w:p w14:paraId="78558B9D" w14:textId="60ED7162"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2/408,32</w:t>
            </w:r>
          </w:p>
        </w:tc>
        <w:tc>
          <w:tcPr>
            <w:tcW w:w="1283" w:type="dxa"/>
            <w:tcBorders>
              <w:top w:val="single" w:sz="4" w:space="0" w:color="auto"/>
              <w:left w:val="single" w:sz="4" w:space="0" w:color="00000A"/>
              <w:bottom w:val="single" w:sz="4" w:space="0" w:color="00000A"/>
              <w:right w:val="single" w:sz="4" w:space="0" w:color="00000A"/>
            </w:tcBorders>
            <w:vAlign w:val="center"/>
          </w:tcPr>
          <w:p w14:paraId="04D9F6F5"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12.658,34</w:t>
            </w:r>
          </w:p>
        </w:tc>
      </w:tr>
      <w:tr w:rsidR="000839F5" w:rsidRPr="008C0BF4" w14:paraId="15D67741" w14:textId="77777777" w:rsidTr="002A1F02">
        <w:trPr>
          <w:gridAfter w:val="1"/>
          <w:wAfter w:w="9" w:type="dxa"/>
          <w:trHeight w:val="248"/>
          <w:jc w:val="center"/>
        </w:trPr>
        <w:tc>
          <w:tcPr>
            <w:tcW w:w="621" w:type="dxa"/>
            <w:tcBorders>
              <w:top w:val="single" w:sz="4" w:space="0" w:color="auto"/>
              <w:left w:val="single" w:sz="4" w:space="0" w:color="00000A"/>
              <w:bottom w:val="single" w:sz="4" w:space="0" w:color="00000A"/>
              <w:right w:val="single" w:sz="4" w:space="0" w:color="auto"/>
            </w:tcBorders>
            <w:vAlign w:val="center"/>
            <w:hideMark/>
          </w:tcPr>
          <w:p w14:paraId="1407F9F2" w14:textId="77777777" w:rsidR="000839F5" w:rsidRPr="002A1F02" w:rsidRDefault="000839F5" w:rsidP="008740B2">
            <w:pPr>
              <w:jc w:val="cente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3.</w:t>
            </w:r>
          </w:p>
        </w:tc>
        <w:tc>
          <w:tcPr>
            <w:tcW w:w="2778" w:type="dxa"/>
            <w:tcBorders>
              <w:top w:val="single" w:sz="4" w:space="0" w:color="auto"/>
              <w:left w:val="single" w:sz="4" w:space="0" w:color="auto"/>
              <w:bottom w:val="single" w:sz="4" w:space="0" w:color="00000A"/>
              <w:right w:val="single" w:sz="4" w:space="0" w:color="00000A"/>
            </w:tcBorders>
            <w:vAlign w:val="center"/>
            <w:hideMark/>
          </w:tcPr>
          <w:p w14:paraId="110C8352" w14:textId="77777777" w:rsidR="000839F5" w:rsidRPr="002A1F02" w:rsidRDefault="000839F5" w:rsidP="008740B2">
            <w:pP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 xml:space="preserve">MOST  </w:t>
            </w:r>
          </w:p>
        </w:tc>
        <w:tc>
          <w:tcPr>
            <w:tcW w:w="2266" w:type="dxa"/>
            <w:tcBorders>
              <w:top w:val="single" w:sz="4" w:space="0" w:color="auto"/>
              <w:left w:val="single" w:sz="4" w:space="0" w:color="00000A"/>
              <w:bottom w:val="single" w:sz="4" w:space="0" w:color="00000A"/>
              <w:right w:val="single" w:sz="4" w:space="0" w:color="00000A"/>
            </w:tcBorders>
            <w:vAlign w:val="center"/>
            <w:hideMark/>
          </w:tcPr>
          <w:p w14:paraId="2816A26E"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 xml:space="preserve">2/4.083,34 </w:t>
            </w:r>
          </w:p>
        </w:tc>
        <w:tc>
          <w:tcPr>
            <w:tcW w:w="2682" w:type="dxa"/>
            <w:tcBorders>
              <w:top w:val="single" w:sz="4" w:space="0" w:color="auto"/>
              <w:left w:val="single" w:sz="4" w:space="0" w:color="00000A"/>
              <w:bottom w:val="single" w:sz="4" w:space="0" w:color="00000A"/>
              <w:right w:val="single" w:sz="4" w:space="0" w:color="00000A"/>
            </w:tcBorders>
            <w:vAlign w:val="center"/>
            <w:hideMark/>
          </w:tcPr>
          <w:p w14:paraId="07620DF0"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w:t>
            </w:r>
          </w:p>
        </w:tc>
        <w:tc>
          <w:tcPr>
            <w:tcW w:w="1283" w:type="dxa"/>
            <w:tcBorders>
              <w:top w:val="single" w:sz="4" w:space="0" w:color="auto"/>
              <w:left w:val="single" w:sz="4" w:space="0" w:color="00000A"/>
              <w:bottom w:val="single" w:sz="4" w:space="0" w:color="00000A"/>
              <w:right w:val="single" w:sz="4" w:space="0" w:color="00000A"/>
            </w:tcBorders>
            <w:vAlign w:val="center"/>
          </w:tcPr>
          <w:p w14:paraId="57BD5799"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4.083,34</w:t>
            </w:r>
          </w:p>
        </w:tc>
      </w:tr>
      <w:tr w:rsidR="000839F5" w:rsidRPr="008C0BF4" w14:paraId="585F0FBB" w14:textId="77777777" w:rsidTr="002A1F02">
        <w:trPr>
          <w:gridAfter w:val="1"/>
          <w:wAfter w:w="9" w:type="dxa"/>
          <w:trHeight w:val="248"/>
          <w:jc w:val="center"/>
        </w:trPr>
        <w:tc>
          <w:tcPr>
            <w:tcW w:w="621" w:type="dxa"/>
            <w:tcBorders>
              <w:top w:val="single" w:sz="4" w:space="0" w:color="auto"/>
              <w:left w:val="single" w:sz="4" w:space="0" w:color="00000A"/>
              <w:bottom w:val="single" w:sz="4" w:space="0" w:color="00000A"/>
              <w:right w:val="single" w:sz="4" w:space="0" w:color="auto"/>
            </w:tcBorders>
            <w:vAlign w:val="center"/>
            <w:hideMark/>
          </w:tcPr>
          <w:p w14:paraId="5FA9B6F4" w14:textId="77777777" w:rsidR="000839F5" w:rsidRPr="002A1F02" w:rsidRDefault="000839F5" w:rsidP="008740B2">
            <w:pPr>
              <w:jc w:val="cente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4.</w:t>
            </w:r>
          </w:p>
        </w:tc>
        <w:tc>
          <w:tcPr>
            <w:tcW w:w="2778" w:type="dxa"/>
            <w:tcBorders>
              <w:top w:val="single" w:sz="4" w:space="0" w:color="auto"/>
              <w:left w:val="single" w:sz="4" w:space="0" w:color="auto"/>
              <w:bottom w:val="single" w:sz="4" w:space="0" w:color="00000A"/>
              <w:right w:val="single" w:sz="4" w:space="0" w:color="00000A"/>
            </w:tcBorders>
            <w:vAlign w:val="center"/>
            <w:hideMark/>
          </w:tcPr>
          <w:p w14:paraId="0CDC8D47" w14:textId="77777777" w:rsidR="000839F5" w:rsidRPr="002A1F02" w:rsidRDefault="000839F5" w:rsidP="008740B2">
            <w:pPr>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 xml:space="preserve">DOMOVINSKI POKRET </w:t>
            </w:r>
          </w:p>
        </w:tc>
        <w:tc>
          <w:tcPr>
            <w:tcW w:w="2266" w:type="dxa"/>
            <w:tcBorders>
              <w:top w:val="single" w:sz="4" w:space="0" w:color="auto"/>
              <w:left w:val="single" w:sz="4" w:space="0" w:color="00000A"/>
              <w:bottom w:val="single" w:sz="4" w:space="0" w:color="00000A"/>
              <w:right w:val="single" w:sz="4" w:space="0" w:color="00000A"/>
            </w:tcBorders>
            <w:vAlign w:val="center"/>
            <w:hideMark/>
          </w:tcPr>
          <w:p w14:paraId="0424A015"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2/4.083,34</w:t>
            </w:r>
          </w:p>
        </w:tc>
        <w:tc>
          <w:tcPr>
            <w:tcW w:w="2682" w:type="dxa"/>
            <w:tcBorders>
              <w:top w:val="single" w:sz="4" w:space="0" w:color="auto"/>
              <w:left w:val="single" w:sz="4" w:space="0" w:color="00000A"/>
              <w:bottom w:val="single" w:sz="4" w:space="0" w:color="00000A"/>
              <w:right w:val="single" w:sz="4" w:space="0" w:color="00000A"/>
            </w:tcBorders>
            <w:vAlign w:val="center"/>
            <w:hideMark/>
          </w:tcPr>
          <w:p w14:paraId="0C1DFD74"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10 204,16</w:t>
            </w:r>
          </w:p>
        </w:tc>
        <w:tc>
          <w:tcPr>
            <w:tcW w:w="1283" w:type="dxa"/>
            <w:tcBorders>
              <w:top w:val="single" w:sz="4" w:space="0" w:color="auto"/>
              <w:left w:val="single" w:sz="4" w:space="0" w:color="00000A"/>
              <w:bottom w:val="single" w:sz="4" w:space="0" w:color="00000A"/>
              <w:right w:val="single" w:sz="4" w:space="0" w:color="00000A"/>
            </w:tcBorders>
            <w:vAlign w:val="center"/>
          </w:tcPr>
          <w:p w14:paraId="75910AFA"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4.287,50</w:t>
            </w:r>
          </w:p>
        </w:tc>
      </w:tr>
      <w:tr w:rsidR="000839F5" w:rsidRPr="008C0BF4" w14:paraId="03E88997" w14:textId="77777777" w:rsidTr="002A1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621" w:type="dxa"/>
          <w:trHeight w:val="119"/>
          <w:jc w:val="center"/>
        </w:trPr>
        <w:tc>
          <w:tcPr>
            <w:tcW w:w="2778" w:type="dxa"/>
            <w:tcBorders>
              <w:top w:val="single" w:sz="4" w:space="0" w:color="auto"/>
              <w:left w:val="single" w:sz="4" w:space="0" w:color="auto"/>
              <w:bottom w:val="single" w:sz="4" w:space="0" w:color="auto"/>
              <w:right w:val="single" w:sz="4" w:space="0" w:color="auto"/>
            </w:tcBorders>
            <w:hideMark/>
          </w:tcPr>
          <w:p w14:paraId="4D5A3603" w14:textId="77777777" w:rsidR="000839F5" w:rsidRPr="002A1F02" w:rsidRDefault="000839F5" w:rsidP="008740B2">
            <w:pPr>
              <w:jc w:val="center"/>
              <w:rPr>
                <w:rFonts w:ascii="Times New Roman" w:hAnsi="Times New Roman"/>
                <w:b w:val="0"/>
                <w:bCs/>
                <w:sz w:val="22"/>
                <w:szCs w:val="22"/>
                <w:lang w:val="hr-HR" w:eastAsia="en-US"/>
              </w:rPr>
            </w:pPr>
            <w:r w:rsidRPr="002A1F02">
              <w:rPr>
                <w:rFonts w:ascii="Times New Roman" w:hAnsi="Times New Roman"/>
                <w:b w:val="0"/>
                <w:bCs/>
                <w:sz w:val="22"/>
                <w:szCs w:val="22"/>
                <w:lang w:val="hr-HR" w:eastAsia="en-US"/>
              </w:rPr>
              <w:t xml:space="preserve">S v e u k u p n o </w:t>
            </w:r>
          </w:p>
        </w:tc>
        <w:tc>
          <w:tcPr>
            <w:tcW w:w="2266" w:type="dxa"/>
            <w:tcBorders>
              <w:top w:val="single" w:sz="4" w:space="0" w:color="auto"/>
              <w:left w:val="single" w:sz="4" w:space="0" w:color="auto"/>
              <w:bottom w:val="single" w:sz="4" w:space="0" w:color="auto"/>
              <w:right w:val="single" w:sz="4" w:space="0" w:color="auto"/>
            </w:tcBorders>
            <w:hideMark/>
          </w:tcPr>
          <w:p w14:paraId="18D6F978" w14:textId="77777777" w:rsidR="000839F5" w:rsidRPr="002A1F02" w:rsidRDefault="000839F5" w:rsidP="008740B2">
            <w:pPr>
              <w:jc w:val="right"/>
              <w:rPr>
                <w:rFonts w:ascii="Times New Roman" w:hAnsi="Times New Roman"/>
                <w:b w:val="0"/>
                <w:bCs/>
                <w:sz w:val="22"/>
                <w:szCs w:val="22"/>
                <w:lang w:val="hr-HR" w:eastAsia="en-US"/>
              </w:rPr>
            </w:pPr>
            <w:r w:rsidRPr="002A1F02">
              <w:rPr>
                <w:rFonts w:ascii="Times New Roman" w:hAnsi="Times New Roman"/>
                <w:b w:val="0"/>
                <w:bCs/>
                <w:iCs/>
                <w:sz w:val="22"/>
                <w:szCs w:val="22"/>
                <w:lang w:val="hr-HR" w:eastAsia="en-US"/>
              </w:rPr>
              <w:t xml:space="preserve">19/38.791,73 </w:t>
            </w:r>
          </w:p>
        </w:tc>
        <w:tc>
          <w:tcPr>
            <w:tcW w:w="2682" w:type="dxa"/>
            <w:tcBorders>
              <w:top w:val="single" w:sz="4" w:space="0" w:color="auto"/>
              <w:left w:val="single" w:sz="4" w:space="0" w:color="auto"/>
              <w:bottom w:val="single" w:sz="4" w:space="0" w:color="auto"/>
              <w:right w:val="single" w:sz="4" w:space="0" w:color="auto"/>
            </w:tcBorders>
            <w:hideMark/>
          </w:tcPr>
          <w:p w14:paraId="0A2D250C" w14:textId="77777777" w:rsidR="000839F5" w:rsidRPr="002A1F02" w:rsidRDefault="000839F5" w:rsidP="008740B2">
            <w:pPr>
              <w:jc w:val="right"/>
              <w:rPr>
                <w:rFonts w:ascii="Times New Roman" w:hAnsi="Times New Roman"/>
                <w:b w:val="0"/>
                <w:bCs/>
                <w:sz w:val="22"/>
                <w:szCs w:val="22"/>
                <w:lang w:val="hr-HR" w:eastAsia="en-US"/>
              </w:rPr>
            </w:pPr>
            <w:r w:rsidRPr="002A1F02">
              <w:rPr>
                <w:rFonts w:ascii="Times New Roman" w:hAnsi="Times New Roman"/>
                <w:b w:val="0"/>
                <w:bCs/>
                <w:sz w:val="22"/>
                <w:szCs w:val="22"/>
                <w:lang w:val="hr-HR" w:eastAsia="en-US"/>
              </w:rPr>
              <w:t>7/1.224,96</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14:paraId="00F2F689" w14:textId="77777777" w:rsidR="000839F5" w:rsidRPr="002A1F02" w:rsidRDefault="000839F5" w:rsidP="008740B2">
            <w:pPr>
              <w:jc w:val="right"/>
              <w:rPr>
                <w:rFonts w:ascii="Times New Roman" w:hAnsi="Times New Roman"/>
                <w:b w:val="0"/>
                <w:bCs/>
                <w:iCs/>
                <w:sz w:val="22"/>
                <w:szCs w:val="22"/>
                <w:lang w:val="hr-HR" w:eastAsia="en-US"/>
              </w:rPr>
            </w:pPr>
            <w:r w:rsidRPr="002A1F02">
              <w:rPr>
                <w:rFonts w:ascii="Times New Roman" w:hAnsi="Times New Roman"/>
                <w:b w:val="0"/>
                <w:bCs/>
                <w:iCs/>
                <w:sz w:val="22"/>
                <w:szCs w:val="22"/>
                <w:lang w:val="hr-HR" w:eastAsia="en-US"/>
              </w:rPr>
              <w:t>40.016,69</w:t>
            </w:r>
          </w:p>
        </w:tc>
      </w:tr>
    </w:tbl>
    <w:p w14:paraId="14E68C74" w14:textId="77777777" w:rsidR="002A1F02" w:rsidRDefault="002A1F02" w:rsidP="002A1F02">
      <w:pPr>
        <w:rPr>
          <w:rFonts w:ascii="Times New Roman" w:hAnsi="Times New Roman"/>
          <w:b w:val="0"/>
          <w:bCs/>
          <w:iCs/>
          <w:sz w:val="22"/>
          <w:szCs w:val="22"/>
          <w:lang w:val="hr-HR"/>
        </w:rPr>
      </w:pPr>
    </w:p>
    <w:p w14:paraId="2A1CFAB0" w14:textId="0A485B63" w:rsidR="000839F5" w:rsidRPr="00942DD1" w:rsidRDefault="000839F5" w:rsidP="000839F5">
      <w:pPr>
        <w:jc w:val="center"/>
        <w:rPr>
          <w:rFonts w:ascii="Times New Roman" w:hAnsi="Times New Roman"/>
          <w:b w:val="0"/>
          <w:bCs/>
          <w:iCs/>
          <w:sz w:val="22"/>
          <w:szCs w:val="22"/>
          <w:lang w:val="hr-HR"/>
        </w:rPr>
      </w:pPr>
      <w:r w:rsidRPr="00942DD1">
        <w:rPr>
          <w:rFonts w:ascii="Times New Roman" w:hAnsi="Times New Roman"/>
          <w:b w:val="0"/>
          <w:bCs/>
          <w:iCs/>
          <w:sz w:val="22"/>
          <w:szCs w:val="22"/>
          <w:lang w:val="hr-HR"/>
        </w:rPr>
        <w:t>Članak 6.</w:t>
      </w:r>
    </w:p>
    <w:p w14:paraId="34CA059D" w14:textId="77777777" w:rsidR="000839F5" w:rsidRPr="00942DD1" w:rsidRDefault="000839F5" w:rsidP="000839F5">
      <w:pPr>
        <w:jc w:val="both"/>
        <w:rPr>
          <w:rFonts w:ascii="Times New Roman" w:hAnsi="Times New Roman"/>
          <w:b w:val="0"/>
          <w:bCs/>
          <w:iCs/>
          <w:sz w:val="22"/>
          <w:szCs w:val="22"/>
          <w:lang w:val="hr-HR"/>
        </w:rPr>
      </w:pPr>
    </w:p>
    <w:p w14:paraId="4546359F" w14:textId="77777777" w:rsidR="000839F5" w:rsidRPr="00942DD1" w:rsidRDefault="000839F5" w:rsidP="000839F5">
      <w:pPr>
        <w:ind w:firstLine="708"/>
        <w:jc w:val="both"/>
        <w:rPr>
          <w:rFonts w:ascii="Times New Roman" w:hAnsi="Times New Roman"/>
          <w:b w:val="0"/>
          <w:bCs/>
          <w:iCs/>
          <w:sz w:val="22"/>
          <w:szCs w:val="22"/>
          <w:lang w:val="hr-HR"/>
        </w:rPr>
      </w:pPr>
      <w:r w:rsidRPr="00942DD1">
        <w:rPr>
          <w:rFonts w:ascii="Times New Roman" w:eastAsia="Arial Unicode MS" w:hAnsi="Times New Roman"/>
          <w:b w:val="0"/>
          <w:bCs/>
          <w:iCs/>
          <w:sz w:val="22"/>
          <w:szCs w:val="22"/>
          <w:lang w:val="hr-HR"/>
        </w:rPr>
        <w:t xml:space="preserve">(1) </w:t>
      </w:r>
      <w:r w:rsidRPr="00942DD1">
        <w:rPr>
          <w:rFonts w:ascii="Times New Roman" w:hAnsi="Times New Roman"/>
          <w:b w:val="0"/>
          <w:bCs/>
          <w:iCs/>
          <w:sz w:val="22"/>
          <w:szCs w:val="22"/>
          <w:lang w:val="hr-HR"/>
        </w:rPr>
        <w:t>Obračun i isplatu sredstava sukladno ovoj Odluci obavlja Upravni odjel za financije Grada Požege.</w:t>
      </w:r>
    </w:p>
    <w:p w14:paraId="3183E995" w14:textId="77777777" w:rsidR="000839F5" w:rsidRPr="00942DD1" w:rsidRDefault="000839F5" w:rsidP="000839F5">
      <w:pPr>
        <w:ind w:firstLine="708"/>
        <w:jc w:val="both"/>
        <w:rPr>
          <w:rFonts w:ascii="Times New Roman" w:hAnsi="Times New Roman"/>
          <w:b w:val="0"/>
          <w:bCs/>
          <w:sz w:val="22"/>
          <w:szCs w:val="22"/>
          <w:lang w:val="hr-HR"/>
        </w:rPr>
      </w:pPr>
      <w:r w:rsidRPr="00942DD1">
        <w:rPr>
          <w:rFonts w:ascii="Times New Roman" w:hAnsi="Times New Roman"/>
          <w:b w:val="0"/>
          <w:bCs/>
          <w:iCs/>
          <w:sz w:val="22"/>
          <w:szCs w:val="22"/>
          <w:lang w:val="hr-HR"/>
        </w:rPr>
        <w:t xml:space="preserve">(2) Sredstva za financiranje iz članka 5. ove Odluke doznačit će se na žiro-račun političke stranke, odnosno na poseban račun nezavisnog vijećnika, </w:t>
      </w:r>
      <w:r w:rsidRPr="00942DD1">
        <w:rPr>
          <w:rFonts w:ascii="Times New Roman" w:hAnsi="Times New Roman"/>
          <w:b w:val="0"/>
          <w:bCs/>
          <w:sz w:val="22"/>
          <w:szCs w:val="22"/>
          <w:lang w:val="hr-HR"/>
        </w:rPr>
        <w:t xml:space="preserve">tromjesečno u jednakim iznosima. </w:t>
      </w:r>
    </w:p>
    <w:p w14:paraId="480ADF1D" w14:textId="77777777" w:rsidR="000839F5" w:rsidRPr="00942DD1" w:rsidRDefault="000839F5" w:rsidP="002A1F02">
      <w:pPr>
        <w:jc w:val="both"/>
        <w:rPr>
          <w:rFonts w:ascii="Times New Roman" w:eastAsia="Arial Unicode MS" w:hAnsi="Times New Roman"/>
          <w:b w:val="0"/>
          <w:bCs/>
          <w:iCs/>
          <w:sz w:val="22"/>
          <w:szCs w:val="22"/>
          <w:lang w:val="hr-HR"/>
        </w:rPr>
      </w:pPr>
    </w:p>
    <w:p w14:paraId="641E3705" w14:textId="6BA70D6A" w:rsidR="000839F5" w:rsidRPr="00942DD1" w:rsidRDefault="000839F5" w:rsidP="000839F5">
      <w:pPr>
        <w:jc w:val="both"/>
        <w:rPr>
          <w:rFonts w:ascii="Times New Roman" w:eastAsia="Arial Unicode MS" w:hAnsi="Times New Roman"/>
          <w:b w:val="0"/>
          <w:bCs/>
          <w:iCs/>
          <w:sz w:val="22"/>
          <w:szCs w:val="22"/>
          <w:lang w:val="hr-HR"/>
        </w:rPr>
      </w:pPr>
      <w:r w:rsidRPr="00942DD1">
        <w:rPr>
          <w:rFonts w:ascii="Times New Roman" w:eastAsia="Arial Unicode MS" w:hAnsi="Times New Roman"/>
          <w:b w:val="0"/>
          <w:bCs/>
          <w:iCs/>
          <w:sz w:val="22"/>
          <w:szCs w:val="22"/>
          <w:lang w:val="hr-HR"/>
        </w:rPr>
        <w:t>III.</w:t>
      </w:r>
      <w:r w:rsidRPr="00942DD1">
        <w:rPr>
          <w:rFonts w:ascii="Times New Roman" w:eastAsia="Arial Unicode MS" w:hAnsi="Times New Roman"/>
          <w:b w:val="0"/>
          <w:bCs/>
          <w:iCs/>
          <w:sz w:val="22"/>
          <w:szCs w:val="22"/>
          <w:lang w:val="hr-HR"/>
        </w:rPr>
        <w:tab/>
        <w:t>ZAVRŠNA ODREDBA</w:t>
      </w:r>
    </w:p>
    <w:p w14:paraId="7631B2B3" w14:textId="77777777" w:rsidR="000839F5" w:rsidRPr="00942DD1" w:rsidRDefault="000839F5" w:rsidP="000839F5">
      <w:pPr>
        <w:jc w:val="both"/>
        <w:rPr>
          <w:rFonts w:ascii="Times New Roman" w:hAnsi="Times New Roman"/>
          <w:b w:val="0"/>
          <w:bCs/>
          <w:iCs/>
          <w:sz w:val="22"/>
          <w:szCs w:val="22"/>
          <w:lang w:val="hr-HR"/>
        </w:rPr>
      </w:pPr>
    </w:p>
    <w:p w14:paraId="6BA16ED7" w14:textId="77777777" w:rsidR="000839F5" w:rsidRPr="00942DD1" w:rsidRDefault="000839F5" w:rsidP="000839F5">
      <w:pPr>
        <w:jc w:val="center"/>
        <w:rPr>
          <w:rFonts w:ascii="Times New Roman" w:hAnsi="Times New Roman"/>
          <w:b w:val="0"/>
          <w:bCs/>
          <w:iCs/>
          <w:sz w:val="22"/>
          <w:szCs w:val="22"/>
          <w:lang w:val="hr-HR"/>
        </w:rPr>
      </w:pPr>
      <w:r w:rsidRPr="00942DD1">
        <w:rPr>
          <w:rFonts w:ascii="Times New Roman" w:hAnsi="Times New Roman"/>
          <w:b w:val="0"/>
          <w:bCs/>
          <w:iCs/>
          <w:sz w:val="22"/>
          <w:szCs w:val="22"/>
          <w:lang w:val="hr-HR"/>
        </w:rPr>
        <w:t>Članak 7.</w:t>
      </w:r>
    </w:p>
    <w:p w14:paraId="2B262B03" w14:textId="77777777" w:rsidR="000839F5" w:rsidRPr="00942DD1" w:rsidRDefault="000839F5" w:rsidP="000839F5">
      <w:pPr>
        <w:jc w:val="both"/>
        <w:rPr>
          <w:rFonts w:ascii="Times New Roman" w:hAnsi="Times New Roman"/>
          <w:b w:val="0"/>
          <w:bCs/>
          <w:iCs/>
          <w:sz w:val="22"/>
          <w:szCs w:val="22"/>
          <w:lang w:val="hr-HR"/>
        </w:rPr>
      </w:pPr>
    </w:p>
    <w:p w14:paraId="724CE422" w14:textId="77777777" w:rsidR="000839F5" w:rsidRPr="00942DD1" w:rsidRDefault="000839F5" w:rsidP="000839F5">
      <w:pPr>
        <w:ind w:firstLine="708"/>
        <w:jc w:val="both"/>
        <w:rPr>
          <w:rFonts w:ascii="Times New Roman" w:hAnsi="Times New Roman"/>
          <w:b w:val="0"/>
          <w:bCs/>
          <w:iCs/>
          <w:sz w:val="22"/>
          <w:szCs w:val="22"/>
          <w:lang w:val="hr-HR"/>
        </w:rPr>
      </w:pPr>
      <w:r w:rsidRPr="00942DD1">
        <w:rPr>
          <w:rFonts w:ascii="Times New Roman" w:hAnsi="Times New Roman"/>
          <w:b w:val="0"/>
          <w:bCs/>
          <w:iCs/>
          <w:sz w:val="22"/>
          <w:szCs w:val="22"/>
          <w:lang w:val="hr-HR"/>
        </w:rPr>
        <w:t xml:space="preserve">Ova Odluka </w:t>
      </w:r>
      <w:r w:rsidRPr="00942DD1">
        <w:rPr>
          <w:rFonts w:ascii="Times New Roman" w:eastAsia="Arial Unicode MS" w:hAnsi="Times New Roman"/>
          <w:b w:val="0"/>
          <w:bCs/>
          <w:iCs/>
          <w:sz w:val="22"/>
          <w:szCs w:val="22"/>
          <w:lang w:val="hr-HR"/>
        </w:rPr>
        <w:t>stupa na snagu osmog dana od dana objave u Službenim novinama Grada Požege.</w:t>
      </w:r>
    </w:p>
    <w:p w14:paraId="0AD8E896" w14:textId="5FF21559" w:rsidR="000839F5" w:rsidRDefault="000839F5" w:rsidP="000839F5">
      <w:pPr>
        <w:jc w:val="both"/>
        <w:rPr>
          <w:rFonts w:ascii="Times New Roman" w:hAnsi="Times New Roman"/>
          <w:b w:val="0"/>
          <w:bCs/>
          <w:iCs/>
          <w:sz w:val="22"/>
          <w:szCs w:val="22"/>
          <w:lang w:val="hr-HR"/>
        </w:rPr>
      </w:pPr>
    </w:p>
    <w:p w14:paraId="374A8CF0" w14:textId="14731ABD" w:rsidR="00CC41F3" w:rsidRDefault="00CC41F3" w:rsidP="00CC41F3">
      <w:pPr>
        <w:jc w:val="center"/>
        <w:rPr>
          <w:rFonts w:ascii="Times New Roman" w:hAnsi="Times New Roman" w:cs="Times New Roman"/>
          <w:szCs w:val="24"/>
          <w:lang w:val="hr-HR"/>
        </w:rPr>
      </w:pPr>
      <w:r>
        <w:rPr>
          <w:rFonts w:ascii="Times New Roman" w:hAnsi="Times New Roman" w:cs="Times New Roman"/>
          <w:szCs w:val="24"/>
          <w:lang w:val="hr-HR"/>
        </w:rPr>
        <w:t>Ad. 13</w:t>
      </w:r>
      <w:r w:rsidR="00453724">
        <w:rPr>
          <w:rFonts w:ascii="Times New Roman" w:hAnsi="Times New Roman" w:cs="Times New Roman"/>
          <w:szCs w:val="24"/>
          <w:lang w:val="hr-HR"/>
        </w:rPr>
        <w:t>.</w:t>
      </w:r>
    </w:p>
    <w:p w14:paraId="420DA3BC" w14:textId="5E16430D" w:rsidR="00CC41F3" w:rsidRDefault="00CC41F3" w:rsidP="00CC41F3">
      <w:pPr>
        <w:jc w:val="center"/>
        <w:rPr>
          <w:rFonts w:ascii="Times New Roman" w:hAnsi="Times New Roman" w:cs="Times New Roman"/>
          <w:szCs w:val="24"/>
          <w:lang w:val="hr-HR"/>
        </w:rPr>
      </w:pPr>
      <w:r>
        <w:rPr>
          <w:rFonts w:ascii="Times New Roman" w:hAnsi="Times New Roman" w:cs="Times New Roman"/>
          <w:szCs w:val="24"/>
          <w:lang w:val="hr-HR"/>
        </w:rPr>
        <w:t>Prijedlog Odluke o naknadama za rad članova Gradskog vijeća i njezinih radnih tijela i radnih tijela u koje članove imenuje Gradsko vijeće  Grada Požege</w:t>
      </w:r>
    </w:p>
    <w:p w14:paraId="204F4741" w14:textId="77777777" w:rsidR="00CC41F3" w:rsidRDefault="00CC41F3" w:rsidP="00CC41F3">
      <w:pPr>
        <w:jc w:val="both"/>
        <w:rPr>
          <w:rFonts w:ascii="Times New Roman" w:hAnsi="Times New Roman" w:cs="Times New Roman"/>
          <w:b w:val="0"/>
          <w:sz w:val="22"/>
          <w:szCs w:val="22"/>
          <w:lang w:val="hr-HR"/>
        </w:rPr>
      </w:pPr>
    </w:p>
    <w:p w14:paraId="089FA769" w14:textId="6EDB900D" w:rsidR="00A2771A" w:rsidRDefault="00CC41F3" w:rsidP="00CC41F3">
      <w:pPr>
        <w:pStyle w:val="Tijeloteksta22"/>
        <w:ind w:right="23" w:firstLine="720"/>
        <w:jc w:val="both"/>
        <w:rPr>
          <w:b w:val="0"/>
          <w:bCs/>
          <w:caps w:val="0"/>
          <w:sz w:val="22"/>
          <w:szCs w:val="22"/>
          <w:lang w:val="hr-HR"/>
        </w:rPr>
      </w:pPr>
      <w:r>
        <w:rPr>
          <w:b w:val="0"/>
          <w:bCs/>
          <w:sz w:val="22"/>
          <w:szCs w:val="22"/>
          <w:lang w:val="hr-HR"/>
        </w:rPr>
        <w:t>PREDSJEDNIK-</w:t>
      </w:r>
      <w:r>
        <w:rPr>
          <w:b w:val="0"/>
          <w:bCs/>
          <w:caps w:val="0"/>
          <w:sz w:val="22"/>
          <w:szCs w:val="22"/>
          <w:lang w:val="hr-HR"/>
        </w:rPr>
        <w:t xml:space="preserve"> daje riječ Gradonačelniku, koji potom daje riječ pročelnici Ljiljani </w:t>
      </w:r>
      <w:proofErr w:type="spellStart"/>
      <w:r>
        <w:rPr>
          <w:b w:val="0"/>
          <w:bCs/>
          <w:caps w:val="0"/>
          <w:sz w:val="22"/>
          <w:szCs w:val="22"/>
          <w:lang w:val="hr-HR"/>
        </w:rPr>
        <w:t>Bilen</w:t>
      </w:r>
      <w:proofErr w:type="spellEnd"/>
      <w:r w:rsidR="00A2771A">
        <w:rPr>
          <w:b w:val="0"/>
          <w:bCs/>
          <w:caps w:val="0"/>
          <w:sz w:val="22"/>
          <w:szCs w:val="22"/>
          <w:lang w:val="hr-HR"/>
        </w:rPr>
        <w:t>.</w:t>
      </w:r>
    </w:p>
    <w:p w14:paraId="68928333" w14:textId="77777777" w:rsidR="00A2771A" w:rsidRDefault="00A2771A" w:rsidP="002A1F02">
      <w:pPr>
        <w:pStyle w:val="Tijeloteksta22"/>
        <w:ind w:right="23"/>
        <w:jc w:val="both"/>
        <w:rPr>
          <w:b w:val="0"/>
          <w:bCs/>
          <w:caps w:val="0"/>
          <w:sz w:val="22"/>
          <w:szCs w:val="22"/>
          <w:lang w:val="hr-HR"/>
        </w:rPr>
      </w:pPr>
    </w:p>
    <w:p w14:paraId="2EF3E5EC" w14:textId="1A5E481C" w:rsidR="00A2771A" w:rsidRPr="002A1F02" w:rsidRDefault="00A2771A" w:rsidP="00A2771A">
      <w:pPr>
        <w:pStyle w:val="Tijeloteksta22"/>
        <w:ind w:right="23" w:firstLine="720"/>
        <w:jc w:val="both"/>
        <w:rPr>
          <w:b w:val="0"/>
          <w:bCs/>
        </w:rPr>
      </w:pPr>
      <w:r>
        <w:rPr>
          <w:b w:val="0"/>
          <w:bCs/>
          <w:caps w:val="0"/>
          <w:sz w:val="22"/>
          <w:szCs w:val="22"/>
          <w:lang w:val="hr-HR"/>
        </w:rPr>
        <w:t>LJILJANA  BILEN -  daje obrazloženje ove točke dnevnog reda.</w:t>
      </w:r>
    </w:p>
    <w:p w14:paraId="276D3B98" w14:textId="77777777" w:rsidR="00CC41F3" w:rsidRDefault="00CC41F3" w:rsidP="00CC41F3">
      <w:pPr>
        <w:ind w:right="50"/>
        <w:jc w:val="both"/>
      </w:pPr>
    </w:p>
    <w:p w14:paraId="249410A9" w14:textId="2E010DB9" w:rsidR="00CC41F3" w:rsidRDefault="00CC41F3" w:rsidP="002A1F02">
      <w:pPr>
        <w:ind w:right="50" w:firstLine="708"/>
        <w:jc w:val="both"/>
        <w:rPr>
          <w:b w:val="0"/>
          <w:sz w:val="22"/>
          <w:szCs w:val="22"/>
          <w:lang w:val="hr-HR"/>
        </w:rPr>
      </w:pPr>
      <w:r>
        <w:rPr>
          <w:b w:val="0"/>
          <w:sz w:val="22"/>
          <w:szCs w:val="22"/>
          <w:lang w:val="hr-HR"/>
        </w:rPr>
        <w:t xml:space="preserve">PREDSJEDNIK - otvara raspravu. </w:t>
      </w:r>
    </w:p>
    <w:p w14:paraId="5F4FE016" w14:textId="4782237F" w:rsidR="00CC41F3" w:rsidRDefault="00CC41F3" w:rsidP="00CC41F3">
      <w:pPr>
        <w:ind w:right="50"/>
        <w:jc w:val="both"/>
        <w:rPr>
          <w:b w:val="0"/>
          <w:sz w:val="22"/>
          <w:szCs w:val="22"/>
          <w:lang w:val="hr-HR"/>
        </w:rPr>
      </w:pPr>
    </w:p>
    <w:p w14:paraId="6B5782E0" w14:textId="79784AD8" w:rsidR="00CC41F3" w:rsidRDefault="00CC41F3" w:rsidP="002A1F02">
      <w:pPr>
        <w:ind w:right="50" w:firstLine="708"/>
        <w:jc w:val="both"/>
        <w:rPr>
          <w:b w:val="0"/>
          <w:sz w:val="22"/>
          <w:szCs w:val="22"/>
          <w:lang w:val="hr-HR"/>
        </w:rPr>
      </w:pPr>
      <w:r>
        <w:rPr>
          <w:b w:val="0"/>
          <w:sz w:val="22"/>
          <w:szCs w:val="22"/>
          <w:lang w:val="hr-HR"/>
        </w:rPr>
        <w:t xml:space="preserve">U raspravi je sudjelovala vijećnica Ivana </w:t>
      </w:r>
      <w:proofErr w:type="spellStart"/>
      <w:r>
        <w:rPr>
          <w:b w:val="0"/>
          <w:sz w:val="22"/>
          <w:szCs w:val="22"/>
          <w:lang w:val="hr-HR"/>
        </w:rPr>
        <w:t>Bouček</w:t>
      </w:r>
      <w:proofErr w:type="spellEnd"/>
      <w:r>
        <w:rPr>
          <w:b w:val="0"/>
          <w:sz w:val="22"/>
          <w:szCs w:val="22"/>
          <w:lang w:val="hr-HR"/>
        </w:rPr>
        <w:t>.</w:t>
      </w:r>
    </w:p>
    <w:p w14:paraId="2529FEFE" w14:textId="57282F23" w:rsidR="00470153" w:rsidRDefault="00470153" w:rsidP="00CC41F3">
      <w:pPr>
        <w:ind w:right="50"/>
        <w:jc w:val="both"/>
        <w:rPr>
          <w:b w:val="0"/>
          <w:sz w:val="22"/>
          <w:szCs w:val="22"/>
          <w:lang w:val="hr-HR"/>
        </w:rPr>
      </w:pPr>
    </w:p>
    <w:p w14:paraId="30DA8912" w14:textId="05F9624D" w:rsidR="00470153" w:rsidRDefault="00470153" w:rsidP="00470153">
      <w:pPr>
        <w:ind w:firstLine="708"/>
        <w:jc w:val="both"/>
        <w:rPr>
          <w:rFonts w:ascii="Times New Roman" w:hAnsi="Times New Roman" w:cs="Times New Roman"/>
          <w:b w:val="0"/>
          <w:bCs/>
          <w:sz w:val="22"/>
          <w:szCs w:val="22"/>
          <w:lang w:val="hr-HR"/>
        </w:rPr>
      </w:pPr>
      <w:r>
        <w:rPr>
          <w:rFonts w:ascii="Times New Roman" w:hAnsi="Times New Roman" w:cs="Times New Roman"/>
          <w:b w:val="0"/>
          <w:bCs/>
          <w:sz w:val="22"/>
          <w:szCs w:val="22"/>
          <w:lang w:val="hr-HR"/>
        </w:rPr>
        <w:t xml:space="preserve">PREDSJEDNIK - zaključuje raspravu, </w:t>
      </w:r>
      <w:r w:rsidR="00C577CC">
        <w:rPr>
          <w:rFonts w:ascii="Times New Roman" w:hAnsi="Times New Roman" w:cs="Times New Roman"/>
          <w:b w:val="0"/>
          <w:bCs/>
          <w:sz w:val="22"/>
          <w:szCs w:val="22"/>
          <w:lang w:val="hr-HR"/>
        </w:rPr>
        <w:t xml:space="preserve">daje na glasovanje </w:t>
      </w:r>
      <w:r>
        <w:rPr>
          <w:rFonts w:ascii="Times New Roman" w:hAnsi="Times New Roman" w:cs="Times New Roman"/>
          <w:b w:val="0"/>
          <w:bCs/>
          <w:sz w:val="22"/>
          <w:szCs w:val="22"/>
          <w:lang w:val="hr-HR"/>
        </w:rPr>
        <w:t>Odluk</w:t>
      </w:r>
      <w:r w:rsidR="00C577CC">
        <w:rPr>
          <w:rFonts w:ascii="Times New Roman" w:hAnsi="Times New Roman" w:cs="Times New Roman"/>
          <w:b w:val="0"/>
          <w:bCs/>
          <w:sz w:val="22"/>
          <w:szCs w:val="22"/>
          <w:lang w:val="hr-HR"/>
        </w:rPr>
        <w:t xml:space="preserve">u </w:t>
      </w:r>
      <w:r>
        <w:rPr>
          <w:rFonts w:ascii="Times New Roman" w:hAnsi="Times New Roman" w:cs="Times New Roman"/>
          <w:b w:val="0"/>
          <w:bCs/>
          <w:sz w:val="22"/>
          <w:szCs w:val="22"/>
          <w:lang w:val="hr-HR"/>
        </w:rPr>
        <w:t xml:space="preserve">o naknadama za rad članova Gradskog vijeća i njezinih radnih tijela i radnih tijela u koje članove imenuje </w:t>
      </w:r>
      <w:r w:rsidR="00C577CC">
        <w:rPr>
          <w:rFonts w:ascii="Times New Roman" w:hAnsi="Times New Roman" w:cs="Times New Roman"/>
          <w:b w:val="0"/>
          <w:bCs/>
          <w:sz w:val="22"/>
          <w:szCs w:val="22"/>
          <w:lang w:val="hr-HR"/>
        </w:rPr>
        <w:t xml:space="preserve">Gradsko vijeće Grada Požege </w:t>
      </w:r>
      <w:r>
        <w:rPr>
          <w:rFonts w:ascii="Times New Roman" w:hAnsi="Times New Roman" w:cs="Times New Roman"/>
          <w:b w:val="0"/>
          <w:bCs/>
          <w:sz w:val="22"/>
          <w:szCs w:val="22"/>
          <w:lang w:val="hr-HR"/>
        </w:rPr>
        <w:t>i konstatira da je Gradsko vijeće Grada Požege, većinom glasova (s 10 glasova za, 6 glasova protiv i 2 glasa suzdržana) usvojilo sljedeću</w:t>
      </w:r>
    </w:p>
    <w:p w14:paraId="4AC94AC9" w14:textId="77777777" w:rsidR="00470153" w:rsidRPr="00710927" w:rsidRDefault="00470153" w:rsidP="00470153">
      <w:pPr>
        <w:rPr>
          <w:rFonts w:ascii="Times New Roman" w:hAnsi="Times New Roman"/>
          <w:szCs w:val="24"/>
          <w:lang w:val="hr-HR"/>
        </w:rPr>
      </w:pPr>
    </w:p>
    <w:p w14:paraId="21A75818" w14:textId="75BF0090"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O D L U K U</w:t>
      </w:r>
    </w:p>
    <w:p w14:paraId="2BEB4D90"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 xml:space="preserve">o naknadama za rad članova Gradskog vijeća i njezinih radnih tijela i radnih tijela </w:t>
      </w:r>
    </w:p>
    <w:p w14:paraId="7D0B53AB" w14:textId="5DC85B16" w:rsidR="008A4943"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 xml:space="preserve">u koje članove imenuje Gradsko vijeće Grada Požege </w:t>
      </w:r>
    </w:p>
    <w:p w14:paraId="6A5B385A" w14:textId="77777777" w:rsidR="00A2771A" w:rsidRPr="00942DD1" w:rsidRDefault="00A2771A" w:rsidP="002A1F02">
      <w:pPr>
        <w:rPr>
          <w:rFonts w:ascii="Times New Roman" w:hAnsi="Times New Roman"/>
          <w:b w:val="0"/>
          <w:bCs/>
          <w:sz w:val="22"/>
          <w:szCs w:val="22"/>
          <w:lang w:val="hr-HR"/>
        </w:rPr>
      </w:pPr>
    </w:p>
    <w:p w14:paraId="2FA60263" w14:textId="77777777" w:rsidR="008A4943" w:rsidRPr="00942DD1" w:rsidRDefault="008A4943" w:rsidP="008A4943">
      <w:pPr>
        <w:rPr>
          <w:rFonts w:ascii="Times New Roman" w:hAnsi="Times New Roman"/>
          <w:b w:val="0"/>
          <w:bCs/>
          <w:sz w:val="22"/>
          <w:szCs w:val="22"/>
          <w:lang w:val="hr-HR"/>
        </w:rPr>
      </w:pPr>
      <w:r w:rsidRPr="00942DD1">
        <w:rPr>
          <w:rFonts w:ascii="Times New Roman" w:hAnsi="Times New Roman"/>
          <w:b w:val="0"/>
          <w:bCs/>
          <w:sz w:val="22"/>
          <w:szCs w:val="22"/>
          <w:lang w:val="hr-HR"/>
        </w:rPr>
        <w:t>I.</w:t>
      </w:r>
      <w:r w:rsidRPr="00942DD1">
        <w:rPr>
          <w:rFonts w:ascii="Times New Roman" w:hAnsi="Times New Roman"/>
          <w:b w:val="0"/>
          <w:bCs/>
          <w:sz w:val="22"/>
          <w:szCs w:val="22"/>
          <w:lang w:val="hr-HR"/>
        </w:rPr>
        <w:tab/>
        <w:t>OPĆE ODREDBE</w:t>
      </w:r>
    </w:p>
    <w:p w14:paraId="0EB64E62" w14:textId="77777777" w:rsidR="008A4943" w:rsidRPr="00942DD1" w:rsidRDefault="008A4943" w:rsidP="002A1F02">
      <w:pPr>
        <w:rPr>
          <w:rFonts w:ascii="Times New Roman" w:hAnsi="Times New Roman"/>
          <w:b w:val="0"/>
          <w:bCs/>
          <w:sz w:val="22"/>
          <w:szCs w:val="22"/>
          <w:lang w:val="hr-HR"/>
        </w:rPr>
      </w:pPr>
    </w:p>
    <w:p w14:paraId="02E9C4D8"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w:t>
      </w:r>
    </w:p>
    <w:p w14:paraId="5D3151A2" w14:textId="77777777" w:rsidR="008A4943" w:rsidRPr="00942DD1" w:rsidRDefault="008A4943" w:rsidP="008A4943">
      <w:pPr>
        <w:rPr>
          <w:rFonts w:ascii="Times New Roman" w:hAnsi="Times New Roman"/>
          <w:b w:val="0"/>
          <w:bCs/>
          <w:sz w:val="22"/>
          <w:szCs w:val="22"/>
          <w:lang w:val="hr-HR"/>
        </w:rPr>
      </w:pPr>
    </w:p>
    <w:p w14:paraId="4815926A"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lastRenderedPageBreak/>
        <w:t xml:space="preserve">Ovom Odlukom određuju se novčane naknade i materijalni troškovi za predsjednika, potpredsjednika i druge članove Gradskog vijeća Grada Požege (u nastavku teksta: Gradsko vijeće) za rad na sjednicama Gradskog vijeća i sjednicama njezinih radnih tijela, kao i za druge osobe </w:t>
      </w:r>
      <w:bookmarkStart w:id="4" w:name="_Hlk61338893"/>
      <w:r w:rsidRPr="00942DD1">
        <w:rPr>
          <w:rFonts w:ascii="Times New Roman" w:hAnsi="Times New Roman"/>
          <w:b w:val="0"/>
          <w:bCs/>
          <w:sz w:val="22"/>
          <w:szCs w:val="22"/>
          <w:lang w:val="hr-HR"/>
        </w:rPr>
        <w:t xml:space="preserve">koje je Gradsko vijeće imenovalo u </w:t>
      </w:r>
      <w:bookmarkStart w:id="5" w:name="_Hlk61343231"/>
      <w:r w:rsidRPr="00942DD1">
        <w:rPr>
          <w:rFonts w:ascii="Times New Roman" w:hAnsi="Times New Roman"/>
          <w:b w:val="0"/>
          <w:bCs/>
          <w:sz w:val="22"/>
          <w:szCs w:val="22"/>
          <w:lang w:val="hr-HR"/>
        </w:rPr>
        <w:t xml:space="preserve">povjerenstva, savjete ili druga tijela koja osniva Gradsko vijeće </w:t>
      </w:r>
      <w:bookmarkEnd w:id="4"/>
      <w:r w:rsidRPr="00942DD1">
        <w:rPr>
          <w:rFonts w:ascii="Times New Roman" w:hAnsi="Times New Roman"/>
          <w:b w:val="0"/>
          <w:bCs/>
          <w:sz w:val="22"/>
          <w:szCs w:val="22"/>
          <w:lang w:val="hr-HR"/>
        </w:rPr>
        <w:t>te za osobe imenovane u radna, savjetodavna ili druga tijela koja nisu tijela Gradskog vijeća, a koja Gradsko vijeće imenuje na temelju posebnih propisa.</w:t>
      </w:r>
      <w:bookmarkEnd w:id="5"/>
    </w:p>
    <w:p w14:paraId="7E9EBFD3" w14:textId="77777777" w:rsidR="008A4943" w:rsidRPr="00942DD1" w:rsidRDefault="008A4943" w:rsidP="008A4943">
      <w:pPr>
        <w:jc w:val="both"/>
        <w:rPr>
          <w:rFonts w:ascii="Times New Roman" w:hAnsi="Times New Roman"/>
          <w:b w:val="0"/>
          <w:bCs/>
          <w:sz w:val="22"/>
          <w:szCs w:val="22"/>
          <w:lang w:val="hr-HR"/>
        </w:rPr>
      </w:pPr>
    </w:p>
    <w:p w14:paraId="2B320142"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2.</w:t>
      </w:r>
    </w:p>
    <w:p w14:paraId="38670157" w14:textId="77777777" w:rsidR="008A4943" w:rsidRPr="00942DD1" w:rsidRDefault="008A4943" w:rsidP="002A1F02">
      <w:pPr>
        <w:rPr>
          <w:rFonts w:ascii="Times New Roman" w:hAnsi="Times New Roman"/>
          <w:b w:val="0"/>
          <w:bCs/>
          <w:sz w:val="22"/>
          <w:szCs w:val="22"/>
          <w:lang w:val="hr-HR"/>
        </w:rPr>
      </w:pPr>
    </w:p>
    <w:p w14:paraId="62AB4191"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Sredstva za novčane naknade iz članka 1. i članka 6. stavka 2. i sredstva za materijalne troškove iz članka 7. ove Odluke osiguravaju se u proračunu Grada Požege unutar razdjela Upravnog odjela za financije Grada Požege, izuzev troškova za koje je posebnim propisom drugačije određeno.</w:t>
      </w:r>
    </w:p>
    <w:p w14:paraId="5EFF4525" w14:textId="77777777" w:rsidR="008A4943" w:rsidRPr="00942DD1" w:rsidRDefault="008A4943" w:rsidP="008A4943">
      <w:pPr>
        <w:rPr>
          <w:rFonts w:ascii="Times New Roman" w:hAnsi="Times New Roman"/>
          <w:b w:val="0"/>
          <w:bCs/>
          <w:sz w:val="22"/>
          <w:szCs w:val="22"/>
          <w:lang w:val="hr-HR"/>
        </w:rPr>
      </w:pPr>
    </w:p>
    <w:p w14:paraId="020C84BF"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3.</w:t>
      </w:r>
    </w:p>
    <w:p w14:paraId="354D40DF" w14:textId="77777777" w:rsidR="008A4943" w:rsidRPr="00942DD1" w:rsidRDefault="008A4943" w:rsidP="002A1F02">
      <w:pPr>
        <w:rPr>
          <w:rFonts w:ascii="Times New Roman" w:hAnsi="Times New Roman"/>
          <w:b w:val="0"/>
          <w:bCs/>
          <w:sz w:val="22"/>
          <w:szCs w:val="22"/>
          <w:lang w:val="hr-HR"/>
        </w:rPr>
      </w:pPr>
    </w:p>
    <w:p w14:paraId="6FBE684E" w14:textId="77777777" w:rsidR="008A4943" w:rsidRPr="00942DD1" w:rsidRDefault="008A4943" w:rsidP="008A4943">
      <w:pPr>
        <w:ind w:firstLine="705"/>
        <w:jc w:val="both"/>
        <w:rPr>
          <w:rFonts w:ascii="Times New Roman" w:hAnsi="Times New Roman"/>
          <w:b w:val="0"/>
          <w:bCs/>
          <w:sz w:val="22"/>
          <w:szCs w:val="22"/>
          <w:lang w:val="hr-HR"/>
        </w:rPr>
      </w:pPr>
      <w:r w:rsidRPr="00942DD1">
        <w:rPr>
          <w:rFonts w:ascii="Times New Roman" w:hAnsi="Times New Roman"/>
          <w:b w:val="0"/>
          <w:bCs/>
          <w:sz w:val="22"/>
          <w:szCs w:val="22"/>
          <w:lang w:val="hr-HR"/>
        </w:rPr>
        <w:t>Izrazi koji se koriste u ovoj Odluci, a koji imaju rodno značenje, bez obzira na to jesu li korišteni u muškom ili ženskom rodu, obuhvaćaju na jednak način muški i ženski rod.</w:t>
      </w:r>
    </w:p>
    <w:p w14:paraId="76B45924" w14:textId="77777777" w:rsidR="008A4943" w:rsidRPr="00942DD1" w:rsidRDefault="008A4943" w:rsidP="002A1F02">
      <w:pPr>
        <w:rPr>
          <w:rFonts w:ascii="Times New Roman" w:hAnsi="Times New Roman"/>
          <w:b w:val="0"/>
          <w:bCs/>
          <w:sz w:val="22"/>
          <w:szCs w:val="22"/>
          <w:lang w:val="hr-HR"/>
        </w:rPr>
      </w:pPr>
    </w:p>
    <w:p w14:paraId="6A3BC31C" w14:textId="4C22965F" w:rsidR="008A4943" w:rsidRPr="00942DD1" w:rsidRDefault="008A4943" w:rsidP="008A4943">
      <w:pPr>
        <w:ind w:left="705" w:hanging="705"/>
        <w:rPr>
          <w:rFonts w:ascii="Times New Roman" w:hAnsi="Times New Roman"/>
          <w:b w:val="0"/>
          <w:bCs/>
          <w:sz w:val="22"/>
          <w:szCs w:val="22"/>
          <w:lang w:val="hr-HR"/>
        </w:rPr>
      </w:pPr>
      <w:r w:rsidRPr="00942DD1">
        <w:rPr>
          <w:rFonts w:ascii="Times New Roman" w:hAnsi="Times New Roman"/>
          <w:b w:val="0"/>
          <w:bCs/>
          <w:sz w:val="22"/>
          <w:szCs w:val="22"/>
          <w:lang w:val="hr-HR"/>
        </w:rPr>
        <w:t>II.</w:t>
      </w:r>
      <w:r w:rsidRPr="00942DD1">
        <w:rPr>
          <w:rFonts w:ascii="Times New Roman" w:hAnsi="Times New Roman"/>
          <w:b w:val="0"/>
          <w:bCs/>
          <w:sz w:val="22"/>
          <w:szCs w:val="22"/>
          <w:lang w:val="hr-HR"/>
        </w:rPr>
        <w:tab/>
        <w:t xml:space="preserve">NAKNADE ZA RAD PREDSJEDNIKA I POTPREDSJEDNIKA GRADSKOG VIJEĆA </w:t>
      </w:r>
    </w:p>
    <w:p w14:paraId="11B90149" w14:textId="0B09EEE7" w:rsidR="008A4943" w:rsidRDefault="008A4943" w:rsidP="002A1F02">
      <w:pPr>
        <w:rPr>
          <w:rFonts w:ascii="Times New Roman" w:hAnsi="Times New Roman"/>
          <w:b w:val="0"/>
          <w:bCs/>
          <w:sz w:val="22"/>
          <w:szCs w:val="22"/>
          <w:lang w:val="hr-HR"/>
        </w:rPr>
      </w:pPr>
    </w:p>
    <w:p w14:paraId="01730785" w14:textId="4612F7DE"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4.</w:t>
      </w:r>
    </w:p>
    <w:p w14:paraId="34F41D0F" w14:textId="77777777" w:rsidR="008A4943" w:rsidRPr="00942DD1" w:rsidRDefault="008A4943" w:rsidP="008A4943">
      <w:pPr>
        <w:jc w:val="both"/>
        <w:rPr>
          <w:rFonts w:ascii="Times New Roman" w:hAnsi="Times New Roman"/>
          <w:b w:val="0"/>
          <w:bCs/>
          <w:sz w:val="22"/>
          <w:szCs w:val="22"/>
          <w:lang w:val="hr-HR"/>
        </w:rPr>
      </w:pPr>
    </w:p>
    <w:p w14:paraId="140B9495"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(1) Predsjednik Gradskog vijeća (u nastavku teksta: predsjednik) ima pravo na naknadu za rad u Gradskom vijeću i njezinim radnim tijelima u ukupnom godišnjem neto iznosu od 15.600,00 kuna, raspodijeljeno u dvanaest jednakih mjesečnih iznosa od kojih svaki pojedini iznos dospijeva na isplatu do desetog dana u tekućem mjesecu za protekli mjesec.</w:t>
      </w:r>
    </w:p>
    <w:p w14:paraId="1B4FC5BA" w14:textId="77777777" w:rsidR="008A4943"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(2) Potpredsjednik Gradskog vijeća ima pravo na naknadu za rad u Gradskom vijeću i njezinim radnim tijelima u ukupnom godišnjem neto iznosu od 13.200,00 kuna, </w:t>
      </w:r>
      <w:bookmarkStart w:id="6" w:name="_Hlk61253468"/>
      <w:r w:rsidRPr="00942DD1">
        <w:rPr>
          <w:rFonts w:ascii="Times New Roman" w:hAnsi="Times New Roman"/>
          <w:b w:val="0"/>
          <w:bCs/>
          <w:sz w:val="22"/>
          <w:szCs w:val="22"/>
          <w:lang w:val="hr-HR"/>
        </w:rPr>
        <w:t xml:space="preserve">raspodijeljeno u dvanaest </w:t>
      </w:r>
    </w:p>
    <w:p w14:paraId="01E2F84B"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jednakih mjesečnih iznosa od kojih svaki pojedini iznos dospijeva na isplatu do desetog dana u tekućem mjesecu za protekli mjesec.</w:t>
      </w:r>
    </w:p>
    <w:p w14:paraId="7B5C165B" w14:textId="77777777" w:rsidR="008A4943" w:rsidRDefault="008A4943" w:rsidP="002A1F02">
      <w:pPr>
        <w:rPr>
          <w:rFonts w:ascii="Times New Roman" w:hAnsi="Times New Roman"/>
          <w:b w:val="0"/>
          <w:bCs/>
          <w:sz w:val="22"/>
          <w:szCs w:val="22"/>
          <w:lang w:val="hr-HR"/>
        </w:rPr>
      </w:pPr>
    </w:p>
    <w:p w14:paraId="289E5A4F" w14:textId="77777777" w:rsidR="008A4943" w:rsidRPr="00942DD1" w:rsidRDefault="008A4943" w:rsidP="008A4943">
      <w:pPr>
        <w:rPr>
          <w:rFonts w:ascii="Times New Roman" w:hAnsi="Times New Roman"/>
          <w:b w:val="0"/>
          <w:bCs/>
          <w:sz w:val="22"/>
          <w:szCs w:val="22"/>
          <w:lang w:val="hr-HR"/>
        </w:rPr>
      </w:pPr>
      <w:r w:rsidRPr="00942DD1">
        <w:rPr>
          <w:rFonts w:ascii="Times New Roman" w:hAnsi="Times New Roman"/>
          <w:b w:val="0"/>
          <w:bCs/>
          <w:sz w:val="22"/>
          <w:szCs w:val="22"/>
          <w:lang w:val="hr-HR"/>
        </w:rPr>
        <w:t>III.</w:t>
      </w:r>
      <w:r w:rsidRPr="00942DD1">
        <w:rPr>
          <w:rFonts w:ascii="Times New Roman" w:hAnsi="Times New Roman"/>
          <w:b w:val="0"/>
          <w:bCs/>
          <w:sz w:val="22"/>
          <w:szCs w:val="22"/>
          <w:lang w:val="hr-HR"/>
        </w:rPr>
        <w:tab/>
        <w:t xml:space="preserve">NAKNADE ZA RAD ČLANU GRADSKOG VIJEĆA </w:t>
      </w:r>
    </w:p>
    <w:p w14:paraId="5DFB4C48" w14:textId="77777777" w:rsidR="008A4943" w:rsidRPr="00942DD1" w:rsidRDefault="008A4943" w:rsidP="008A4943">
      <w:pPr>
        <w:jc w:val="both"/>
        <w:rPr>
          <w:rFonts w:ascii="Times New Roman" w:hAnsi="Times New Roman"/>
          <w:b w:val="0"/>
          <w:bCs/>
          <w:sz w:val="22"/>
          <w:szCs w:val="22"/>
          <w:lang w:val="hr-HR"/>
        </w:rPr>
      </w:pPr>
    </w:p>
    <w:p w14:paraId="0CAA6038"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5.</w:t>
      </w:r>
    </w:p>
    <w:p w14:paraId="7F39F3B2" w14:textId="77777777" w:rsidR="008A4943" w:rsidRPr="00942DD1" w:rsidRDefault="008A4943" w:rsidP="002A1F02">
      <w:pPr>
        <w:rPr>
          <w:rFonts w:ascii="Times New Roman" w:hAnsi="Times New Roman"/>
          <w:b w:val="0"/>
          <w:bCs/>
          <w:sz w:val="22"/>
          <w:szCs w:val="22"/>
          <w:lang w:val="hr-HR"/>
        </w:rPr>
      </w:pPr>
    </w:p>
    <w:p w14:paraId="6D46EC12"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Član Gradskog vijeća ima pravo na naknadu za rad u Gradskom vijeću i njezinim radnim tijelima od 750,00 kuna, u neto iznosu, mjesečno, od kojih svaki pojedini iznos dospijeva na isplatu do desetog dana u tekućem mjesecu za protekli mjesec.</w:t>
      </w:r>
    </w:p>
    <w:p w14:paraId="54DB6AD8" w14:textId="77777777" w:rsidR="008A4943" w:rsidRPr="00942DD1" w:rsidRDefault="008A4943" w:rsidP="008A4943">
      <w:pPr>
        <w:rPr>
          <w:rFonts w:ascii="Times New Roman" w:hAnsi="Times New Roman"/>
          <w:b w:val="0"/>
          <w:bCs/>
          <w:sz w:val="22"/>
          <w:szCs w:val="22"/>
          <w:lang w:val="hr-HR"/>
        </w:rPr>
      </w:pPr>
    </w:p>
    <w:p w14:paraId="6658239C" w14:textId="65EF9E04" w:rsidR="008A4943" w:rsidRPr="00942DD1" w:rsidRDefault="008A4943" w:rsidP="008A4943">
      <w:pPr>
        <w:ind w:left="705" w:hanging="705"/>
        <w:rPr>
          <w:rFonts w:ascii="Times New Roman" w:hAnsi="Times New Roman"/>
          <w:b w:val="0"/>
          <w:bCs/>
          <w:sz w:val="22"/>
          <w:szCs w:val="22"/>
          <w:lang w:val="hr-HR"/>
        </w:rPr>
      </w:pPr>
      <w:r w:rsidRPr="00942DD1">
        <w:rPr>
          <w:rFonts w:ascii="Times New Roman" w:hAnsi="Times New Roman"/>
          <w:b w:val="0"/>
          <w:bCs/>
          <w:sz w:val="22"/>
          <w:szCs w:val="22"/>
          <w:lang w:val="hr-HR"/>
        </w:rPr>
        <w:t>IV.</w:t>
      </w:r>
      <w:r w:rsidRPr="00942DD1">
        <w:rPr>
          <w:rFonts w:ascii="Times New Roman" w:hAnsi="Times New Roman"/>
          <w:b w:val="0"/>
          <w:bCs/>
          <w:sz w:val="22"/>
          <w:szCs w:val="22"/>
          <w:lang w:val="hr-HR"/>
        </w:rPr>
        <w:tab/>
        <w:t xml:space="preserve">NAKNADE ZA RAD U RADNIM TIJELIMA OSOBI KOJA NIJE ČLAN GRADSKOG VIJEĆA </w:t>
      </w:r>
    </w:p>
    <w:p w14:paraId="5E5AF4A8" w14:textId="77777777" w:rsidR="008A4943" w:rsidRPr="00942DD1" w:rsidRDefault="008A4943" w:rsidP="002A1F02">
      <w:pPr>
        <w:rPr>
          <w:rFonts w:ascii="Times New Roman" w:hAnsi="Times New Roman"/>
          <w:b w:val="0"/>
          <w:bCs/>
          <w:sz w:val="22"/>
          <w:szCs w:val="22"/>
          <w:lang w:val="hr-HR"/>
        </w:rPr>
      </w:pPr>
    </w:p>
    <w:p w14:paraId="6268C64B"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6.</w:t>
      </w:r>
    </w:p>
    <w:p w14:paraId="688C0F59" w14:textId="77777777" w:rsidR="008A4943" w:rsidRPr="00942DD1" w:rsidRDefault="008A4943" w:rsidP="008A4943">
      <w:pPr>
        <w:jc w:val="both"/>
        <w:rPr>
          <w:rFonts w:ascii="Times New Roman" w:hAnsi="Times New Roman"/>
          <w:b w:val="0"/>
          <w:bCs/>
          <w:sz w:val="22"/>
          <w:szCs w:val="22"/>
          <w:lang w:val="hr-HR"/>
        </w:rPr>
      </w:pPr>
    </w:p>
    <w:p w14:paraId="6035BCF2"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(1) Službenici upravnih tijela Grada Požege i zaposlenici u trgovačkim društvima u kojima Grad Požega ima dionice ili udjele, kao i zaposlenici u ustanovama kojima je Grad Požega osnivač nemaju pravo na naknadu za rad u povjerenstvu, savjetu ili drugom tijelu koje osniva Gradsko vijeće kao niti za rad u radnom, savjetodavnom ili drugom tijelu koje nije tijelo Gradskog vijeća, a koje Gradsko vijeće imenuje na temelju posebnih propisa.</w:t>
      </w:r>
    </w:p>
    <w:p w14:paraId="089E742C"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(2) Osoba koju je Gradsko vijeće imenovalo u povjerenstvo, savjet ili drugo tijelo koje osniva, a koja nije član Gradskog vijeća, niti je osoba iz stavka 1. ovoga članka ima pravo na novčanu naknadu za rad u tijelu u koje je imenovana u visini jedne dnevnice za službeno putovanje u zemlji koje traje duže od 12 sati sukladno posebnom propisu kojim se uređuje porez na dohodak, a </w:t>
      </w:r>
      <w:bookmarkStart w:id="7" w:name="_Hlk61507044"/>
      <w:r w:rsidRPr="00942DD1">
        <w:rPr>
          <w:rFonts w:ascii="Times New Roman" w:hAnsi="Times New Roman"/>
          <w:b w:val="0"/>
          <w:bCs/>
          <w:sz w:val="22"/>
          <w:szCs w:val="22"/>
          <w:lang w:val="hr-HR"/>
        </w:rPr>
        <w:t>isplaćuje se po održanoj sjednici</w:t>
      </w:r>
      <w:bookmarkEnd w:id="7"/>
      <w:r w:rsidRPr="00942DD1">
        <w:rPr>
          <w:rFonts w:ascii="Times New Roman" w:hAnsi="Times New Roman"/>
          <w:b w:val="0"/>
          <w:bCs/>
          <w:sz w:val="22"/>
          <w:szCs w:val="22"/>
          <w:lang w:val="hr-HR"/>
        </w:rPr>
        <w:t xml:space="preserve"> i dospijeva na isplatu do desetog dana u mjesecu koji slijedi nakon mjeseca u kojem je održana sjednica tijela.</w:t>
      </w:r>
    </w:p>
    <w:p w14:paraId="41DB70CF"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lastRenderedPageBreak/>
        <w:t>(3) Članu radnog, savjetodavnog ili drugog tijela koje nije tijelo Gradskog vijeća, a kojeg Gradsko vijeće imenuje na temelju posebnih propisa pripada naknada za rad i ostala materijalna prava u visini i pod uvjetima određenima posebnom odlukom Gradonačelnika Grada Požege (u nastavku teksta: gradonačelnik).</w:t>
      </w:r>
    </w:p>
    <w:p w14:paraId="4466A08E" w14:textId="77777777" w:rsidR="008A4943" w:rsidRPr="00942DD1" w:rsidRDefault="008A4943" w:rsidP="002A1F02">
      <w:pPr>
        <w:rPr>
          <w:rFonts w:ascii="Times New Roman" w:hAnsi="Times New Roman"/>
          <w:b w:val="0"/>
          <w:bCs/>
          <w:sz w:val="22"/>
          <w:szCs w:val="22"/>
          <w:lang w:val="hr-HR"/>
        </w:rPr>
      </w:pPr>
    </w:p>
    <w:p w14:paraId="302A3C8E" w14:textId="348DE1AF" w:rsidR="008A4943" w:rsidRPr="00942DD1" w:rsidRDefault="008A4943" w:rsidP="008A4943">
      <w:pPr>
        <w:rPr>
          <w:rFonts w:ascii="Times New Roman" w:hAnsi="Times New Roman"/>
          <w:b w:val="0"/>
          <w:bCs/>
          <w:sz w:val="22"/>
          <w:szCs w:val="22"/>
          <w:lang w:val="hr-HR"/>
        </w:rPr>
      </w:pPr>
      <w:r w:rsidRPr="00942DD1">
        <w:rPr>
          <w:rFonts w:ascii="Times New Roman" w:hAnsi="Times New Roman"/>
          <w:b w:val="0"/>
          <w:bCs/>
          <w:sz w:val="22"/>
          <w:szCs w:val="22"/>
          <w:lang w:val="hr-HR"/>
        </w:rPr>
        <w:t>V.</w:t>
      </w:r>
      <w:r w:rsidRPr="00942DD1">
        <w:rPr>
          <w:rFonts w:ascii="Times New Roman" w:hAnsi="Times New Roman"/>
          <w:b w:val="0"/>
          <w:bCs/>
          <w:sz w:val="22"/>
          <w:szCs w:val="22"/>
          <w:lang w:val="hr-HR"/>
        </w:rPr>
        <w:tab/>
        <w:t>NAKNADA MATERIJALNIH TROŠKOVA</w:t>
      </w:r>
    </w:p>
    <w:p w14:paraId="5F61ECAD" w14:textId="77777777" w:rsidR="008A4943" w:rsidRPr="00942DD1" w:rsidRDefault="008A4943" w:rsidP="002A1F02">
      <w:pPr>
        <w:rPr>
          <w:rFonts w:ascii="Times New Roman" w:hAnsi="Times New Roman"/>
          <w:b w:val="0"/>
          <w:bCs/>
          <w:sz w:val="22"/>
          <w:szCs w:val="22"/>
          <w:lang w:val="hr-HR"/>
        </w:rPr>
      </w:pPr>
    </w:p>
    <w:p w14:paraId="4AC18190"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7.</w:t>
      </w:r>
    </w:p>
    <w:p w14:paraId="7C944D8C" w14:textId="77777777" w:rsidR="008A4943" w:rsidRPr="00942DD1" w:rsidRDefault="008A4943" w:rsidP="002A1F02">
      <w:pPr>
        <w:rPr>
          <w:rFonts w:ascii="Times New Roman" w:hAnsi="Times New Roman"/>
          <w:b w:val="0"/>
          <w:bCs/>
          <w:sz w:val="22"/>
          <w:szCs w:val="22"/>
          <w:lang w:val="hr-HR"/>
        </w:rPr>
      </w:pPr>
    </w:p>
    <w:p w14:paraId="606FE4B3"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(1) Materijalni troškovi koji se priznaju u visini i na način propisan ovom Odlukom su:</w:t>
      </w:r>
    </w:p>
    <w:p w14:paraId="4E7DF197" w14:textId="39A0F306" w:rsidR="008A4943" w:rsidRPr="00942DD1" w:rsidRDefault="008A4943" w:rsidP="002A1F02">
      <w:pPr>
        <w:ind w:left="1418" w:hanging="142"/>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 - troškovi za službena putovanja koji uključuju dnevnice, troškove smještaja u čvrstom objektu</w:t>
      </w:r>
      <w:r>
        <w:rPr>
          <w:rFonts w:ascii="Times New Roman" w:hAnsi="Times New Roman"/>
          <w:b w:val="0"/>
          <w:bCs/>
          <w:sz w:val="22"/>
          <w:szCs w:val="22"/>
          <w:lang w:val="hr-HR"/>
        </w:rPr>
        <w:t xml:space="preserve"> </w:t>
      </w:r>
      <w:r w:rsidRPr="00942DD1">
        <w:rPr>
          <w:rFonts w:ascii="Times New Roman" w:hAnsi="Times New Roman"/>
          <w:b w:val="0"/>
          <w:bCs/>
          <w:sz w:val="22"/>
          <w:szCs w:val="22"/>
          <w:lang w:val="hr-HR"/>
        </w:rPr>
        <w:t>i stvarne troškove prijevoza</w:t>
      </w:r>
    </w:p>
    <w:p w14:paraId="50AA1A20" w14:textId="6EFCCCF1" w:rsidR="008A4943" w:rsidRPr="00942DD1" w:rsidRDefault="008A4943" w:rsidP="002A1F02">
      <w:pPr>
        <w:ind w:left="1418" w:hanging="142"/>
        <w:jc w:val="both"/>
        <w:rPr>
          <w:rFonts w:ascii="Times New Roman" w:hAnsi="Times New Roman"/>
          <w:b w:val="0"/>
          <w:bCs/>
          <w:sz w:val="22"/>
          <w:szCs w:val="22"/>
          <w:lang w:val="hr-HR"/>
        </w:rPr>
      </w:pPr>
      <w:r w:rsidRPr="00942DD1">
        <w:rPr>
          <w:rFonts w:ascii="Times New Roman" w:hAnsi="Times New Roman"/>
          <w:b w:val="0"/>
          <w:bCs/>
          <w:sz w:val="22"/>
          <w:szCs w:val="22"/>
          <w:lang w:val="hr-HR"/>
        </w:rPr>
        <w:t>- troškovi za korištenje osobnog vozila za obavljanje službenih poslova.</w:t>
      </w:r>
    </w:p>
    <w:p w14:paraId="28B92986"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(2) Troškovi iz stavka 1. ovoga članka utvrđuju se sukladno važećim propisima.</w:t>
      </w:r>
    </w:p>
    <w:p w14:paraId="627AC2BC" w14:textId="77777777" w:rsidR="008A4943" w:rsidRPr="00942DD1" w:rsidRDefault="008A4943" w:rsidP="002A1F02">
      <w:pPr>
        <w:rPr>
          <w:rFonts w:ascii="Times New Roman" w:hAnsi="Times New Roman"/>
          <w:b w:val="0"/>
          <w:bCs/>
          <w:sz w:val="22"/>
          <w:szCs w:val="22"/>
          <w:lang w:val="hr-HR"/>
        </w:rPr>
      </w:pPr>
    </w:p>
    <w:p w14:paraId="420C29CB" w14:textId="704CA8D0" w:rsidR="008A4943" w:rsidRPr="00942DD1" w:rsidRDefault="008A4943" w:rsidP="008A4943">
      <w:pPr>
        <w:rPr>
          <w:rFonts w:ascii="Times New Roman" w:hAnsi="Times New Roman"/>
          <w:b w:val="0"/>
          <w:bCs/>
          <w:sz w:val="22"/>
          <w:szCs w:val="22"/>
          <w:lang w:val="hr-HR"/>
        </w:rPr>
      </w:pPr>
      <w:r w:rsidRPr="00942DD1">
        <w:rPr>
          <w:rFonts w:ascii="Times New Roman" w:hAnsi="Times New Roman"/>
          <w:b w:val="0"/>
          <w:bCs/>
          <w:sz w:val="22"/>
          <w:szCs w:val="22"/>
          <w:lang w:val="hr-HR"/>
        </w:rPr>
        <w:t>VI.</w:t>
      </w:r>
      <w:r w:rsidRPr="00942DD1">
        <w:rPr>
          <w:rFonts w:ascii="Times New Roman" w:hAnsi="Times New Roman"/>
          <w:b w:val="0"/>
          <w:bCs/>
          <w:sz w:val="22"/>
          <w:szCs w:val="22"/>
          <w:lang w:val="hr-HR"/>
        </w:rPr>
        <w:tab/>
        <w:t>SLUŽBENO PUTOVANJE</w:t>
      </w:r>
    </w:p>
    <w:p w14:paraId="67AC17C7" w14:textId="1DD66291" w:rsidR="008A4943" w:rsidRDefault="008A4943" w:rsidP="002A1F02">
      <w:pPr>
        <w:rPr>
          <w:rFonts w:ascii="Times New Roman" w:hAnsi="Times New Roman"/>
          <w:b w:val="0"/>
          <w:bCs/>
          <w:sz w:val="22"/>
          <w:szCs w:val="22"/>
          <w:lang w:val="hr-HR"/>
        </w:rPr>
      </w:pPr>
    </w:p>
    <w:p w14:paraId="50190EA0" w14:textId="5BD496EB"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8.</w:t>
      </w:r>
    </w:p>
    <w:p w14:paraId="6C52E817" w14:textId="77777777" w:rsidR="008A4943" w:rsidRPr="00942DD1" w:rsidRDefault="008A4943" w:rsidP="002A1F02">
      <w:pPr>
        <w:rPr>
          <w:rFonts w:ascii="Times New Roman" w:hAnsi="Times New Roman"/>
          <w:b w:val="0"/>
          <w:bCs/>
          <w:sz w:val="22"/>
          <w:szCs w:val="22"/>
          <w:lang w:val="hr-HR"/>
        </w:rPr>
      </w:pPr>
    </w:p>
    <w:p w14:paraId="439E9DA3"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(1) Službeno putovanje je putovanje radi obavljanja poslova izvan područja Grada Požege za koje se članu Gradskog vijeća i drugoj osobi koju je Gradsko vijeće imenovalo u povjerenstvo, savjet ili drugo tijelo koje osniva Gradsko vijeće mora izdati putni nalog, a koje putovanje nije vezano uz dolazak i odlazak na sjednice Gradskog vijeća, njezinih radnih tijela, povjerenstva, savjeta ili drugih tijela koja osniva Gradsko vijeće. </w:t>
      </w:r>
    </w:p>
    <w:p w14:paraId="3712439E" w14:textId="77777777" w:rsidR="008A4943"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(2) Članu Gradskog vijeća i drugoj osobi koju je Gradsko vijeće imenovalo u povjerenstvo, savjet ili drugo tijelo koje osniva Gradsko vijeće </w:t>
      </w:r>
      <w:bookmarkStart w:id="8" w:name="_Hlk61442194"/>
      <w:r w:rsidRPr="00942DD1">
        <w:rPr>
          <w:rFonts w:ascii="Times New Roman" w:hAnsi="Times New Roman"/>
          <w:b w:val="0"/>
          <w:bCs/>
          <w:sz w:val="22"/>
          <w:szCs w:val="22"/>
          <w:lang w:val="hr-HR"/>
        </w:rPr>
        <w:t xml:space="preserve">putni nalog za službeno putovanje u zemlji i inozemstvu odobrava gradonačelnik </w:t>
      </w:r>
      <w:bookmarkEnd w:id="8"/>
      <w:r w:rsidRPr="00942DD1">
        <w:rPr>
          <w:rFonts w:ascii="Times New Roman" w:hAnsi="Times New Roman"/>
          <w:b w:val="0"/>
          <w:bCs/>
          <w:sz w:val="22"/>
          <w:szCs w:val="22"/>
          <w:lang w:val="hr-HR"/>
        </w:rPr>
        <w:t xml:space="preserve">na prijedlog predsjednika. </w:t>
      </w:r>
    </w:p>
    <w:p w14:paraId="514EF77F"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(3) Osobi iz članka 6. stavka 3. ove Odluke putni nalog za službeno putovanje u zemlji i inozemstvu odobrava gradonačelnik. </w:t>
      </w:r>
    </w:p>
    <w:p w14:paraId="1DFAFAC9" w14:textId="34FCA22B" w:rsidR="008A4943" w:rsidRDefault="008A4943" w:rsidP="002A1F02">
      <w:pPr>
        <w:rPr>
          <w:rFonts w:ascii="Times New Roman" w:hAnsi="Times New Roman"/>
          <w:b w:val="0"/>
          <w:bCs/>
          <w:sz w:val="22"/>
          <w:szCs w:val="22"/>
          <w:lang w:val="hr-HR"/>
        </w:rPr>
      </w:pPr>
    </w:p>
    <w:p w14:paraId="4073B701" w14:textId="77777777" w:rsidR="008A4943" w:rsidRPr="00942DD1" w:rsidRDefault="008A4943" w:rsidP="008A4943">
      <w:pPr>
        <w:rPr>
          <w:rFonts w:ascii="Times New Roman" w:hAnsi="Times New Roman"/>
          <w:b w:val="0"/>
          <w:bCs/>
          <w:sz w:val="22"/>
          <w:szCs w:val="22"/>
          <w:lang w:val="hr-HR"/>
        </w:rPr>
      </w:pPr>
      <w:r w:rsidRPr="00942DD1">
        <w:rPr>
          <w:rFonts w:ascii="Times New Roman" w:hAnsi="Times New Roman"/>
          <w:b w:val="0"/>
          <w:bCs/>
          <w:sz w:val="22"/>
          <w:szCs w:val="22"/>
          <w:lang w:val="hr-HR"/>
        </w:rPr>
        <w:t>VII.</w:t>
      </w:r>
      <w:r w:rsidRPr="00942DD1">
        <w:rPr>
          <w:rFonts w:ascii="Times New Roman" w:hAnsi="Times New Roman"/>
          <w:b w:val="0"/>
          <w:bCs/>
          <w:sz w:val="22"/>
          <w:szCs w:val="22"/>
          <w:lang w:val="hr-HR"/>
        </w:rPr>
        <w:tab/>
        <w:t>KORIŠTENJE OSOBNOG VOZILA U SLUŽBENE SVRHE</w:t>
      </w:r>
    </w:p>
    <w:p w14:paraId="32406DDE" w14:textId="77777777" w:rsidR="008A4943" w:rsidRPr="00942DD1" w:rsidRDefault="008A4943" w:rsidP="002A1F02">
      <w:pPr>
        <w:rPr>
          <w:rFonts w:ascii="Times New Roman" w:hAnsi="Times New Roman"/>
          <w:b w:val="0"/>
          <w:bCs/>
          <w:sz w:val="22"/>
          <w:szCs w:val="22"/>
          <w:lang w:val="hr-HR"/>
        </w:rPr>
      </w:pPr>
    </w:p>
    <w:p w14:paraId="6CC3A294" w14:textId="47F535DD"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9.</w:t>
      </w:r>
    </w:p>
    <w:p w14:paraId="28410C2A" w14:textId="77777777" w:rsidR="008A4943" w:rsidRPr="00942DD1" w:rsidRDefault="008A4943" w:rsidP="002A1F02">
      <w:pPr>
        <w:rPr>
          <w:rFonts w:ascii="Times New Roman" w:hAnsi="Times New Roman"/>
          <w:b w:val="0"/>
          <w:bCs/>
          <w:sz w:val="22"/>
          <w:szCs w:val="22"/>
          <w:lang w:val="hr-HR"/>
        </w:rPr>
      </w:pPr>
    </w:p>
    <w:p w14:paraId="627C7F99"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(1) Članu Gradskog vijeća i drugoj osobi koju je Gradsko vijeće imenovalo u povjerenstvo, savjet ili drugo tijelo koje osniva Gradsko vijeće iznimno se može odobriti korištenje osobnog vozila u službene svrhe.</w:t>
      </w:r>
    </w:p>
    <w:p w14:paraId="5D37F057"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 xml:space="preserve">(2) Korištenje osobnog vozila u službene svrhe odobrava gradonačelnik u slučaju kada se posao mora obaviti bez odlaganja ili ako do mjesta u koje je osoba upućena nema drugog načina prijevoza u vrijeme kada osoba mora </w:t>
      </w:r>
      <w:proofErr w:type="spellStart"/>
      <w:r w:rsidRPr="00942DD1">
        <w:rPr>
          <w:rFonts w:ascii="Times New Roman" w:hAnsi="Times New Roman"/>
          <w:b w:val="0"/>
          <w:bCs/>
          <w:sz w:val="22"/>
          <w:szCs w:val="22"/>
          <w:lang w:val="hr-HR"/>
        </w:rPr>
        <w:t>nazočiti</w:t>
      </w:r>
      <w:proofErr w:type="spellEnd"/>
      <w:r w:rsidRPr="00942DD1">
        <w:rPr>
          <w:rFonts w:ascii="Times New Roman" w:hAnsi="Times New Roman"/>
          <w:b w:val="0"/>
          <w:bCs/>
          <w:sz w:val="22"/>
          <w:szCs w:val="22"/>
          <w:lang w:val="hr-HR"/>
        </w:rPr>
        <w:t xml:space="preserve"> u mjestu u koje je upućena, a nisu ispunjeni uvjeti za izdavanje putnog naloga.</w:t>
      </w:r>
    </w:p>
    <w:p w14:paraId="460C18B0"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(3) Naknada troškova za odobreno korištenje osobnog vozila u službene svrhe isplaćuje u visini i na način određen važećim propisima, pri čemu se udaljenost između mjesta u koje je osoba upućena i mjesta u kojem osoba ima adresu stanovanja utvrđuje prema planeru putovanja Hrvatskog autokluba kao najkraća ruta sa suvremenim kolničkim zastorom (asfaltom) na kojoj se ne plaća cestarina.</w:t>
      </w:r>
    </w:p>
    <w:p w14:paraId="591C0508"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(4) Osoba kojoj je odobreno korištenje službenog vozila Grada Požege nema pravo na naknadu troškova iz stavka 3. ovog članka.</w:t>
      </w:r>
    </w:p>
    <w:p w14:paraId="696E9B05" w14:textId="77777777" w:rsidR="008A4943" w:rsidRPr="00942DD1" w:rsidRDefault="008A4943" w:rsidP="008A4943">
      <w:pPr>
        <w:jc w:val="both"/>
        <w:rPr>
          <w:rFonts w:ascii="Times New Roman" w:hAnsi="Times New Roman"/>
          <w:b w:val="0"/>
          <w:bCs/>
          <w:sz w:val="22"/>
          <w:szCs w:val="22"/>
          <w:lang w:val="hr-HR"/>
        </w:rPr>
      </w:pPr>
    </w:p>
    <w:p w14:paraId="533DF099" w14:textId="25203455" w:rsidR="008A4943" w:rsidRPr="00942DD1" w:rsidRDefault="008A4943" w:rsidP="008A4943">
      <w:pPr>
        <w:rPr>
          <w:rFonts w:ascii="Times New Roman" w:hAnsi="Times New Roman"/>
          <w:b w:val="0"/>
          <w:bCs/>
          <w:sz w:val="22"/>
          <w:szCs w:val="22"/>
          <w:lang w:val="hr-HR"/>
        </w:rPr>
      </w:pPr>
      <w:r w:rsidRPr="00942DD1">
        <w:rPr>
          <w:rFonts w:ascii="Times New Roman" w:hAnsi="Times New Roman"/>
          <w:b w:val="0"/>
          <w:bCs/>
          <w:sz w:val="22"/>
          <w:szCs w:val="22"/>
          <w:lang w:val="hr-HR"/>
        </w:rPr>
        <w:t>VIII.</w:t>
      </w:r>
      <w:r w:rsidRPr="00942DD1">
        <w:rPr>
          <w:rFonts w:ascii="Times New Roman" w:hAnsi="Times New Roman"/>
          <w:b w:val="0"/>
          <w:bCs/>
          <w:sz w:val="22"/>
          <w:szCs w:val="22"/>
          <w:lang w:val="hr-HR"/>
        </w:rPr>
        <w:tab/>
        <w:t>ZAVRŠNE ODREDBE</w:t>
      </w:r>
    </w:p>
    <w:p w14:paraId="0A43F900" w14:textId="77777777" w:rsidR="008A4943" w:rsidRPr="00942DD1" w:rsidRDefault="008A4943" w:rsidP="002A1F02">
      <w:pPr>
        <w:rPr>
          <w:rFonts w:ascii="Times New Roman" w:hAnsi="Times New Roman"/>
          <w:b w:val="0"/>
          <w:bCs/>
          <w:sz w:val="22"/>
          <w:szCs w:val="22"/>
          <w:lang w:val="hr-HR"/>
        </w:rPr>
      </w:pPr>
    </w:p>
    <w:p w14:paraId="6CB41930"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10.</w:t>
      </w:r>
    </w:p>
    <w:p w14:paraId="54373C60" w14:textId="77777777" w:rsidR="008A4943" w:rsidRPr="00942DD1" w:rsidRDefault="008A4943" w:rsidP="002A1F02">
      <w:pPr>
        <w:rPr>
          <w:rFonts w:ascii="Times New Roman" w:hAnsi="Times New Roman"/>
          <w:b w:val="0"/>
          <w:bCs/>
          <w:sz w:val="22"/>
          <w:szCs w:val="22"/>
          <w:lang w:val="hr-HR"/>
        </w:rPr>
      </w:pPr>
    </w:p>
    <w:p w14:paraId="6614051E" w14:textId="77777777"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Na dan stupanja na snagu ove Odluke prestaje važiti Odluka o naknadama za rad članova Gradskog vijeća Grada Požege, članova radnih tijela Gradskog vijeća Grada Požege, članova Stručno -</w:t>
      </w:r>
      <w:r w:rsidRPr="00942DD1">
        <w:rPr>
          <w:rFonts w:ascii="Times New Roman" w:hAnsi="Times New Roman"/>
          <w:b w:val="0"/>
          <w:bCs/>
          <w:sz w:val="22"/>
          <w:szCs w:val="22"/>
          <w:lang w:val="hr-HR"/>
        </w:rPr>
        <w:lastRenderedPageBreak/>
        <w:t>savjetodavnog tijela Gradonačelnika Grada Požege i članova radnih tijela Gradonačelnika Grada Požege (Službene novine Grada Požega, broj: 10/10., 13/12. i 15/13.).</w:t>
      </w:r>
    </w:p>
    <w:p w14:paraId="29152C5D" w14:textId="77777777" w:rsidR="008A4943" w:rsidRPr="00942DD1" w:rsidRDefault="008A4943" w:rsidP="002A1F02">
      <w:pPr>
        <w:jc w:val="both"/>
        <w:rPr>
          <w:rFonts w:ascii="Times New Roman" w:hAnsi="Times New Roman"/>
          <w:b w:val="0"/>
          <w:bCs/>
          <w:sz w:val="22"/>
          <w:szCs w:val="22"/>
          <w:lang w:val="hr-HR"/>
        </w:rPr>
      </w:pPr>
    </w:p>
    <w:p w14:paraId="2C53A4CF" w14:textId="5F845A92"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Članak 11.</w:t>
      </w:r>
    </w:p>
    <w:p w14:paraId="1FE65572" w14:textId="77777777" w:rsidR="008A4943" w:rsidRPr="00942DD1" w:rsidRDefault="008A4943" w:rsidP="002A1F02">
      <w:pPr>
        <w:rPr>
          <w:rFonts w:ascii="Times New Roman" w:hAnsi="Times New Roman"/>
          <w:b w:val="0"/>
          <w:bCs/>
          <w:sz w:val="22"/>
          <w:szCs w:val="22"/>
          <w:lang w:val="hr-HR"/>
        </w:rPr>
      </w:pPr>
    </w:p>
    <w:p w14:paraId="6268AB63" w14:textId="55B5BCAA" w:rsidR="008A4943" w:rsidRPr="00942DD1" w:rsidRDefault="008A4943" w:rsidP="008A4943">
      <w:pPr>
        <w:ind w:firstLine="708"/>
        <w:jc w:val="both"/>
        <w:rPr>
          <w:rFonts w:ascii="Times New Roman" w:hAnsi="Times New Roman"/>
          <w:b w:val="0"/>
          <w:bCs/>
          <w:sz w:val="22"/>
          <w:szCs w:val="22"/>
          <w:lang w:val="hr-HR"/>
        </w:rPr>
      </w:pPr>
      <w:r w:rsidRPr="00942DD1">
        <w:rPr>
          <w:rFonts w:ascii="Times New Roman" w:hAnsi="Times New Roman"/>
          <w:b w:val="0"/>
          <w:bCs/>
          <w:sz w:val="22"/>
          <w:szCs w:val="22"/>
          <w:lang w:val="hr-HR"/>
        </w:rPr>
        <w:t>Ova Odluka stupa na snagu osmog dana od dana objave u Službenim novinama Grada Požege.</w:t>
      </w:r>
    </w:p>
    <w:bookmarkEnd w:id="6"/>
    <w:p w14:paraId="3F44FA9F" w14:textId="77777777" w:rsidR="007B62A4" w:rsidRDefault="007B62A4" w:rsidP="002A1F02">
      <w:pPr>
        <w:rPr>
          <w:rFonts w:ascii="Times New Roman" w:hAnsi="Times New Roman"/>
          <w:b w:val="0"/>
          <w:bCs/>
          <w:sz w:val="22"/>
          <w:szCs w:val="22"/>
          <w:lang w:val="hr-HR"/>
        </w:rPr>
      </w:pPr>
    </w:p>
    <w:p w14:paraId="36AF79D5" w14:textId="4F0E4D17" w:rsidR="00466994" w:rsidRDefault="00466994" w:rsidP="00466994">
      <w:pPr>
        <w:jc w:val="center"/>
        <w:rPr>
          <w:rFonts w:ascii="Times New Roman" w:hAnsi="Times New Roman" w:cs="Times New Roman"/>
          <w:szCs w:val="24"/>
          <w:lang w:val="hr-HR"/>
        </w:rPr>
      </w:pPr>
      <w:r>
        <w:rPr>
          <w:rFonts w:ascii="Times New Roman" w:hAnsi="Times New Roman" w:cs="Times New Roman"/>
          <w:szCs w:val="24"/>
          <w:lang w:val="hr-HR"/>
        </w:rPr>
        <w:t>Ad. 14.</w:t>
      </w:r>
    </w:p>
    <w:p w14:paraId="04E1C456" w14:textId="13C4583B" w:rsidR="00466994" w:rsidRDefault="00466994" w:rsidP="00466994">
      <w:pPr>
        <w:jc w:val="center"/>
        <w:rPr>
          <w:rFonts w:ascii="Times New Roman" w:hAnsi="Times New Roman" w:cs="Times New Roman"/>
          <w:szCs w:val="24"/>
          <w:lang w:val="hr-HR"/>
        </w:rPr>
      </w:pPr>
      <w:r>
        <w:rPr>
          <w:rFonts w:ascii="Times New Roman" w:hAnsi="Times New Roman" w:cs="Times New Roman"/>
          <w:szCs w:val="24"/>
          <w:lang w:val="hr-HR"/>
        </w:rPr>
        <w:t>Prijedlog Odluke o davanju prethodne suglasnosti na Statut Javne vatrogasne postrojbe Grada Požege</w:t>
      </w:r>
    </w:p>
    <w:p w14:paraId="6435D68E" w14:textId="52311913" w:rsidR="00466994" w:rsidRDefault="00466994" w:rsidP="00466994">
      <w:pPr>
        <w:jc w:val="both"/>
        <w:rPr>
          <w:rFonts w:ascii="Times New Roman" w:hAnsi="Times New Roman" w:cs="Times New Roman"/>
          <w:b w:val="0"/>
          <w:sz w:val="22"/>
          <w:szCs w:val="22"/>
          <w:lang w:val="hr-HR"/>
        </w:rPr>
      </w:pPr>
    </w:p>
    <w:p w14:paraId="5B66BAB3" w14:textId="18DC47A8" w:rsidR="00FF164E" w:rsidRDefault="00FF164E" w:rsidP="00FF164E">
      <w:pPr>
        <w:pStyle w:val="Tijeloteksta22"/>
        <w:ind w:right="23" w:firstLine="720"/>
        <w:jc w:val="both"/>
        <w:rPr>
          <w:b w:val="0"/>
          <w:bCs/>
          <w:caps w:val="0"/>
          <w:sz w:val="22"/>
          <w:szCs w:val="22"/>
          <w:lang w:val="hr-HR"/>
        </w:rPr>
      </w:pPr>
      <w:r>
        <w:rPr>
          <w:b w:val="0"/>
          <w:bCs/>
          <w:sz w:val="22"/>
          <w:szCs w:val="22"/>
          <w:lang w:val="hr-HR"/>
        </w:rPr>
        <w:t>PREDSJEDNIK-</w:t>
      </w:r>
      <w:r>
        <w:rPr>
          <w:b w:val="0"/>
          <w:bCs/>
          <w:caps w:val="0"/>
          <w:sz w:val="22"/>
          <w:szCs w:val="22"/>
          <w:lang w:val="hr-HR"/>
        </w:rPr>
        <w:t xml:space="preserve"> daje riječ Gradonačelniku, koji potom daje riječ pročelnici Ljiljani </w:t>
      </w:r>
      <w:proofErr w:type="spellStart"/>
      <w:r>
        <w:rPr>
          <w:b w:val="0"/>
          <w:bCs/>
          <w:caps w:val="0"/>
          <w:sz w:val="22"/>
          <w:szCs w:val="22"/>
          <w:lang w:val="hr-HR"/>
        </w:rPr>
        <w:t>Bilen</w:t>
      </w:r>
      <w:proofErr w:type="spellEnd"/>
      <w:r>
        <w:rPr>
          <w:b w:val="0"/>
          <w:bCs/>
          <w:caps w:val="0"/>
          <w:sz w:val="22"/>
          <w:szCs w:val="22"/>
          <w:lang w:val="hr-HR"/>
        </w:rPr>
        <w:t>.</w:t>
      </w:r>
    </w:p>
    <w:p w14:paraId="0F1549A9" w14:textId="77777777" w:rsidR="00FF164E" w:rsidRDefault="00FF164E" w:rsidP="002A1F02">
      <w:pPr>
        <w:pStyle w:val="Tijeloteksta22"/>
        <w:ind w:right="23"/>
        <w:jc w:val="both"/>
        <w:rPr>
          <w:b w:val="0"/>
          <w:bCs/>
          <w:caps w:val="0"/>
          <w:sz w:val="22"/>
          <w:szCs w:val="22"/>
          <w:lang w:val="hr-HR"/>
        </w:rPr>
      </w:pPr>
    </w:p>
    <w:p w14:paraId="3EB789B3" w14:textId="0D60ED6A" w:rsidR="00FF164E" w:rsidRPr="002A1F02" w:rsidRDefault="00FF164E" w:rsidP="00FF164E">
      <w:pPr>
        <w:pStyle w:val="Tijeloteksta22"/>
        <w:ind w:right="23" w:firstLine="720"/>
        <w:jc w:val="both"/>
        <w:rPr>
          <w:b w:val="0"/>
          <w:bCs/>
        </w:rPr>
      </w:pPr>
      <w:r>
        <w:rPr>
          <w:b w:val="0"/>
          <w:bCs/>
          <w:caps w:val="0"/>
          <w:sz w:val="22"/>
          <w:szCs w:val="22"/>
          <w:lang w:val="hr-HR"/>
        </w:rPr>
        <w:t>LJILJANA  BILEN -  daje obrazloženje ove točke dnevnog reda.</w:t>
      </w:r>
    </w:p>
    <w:p w14:paraId="222A5F70" w14:textId="77777777" w:rsidR="00FF164E" w:rsidRPr="002A1F02" w:rsidRDefault="00FF164E" w:rsidP="00FF164E">
      <w:pPr>
        <w:ind w:right="50"/>
        <w:jc w:val="both"/>
        <w:rPr>
          <w:b w:val="0"/>
          <w:bCs/>
        </w:rPr>
      </w:pPr>
    </w:p>
    <w:p w14:paraId="78E35C4F" w14:textId="6611E8E7" w:rsidR="00C577CC" w:rsidRDefault="00FF164E" w:rsidP="002A1F02">
      <w:pPr>
        <w:ind w:right="50" w:firstLine="708"/>
        <w:jc w:val="both"/>
        <w:rPr>
          <w:b w:val="0"/>
          <w:sz w:val="22"/>
          <w:szCs w:val="22"/>
          <w:lang w:val="hr-HR"/>
        </w:rPr>
      </w:pPr>
      <w:r>
        <w:rPr>
          <w:b w:val="0"/>
          <w:sz w:val="22"/>
          <w:szCs w:val="22"/>
          <w:lang w:val="hr-HR"/>
        </w:rPr>
        <w:t xml:space="preserve">PREDSJEDNIK - otvara raspravu. </w:t>
      </w:r>
    </w:p>
    <w:p w14:paraId="0C76C8F2" w14:textId="4407B0B3" w:rsidR="00C577CC" w:rsidRDefault="00C577CC" w:rsidP="00466994">
      <w:pPr>
        <w:ind w:right="50"/>
        <w:jc w:val="both"/>
        <w:rPr>
          <w:b w:val="0"/>
          <w:sz w:val="22"/>
          <w:szCs w:val="22"/>
          <w:lang w:val="hr-HR"/>
        </w:rPr>
      </w:pPr>
    </w:p>
    <w:p w14:paraId="0DD76784" w14:textId="45D46D6E" w:rsidR="00466994" w:rsidRDefault="00286286" w:rsidP="00286286">
      <w:pPr>
        <w:ind w:firstLine="708"/>
        <w:jc w:val="both"/>
        <w:rPr>
          <w:b w:val="0"/>
          <w:sz w:val="22"/>
          <w:szCs w:val="22"/>
          <w:lang w:val="hr-HR"/>
        </w:rPr>
      </w:pPr>
      <w:r>
        <w:rPr>
          <w:rFonts w:ascii="Times New Roman" w:hAnsi="Times New Roman" w:cs="Times New Roman"/>
          <w:b w:val="0"/>
          <w:bCs/>
          <w:sz w:val="22"/>
          <w:szCs w:val="22"/>
          <w:lang w:val="hr-HR"/>
        </w:rPr>
        <w:t xml:space="preserve">PREDSJEDNIK - zaključuje raspravu, utvrđuje tekst Odluke o davanju prethodne suglasnosti na Statut Javne vatrogasne postrojbe Grada Požege i konstatira da je Gradsko vijeće Grada Požege, </w:t>
      </w:r>
      <w:r w:rsidR="00466994">
        <w:rPr>
          <w:b w:val="0"/>
          <w:sz w:val="22"/>
          <w:szCs w:val="22"/>
          <w:lang w:val="hr-HR"/>
        </w:rPr>
        <w:t xml:space="preserve"> jednoglasno (</w:t>
      </w:r>
      <w:r>
        <w:rPr>
          <w:b w:val="0"/>
          <w:sz w:val="22"/>
          <w:szCs w:val="22"/>
          <w:lang w:val="hr-HR"/>
        </w:rPr>
        <w:t xml:space="preserve">s </w:t>
      </w:r>
      <w:r w:rsidR="00466994">
        <w:rPr>
          <w:b w:val="0"/>
          <w:sz w:val="22"/>
          <w:szCs w:val="22"/>
          <w:lang w:val="hr-HR"/>
        </w:rPr>
        <w:t>18 glasova za) usvojilo sljedeću</w:t>
      </w:r>
    </w:p>
    <w:p w14:paraId="72044B4F" w14:textId="4BD8C9E4" w:rsidR="002A1F02" w:rsidRDefault="002A1F02" w:rsidP="002A1F02">
      <w:pPr>
        <w:jc w:val="both"/>
        <w:rPr>
          <w:rFonts w:ascii="Times New Roman" w:hAnsi="Times New Roman" w:cs="Times New Roman"/>
          <w:b w:val="0"/>
          <w:sz w:val="22"/>
          <w:szCs w:val="22"/>
          <w:lang w:val="hr-HR"/>
        </w:rPr>
      </w:pPr>
    </w:p>
    <w:p w14:paraId="1009323B" w14:textId="77777777" w:rsidR="002A1F02" w:rsidRDefault="008A4943" w:rsidP="002A1F02">
      <w:pPr>
        <w:jc w:val="center"/>
        <w:rPr>
          <w:b w:val="0"/>
          <w:bCs/>
          <w:sz w:val="22"/>
          <w:szCs w:val="22"/>
          <w:lang w:val="hr-HR"/>
        </w:rPr>
      </w:pPr>
      <w:r w:rsidRPr="00181068">
        <w:rPr>
          <w:b w:val="0"/>
          <w:bCs/>
          <w:sz w:val="22"/>
          <w:szCs w:val="22"/>
          <w:lang w:val="hr-HR"/>
        </w:rPr>
        <w:t>O D L U K U</w:t>
      </w:r>
    </w:p>
    <w:p w14:paraId="32B575C4" w14:textId="048C28E3" w:rsidR="008A4943" w:rsidRPr="00942DD1" w:rsidRDefault="008A4943" w:rsidP="002A1F02">
      <w:pPr>
        <w:jc w:val="center"/>
        <w:rPr>
          <w:b w:val="0"/>
          <w:bCs/>
          <w:sz w:val="22"/>
          <w:szCs w:val="22"/>
          <w:lang w:val="hr-HR"/>
        </w:rPr>
      </w:pPr>
      <w:r w:rsidRPr="00942DD1">
        <w:rPr>
          <w:b w:val="0"/>
          <w:bCs/>
          <w:sz w:val="22"/>
          <w:szCs w:val="22"/>
          <w:lang w:val="hr-HR"/>
        </w:rPr>
        <w:t xml:space="preserve">o davanju prethodne suglasnosti na Statut </w:t>
      </w:r>
      <w:r w:rsidRPr="00942DD1">
        <w:rPr>
          <w:rFonts w:eastAsia="Arial Unicode MS"/>
          <w:b w:val="0"/>
          <w:bCs/>
          <w:sz w:val="22"/>
          <w:szCs w:val="22"/>
          <w:lang w:val="hr-HR"/>
        </w:rPr>
        <w:t>Javne vatrogasne postrojbe Grada Požege</w:t>
      </w:r>
    </w:p>
    <w:p w14:paraId="4EDD9EE0" w14:textId="77777777" w:rsidR="008A4943" w:rsidRPr="00942DD1" w:rsidRDefault="008A4943" w:rsidP="002A1F02">
      <w:pPr>
        <w:rPr>
          <w:rFonts w:ascii="Times New Roman" w:eastAsia="Arial Unicode MS" w:hAnsi="Times New Roman"/>
          <w:b w:val="0"/>
          <w:bCs/>
          <w:sz w:val="22"/>
          <w:szCs w:val="22"/>
          <w:lang w:val="hr-HR"/>
        </w:rPr>
      </w:pPr>
    </w:p>
    <w:p w14:paraId="2724E898" w14:textId="77777777" w:rsidR="008A4943" w:rsidRPr="00942DD1" w:rsidRDefault="008A4943" w:rsidP="008A4943">
      <w:pPr>
        <w:jc w:val="center"/>
        <w:rPr>
          <w:rFonts w:ascii="Times New Roman" w:eastAsia="Arial Unicode MS" w:hAnsi="Times New Roman"/>
          <w:b w:val="0"/>
          <w:bCs/>
          <w:sz w:val="22"/>
          <w:szCs w:val="22"/>
          <w:lang w:val="hr-HR"/>
        </w:rPr>
      </w:pPr>
      <w:r w:rsidRPr="00942DD1">
        <w:rPr>
          <w:rFonts w:ascii="Times New Roman" w:eastAsia="Arial Unicode MS" w:hAnsi="Times New Roman"/>
          <w:b w:val="0"/>
          <w:bCs/>
          <w:sz w:val="22"/>
          <w:szCs w:val="22"/>
          <w:lang w:val="hr-HR"/>
        </w:rPr>
        <w:t>I.</w:t>
      </w:r>
    </w:p>
    <w:p w14:paraId="66954F3D" w14:textId="090DBA85" w:rsidR="002A1F02" w:rsidRDefault="002A1F02" w:rsidP="002A1F02">
      <w:pPr>
        <w:rPr>
          <w:rFonts w:ascii="Times New Roman" w:eastAsia="Arial Unicode MS" w:hAnsi="Times New Roman"/>
          <w:b w:val="0"/>
          <w:bCs/>
          <w:sz w:val="22"/>
          <w:szCs w:val="22"/>
          <w:lang w:val="hr-HR"/>
        </w:rPr>
      </w:pPr>
    </w:p>
    <w:p w14:paraId="510C79F2" w14:textId="05C00320" w:rsidR="008A4943" w:rsidRPr="00942DD1" w:rsidRDefault="008A4943" w:rsidP="002A1F02">
      <w:pPr>
        <w:ind w:firstLine="708"/>
        <w:rPr>
          <w:b w:val="0"/>
          <w:bCs/>
          <w:sz w:val="22"/>
          <w:szCs w:val="22"/>
          <w:lang w:val="hr-HR"/>
        </w:rPr>
      </w:pPr>
      <w:r w:rsidRPr="00942DD1">
        <w:rPr>
          <w:rFonts w:eastAsia="Arial Unicode MS"/>
          <w:b w:val="0"/>
          <w:bCs/>
          <w:sz w:val="22"/>
          <w:szCs w:val="22"/>
          <w:lang w:val="hr-HR"/>
        </w:rPr>
        <w:t xml:space="preserve">Gradsko vijeće Grada Požege daje prethodnu suglasnost na </w:t>
      </w:r>
      <w:r w:rsidRPr="00942DD1">
        <w:rPr>
          <w:b w:val="0"/>
          <w:bCs/>
          <w:sz w:val="22"/>
          <w:szCs w:val="22"/>
          <w:lang w:val="hr-HR"/>
        </w:rPr>
        <w:t xml:space="preserve">Statut </w:t>
      </w:r>
      <w:r w:rsidRPr="00942DD1">
        <w:rPr>
          <w:rFonts w:eastAsia="Arial Unicode MS"/>
          <w:b w:val="0"/>
          <w:bCs/>
          <w:sz w:val="22"/>
          <w:szCs w:val="22"/>
          <w:lang w:val="hr-HR"/>
        </w:rPr>
        <w:t xml:space="preserve">Javne vatrogasne postrojbe Grada Požege, </w:t>
      </w:r>
      <w:r w:rsidRPr="00942DD1">
        <w:rPr>
          <w:b w:val="0"/>
          <w:bCs/>
          <w:sz w:val="22"/>
          <w:szCs w:val="22"/>
          <w:lang w:val="hr-HR"/>
        </w:rPr>
        <w:t>u tekstu koji je utvrdio Vatrogasno vijeće, na 2. sjednici, održanoj 22. ožujka 2021. godine.</w:t>
      </w:r>
    </w:p>
    <w:p w14:paraId="66AF08EF" w14:textId="3244A4F0" w:rsidR="008A4943" w:rsidRPr="00942DD1" w:rsidRDefault="008A4943" w:rsidP="008A4943">
      <w:pPr>
        <w:rPr>
          <w:rFonts w:ascii="Times New Roman" w:hAnsi="Times New Roman"/>
          <w:b w:val="0"/>
          <w:bCs/>
          <w:sz w:val="22"/>
          <w:szCs w:val="22"/>
          <w:lang w:val="hr-HR"/>
        </w:rPr>
      </w:pPr>
    </w:p>
    <w:p w14:paraId="63F6B8BA" w14:textId="77777777" w:rsidR="008A4943" w:rsidRPr="00942DD1" w:rsidRDefault="008A4943" w:rsidP="008A4943">
      <w:pPr>
        <w:jc w:val="center"/>
        <w:rPr>
          <w:rFonts w:ascii="Times New Roman" w:hAnsi="Times New Roman"/>
          <w:b w:val="0"/>
          <w:bCs/>
          <w:sz w:val="22"/>
          <w:szCs w:val="22"/>
          <w:lang w:val="hr-HR"/>
        </w:rPr>
      </w:pPr>
      <w:r w:rsidRPr="00942DD1">
        <w:rPr>
          <w:rFonts w:ascii="Times New Roman" w:hAnsi="Times New Roman"/>
          <w:b w:val="0"/>
          <w:bCs/>
          <w:sz w:val="22"/>
          <w:szCs w:val="22"/>
          <w:lang w:val="hr-HR"/>
        </w:rPr>
        <w:t>II.</w:t>
      </w:r>
    </w:p>
    <w:p w14:paraId="0B1993BC" w14:textId="77777777" w:rsidR="008A4943" w:rsidRPr="00942DD1" w:rsidRDefault="008A4943" w:rsidP="002A1F02">
      <w:pPr>
        <w:rPr>
          <w:rFonts w:ascii="Times New Roman" w:hAnsi="Times New Roman"/>
          <w:b w:val="0"/>
          <w:bCs/>
          <w:sz w:val="22"/>
          <w:szCs w:val="22"/>
          <w:lang w:val="hr-HR"/>
        </w:rPr>
      </w:pPr>
    </w:p>
    <w:p w14:paraId="6F4556CE" w14:textId="3A5B7FA4" w:rsidR="008A4943" w:rsidRPr="00942DD1" w:rsidRDefault="008A4943" w:rsidP="008A4943">
      <w:pPr>
        <w:ind w:firstLine="708"/>
        <w:rPr>
          <w:rFonts w:ascii="Times New Roman" w:hAnsi="Times New Roman"/>
          <w:b w:val="0"/>
          <w:bCs/>
          <w:sz w:val="22"/>
          <w:szCs w:val="22"/>
          <w:lang w:val="hr-HR"/>
        </w:rPr>
      </w:pPr>
      <w:r w:rsidRPr="00942DD1">
        <w:rPr>
          <w:rFonts w:ascii="Times New Roman" w:hAnsi="Times New Roman"/>
          <w:b w:val="0"/>
          <w:bCs/>
          <w:sz w:val="22"/>
          <w:szCs w:val="22"/>
          <w:lang w:val="hr-HR"/>
        </w:rPr>
        <w:t>Ova Odluka stupa na snagu danom donošenja, a objavit će se u Službenim novinama Grada Požege.</w:t>
      </w:r>
    </w:p>
    <w:p w14:paraId="65BACDE3" w14:textId="77777777" w:rsidR="00906AD9" w:rsidRPr="009224CD" w:rsidRDefault="00906AD9" w:rsidP="00906AD9">
      <w:pPr>
        <w:jc w:val="both"/>
        <w:rPr>
          <w:rFonts w:ascii="Times New Roman" w:hAnsi="Times New Roman" w:cs="Times New Roman"/>
          <w:b w:val="0"/>
          <w:sz w:val="22"/>
          <w:szCs w:val="22"/>
          <w:lang w:val="hr-HR"/>
        </w:rPr>
      </w:pPr>
    </w:p>
    <w:p w14:paraId="4A7975E0" w14:textId="62450BA5" w:rsidR="00906AD9" w:rsidRPr="009224CD" w:rsidRDefault="00906AD9" w:rsidP="00906AD9">
      <w:pPr>
        <w:ind w:firstLine="708"/>
        <w:jc w:val="both"/>
        <w:rPr>
          <w:rFonts w:ascii="Times New Roman" w:hAnsi="Times New Roman" w:cs="Times New Roman"/>
          <w:b w:val="0"/>
          <w:sz w:val="22"/>
          <w:szCs w:val="22"/>
          <w:lang w:val="hr-HR"/>
        </w:rPr>
      </w:pPr>
      <w:r w:rsidRPr="009224CD">
        <w:rPr>
          <w:rFonts w:ascii="Times New Roman" w:hAnsi="Times New Roman" w:cs="Times New Roman"/>
          <w:b w:val="0"/>
          <w:sz w:val="22"/>
          <w:szCs w:val="22"/>
          <w:lang w:val="hr-HR"/>
        </w:rPr>
        <w:t xml:space="preserve">PREDSJEDNIK - je zaključio sjednicu Gradskog vijeća Grada Požege  u </w:t>
      </w:r>
      <w:r w:rsidR="00466994">
        <w:rPr>
          <w:rFonts w:ascii="Times New Roman" w:hAnsi="Times New Roman" w:cs="Times New Roman"/>
          <w:b w:val="0"/>
          <w:sz w:val="22"/>
          <w:szCs w:val="22"/>
          <w:lang w:val="hr-HR"/>
        </w:rPr>
        <w:t xml:space="preserve">17,44 </w:t>
      </w:r>
      <w:r w:rsidRPr="009224CD">
        <w:rPr>
          <w:rFonts w:ascii="Times New Roman" w:hAnsi="Times New Roman" w:cs="Times New Roman"/>
          <w:b w:val="0"/>
          <w:sz w:val="22"/>
          <w:szCs w:val="22"/>
          <w:lang w:val="hr-HR"/>
        </w:rPr>
        <w:t>sati.</w:t>
      </w:r>
    </w:p>
    <w:p w14:paraId="7E266EB7" w14:textId="77777777" w:rsidR="00542DDE" w:rsidRPr="00542DDE" w:rsidRDefault="00542DDE" w:rsidP="00542DDE">
      <w:pPr>
        <w:suppressAutoHyphens w:val="0"/>
        <w:ind w:right="50"/>
        <w:jc w:val="both"/>
        <w:rPr>
          <w:rFonts w:ascii="Times New Roman" w:hAnsi="Times New Roman" w:cs="Times New Roman"/>
          <w:b w:val="0"/>
          <w:sz w:val="22"/>
          <w:szCs w:val="22"/>
          <w:lang w:eastAsia="hr-HR"/>
        </w:rPr>
      </w:pPr>
      <w:bookmarkStart w:id="9" w:name="_Hlk499300062"/>
    </w:p>
    <w:p w14:paraId="23724CCE" w14:textId="77777777" w:rsidR="00542DDE" w:rsidRPr="00542DDE" w:rsidRDefault="00542DDE" w:rsidP="00542DDE">
      <w:pPr>
        <w:suppressAutoHyphens w:val="0"/>
        <w:rPr>
          <w:rFonts w:ascii="Times New Roman" w:hAnsi="Times New Roman" w:cs="Times New Roman"/>
          <w:b w:val="0"/>
          <w:sz w:val="22"/>
          <w:szCs w:val="22"/>
          <w:lang w:eastAsia="hr-HR"/>
        </w:rPr>
      </w:pPr>
      <w:bookmarkStart w:id="10" w:name="_Hlk511382768"/>
      <w:bookmarkStart w:id="11" w:name="_Hlk524338037"/>
    </w:p>
    <w:p w14:paraId="72F94B15" w14:textId="77777777" w:rsidR="00542DDE" w:rsidRPr="00542DDE" w:rsidRDefault="00542DDE" w:rsidP="00542DDE">
      <w:pPr>
        <w:suppressAutoHyphens w:val="0"/>
        <w:ind w:left="5670"/>
        <w:jc w:val="center"/>
        <w:rPr>
          <w:rFonts w:ascii="Times New Roman" w:hAnsi="Times New Roman" w:cs="Times New Roman"/>
          <w:b w:val="0"/>
          <w:sz w:val="22"/>
          <w:szCs w:val="22"/>
          <w:lang w:eastAsia="hr-HR"/>
        </w:rPr>
      </w:pPr>
      <w:bookmarkStart w:id="12" w:name="_Hlk83194254"/>
      <w:r w:rsidRPr="00542DDE">
        <w:rPr>
          <w:rFonts w:ascii="Times New Roman" w:hAnsi="Times New Roman" w:cs="Times New Roman"/>
          <w:b w:val="0"/>
          <w:sz w:val="22"/>
          <w:szCs w:val="22"/>
          <w:lang w:eastAsia="hr-HR"/>
        </w:rPr>
        <w:t>PREDSJEDNIK</w:t>
      </w:r>
    </w:p>
    <w:bookmarkEnd w:id="9"/>
    <w:bookmarkEnd w:id="10"/>
    <w:p w14:paraId="60C25312" w14:textId="77777777" w:rsidR="00542DDE" w:rsidRPr="00542DDE" w:rsidRDefault="00542DDE" w:rsidP="00542DDE">
      <w:pPr>
        <w:suppressAutoHyphens w:val="0"/>
        <w:ind w:left="5670"/>
        <w:jc w:val="center"/>
        <w:rPr>
          <w:rFonts w:ascii="Times New Roman" w:hAnsi="Times New Roman" w:cs="Times New Roman"/>
          <w:b w:val="0"/>
          <w:sz w:val="22"/>
          <w:szCs w:val="22"/>
          <w:lang w:eastAsia="hr-HR"/>
        </w:rPr>
      </w:pPr>
      <w:r w:rsidRPr="00542DDE">
        <w:rPr>
          <w:rFonts w:ascii="Times New Roman" w:eastAsia="Calibri" w:hAnsi="Times New Roman" w:cs="Times New Roman"/>
          <w:b w:val="0"/>
          <w:bCs/>
          <w:color w:val="000000"/>
          <w:sz w:val="22"/>
          <w:szCs w:val="22"/>
          <w:lang w:val="hr-HR" w:eastAsia="hr-HR"/>
        </w:rPr>
        <w:t xml:space="preserve">Matej Begić, </w:t>
      </w:r>
      <w:proofErr w:type="spellStart"/>
      <w:r w:rsidRPr="00542DDE">
        <w:rPr>
          <w:rFonts w:ascii="Times New Roman" w:eastAsia="Calibri" w:hAnsi="Times New Roman" w:cs="Times New Roman"/>
          <w:b w:val="0"/>
          <w:bCs/>
          <w:color w:val="000000"/>
          <w:sz w:val="22"/>
          <w:szCs w:val="22"/>
          <w:lang w:val="hr-HR" w:eastAsia="hr-HR"/>
        </w:rPr>
        <w:t>dipl.ing.šum</w:t>
      </w:r>
      <w:proofErr w:type="spellEnd"/>
      <w:r w:rsidRPr="00542DDE">
        <w:rPr>
          <w:rFonts w:ascii="Times New Roman" w:eastAsia="Calibri" w:hAnsi="Times New Roman" w:cs="Times New Roman"/>
          <w:b w:val="0"/>
          <w:bCs/>
          <w:color w:val="000000"/>
          <w:sz w:val="22"/>
          <w:szCs w:val="22"/>
          <w:lang w:val="hr-HR" w:eastAsia="hr-HR"/>
        </w:rPr>
        <w:t>.</w:t>
      </w:r>
    </w:p>
    <w:bookmarkEnd w:id="11"/>
    <w:bookmarkEnd w:id="12"/>
    <w:p w14:paraId="1C176B79" w14:textId="77777777" w:rsidR="00906AD9" w:rsidRPr="009224CD" w:rsidRDefault="00906AD9" w:rsidP="00906AD9">
      <w:pPr>
        <w:jc w:val="both"/>
        <w:rPr>
          <w:rFonts w:ascii="Times New Roman" w:hAnsi="Times New Roman" w:cs="Times New Roman"/>
          <w:b w:val="0"/>
          <w:sz w:val="22"/>
          <w:szCs w:val="22"/>
          <w:lang w:val="hr-HR"/>
        </w:rPr>
      </w:pPr>
    </w:p>
    <w:p w14:paraId="3989D2E1" w14:textId="77777777" w:rsidR="00906AD9" w:rsidRPr="009224CD" w:rsidRDefault="00906AD9" w:rsidP="00906AD9">
      <w:pPr>
        <w:jc w:val="both"/>
        <w:rPr>
          <w:rFonts w:ascii="Times New Roman" w:hAnsi="Times New Roman" w:cs="Times New Roman"/>
          <w:b w:val="0"/>
          <w:sz w:val="22"/>
          <w:szCs w:val="22"/>
          <w:lang w:val="hr-HR"/>
        </w:rPr>
      </w:pPr>
    </w:p>
    <w:p w14:paraId="776BE1A5" w14:textId="77777777" w:rsidR="00906AD9" w:rsidRPr="009224CD" w:rsidRDefault="00906AD9" w:rsidP="00906AD9">
      <w:pPr>
        <w:jc w:val="both"/>
        <w:rPr>
          <w:rFonts w:ascii="Times New Roman" w:hAnsi="Times New Roman" w:cs="Times New Roman"/>
          <w:b w:val="0"/>
          <w:sz w:val="22"/>
          <w:szCs w:val="22"/>
          <w:lang w:val="hr-HR"/>
        </w:rPr>
      </w:pPr>
      <w:r w:rsidRPr="009224CD">
        <w:rPr>
          <w:rFonts w:ascii="Times New Roman" w:hAnsi="Times New Roman" w:cs="Times New Roman"/>
          <w:b w:val="0"/>
          <w:sz w:val="22"/>
          <w:szCs w:val="22"/>
          <w:lang w:val="hr-HR"/>
        </w:rPr>
        <w:t>ZAPISNIČARKA</w:t>
      </w:r>
    </w:p>
    <w:p w14:paraId="1CDF6F0E" w14:textId="7F352F7C" w:rsidR="00E951D1" w:rsidRPr="00542DDE" w:rsidRDefault="00906AD9" w:rsidP="00542DDE">
      <w:pPr>
        <w:jc w:val="both"/>
        <w:rPr>
          <w:b w:val="0"/>
          <w:bCs/>
        </w:rPr>
      </w:pPr>
      <w:r w:rsidRPr="009224CD">
        <w:rPr>
          <w:rFonts w:ascii="Times New Roman" w:hAnsi="Times New Roman" w:cs="Times New Roman"/>
          <w:b w:val="0"/>
          <w:sz w:val="22"/>
          <w:szCs w:val="22"/>
          <w:lang w:val="hr-HR"/>
        </w:rPr>
        <w:t xml:space="preserve">  Gordana </w:t>
      </w:r>
      <w:proofErr w:type="spellStart"/>
      <w:r w:rsidRPr="009224CD">
        <w:rPr>
          <w:rFonts w:ascii="Times New Roman" w:hAnsi="Times New Roman" w:cs="Times New Roman"/>
          <w:b w:val="0"/>
          <w:sz w:val="22"/>
          <w:szCs w:val="22"/>
          <w:lang w:val="hr-HR"/>
        </w:rPr>
        <w:t>Gajer</w:t>
      </w:r>
      <w:proofErr w:type="spellEnd"/>
    </w:p>
    <w:sectPr w:rsidR="00E951D1" w:rsidRPr="00542DDE" w:rsidSect="00216D3D">
      <w:headerReference w:type="default" r:id="rId17"/>
      <w:footerReference w:type="default" r:id="rId18"/>
      <w:pgSz w:w="11906" w:h="16838"/>
      <w:pgMar w:top="1417" w:right="1417" w:bottom="1417" w:left="1417" w:header="720"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0E47" w14:textId="77777777" w:rsidR="00FC21CB" w:rsidRDefault="00FC21CB">
      <w:r>
        <w:separator/>
      </w:r>
    </w:p>
  </w:endnote>
  <w:endnote w:type="continuationSeparator" w:id="0">
    <w:p w14:paraId="70CC0968" w14:textId="77777777" w:rsidR="00FC21CB" w:rsidRDefault="00FC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RO_Avant_Garde-Bold">
    <w:altName w:val="Times New Roman"/>
    <w:charset w:val="00"/>
    <w:family w:val="auto"/>
    <w:pitch w:val="variable"/>
    <w:sig w:usb0="00000003" w:usb1="00000000" w:usb2="00000000" w:usb3="00000000" w:csb0="00000001" w:csb1="00000000"/>
  </w:font>
  <w:font w:name="HRAvantgard">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Avant_Garde_I-Normal">
    <w:altName w:val="Times New Roman"/>
    <w:panose1 w:val="00000000000000000000"/>
    <w:charset w:val="00"/>
    <w:family w:val="auto"/>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1FCD" w14:textId="2E6789F2" w:rsidR="00297149" w:rsidRDefault="00906AD9">
    <w:pPr>
      <w:pStyle w:val="Footer"/>
    </w:pPr>
    <w:r>
      <w:rPr>
        <w:noProof/>
      </w:rPr>
      <mc:AlternateContent>
        <mc:Choice Requires="wpg">
          <w:drawing>
            <wp:anchor distT="0" distB="0" distL="114300" distR="114300" simplePos="0" relativeHeight="251659264" behindDoc="0" locked="0" layoutInCell="1" allowOverlap="1" wp14:anchorId="5653B94B" wp14:editId="5590C878">
              <wp:simplePos x="0" y="0"/>
              <wp:positionH relativeFrom="page">
                <wp:posOffset>0</wp:posOffset>
              </wp:positionH>
              <wp:positionV relativeFrom="page">
                <wp:posOffset>10281285</wp:posOffset>
              </wp:positionV>
              <wp:extent cx="7560310" cy="190500"/>
              <wp:effectExtent l="9525" t="13335" r="1206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865C9" w14:textId="77777777" w:rsidR="003F3DEF" w:rsidRPr="00216D3D" w:rsidRDefault="00B831FF">
                            <w:pPr>
                              <w:jc w:val="center"/>
                              <w:rPr>
                                <w:rFonts w:asciiTheme="minorHAnsi" w:hAnsiTheme="minorHAnsi" w:cstheme="minorHAnsi"/>
                                <w:sz w:val="20"/>
                                <w:szCs w:val="16"/>
                              </w:rPr>
                            </w:pPr>
                            <w:r w:rsidRPr="00216D3D">
                              <w:rPr>
                                <w:rFonts w:asciiTheme="minorHAnsi" w:hAnsiTheme="minorHAnsi" w:cstheme="minorHAnsi"/>
                                <w:sz w:val="20"/>
                                <w:szCs w:val="16"/>
                              </w:rPr>
                              <w:fldChar w:fldCharType="begin"/>
                            </w:r>
                            <w:r w:rsidRPr="00216D3D">
                              <w:rPr>
                                <w:rFonts w:asciiTheme="minorHAnsi" w:hAnsiTheme="minorHAnsi" w:cstheme="minorHAnsi"/>
                                <w:sz w:val="20"/>
                                <w:szCs w:val="16"/>
                              </w:rPr>
                              <w:instrText>PAGE    \* MERGEFORMAT</w:instrText>
                            </w:r>
                            <w:r w:rsidRPr="00216D3D">
                              <w:rPr>
                                <w:rFonts w:asciiTheme="minorHAnsi" w:hAnsiTheme="minorHAnsi" w:cstheme="minorHAnsi"/>
                                <w:sz w:val="20"/>
                                <w:szCs w:val="16"/>
                              </w:rPr>
                              <w:fldChar w:fldCharType="separate"/>
                            </w:r>
                            <w:r w:rsidRPr="00216D3D">
                              <w:rPr>
                                <w:rFonts w:asciiTheme="minorHAnsi" w:hAnsiTheme="minorHAnsi" w:cstheme="minorHAnsi"/>
                                <w:color w:val="8C8C8C"/>
                                <w:sz w:val="20"/>
                                <w:szCs w:val="16"/>
                                <w:lang w:val="hr-HR"/>
                              </w:rPr>
                              <w:t>2</w:t>
                            </w:r>
                            <w:r w:rsidRPr="00216D3D">
                              <w:rPr>
                                <w:rFonts w:asciiTheme="minorHAnsi" w:hAnsiTheme="minorHAnsi" w:cstheme="minorHAnsi"/>
                                <w:color w:val="8C8C8C"/>
                                <w:sz w:val="20"/>
                                <w:szCs w:val="16"/>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653B94B" id="Grupa 3" o:spid="_x0000_s1026" style="position:absolute;margin-left:0;margin-top:809.55pt;width:595.3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4F865C9" w14:textId="77777777" w:rsidR="003F3DEF" w:rsidRPr="00216D3D" w:rsidRDefault="00B831FF">
                      <w:pPr>
                        <w:jc w:val="center"/>
                        <w:rPr>
                          <w:rFonts w:asciiTheme="minorHAnsi" w:hAnsiTheme="minorHAnsi" w:cstheme="minorHAnsi"/>
                          <w:sz w:val="20"/>
                          <w:szCs w:val="16"/>
                        </w:rPr>
                      </w:pPr>
                      <w:r w:rsidRPr="00216D3D">
                        <w:rPr>
                          <w:rFonts w:asciiTheme="minorHAnsi" w:hAnsiTheme="minorHAnsi" w:cstheme="minorHAnsi"/>
                          <w:sz w:val="20"/>
                          <w:szCs w:val="16"/>
                        </w:rPr>
                        <w:fldChar w:fldCharType="begin"/>
                      </w:r>
                      <w:r w:rsidRPr="00216D3D">
                        <w:rPr>
                          <w:rFonts w:asciiTheme="minorHAnsi" w:hAnsiTheme="minorHAnsi" w:cstheme="minorHAnsi"/>
                          <w:sz w:val="20"/>
                          <w:szCs w:val="16"/>
                        </w:rPr>
                        <w:instrText>PAGE    \* MERGEFORMAT</w:instrText>
                      </w:r>
                      <w:r w:rsidRPr="00216D3D">
                        <w:rPr>
                          <w:rFonts w:asciiTheme="minorHAnsi" w:hAnsiTheme="minorHAnsi" w:cstheme="minorHAnsi"/>
                          <w:sz w:val="20"/>
                          <w:szCs w:val="16"/>
                        </w:rPr>
                        <w:fldChar w:fldCharType="separate"/>
                      </w:r>
                      <w:r w:rsidRPr="00216D3D">
                        <w:rPr>
                          <w:rFonts w:asciiTheme="minorHAnsi" w:hAnsiTheme="minorHAnsi" w:cstheme="minorHAnsi"/>
                          <w:color w:val="8C8C8C"/>
                          <w:sz w:val="20"/>
                          <w:szCs w:val="16"/>
                          <w:lang w:val="hr-HR"/>
                        </w:rPr>
                        <w:t>2</w:t>
                      </w:r>
                      <w:r w:rsidRPr="00216D3D">
                        <w:rPr>
                          <w:rFonts w:asciiTheme="minorHAnsi" w:hAnsiTheme="minorHAnsi" w:cstheme="minorHAnsi"/>
                          <w:color w:val="8C8C8C"/>
                          <w:sz w:val="20"/>
                          <w:szCs w:val="16"/>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CDC9" w14:textId="77777777" w:rsidR="00FC21CB" w:rsidRDefault="00FC21CB">
      <w:r>
        <w:separator/>
      </w:r>
    </w:p>
  </w:footnote>
  <w:footnote w:type="continuationSeparator" w:id="0">
    <w:p w14:paraId="721B423F" w14:textId="77777777" w:rsidR="00FC21CB" w:rsidRDefault="00FC2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FDAB" w14:textId="3110A643" w:rsidR="00216D3D" w:rsidRPr="00216D3D" w:rsidRDefault="00216D3D" w:rsidP="00216D3D">
    <w:pPr>
      <w:suppressAutoHyphens w:val="0"/>
      <w:rPr>
        <w:rFonts w:ascii="Calibri" w:hAnsi="Calibri" w:cs="Calibri"/>
        <w:b w:val="0"/>
        <w:sz w:val="20"/>
        <w:u w:val="single"/>
        <w:lang w:eastAsia="hr-HR"/>
      </w:rPr>
    </w:pPr>
    <w:bookmarkStart w:id="13" w:name="_Hlk499305999"/>
    <w:bookmarkStart w:id="14" w:name="_Hlk499306000"/>
    <w:bookmarkStart w:id="15" w:name="_Hlk499306746"/>
    <w:bookmarkStart w:id="16" w:name="_Hlk499306747"/>
    <w:bookmarkStart w:id="17" w:name="_Hlk499733944"/>
    <w:bookmarkStart w:id="18" w:name="_Hlk499733945"/>
    <w:bookmarkStart w:id="19" w:name="_Hlk511388866"/>
    <w:bookmarkStart w:id="20" w:name="_Hlk511388867"/>
    <w:bookmarkStart w:id="21" w:name="_Hlk517161799"/>
    <w:bookmarkStart w:id="22" w:name="_Hlk517161800"/>
    <w:bookmarkStart w:id="23" w:name="_Hlk517163569"/>
    <w:bookmarkStart w:id="24" w:name="_Hlk517163570"/>
    <w:bookmarkStart w:id="25" w:name="_Hlk517165478"/>
    <w:bookmarkStart w:id="26" w:name="_Hlk517165479"/>
    <w:bookmarkStart w:id="27" w:name="_Hlk517165480"/>
    <w:bookmarkStart w:id="28" w:name="_Hlk517165481"/>
    <w:bookmarkStart w:id="29" w:name="_Hlk517184857"/>
    <w:bookmarkStart w:id="30" w:name="_Hlk517184858"/>
    <w:bookmarkStart w:id="31" w:name="_Hlk517245002"/>
    <w:bookmarkStart w:id="32" w:name="_Hlk517245003"/>
    <w:bookmarkStart w:id="33" w:name="_Hlk517245008"/>
    <w:bookmarkStart w:id="34" w:name="_Hlk517245009"/>
    <w:bookmarkStart w:id="35" w:name="_Hlk517247511"/>
    <w:bookmarkStart w:id="36" w:name="_Hlk517247512"/>
    <w:bookmarkStart w:id="37" w:name="_Hlk517247513"/>
    <w:bookmarkStart w:id="38" w:name="_Hlk517247514"/>
    <w:bookmarkStart w:id="39" w:name="_Hlk517250578"/>
    <w:bookmarkStart w:id="40" w:name="_Hlk517250579"/>
    <w:bookmarkStart w:id="41" w:name="_Hlk517264522"/>
    <w:bookmarkStart w:id="42" w:name="_Hlk517264523"/>
    <w:bookmarkStart w:id="43" w:name="_Hlk517264524"/>
    <w:bookmarkStart w:id="44" w:name="_Hlk517264525"/>
    <w:bookmarkStart w:id="45" w:name="_Hlk517264526"/>
    <w:bookmarkStart w:id="46" w:name="_Hlk517264527"/>
    <w:bookmarkStart w:id="47" w:name="_Hlk517268343"/>
    <w:bookmarkStart w:id="48" w:name="_Hlk517268344"/>
    <w:bookmarkStart w:id="49" w:name="_Hlk523903231"/>
    <w:bookmarkStart w:id="50" w:name="_Hlk523903232"/>
    <w:bookmarkStart w:id="51" w:name="_Hlk524327475"/>
    <w:bookmarkStart w:id="52" w:name="_Hlk524327476"/>
    <w:bookmarkStart w:id="53" w:name="_Hlk524327480"/>
    <w:bookmarkStart w:id="54" w:name="_Hlk524327481"/>
    <w:bookmarkStart w:id="55" w:name="_Hlk524328901"/>
    <w:bookmarkStart w:id="56" w:name="_Hlk524328902"/>
    <w:bookmarkStart w:id="57" w:name="_Hlk524331872"/>
    <w:bookmarkStart w:id="58" w:name="_Hlk524331873"/>
    <w:bookmarkStart w:id="59" w:name="_Hlk524332484"/>
    <w:bookmarkStart w:id="60" w:name="_Hlk524332485"/>
    <w:bookmarkStart w:id="61" w:name="_Hlk524332486"/>
    <w:bookmarkStart w:id="62" w:name="_Hlk524332487"/>
    <w:bookmarkStart w:id="63" w:name="_Hlk524333708"/>
    <w:bookmarkStart w:id="64" w:name="_Hlk524333709"/>
    <w:bookmarkStart w:id="65" w:name="_Hlk524333713"/>
    <w:bookmarkStart w:id="66" w:name="_Hlk524333714"/>
    <w:bookmarkStart w:id="67" w:name="_Hlk524334641"/>
    <w:bookmarkStart w:id="68" w:name="_Hlk524334642"/>
    <w:bookmarkStart w:id="69" w:name="_Hlk524336129"/>
    <w:bookmarkStart w:id="70" w:name="_Hlk524336130"/>
    <w:bookmarkStart w:id="71" w:name="_Hlk37830738"/>
    <w:bookmarkStart w:id="72" w:name="_Hlk37830739"/>
    <w:bookmarkStart w:id="73" w:name="_Hlk37831394"/>
    <w:bookmarkStart w:id="74" w:name="_Hlk37831395"/>
    <w:bookmarkStart w:id="75" w:name="_Hlk37832106"/>
    <w:bookmarkStart w:id="76" w:name="_Hlk37832107"/>
    <w:bookmarkStart w:id="77" w:name="_Hlk37833296"/>
    <w:bookmarkStart w:id="78" w:name="_Hlk37833297"/>
    <w:bookmarkStart w:id="79" w:name="_Hlk75436182"/>
    <w:bookmarkStart w:id="80" w:name="_Hlk75436183"/>
    <w:bookmarkStart w:id="81" w:name="_Hlk75437265"/>
    <w:bookmarkStart w:id="82" w:name="_Hlk75437266"/>
    <w:bookmarkStart w:id="83" w:name="_Hlk75438293"/>
    <w:bookmarkStart w:id="84" w:name="_Hlk75438294"/>
    <w:bookmarkStart w:id="85" w:name="_Hlk75439494"/>
    <w:bookmarkStart w:id="86" w:name="_Hlk75439495"/>
    <w:bookmarkStart w:id="87" w:name="_Hlk75496791"/>
    <w:bookmarkStart w:id="88" w:name="_Hlk75496792"/>
    <w:bookmarkStart w:id="89" w:name="_Hlk75497595"/>
    <w:bookmarkStart w:id="90" w:name="_Hlk75497596"/>
    <w:bookmarkStart w:id="91" w:name="_Hlk75497597"/>
    <w:bookmarkStart w:id="92" w:name="_Hlk75497598"/>
    <w:bookmarkStart w:id="93" w:name="_Hlk75499553"/>
    <w:bookmarkStart w:id="94" w:name="_Hlk75499554"/>
    <w:bookmarkStart w:id="95" w:name="_Hlk75502513"/>
    <w:bookmarkStart w:id="96" w:name="_Hlk75502514"/>
    <w:bookmarkStart w:id="97" w:name="_Hlk75503615"/>
    <w:bookmarkStart w:id="98" w:name="_Hlk75503616"/>
    <w:bookmarkStart w:id="99" w:name="_Hlk83193895"/>
    <w:bookmarkStart w:id="100" w:name="_Hlk83193896"/>
    <w:r w:rsidRPr="00216D3D">
      <w:rPr>
        <w:rFonts w:ascii="Calibri" w:hAnsi="Calibri" w:cs="Calibri"/>
        <w:b w:val="0"/>
        <w:sz w:val="20"/>
        <w:u w:val="single"/>
        <w:lang w:eastAsia="hr-HR"/>
      </w:rPr>
      <w:t xml:space="preserve">4. </w:t>
    </w:r>
    <w:proofErr w:type="spellStart"/>
    <w:r w:rsidRPr="00216D3D">
      <w:rPr>
        <w:rFonts w:ascii="Calibri" w:hAnsi="Calibri" w:cs="Calibri"/>
        <w:b w:val="0"/>
        <w:sz w:val="20"/>
        <w:u w:val="single"/>
        <w:lang w:eastAsia="hr-HR"/>
      </w:rPr>
      <w:t>sjednica</w:t>
    </w:r>
    <w:proofErr w:type="spellEnd"/>
    <w:r w:rsidRPr="00216D3D">
      <w:rPr>
        <w:rFonts w:ascii="Calibri" w:hAnsi="Calibri" w:cs="Calibri"/>
        <w:b w:val="0"/>
        <w:sz w:val="20"/>
        <w:u w:val="single"/>
        <w:lang w:eastAsia="hr-HR"/>
      </w:rPr>
      <w:t xml:space="preserve"> </w:t>
    </w:r>
    <w:proofErr w:type="spellStart"/>
    <w:r w:rsidRPr="00216D3D">
      <w:rPr>
        <w:rFonts w:ascii="Calibri" w:hAnsi="Calibri" w:cs="Calibri"/>
        <w:b w:val="0"/>
        <w:sz w:val="20"/>
        <w:u w:val="single"/>
        <w:lang w:eastAsia="hr-HR"/>
      </w:rPr>
      <w:t>Gradskog</w:t>
    </w:r>
    <w:proofErr w:type="spellEnd"/>
    <w:r w:rsidRPr="00216D3D">
      <w:rPr>
        <w:rFonts w:ascii="Calibri" w:hAnsi="Calibri" w:cs="Calibri"/>
        <w:b w:val="0"/>
        <w:sz w:val="20"/>
        <w:u w:val="single"/>
        <w:lang w:eastAsia="hr-HR"/>
      </w:rPr>
      <w:t xml:space="preserve"> </w:t>
    </w:r>
    <w:proofErr w:type="spellStart"/>
    <w:r w:rsidRPr="00216D3D">
      <w:rPr>
        <w:rFonts w:ascii="Calibri" w:hAnsi="Calibri" w:cs="Calibri"/>
        <w:b w:val="0"/>
        <w:sz w:val="20"/>
        <w:u w:val="single"/>
        <w:lang w:eastAsia="hr-HR"/>
      </w:rPr>
      <w:t>vijeća</w:t>
    </w:r>
    <w:proofErr w:type="spellEnd"/>
    <w:r w:rsidRPr="00216D3D">
      <w:rPr>
        <w:rFonts w:ascii="Calibri" w:hAnsi="Calibri" w:cs="Calibri"/>
        <w:b w:val="0"/>
        <w:sz w:val="20"/>
        <w:u w:val="single"/>
        <w:lang w:eastAsia="hr-HR"/>
      </w:rPr>
      <w:tab/>
    </w:r>
    <w:r w:rsidRPr="00216D3D">
      <w:rPr>
        <w:rFonts w:ascii="Calibri" w:hAnsi="Calibri" w:cs="Calibri"/>
        <w:b w:val="0"/>
        <w:sz w:val="20"/>
        <w:u w:val="single"/>
        <w:lang w:eastAsia="hr-HR"/>
      </w:rPr>
      <w:tab/>
    </w:r>
    <w:r w:rsidRPr="00216D3D">
      <w:rPr>
        <w:rFonts w:ascii="Calibri" w:hAnsi="Calibri" w:cs="Calibri"/>
        <w:b w:val="0"/>
        <w:sz w:val="20"/>
        <w:u w:val="single"/>
        <w:lang w:eastAsia="hr-HR"/>
      </w:rPr>
      <w:tab/>
    </w:r>
    <w:r w:rsidRPr="00216D3D">
      <w:rPr>
        <w:rFonts w:ascii="Calibri" w:hAnsi="Calibri" w:cs="Calibri"/>
        <w:b w:val="0"/>
        <w:sz w:val="20"/>
        <w:u w:val="single"/>
        <w:lang w:eastAsia="hr-HR"/>
      </w:rPr>
      <w:tab/>
    </w:r>
    <w:r w:rsidRPr="00216D3D">
      <w:rPr>
        <w:rFonts w:ascii="Calibri" w:hAnsi="Calibri" w:cs="Calibri"/>
        <w:b w:val="0"/>
        <w:sz w:val="20"/>
        <w:u w:val="single"/>
        <w:lang w:eastAsia="hr-HR"/>
      </w:rPr>
      <w:tab/>
    </w:r>
    <w:r w:rsidRPr="00216D3D">
      <w:rPr>
        <w:rFonts w:ascii="Calibri" w:hAnsi="Calibri" w:cs="Calibri"/>
        <w:b w:val="0"/>
        <w:sz w:val="20"/>
        <w:u w:val="single"/>
        <w:lang w:eastAsia="hr-HR"/>
      </w:rPr>
      <w:tab/>
    </w:r>
    <w:r w:rsidRPr="00216D3D">
      <w:rPr>
        <w:rFonts w:ascii="Calibri" w:hAnsi="Calibri" w:cs="Calibri"/>
        <w:b w:val="0"/>
        <w:sz w:val="20"/>
        <w:u w:val="single"/>
        <w:lang w:eastAsia="hr-HR"/>
      </w:rPr>
      <w:tab/>
    </w:r>
    <w:r w:rsidRPr="00216D3D">
      <w:rPr>
        <w:rFonts w:ascii="Calibri" w:hAnsi="Calibri" w:cs="Calibri"/>
        <w:b w:val="0"/>
        <w:sz w:val="20"/>
        <w:u w:val="single"/>
        <w:lang w:eastAsia="hr-HR"/>
      </w:rPr>
      <w:tab/>
    </w:r>
    <w:proofErr w:type="spellStart"/>
    <w:r w:rsidRPr="00216D3D">
      <w:rPr>
        <w:rFonts w:ascii="Calibri" w:hAnsi="Calibri" w:cs="Calibri"/>
        <w:b w:val="0"/>
        <w:sz w:val="20"/>
        <w:u w:val="single"/>
        <w:lang w:eastAsia="hr-HR"/>
      </w:rPr>
      <w:t>rujan</w:t>
    </w:r>
    <w:proofErr w:type="spellEnd"/>
    <w:r w:rsidRPr="00216D3D">
      <w:rPr>
        <w:rFonts w:ascii="Calibri" w:hAnsi="Calibri" w:cs="Calibri"/>
        <w:b w:val="0"/>
        <w:sz w:val="20"/>
        <w:u w:val="single"/>
        <w:lang w:eastAsia="hr-HR"/>
      </w:rPr>
      <w:t>, 2021.</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hAnsi="Times New Roman" w:cs="Times New Roman"/>
        <w:b w:val="0"/>
        <w:sz w:val="22"/>
        <w:szCs w:val="22"/>
        <w:lang w:val="hr-HR"/>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sz w:val="22"/>
        <w:szCs w:val="22"/>
        <w:lang w:val="hr-H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407"/>
        </w:tabs>
        <w:ind w:left="2487" w:hanging="360"/>
      </w:pPr>
      <w:rPr>
        <w:rFonts w:ascii="Times New Roman" w:hAnsi="Times New Roman" w:cs="Times New Roman" w:hint="default"/>
        <w:sz w:val="22"/>
        <w:szCs w:val="22"/>
        <w:lang w:val="hr-HR"/>
      </w:r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ascii="Times New Roman" w:hAnsi="Times New Roman" w:cs="Times New Roman" w:hint="default"/>
        <w:b w:val="0"/>
        <w:szCs w:val="24"/>
        <w:lang w:val="hr-HR"/>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80" w:hanging="360"/>
      </w:pPr>
      <w:rPr>
        <w:rFonts w:hint="default"/>
        <w:b/>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CRO_Avant_Garde-Bold" w:hAnsi="CRO_Avant_Garde-Bold" w:cs="Times New Roman" w:hint="default"/>
        <w:sz w:val="22"/>
        <w:szCs w:val="24"/>
        <w:lang w:val="hr-HR"/>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CRO_Avant_Garde-Bold" w:hAnsi="CRO_Avant_Garde-Bold" w:cs="CRO_Avant_Garde-Bold" w:hint="default"/>
        <w:b w:val="0"/>
        <w:sz w:val="22"/>
        <w:szCs w:val="22"/>
        <w:lang w:val="hr-HR"/>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hint="default"/>
        <w:b w:val="0"/>
        <w:sz w:val="22"/>
        <w:szCs w:val="22"/>
        <w:lang w:val="hr-HR"/>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19" w:hanging="435"/>
      </w:pPr>
      <w:rPr>
        <w:rFonts w:hint="default"/>
      </w:rPr>
    </w:lvl>
  </w:abstractNum>
  <w:abstractNum w:abstractNumId="11" w15:restartNumberingAfterBreak="0">
    <w:nsid w:val="0000000C"/>
    <w:multiLevelType w:val="singleLevel"/>
    <w:tmpl w:val="0000000C"/>
    <w:name w:val="WW8Num12"/>
    <w:lvl w:ilvl="0">
      <w:start w:val="12"/>
      <w:numFmt w:val="bullet"/>
      <w:lvlText w:val="-"/>
      <w:lvlJc w:val="left"/>
      <w:pPr>
        <w:tabs>
          <w:tab w:val="num" w:pos="0"/>
        </w:tabs>
        <w:ind w:left="1065" w:hanging="360"/>
      </w:pPr>
      <w:rPr>
        <w:rFonts w:ascii="Times New Roman" w:hAnsi="Times New Roman"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495" w:hanging="360"/>
      </w:pPr>
      <w:rPr>
        <w:rFonts w:ascii="Times New Roman" w:hAnsi="Times New Roman" w:cs="Times New Roman" w:hint="default"/>
        <w:b w:val="0"/>
        <w:sz w:val="22"/>
        <w:szCs w:val="22"/>
        <w:lang w:val="hr-HR"/>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rPr>
        <w:rFonts w:ascii="Times New Roman" w:eastAsia="Times New Roman" w:hAnsi="Times New Roman" w:cs="HRAvantgard"/>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1065" w:hanging="360"/>
      </w:pPr>
      <w:rPr>
        <w:rFonts w:hint="default"/>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8" w15:restartNumberingAfterBreak="0">
    <w:nsid w:val="00310EDA"/>
    <w:multiLevelType w:val="hybridMultilevel"/>
    <w:tmpl w:val="0B947EA4"/>
    <w:lvl w:ilvl="0" w:tplc="890E7CF4">
      <w:start w:val="1"/>
      <w:numFmt w:val="decimal"/>
      <w:lvlText w:val="%1."/>
      <w:lvlJc w:val="left"/>
      <w:pPr>
        <w:ind w:left="2133" w:hanging="360"/>
      </w:pPr>
      <w:rPr>
        <w:rFonts w:hint="default"/>
      </w:rPr>
    </w:lvl>
    <w:lvl w:ilvl="1" w:tplc="041A0019" w:tentative="1">
      <w:start w:val="1"/>
      <w:numFmt w:val="lowerLetter"/>
      <w:lvlText w:val="%2."/>
      <w:lvlJc w:val="left"/>
      <w:pPr>
        <w:ind w:left="2853" w:hanging="360"/>
      </w:pPr>
    </w:lvl>
    <w:lvl w:ilvl="2" w:tplc="041A001B" w:tentative="1">
      <w:start w:val="1"/>
      <w:numFmt w:val="lowerRoman"/>
      <w:lvlText w:val="%3."/>
      <w:lvlJc w:val="right"/>
      <w:pPr>
        <w:ind w:left="3573" w:hanging="180"/>
      </w:pPr>
    </w:lvl>
    <w:lvl w:ilvl="3" w:tplc="041A000F" w:tentative="1">
      <w:start w:val="1"/>
      <w:numFmt w:val="decimal"/>
      <w:lvlText w:val="%4."/>
      <w:lvlJc w:val="left"/>
      <w:pPr>
        <w:ind w:left="4293" w:hanging="360"/>
      </w:pPr>
    </w:lvl>
    <w:lvl w:ilvl="4" w:tplc="041A0019" w:tentative="1">
      <w:start w:val="1"/>
      <w:numFmt w:val="lowerLetter"/>
      <w:lvlText w:val="%5."/>
      <w:lvlJc w:val="left"/>
      <w:pPr>
        <w:ind w:left="5013" w:hanging="360"/>
      </w:pPr>
    </w:lvl>
    <w:lvl w:ilvl="5" w:tplc="041A001B" w:tentative="1">
      <w:start w:val="1"/>
      <w:numFmt w:val="lowerRoman"/>
      <w:lvlText w:val="%6."/>
      <w:lvlJc w:val="right"/>
      <w:pPr>
        <w:ind w:left="5733" w:hanging="180"/>
      </w:pPr>
    </w:lvl>
    <w:lvl w:ilvl="6" w:tplc="041A000F" w:tentative="1">
      <w:start w:val="1"/>
      <w:numFmt w:val="decimal"/>
      <w:lvlText w:val="%7."/>
      <w:lvlJc w:val="left"/>
      <w:pPr>
        <w:ind w:left="6453" w:hanging="360"/>
      </w:pPr>
    </w:lvl>
    <w:lvl w:ilvl="7" w:tplc="041A0019" w:tentative="1">
      <w:start w:val="1"/>
      <w:numFmt w:val="lowerLetter"/>
      <w:lvlText w:val="%8."/>
      <w:lvlJc w:val="left"/>
      <w:pPr>
        <w:ind w:left="7173" w:hanging="360"/>
      </w:pPr>
    </w:lvl>
    <w:lvl w:ilvl="8" w:tplc="041A001B" w:tentative="1">
      <w:start w:val="1"/>
      <w:numFmt w:val="lowerRoman"/>
      <w:lvlText w:val="%9."/>
      <w:lvlJc w:val="right"/>
      <w:pPr>
        <w:ind w:left="7893" w:hanging="180"/>
      </w:pPr>
    </w:lvl>
  </w:abstractNum>
  <w:abstractNum w:abstractNumId="19" w15:restartNumberingAfterBreak="0">
    <w:nsid w:val="00C93C8B"/>
    <w:multiLevelType w:val="hybridMultilevel"/>
    <w:tmpl w:val="C8BC8CDA"/>
    <w:lvl w:ilvl="0" w:tplc="D1FEB088">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048D4921"/>
    <w:multiLevelType w:val="hybridMultilevel"/>
    <w:tmpl w:val="D3D40C54"/>
    <w:lvl w:ilvl="0" w:tplc="B760892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0B2C3ABB"/>
    <w:multiLevelType w:val="hybridMultilevel"/>
    <w:tmpl w:val="CF5CB868"/>
    <w:lvl w:ilvl="0" w:tplc="915E4E6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15:restartNumberingAfterBreak="0">
    <w:nsid w:val="107508A0"/>
    <w:multiLevelType w:val="hybridMultilevel"/>
    <w:tmpl w:val="3F3C2A8E"/>
    <w:lvl w:ilvl="0" w:tplc="3CE0AF0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1204478C"/>
    <w:multiLevelType w:val="hybridMultilevel"/>
    <w:tmpl w:val="252C83C4"/>
    <w:lvl w:ilvl="0" w:tplc="F7B6AF2E">
      <w:start w:val="1"/>
      <w:numFmt w:val="lowerLetter"/>
      <w:lvlText w:val="%1)"/>
      <w:lvlJc w:val="left"/>
      <w:pPr>
        <w:tabs>
          <w:tab w:val="num" w:pos="1440"/>
        </w:tabs>
        <w:ind w:left="1440" w:hanging="360"/>
      </w:pPr>
      <w:rPr>
        <w:rFonts w:hint="default"/>
      </w:rPr>
    </w:lvl>
    <w:lvl w:ilvl="1" w:tplc="041A0019">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4" w15:restartNumberingAfterBreak="0">
    <w:nsid w:val="193E209E"/>
    <w:multiLevelType w:val="hybridMultilevel"/>
    <w:tmpl w:val="D8FA6984"/>
    <w:lvl w:ilvl="0" w:tplc="EF068280">
      <w:start w:val="1"/>
      <w:numFmt w:val="decimal"/>
      <w:lvlText w:val="%1."/>
      <w:lvlJc w:val="left"/>
      <w:pPr>
        <w:ind w:left="1636" w:hanging="360"/>
      </w:pPr>
      <w:rPr>
        <w:rFonts w:hint="default"/>
        <w:b w:val="0"/>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25" w15:restartNumberingAfterBreak="0">
    <w:nsid w:val="22294861"/>
    <w:multiLevelType w:val="hybridMultilevel"/>
    <w:tmpl w:val="A3986B20"/>
    <w:lvl w:ilvl="0" w:tplc="873CB1C0">
      <w:start w:val="1"/>
      <w:numFmt w:val="decimal"/>
      <w:lvlText w:val="%1."/>
      <w:lvlJc w:val="left"/>
      <w:pPr>
        <w:ind w:left="2133" w:hanging="360"/>
      </w:pPr>
      <w:rPr>
        <w:rFonts w:hint="default"/>
      </w:rPr>
    </w:lvl>
    <w:lvl w:ilvl="1" w:tplc="041A0019" w:tentative="1">
      <w:start w:val="1"/>
      <w:numFmt w:val="lowerLetter"/>
      <w:lvlText w:val="%2."/>
      <w:lvlJc w:val="left"/>
      <w:pPr>
        <w:ind w:left="2853" w:hanging="360"/>
      </w:pPr>
    </w:lvl>
    <w:lvl w:ilvl="2" w:tplc="041A001B" w:tentative="1">
      <w:start w:val="1"/>
      <w:numFmt w:val="lowerRoman"/>
      <w:lvlText w:val="%3."/>
      <w:lvlJc w:val="right"/>
      <w:pPr>
        <w:ind w:left="3573" w:hanging="180"/>
      </w:pPr>
    </w:lvl>
    <w:lvl w:ilvl="3" w:tplc="041A000F" w:tentative="1">
      <w:start w:val="1"/>
      <w:numFmt w:val="decimal"/>
      <w:lvlText w:val="%4."/>
      <w:lvlJc w:val="left"/>
      <w:pPr>
        <w:ind w:left="4293" w:hanging="360"/>
      </w:pPr>
    </w:lvl>
    <w:lvl w:ilvl="4" w:tplc="041A0019" w:tentative="1">
      <w:start w:val="1"/>
      <w:numFmt w:val="lowerLetter"/>
      <w:lvlText w:val="%5."/>
      <w:lvlJc w:val="left"/>
      <w:pPr>
        <w:ind w:left="5013" w:hanging="360"/>
      </w:pPr>
    </w:lvl>
    <w:lvl w:ilvl="5" w:tplc="041A001B" w:tentative="1">
      <w:start w:val="1"/>
      <w:numFmt w:val="lowerRoman"/>
      <w:lvlText w:val="%6."/>
      <w:lvlJc w:val="right"/>
      <w:pPr>
        <w:ind w:left="5733" w:hanging="180"/>
      </w:pPr>
    </w:lvl>
    <w:lvl w:ilvl="6" w:tplc="041A000F" w:tentative="1">
      <w:start w:val="1"/>
      <w:numFmt w:val="decimal"/>
      <w:lvlText w:val="%7."/>
      <w:lvlJc w:val="left"/>
      <w:pPr>
        <w:ind w:left="6453" w:hanging="360"/>
      </w:pPr>
    </w:lvl>
    <w:lvl w:ilvl="7" w:tplc="041A0019" w:tentative="1">
      <w:start w:val="1"/>
      <w:numFmt w:val="lowerLetter"/>
      <w:lvlText w:val="%8."/>
      <w:lvlJc w:val="left"/>
      <w:pPr>
        <w:ind w:left="7173" w:hanging="360"/>
      </w:pPr>
    </w:lvl>
    <w:lvl w:ilvl="8" w:tplc="041A001B" w:tentative="1">
      <w:start w:val="1"/>
      <w:numFmt w:val="lowerRoman"/>
      <w:lvlText w:val="%9."/>
      <w:lvlJc w:val="right"/>
      <w:pPr>
        <w:ind w:left="7893" w:hanging="180"/>
      </w:pPr>
    </w:lvl>
  </w:abstractNum>
  <w:abstractNum w:abstractNumId="26" w15:restartNumberingAfterBreak="0">
    <w:nsid w:val="225B2EEB"/>
    <w:multiLevelType w:val="singleLevel"/>
    <w:tmpl w:val="6B6A1D1A"/>
    <w:lvl w:ilvl="0">
      <w:start w:val="1"/>
      <w:numFmt w:val="decimal"/>
      <w:lvlText w:val=""/>
      <w:lvlJc w:val="left"/>
      <w:pPr>
        <w:tabs>
          <w:tab w:val="num" w:pos="720"/>
        </w:tabs>
        <w:ind w:left="720" w:hanging="360"/>
      </w:pPr>
      <w:rPr>
        <w:rFonts w:ascii="CRO_Avant_Garde-Bold" w:hAnsi="CRO_Avant_Garde-Bold" w:hint="default"/>
      </w:rPr>
    </w:lvl>
  </w:abstractNum>
  <w:abstractNum w:abstractNumId="27" w15:restartNumberingAfterBreak="0">
    <w:nsid w:val="29990682"/>
    <w:multiLevelType w:val="hybridMultilevel"/>
    <w:tmpl w:val="572A48FC"/>
    <w:lvl w:ilvl="0" w:tplc="8F74E6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2A8610DE"/>
    <w:multiLevelType w:val="hybridMultilevel"/>
    <w:tmpl w:val="0E726C38"/>
    <w:lvl w:ilvl="0" w:tplc="74E4ED8E">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9" w15:restartNumberingAfterBreak="0">
    <w:nsid w:val="32CE385D"/>
    <w:multiLevelType w:val="singleLevel"/>
    <w:tmpl w:val="6B6A1D1A"/>
    <w:lvl w:ilvl="0">
      <w:start w:val="1"/>
      <w:numFmt w:val="decimal"/>
      <w:lvlText w:val=""/>
      <w:lvlJc w:val="left"/>
      <w:pPr>
        <w:tabs>
          <w:tab w:val="num" w:pos="720"/>
        </w:tabs>
        <w:ind w:left="720" w:hanging="360"/>
      </w:pPr>
      <w:rPr>
        <w:rFonts w:ascii="CRO_Avant_Garde-Bold" w:hAnsi="CRO_Avant_Garde-Bold" w:hint="default"/>
      </w:rPr>
    </w:lvl>
  </w:abstractNum>
  <w:abstractNum w:abstractNumId="30" w15:restartNumberingAfterBreak="0">
    <w:nsid w:val="36244099"/>
    <w:multiLevelType w:val="hybridMultilevel"/>
    <w:tmpl w:val="836E8FC4"/>
    <w:lvl w:ilvl="0" w:tplc="18E21896">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A940188"/>
    <w:multiLevelType w:val="hybridMultilevel"/>
    <w:tmpl w:val="FBBE4C76"/>
    <w:lvl w:ilvl="0" w:tplc="04520DDC">
      <w:start w:val="1"/>
      <w:numFmt w:val="decimal"/>
      <w:lvlText w:val="%1."/>
      <w:lvlJc w:val="left"/>
      <w:pPr>
        <w:ind w:left="1773" w:hanging="360"/>
      </w:pPr>
      <w:rPr>
        <w:rFonts w:ascii="CRO_Avant_Garde-Bold" w:hAnsi="CRO_Avant_Garde-Bold" w:hint="default"/>
        <w:b w:val="0"/>
      </w:rPr>
    </w:lvl>
    <w:lvl w:ilvl="1" w:tplc="041A0019" w:tentative="1">
      <w:start w:val="1"/>
      <w:numFmt w:val="lowerLetter"/>
      <w:lvlText w:val="%2."/>
      <w:lvlJc w:val="left"/>
      <w:pPr>
        <w:ind w:left="2493" w:hanging="360"/>
      </w:pPr>
    </w:lvl>
    <w:lvl w:ilvl="2" w:tplc="041A001B" w:tentative="1">
      <w:start w:val="1"/>
      <w:numFmt w:val="lowerRoman"/>
      <w:lvlText w:val="%3."/>
      <w:lvlJc w:val="right"/>
      <w:pPr>
        <w:ind w:left="3213" w:hanging="180"/>
      </w:pPr>
    </w:lvl>
    <w:lvl w:ilvl="3" w:tplc="041A000F" w:tentative="1">
      <w:start w:val="1"/>
      <w:numFmt w:val="decimal"/>
      <w:lvlText w:val="%4."/>
      <w:lvlJc w:val="left"/>
      <w:pPr>
        <w:ind w:left="3933" w:hanging="360"/>
      </w:pPr>
    </w:lvl>
    <w:lvl w:ilvl="4" w:tplc="041A0019" w:tentative="1">
      <w:start w:val="1"/>
      <w:numFmt w:val="lowerLetter"/>
      <w:lvlText w:val="%5."/>
      <w:lvlJc w:val="left"/>
      <w:pPr>
        <w:ind w:left="4653" w:hanging="360"/>
      </w:pPr>
    </w:lvl>
    <w:lvl w:ilvl="5" w:tplc="041A001B" w:tentative="1">
      <w:start w:val="1"/>
      <w:numFmt w:val="lowerRoman"/>
      <w:lvlText w:val="%6."/>
      <w:lvlJc w:val="right"/>
      <w:pPr>
        <w:ind w:left="5373" w:hanging="180"/>
      </w:pPr>
    </w:lvl>
    <w:lvl w:ilvl="6" w:tplc="041A000F" w:tentative="1">
      <w:start w:val="1"/>
      <w:numFmt w:val="decimal"/>
      <w:lvlText w:val="%7."/>
      <w:lvlJc w:val="left"/>
      <w:pPr>
        <w:ind w:left="6093" w:hanging="360"/>
      </w:pPr>
    </w:lvl>
    <w:lvl w:ilvl="7" w:tplc="041A0019" w:tentative="1">
      <w:start w:val="1"/>
      <w:numFmt w:val="lowerLetter"/>
      <w:lvlText w:val="%8."/>
      <w:lvlJc w:val="left"/>
      <w:pPr>
        <w:ind w:left="6813" w:hanging="360"/>
      </w:pPr>
    </w:lvl>
    <w:lvl w:ilvl="8" w:tplc="041A001B" w:tentative="1">
      <w:start w:val="1"/>
      <w:numFmt w:val="lowerRoman"/>
      <w:lvlText w:val="%9."/>
      <w:lvlJc w:val="right"/>
      <w:pPr>
        <w:ind w:left="7533" w:hanging="180"/>
      </w:pPr>
    </w:lvl>
  </w:abstractNum>
  <w:abstractNum w:abstractNumId="32" w15:restartNumberingAfterBreak="0">
    <w:nsid w:val="41411FCE"/>
    <w:multiLevelType w:val="hybridMultilevel"/>
    <w:tmpl w:val="3C1694FA"/>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90916BE"/>
    <w:multiLevelType w:val="hybridMultilevel"/>
    <w:tmpl w:val="FBBE4C76"/>
    <w:lvl w:ilvl="0" w:tplc="04520DDC">
      <w:start w:val="1"/>
      <w:numFmt w:val="decimal"/>
      <w:lvlText w:val="%1."/>
      <w:lvlJc w:val="left"/>
      <w:pPr>
        <w:ind w:left="1773" w:hanging="360"/>
      </w:pPr>
      <w:rPr>
        <w:rFonts w:ascii="CRO_Avant_Garde-Bold" w:hAnsi="CRO_Avant_Garde-Bold" w:hint="default"/>
        <w:b w:val="0"/>
      </w:rPr>
    </w:lvl>
    <w:lvl w:ilvl="1" w:tplc="041A0019" w:tentative="1">
      <w:start w:val="1"/>
      <w:numFmt w:val="lowerLetter"/>
      <w:lvlText w:val="%2."/>
      <w:lvlJc w:val="left"/>
      <w:pPr>
        <w:ind w:left="2493" w:hanging="360"/>
      </w:pPr>
    </w:lvl>
    <w:lvl w:ilvl="2" w:tplc="041A001B" w:tentative="1">
      <w:start w:val="1"/>
      <w:numFmt w:val="lowerRoman"/>
      <w:lvlText w:val="%3."/>
      <w:lvlJc w:val="right"/>
      <w:pPr>
        <w:ind w:left="3213" w:hanging="180"/>
      </w:pPr>
    </w:lvl>
    <w:lvl w:ilvl="3" w:tplc="041A000F" w:tentative="1">
      <w:start w:val="1"/>
      <w:numFmt w:val="decimal"/>
      <w:lvlText w:val="%4."/>
      <w:lvlJc w:val="left"/>
      <w:pPr>
        <w:ind w:left="3933" w:hanging="360"/>
      </w:pPr>
    </w:lvl>
    <w:lvl w:ilvl="4" w:tplc="041A0019" w:tentative="1">
      <w:start w:val="1"/>
      <w:numFmt w:val="lowerLetter"/>
      <w:lvlText w:val="%5."/>
      <w:lvlJc w:val="left"/>
      <w:pPr>
        <w:ind w:left="4653" w:hanging="360"/>
      </w:pPr>
    </w:lvl>
    <w:lvl w:ilvl="5" w:tplc="041A001B" w:tentative="1">
      <w:start w:val="1"/>
      <w:numFmt w:val="lowerRoman"/>
      <w:lvlText w:val="%6."/>
      <w:lvlJc w:val="right"/>
      <w:pPr>
        <w:ind w:left="5373" w:hanging="180"/>
      </w:pPr>
    </w:lvl>
    <w:lvl w:ilvl="6" w:tplc="041A000F" w:tentative="1">
      <w:start w:val="1"/>
      <w:numFmt w:val="decimal"/>
      <w:lvlText w:val="%7."/>
      <w:lvlJc w:val="left"/>
      <w:pPr>
        <w:ind w:left="6093" w:hanging="360"/>
      </w:pPr>
    </w:lvl>
    <w:lvl w:ilvl="7" w:tplc="041A0019" w:tentative="1">
      <w:start w:val="1"/>
      <w:numFmt w:val="lowerLetter"/>
      <w:lvlText w:val="%8."/>
      <w:lvlJc w:val="left"/>
      <w:pPr>
        <w:ind w:left="6813" w:hanging="360"/>
      </w:pPr>
    </w:lvl>
    <w:lvl w:ilvl="8" w:tplc="041A001B" w:tentative="1">
      <w:start w:val="1"/>
      <w:numFmt w:val="lowerRoman"/>
      <w:lvlText w:val="%9."/>
      <w:lvlJc w:val="right"/>
      <w:pPr>
        <w:ind w:left="7533" w:hanging="180"/>
      </w:pPr>
    </w:lvl>
  </w:abstractNum>
  <w:abstractNum w:abstractNumId="34" w15:restartNumberingAfterBreak="0">
    <w:nsid w:val="49CD0709"/>
    <w:multiLevelType w:val="hybridMultilevel"/>
    <w:tmpl w:val="89D646EE"/>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928" w:hanging="360"/>
      </w:pPr>
    </w:lvl>
    <w:lvl w:ilvl="2" w:tplc="041A001B" w:tentative="1">
      <w:start w:val="1"/>
      <w:numFmt w:val="lowerRoman"/>
      <w:lvlText w:val="%3."/>
      <w:lvlJc w:val="right"/>
      <w:pPr>
        <w:ind w:left="2648" w:hanging="180"/>
      </w:pPr>
    </w:lvl>
    <w:lvl w:ilvl="3" w:tplc="041A000F" w:tentative="1">
      <w:start w:val="1"/>
      <w:numFmt w:val="decimal"/>
      <w:lvlText w:val="%4."/>
      <w:lvlJc w:val="left"/>
      <w:pPr>
        <w:ind w:left="3368" w:hanging="360"/>
      </w:pPr>
    </w:lvl>
    <w:lvl w:ilvl="4" w:tplc="041A0019" w:tentative="1">
      <w:start w:val="1"/>
      <w:numFmt w:val="lowerLetter"/>
      <w:lvlText w:val="%5."/>
      <w:lvlJc w:val="left"/>
      <w:pPr>
        <w:ind w:left="4088" w:hanging="360"/>
      </w:pPr>
    </w:lvl>
    <w:lvl w:ilvl="5" w:tplc="041A001B" w:tentative="1">
      <w:start w:val="1"/>
      <w:numFmt w:val="lowerRoman"/>
      <w:lvlText w:val="%6."/>
      <w:lvlJc w:val="right"/>
      <w:pPr>
        <w:ind w:left="4808" w:hanging="180"/>
      </w:pPr>
    </w:lvl>
    <w:lvl w:ilvl="6" w:tplc="041A000F" w:tentative="1">
      <w:start w:val="1"/>
      <w:numFmt w:val="decimal"/>
      <w:lvlText w:val="%7."/>
      <w:lvlJc w:val="left"/>
      <w:pPr>
        <w:ind w:left="5528" w:hanging="360"/>
      </w:pPr>
    </w:lvl>
    <w:lvl w:ilvl="7" w:tplc="041A0019" w:tentative="1">
      <w:start w:val="1"/>
      <w:numFmt w:val="lowerLetter"/>
      <w:lvlText w:val="%8."/>
      <w:lvlJc w:val="left"/>
      <w:pPr>
        <w:ind w:left="6248" w:hanging="360"/>
      </w:pPr>
    </w:lvl>
    <w:lvl w:ilvl="8" w:tplc="041A001B" w:tentative="1">
      <w:start w:val="1"/>
      <w:numFmt w:val="lowerRoman"/>
      <w:lvlText w:val="%9."/>
      <w:lvlJc w:val="right"/>
      <w:pPr>
        <w:ind w:left="6968" w:hanging="180"/>
      </w:pPr>
    </w:lvl>
  </w:abstractNum>
  <w:abstractNum w:abstractNumId="35" w15:restartNumberingAfterBreak="0">
    <w:nsid w:val="50BC12F9"/>
    <w:multiLevelType w:val="hybridMultilevel"/>
    <w:tmpl w:val="709A628E"/>
    <w:lvl w:ilvl="0" w:tplc="D5DCDD7C">
      <w:start w:val="1"/>
      <w:numFmt w:val="decimal"/>
      <w:lvlText w:val="%1."/>
      <w:lvlJc w:val="left"/>
      <w:pPr>
        <w:tabs>
          <w:tab w:val="num" w:pos="1070"/>
        </w:tabs>
        <w:ind w:left="1070" w:hanging="360"/>
      </w:pPr>
      <w:rPr>
        <w:rFonts w:hint="default"/>
      </w:rPr>
    </w:lvl>
    <w:lvl w:ilvl="1" w:tplc="041A0019" w:tentative="1">
      <w:start w:val="1"/>
      <w:numFmt w:val="lowerLetter"/>
      <w:lvlText w:val="%2."/>
      <w:lvlJc w:val="left"/>
      <w:pPr>
        <w:tabs>
          <w:tab w:val="num" w:pos="1790"/>
        </w:tabs>
        <w:ind w:left="1790" w:hanging="360"/>
      </w:pPr>
    </w:lvl>
    <w:lvl w:ilvl="2" w:tplc="041A001B" w:tentative="1">
      <w:start w:val="1"/>
      <w:numFmt w:val="lowerRoman"/>
      <w:lvlText w:val="%3."/>
      <w:lvlJc w:val="right"/>
      <w:pPr>
        <w:tabs>
          <w:tab w:val="num" w:pos="2510"/>
        </w:tabs>
        <w:ind w:left="2510" w:hanging="180"/>
      </w:pPr>
    </w:lvl>
    <w:lvl w:ilvl="3" w:tplc="041A000F" w:tentative="1">
      <w:start w:val="1"/>
      <w:numFmt w:val="decimal"/>
      <w:lvlText w:val="%4."/>
      <w:lvlJc w:val="left"/>
      <w:pPr>
        <w:tabs>
          <w:tab w:val="num" w:pos="3230"/>
        </w:tabs>
        <w:ind w:left="3230" w:hanging="360"/>
      </w:pPr>
    </w:lvl>
    <w:lvl w:ilvl="4" w:tplc="041A0019" w:tentative="1">
      <w:start w:val="1"/>
      <w:numFmt w:val="lowerLetter"/>
      <w:lvlText w:val="%5."/>
      <w:lvlJc w:val="left"/>
      <w:pPr>
        <w:tabs>
          <w:tab w:val="num" w:pos="3950"/>
        </w:tabs>
        <w:ind w:left="3950" w:hanging="360"/>
      </w:pPr>
    </w:lvl>
    <w:lvl w:ilvl="5" w:tplc="041A001B" w:tentative="1">
      <w:start w:val="1"/>
      <w:numFmt w:val="lowerRoman"/>
      <w:lvlText w:val="%6."/>
      <w:lvlJc w:val="right"/>
      <w:pPr>
        <w:tabs>
          <w:tab w:val="num" w:pos="4670"/>
        </w:tabs>
        <w:ind w:left="4670" w:hanging="180"/>
      </w:pPr>
    </w:lvl>
    <w:lvl w:ilvl="6" w:tplc="041A000F" w:tentative="1">
      <w:start w:val="1"/>
      <w:numFmt w:val="decimal"/>
      <w:lvlText w:val="%7."/>
      <w:lvlJc w:val="left"/>
      <w:pPr>
        <w:tabs>
          <w:tab w:val="num" w:pos="5390"/>
        </w:tabs>
        <w:ind w:left="5390" w:hanging="360"/>
      </w:pPr>
    </w:lvl>
    <w:lvl w:ilvl="7" w:tplc="041A0019" w:tentative="1">
      <w:start w:val="1"/>
      <w:numFmt w:val="lowerLetter"/>
      <w:lvlText w:val="%8."/>
      <w:lvlJc w:val="left"/>
      <w:pPr>
        <w:tabs>
          <w:tab w:val="num" w:pos="6110"/>
        </w:tabs>
        <w:ind w:left="6110" w:hanging="360"/>
      </w:pPr>
    </w:lvl>
    <w:lvl w:ilvl="8" w:tplc="041A001B" w:tentative="1">
      <w:start w:val="1"/>
      <w:numFmt w:val="lowerRoman"/>
      <w:lvlText w:val="%9."/>
      <w:lvlJc w:val="right"/>
      <w:pPr>
        <w:tabs>
          <w:tab w:val="num" w:pos="6830"/>
        </w:tabs>
        <w:ind w:left="6830" w:hanging="180"/>
      </w:pPr>
    </w:lvl>
  </w:abstractNum>
  <w:abstractNum w:abstractNumId="36" w15:restartNumberingAfterBreak="0">
    <w:nsid w:val="56C5167C"/>
    <w:multiLevelType w:val="hybridMultilevel"/>
    <w:tmpl w:val="06CAB2DA"/>
    <w:lvl w:ilvl="0" w:tplc="CA0813BC">
      <w:start w:val="1"/>
      <w:numFmt w:val="decimal"/>
      <w:lvlText w:val="%1."/>
      <w:lvlJc w:val="left"/>
      <w:pPr>
        <w:ind w:left="928" w:hanging="360"/>
      </w:pPr>
      <w:rPr>
        <w:rFonts w:hint="default"/>
        <w:b w:val="0"/>
        <w:bCs/>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7" w15:restartNumberingAfterBreak="0">
    <w:nsid w:val="57547B12"/>
    <w:multiLevelType w:val="hybridMultilevel"/>
    <w:tmpl w:val="F52421B8"/>
    <w:lvl w:ilvl="0" w:tplc="98881F3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8" w15:restartNumberingAfterBreak="0">
    <w:nsid w:val="59E31F27"/>
    <w:multiLevelType w:val="hybridMultilevel"/>
    <w:tmpl w:val="D2C69F1E"/>
    <w:lvl w:ilvl="0" w:tplc="D30E3D56">
      <w:start w:val="1"/>
      <w:numFmt w:val="lowerLetter"/>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A2210B1"/>
    <w:multiLevelType w:val="hybridMultilevel"/>
    <w:tmpl w:val="D85E3C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C696BC7"/>
    <w:multiLevelType w:val="hybridMultilevel"/>
    <w:tmpl w:val="0E726C38"/>
    <w:lvl w:ilvl="0" w:tplc="74E4ED8E">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1" w15:restartNumberingAfterBreak="0">
    <w:nsid w:val="5E534EA2"/>
    <w:multiLevelType w:val="hybridMultilevel"/>
    <w:tmpl w:val="A148C26A"/>
    <w:lvl w:ilvl="0" w:tplc="0A84B0E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63686886"/>
    <w:multiLevelType w:val="hybridMultilevel"/>
    <w:tmpl w:val="84DA4652"/>
    <w:lvl w:ilvl="0" w:tplc="AF46C426">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15:restartNumberingAfterBreak="0">
    <w:nsid w:val="68070FF9"/>
    <w:multiLevelType w:val="hybridMultilevel"/>
    <w:tmpl w:val="9EF6AD68"/>
    <w:lvl w:ilvl="0" w:tplc="D3284A6C">
      <w:start w:val="1"/>
      <w:numFmt w:val="lowerLetter"/>
      <w:lvlText w:val="%1)"/>
      <w:lvlJc w:val="left"/>
      <w:pPr>
        <w:ind w:left="928" w:hanging="360"/>
      </w:pPr>
      <w:rPr>
        <w:rFonts w:hint="default"/>
        <w:sz w:val="24"/>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44" w15:restartNumberingAfterBreak="0">
    <w:nsid w:val="6AA33211"/>
    <w:multiLevelType w:val="hybridMultilevel"/>
    <w:tmpl w:val="939C6FD8"/>
    <w:lvl w:ilvl="0" w:tplc="041A000F">
      <w:start w:val="1"/>
      <w:numFmt w:val="decimal"/>
      <w:lvlText w:val="%1."/>
      <w:lvlJc w:val="left"/>
      <w:pPr>
        <w:tabs>
          <w:tab w:val="num" w:pos="720"/>
        </w:tabs>
        <w:ind w:left="720" w:hanging="360"/>
      </w:pPr>
      <w:rPr>
        <w:rFonts w:hint="default"/>
      </w:rPr>
    </w:lvl>
    <w:lvl w:ilvl="1" w:tplc="11900D52">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48A3310"/>
    <w:multiLevelType w:val="singleLevel"/>
    <w:tmpl w:val="0C09000F"/>
    <w:lvl w:ilvl="0">
      <w:start w:val="1"/>
      <w:numFmt w:val="decimal"/>
      <w:lvlText w:val="%1."/>
      <w:lvlJc w:val="left"/>
      <w:pPr>
        <w:tabs>
          <w:tab w:val="num" w:pos="360"/>
        </w:tabs>
        <w:ind w:left="360" w:hanging="360"/>
      </w:pPr>
      <w:rPr>
        <w:rFonts w:hint="default"/>
      </w:rPr>
    </w:lvl>
  </w:abstractNum>
  <w:abstractNum w:abstractNumId="46" w15:restartNumberingAfterBreak="0">
    <w:nsid w:val="7BAC4A58"/>
    <w:multiLevelType w:val="hybridMultilevel"/>
    <w:tmpl w:val="255EDD88"/>
    <w:lvl w:ilvl="0" w:tplc="3EA0E2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7DDF2093"/>
    <w:multiLevelType w:val="hybridMultilevel"/>
    <w:tmpl w:val="90545260"/>
    <w:lvl w:ilvl="0" w:tplc="041A000F">
      <w:start w:val="1"/>
      <w:numFmt w:val="decimal"/>
      <w:lvlText w:val="%1."/>
      <w:lvlJc w:val="left"/>
      <w:pPr>
        <w:ind w:left="2062" w:hanging="36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48" w15:restartNumberingAfterBreak="0">
    <w:nsid w:val="7E217CBA"/>
    <w:multiLevelType w:val="hybridMultilevel"/>
    <w:tmpl w:val="0F929AAA"/>
    <w:lvl w:ilvl="0" w:tplc="BB762EAE">
      <w:start w:val="1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9" w15:restartNumberingAfterBreak="0">
    <w:nsid w:val="7FEF545B"/>
    <w:multiLevelType w:val="hybridMultilevel"/>
    <w:tmpl w:val="9632701A"/>
    <w:lvl w:ilvl="0" w:tplc="5EC4E66E">
      <w:start w:val="1"/>
      <w:numFmt w:val="decimal"/>
      <w:lvlText w:val="%1."/>
      <w:lvlJc w:val="left"/>
      <w:pPr>
        <w:ind w:left="2133" w:hanging="360"/>
      </w:pPr>
      <w:rPr>
        <w:rFonts w:hint="default"/>
      </w:rPr>
    </w:lvl>
    <w:lvl w:ilvl="1" w:tplc="041A0019" w:tentative="1">
      <w:start w:val="1"/>
      <w:numFmt w:val="lowerLetter"/>
      <w:lvlText w:val="%2."/>
      <w:lvlJc w:val="left"/>
      <w:pPr>
        <w:ind w:left="2853" w:hanging="360"/>
      </w:pPr>
    </w:lvl>
    <w:lvl w:ilvl="2" w:tplc="041A001B" w:tentative="1">
      <w:start w:val="1"/>
      <w:numFmt w:val="lowerRoman"/>
      <w:lvlText w:val="%3."/>
      <w:lvlJc w:val="right"/>
      <w:pPr>
        <w:ind w:left="3573" w:hanging="180"/>
      </w:pPr>
    </w:lvl>
    <w:lvl w:ilvl="3" w:tplc="041A000F" w:tentative="1">
      <w:start w:val="1"/>
      <w:numFmt w:val="decimal"/>
      <w:lvlText w:val="%4."/>
      <w:lvlJc w:val="left"/>
      <w:pPr>
        <w:ind w:left="4293" w:hanging="360"/>
      </w:pPr>
    </w:lvl>
    <w:lvl w:ilvl="4" w:tplc="041A0019" w:tentative="1">
      <w:start w:val="1"/>
      <w:numFmt w:val="lowerLetter"/>
      <w:lvlText w:val="%5."/>
      <w:lvlJc w:val="left"/>
      <w:pPr>
        <w:ind w:left="5013" w:hanging="360"/>
      </w:pPr>
    </w:lvl>
    <w:lvl w:ilvl="5" w:tplc="041A001B" w:tentative="1">
      <w:start w:val="1"/>
      <w:numFmt w:val="lowerRoman"/>
      <w:lvlText w:val="%6."/>
      <w:lvlJc w:val="right"/>
      <w:pPr>
        <w:ind w:left="5733" w:hanging="180"/>
      </w:pPr>
    </w:lvl>
    <w:lvl w:ilvl="6" w:tplc="041A000F" w:tentative="1">
      <w:start w:val="1"/>
      <w:numFmt w:val="decimal"/>
      <w:lvlText w:val="%7."/>
      <w:lvlJc w:val="left"/>
      <w:pPr>
        <w:ind w:left="6453" w:hanging="360"/>
      </w:pPr>
    </w:lvl>
    <w:lvl w:ilvl="7" w:tplc="041A0019" w:tentative="1">
      <w:start w:val="1"/>
      <w:numFmt w:val="lowerLetter"/>
      <w:lvlText w:val="%8."/>
      <w:lvlJc w:val="left"/>
      <w:pPr>
        <w:ind w:left="7173" w:hanging="360"/>
      </w:pPr>
    </w:lvl>
    <w:lvl w:ilvl="8" w:tplc="041A001B" w:tentative="1">
      <w:start w:val="1"/>
      <w:numFmt w:val="lowerRoman"/>
      <w:lvlText w:val="%9."/>
      <w:lvlJc w:val="right"/>
      <w:pPr>
        <w:ind w:left="789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2"/>
  </w:num>
  <w:num w:numId="20">
    <w:abstractNumId w:val="30"/>
  </w:num>
  <w:num w:numId="21">
    <w:abstractNumId w:val="4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6"/>
  </w:num>
  <w:num w:numId="27">
    <w:abstractNumId w:val="26"/>
  </w:num>
  <w:num w:numId="28">
    <w:abstractNumId w:val="29"/>
  </w:num>
  <w:num w:numId="29">
    <w:abstractNumId w:val="39"/>
  </w:num>
  <w:num w:numId="30">
    <w:abstractNumId w:val="38"/>
  </w:num>
  <w:num w:numId="31">
    <w:abstractNumId w:val="28"/>
  </w:num>
  <w:num w:numId="32">
    <w:abstractNumId w:val="44"/>
  </w:num>
  <w:num w:numId="33">
    <w:abstractNumId w:val="23"/>
  </w:num>
  <w:num w:numId="34">
    <w:abstractNumId w:val="34"/>
  </w:num>
  <w:num w:numId="35">
    <w:abstractNumId w:val="43"/>
  </w:num>
  <w:num w:numId="36">
    <w:abstractNumId w:val="41"/>
  </w:num>
  <w:num w:numId="37">
    <w:abstractNumId w:val="40"/>
  </w:num>
  <w:num w:numId="38">
    <w:abstractNumId w:val="42"/>
  </w:num>
  <w:num w:numId="39">
    <w:abstractNumId w:val="20"/>
  </w:num>
  <w:num w:numId="40">
    <w:abstractNumId w:val="33"/>
  </w:num>
  <w:num w:numId="41">
    <w:abstractNumId w:val="24"/>
  </w:num>
  <w:num w:numId="42">
    <w:abstractNumId w:val="31"/>
  </w:num>
  <w:num w:numId="43">
    <w:abstractNumId w:val="18"/>
  </w:num>
  <w:num w:numId="44">
    <w:abstractNumId w:val="25"/>
  </w:num>
  <w:num w:numId="45">
    <w:abstractNumId w:val="47"/>
  </w:num>
  <w:num w:numId="46">
    <w:abstractNumId w:val="49"/>
  </w:num>
  <w:num w:numId="47">
    <w:abstractNumId w:val="36"/>
  </w:num>
  <w:num w:numId="48">
    <w:abstractNumId w:val="27"/>
  </w:num>
  <w:num w:numId="49">
    <w:abstractNumId w:val="4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D9"/>
    <w:rsid w:val="00007E42"/>
    <w:rsid w:val="000115CA"/>
    <w:rsid w:val="0001562D"/>
    <w:rsid w:val="00015E2D"/>
    <w:rsid w:val="00075F37"/>
    <w:rsid w:val="000839F5"/>
    <w:rsid w:val="00084A66"/>
    <w:rsid w:val="00087403"/>
    <w:rsid w:val="0009653B"/>
    <w:rsid w:val="000D5075"/>
    <w:rsid w:val="000D7568"/>
    <w:rsid w:val="000E270D"/>
    <w:rsid w:val="000E64EC"/>
    <w:rsid w:val="0011298F"/>
    <w:rsid w:val="00132012"/>
    <w:rsid w:val="0013417E"/>
    <w:rsid w:val="00181068"/>
    <w:rsid w:val="002014EF"/>
    <w:rsid w:val="00216D3D"/>
    <w:rsid w:val="00245784"/>
    <w:rsid w:val="00286286"/>
    <w:rsid w:val="002A1F02"/>
    <w:rsid w:val="002F068C"/>
    <w:rsid w:val="003054A8"/>
    <w:rsid w:val="00310353"/>
    <w:rsid w:val="00316565"/>
    <w:rsid w:val="0034620C"/>
    <w:rsid w:val="003601E4"/>
    <w:rsid w:val="00372CB5"/>
    <w:rsid w:val="00394002"/>
    <w:rsid w:val="003A3ED1"/>
    <w:rsid w:val="003F4E70"/>
    <w:rsid w:val="00446F09"/>
    <w:rsid w:val="00450D5E"/>
    <w:rsid w:val="00452CA4"/>
    <w:rsid w:val="00453724"/>
    <w:rsid w:val="004619A2"/>
    <w:rsid w:val="00466994"/>
    <w:rsid w:val="00470153"/>
    <w:rsid w:val="00480A6B"/>
    <w:rsid w:val="00484190"/>
    <w:rsid w:val="004C30AB"/>
    <w:rsid w:val="004C65ED"/>
    <w:rsid w:val="004C7B1D"/>
    <w:rsid w:val="004E119C"/>
    <w:rsid w:val="0050331C"/>
    <w:rsid w:val="00542DDE"/>
    <w:rsid w:val="00550077"/>
    <w:rsid w:val="00563132"/>
    <w:rsid w:val="00584BE1"/>
    <w:rsid w:val="005852AB"/>
    <w:rsid w:val="005A0F9E"/>
    <w:rsid w:val="006242D4"/>
    <w:rsid w:val="0062583D"/>
    <w:rsid w:val="006270B3"/>
    <w:rsid w:val="006565BD"/>
    <w:rsid w:val="006B30DF"/>
    <w:rsid w:val="00710075"/>
    <w:rsid w:val="00710927"/>
    <w:rsid w:val="0071336C"/>
    <w:rsid w:val="00717501"/>
    <w:rsid w:val="00742247"/>
    <w:rsid w:val="00750BB0"/>
    <w:rsid w:val="00766BD3"/>
    <w:rsid w:val="007B62A4"/>
    <w:rsid w:val="00800294"/>
    <w:rsid w:val="00800613"/>
    <w:rsid w:val="00811616"/>
    <w:rsid w:val="00852259"/>
    <w:rsid w:val="0086106D"/>
    <w:rsid w:val="00893FC4"/>
    <w:rsid w:val="008A4943"/>
    <w:rsid w:val="008B390C"/>
    <w:rsid w:val="008B7B41"/>
    <w:rsid w:val="008C06E2"/>
    <w:rsid w:val="008E5521"/>
    <w:rsid w:val="00906AD9"/>
    <w:rsid w:val="0091671A"/>
    <w:rsid w:val="0092600A"/>
    <w:rsid w:val="00960D42"/>
    <w:rsid w:val="009618EB"/>
    <w:rsid w:val="009B00C2"/>
    <w:rsid w:val="00A2771A"/>
    <w:rsid w:val="00A336F6"/>
    <w:rsid w:val="00A34889"/>
    <w:rsid w:val="00A41BC3"/>
    <w:rsid w:val="00A46F98"/>
    <w:rsid w:val="00A70546"/>
    <w:rsid w:val="00A82B67"/>
    <w:rsid w:val="00A931FE"/>
    <w:rsid w:val="00AD00E4"/>
    <w:rsid w:val="00AD2CB8"/>
    <w:rsid w:val="00AE3509"/>
    <w:rsid w:val="00AF0EAE"/>
    <w:rsid w:val="00AF57DE"/>
    <w:rsid w:val="00B12EF1"/>
    <w:rsid w:val="00B25028"/>
    <w:rsid w:val="00B3675A"/>
    <w:rsid w:val="00B831FF"/>
    <w:rsid w:val="00BD3400"/>
    <w:rsid w:val="00BF51B8"/>
    <w:rsid w:val="00C0375E"/>
    <w:rsid w:val="00C12C09"/>
    <w:rsid w:val="00C43DC1"/>
    <w:rsid w:val="00C44285"/>
    <w:rsid w:val="00C577CC"/>
    <w:rsid w:val="00C60752"/>
    <w:rsid w:val="00C6269B"/>
    <w:rsid w:val="00CB442A"/>
    <w:rsid w:val="00CC41F3"/>
    <w:rsid w:val="00CD7F8C"/>
    <w:rsid w:val="00D00CDD"/>
    <w:rsid w:val="00D04920"/>
    <w:rsid w:val="00D24D85"/>
    <w:rsid w:val="00D372F1"/>
    <w:rsid w:val="00D52442"/>
    <w:rsid w:val="00D87FEF"/>
    <w:rsid w:val="00DC4E5A"/>
    <w:rsid w:val="00DD1AB4"/>
    <w:rsid w:val="00E14EC6"/>
    <w:rsid w:val="00E91632"/>
    <w:rsid w:val="00E951D1"/>
    <w:rsid w:val="00ED2D21"/>
    <w:rsid w:val="00EE2DF7"/>
    <w:rsid w:val="00EF3865"/>
    <w:rsid w:val="00F116EF"/>
    <w:rsid w:val="00F22FC0"/>
    <w:rsid w:val="00F30595"/>
    <w:rsid w:val="00F903AF"/>
    <w:rsid w:val="00FA0B6C"/>
    <w:rsid w:val="00FB49C9"/>
    <w:rsid w:val="00FC21CB"/>
    <w:rsid w:val="00FF16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F3B4"/>
  <w15:chartTrackingRefBased/>
  <w15:docId w15:val="{A6800FA3-0DCF-409F-AEAF-76532CB5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D85"/>
    <w:pPr>
      <w:suppressAutoHyphens/>
      <w:spacing w:after="0" w:line="240" w:lineRule="auto"/>
    </w:pPr>
    <w:rPr>
      <w:rFonts w:ascii="HRAvantgard" w:eastAsia="Times New Roman" w:hAnsi="HRAvantgard" w:cs="HRAvantgard"/>
      <w:b/>
      <w:sz w:val="24"/>
      <w:szCs w:val="20"/>
      <w:lang w:val="en-US" w:eastAsia="zh-CN"/>
    </w:rPr>
  </w:style>
  <w:style w:type="paragraph" w:styleId="Heading1">
    <w:name w:val="heading 1"/>
    <w:basedOn w:val="Normal"/>
    <w:next w:val="Normal"/>
    <w:link w:val="Heading1Char"/>
    <w:qFormat/>
    <w:rsid w:val="00906AD9"/>
    <w:pPr>
      <w:keepNext/>
      <w:numPr>
        <w:numId w:val="1"/>
      </w:numPr>
      <w:jc w:val="both"/>
      <w:outlineLvl w:val="0"/>
    </w:pPr>
    <w:rPr>
      <w:rFonts w:ascii="Times New Roman" w:hAnsi="Times New Roman" w:cs="Times New Roman"/>
    </w:rPr>
  </w:style>
  <w:style w:type="paragraph" w:styleId="Heading2">
    <w:name w:val="heading 2"/>
    <w:basedOn w:val="Normal"/>
    <w:next w:val="Normal"/>
    <w:link w:val="Heading2Char"/>
    <w:qFormat/>
    <w:rsid w:val="00906AD9"/>
    <w:pPr>
      <w:keepNext/>
      <w:numPr>
        <w:ilvl w:val="1"/>
        <w:numId w:val="1"/>
      </w:numPr>
      <w:jc w:val="center"/>
      <w:outlineLvl w:val="1"/>
    </w:pPr>
    <w:rPr>
      <w:rFonts w:ascii="CRO_Avant_Garde_I-Normal" w:hAnsi="CRO_Avant_Garde_I-Normal" w:cs="CRO_Avant_Garde_I-Normal"/>
      <w:sz w:val="26"/>
    </w:rPr>
  </w:style>
  <w:style w:type="paragraph" w:styleId="Heading3">
    <w:name w:val="heading 3"/>
    <w:basedOn w:val="Normal"/>
    <w:next w:val="Normal"/>
    <w:link w:val="Heading3Char"/>
    <w:qFormat/>
    <w:rsid w:val="00906AD9"/>
    <w:pPr>
      <w:keepNext/>
      <w:numPr>
        <w:ilvl w:val="2"/>
        <w:numId w:val="1"/>
      </w:numPr>
      <w:ind w:left="780" w:firstLine="0"/>
      <w:jc w:val="both"/>
      <w:outlineLvl w:val="2"/>
    </w:pPr>
    <w:rPr>
      <w:rFonts w:ascii="Times New Roman" w:hAnsi="Times New Roman" w:cs="Times New Roman"/>
      <w:caps/>
      <w:sz w:val="26"/>
    </w:rPr>
  </w:style>
  <w:style w:type="paragraph" w:styleId="Heading4">
    <w:name w:val="heading 4"/>
    <w:basedOn w:val="Normal"/>
    <w:next w:val="Normal"/>
    <w:link w:val="Heading4Char"/>
    <w:qFormat/>
    <w:rsid w:val="00906AD9"/>
    <w:pPr>
      <w:keepNext/>
      <w:numPr>
        <w:ilvl w:val="3"/>
        <w:numId w:val="1"/>
      </w:numPr>
      <w:ind w:left="780" w:firstLine="0"/>
      <w:jc w:val="center"/>
      <w:outlineLvl w:val="3"/>
    </w:pPr>
    <w:rPr>
      <w:rFonts w:ascii="Times New Roman" w:hAnsi="Times New Roman" w:cs="Times New Roman"/>
      <w:caps/>
      <w:sz w:val="26"/>
    </w:rPr>
  </w:style>
  <w:style w:type="paragraph" w:styleId="Heading5">
    <w:name w:val="heading 5"/>
    <w:basedOn w:val="Normal"/>
    <w:next w:val="Normal"/>
    <w:link w:val="Heading5Char"/>
    <w:qFormat/>
    <w:rsid w:val="00906AD9"/>
    <w:pPr>
      <w:keepNext/>
      <w:numPr>
        <w:ilvl w:val="4"/>
        <w:numId w:val="1"/>
      </w:numPr>
      <w:outlineLvl w:val="4"/>
    </w:pPr>
    <w:rPr>
      <w:rFonts w:ascii="Times New Roman" w:hAnsi="Times New Roman" w:cs="Times New Roman"/>
      <w:caps/>
      <w:sz w:val="26"/>
    </w:rPr>
  </w:style>
  <w:style w:type="paragraph" w:styleId="Heading6">
    <w:name w:val="heading 6"/>
    <w:basedOn w:val="Normal"/>
    <w:next w:val="Normal"/>
    <w:link w:val="Heading6Char"/>
    <w:qFormat/>
    <w:rsid w:val="00906AD9"/>
    <w:pPr>
      <w:keepNext/>
      <w:numPr>
        <w:ilvl w:val="5"/>
        <w:numId w:val="1"/>
      </w:numPr>
      <w:ind w:left="780" w:firstLine="0"/>
      <w:outlineLvl w:val="5"/>
    </w:pPr>
    <w:rPr>
      <w:rFonts w:ascii="Times New Roman" w:hAnsi="Times New Roman" w:cs="Times New Roman"/>
      <w:sz w:val="26"/>
    </w:rPr>
  </w:style>
  <w:style w:type="paragraph" w:styleId="Heading7">
    <w:name w:val="heading 7"/>
    <w:basedOn w:val="Normal"/>
    <w:next w:val="Normal"/>
    <w:link w:val="Heading7Char"/>
    <w:qFormat/>
    <w:rsid w:val="00906AD9"/>
    <w:pPr>
      <w:keepNext/>
      <w:numPr>
        <w:ilvl w:val="6"/>
        <w:numId w:val="1"/>
      </w:numPr>
      <w:ind w:left="1140" w:firstLine="0"/>
      <w:jc w:val="center"/>
      <w:outlineLvl w:val="6"/>
    </w:pPr>
    <w:rPr>
      <w:caps/>
      <w:sz w:val="26"/>
    </w:rPr>
  </w:style>
  <w:style w:type="paragraph" w:styleId="Heading8">
    <w:name w:val="heading 8"/>
    <w:basedOn w:val="Normal"/>
    <w:next w:val="Normal"/>
    <w:link w:val="Heading8Char"/>
    <w:qFormat/>
    <w:rsid w:val="00906AD9"/>
    <w:pPr>
      <w:keepNext/>
      <w:numPr>
        <w:ilvl w:val="7"/>
        <w:numId w:val="1"/>
      </w:numPr>
      <w:jc w:val="center"/>
      <w:outlineLvl w:val="7"/>
    </w:pPr>
    <w:rPr>
      <w:rFonts w:ascii="Times New Roman" w:hAnsi="Times New Roman" w:cs="Times New Roman"/>
      <w:sz w:val="30"/>
    </w:rPr>
  </w:style>
  <w:style w:type="paragraph" w:styleId="Heading9">
    <w:name w:val="heading 9"/>
    <w:basedOn w:val="Normal"/>
    <w:next w:val="Normal"/>
    <w:link w:val="Heading9Char"/>
    <w:qFormat/>
    <w:rsid w:val="00906AD9"/>
    <w:pPr>
      <w:keepNext/>
      <w:numPr>
        <w:ilvl w:val="8"/>
        <w:numId w:val="1"/>
      </w:numPr>
      <w:ind w:left="426" w:hanging="426"/>
      <w:jc w:val="center"/>
      <w:outlineLvl w:val="8"/>
    </w:pPr>
    <w:rPr>
      <w:rFonts w:ascii="Times New Roman" w:hAnsi="Times New Roman" w:cs="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AD9"/>
    <w:rPr>
      <w:rFonts w:ascii="Times New Roman" w:eastAsia="Times New Roman" w:hAnsi="Times New Roman" w:cs="Times New Roman"/>
      <w:b/>
      <w:sz w:val="24"/>
      <w:szCs w:val="20"/>
      <w:lang w:val="en-US" w:eastAsia="zh-CN"/>
    </w:rPr>
  </w:style>
  <w:style w:type="character" w:customStyle="1" w:styleId="Heading2Char">
    <w:name w:val="Heading 2 Char"/>
    <w:basedOn w:val="DefaultParagraphFont"/>
    <w:link w:val="Heading2"/>
    <w:rsid w:val="00906AD9"/>
    <w:rPr>
      <w:rFonts w:ascii="CRO_Avant_Garde_I-Normal" w:eastAsia="Times New Roman" w:hAnsi="CRO_Avant_Garde_I-Normal" w:cs="CRO_Avant_Garde_I-Normal"/>
      <w:b/>
      <w:sz w:val="26"/>
      <w:szCs w:val="20"/>
      <w:lang w:val="en-US" w:eastAsia="zh-CN"/>
    </w:rPr>
  </w:style>
  <w:style w:type="character" w:customStyle="1" w:styleId="Heading3Char">
    <w:name w:val="Heading 3 Char"/>
    <w:basedOn w:val="DefaultParagraphFont"/>
    <w:link w:val="Heading3"/>
    <w:rsid w:val="00906AD9"/>
    <w:rPr>
      <w:rFonts w:ascii="Times New Roman" w:eastAsia="Times New Roman" w:hAnsi="Times New Roman" w:cs="Times New Roman"/>
      <w:b/>
      <w:caps/>
      <w:sz w:val="26"/>
      <w:szCs w:val="20"/>
      <w:lang w:val="en-US" w:eastAsia="zh-CN"/>
    </w:rPr>
  </w:style>
  <w:style w:type="character" w:customStyle="1" w:styleId="Heading4Char">
    <w:name w:val="Heading 4 Char"/>
    <w:basedOn w:val="DefaultParagraphFont"/>
    <w:link w:val="Heading4"/>
    <w:rsid w:val="00906AD9"/>
    <w:rPr>
      <w:rFonts w:ascii="Times New Roman" w:eastAsia="Times New Roman" w:hAnsi="Times New Roman" w:cs="Times New Roman"/>
      <w:b/>
      <w:caps/>
      <w:sz w:val="26"/>
      <w:szCs w:val="20"/>
      <w:lang w:val="en-US" w:eastAsia="zh-CN"/>
    </w:rPr>
  </w:style>
  <w:style w:type="character" w:customStyle="1" w:styleId="Heading5Char">
    <w:name w:val="Heading 5 Char"/>
    <w:basedOn w:val="DefaultParagraphFont"/>
    <w:link w:val="Heading5"/>
    <w:rsid w:val="00906AD9"/>
    <w:rPr>
      <w:rFonts w:ascii="Times New Roman" w:eastAsia="Times New Roman" w:hAnsi="Times New Roman" w:cs="Times New Roman"/>
      <w:b/>
      <w:caps/>
      <w:sz w:val="26"/>
      <w:szCs w:val="20"/>
      <w:lang w:val="en-US" w:eastAsia="zh-CN"/>
    </w:rPr>
  </w:style>
  <w:style w:type="character" w:customStyle="1" w:styleId="Heading6Char">
    <w:name w:val="Heading 6 Char"/>
    <w:basedOn w:val="DefaultParagraphFont"/>
    <w:link w:val="Heading6"/>
    <w:rsid w:val="00906AD9"/>
    <w:rPr>
      <w:rFonts w:ascii="Times New Roman" w:eastAsia="Times New Roman" w:hAnsi="Times New Roman" w:cs="Times New Roman"/>
      <w:b/>
      <w:sz w:val="26"/>
      <w:szCs w:val="20"/>
      <w:lang w:val="en-US" w:eastAsia="zh-CN"/>
    </w:rPr>
  </w:style>
  <w:style w:type="character" w:customStyle="1" w:styleId="Heading7Char">
    <w:name w:val="Heading 7 Char"/>
    <w:basedOn w:val="DefaultParagraphFont"/>
    <w:link w:val="Heading7"/>
    <w:rsid w:val="00906AD9"/>
    <w:rPr>
      <w:rFonts w:ascii="HRAvantgard" w:eastAsia="Times New Roman" w:hAnsi="HRAvantgard" w:cs="HRAvantgard"/>
      <w:b/>
      <w:caps/>
      <w:sz w:val="26"/>
      <w:szCs w:val="20"/>
      <w:lang w:val="en-US" w:eastAsia="zh-CN"/>
    </w:rPr>
  </w:style>
  <w:style w:type="character" w:customStyle="1" w:styleId="Heading8Char">
    <w:name w:val="Heading 8 Char"/>
    <w:basedOn w:val="DefaultParagraphFont"/>
    <w:link w:val="Heading8"/>
    <w:rsid w:val="00906AD9"/>
    <w:rPr>
      <w:rFonts w:ascii="Times New Roman" w:eastAsia="Times New Roman" w:hAnsi="Times New Roman" w:cs="Times New Roman"/>
      <w:b/>
      <w:sz w:val="30"/>
      <w:szCs w:val="20"/>
      <w:lang w:val="en-US" w:eastAsia="zh-CN"/>
    </w:rPr>
  </w:style>
  <w:style w:type="character" w:customStyle="1" w:styleId="Heading9Char">
    <w:name w:val="Heading 9 Char"/>
    <w:basedOn w:val="DefaultParagraphFont"/>
    <w:link w:val="Heading9"/>
    <w:rsid w:val="00906AD9"/>
    <w:rPr>
      <w:rFonts w:ascii="Times New Roman" w:eastAsia="Times New Roman" w:hAnsi="Times New Roman" w:cs="Times New Roman"/>
      <w:b/>
      <w:sz w:val="30"/>
      <w:szCs w:val="20"/>
      <w:lang w:val="en-US" w:eastAsia="zh-CN"/>
    </w:rPr>
  </w:style>
  <w:style w:type="character" w:customStyle="1" w:styleId="WW8Num1z0">
    <w:name w:val="WW8Num1z0"/>
    <w:rsid w:val="00906AD9"/>
    <w:rPr>
      <w:rFonts w:ascii="Times New Roman" w:hAnsi="Times New Roman" w:cs="Times New Roman"/>
      <w:b w:val="0"/>
      <w:sz w:val="22"/>
      <w:szCs w:val="22"/>
      <w:lang w:val="hr-HR"/>
    </w:rPr>
  </w:style>
  <w:style w:type="character" w:customStyle="1" w:styleId="WW8Num1z1">
    <w:name w:val="WW8Num1z1"/>
    <w:rsid w:val="00906AD9"/>
  </w:style>
  <w:style w:type="character" w:customStyle="1" w:styleId="WW8Num1z2">
    <w:name w:val="WW8Num1z2"/>
    <w:rsid w:val="00906AD9"/>
  </w:style>
  <w:style w:type="character" w:customStyle="1" w:styleId="WW8Num1z3">
    <w:name w:val="WW8Num1z3"/>
    <w:rsid w:val="00906AD9"/>
  </w:style>
  <w:style w:type="character" w:customStyle="1" w:styleId="WW8Num1z4">
    <w:name w:val="WW8Num1z4"/>
    <w:rsid w:val="00906AD9"/>
  </w:style>
  <w:style w:type="character" w:customStyle="1" w:styleId="WW8Num1z5">
    <w:name w:val="WW8Num1z5"/>
    <w:rsid w:val="00906AD9"/>
  </w:style>
  <w:style w:type="character" w:customStyle="1" w:styleId="WW8Num1z6">
    <w:name w:val="WW8Num1z6"/>
    <w:rsid w:val="00906AD9"/>
  </w:style>
  <w:style w:type="character" w:customStyle="1" w:styleId="WW8Num1z7">
    <w:name w:val="WW8Num1z7"/>
    <w:rsid w:val="00906AD9"/>
  </w:style>
  <w:style w:type="character" w:customStyle="1" w:styleId="WW8Num1z8">
    <w:name w:val="WW8Num1z8"/>
    <w:rsid w:val="00906AD9"/>
  </w:style>
  <w:style w:type="character" w:customStyle="1" w:styleId="WW8Num2z0">
    <w:name w:val="WW8Num2z0"/>
    <w:rsid w:val="00906AD9"/>
    <w:rPr>
      <w:rFonts w:ascii="Times New Roman" w:hAnsi="Times New Roman" w:cs="Times New Roman"/>
      <w:b w:val="0"/>
      <w:sz w:val="22"/>
      <w:szCs w:val="22"/>
      <w:lang w:val="hr-HR"/>
    </w:rPr>
  </w:style>
  <w:style w:type="character" w:customStyle="1" w:styleId="WW8Num2z1">
    <w:name w:val="WW8Num2z1"/>
    <w:rsid w:val="00906AD9"/>
  </w:style>
  <w:style w:type="character" w:customStyle="1" w:styleId="WW8Num2z2">
    <w:name w:val="WW8Num2z2"/>
    <w:rsid w:val="00906AD9"/>
  </w:style>
  <w:style w:type="character" w:customStyle="1" w:styleId="WW8Num2z3">
    <w:name w:val="WW8Num2z3"/>
    <w:rsid w:val="00906AD9"/>
  </w:style>
  <w:style w:type="character" w:customStyle="1" w:styleId="WW8Num2z4">
    <w:name w:val="WW8Num2z4"/>
    <w:rsid w:val="00906AD9"/>
  </w:style>
  <w:style w:type="character" w:customStyle="1" w:styleId="WW8Num2z5">
    <w:name w:val="WW8Num2z5"/>
    <w:rsid w:val="00906AD9"/>
  </w:style>
  <w:style w:type="character" w:customStyle="1" w:styleId="WW8Num2z6">
    <w:name w:val="WW8Num2z6"/>
    <w:rsid w:val="00906AD9"/>
  </w:style>
  <w:style w:type="character" w:customStyle="1" w:styleId="WW8Num2z7">
    <w:name w:val="WW8Num2z7"/>
    <w:rsid w:val="00906AD9"/>
  </w:style>
  <w:style w:type="character" w:customStyle="1" w:styleId="WW8Num2z8">
    <w:name w:val="WW8Num2z8"/>
    <w:rsid w:val="00906AD9"/>
  </w:style>
  <w:style w:type="character" w:customStyle="1" w:styleId="WW8Num3z0">
    <w:name w:val="WW8Num3z0"/>
    <w:rsid w:val="00906AD9"/>
    <w:rPr>
      <w:rFonts w:ascii="Times New Roman" w:hAnsi="Times New Roman" w:cs="Times New Roman" w:hint="default"/>
      <w:sz w:val="22"/>
      <w:szCs w:val="22"/>
      <w:lang w:val="hr-HR"/>
    </w:rPr>
  </w:style>
  <w:style w:type="character" w:customStyle="1" w:styleId="WW8Num4z0">
    <w:name w:val="WW8Num4z0"/>
    <w:rsid w:val="00906AD9"/>
    <w:rPr>
      <w:rFonts w:ascii="Times New Roman" w:hAnsi="Times New Roman" w:cs="Times New Roman" w:hint="default"/>
      <w:b w:val="0"/>
      <w:szCs w:val="24"/>
      <w:lang w:val="hr-HR"/>
    </w:rPr>
  </w:style>
  <w:style w:type="character" w:customStyle="1" w:styleId="WW8Num5z0">
    <w:name w:val="WW8Num5z0"/>
    <w:rsid w:val="00906AD9"/>
    <w:rPr>
      <w:rFonts w:hint="default"/>
      <w:b/>
    </w:rPr>
  </w:style>
  <w:style w:type="character" w:customStyle="1" w:styleId="WW8Num6z0">
    <w:name w:val="WW8Num6z0"/>
    <w:rsid w:val="00906AD9"/>
    <w:rPr>
      <w:rFonts w:ascii="CRO_Avant_Garde-Bold" w:hAnsi="CRO_Avant_Garde-Bold" w:cs="Times New Roman" w:hint="default"/>
      <w:sz w:val="22"/>
      <w:szCs w:val="24"/>
      <w:lang w:val="hr-HR"/>
    </w:rPr>
  </w:style>
  <w:style w:type="character" w:customStyle="1" w:styleId="WW8Num7z0">
    <w:name w:val="WW8Num7z0"/>
    <w:rsid w:val="00906AD9"/>
  </w:style>
  <w:style w:type="character" w:customStyle="1" w:styleId="WW8Num7z1">
    <w:name w:val="WW8Num7z1"/>
    <w:rsid w:val="00906AD9"/>
  </w:style>
  <w:style w:type="character" w:customStyle="1" w:styleId="WW8Num7z2">
    <w:name w:val="WW8Num7z2"/>
    <w:rsid w:val="00906AD9"/>
  </w:style>
  <w:style w:type="character" w:customStyle="1" w:styleId="WW8Num7z3">
    <w:name w:val="WW8Num7z3"/>
    <w:rsid w:val="00906AD9"/>
  </w:style>
  <w:style w:type="character" w:customStyle="1" w:styleId="WW8Num7z4">
    <w:name w:val="WW8Num7z4"/>
    <w:rsid w:val="00906AD9"/>
  </w:style>
  <w:style w:type="character" w:customStyle="1" w:styleId="WW8Num7z5">
    <w:name w:val="WW8Num7z5"/>
    <w:rsid w:val="00906AD9"/>
  </w:style>
  <w:style w:type="character" w:customStyle="1" w:styleId="WW8Num7z6">
    <w:name w:val="WW8Num7z6"/>
    <w:rsid w:val="00906AD9"/>
  </w:style>
  <w:style w:type="character" w:customStyle="1" w:styleId="WW8Num7z7">
    <w:name w:val="WW8Num7z7"/>
    <w:rsid w:val="00906AD9"/>
  </w:style>
  <w:style w:type="character" w:customStyle="1" w:styleId="WW8Num7z8">
    <w:name w:val="WW8Num7z8"/>
    <w:rsid w:val="00906AD9"/>
  </w:style>
  <w:style w:type="character" w:customStyle="1" w:styleId="WW8Num8z0">
    <w:name w:val="WW8Num8z0"/>
    <w:rsid w:val="00906AD9"/>
    <w:rPr>
      <w:rFonts w:cs="Times New Roman"/>
    </w:rPr>
  </w:style>
  <w:style w:type="character" w:customStyle="1" w:styleId="WW8Num8z1">
    <w:name w:val="WW8Num8z1"/>
    <w:rsid w:val="00906AD9"/>
  </w:style>
  <w:style w:type="character" w:customStyle="1" w:styleId="WW8Num8z2">
    <w:name w:val="WW8Num8z2"/>
    <w:rsid w:val="00906AD9"/>
  </w:style>
  <w:style w:type="character" w:customStyle="1" w:styleId="WW8Num8z3">
    <w:name w:val="WW8Num8z3"/>
    <w:rsid w:val="00906AD9"/>
  </w:style>
  <w:style w:type="character" w:customStyle="1" w:styleId="WW8Num8z4">
    <w:name w:val="WW8Num8z4"/>
    <w:rsid w:val="00906AD9"/>
  </w:style>
  <w:style w:type="character" w:customStyle="1" w:styleId="WW8Num8z5">
    <w:name w:val="WW8Num8z5"/>
    <w:rsid w:val="00906AD9"/>
  </w:style>
  <w:style w:type="character" w:customStyle="1" w:styleId="WW8Num8z6">
    <w:name w:val="WW8Num8z6"/>
    <w:rsid w:val="00906AD9"/>
  </w:style>
  <w:style w:type="character" w:customStyle="1" w:styleId="WW8Num8z7">
    <w:name w:val="WW8Num8z7"/>
    <w:rsid w:val="00906AD9"/>
  </w:style>
  <w:style w:type="character" w:customStyle="1" w:styleId="WW8Num8z8">
    <w:name w:val="WW8Num8z8"/>
    <w:rsid w:val="00906AD9"/>
  </w:style>
  <w:style w:type="character" w:customStyle="1" w:styleId="WW8Num9z0">
    <w:name w:val="WW8Num9z0"/>
    <w:rsid w:val="00906AD9"/>
    <w:rPr>
      <w:rFonts w:ascii="CRO_Avant_Garde-Bold" w:hAnsi="CRO_Avant_Garde-Bold" w:cs="CRO_Avant_Garde-Bold" w:hint="default"/>
      <w:b w:val="0"/>
      <w:sz w:val="22"/>
      <w:szCs w:val="22"/>
      <w:lang w:val="hr-HR"/>
    </w:rPr>
  </w:style>
  <w:style w:type="character" w:customStyle="1" w:styleId="WW8Num10z0">
    <w:name w:val="WW8Num10z0"/>
    <w:rsid w:val="00906AD9"/>
    <w:rPr>
      <w:rFonts w:ascii="Times New Roman" w:hAnsi="Times New Roman" w:cs="Times New Roman" w:hint="default"/>
      <w:b w:val="0"/>
      <w:sz w:val="22"/>
      <w:szCs w:val="22"/>
      <w:lang w:val="hr-HR"/>
    </w:rPr>
  </w:style>
  <w:style w:type="character" w:customStyle="1" w:styleId="WW8Num11z0">
    <w:name w:val="WW8Num11z0"/>
    <w:rsid w:val="00906AD9"/>
    <w:rPr>
      <w:rFonts w:hint="default"/>
    </w:rPr>
  </w:style>
  <w:style w:type="character" w:customStyle="1" w:styleId="WW8Num12z0">
    <w:name w:val="WW8Num12z0"/>
    <w:rsid w:val="00906AD9"/>
    <w:rPr>
      <w:rFonts w:ascii="Times New Roman" w:hAnsi="Times New Roman" w:cs="Times New Roman" w:hint="default"/>
    </w:rPr>
  </w:style>
  <w:style w:type="character" w:customStyle="1" w:styleId="WW8Num13z0">
    <w:name w:val="WW8Num13z0"/>
    <w:rsid w:val="00906AD9"/>
    <w:rPr>
      <w:rFonts w:ascii="Times New Roman" w:hAnsi="Times New Roman" w:cs="Times New Roman" w:hint="default"/>
      <w:b w:val="0"/>
      <w:sz w:val="22"/>
      <w:szCs w:val="22"/>
      <w:lang w:val="hr-HR"/>
    </w:rPr>
  </w:style>
  <w:style w:type="character" w:customStyle="1" w:styleId="WW8Num13z1">
    <w:name w:val="WW8Num13z1"/>
    <w:rsid w:val="00906AD9"/>
  </w:style>
  <w:style w:type="character" w:customStyle="1" w:styleId="WW8Num13z2">
    <w:name w:val="WW8Num13z2"/>
    <w:rsid w:val="00906AD9"/>
  </w:style>
  <w:style w:type="character" w:customStyle="1" w:styleId="WW8Num13z3">
    <w:name w:val="WW8Num13z3"/>
    <w:rsid w:val="00906AD9"/>
  </w:style>
  <w:style w:type="character" w:customStyle="1" w:styleId="WW8Num13z4">
    <w:name w:val="WW8Num13z4"/>
    <w:rsid w:val="00906AD9"/>
  </w:style>
  <w:style w:type="character" w:customStyle="1" w:styleId="WW8Num13z5">
    <w:name w:val="WW8Num13z5"/>
    <w:rsid w:val="00906AD9"/>
  </w:style>
  <w:style w:type="character" w:customStyle="1" w:styleId="WW8Num13z6">
    <w:name w:val="WW8Num13z6"/>
    <w:rsid w:val="00906AD9"/>
  </w:style>
  <w:style w:type="character" w:customStyle="1" w:styleId="WW8Num13z7">
    <w:name w:val="WW8Num13z7"/>
    <w:rsid w:val="00906AD9"/>
  </w:style>
  <w:style w:type="character" w:customStyle="1" w:styleId="WW8Num13z8">
    <w:name w:val="WW8Num13z8"/>
    <w:rsid w:val="00906AD9"/>
  </w:style>
  <w:style w:type="character" w:customStyle="1" w:styleId="WW8Num14z0">
    <w:name w:val="WW8Num14z0"/>
    <w:rsid w:val="00906AD9"/>
    <w:rPr>
      <w:rFonts w:ascii="Times New Roman" w:eastAsia="Times New Roman" w:hAnsi="Times New Roman" w:cs="HRAvantgard"/>
    </w:rPr>
  </w:style>
  <w:style w:type="character" w:customStyle="1" w:styleId="WW8Num14z1">
    <w:name w:val="WW8Num14z1"/>
    <w:rsid w:val="00906AD9"/>
  </w:style>
  <w:style w:type="character" w:customStyle="1" w:styleId="WW8Num14z2">
    <w:name w:val="WW8Num14z2"/>
    <w:rsid w:val="00906AD9"/>
  </w:style>
  <w:style w:type="character" w:customStyle="1" w:styleId="WW8Num14z3">
    <w:name w:val="WW8Num14z3"/>
    <w:rsid w:val="00906AD9"/>
  </w:style>
  <w:style w:type="character" w:customStyle="1" w:styleId="WW8Num14z4">
    <w:name w:val="WW8Num14z4"/>
    <w:rsid w:val="00906AD9"/>
  </w:style>
  <w:style w:type="character" w:customStyle="1" w:styleId="WW8Num14z5">
    <w:name w:val="WW8Num14z5"/>
    <w:rsid w:val="00906AD9"/>
  </w:style>
  <w:style w:type="character" w:customStyle="1" w:styleId="WW8Num14z6">
    <w:name w:val="WW8Num14z6"/>
    <w:rsid w:val="00906AD9"/>
  </w:style>
  <w:style w:type="character" w:customStyle="1" w:styleId="WW8Num14z7">
    <w:name w:val="WW8Num14z7"/>
    <w:rsid w:val="00906AD9"/>
  </w:style>
  <w:style w:type="character" w:customStyle="1" w:styleId="WW8Num14z8">
    <w:name w:val="WW8Num14z8"/>
    <w:rsid w:val="00906AD9"/>
  </w:style>
  <w:style w:type="character" w:customStyle="1" w:styleId="WW8Num15z0">
    <w:name w:val="WW8Num15z0"/>
    <w:rsid w:val="00906AD9"/>
    <w:rPr>
      <w:rFonts w:hint="default"/>
    </w:rPr>
  </w:style>
  <w:style w:type="character" w:customStyle="1" w:styleId="WW8Num15z1">
    <w:name w:val="WW8Num15z1"/>
    <w:rsid w:val="00906AD9"/>
  </w:style>
  <w:style w:type="character" w:customStyle="1" w:styleId="WW8Num15z2">
    <w:name w:val="WW8Num15z2"/>
    <w:rsid w:val="00906AD9"/>
  </w:style>
  <w:style w:type="character" w:customStyle="1" w:styleId="WW8Num15z3">
    <w:name w:val="WW8Num15z3"/>
    <w:rsid w:val="00906AD9"/>
  </w:style>
  <w:style w:type="character" w:customStyle="1" w:styleId="WW8Num15z4">
    <w:name w:val="WW8Num15z4"/>
    <w:rsid w:val="00906AD9"/>
  </w:style>
  <w:style w:type="character" w:customStyle="1" w:styleId="WW8Num15z5">
    <w:name w:val="WW8Num15z5"/>
    <w:rsid w:val="00906AD9"/>
  </w:style>
  <w:style w:type="character" w:customStyle="1" w:styleId="WW8Num15z6">
    <w:name w:val="WW8Num15z6"/>
    <w:rsid w:val="00906AD9"/>
  </w:style>
  <w:style w:type="character" w:customStyle="1" w:styleId="WW8Num15z7">
    <w:name w:val="WW8Num15z7"/>
    <w:rsid w:val="00906AD9"/>
  </w:style>
  <w:style w:type="character" w:customStyle="1" w:styleId="WW8Num15z8">
    <w:name w:val="WW8Num15z8"/>
    <w:rsid w:val="00906AD9"/>
  </w:style>
  <w:style w:type="character" w:customStyle="1" w:styleId="WW8Num16z0">
    <w:name w:val="WW8Num16z0"/>
    <w:rsid w:val="00906AD9"/>
    <w:rPr>
      <w:rFonts w:hint="default"/>
    </w:rPr>
  </w:style>
  <w:style w:type="character" w:customStyle="1" w:styleId="WW8Num16z1">
    <w:name w:val="WW8Num16z1"/>
    <w:rsid w:val="00906AD9"/>
  </w:style>
  <w:style w:type="character" w:customStyle="1" w:styleId="WW8Num16z2">
    <w:name w:val="WW8Num16z2"/>
    <w:rsid w:val="00906AD9"/>
  </w:style>
  <w:style w:type="character" w:customStyle="1" w:styleId="WW8Num16z3">
    <w:name w:val="WW8Num16z3"/>
    <w:rsid w:val="00906AD9"/>
  </w:style>
  <w:style w:type="character" w:customStyle="1" w:styleId="WW8Num16z4">
    <w:name w:val="WW8Num16z4"/>
    <w:rsid w:val="00906AD9"/>
  </w:style>
  <w:style w:type="character" w:customStyle="1" w:styleId="WW8Num16z5">
    <w:name w:val="WW8Num16z5"/>
    <w:rsid w:val="00906AD9"/>
  </w:style>
  <w:style w:type="character" w:customStyle="1" w:styleId="WW8Num16z6">
    <w:name w:val="WW8Num16z6"/>
    <w:rsid w:val="00906AD9"/>
  </w:style>
  <w:style w:type="character" w:customStyle="1" w:styleId="WW8Num16z7">
    <w:name w:val="WW8Num16z7"/>
    <w:rsid w:val="00906AD9"/>
  </w:style>
  <w:style w:type="character" w:customStyle="1" w:styleId="WW8Num16z8">
    <w:name w:val="WW8Num16z8"/>
    <w:rsid w:val="00906AD9"/>
  </w:style>
  <w:style w:type="character" w:customStyle="1" w:styleId="WW8Num17z0">
    <w:name w:val="WW8Num17z0"/>
    <w:rsid w:val="00906AD9"/>
    <w:rPr>
      <w:rFonts w:hint="default"/>
    </w:rPr>
  </w:style>
  <w:style w:type="character" w:customStyle="1" w:styleId="WW8Num17z1">
    <w:name w:val="WW8Num17z1"/>
    <w:rsid w:val="00906AD9"/>
  </w:style>
  <w:style w:type="character" w:customStyle="1" w:styleId="WW8Num17z2">
    <w:name w:val="WW8Num17z2"/>
    <w:rsid w:val="00906AD9"/>
  </w:style>
  <w:style w:type="character" w:customStyle="1" w:styleId="WW8Num17z3">
    <w:name w:val="WW8Num17z3"/>
    <w:rsid w:val="00906AD9"/>
  </w:style>
  <w:style w:type="character" w:customStyle="1" w:styleId="WW8Num17z4">
    <w:name w:val="WW8Num17z4"/>
    <w:rsid w:val="00906AD9"/>
  </w:style>
  <w:style w:type="character" w:customStyle="1" w:styleId="WW8Num17z5">
    <w:name w:val="WW8Num17z5"/>
    <w:rsid w:val="00906AD9"/>
  </w:style>
  <w:style w:type="character" w:customStyle="1" w:styleId="WW8Num17z6">
    <w:name w:val="WW8Num17z6"/>
    <w:rsid w:val="00906AD9"/>
  </w:style>
  <w:style w:type="character" w:customStyle="1" w:styleId="WW8Num17z7">
    <w:name w:val="WW8Num17z7"/>
    <w:rsid w:val="00906AD9"/>
  </w:style>
  <w:style w:type="character" w:customStyle="1" w:styleId="WW8Num17z8">
    <w:name w:val="WW8Num17z8"/>
    <w:rsid w:val="00906AD9"/>
  </w:style>
  <w:style w:type="character" w:customStyle="1" w:styleId="WW8Num18z0">
    <w:name w:val="WW8Num18z0"/>
    <w:rsid w:val="00906AD9"/>
    <w:rPr>
      <w:rFonts w:hint="default"/>
    </w:rPr>
  </w:style>
  <w:style w:type="character" w:customStyle="1" w:styleId="WW8Num18z1">
    <w:name w:val="WW8Num18z1"/>
    <w:rsid w:val="00906AD9"/>
  </w:style>
  <w:style w:type="character" w:customStyle="1" w:styleId="WW8Num18z2">
    <w:name w:val="WW8Num18z2"/>
    <w:rsid w:val="00906AD9"/>
  </w:style>
  <w:style w:type="character" w:customStyle="1" w:styleId="WW8Num18z3">
    <w:name w:val="WW8Num18z3"/>
    <w:rsid w:val="00906AD9"/>
  </w:style>
  <w:style w:type="character" w:customStyle="1" w:styleId="WW8Num18z4">
    <w:name w:val="WW8Num18z4"/>
    <w:rsid w:val="00906AD9"/>
  </w:style>
  <w:style w:type="character" w:customStyle="1" w:styleId="WW8Num18z5">
    <w:name w:val="WW8Num18z5"/>
    <w:rsid w:val="00906AD9"/>
  </w:style>
  <w:style w:type="character" w:customStyle="1" w:styleId="WW8Num18z6">
    <w:name w:val="WW8Num18z6"/>
    <w:rsid w:val="00906AD9"/>
  </w:style>
  <w:style w:type="character" w:customStyle="1" w:styleId="WW8Num18z7">
    <w:name w:val="WW8Num18z7"/>
    <w:rsid w:val="00906AD9"/>
  </w:style>
  <w:style w:type="character" w:customStyle="1" w:styleId="WW8Num18z8">
    <w:name w:val="WW8Num18z8"/>
    <w:rsid w:val="00906AD9"/>
  </w:style>
  <w:style w:type="character" w:customStyle="1" w:styleId="WW8Num19z0">
    <w:name w:val="WW8Num19z0"/>
    <w:rsid w:val="00906AD9"/>
    <w:rPr>
      <w:rFonts w:ascii="Times New Roman" w:eastAsia="Times New Roman" w:hAnsi="Times New Roman" w:cs="HRAvantgard"/>
    </w:rPr>
  </w:style>
  <w:style w:type="character" w:customStyle="1" w:styleId="WW8Num19z1">
    <w:name w:val="WW8Num19z1"/>
    <w:rsid w:val="00906AD9"/>
  </w:style>
  <w:style w:type="character" w:customStyle="1" w:styleId="WW8Num19z2">
    <w:name w:val="WW8Num19z2"/>
    <w:rsid w:val="00906AD9"/>
  </w:style>
  <w:style w:type="character" w:customStyle="1" w:styleId="WW8Num19z3">
    <w:name w:val="WW8Num19z3"/>
    <w:rsid w:val="00906AD9"/>
  </w:style>
  <w:style w:type="character" w:customStyle="1" w:styleId="WW8Num19z4">
    <w:name w:val="WW8Num19z4"/>
    <w:rsid w:val="00906AD9"/>
  </w:style>
  <w:style w:type="character" w:customStyle="1" w:styleId="WW8Num19z5">
    <w:name w:val="WW8Num19z5"/>
    <w:rsid w:val="00906AD9"/>
  </w:style>
  <w:style w:type="character" w:customStyle="1" w:styleId="WW8Num19z6">
    <w:name w:val="WW8Num19z6"/>
    <w:rsid w:val="00906AD9"/>
  </w:style>
  <w:style w:type="character" w:customStyle="1" w:styleId="WW8Num19z7">
    <w:name w:val="WW8Num19z7"/>
    <w:rsid w:val="00906AD9"/>
  </w:style>
  <w:style w:type="character" w:customStyle="1" w:styleId="WW8Num19z8">
    <w:name w:val="WW8Num19z8"/>
    <w:rsid w:val="00906AD9"/>
  </w:style>
  <w:style w:type="character" w:customStyle="1" w:styleId="WW8Num20z0">
    <w:name w:val="WW8Num20z0"/>
    <w:rsid w:val="00906AD9"/>
    <w:rPr>
      <w:rFonts w:hint="default"/>
    </w:rPr>
  </w:style>
  <w:style w:type="character" w:customStyle="1" w:styleId="WW8Num20z1">
    <w:name w:val="WW8Num20z1"/>
    <w:rsid w:val="00906AD9"/>
  </w:style>
  <w:style w:type="character" w:customStyle="1" w:styleId="WW8Num20z2">
    <w:name w:val="WW8Num20z2"/>
    <w:rsid w:val="00906AD9"/>
  </w:style>
  <w:style w:type="character" w:customStyle="1" w:styleId="WW8Num20z3">
    <w:name w:val="WW8Num20z3"/>
    <w:rsid w:val="00906AD9"/>
  </w:style>
  <w:style w:type="character" w:customStyle="1" w:styleId="WW8Num20z4">
    <w:name w:val="WW8Num20z4"/>
    <w:rsid w:val="00906AD9"/>
  </w:style>
  <w:style w:type="character" w:customStyle="1" w:styleId="WW8Num20z5">
    <w:name w:val="WW8Num20z5"/>
    <w:rsid w:val="00906AD9"/>
  </w:style>
  <w:style w:type="character" w:customStyle="1" w:styleId="WW8Num20z6">
    <w:name w:val="WW8Num20z6"/>
    <w:rsid w:val="00906AD9"/>
  </w:style>
  <w:style w:type="character" w:customStyle="1" w:styleId="WW8Num20z7">
    <w:name w:val="WW8Num20z7"/>
    <w:rsid w:val="00906AD9"/>
  </w:style>
  <w:style w:type="character" w:customStyle="1" w:styleId="WW8Num20z8">
    <w:name w:val="WW8Num20z8"/>
    <w:rsid w:val="00906AD9"/>
  </w:style>
  <w:style w:type="character" w:customStyle="1" w:styleId="WW8Num21z0">
    <w:name w:val="WW8Num21z0"/>
    <w:rsid w:val="00906AD9"/>
    <w:rPr>
      <w:rFonts w:hint="default"/>
    </w:rPr>
  </w:style>
  <w:style w:type="character" w:customStyle="1" w:styleId="WW8Num21z1">
    <w:name w:val="WW8Num21z1"/>
    <w:rsid w:val="00906AD9"/>
  </w:style>
  <w:style w:type="character" w:customStyle="1" w:styleId="WW8Num21z2">
    <w:name w:val="WW8Num21z2"/>
    <w:rsid w:val="00906AD9"/>
  </w:style>
  <w:style w:type="character" w:customStyle="1" w:styleId="WW8Num21z3">
    <w:name w:val="WW8Num21z3"/>
    <w:rsid w:val="00906AD9"/>
  </w:style>
  <w:style w:type="character" w:customStyle="1" w:styleId="WW8Num21z4">
    <w:name w:val="WW8Num21z4"/>
    <w:rsid w:val="00906AD9"/>
  </w:style>
  <w:style w:type="character" w:customStyle="1" w:styleId="WW8Num21z5">
    <w:name w:val="WW8Num21z5"/>
    <w:rsid w:val="00906AD9"/>
  </w:style>
  <w:style w:type="character" w:customStyle="1" w:styleId="WW8Num21z6">
    <w:name w:val="WW8Num21z6"/>
    <w:rsid w:val="00906AD9"/>
  </w:style>
  <w:style w:type="character" w:customStyle="1" w:styleId="WW8Num21z7">
    <w:name w:val="WW8Num21z7"/>
    <w:rsid w:val="00906AD9"/>
  </w:style>
  <w:style w:type="character" w:customStyle="1" w:styleId="WW8Num21z8">
    <w:name w:val="WW8Num21z8"/>
    <w:rsid w:val="00906AD9"/>
  </w:style>
  <w:style w:type="character" w:customStyle="1" w:styleId="WW8Num22z0">
    <w:name w:val="WW8Num22z0"/>
    <w:rsid w:val="00906AD9"/>
    <w:rPr>
      <w:rFonts w:hint="default"/>
    </w:rPr>
  </w:style>
  <w:style w:type="character" w:customStyle="1" w:styleId="WW8Num22z1">
    <w:name w:val="WW8Num22z1"/>
    <w:rsid w:val="00906AD9"/>
  </w:style>
  <w:style w:type="character" w:customStyle="1" w:styleId="WW8Num22z2">
    <w:name w:val="WW8Num22z2"/>
    <w:rsid w:val="00906AD9"/>
  </w:style>
  <w:style w:type="character" w:customStyle="1" w:styleId="WW8Num22z3">
    <w:name w:val="WW8Num22z3"/>
    <w:rsid w:val="00906AD9"/>
  </w:style>
  <w:style w:type="character" w:customStyle="1" w:styleId="WW8Num22z4">
    <w:name w:val="WW8Num22z4"/>
    <w:rsid w:val="00906AD9"/>
  </w:style>
  <w:style w:type="character" w:customStyle="1" w:styleId="WW8Num22z5">
    <w:name w:val="WW8Num22z5"/>
    <w:rsid w:val="00906AD9"/>
  </w:style>
  <w:style w:type="character" w:customStyle="1" w:styleId="WW8Num22z6">
    <w:name w:val="WW8Num22z6"/>
    <w:rsid w:val="00906AD9"/>
  </w:style>
  <w:style w:type="character" w:customStyle="1" w:styleId="WW8Num22z7">
    <w:name w:val="WW8Num22z7"/>
    <w:rsid w:val="00906AD9"/>
  </w:style>
  <w:style w:type="character" w:customStyle="1" w:styleId="WW8Num22z8">
    <w:name w:val="WW8Num22z8"/>
    <w:rsid w:val="00906AD9"/>
  </w:style>
  <w:style w:type="character" w:customStyle="1" w:styleId="WW8Num23z0">
    <w:name w:val="WW8Num23z0"/>
    <w:rsid w:val="00906AD9"/>
    <w:rPr>
      <w:rFonts w:hint="default"/>
    </w:rPr>
  </w:style>
  <w:style w:type="character" w:customStyle="1" w:styleId="WW8Num23z1">
    <w:name w:val="WW8Num23z1"/>
    <w:rsid w:val="00906AD9"/>
  </w:style>
  <w:style w:type="character" w:customStyle="1" w:styleId="WW8Num23z2">
    <w:name w:val="WW8Num23z2"/>
    <w:rsid w:val="00906AD9"/>
  </w:style>
  <w:style w:type="character" w:customStyle="1" w:styleId="WW8Num23z3">
    <w:name w:val="WW8Num23z3"/>
    <w:rsid w:val="00906AD9"/>
  </w:style>
  <w:style w:type="character" w:customStyle="1" w:styleId="WW8Num23z4">
    <w:name w:val="WW8Num23z4"/>
    <w:rsid w:val="00906AD9"/>
  </w:style>
  <w:style w:type="character" w:customStyle="1" w:styleId="WW8Num23z5">
    <w:name w:val="WW8Num23z5"/>
    <w:rsid w:val="00906AD9"/>
  </w:style>
  <w:style w:type="character" w:customStyle="1" w:styleId="WW8Num23z6">
    <w:name w:val="WW8Num23z6"/>
    <w:rsid w:val="00906AD9"/>
  </w:style>
  <w:style w:type="character" w:customStyle="1" w:styleId="WW8Num23z7">
    <w:name w:val="WW8Num23z7"/>
    <w:rsid w:val="00906AD9"/>
  </w:style>
  <w:style w:type="character" w:customStyle="1" w:styleId="WW8Num23z8">
    <w:name w:val="WW8Num23z8"/>
    <w:rsid w:val="00906AD9"/>
  </w:style>
  <w:style w:type="character" w:customStyle="1" w:styleId="WW8Num24z0">
    <w:name w:val="WW8Num24z0"/>
    <w:rsid w:val="00906AD9"/>
    <w:rPr>
      <w:rFonts w:ascii="Times New Roman" w:hAnsi="Times New Roman" w:cs="Times New Roman" w:hint="default"/>
      <w:b w:val="0"/>
      <w:sz w:val="22"/>
      <w:szCs w:val="22"/>
      <w:lang w:val="hr-HR"/>
    </w:rPr>
  </w:style>
  <w:style w:type="character" w:customStyle="1" w:styleId="WW8Num24z1">
    <w:name w:val="WW8Num24z1"/>
    <w:rsid w:val="00906AD9"/>
  </w:style>
  <w:style w:type="character" w:customStyle="1" w:styleId="WW8Num24z2">
    <w:name w:val="WW8Num24z2"/>
    <w:rsid w:val="00906AD9"/>
  </w:style>
  <w:style w:type="character" w:customStyle="1" w:styleId="WW8Num24z3">
    <w:name w:val="WW8Num24z3"/>
    <w:rsid w:val="00906AD9"/>
  </w:style>
  <w:style w:type="character" w:customStyle="1" w:styleId="WW8Num24z4">
    <w:name w:val="WW8Num24z4"/>
    <w:rsid w:val="00906AD9"/>
  </w:style>
  <w:style w:type="character" w:customStyle="1" w:styleId="WW8Num24z5">
    <w:name w:val="WW8Num24z5"/>
    <w:rsid w:val="00906AD9"/>
  </w:style>
  <w:style w:type="character" w:customStyle="1" w:styleId="WW8Num24z6">
    <w:name w:val="WW8Num24z6"/>
    <w:rsid w:val="00906AD9"/>
  </w:style>
  <w:style w:type="character" w:customStyle="1" w:styleId="WW8Num24z7">
    <w:name w:val="WW8Num24z7"/>
    <w:rsid w:val="00906AD9"/>
  </w:style>
  <w:style w:type="character" w:customStyle="1" w:styleId="WW8Num24z8">
    <w:name w:val="WW8Num24z8"/>
    <w:rsid w:val="00906AD9"/>
  </w:style>
  <w:style w:type="character" w:customStyle="1" w:styleId="WW8Num25z0">
    <w:name w:val="WW8Num25z0"/>
    <w:rsid w:val="00906AD9"/>
    <w:rPr>
      <w:rFonts w:ascii="Times New Roman" w:eastAsia="Times New Roman" w:hAnsi="Times New Roman" w:cs="HRAvantgard"/>
    </w:rPr>
  </w:style>
  <w:style w:type="character" w:customStyle="1" w:styleId="WW8Num25z1">
    <w:name w:val="WW8Num25z1"/>
    <w:rsid w:val="00906AD9"/>
  </w:style>
  <w:style w:type="character" w:customStyle="1" w:styleId="WW8Num25z2">
    <w:name w:val="WW8Num25z2"/>
    <w:rsid w:val="00906AD9"/>
  </w:style>
  <w:style w:type="character" w:customStyle="1" w:styleId="WW8Num25z3">
    <w:name w:val="WW8Num25z3"/>
    <w:rsid w:val="00906AD9"/>
  </w:style>
  <w:style w:type="character" w:customStyle="1" w:styleId="WW8Num25z4">
    <w:name w:val="WW8Num25z4"/>
    <w:rsid w:val="00906AD9"/>
  </w:style>
  <w:style w:type="character" w:customStyle="1" w:styleId="WW8Num25z5">
    <w:name w:val="WW8Num25z5"/>
    <w:rsid w:val="00906AD9"/>
  </w:style>
  <w:style w:type="character" w:customStyle="1" w:styleId="WW8Num25z6">
    <w:name w:val="WW8Num25z6"/>
    <w:rsid w:val="00906AD9"/>
  </w:style>
  <w:style w:type="character" w:customStyle="1" w:styleId="WW8Num25z7">
    <w:name w:val="WW8Num25z7"/>
    <w:rsid w:val="00906AD9"/>
  </w:style>
  <w:style w:type="character" w:customStyle="1" w:styleId="WW8Num25z8">
    <w:name w:val="WW8Num25z8"/>
    <w:rsid w:val="00906AD9"/>
  </w:style>
  <w:style w:type="character" w:customStyle="1" w:styleId="WW8Num26z0">
    <w:name w:val="WW8Num26z0"/>
    <w:rsid w:val="00906AD9"/>
    <w:rPr>
      <w:rFonts w:hint="default"/>
    </w:rPr>
  </w:style>
  <w:style w:type="character" w:customStyle="1" w:styleId="WW8Num26z1">
    <w:name w:val="WW8Num26z1"/>
    <w:rsid w:val="00906AD9"/>
  </w:style>
  <w:style w:type="character" w:customStyle="1" w:styleId="WW8Num26z2">
    <w:name w:val="WW8Num26z2"/>
    <w:rsid w:val="00906AD9"/>
  </w:style>
  <w:style w:type="character" w:customStyle="1" w:styleId="WW8Num26z3">
    <w:name w:val="WW8Num26z3"/>
    <w:rsid w:val="00906AD9"/>
  </w:style>
  <w:style w:type="character" w:customStyle="1" w:styleId="WW8Num26z4">
    <w:name w:val="WW8Num26z4"/>
    <w:rsid w:val="00906AD9"/>
  </w:style>
  <w:style w:type="character" w:customStyle="1" w:styleId="WW8Num26z5">
    <w:name w:val="WW8Num26z5"/>
    <w:rsid w:val="00906AD9"/>
  </w:style>
  <w:style w:type="character" w:customStyle="1" w:styleId="WW8Num26z6">
    <w:name w:val="WW8Num26z6"/>
    <w:rsid w:val="00906AD9"/>
  </w:style>
  <w:style w:type="character" w:customStyle="1" w:styleId="WW8Num26z7">
    <w:name w:val="WW8Num26z7"/>
    <w:rsid w:val="00906AD9"/>
  </w:style>
  <w:style w:type="character" w:customStyle="1" w:styleId="WW8Num26z8">
    <w:name w:val="WW8Num26z8"/>
    <w:rsid w:val="00906AD9"/>
  </w:style>
  <w:style w:type="character" w:customStyle="1" w:styleId="WW8Num27z0">
    <w:name w:val="WW8Num27z0"/>
    <w:rsid w:val="00906AD9"/>
    <w:rPr>
      <w:rFonts w:hint="default"/>
    </w:rPr>
  </w:style>
  <w:style w:type="character" w:customStyle="1" w:styleId="WW8Num27z1">
    <w:name w:val="WW8Num27z1"/>
    <w:rsid w:val="00906AD9"/>
  </w:style>
  <w:style w:type="character" w:customStyle="1" w:styleId="WW8Num27z2">
    <w:name w:val="WW8Num27z2"/>
    <w:rsid w:val="00906AD9"/>
  </w:style>
  <w:style w:type="character" w:customStyle="1" w:styleId="WW8Num27z3">
    <w:name w:val="WW8Num27z3"/>
    <w:rsid w:val="00906AD9"/>
  </w:style>
  <w:style w:type="character" w:customStyle="1" w:styleId="WW8Num27z4">
    <w:name w:val="WW8Num27z4"/>
    <w:rsid w:val="00906AD9"/>
  </w:style>
  <w:style w:type="character" w:customStyle="1" w:styleId="WW8Num27z5">
    <w:name w:val="WW8Num27z5"/>
    <w:rsid w:val="00906AD9"/>
  </w:style>
  <w:style w:type="character" w:customStyle="1" w:styleId="WW8Num27z6">
    <w:name w:val="WW8Num27z6"/>
    <w:rsid w:val="00906AD9"/>
  </w:style>
  <w:style w:type="character" w:customStyle="1" w:styleId="WW8Num27z7">
    <w:name w:val="WW8Num27z7"/>
    <w:rsid w:val="00906AD9"/>
  </w:style>
  <w:style w:type="character" w:customStyle="1" w:styleId="WW8Num27z8">
    <w:name w:val="WW8Num27z8"/>
    <w:rsid w:val="00906AD9"/>
  </w:style>
  <w:style w:type="character" w:customStyle="1" w:styleId="WW8Num28z0">
    <w:name w:val="WW8Num28z0"/>
    <w:rsid w:val="00906AD9"/>
    <w:rPr>
      <w:rFonts w:hint="default"/>
    </w:rPr>
  </w:style>
  <w:style w:type="character" w:customStyle="1" w:styleId="WW8Num28z1">
    <w:name w:val="WW8Num28z1"/>
    <w:rsid w:val="00906AD9"/>
  </w:style>
  <w:style w:type="character" w:customStyle="1" w:styleId="WW8Num28z2">
    <w:name w:val="WW8Num28z2"/>
    <w:rsid w:val="00906AD9"/>
  </w:style>
  <w:style w:type="character" w:customStyle="1" w:styleId="WW8Num28z3">
    <w:name w:val="WW8Num28z3"/>
    <w:rsid w:val="00906AD9"/>
  </w:style>
  <w:style w:type="character" w:customStyle="1" w:styleId="WW8Num28z4">
    <w:name w:val="WW8Num28z4"/>
    <w:rsid w:val="00906AD9"/>
  </w:style>
  <w:style w:type="character" w:customStyle="1" w:styleId="WW8Num28z5">
    <w:name w:val="WW8Num28z5"/>
    <w:rsid w:val="00906AD9"/>
  </w:style>
  <w:style w:type="character" w:customStyle="1" w:styleId="WW8Num28z6">
    <w:name w:val="WW8Num28z6"/>
    <w:rsid w:val="00906AD9"/>
  </w:style>
  <w:style w:type="character" w:customStyle="1" w:styleId="WW8Num28z7">
    <w:name w:val="WW8Num28z7"/>
    <w:rsid w:val="00906AD9"/>
  </w:style>
  <w:style w:type="character" w:customStyle="1" w:styleId="WW8Num28z8">
    <w:name w:val="WW8Num28z8"/>
    <w:rsid w:val="00906AD9"/>
  </w:style>
  <w:style w:type="character" w:customStyle="1" w:styleId="WW8Num29z0">
    <w:name w:val="WW8Num29z0"/>
    <w:rsid w:val="00906AD9"/>
    <w:rPr>
      <w:rFonts w:hint="default"/>
    </w:rPr>
  </w:style>
  <w:style w:type="character" w:customStyle="1" w:styleId="WW8Num29z1">
    <w:name w:val="WW8Num29z1"/>
    <w:rsid w:val="00906AD9"/>
  </w:style>
  <w:style w:type="character" w:customStyle="1" w:styleId="WW8Num29z2">
    <w:name w:val="WW8Num29z2"/>
    <w:rsid w:val="00906AD9"/>
  </w:style>
  <w:style w:type="character" w:customStyle="1" w:styleId="WW8Num29z3">
    <w:name w:val="WW8Num29z3"/>
    <w:rsid w:val="00906AD9"/>
  </w:style>
  <w:style w:type="character" w:customStyle="1" w:styleId="WW8Num29z4">
    <w:name w:val="WW8Num29z4"/>
    <w:rsid w:val="00906AD9"/>
  </w:style>
  <w:style w:type="character" w:customStyle="1" w:styleId="WW8Num29z5">
    <w:name w:val="WW8Num29z5"/>
    <w:rsid w:val="00906AD9"/>
  </w:style>
  <w:style w:type="character" w:customStyle="1" w:styleId="WW8Num29z6">
    <w:name w:val="WW8Num29z6"/>
    <w:rsid w:val="00906AD9"/>
  </w:style>
  <w:style w:type="character" w:customStyle="1" w:styleId="WW8Num29z7">
    <w:name w:val="WW8Num29z7"/>
    <w:rsid w:val="00906AD9"/>
  </w:style>
  <w:style w:type="character" w:customStyle="1" w:styleId="WW8Num29z8">
    <w:name w:val="WW8Num29z8"/>
    <w:rsid w:val="00906AD9"/>
  </w:style>
  <w:style w:type="character" w:customStyle="1" w:styleId="WW8Num10z1">
    <w:name w:val="WW8Num10z1"/>
    <w:rsid w:val="00906AD9"/>
  </w:style>
  <w:style w:type="character" w:customStyle="1" w:styleId="WW8Num10z2">
    <w:name w:val="WW8Num10z2"/>
    <w:rsid w:val="00906AD9"/>
  </w:style>
  <w:style w:type="character" w:customStyle="1" w:styleId="WW8Num10z3">
    <w:name w:val="WW8Num10z3"/>
    <w:rsid w:val="00906AD9"/>
  </w:style>
  <w:style w:type="character" w:customStyle="1" w:styleId="WW8Num10z4">
    <w:name w:val="WW8Num10z4"/>
    <w:rsid w:val="00906AD9"/>
  </w:style>
  <w:style w:type="character" w:customStyle="1" w:styleId="WW8Num10z5">
    <w:name w:val="WW8Num10z5"/>
    <w:rsid w:val="00906AD9"/>
  </w:style>
  <w:style w:type="character" w:customStyle="1" w:styleId="WW8Num10z6">
    <w:name w:val="WW8Num10z6"/>
    <w:rsid w:val="00906AD9"/>
  </w:style>
  <w:style w:type="character" w:customStyle="1" w:styleId="WW8Num10z7">
    <w:name w:val="WW8Num10z7"/>
    <w:rsid w:val="00906AD9"/>
  </w:style>
  <w:style w:type="character" w:customStyle="1" w:styleId="WW8Num10z8">
    <w:name w:val="WW8Num10z8"/>
    <w:rsid w:val="00906AD9"/>
  </w:style>
  <w:style w:type="character" w:customStyle="1" w:styleId="WW8Num11z1">
    <w:name w:val="WW8Num11z1"/>
    <w:rsid w:val="00906AD9"/>
  </w:style>
  <w:style w:type="character" w:customStyle="1" w:styleId="WW8Num11z2">
    <w:name w:val="WW8Num11z2"/>
    <w:rsid w:val="00906AD9"/>
  </w:style>
  <w:style w:type="character" w:customStyle="1" w:styleId="WW8Num11z3">
    <w:name w:val="WW8Num11z3"/>
    <w:rsid w:val="00906AD9"/>
  </w:style>
  <w:style w:type="character" w:customStyle="1" w:styleId="WW8Num11z4">
    <w:name w:val="WW8Num11z4"/>
    <w:rsid w:val="00906AD9"/>
  </w:style>
  <w:style w:type="character" w:customStyle="1" w:styleId="WW8Num11z5">
    <w:name w:val="WW8Num11z5"/>
    <w:rsid w:val="00906AD9"/>
  </w:style>
  <w:style w:type="character" w:customStyle="1" w:styleId="WW8Num11z6">
    <w:name w:val="WW8Num11z6"/>
    <w:rsid w:val="00906AD9"/>
  </w:style>
  <w:style w:type="character" w:customStyle="1" w:styleId="WW8Num11z7">
    <w:name w:val="WW8Num11z7"/>
    <w:rsid w:val="00906AD9"/>
  </w:style>
  <w:style w:type="character" w:customStyle="1" w:styleId="WW8Num11z8">
    <w:name w:val="WW8Num11z8"/>
    <w:rsid w:val="00906AD9"/>
  </w:style>
  <w:style w:type="character" w:customStyle="1" w:styleId="WW8Num12z1">
    <w:name w:val="WW8Num12z1"/>
    <w:rsid w:val="00906AD9"/>
  </w:style>
  <w:style w:type="character" w:customStyle="1" w:styleId="WW8Num12z2">
    <w:name w:val="WW8Num12z2"/>
    <w:rsid w:val="00906AD9"/>
  </w:style>
  <w:style w:type="character" w:customStyle="1" w:styleId="WW8Num12z3">
    <w:name w:val="WW8Num12z3"/>
    <w:rsid w:val="00906AD9"/>
  </w:style>
  <w:style w:type="character" w:customStyle="1" w:styleId="WW8Num12z4">
    <w:name w:val="WW8Num12z4"/>
    <w:rsid w:val="00906AD9"/>
  </w:style>
  <w:style w:type="character" w:customStyle="1" w:styleId="WW8Num12z5">
    <w:name w:val="WW8Num12z5"/>
    <w:rsid w:val="00906AD9"/>
  </w:style>
  <w:style w:type="character" w:customStyle="1" w:styleId="WW8Num12z6">
    <w:name w:val="WW8Num12z6"/>
    <w:rsid w:val="00906AD9"/>
  </w:style>
  <w:style w:type="character" w:customStyle="1" w:styleId="WW8Num12z7">
    <w:name w:val="WW8Num12z7"/>
    <w:rsid w:val="00906AD9"/>
  </w:style>
  <w:style w:type="character" w:customStyle="1" w:styleId="WW8Num12z8">
    <w:name w:val="WW8Num12z8"/>
    <w:rsid w:val="00906AD9"/>
  </w:style>
  <w:style w:type="character" w:customStyle="1" w:styleId="WW8Num30z0">
    <w:name w:val="WW8Num30z0"/>
    <w:rsid w:val="00906AD9"/>
    <w:rPr>
      <w:rFonts w:hint="default"/>
    </w:rPr>
  </w:style>
  <w:style w:type="character" w:customStyle="1" w:styleId="WW8Num30z1">
    <w:name w:val="WW8Num30z1"/>
    <w:rsid w:val="00906AD9"/>
  </w:style>
  <w:style w:type="character" w:customStyle="1" w:styleId="WW8Num30z2">
    <w:name w:val="WW8Num30z2"/>
    <w:rsid w:val="00906AD9"/>
  </w:style>
  <w:style w:type="character" w:customStyle="1" w:styleId="WW8Num30z3">
    <w:name w:val="WW8Num30z3"/>
    <w:rsid w:val="00906AD9"/>
  </w:style>
  <w:style w:type="character" w:customStyle="1" w:styleId="WW8Num30z4">
    <w:name w:val="WW8Num30z4"/>
    <w:rsid w:val="00906AD9"/>
  </w:style>
  <w:style w:type="character" w:customStyle="1" w:styleId="WW8Num30z5">
    <w:name w:val="WW8Num30z5"/>
    <w:rsid w:val="00906AD9"/>
  </w:style>
  <w:style w:type="character" w:customStyle="1" w:styleId="WW8Num30z6">
    <w:name w:val="WW8Num30z6"/>
    <w:rsid w:val="00906AD9"/>
  </w:style>
  <w:style w:type="character" w:customStyle="1" w:styleId="WW8Num30z7">
    <w:name w:val="WW8Num30z7"/>
    <w:rsid w:val="00906AD9"/>
  </w:style>
  <w:style w:type="character" w:customStyle="1" w:styleId="WW8Num30z8">
    <w:name w:val="WW8Num30z8"/>
    <w:rsid w:val="00906AD9"/>
  </w:style>
  <w:style w:type="character" w:customStyle="1" w:styleId="WW8Num31z0">
    <w:name w:val="WW8Num31z0"/>
    <w:rsid w:val="00906AD9"/>
    <w:rPr>
      <w:rFonts w:ascii="Times New Roman" w:hAnsi="Times New Roman" w:cs="Times New Roman" w:hint="default"/>
      <w:b w:val="0"/>
      <w:sz w:val="22"/>
      <w:szCs w:val="22"/>
      <w:lang w:val="hr-HR"/>
    </w:rPr>
  </w:style>
  <w:style w:type="character" w:customStyle="1" w:styleId="WW8Num31z1">
    <w:name w:val="WW8Num31z1"/>
    <w:rsid w:val="00906AD9"/>
  </w:style>
  <w:style w:type="character" w:customStyle="1" w:styleId="WW8Num31z2">
    <w:name w:val="WW8Num31z2"/>
    <w:rsid w:val="00906AD9"/>
  </w:style>
  <w:style w:type="character" w:customStyle="1" w:styleId="WW8Num31z3">
    <w:name w:val="WW8Num31z3"/>
    <w:rsid w:val="00906AD9"/>
  </w:style>
  <w:style w:type="character" w:customStyle="1" w:styleId="WW8Num31z4">
    <w:name w:val="WW8Num31z4"/>
    <w:rsid w:val="00906AD9"/>
  </w:style>
  <w:style w:type="character" w:customStyle="1" w:styleId="WW8Num31z5">
    <w:name w:val="WW8Num31z5"/>
    <w:rsid w:val="00906AD9"/>
  </w:style>
  <w:style w:type="character" w:customStyle="1" w:styleId="WW8Num31z6">
    <w:name w:val="WW8Num31z6"/>
    <w:rsid w:val="00906AD9"/>
  </w:style>
  <w:style w:type="character" w:customStyle="1" w:styleId="WW8Num31z7">
    <w:name w:val="WW8Num31z7"/>
    <w:rsid w:val="00906AD9"/>
  </w:style>
  <w:style w:type="character" w:customStyle="1" w:styleId="WW8Num31z8">
    <w:name w:val="WW8Num31z8"/>
    <w:rsid w:val="00906AD9"/>
  </w:style>
  <w:style w:type="character" w:customStyle="1" w:styleId="WW8Num32z0">
    <w:name w:val="WW8Num32z0"/>
    <w:rsid w:val="00906AD9"/>
    <w:rPr>
      <w:rFonts w:cs="Times New Roman" w:hint="default"/>
      <w:b w:val="0"/>
      <w:bCs w:val="0"/>
      <w:sz w:val="22"/>
      <w:szCs w:val="22"/>
    </w:rPr>
  </w:style>
  <w:style w:type="character" w:customStyle="1" w:styleId="WW8Num33z0">
    <w:name w:val="WW8Num33z0"/>
    <w:rsid w:val="00906AD9"/>
    <w:rPr>
      <w:rFonts w:ascii="Times New Roman" w:eastAsia="Times New Roman" w:hAnsi="Times New Roman" w:cs="Times New Roman" w:hint="default"/>
    </w:rPr>
  </w:style>
  <w:style w:type="character" w:customStyle="1" w:styleId="WW8Num33z1">
    <w:name w:val="WW8Num33z1"/>
    <w:rsid w:val="00906AD9"/>
    <w:rPr>
      <w:rFonts w:ascii="Courier New" w:hAnsi="Courier New" w:cs="Courier New" w:hint="default"/>
    </w:rPr>
  </w:style>
  <w:style w:type="character" w:customStyle="1" w:styleId="WW8Num33z2">
    <w:name w:val="WW8Num33z2"/>
    <w:rsid w:val="00906AD9"/>
    <w:rPr>
      <w:rFonts w:ascii="Wingdings" w:hAnsi="Wingdings" w:cs="Wingdings" w:hint="default"/>
    </w:rPr>
  </w:style>
  <w:style w:type="character" w:customStyle="1" w:styleId="WW8Num33z3">
    <w:name w:val="WW8Num33z3"/>
    <w:rsid w:val="00906AD9"/>
    <w:rPr>
      <w:rFonts w:ascii="Symbol" w:hAnsi="Symbol" w:cs="Symbol" w:hint="default"/>
    </w:rPr>
  </w:style>
  <w:style w:type="character" w:customStyle="1" w:styleId="Zadanifontodlomka2">
    <w:name w:val="Zadani font odlomka2"/>
    <w:rsid w:val="00906AD9"/>
  </w:style>
  <w:style w:type="character" w:customStyle="1" w:styleId="WW8Num4z1">
    <w:name w:val="WW8Num4z1"/>
    <w:rsid w:val="00906AD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z2">
    <w:name w:val="WW8Num4z2"/>
    <w:rsid w:val="00906AD9"/>
  </w:style>
  <w:style w:type="character" w:customStyle="1" w:styleId="WW8Num4z3">
    <w:name w:val="WW8Num4z3"/>
    <w:rsid w:val="00906AD9"/>
  </w:style>
  <w:style w:type="character" w:customStyle="1" w:styleId="WW8Num4z4">
    <w:name w:val="WW8Num4z4"/>
    <w:rsid w:val="00906AD9"/>
  </w:style>
  <w:style w:type="character" w:customStyle="1" w:styleId="WW8Num4z5">
    <w:name w:val="WW8Num4z5"/>
    <w:rsid w:val="00906AD9"/>
  </w:style>
  <w:style w:type="character" w:customStyle="1" w:styleId="WW8Num4z6">
    <w:name w:val="WW8Num4z6"/>
    <w:rsid w:val="00906AD9"/>
  </w:style>
  <w:style w:type="character" w:customStyle="1" w:styleId="WW8Num4z7">
    <w:name w:val="WW8Num4z7"/>
    <w:rsid w:val="00906AD9"/>
  </w:style>
  <w:style w:type="character" w:customStyle="1" w:styleId="WW8Num4z8">
    <w:name w:val="WW8Num4z8"/>
    <w:rsid w:val="00906AD9"/>
  </w:style>
  <w:style w:type="character" w:customStyle="1" w:styleId="WW8Num5z1">
    <w:name w:val="WW8Num5z1"/>
    <w:rsid w:val="00906AD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906AD9"/>
  </w:style>
  <w:style w:type="character" w:customStyle="1" w:styleId="WW8Num5z3">
    <w:name w:val="WW8Num5z3"/>
    <w:rsid w:val="00906AD9"/>
  </w:style>
  <w:style w:type="character" w:customStyle="1" w:styleId="WW8Num5z4">
    <w:name w:val="WW8Num5z4"/>
    <w:rsid w:val="00906AD9"/>
  </w:style>
  <w:style w:type="character" w:customStyle="1" w:styleId="WW8Num5z5">
    <w:name w:val="WW8Num5z5"/>
    <w:rsid w:val="00906AD9"/>
  </w:style>
  <w:style w:type="character" w:customStyle="1" w:styleId="WW8Num5z6">
    <w:name w:val="WW8Num5z6"/>
    <w:rsid w:val="00906AD9"/>
  </w:style>
  <w:style w:type="character" w:customStyle="1" w:styleId="WW8Num5z7">
    <w:name w:val="WW8Num5z7"/>
    <w:rsid w:val="00906AD9"/>
  </w:style>
  <w:style w:type="character" w:customStyle="1" w:styleId="WW8Num5z8">
    <w:name w:val="WW8Num5z8"/>
    <w:rsid w:val="00906AD9"/>
  </w:style>
  <w:style w:type="character" w:customStyle="1" w:styleId="WW8Num3z1">
    <w:name w:val="WW8Num3z1"/>
    <w:rsid w:val="00906AD9"/>
  </w:style>
  <w:style w:type="character" w:customStyle="1" w:styleId="WW8Num3z2">
    <w:name w:val="WW8Num3z2"/>
    <w:rsid w:val="00906AD9"/>
  </w:style>
  <w:style w:type="character" w:customStyle="1" w:styleId="WW8Num3z3">
    <w:name w:val="WW8Num3z3"/>
    <w:rsid w:val="00906AD9"/>
  </w:style>
  <w:style w:type="character" w:customStyle="1" w:styleId="WW8Num3z4">
    <w:name w:val="WW8Num3z4"/>
    <w:rsid w:val="00906AD9"/>
  </w:style>
  <w:style w:type="character" w:customStyle="1" w:styleId="WW8Num3z5">
    <w:name w:val="WW8Num3z5"/>
    <w:rsid w:val="00906AD9"/>
  </w:style>
  <w:style w:type="character" w:customStyle="1" w:styleId="WW8Num3z6">
    <w:name w:val="WW8Num3z6"/>
    <w:rsid w:val="00906AD9"/>
  </w:style>
  <w:style w:type="character" w:customStyle="1" w:styleId="WW8Num3z7">
    <w:name w:val="WW8Num3z7"/>
    <w:rsid w:val="00906AD9"/>
  </w:style>
  <w:style w:type="character" w:customStyle="1" w:styleId="WW8Num3z8">
    <w:name w:val="WW8Num3z8"/>
    <w:rsid w:val="00906AD9"/>
  </w:style>
  <w:style w:type="character" w:customStyle="1" w:styleId="WW8Num6z1">
    <w:name w:val="WW8Num6z1"/>
    <w:rsid w:val="00906AD9"/>
    <w:rPr>
      <w:rFonts w:ascii="Courier New" w:hAnsi="Courier New" w:cs="Courier New" w:hint="default"/>
    </w:rPr>
  </w:style>
  <w:style w:type="character" w:customStyle="1" w:styleId="WW8Num6z2">
    <w:name w:val="WW8Num6z2"/>
    <w:rsid w:val="00906AD9"/>
    <w:rPr>
      <w:rFonts w:ascii="Marlett" w:hAnsi="Marlett" w:cs="Marlett" w:hint="default"/>
    </w:rPr>
  </w:style>
  <w:style w:type="character" w:customStyle="1" w:styleId="WW8Num6z3">
    <w:name w:val="WW8Num6z3"/>
    <w:rsid w:val="00906AD9"/>
    <w:rPr>
      <w:rFonts w:ascii="Symbol" w:hAnsi="Symbol" w:cs="Symbol" w:hint="default"/>
    </w:rPr>
  </w:style>
  <w:style w:type="character" w:customStyle="1" w:styleId="WW8Num9z1">
    <w:name w:val="WW8Num9z1"/>
    <w:rsid w:val="00906AD9"/>
  </w:style>
  <w:style w:type="character" w:customStyle="1" w:styleId="WW8Num9z2">
    <w:name w:val="WW8Num9z2"/>
    <w:rsid w:val="00906AD9"/>
  </w:style>
  <w:style w:type="character" w:customStyle="1" w:styleId="WW8Num9z3">
    <w:name w:val="WW8Num9z3"/>
    <w:rsid w:val="00906AD9"/>
  </w:style>
  <w:style w:type="character" w:customStyle="1" w:styleId="WW8Num9z4">
    <w:name w:val="WW8Num9z4"/>
    <w:rsid w:val="00906AD9"/>
  </w:style>
  <w:style w:type="character" w:customStyle="1" w:styleId="WW8Num9z5">
    <w:name w:val="WW8Num9z5"/>
    <w:rsid w:val="00906AD9"/>
  </w:style>
  <w:style w:type="character" w:customStyle="1" w:styleId="WW8Num9z6">
    <w:name w:val="WW8Num9z6"/>
    <w:rsid w:val="00906AD9"/>
  </w:style>
  <w:style w:type="character" w:customStyle="1" w:styleId="WW8Num9z7">
    <w:name w:val="WW8Num9z7"/>
    <w:rsid w:val="00906AD9"/>
  </w:style>
  <w:style w:type="character" w:customStyle="1" w:styleId="WW8Num9z8">
    <w:name w:val="WW8Num9z8"/>
    <w:rsid w:val="00906AD9"/>
  </w:style>
  <w:style w:type="character" w:customStyle="1" w:styleId="Zadanifontodlomka1">
    <w:name w:val="Zadani font odlomka1"/>
    <w:rsid w:val="00906AD9"/>
  </w:style>
  <w:style w:type="character" w:customStyle="1" w:styleId="TijelotekstaChar">
    <w:name w:val="Tijelo teksta Char"/>
    <w:rsid w:val="00906AD9"/>
    <w:rPr>
      <w:rFonts w:ascii="CRO_Avant_Garde_I-Normal" w:hAnsi="CRO_Avant_Garde_I-Normal" w:cs="CRO_Avant_Garde_I-Normal"/>
      <w:b/>
      <w:sz w:val="26"/>
      <w:lang w:val="en-US"/>
    </w:rPr>
  </w:style>
  <w:style w:type="character" w:customStyle="1" w:styleId="UvuenotijelotekstaChar">
    <w:name w:val="Uvučeno tijelo teksta Char"/>
    <w:rsid w:val="00906AD9"/>
    <w:rPr>
      <w:rFonts w:ascii="CRO_Avant_Garde-Bold" w:hAnsi="CRO_Avant_Garde-Bold" w:cs="CRO_Avant_Garde-Bold"/>
      <w:b/>
      <w:sz w:val="26"/>
      <w:lang w:val="en-US"/>
    </w:rPr>
  </w:style>
  <w:style w:type="character" w:customStyle="1" w:styleId="Tijeloteksta-uvlaka2Char">
    <w:name w:val="Tijelo teksta - uvlaka 2 Char"/>
    <w:rsid w:val="00906AD9"/>
    <w:rPr>
      <w:rFonts w:ascii="CRO_Avant_Garde-Bold" w:hAnsi="CRO_Avant_Garde-Bold" w:cs="CRO_Avant_Garde-Bold"/>
      <w:b/>
      <w:sz w:val="26"/>
      <w:lang w:val="en-US"/>
    </w:rPr>
  </w:style>
  <w:style w:type="character" w:customStyle="1" w:styleId="Tijeloteksta2Char">
    <w:name w:val="Tijelo teksta 2 Char"/>
    <w:rsid w:val="00906AD9"/>
    <w:rPr>
      <w:b/>
      <w:caps/>
      <w:sz w:val="26"/>
      <w:lang w:val="en-US"/>
    </w:rPr>
  </w:style>
  <w:style w:type="character" w:customStyle="1" w:styleId="ZaglavljeChar">
    <w:name w:val="Zaglavlje Char"/>
    <w:rsid w:val="00906AD9"/>
    <w:rPr>
      <w:rFonts w:ascii="HRAvantgard" w:hAnsi="HRAvantgard" w:cs="HRAvantgard"/>
      <w:b/>
      <w:sz w:val="24"/>
      <w:lang w:val="en-US"/>
    </w:rPr>
  </w:style>
  <w:style w:type="character" w:customStyle="1" w:styleId="Znakovifusnote">
    <w:name w:val="Znakovi fusnote"/>
    <w:rsid w:val="00906AD9"/>
    <w:rPr>
      <w:vertAlign w:val="superscript"/>
    </w:rPr>
  </w:style>
  <w:style w:type="character" w:customStyle="1" w:styleId="st">
    <w:name w:val="st"/>
    <w:basedOn w:val="Zadanifontodlomka1"/>
    <w:rsid w:val="00906AD9"/>
  </w:style>
  <w:style w:type="character" w:styleId="Hyperlink">
    <w:name w:val="Hyperlink"/>
    <w:rsid w:val="00906AD9"/>
    <w:rPr>
      <w:color w:val="0066CC"/>
      <w:u w:val="single"/>
    </w:rPr>
  </w:style>
  <w:style w:type="character" w:customStyle="1" w:styleId="Bodytext2">
    <w:name w:val="Body text (2)_"/>
    <w:rsid w:val="00906AD9"/>
    <w:rPr>
      <w:shd w:val="clear" w:color="auto" w:fill="FFFFFF"/>
    </w:rPr>
  </w:style>
  <w:style w:type="character" w:customStyle="1" w:styleId="Heading20">
    <w:name w:val="Heading #2_"/>
    <w:rsid w:val="00906AD9"/>
    <w:rPr>
      <w:shd w:val="clear" w:color="auto" w:fill="FFFFFF"/>
    </w:rPr>
  </w:style>
  <w:style w:type="character" w:customStyle="1" w:styleId="Bodytext">
    <w:name w:val="Body text_"/>
    <w:rsid w:val="00906AD9"/>
    <w:rPr>
      <w:shd w:val="clear" w:color="auto" w:fill="FFFFFF"/>
    </w:rPr>
  </w:style>
  <w:style w:type="character" w:customStyle="1" w:styleId="Tijeloteksta1">
    <w:name w:val="Tijelo teksta1"/>
    <w:basedOn w:val="Bodytext"/>
    <w:rsid w:val="00906AD9"/>
    <w:rPr>
      <w:shd w:val="clear" w:color="auto" w:fill="FFFFFF"/>
    </w:rPr>
  </w:style>
  <w:style w:type="character" w:customStyle="1" w:styleId="Tijeloteksta2">
    <w:name w:val="Tijelo teksta2"/>
    <w:basedOn w:val="Bodytext"/>
    <w:rsid w:val="00906AD9"/>
    <w:rPr>
      <w:shd w:val="clear" w:color="auto" w:fill="FFFFFF"/>
    </w:rPr>
  </w:style>
  <w:style w:type="character" w:customStyle="1" w:styleId="BodytextBold">
    <w:name w:val="Body text + Bold"/>
    <w:rsid w:val="00906AD9"/>
    <w:rPr>
      <w:b/>
      <w:bCs/>
      <w:shd w:val="clear" w:color="auto" w:fill="FFFFFF"/>
    </w:rPr>
  </w:style>
  <w:style w:type="character" w:customStyle="1" w:styleId="Tijeloteksta4">
    <w:name w:val="Tijelo teksta4"/>
    <w:basedOn w:val="Bodytext"/>
    <w:rsid w:val="00906AD9"/>
    <w:rPr>
      <w:shd w:val="clear" w:color="auto" w:fill="FFFFFF"/>
    </w:rPr>
  </w:style>
  <w:style w:type="character" w:customStyle="1" w:styleId="Tijeloteksta5">
    <w:name w:val="Tijelo teksta5"/>
    <w:basedOn w:val="Bodytext"/>
    <w:rsid w:val="00906AD9"/>
    <w:rPr>
      <w:shd w:val="clear" w:color="auto" w:fill="FFFFFF"/>
    </w:rPr>
  </w:style>
  <w:style w:type="character" w:customStyle="1" w:styleId="Tijeloteksta6">
    <w:name w:val="Tijelo teksta6"/>
    <w:basedOn w:val="Bodytext"/>
    <w:rsid w:val="00906AD9"/>
    <w:rPr>
      <w:shd w:val="clear" w:color="auto" w:fill="FFFFFF"/>
    </w:rPr>
  </w:style>
  <w:style w:type="character" w:customStyle="1" w:styleId="Tijeloteksta7">
    <w:name w:val="Tijelo teksta7"/>
    <w:basedOn w:val="Bodytext"/>
    <w:rsid w:val="00906AD9"/>
    <w:rPr>
      <w:shd w:val="clear" w:color="auto" w:fill="FFFFFF"/>
    </w:rPr>
  </w:style>
  <w:style w:type="character" w:customStyle="1" w:styleId="Tijeloteksta8">
    <w:name w:val="Tijelo teksta8"/>
    <w:basedOn w:val="Bodytext"/>
    <w:rsid w:val="00906AD9"/>
    <w:rPr>
      <w:shd w:val="clear" w:color="auto" w:fill="FFFFFF"/>
    </w:rPr>
  </w:style>
  <w:style w:type="character" w:customStyle="1" w:styleId="PodnojeChar">
    <w:name w:val="Podnožje Char"/>
    <w:rsid w:val="00906AD9"/>
    <w:rPr>
      <w:rFonts w:ascii="MS Serif" w:hAnsi="MS Serif" w:cs="MS Serif"/>
    </w:rPr>
  </w:style>
  <w:style w:type="character" w:styleId="PageNumber">
    <w:name w:val="page number"/>
    <w:basedOn w:val="Zadanifontodlomka1"/>
    <w:rsid w:val="00906AD9"/>
  </w:style>
  <w:style w:type="character" w:customStyle="1" w:styleId="TekstfusnoteChar">
    <w:name w:val="Tekst fusnote Char"/>
    <w:rsid w:val="00906AD9"/>
    <w:rPr>
      <w:rFonts w:ascii="MS Serif" w:hAnsi="MS Serif" w:cs="MS Serif"/>
    </w:rPr>
  </w:style>
  <w:style w:type="character" w:customStyle="1" w:styleId="TekstfusnoteChar1">
    <w:name w:val="Tekst fusnote Char1"/>
    <w:rsid w:val="00906AD9"/>
    <w:rPr>
      <w:rFonts w:ascii="HRAvantgard" w:hAnsi="HRAvantgard" w:cs="HRAvantgard"/>
      <w:b/>
      <w:lang w:val="en-US"/>
    </w:rPr>
  </w:style>
  <w:style w:type="character" w:customStyle="1" w:styleId="TekstbaloniaChar">
    <w:name w:val="Tekst balončića Char"/>
    <w:rsid w:val="00906AD9"/>
    <w:rPr>
      <w:rFonts w:ascii="Tahoma" w:hAnsi="Tahoma" w:cs="Tahoma"/>
      <w:sz w:val="16"/>
      <w:szCs w:val="16"/>
    </w:rPr>
  </w:style>
  <w:style w:type="character" w:customStyle="1" w:styleId="TekstbaloniaChar1">
    <w:name w:val="Tekst balončića Char1"/>
    <w:rsid w:val="00906AD9"/>
    <w:rPr>
      <w:rFonts w:ascii="Tahoma" w:hAnsi="Tahoma" w:cs="Tahoma"/>
      <w:b/>
      <w:sz w:val="16"/>
      <w:szCs w:val="16"/>
      <w:lang w:val="en-US"/>
    </w:rPr>
  </w:style>
  <w:style w:type="character" w:customStyle="1" w:styleId="HTMLunaprijedoblikovanoChar">
    <w:name w:val="HTML unaprijed oblikovano Char"/>
    <w:rsid w:val="00906AD9"/>
    <w:rPr>
      <w:rFonts w:ascii="Courier New" w:hAnsi="Courier New" w:cs="Courier New"/>
    </w:rPr>
  </w:style>
  <w:style w:type="character" w:customStyle="1" w:styleId="Tijeloteksta-uvlaka2Char1">
    <w:name w:val="Tijelo teksta - uvlaka 2 Char1"/>
    <w:rsid w:val="00906AD9"/>
    <w:rPr>
      <w:rFonts w:ascii="HRAvantgard" w:hAnsi="HRAvantgard" w:cs="HRAvantgard"/>
      <w:b/>
      <w:sz w:val="24"/>
      <w:lang w:val="en-US" w:eastAsia="zh-CN"/>
    </w:rPr>
  </w:style>
  <w:style w:type="paragraph" w:customStyle="1" w:styleId="Stilnaslova">
    <w:name w:val="Stil naslova"/>
    <w:basedOn w:val="Normal"/>
    <w:next w:val="BodyText0"/>
    <w:rsid w:val="00906AD9"/>
    <w:pPr>
      <w:keepNext/>
      <w:spacing w:before="240" w:after="120"/>
    </w:pPr>
    <w:rPr>
      <w:rFonts w:ascii="Liberation Sans" w:eastAsia="Microsoft YaHei" w:hAnsi="Liberation Sans" w:cs="Arial"/>
      <w:sz w:val="28"/>
      <w:szCs w:val="28"/>
    </w:rPr>
  </w:style>
  <w:style w:type="paragraph" w:styleId="BodyText0">
    <w:name w:val="Body Text"/>
    <w:basedOn w:val="Normal"/>
    <w:link w:val="BodyTextChar"/>
    <w:rsid w:val="00906AD9"/>
    <w:pPr>
      <w:jc w:val="both"/>
    </w:pPr>
    <w:rPr>
      <w:rFonts w:ascii="CRO_Avant_Garde_I-Normal" w:hAnsi="CRO_Avant_Garde_I-Normal" w:cs="CRO_Avant_Garde_I-Normal"/>
      <w:sz w:val="26"/>
    </w:rPr>
  </w:style>
  <w:style w:type="character" w:customStyle="1" w:styleId="BodyTextChar">
    <w:name w:val="Body Text Char"/>
    <w:basedOn w:val="DefaultParagraphFont"/>
    <w:link w:val="BodyText0"/>
    <w:rsid w:val="00906AD9"/>
    <w:rPr>
      <w:rFonts w:ascii="CRO_Avant_Garde_I-Normal" w:eastAsia="Times New Roman" w:hAnsi="CRO_Avant_Garde_I-Normal" w:cs="CRO_Avant_Garde_I-Normal"/>
      <w:b/>
      <w:sz w:val="26"/>
      <w:szCs w:val="20"/>
      <w:lang w:val="en-US" w:eastAsia="zh-CN"/>
    </w:rPr>
  </w:style>
  <w:style w:type="paragraph" w:styleId="List">
    <w:name w:val="List"/>
    <w:basedOn w:val="BodyText0"/>
    <w:rsid w:val="00906AD9"/>
    <w:rPr>
      <w:rFonts w:cs="Arial"/>
    </w:rPr>
  </w:style>
  <w:style w:type="paragraph" w:styleId="Caption">
    <w:name w:val="caption"/>
    <w:basedOn w:val="Normal"/>
    <w:qFormat/>
    <w:rsid w:val="00906AD9"/>
    <w:pPr>
      <w:suppressLineNumbers/>
      <w:spacing w:before="120" w:after="120"/>
    </w:pPr>
    <w:rPr>
      <w:rFonts w:cs="Arial"/>
      <w:i/>
      <w:iCs/>
      <w:szCs w:val="24"/>
    </w:rPr>
  </w:style>
  <w:style w:type="paragraph" w:customStyle="1" w:styleId="Indeks">
    <w:name w:val="Indeks"/>
    <w:basedOn w:val="Normal"/>
    <w:rsid w:val="00906AD9"/>
    <w:pPr>
      <w:suppressLineNumbers/>
    </w:pPr>
    <w:rPr>
      <w:rFonts w:cs="Arial"/>
    </w:rPr>
  </w:style>
  <w:style w:type="paragraph" w:customStyle="1" w:styleId="Opisslike1">
    <w:name w:val="Opis slike1"/>
    <w:basedOn w:val="Normal"/>
    <w:rsid w:val="00906AD9"/>
    <w:pPr>
      <w:suppressLineNumbers/>
      <w:spacing w:before="120" w:after="120"/>
    </w:pPr>
    <w:rPr>
      <w:rFonts w:cs="Arial"/>
      <w:i/>
      <w:iCs/>
      <w:szCs w:val="24"/>
    </w:rPr>
  </w:style>
  <w:style w:type="paragraph" w:styleId="BodyTextIndent">
    <w:name w:val="Body Text Indent"/>
    <w:basedOn w:val="Normal"/>
    <w:link w:val="BodyTextIndentChar"/>
    <w:rsid w:val="00906AD9"/>
    <w:pPr>
      <w:ind w:left="1134" w:hanging="1134"/>
      <w:jc w:val="both"/>
    </w:pPr>
    <w:rPr>
      <w:rFonts w:ascii="CRO_Avant_Garde-Bold" w:hAnsi="CRO_Avant_Garde-Bold" w:cs="CRO_Avant_Garde-Bold"/>
      <w:sz w:val="26"/>
    </w:rPr>
  </w:style>
  <w:style w:type="character" w:customStyle="1" w:styleId="BodyTextIndentChar">
    <w:name w:val="Body Text Indent Char"/>
    <w:basedOn w:val="DefaultParagraphFont"/>
    <w:link w:val="BodyTextIndent"/>
    <w:rsid w:val="00906AD9"/>
    <w:rPr>
      <w:rFonts w:ascii="CRO_Avant_Garde-Bold" w:eastAsia="Times New Roman" w:hAnsi="CRO_Avant_Garde-Bold" w:cs="CRO_Avant_Garde-Bold"/>
      <w:b/>
      <w:sz w:val="26"/>
      <w:szCs w:val="20"/>
      <w:lang w:val="en-US" w:eastAsia="zh-CN"/>
    </w:rPr>
  </w:style>
  <w:style w:type="paragraph" w:customStyle="1" w:styleId="Tijeloteksta-uvlaka21">
    <w:name w:val="Tijelo teksta - uvlaka 21"/>
    <w:basedOn w:val="Normal"/>
    <w:rsid w:val="00906AD9"/>
    <w:pPr>
      <w:ind w:left="1134" w:hanging="414"/>
      <w:jc w:val="both"/>
    </w:pPr>
    <w:rPr>
      <w:rFonts w:ascii="CRO_Avant_Garde-Bold" w:hAnsi="CRO_Avant_Garde-Bold" w:cs="CRO_Avant_Garde-Bold"/>
      <w:sz w:val="26"/>
    </w:rPr>
  </w:style>
  <w:style w:type="paragraph" w:customStyle="1" w:styleId="Tijeloteksta-uvlaka31">
    <w:name w:val="Tijelo teksta - uvlaka 31"/>
    <w:basedOn w:val="Normal"/>
    <w:rsid w:val="00906AD9"/>
    <w:pPr>
      <w:ind w:firstLine="720"/>
      <w:jc w:val="both"/>
    </w:pPr>
    <w:rPr>
      <w:rFonts w:ascii="CRO_Avant_Garde-Bold" w:hAnsi="CRO_Avant_Garde-Bold" w:cs="CRO_Avant_Garde-Bold"/>
      <w:sz w:val="26"/>
    </w:rPr>
  </w:style>
  <w:style w:type="paragraph" w:customStyle="1" w:styleId="Tijeloteksta21">
    <w:name w:val="Tijelo teksta 21"/>
    <w:basedOn w:val="Normal"/>
    <w:rsid w:val="00906AD9"/>
    <w:pPr>
      <w:jc w:val="center"/>
    </w:pPr>
    <w:rPr>
      <w:rFonts w:ascii="Times New Roman" w:hAnsi="Times New Roman" w:cs="Times New Roman"/>
      <w:caps/>
      <w:sz w:val="26"/>
    </w:rPr>
  </w:style>
  <w:style w:type="paragraph" w:customStyle="1" w:styleId="Blokteksta1">
    <w:name w:val="Blok teksta1"/>
    <w:basedOn w:val="Normal"/>
    <w:rsid w:val="00906AD9"/>
    <w:pPr>
      <w:ind w:left="780" w:right="-234"/>
      <w:jc w:val="center"/>
    </w:pPr>
    <w:rPr>
      <w:rFonts w:ascii="Times New Roman" w:hAnsi="Times New Roman" w:cs="Times New Roman"/>
      <w:sz w:val="28"/>
    </w:rPr>
  </w:style>
  <w:style w:type="paragraph" w:customStyle="1" w:styleId="Tijeloteksta31">
    <w:name w:val="Tijelo teksta 31"/>
    <w:basedOn w:val="Normal"/>
    <w:rsid w:val="00906AD9"/>
    <w:pPr>
      <w:jc w:val="center"/>
    </w:pPr>
    <w:rPr>
      <w:rFonts w:ascii="Times New Roman" w:hAnsi="Times New Roman" w:cs="Times New Roman"/>
      <w:sz w:val="30"/>
    </w:rPr>
  </w:style>
  <w:style w:type="paragraph" w:styleId="Header">
    <w:name w:val="header"/>
    <w:basedOn w:val="Normal"/>
    <w:link w:val="HeaderChar"/>
    <w:rsid w:val="00906AD9"/>
    <w:pPr>
      <w:tabs>
        <w:tab w:val="center" w:pos="4320"/>
        <w:tab w:val="right" w:pos="8640"/>
      </w:tabs>
    </w:pPr>
  </w:style>
  <w:style w:type="character" w:customStyle="1" w:styleId="HeaderChar">
    <w:name w:val="Header Char"/>
    <w:basedOn w:val="DefaultParagraphFont"/>
    <w:link w:val="Header"/>
    <w:rsid w:val="00906AD9"/>
    <w:rPr>
      <w:rFonts w:ascii="HRAvantgard" w:eastAsia="Times New Roman" w:hAnsi="HRAvantgard" w:cs="HRAvantgard"/>
      <w:b/>
      <w:sz w:val="24"/>
      <w:szCs w:val="20"/>
      <w:lang w:val="en-US" w:eastAsia="zh-CN"/>
    </w:rPr>
  </w:style>
  <w:style w:type="paragraph" w:customStyle="1" w:styleId="Odlomakpopisa1">
    <w:name w:val="Odlomak popisa1"/>
    <w:basedOn w:val="Normal"/>
    <w:rsid w:val="00906AD9"/>
    <w:pPr>
      <w:ind w:left="720"/>
      <w:contextualSpacing/>
    </w:pPr>
    <w:rPr>
      <w:rFonts w:ascii="Times New Roman" w:hAnsi="Times New Roman" w:cs="Times New Roman"/>
      <w:b w:val="0"/>
      <w:szCs w:val="24"/>
      <w:lang w:val="hr-HR"/>
    </w:rPr>
  </w:style>
  <w:style w:type="paragraph" w:customStyle="1" w:styleId="Bodytext20">
    <w:name w:val="Body text (2)"/>
    <w:basedOn w:val="Normal"/>
    <w:rsid w:val="00906AD9"/>
    <w:pPr>
      <w:shd w:val="clear" w:color="auto" w:fill="FFFFFF"/>
      <w:spacing w:line="274" w:lineRule="exact"/>
      <w:jc w:val="center"/>
    </w:pPr>
    <w:rPr>
      <w:rFonts w:ascii="Times New Roman" w:hAnsi="Times New Roman" w:cs="Times New Roman"/>
      <w:b w:val="0"/>
      <w:sz w:val="20"/>
      <w:lang w:val="hr-HR"/>
    </w:rPr>
  </w:style>
  <w:style w:type="paragraph" w:customStyle="1" w:styleId="Heading21">
    <w:name w:val="Heading #2"/>
    <w:basedOn w:val="Normal"/>
    <w:rsid w:val="00906AD9"/>
    <w:pPr>
      <w:shd w:val="clear" w:color="auto" w:fill="FFFFFF"/>
      <w:spacing w:after="540" w:line="278" w:lineRule="exact"/>
      <w:ind w:hanging="360"/>
      <w:jc w:val="right"/>
    </w:pPr>
    <w:rPr>
      <w:rFonts w:ascii="Times New Roman" w:hAnsi="Times New Roman" w:cs="Times New Roman"/>
      <w:b w:val="0"/>
      <w:sz w:val="20"/>
      <w:lang w:val="hr-HR"/>
    </w:rPr>
  </w:style>
  <w:style w:type="paragraph" w:customStyle="1" w:styleId="Tijeloteksta9">
    <w:name w:val="Tijelo teksta9"/>
    <w:basedOn w:val="Normal"/>
    <w:rsid w:val="00906AD9"/>
    <w:pPr>
      <w:shd w:val="clear" w:color="auto" w:fill="FFFFFF"/>
      <w:spacing w:before="540" w:after="60" w:line="0" w:lineRule="atLeast"/>
      <w:jc w:val="both"/>
    </w:pPr>
    <w:rPr>
      <w:rFonts w:ascii="Times New Roman" w:hAnsi="Times New Roman" w:cs="Times New Roman"/>
      <w:b w:val="0"/>
      <w:sz w:val="20"/>
      <w:lang w:val="hr-HR"/>
    </w:rPr>
  </w:style>
  <w:style w:type="paragraph" w:styleId="Footer">
    <w:name w:val="footer"/>
    <w:basedOn w:val="Normal"/>
    <w:link w:val="FooterChar"/>
    <w:rsid w:val="00906AD9"/>
    <w:pPr>
      <w:tabs>
        <w:tab w:val="center" w:pos="4536"/>
        <w:tab w:val="right" w:pos="9072"/>
      </w:tabs>
    </w:pPr>
    <w:rPr>
      <w:rFonts w:ascii="MS Serif" w:hAnsi="MS Serif" w:cs="MS Serif"/>
      <w:b w:val="0"/>
      <w:sz w:val="20"/>
      <w:lang w:val="hr-HR"/>
    </w:rPr>
  </w:style>
  <w:style w:type="character" w:customStyle="1" w:styleId="FooterChar">
    <w:name w:val="Footer Char"/>
    <w:basedOn w:val="DefaultParagraphFont"/>
    <w:link w:val="Footer"/>
    <w:rsid w:val="00906AD9"/>
    <w:rPr>
      <w:rFonts w:ascii="MS Serif" w:eastAsia="Times New Roman" w:hAnsi="MS Serif" w:cs="MS Serif"/>
      <w:sz w:val="20"/>
      <w:szCs w:val="20"/>
      <w:lang w:eastAsia="zh-CN"/>
    </w:rPr>
  </w:style>
  <w:style w:type="paragraph" w:styleId="FootnoteText">
    <w:name w:val="footnote text"/>
    <w:basedOn w:val="Normal"/>
    <w:link w:val="FootnoteTextChar"/>
    <w:rsid w:val="00906AD9"/>
    <w:rPr>
      <w:rFonts w:ascii="MS Serif" w:hAnsi="MS Serif" w:cs="MS Serif"/>
      <w:b w:val="0"/>
      <w:sz w:val="20"/>
      <w:lang w:val="hr-HR"/>
    </w:rPr>
  </w:style>
  <w:style w:type="character" w:customStyle="1" w:styleId="FootnoteTextChar">
    <w:name w:val="Footnote Text Char"/>
    <w:basedOn w:val="DefaultParagraphFont"/>
    <w:link w:val="FootnoteText"/>
    <w:rsid w:val="00906AD9"/>
    <w:rPr>
      <w:rFonts w:ascii="MS Serif" w:eastAsia="Times New Roman" w:hAnsi="MS Serif" w:cs="MS Serif"/>
      <w:sz w:val="20"/>
      <w:szCs w:val="20"/>
      <w:lang w:eastAsia="zh-CN"/>
    </w:rPr>
  </w:style>
  <w:style w:type="paragraph" w:customStyle="1" w:styleId="Default">
    <w:name w:val="Default"/>
    <w:rsid w:val="00906AD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ekstbalonia1">
    <w:name w:val="Tekst balončića1"/>
    <w:basedOn w:val="Normal"/>
    <w:rsid w:val="00906AD9"/>
    <w:rPr>
      <w:rFonts w:ascii="Tahoma" w:hAnsi="Tahoma" w:cs="Tahoma"/>
      <w:b w:val="0"/>
      <w:sz w:val="16"/>
      <w:szCs w:val="16"/>
      <w:lang w:val="hr-HR"/>
    </w:rPr>
  </w:style>
  <w:style w:type="paragraph" w:customStyle="1" w:styleId="HTMLunaprijedoblikovano1">
    <w:name w:val="HTML unaprijed oblikovano1"/>
    <w:basedOn w:val="Normal"/>
    <w:rsid w:val="00906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lang w:val="hr-HR"/>
    </w:rPr>
  </w:style>
  <w:style w:type="paragraph" w:customStyle="1" w:styleId="StandardWeb1">
    <w:name w:val="Standard (Web)1"/>
    <w:basedOn w:val="Normal"/>
    <w:rsid w:val="00906AD9"/>
    <w:pPr>
      <w:spacing w:before="100" w:after="100"/>
    </w:pPr>
    <w:rPr>
      <w:rFonts w:ascii="Times New Roman" w:hAnsi="Times New Roman" w:cs="Times New Roman"/>
      <w:b w:val="0"/>
      <w:szCs w:val="24"/>
      <w:lang w:val="hr-HR"/>
    </w:rPr>
  </w:style>
  <w:style w:type="paragraph" w:customStyle="1" w:styleId="t-9-8">
    <w:name w:val="t-9-8"/>
    <w:basedOn w:val="Normal"/>
    <w:rsid w:val="00906AD9"/>
    <w:pPr>
      <w:spacing w:before="100" w:after="100"/>
    </w:pPr>
    <w:rPr>
      <w:rFonts w:ascii="Times New Roman" w:hAnsi="Times New Roman" w:cs="Times New Roman"/>
      <w:b w:val="0"/>
      <w:szCs w:val="24"/>
      <w:lang w:val="hr-HR"/>
    </w:rPr>
  </w:style>
  <w:style w:type="paragraph" w:customStyle="1" w:styleId="BodyText1">
    <w:name w:val="Body Text1"/>
    <w:basedOn w:val="Normal"/>
    <w:rsid w:val="00906AD9"/>
    <w:pPr>
      <w:shd w:val="clear" w:color="auto" w:fill="FFFFFF"/>
      <w:spacing w:before="240" w:after="240" w:line="234" w:lineRule="exact"/>
      <w:jc w:val="both"/>
    </w:pPr>
    <w:rPr>
      <w:rFonts w:ascii="Times New Roman" w:hAnsi="Times New Roman" w:cs="Times New Roman"/>
      <w:b w:val="0"/>
      <w:sz w:val="20"/>
      <w:lang w:val="hr-HR"/>
    </w:rPr>
  </w:style>
  <w:style w:type="paragraph" w:customStyle="1" w:styleId="Sadrajitablice">
    <w:name w:val="Sadržaji tablice"/>
    <w:basedOn w:val="Normal"/>
    <w:rsid w:val="00906AD9"/>
    <w:pPr>
      <w:suppressLineNumbers/>
    </w:pPr>
  </w:style>
  <w:style w:type="paragraph" w:customStyle="1" w:styleId="Naslovtablice">
    <w:name w:val="Naslov tablice"/>
    <w:basedOn w:val="Sadrajitablice"/>
    <w:rsid w:val="00906AD9"/>
    <w:pPr>
      <w:jc w:val="center"/>
    </w:pPr>
    <w:rPr>
      <w:bCs/>
    </w:rPr>
  </w:style>
  <w:style w:type="paragraph" w:styleId="ListParagraph">
    <w:name w:val="List Paragraph"/>
    <w:basedOn w:val="Normal"/>
    <w:uiPriority w:val="34"/>
    <w:qFormat/>
    <w:rsid w:val="00906AD9"/>
    <w:pPr>
      <w:suppressAutoHyphens w:val="0"/>
      <w:ind w:left="720"/>
      <w:contextualSpacing/>
    </w:pPr>
    <w:rPr>
      <w:rFonts w:cs="Times New Roman"/>
    </w:rPr>
  </w:style>
  <w:style w:type="paragraph" w:customStyle="1" w:styleId="Tijeloteksta-uvlaka22">
    <w:name w:val="Tijelo teksta - uvlaka 22"/>
    <w:basedOn w:val="Normal"/>
    <w:rsid w:val="00906AD9"/>
    <w:pPr>
      <w:spacing w:after="120" w:line="480" w:lineRule="auto"/>
      <w:ind w:left="283"/>
    </w:pPr>
  </w:style>
  <w:style w:type="paragraph" w:styleId="BalloonText">
    <w:name w:val="Balloon Text"/>
    <w:basedOn w:val="Normal"/>
    <w:link w:val="BalloonTextChar"/>
    <w:uiPriority w:val="99"/>
    <w:semiHidden/>
    <w:unhideWhenUsed/>
    <w:rsid w:val="00906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D9"/>
    <w:rPr>
      <w:rFonts w:ascii="Segoe UI" w:eastAsia="Times New Roman" w:hAnsi="Segoe UI" w:cs="Segoe UI"/>
      <w:b/>
      <w:sz w:val="18"/>
      <w:szCs w:val="18"/>
      <w:lang w:val="en-US" w:eastAsia="zh-CN"/>
    </w:rPr>
  </w:style>
  <w:style w:type="paragraph" w:styleId="BodyTextIndent2">
    <w:name w:val="Body Text Indent 2"/>
    <w:basedOn w:val="Normal"/>
    <w:link w:val="BodyTextIndent2Char"/>
    <w:uiPriority w:val="99"/>
    <w:unhideWhenUsed/>
    <w:rsid w:val="00906AD9"/>
    <w:pPr>
      <w:spacing w:after="120" w:line="480" w:lineRule="auto"/>
      <w:ind w:left="283"/>
    </w:pPr>
  </w:style>
  <w:style w:type="character" w:customStyle="1" w:styleId="BodyTextIndent2Char">
    <w:name w:val="Body Text Indent 2 Char"/>
    <w:basedOn w:val="DefaultParagraphFont"/>
    <w:link w:val="BodyTextIndent2"/>
    <w:uiPriority w:val="99"/>
    <w:rsid w:val="00906AD9"/>
    <w:rPr>
      <w:rFonts w:ascii="HRAvantgard" w:eastAsia="Times New Roman" w:hAnsi="HRAvantgard" w:cs="HRAvantgard"/>
      <w:b/>
      <w:sz w:val="24"/>
      <w:szCs w:val="20"/>
      <w:lang w:val="en-US" w:eastAsia="zh-CN"/>
    </w:rPr>
  </w:style>
  <w:style w:type="paragraph" w:styleId="NormalWeb">
    <w:name w:val="Normal (Web)"/>
    <w:basedOn w:val="Normal"/>
    <w:uiPriority w:val="99"/>
    <w:unhideWhenUsed/>
    <w:rsid w:val="00906AD9"/>
    <w:pPr>
      <w:suppressAutoHyphens w:val="0"/>
      <w:spacing w:before="100" w:beforeAutospacing="1" w:after="100" w:afterAutospacing="1"/>
    </w:pPr>
    <w:rPr>
      <w:rFonts w:ascii="Times New Roman" w:hAnsi="Times New Roman" w:cs="Times New Roman"/>
      <w:b w:val="0"/>
      <w:szCs w:val="24"/>
      <w:lang w:val="hr-HR" w:eastAsia="hr-HR"/>
    </w:rPr>
  </w:style>
  <w:style w:type="character" w:styleId="Strong">
    <w:name w:val="Strong"/>
    <w:uiPriority w:val="22"/>
    <w:qFormat/>
    <w:rsid w:val="00906AD9"/>
    <w:rPr>
      <w:b/>
      <w:bCs/>
    </w:rPr>
  </w:style>
  <w:style w:type="character" w:customStyle="1" w:styleId="wffiletext">
    <w:name w:val="wf_file_text"/>
    <w:basedOn w:val="DefaultParagraphFont"/>
    <w:rsid w:val="009B00C2"/>
  </w:style>
  <w:style w:type="paragraph" w:customStyle="1" w:styleId="Tijeloteksta22">
    <w:name w:val="Tijelo teksta 22"/>
    <w:basedOn w:val="Normal"/>
    <w:rsid w:val="00C44285"/>
    <w:pPr>
      <w:jc w:val="center"/>
    </w:pPr>
    <w:rPr>
      <w:rFonts w:ascii="Times New Roman" w:hAnsi="Times New Roman" w:cs="Times New Roman"/>
      <w:caps/>
      <w:sz w:val="26"/>
    </w:rPr>
  </w:style>
  <w:style w:type="paragraph" w:styleId="BodyText21">
    <w:name w:val="Body Text 2"/>
    <w:basedOn w:val="Normal"/>
    <w:link w:val="BodyText2Char"/>
    <w:uiPriority w:val="99"/>
    <w:semiHidden/>
    <w:unhideWhenUsed/>
    <w:rsid w:val="0009653B"/>
    <w:pPr>
      <w:spacing w:after="120" w:line="480" w:lineRule="auto"/>
    </w:pPr>
  </w:style>
  <w:style w:type="character" w:customStyle="1" w:styleId="BodyText2Char">
    <w:name w:val="Body Text 2 Char"/>
    <w:basedOn w:val="DefaultParagraphFont"/>
    <w:link w:val="BodyText21"/>
    <w:uiPriority w:val="99"/>
    <w:semiHidden/>
    <w:rsid w:val="0009653B"/>
    <w:rPr>
      <w:rFonts w:ascii="HRAvantgard" w:eastAsia="Times New Roman" w:hAnsi="HRAvantgard" w:cs="HRAvantgard"/>
      <w:b/>
      <w:sz w:val="24"/>
      <w:szCs w:val="20"/>
      <w:lang w:val="en-US" w:eastAsia="zh-CN"/>
    </w:rPr>
  </w:style>
  <w:style w:type="paragraph" w:styleId="BodyTextIndent3">
    <w:name w:val="Body Text Indent 3"/>
    <w:basedOn w:val="Normal"/>
    <w:link w:val="BodyTextIndent3Char"/>
    <w:uiPriority w:val="99"/>
    <w:semiHidden/>
    <w:unhideWhenUsed/>
    <w:rsid w:val="008E55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5521"/>
    <w:rPr>
      <w:rFonts w:ascii="HRAvantgard" w:eastAsia="Times New Roman" w:hAnsi="HRAvantgard" w:cs="HRAvantgard"/>
      <w:b/>
      <w:sz w:val="16"/>
      <w:szCs w:val="16"/>
      <w:lang w:val="en-US" w:eastAsia="zh-CN"/>
    </w:rPr>
  </w:style>
  <w:style w:type="paragraph" w:customStyle="1" w:styleId="doc">
    <w:name w:val="doc"/>
    <w:basedOn w:val="Normal"/>
    <w:rsid w:val="008E5521"/>
    <w:pPr>
      <w:suppressAutoHyphens w:val="0"/>
      <w:spacing w:before="100" w:beforeAutospacing="1" w:after="100" w:afterAutospacing="1"/>
    </w:pPr>
    <w:rPr>
      <w:rFonts w:ascii="Times New Roman" w:hAnsi="Times New Roman" w:cs="Times New Roman"/>
      <w:b w:val="0"/>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zega.hr/images/stories/Dokumenti/vijece/2021/02.%20sjednica/02.%20sj.%20-%2001.%20-%20RADNA%20TIJELA%20GV.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zega.hr/images/stories/Dokumenti/vijece/2021/02.%20sjednica/02.%20sj.%20-%2001.%20-%20RADNA%20TIJELA%20GV.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zeg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zega.hr/images/stories/Dokumenti/vijece/2021/02.%20sjednica/02.%20sj.%20-%2001.%20-%20RADNA%20TIJELA%20GV.docx" TargetMode="External"/><Relationship Id="rId5" Type="http://schemas.openxmlformats.org/officeDocument/2006/relationships/webSettings" Target="webSettings.xml"/><Relationship Id="rId15" Type="http://schemas.openxmlformats.org/officeDocument/2006/relationships/hyperlink" Target="https://www.pozega.hr/images/stories/Dokumenti/vijece/2021/02.%20sjednica/02.%20sj.%20-%2001.%20-%20RADNA%20TIJELA%20GV.docx" TargetMode="External"/><Relationship Id="rId10" Type="http://schemas.openxmlformats.org/officeDocument/2006/relationships/hyperlink" Target="https://www.pozega.hr/images/stories/Dokumenti/vijece/2021/02.%20sjednica/02.%20sj.%20-%2001.%20-%20RADNA%20TIJELA%20GV.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zega.hr/images/stories/Dokumenti/vijece/2021/02.%20sjednica/02.%20sj.%20-%2001.%20-%20RADNA%20TIJELA%20GV.doc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6A56-836F-4E84-BB3C-B2C05BD4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8954</Words>
  <Characters>51043</Characters>
  <Application>Microsoft Office Word</Application>
  <DocSecurity>0</DocSecurity>
  <Lines>425</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cp:lastModifiedBy>
  <cp:revision>5</cp:revision>
  <cp:lastPrinted>2021-07-08T08:15:00Z</cp:lastPrinted>
  <dcterms:created xsi:type="dcterms:W3CDTF">2021-09-22T11:09:00Z</dcterms:created>
  <dcterms:modified xsi:type="dcterms:W3CDTF">2021-09-22T19:30:00Z</dcterms:modified>
</cp:coreProperties>
</file>