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39" w:type="dxa"/>
        <w:jc w:val="center"/>
        <w:tblLayout w:type="fixed"/>
        <w:tblCellMar>
          <w:top w:w="1213" w:type="dxa"/>
          <w:left w:w="284" w:type="dxa"/>
          <w:bottom w:w="1213" w:type="dxa"/>
          <w:right w:w="284" w:type="dxa"/>
        </w:tblCellMar>
        <w:tblLook w:val="0000" w:firstRow="0" w:lastRow="0" w:firstColumn="0" w:lastColumn="0" w:noHBand="0" w:noVBand="0"/>
      </w:tblPr>
      <w:tblGrid>
        <w:gridCol w:w="9639"/>
      </w:tblGrid>
      <w:tr w:rsidR="00EA17D1" w:rsidRPr="004F791E" w14:paraId="29D6F082" w14:textId="77777777" w:rsidTr="00591A15">
        <w:trPr>
          <w:trHeight w:val="15309"/>
          <w:jc w:val="center"/>
        </w:trPr>
        <w:tc>
          <w:tcPr>
            <w:tcW w:w="9639" w:type="dxa"/>
            <w:tcBorders>
              <w:top w:val="single" w:sz="4" w:space="0" w:color="000000"/>
              <w:left w:val="single" w:sz="4" w:space="0" w:color="000000"/>
              <w:bottom w:val="single" w:sz="4" w:space="0" w:color="000000"/>
              <w:right w:val="single" w:sz="4" w:space="0" w:color="000000"/>
            </w:tcBorders>
            <w:shd w:val="clear" w:color="auto" w:fill="auto"/>
          </w:tcPr>
          <w:p w14:paraId="1FB3A0B0" w14:textId="06A994D0" w:rsidR="00EA17D1" w:rsidRPr="00EA17D1" w:rsidRDefault="00EA17D1" w:rsidP="00591A15">
            <w:pPr>
              <w:pStyle w:val="ListParagraph"/>
              <w:widowControl w:val="0"/>
              <w:autoSpaceDN w:val="0"/>
              <w:spacing w:line="252" w:lineRule="auto"/>
              <w:ind w:left="0"/>
              <w:jc w:val="center"/>
              <w:rPr>
                <w:b w:val="0"/>
                <w:sz w:val="28"/>
                <w:szCs w:val="28"/>
                <w:lang w:eastAsia="en-US"/>
              </w:rPr>
            </w:pPr>
            <w:bookmarkStart w:id="0" w:name="_Hlk499306132"/>
            <w:r>
              <w:rPr>
                <w:b w:val="0"/>
                <w:sz w:val="28"/>
                <w:szCs w:val="28"/>
                <w:lang w:eastAsia="en-US"/>
              </w:rPr>
              <w:t>2</w:t>
            </w:r>
            <w:r w:rsidRPr="00EA17D1">
              <w:rPr>
                <w:b w:val="0"/>
                <w:sz w:val="28"/>
                <w:szCs w:val="28"/>
                <w:lang w:eastAsia="en-US"/>
              </w:rPr>
              <w:t>. SJEDNICA GRADSKOG VIJEĆA GRADA POŽEGE</w:t>
            </w:r>
          </w:p>
          <w:p w14:paraId="49285522" w14:textId="77777777" w:rsidR="00EA17D1" w:rsidRPr="00EA17D1" w:rsidRDefault="00EA17D1" w:rsidP="00591A15">
            <w:pPr>
              <w:spacing w:line="252" w:lineRule="auto"/>
              <w:rPr>
                <w:b w:val="0"/>
                <w:sz w:val="28"/>
                <w:szCs w:val="28"/>
                <w:lang w:val="hr-HR" w:eastAsia="en-US"/>
              </w:rPr>
            </w:pPr>
          </w:p>
          <w:p w14:paraId="2B56D7FD" w14:textId="77777777" w:rsidR="00EA17D1" w:rsidRPr="00EA17D1" w:rsidRDefault="00EA17D1" w:rsidP="00591A15">
            <w:pPr>
              <w:spacing w:line="252" w:lineRule="auto"/>
              <w:rPr>
                <w:b w:val="0"/>
                <w:sz w:val="28"/>
                <w:szCs w:val="28"/>
                <w:lang w:val="hr-HR" w:eastAsia="en-US"/>
              </w:rPr>
            </w:pPr>
          </w:p>
          <w:p w14:paraId="0F15045A" w14:textId="77777777" w:rsidR="00EA17D1" w:rsidRPr="00EA17D1" w:rsidRDefault="00EA17D1" w:rsidP="00591A15">
            <w:pPr>
              <w:spacing w:line="252" w:lineRule="auto"/>
              <w:rPr>
                <w:b w:val="0"/>
                <w:sz w:val="28"/>
                <w:szCs w:val="28"/>
                <w:lang w:val="hr-HR" w:eastAsia="en-US"/>
              </w:rPr>
            </w:pPr>
          </w:p>
          <w:p w14:paraId="3454B089" w14:textId="77777777" w:rsidR="00EA17D1" w:rsidRPr="00EA17D1" w:rsidRDefault="00EA17D1" w:rsidP="00591A15">
            <w:pPr>
              <w:spacing w:line="252" w:lineRule="auto"/>
              <w:rPr>
                <w:b w:val="0"/>
                <w:sz w:val="28"/>
                <w:szCs w:val="28"/>
                <w:lang w:val="hr-HR" w:eastAsia="en-US"/>
              </w:rPr>
            </w:pPr>
          </w:p>
          <w:p w14:paraId="30054852" w14:textId="77777777" w:rsidR="00EA17D1" w:rsidRPr="00EA17D1" w:rsidRDefault="00EA17D1" w:rsidP="00591A15">
            <w:pPr>
              <w:spacing w:line="252" w:lineRule="auto"/>
              <w:rPr>
                <w:b w:val="0"/>
                <w:sz w:val="28"/>
                <w:szCs w:val="28"/>
                <w:lang w:val="hr-HR" w:eastAsia="en-US"/>
              </w:rPr>
            </w:pPr>
          </w:p>
          <w:p w14:paraId="55B42F61" w14:textId="77777777" w:rsidR="00EA17D1" w:rsidRPr="00EA17D1" w:rsidRDefault="00EA17D1" w:rsidP="00591A15">
            <w:pPr>
              <w:spacing w:line="252" w:lineRule="auto"/>
              <w:rPr>
                <w:b w:val="0"/>
                <w:sz w:val="28"/>
                <w:szCs w:val="28"/>
                <w:lang w:val="hr-HR" w:eastAsia="en-US"/>
              </w:rPr>
            </w:pPr>
          </w:p>
          <w:p w14:paraId="7C8A81EA" w14:textId="77777777" w:rsidR="00EA17D1" w:rsidRPr="00EA17D1" w:rsidRDefault="00EA17D1" w:rsidP="00591A15">
            <w:pPr>
              <w:spacing w:line="252" w:lineRule="auto"/>
              <w:rPr>
                <w:b w:val="0"/>
                <w:sz w:val="28"/>
                <w:szCs w:val="28"/>
                <w:lang w:val="hr-HR" w:eastAsia="en-US"/>
              </w:rPr>
            </w:pPr>
          </w:p>
          <w:p w14:paraId="3CB6AA07" w14:textId="32665891" w:rsidR="00EA17D1" w:rsidRDefault="00EA17D1" w:rsidP="00EA17D1">
            <w:pPr>
              <w:spacing w:line="252" w:lineRule="auto"/>
              <w:ind w:left="15" w:right="-142"/>
              <w:jc w:val="center"/>
              <w:rPr>
                <w:b w:val="0"/>
                <w:sz w:val="28"/>
                <w:szCs w:val="28"/>
                <w:lang w:val="hr-HR"/>
              </w:rPr>
            </w:pPr>
            <w:r>
              <w:rPr>
                <w:b w:val="0"/>
                <w:sz w:val="28"/>
                <w:szCs w:val="28"/>
                <w:lang w:val="hr-HR"/>
              </w:rPr>
              <w:t>IZVOD IZ ZAPISNIKA SA</w:t>
            </w:r>
          </w:p>
          <w:p w14:paraId="5E07A325" w14:textId="04D6C76B" w:rsidR="00EA17D1" w:rsidRPr="00EA17D1" w:rsidRDefault="00EA17D1" w:rsidP="00EA17D1">
            <w:pPr>
              <w:pStyle w:val="ListParagraph"/>
              <w:widowControl w:val="0"/>
              <w:autoSpaceDN w:val="0"/>
              <w:spacing w:line="252" w:lineRule="auto"/>
              <w:ind w:left="0"/>
              <w:jc w:val="center"/>
              <w:rPr>
                <w:b w:val="0"/>
                <w:sz w:val="28"/>
                <w:szCs w:val="28"/>
                <w:lang w:eastAsia="en-US"/>
              </w:rPr>
            </w:pPr>
            <w:r>
              <w:rPr>
                <w:b w:val="0"/>
                <w:sz w:val="28"/>
                <w:szCs w:val="28"/>
                <w:lang w:eastAsia="en-US"/>
              </w:rPr>
              <w:t>1</w:t>
            </w:r>
            <w:r w:rsidRPr="00EA17D1">
              <w:rPr>
                <w:b w:val="0"/>
                <w:sz w:val="28"/>
                <w:szCs w:val="28"/>
                <w:lang w:eastAsia="en-US"/>
              </w:rPr>
              <w:t>. SJEDNIC</w:t>
            </w:r>
            <w:r>
              <w:rPr>
                <w:b w:val="0"/>
                <w:sz w:val="28"/>
                <w:szCs w:val="28"/>
                <w:lang w:eastAsia="en-US"/>
              </w:rPr>
              <w:t>E</w:t>
            </w:r>
            <w:r w:rsidRPr="00EA17D1">
              <w:rPr>
                <w:b w:val="0"/>
                <w:sz w:val="28"/>
                <w:szCs w:val="28"/>
                <w:lang w:eastAsia="en-US"/>
              </w:rPr>
              <w:t xml:space="preserve"> GRADSKOG VIJEĆA GRADA POŽEGE</w:t>
            </w:r>
          </w:p>
          <w:p w14:paraId="1B607225" w14:textId="77777777" w:rsidR="00EA17D1" w:rsidRDefault="00EA17D1" w:rsidP="00591A15">
            <w:pPr>
              <w:spacing w:line="252" w:lineRule="auto"/>
              <w:ind w:left="15" w:right="-142"/>
              <w:rPr>
                <w:b w:val="0"/>
                <w:sz w:val="28"/>
                <w:szCs w:val="28"/>
                <w:lang w:val="hr-HR"/>
              </w:rPr>
            </w:pPr>
          </w:p>
          <w:p w14:paraId="2B0E96AD" w14:textId="77777777" w:rsidR="00EA17D1" w:rsidRPr="00EA17D1" w:rsidRDefault="00EA17D1" w:rsidP="00591A15">
            <w:pPr>
              <w:spacing w:line="252" w:lineRule="auto"/>
              <w:ind w:left="15" w:right="-142"/>
              <w:rPr>
                <w:b w:val="0"/>
                <w:sz w:val="28"/>
                <w:szCs w:val="28"/>
                <w:lang w:val="hr-HR"/>
              </w:rPr>
            </w:pPr>
          </w:p>
          <w:p w14:paraId="46A5AD54" w14:textId="77777777" w:rsidR="00EA17D1" w:rsidRPr="00EA17D1" w:rsidRDefault="00EA17D1" w:rsidP="00591A15">
            <w:pPr>
              <w:spacing w:line="252" w:lineRule="auto"/>
              <w:rPr>
                <w:b w:val="0"/>
                <w:sz w:val="28"/>
                <w:szCs w:val="28"/>
                <w:lang w:val="hr-HR" w:eastAsia="en-US"/>
              </w:rPr>
            </w:pPr>
          </w:p>
          <w:p w14:paraId="5CF740BD" w14:textId="77777777" w:rsidR="00EA17D1" w:rsidRPr="00EA17D1" w:rsidRDefault="00EA17D1" w:rsidP="00591A15">
            <w:pPr>
              <w:spacing w:line="252" w:lineRule="auto"/>
              <w:rPr>
                <w:b w:val="0"/>
                <w:sz w:val="28"/>
                <w:szCs w:val="28"/>
                <w:lang w:val="hr-HR" w:eastAsia="en-US"/>
              </w:rPr>
            </w:pPr>
          </w:p>
          <w:p w14:paraId="147B689B" w14:textId="77777777" w:rsidR="00EA17D1" w:rsidRPr="00EA17D1" w:rsidRDefault="00EA17D1" w:rsidP="00591A15">
            <w:pPr>
              <w:spacing w:line="252" w:lineRule="auto"/>
              <w:rPr>
                <w:b w:val="0"/>
                <w:sz w:val="28"/>
                <w:szCs w:val="28"/>
                <w:lang w:val="hr-HR" w:eastAsia="en-US"/>
              </w:rPr>
            </w:pPr>
          </w:p>
          <w:p w14:paraId="5D68C2E5" w14:textId="77777777" w:rsidR="00EA17D1" w:rsidRPr="00EA17D1" w:rsidRDefault="00EA17D1" w:rsidP="00591A15">
            <w:pPr>
              <w:spacing w:line="252" w:lineRule="auto"/>
              <w:rPr>
                <w:b w:val="0"/>
                <w:sz w:val="28"/>
                <w:szCs w:val="28"/>
                <w:lang w:val="hr-HR" w:eastAsia="en-US"/>
              </w:rPr>
            </w:pPr>
          </w:p>
          <w:p w14:paraId="1709BB10" w14:textId="77777777" w:rsidR="00EA17D1" w:rsidRPr="00EA17D1" w:rsidRDefault="00EA17D1" w:rsidP="00591A15">
            <w:pPr>
              <w:spacing w:line="252" w:lineRule="auto"/>
              <w:rPr>
                <w:b w:val="0"/>
                <w:sz w:val="28"/>
                <w:szCs w:val="28"/>
                <w:lang w:val="hr-HR" w:eastAsia="en-US"/>
              </w:rPr>
            </w:pPr>
          </w:p>
          <w:p w14:paraId="2A6A18FF" w14:textId="243A56FF" w:rsidR="00EA17D1" w:rsidRDefault="00EA17D1" w:rsidP="00591A15">
            <w:pPr>
              <w:spacing w:line="252" w:lineRule="auto"/>
              <w:rPr>
                <w:rFonts w:eastAsia="SimSun"/>
                <w:b w:val="0"/>
                <w:sz w:val="28"/>
                <w:szCs w:val="28"/>
                <w:lang w:val="hr-HR" w:eastAsia="en-US"/>
              </w:rPr>
            </w:pPr>
          </w:p>
          <w:p w14:paraId="6D282D48" w14:textId="395E0949" w:rsidR="00EA17D1" w:rsidRDefault="00EA17D1" w:rsidP="00591A15">
            <w:pPr>
              <w:spacing w:line="252" w:lineRule="auto"/>
              <w:rPr>
                <w:rFonts w:eastAsia="SimSun"/>
                <w:b w:val="0"/>
                <w:sz w:val="28"/>
                <w:szCs w:val="28"/>
                <w:lang w:val="hr-HR" w:eastAsia="en-US"/>
              </w:rPr>
            </w:pPr>
          </w:p>
          <w:p w14:paraId="6796FF2C" w14:textId="26C82A08" w:rsidR="00EA17D1" w:rsidRDefault="00EA17D1" w:rsidP="00591A15">
            <w:pPr>
              <w:spacing w:line="252" w:lineRule="auto"/>
              <w:rPr>
                <w:rFonts w:eastAsia="SimSun"/>
                <w:b w:val="0"/>
                <w:sz w:val="28"/>
                <w:szCs w:val="28"/>
                <w:lang w:val="hr-HR" w:eastAsia="en-US"/>
              </w:rPr>
            </w:pPr>
          </w:p>
          <w:p w14:paraId="68012FB9" w14:textId="1090BC9A" w:rsidR="00EA17D1" w:rsidRDefault="00EA17D1" w:rsidP="00591A15">
            <w:pPr>
              <w:spacing w:line="252" w:lineRule="auto"/>
              <w:rPr>
                <w:rFonts w:eastAsia="SimSun"/>
                <w:b w:val="0"/>
                <w:sz w:val="28"/>
                <w:szCs w:val="28"/>
                <w:lang w:val="hr-HR" w:eastAsia="en-US"/>
              </w:rPr>
            </w:pPr>
          </w:p>
          <w:p w14:paraId="1BA0251B" w14:textId="69BC4962" w:rsidR="00EA17D1" w:rsidRDefault="00EA17D1" w:rsidP="00591A15">
            <w:pPr>
              <w:spacing w:line="252" w:lineRule="auto"/>
              <w:rPr>
                <w:rFonts w:eastAsia="SimSun"/>
                <w:b w:val="0"/>
                <w:sz w:val="28"/>
                <w:szCs w:val="28"/>
                <w:lang w:val="hr-HR" w:eastAsia="en-US"/>
              </w:rPr>
            </w:pPr>
          </w:p>
          <w:p w14:paraId="0C79D266" w14:textId="77777777" w:rsidR="00EA17D1" w:rsidRPr="00EA17D1" w:rsidRDefault="00EA17D1" w:rsidP="00591A15">
            <w:pPr>
              <w:spacing w:line="252" w:lineRule="auto"/>
              <w:rPr>
                <w:rFonts w:eastAsia="SimSun"/>
                <w:b w:val="0"/>
                <w:sz w:val="28"/>
                <w:szCs w:val="28"/>
                <w:lang w:val="hr-HR" w:eastAsia="en-US"/>
              </w:rPr>
            </w:pPr>
          </w:p>
          <w:p w14:paraId="434DBA3D" w14:textId="77777777" w:rsidR="00EA17D1" w:rsidRPr="00EA17D1" w:rsidRDefault="00EA17D1" w:rsidP="00591A15">
            <w:pPr>
              <w:spacing w:line="252" w:lineRule="auto"/>
              <w:rPr>
                <w:rFonts w:eastAsia="SimSun"/>
                <w:b w:val="0"/>
                <w:sz w:val="28"/>
                <w:szCs w:val="28"/>
                <w:lang w:val="hr-HR" w:eastAsia="en-US"/>
              </w:rPr>
            </w:pPr>
          </w:p>
          <w:p w14:paraId="17EE9A91" w14:textId="77777777" w:rsidR="00EA17D1" w:rsidRPr="00EA17D1" w:rsidRDefault="00EA17D1" w:rsidP="00591A15">
            <w:pPr>
              <w:spacing w:line="252" w:lineRule="auto"/>
              <w:rPr>
                <w:rFonts w:eastAsia="SimSun"/>
                <w:b w:val="0"/>
                <w:sz w:val="28"/>
                <w:szCs w:val="28"/>
                <w:lang w:val="hr-HR" w:eastAsia="en-US"/>
              </w:rPr>
            </w:pPr>
          </w:p>
          <w:p w14:paraId="37AC6F70" w14:textId="77777777" w:rsidR="00EA17D1" w:rsidRPr="00EA17D1" w:rsidRDefault="00EA17D1" w:rsidP="00591A15">
            <w:pPr>
              <w:spacing w:line="252" w:lineRule="auto"/>
              <w:rPr>
                <w:rFonts w:eastAsia="SimSun"/>
                <w:b w:val="0"/>
                <w:sz w:val="28"/>
                <w:szCs w:val="28"/>
                <w:lang w:val="hr-HR" w:eastAsia="en-US"/>
              </w:rPr>
            </w:pPr>
          </w:p>
          <w:p w14:paraId="6D3BEF74" w14:textId="77777777" w:rsidR="00EA17D1" w:rsidRPr="00EA17D1" w:rsidRDefault="00EA17D1" w:rsidP="00591A15">
            <w:pPr>
              <w:spacing w:line="252" w:lineRule="auto"/>
              <w:rPr>
                <w:rFonts w:eastAsia="SimSun"/>
                <w:b w:val="0"/>
                <w:sz w:val="28"/>
                <w:szCs w:val="28"/>
                <w:lang w:val="hr-HR" w:eastAsia="en-US"/>
              </w:rPr>
            </w:pPr>
          </w:p>
          <w:p w14:paraId="2F5E3831" w14:textId="77777777" w:rsidR="00EA17D1" w:rsidRPr="00EA17D1" w:rsidRDefault="00EA17D1" w:rsidP="00591A15">
            <w:pPr>
              <w:spacing w:line="252" w:lineRule="auto"/>
              <w:rPr>
                <w:rFonts w:eastAsia="SimSun"/>
                <w:b w:val="0"/>
                <w:sz w:val="28"/>
                <w:szCs w:val="28"/>
                <w:lang w:val="hr-HR" w:eastAsia="en-US"/>
              </w:rPr>
            </w:pPr>
          </w:p>
          <w:p w14:paraId="4C9E7DCD" w14:textId="77777777" w:rsidR="00EA17D1" w:rsidRPr="00EA17D1" w:rsidRDefault="00EA17D1" w:rsidP="00591A15">
            <w:pPr>
              <w:spacing w:line="252" w:lineRule="auto"/>
              <w:rPr>
                <w:rFonts w:eastAsia="SimSun"/>
                <w:b w:val="0"/>
                <w:sz w:val="28"/>
                <w:szCs w:val="28"/>
                <w:lang w:val="hr-HR" w:eastAsia="en-US"/>
              </w:rPr>
            </w:pPr>
          </w:p>
          <w:p w14:paraId="774CFEAE" w14:textId="77777777" w:rsidR="00EA17D1" w:rsidRPr="00EA17D1" w:rsidRDefault="00EA17D1" w:rsidP="00591A15">
            <w:pPr>
              <w:spacing w:line="252" w:lineRule="auto"/>
              <w:rPr>
                <w:rFonts w:eastAsia="SimSun"/>
                <w:b w:val="0"/>
                <w:sz w:val="28"/>
                <w:szCs w:val="28"/>
                <w:lang w:val="hr-HR" w:eastAsia="en-US"/>
              </w:rPr>
            </w:pPr>
          </w:p>
          <w:p w14:paraId="5FD357EA" w14:textId="77777777" w:rsidR="00EA17D1" w:rsidRPr="00EA17D1" w:rsidRDefault="00EA17D1" w:rsidP="00591A15">
            <w:pPr>
              <w:spacing w:line="252" w:lineRule="auto"/>
              <w:rPr>
                <w:rFonts w:eastAsia="SimSun"/>
                <w:b w:val="0"/>
                <w:sz w:val="28"/>
                <w:szCs w:val="28"/>
                <w:lang w:val="hr-HR" w:eastAsia="en-US"/>
              </w:rPr>
            </w:pPr>
          </w:p>
          <w:p w14:paraId="49E08BD7" w14:textId="77777777" w:rsidR="00EA17D1" w:rsidRPr="00EA17D1" w:rsidRDefault="00EA17D1" w:rsidP="00591A15">
            <w:pPr>
              <w:spacing w:line="252" w:lineRule="auto"/>
              <w:rPr>
                <w:rFonts w:eastAsia="SimSun"/>
                <w:b w:val="0"/>
                <w:sz w:val="28"/>
                <w:szCs w:val="28"/>
                <w:lang w:val="hr-HR" w:eastAsia="en-US"/>
              </w:rPr>
            </w:pPr>
          </w:p>
          <w:p w14:paraId="46619D28" w14:textId="09E34213" w:rsidR="00EA17D1" w:rsidRPr="00C270CC" w:rsidRDefault="00EA17D1" w:rsidP="00591A15">
            <w:pPr>
              <w:spacing w:line="252" w:lineRule="auto"/>
              <w:jc w:val="center"/>
              <w:rPr>
                <w:bCs/>
                <w:sz w:val="28"/>
                <w:szCs w:val="28"/>
                <w:lang w:val="hr-HR" w:eastAsia="en-US"/>
              </w:rPr>
            </w:pPr>
            <w:r>
              <w:rPr>
                <w:b w:val="0"/>
                <w:sz w:val="28"/>
                <w:szCs w:val="28"/>
                <w:lang w:val="hr-HR" w:eastAsia="en-US"/>
              </w:rPr>
              <w:t>Srpanj</w:t>
            </w:r>
            <w:r w:rsidRPr="00EA17D1">
              <w:rPr>
                <w:b w:val="0"/>
                <w:sz w:val="28"/>
                <w:szCs w:val="28"/>
                <w:lang w:val="hr-HR" w:eastAsia="en-US"/>
              </w:rPr>
              <w:t xml:space="preserve"> 20</w:t>
            </w:r>
            <w:r>
              <w:rPr>
                <w:b w:val="0"/>
                <w:sz w:val="28"/>
                <w:szCs w:val="28"/>
                <w:lang w:val="hr-HR" w:eastAsia="en-US"/>
              </w:rPr>
              <w:t>2</w:t>
            </w:r>
            <w:r w:rsidRPr="00EA17D1">
              <w:rPr>
                <w:b w:val="0"/>
                <w:sz w:val="28"/>
                <w:szCs w:val="28"/>
                <w:lang w:val="hr-HR" w:eastAsia="en-US"/>
              </w:rPr>
              <w:t>1.</w:t>
            </w:r>
          </w:p>
        </w:tc>
      </w:tr>
    </w:tbl>
    <w:bookmarkEnd w:id="0"/>
    <w:p w14:paraId="6C1B8CA7" w14:textId="1D9F0178" w:rsidR="00906AD9" w:rsidRPr="00D14A3D" w:rsidRDefault="00906AD9" w:rsidP="00FF58F8">
      <w:pPr>
        <w:ind w:right="4677"/>
        <w:jc w:val="center"/>
        <w:rPr>
          <w:rFonts w:ascii="Times New Roman" w:hAnsi="Times New Roman" w:cs="Times New Roman"/>
          <w:sz w:val="20"/>
        </w:rPr>
      </w:pPr>
      <w:r w:rsidRPr="00D14A3D">
        <w:rPr>
          <w:rFonts w:ascii="Times New Roman" w:hAnsi="Times New Roman" w:cs="Times New Roman"/>
          <w:noProof/>
          <w:sz w:val="20"/>
        </w:rPr>
        <w:lastRenderedPageBreak/>
        <w:drawing>
          <wp:inline distT="0" distB="0" distL="0" distR="0" wp14:anchorId="7BF7CA5F" wp14:editId="7F89F364">
            <wp:extent cx="314325" cy="431165"/>
            <wp:effectExtent l="0" t="0" r="9525" b="6985"/>
            <wp:docPr id="1" name="Slika 1" descr="Slika na kojoj se prikazuje tekst, isječak crteža&#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descr="Slika na kojoj se prikazuje tekst, isječak crteža&#10;&#10;Opis je automatski generiran"/>
                    <pic:cNvPicPr>
                      <a:picLocks noChangeAspect="1" noChangeArrowheads="1"/>
                    </pic:cNvPicPr>
                  </pic:nvPicPr>
                  <pic:blipFill>
                    <a:blip r:embed="rId7" cstate="print">
                      <a:extLst>
                        <a:ext uri="{28A0092B-C50C-407E-A947-70E740481C1C}">
                          <a14:useLocalDpi xmlns:a14="http://schemas.microsoft.com/office/drawing/2010/main" val="0"/>
                        </a:ext>
                      </a:extLst>
                    </a:blip>
                    <a:srcRect t="-2" b="-8961"/>
                    <a:stretch>
                      <a:fillRect/>
                    </a:stretch>
                  </pic:blipFill>
                  <pic:spPr bwMode="auto">
                    <a:xfrm>
                      <a:off x="0" y="0"/>
                      <a:ext cx="314325" cy="431165"/>
                    </a:xfrm>
                    <a:prstGeom prst="rect">
                      <a:avLst/>
                    </a:prstGeom>
                    <a:noFill/>
                    <a:ln>
                      <a:noFill/>
                    </a:ln>
                  </pic:spPr>
                </pic:pic>
              </a:graphicData>
            </a:graphic>
          </wp:inline>
        </w:drawing>
      </w:r>
    </w:p>
    <w:p w14:paraId="77EFE377" w14:textId="1D4AECC1" w:rsidR="00906AD9" w:rsidRPr="00D14A3D" w:rsidRDefault="00906AD9" w:rsidP="00FF58F8">
      <w:pPr>
        <w:ind w:right="4677"/>
        <w:jc w:val="center"/>
        <w:rPr>
          <w:rFonts w:ascii="Times New Roman" w:hAnsi="Times New Roman" w:cs="Times New Roman"/>
          <w:sz w:val="20"/>
        </w:rPr>
      </w:pPr>
      <w:r w:rsidRPr="00D14A3D">
        <w:rPr>
          <w:rFonts w:ascii="Times New Roman" w:hAnsi="Times New Roman" w:cs="Times New Roman"/>
          <w:b w:val="0"/>
          <w:sz w:val="22"/>
          <w:szCs w:val="22"/>
          <w:lang w:val="hr-HR"/>
        </w:rPr>
        <w:t>R  E  P  U  B  L  I  K  A    H  R  V  A  T  S  K  A</w:t>
      </w:r>
    </w:p>
    <w:p w14:paraId="48F655B9" w14:textId="2D31B3B5" w:rsidR="00906AD9" w:rsidRPr="00D14A3D" w:rsidRDefault="00906AD9" w:rsidP="00FF58F8">
      <w:pPr>
        <w:ind w:right="4677" w:firstLine="284"/>
        <w:jc w:val="center"/>
        <w:rPr>
          <w:rFonts w:ascii="Times New Roman" w:hAnsi="Times New Roman" w:cs="Times New Roman"/>
        </w:rPr>
      </w:pPr>
      <w:r w:rsidRPr="00D14A3D">
        <w:rPr>
          <w:rFonts w:ascii="Times New Roman" w:hAnsi="Times New Roman" w:cs="Times New Roman"/>
          <w:b w:val="0"/>
          <w:sz w:val="22"/>
          <w:szCs w:val="22"/>
          <w:lang w:val="hr-HR"/>
        </w:rPr>
        <w:t>POŽEŠKO-SLAVONSKA ŽUPANIJA</w:t>
      </w:r>
    </w:p>
    <w:p w14:paraId="2D438009" w14:textId="07A056E1" w:rsidR="00906AD9" w:rsidRPr="00D14A3D" w:rsidRDefault="00906AD9" w:rsidP="00FF58F8">
      <w:pPr>
        <w:numPr>
          <w:ilvl w:val="0"/>
          <w:numId w:val="2"/>
        </w:numPr>
        <w:ind w:left="0" w:right="4677"/>
        <w:jc w:val="center"/>
        <w:rPr>
          <w:rFonts w:ascii="Times New Roman" w:hAnsi="Times New Roman" w:cs="Times New Roman"/>
          <w:b w:val="0"/>
          <w:sz w:val="22"/>
          <w:szCs w:val="22"/>
          <w:lang w:val="hr-HR"/>
        </w:rPr>
      </w:pPr>
      <w:r w:rsidRPr="00D14A3D">
        <w:rPr>
          <w:rFonts w:ascii="Times New Roman" w:hAnsi="Times New Roman" w:cs="Times New Roman"/>
          <w:b w:val="0"/>
          <w:noProof/>
          <w:sz w:val="22"/>
          <w:szCs w:val="22"/>
          <w:lang w:val="hr-HR"/>
        </w:rPr>
        <w:drawing>
          <wp:anchor distT="0" distB="0" distL="114935" distR="114935" simplePos="0" relativeHeight="251659264" behindDoc="0" locked="0" layoutInCell="1" allowOverlap="1" wp14:anchorId="44473CE4" wp14:editId="092A4814">
            <wp:simplePos x="0" y="0"/>
            <wp:positionH relativeFrom="column">
              <wp:posOffset>33020</wp:posOffset>
            </wp:positionH>
            <wp:positionV relativeFrom="paragraph">
              <wp:posOffset>17780</wp:posOffset>
            </wp:positionV>
            <wp:extent cx="353060" cy="345440"/>
            <wp:effectExtent l="0" t="0" r="8890" b="0"/>
            <wp:wrapNone/>
            <wp:docPr id="2" name="Slika 2" descr="Slika na kojoj se prikazuje lanac, okovi, ključ&#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ka 2" descr="Slika na kojoj se prikazuje lanac, okovi, ključ&#10;&#10;Opis je automatski generira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3060" cy="34544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sidRPr="00D14A3D">
        <w:rPr>
          <w:rFonts w:ascii="Times New Roman" w:hAnsi="Times New Roman" w:cs="Times New Roman"/>
          <w:b w:val="0"/>
          <w:sz w:val="22"/>
          <w:szCs w:val="22"/>
          <w:lang w:val="hr-HR"/>
        </w:rPr>
        <w:t>GRAD POŽEGA</w:t>
      </w:r>
    </w:p>
    <w:p w14:paraId="1193AD58" w14:textId="06427D40" w:rsidR="00906AD9" w:rsidRPr="00D14A3D" w:rsidRDefault="00906AD9" w:rsidP="00FF58F8">
      <w:pPr>
        <w:numPr>
          <w:ilvl w:val="0"/>
          <w:numId w:val="2"/>
        </w:numPr>
        <w:tabs>
          <w:tab w:val="clear" w:pos="0"/>
        </w:tabs>
        <w:ind w:left="0" w:right="4677" w:firstLine="0"/>
        <w:jc w:val="center"/>
        <w:rPr>
          <w:rFonts w:ascii="Times New Roman" w:hAnsi="Times New Roman" w:cs="Times New Roman"/>
          <w:b w:val="0"/>
          <w:sz w:val="22"/>
          <w:szCs w:val="22"/>
          <w:lang w:val="hr-HR"/>
        </w:rPr>
      </w:pPr>
      <w:r w:rsidRPr="00D14A3D">
        <w:rPr>
          <w:rFonts w:ascii="Times New Roman" w:hAnsi="Times New Roman" w:cs="Times New Roman"/>
          <w:b w:val="0"/>
          <w:sz w:val="22"/>
          <w:szCs w:val="22"/>
          <w:lang w:val="hr-HR"/>
        </w:rPr>
        <w:t>G</w:t>
      </w:r>
      <w:r w:rsidR="00FF58F8" w:rsidRPr="00D14A3D">
        <w:rPr>
          <w:rFonts w:ascii="Times New Roman" w:hAnsi="Times New Roman" w:cs="Times New Roman"/>
          <w:b w:val="0"/>
          <w:sz w:val="22"/>
          <w:szCs w:val="22"/>
          <w:lang w:val="hr-HR"/>
        </w:rPr>
        <w:t>radsko vijeće</w:t>
      </w:r>
    </w:p>
    <w:p w14:paraId="58CF68A6" w14:textId="27EE9122" w:rsidR="00FF58F8" w:rsidRPr="00D14A3D" w:rsidRDefault="00FF58F8" w:rsidP="00906AD9">
      <w:pPr>
        <w:numPr>
          <w:ilvl w:val="0"/>
          <w:numId w:val="2"/>
        </w:numPr>
        <w:ind w:right="50"/>
        <w:jc w:val="both"/>
        <w:rPr>
          <w:rFonts w:ascii="Times New Roman" w:hAnsi="Times New Roman" w:cs="Times New Roman"/>
          <w:b w:val="0"/>
          <w:sz w:val="22"/>
          <w:szCs w:val="22"/>
          <w:lang w:val="hr-HR"/>
        </w:rPr>
      </w:pPr>
    </w:p>
    <w:p w14:paraId="30BE0047" w14:textId="7FE03E9F" w:rsidR="00906AD9" w:rsidRPr="00D14A3D" w:rsidRDefault="00906AD9" w:rsidP="00906AD9">
      <w:pPr>
        <w:numPr>
          <w:ilvl w:val="0"/>
          <w:numId w:val="2"/>
        </w:numPr>
        <w:ind w:right="50"/>
        <w:jc w:val="both"/>
        <w:rPr>
          <w:rFonts w:ascii="Times New Roman" w:hAnsi="Times New Roman" w:cs="Times New Roman"/>
          <w:b w:val="0"/>
          <w:sz w:val="22"/>
          <w:szCs w:val="22"/>
          <w:lang w:val="hr-HR"/>
        </w:rPr>
      </w:pPr>
      <w:r w:rsidRPr="00D14A3D">
        <w:rPr>
          <w:rFonts w:ascii="Times New Roman" w:hAnsi="Times New Roman" w:cs="Times New Roman"/>
          <w:b w:val="0"/>
          <w:sz w:val="22"/>
          <w:szCs w:val="22"/>
          <w:lang w:val="hr-HR"/>
        </w:rPr>
        <w:t>KLASA: 021-05/21-02/4</w:t>
      </w:r>
    </w:p>
    <w:p w14:paraId="041D7B8A" w14:textId="60273778" w:rsidR="00906AD9" w:rsidRPr="00D14A3D" w:rsidRDefault="00906AD9" w:rsidP="00906AD9">
      <w:pPr>
        <w:jc w:val="both"/>
        <w:rPr>
          <w:rFonts w:ascii="Times New Roman" w:hAnsi="Times New Roman" w:cs="Times New Roman"/>
          <w:b w:val="0"/>
          <w:sz w:val="22"/>
          <w:szCs w:val="22"/>
          <w:lang w:val="hr-HR"/>
        </w:rPr>
      </w:pPr>
      <w:r w:rsidRPr="00D14A3D">
        <w:rPr>
          <w:rFonts w:ascii="Times New Roman" w:hAnsi="Times New Roman" w:cs="Times New Roman"/>
          <w:b w:val="0"/>
          <w:sz w:val="22"/>
          <w:szCs w:val="22"/>
          <w:lang w:val="hr-HR"/>
        </w:rPr>
        <w:t>URBROJ: 2177/01-04/01-21-2</w:t>
      </w:r>
    </w:p>
    <w:p w14:paraId="7A190524" w14:textId="77777777" w:rsidR="00906AD9" w:rsidRPr="00D14A3D" w:rsidRDefault="00906AD9" w:rsidP="00906AD9">
      <w:pPr>
        <w:jc w:val="both"/>
        <w:rPr>
          <w:rFonts w:ascii="Times New Roman" w:hAnsi="Times New Roman" w:cs="Times New Roman"/>
          <w:b w:val="0"/>
          <w:sz w:val="22"/>
          <w:szCs w:val="22"/>
          <w:lang w:val="hr-HR"/>
        </w:rPr>
      </w:pPr>
      <w:r w:rsidRPr="00D14A3D">
        <w:rPr>
          <w:rFonts w:ascii="Times New Roman" w:hAnsi="Times New Roman" w:cs="Times New Roman"/>
          <w:b w:val="0"/>
          <w:sz w:val="22"/>
          <w:szCs w:val="22"/>
          <w:lang w:val="hr-HR"/>
        </w:rPr>
        <w:t>Požega, 17. lipnja 2021.</w:t>
      </w:r>
    </w:p>
    <w:p w14:paraId="3D147A2A" w14:textId="77777777" w:rsidR="00906AD9" w:rsidRPr="00D14A3D" w:rsidRDefault="00906AD9" w:rsidP="00906AD9">
      <w:pPr>
        <w:jc w:val="both"/>
        <w:rPr>
          <w:rFonts w:ascii="Times New Roman" w:hAnsi="Times New Roman" w:cs="Times New Roman"/>
          <w:b w:val="0"/>
          <w:sz w:val="22"/>
          <w:szCs w:val="22"/>
          <w:lang w:val="hr-HR"/>
        </w:rPr>
      </w:pPr>
    </w:p>
    <w:p w14:paraId="559F5F7E" w14:textId="3BF923CF" w:rsidR="00906AD9" w:rsidRPr="00D14A3D" w:rsidRDefault="00906AD9" w:rsidP="00906AD9">
      <w:pPr>
        <w:jc w:val="center"/>
        <w:rPr>
          <w:rFonts w:ascii="Times New Roman" w:hAnsi="Times New Roman" w:cs="Times New Roman"/>
          <w:b w:val="0"/>
          <w:bCs/>
          <w:sz w:val="22"/>
          <w:szCs w:val="22"/>
          <w:lang w:val="hr-HR"/>
        </w:rPr>
      </w:pPr>
      <w:r w:rsidRPr="00D14A3D">
        <w:rPr>
          <w:rFonts w:ascii="Times New Roman" w:hAnsi="Times New Roman" w:cs="Times New Roman"/>
          <w:b w:val="0"/>
          <w:bCs/>
          <w:sz w:val="32"/>
          <w:szCs w:val="32"/>
          <w:lang w:val="hr-HR"/>
        </w:rPr>
        <w:t>IZVOD IZ ZAPISNIKA</w:t>
      </w:r>
    </w:p>
    <w:p w14:paraId="5E1F547D" w14:textId="77777777" w:rsidR="00906AD9" w:rsidRPr="00D14A3D" w:rsidRDefault="00906AD9" w:rsidP="00906AD9">
      <w:pPr>
        <w:jc w:val="both"/>
        <w:rPr>
          <w:rFonts w:ascii="Times New Roman" w:hAnsi="Times New Roman" w:cs="Times New Roman"/>
          <w:b w:val="0"/>
          <w:sz w:val="22"/>
          <w:szCs w:val="22"/>
          <w:lang w:val="hr-HR"/>
        </w:rPr>
      </w:pPr>
    </w:p>
    <w:p w14:paraId="72F938F1" w14:textId="77777777" w:rsidR="00906AD9" w:rsidRPr="00D14A3D" w:rsidRDefault="00906AD9" w:rsidP="00906AD9">
      <w:pPr>
        <w:ind w:firstLine="720"/>
        <w:jc w:val="both"/>
        <w:rPr>
          <w:rFonts w:ascii="Times New Roman" w:hAnsi="Times New Roman" w:cs="Times New Roman"/>
          <w:b w:val="0"/>
          <w:sz w:val="22"/>
          <w:szCs w:val="22"/>
          <w:lang w:val="hr-HR"/>
        </w:rPr>
      </w:pPr>
      <w:r w:rsidRPr="00D14A3D">
        <w:rPr>
          <w:rFonts w:ascii="Times New Roman" w:hAnsi="Times New Roman" w:cs="Times New Roman"/>
          <w:b w:val="0"/>
          <w:sz w:val="22"/>
          <w:szCs w:val="22"/>
          <w:lang w:val="hr-HR"/>
        </w:rPr>
        <w:t>sa prve, konstituirajuće sjednice Gradskog vijeća Grada Požege, održane 17. lipnja 2021. godine (četvrtak), s početkom u 16,00 sati, u Gradskom kazalištu, Trg Sv. Trojstva kbr. 20.</w:t>
      </w:r>
    </w:p>
    <w:p w14:paraId="5E0A6737" w14:textId="77777777" w:rsidR="00906AD9" w:rsidRPr="00D14A3D" w:rsidRDefault="00906AD9" w:rsidP="00906AD9">
      <w:pPr>
        <w:jc w:val="both"/>
        <w:rPr>
          <w:rFonts w:ascii="Times New Roman" w:hAnsi="Times New Roman" w:cs="Times New Roman"/>
          <w:b w:val="0"/>
          <w:sz w:val="22"/>
          <w:szCs w:val="22"/>
          <w:lang w:val="hr-HR"/>
        </w:rPr>
      </w:pPr>
    </w:p>
    <w:p w14:paraId="73A01F7D" w14:textId="7818756A" w:rsidR="00906AD9" w:rsidRPr="00D14A3D" w:rsidRDefault="00906AD9" w:rsidP="00906AD9">
      <w:pPr>
        <w:ind w:firstLine="720"/>
        <w:jc w:val="both"/>
        <w:rPr>
          <w:rFonts w:ascii="Times New Roman" w:hAnsi="Times New Roman" w:cs="Times New Roman"/>
          <w:b w:val="0"/>
          <w:sz w:val="22"/>
          <w:szCs w:val="22"/>
          <w:lang w:val="hr-HR"/>
        </w:rPr>
      </w:pPr>
      <w:r w:rsidRPr="00D14A3D">
        <w:rPr>
          <w:rFonts w:ascii="Times New Roman" w:hAnsi="Times New Roman" w:cs="Times New Roman"/>
          <w:b w:val="0"/>
          <w:sz w:val="22"/>
          <w:szCs w:val="22"/>
          <w:lang w:val="hr-HR"/>
        </w:rPr>
        <w:t>Sjednicu, na temelju članka 87. stavka 1. Zakona o lokalnim izborima (Narodne novine, broj: 144/12., 121/16., 98/19., 144/20. i 37/21.) (u nastavku teksta: ZOLI) otvara Ljiljana Bilen, dipl.iur.,  pročelnica Upravnog odjela za samoupravu Grada Požege, te u toj prigodi pozdravlja dr.sc. Željka Glavića, gradonačelnika Grada Požege i njegovog zamjenika dr.sc. Borislava Miličevića, gradske vijećnike</w:t>
      </w:r>
      <w:r w:rsidR="00852259" w:rsidRPr="00D14A3D">
        <w:rPr>
          <w:rFonts w:ascii="Times New Roman" w:hAnsi="Times New Roman" w:cs="Times New Roman"/>
          <w:b w:val="0"/>
          <w:sz w:val="22"/>
          <w:szCs w:val="22"/>
          <w:lang w:val="hr-HR"/>
        </w:rPr>
        <w:t xml:space="preserve"> i ujedno im čestita na izboru</w:t>
      </w:r>
      <w:r w:rsidRPr="00D14A3D">
        <w:rPr>
          <w:rFonts w:ascii="Times New Roman" w:hAnsi="Times New Roman" w:cs="Times New Roman"/>
          <w:b w:val="0"/>
          <w:sz w:val="22"/>
          <w:szCs w:val="22"/>
          <w:lang w:val="hr-HR"/>
        </w:rPr>
        <w:t xml:space="preserve">, predstavnike sredstava informiranja, kao i ostale goste. Napominje, da se dnevni red može mijenjati i dopunjavati nakon konstituiranja Gradskog vijeća Grada Požege, odnosno nakon izbora predsjednika (poslije točke 5). </w:t>
      </w:r>
    </w:p>
    <w:p w14:paraId="60E4F2EC" w14:textId="77777777" w:rsidR="00906AD9" w:rsidRPr="00D14A3D" w:rsidRDefault="00906AD9" w:rsidP="00FF58F8">
      <w:pPr>
        <w:jc w:val="both"/>
        <w:rPr>
          <w:rFonts w:ascii="Times New Roman" w:hAnsi="Times New Roman" w:cs="Times New Roman"/>
          <w:b w:val="0"/>
          <w:sz w:val="22"/>
          <w:szCs w:val="22"/>
          <w:lang w:val="hr-HR"/>
        </w:rPr>
      </w:pPr>
    </w:p>
    <w:p w14:paraId="4A4832F5" w14:textId="5FDF7E96" w:rsidR="00906AD9" w:rsidRPr="00D14A3D" w:rsidRDefault="00906AD9" w:rsidP="00FF58F8">
      <w:pPr>
        <w:ind w:firstLine="708"/>
        <w:jc w:val="both"/>
        <w:rPr>
          <w:rFonts w:ascii="Times New Roman" w:hAnsi="Times New Roman" w:cs="Times New Roman"/>
          <w:b w:val="0"/>
          <w:sz w:val="22"/>
          <w:szCs w:val="22"/>
        </w:rPr>
      </w:pPr>
      <w:r w:rsidRPr="00D14A3D">
        <w:rPr>
          <w:rFonts w:ascii="Times New Roman" w:hAnsi="Times New Roman" w:cs="Times New Roman"/>
          <w:b w:val="0"/>
          <w:sz w:val="22"/>
          <w:szCs w:val="22"/>
          <w:lang w:val="hr-HR"/>
        </w:rPr>
        <w:t xml:space="preserve">SJEDNICI SU NAZOČNI: Matej Begić, Ivana Bouček, Hrvoje Ceranić, Miroslav Crnjac, Magdalena Turkalj Čorak, Stjepan Golić, Tomislav Hajpek, Ante Kolić, Dijana Krpan, Valentina Matijašević, Josip Matković, Mitar Obradović, Ivan Peharda, Miroslav Penava, Maja Petrović, Silvija Sertić, Antonio Šarić, Ivan Vlahović i Dinko Zima. </w:t>
      </w:r>
    </w:p>
    <w:p w14:paraId="4ED7B812" w14:textId="1C0817C9" w:rsidR="00906AD9" w:rsidRPr="00D14A3D" w:rsidRDefault="00906AD9" w:rsidP="00906AD9">
      <w:pPr>
        <w:jc w:val="both"/>
        <w:rPr>
          <w:rFonts w:ascii="Times New Roman" w:hAnsi="Times New Roman" w:cs="Times New Roman"/>
          <w:b w:val="0"/>
          <w:sz w:val="22"/>
          <w:szCs w:val="22"/>
          <w:lang w:val="hr-HR"/>
        </w:rPr>
      </w:pPr>
    </w:p>
    <w:p w14:paraId="44BD66ED" w14:textId="77777777" w:rsidR="00906AD9" w:rsidRPr="00D14A3D" w:rsidRDefault="00906AD9" w:rsidP="00906AD9">
      <w:pPr>
        <w:pStyle w:val="Odlomakpopisa1"/>
        <w:ind w:left="0" w:firstLine="720"/>
        <w:jc w:val="both"/>
        <w:rPr>
          <w:sz w:val="22"/>
          <w:szCs w:val="22"/>
        </w:rPr>
      </w:pPr>
      <w:r w:rsidRPr="00D14A3D">
        <w:rPr>
          <w:sz w:val="22"/>
          <w:szCs w:val="22"/>
        </w:rPr>
        <w:t xml:space="preserve">OSTALI NAZOČNI: dr.sc. Željko Glavić, gradonačelnik Grada Požege i dr.sc. Borislav Miličević,  zamjenik gradonačelnika Grada Požege, te predstavnici sredstava za informiranje. </w:t>
      </w:r>
    </w:p>
    <w:p w14:paraId="105D0A52" w14:textId="77777777" w:rsidR="00906AD9" w:rsidRPr="00D14A3D" w:rsidRDefault="00906AD9" w:rsidP="00906AD9">
      <w:pPr>
        <w:jc w:val="both"/>
        <w:rPr>
          <w:rFonts w:ascii="Times New Roman" w:hAnsi="Times New Roman" w:cs="Times New Roman"/>
          <w:b w:val="0"/>
          <w:sz w:val="22"/>
          <w:szCs w:val="22"/>
          <w:lang w:val="hr-HR"/>
        </w:rPr>
      </w:pPr>
    </w:p>
    <w:p w14:paraId="5C61A063" w14:textId="0FAD28B7" w:rsidR="00906AD9" w:rsidRPr="00D14A3D" w:rsidRDefault="00906AD9" w:rsidP="00906AD9">
      <w:pPr>
        <w:ind w:firstLine="720"/>
        <w:jc w:val="both"/>
        <w:rPr>
          <w:rFonts w:ascii="Times New Roman" w:hAnsi="Times New Roman" w:cs="Times New Roman"/>
          <w:b w:val="0"/>
          <w:sz w:val="22"/>
          <w:szCs w:val="22"/>
          <w:lang w:val="hr-HR"/>
        </w:rPr>
      </w:pPr>
      <w:r w:rsidRPr="00D14A3D">
        <w:rPr>
          <w:rFonts w:ascii="Times New Roman" w:hAnsi="Times New Roman" w:cs="Times New Roman"/>
          <w:b w:val="0"/>
          <w:sz w:val="22"/>
          <w:szCs w:val="22"/>
          <w:lang w:val="hr-HR"/>
        </w:rPr>
        <w:t>PREDSJEDAVAJUĆA</w:t>
      </w:r>
      <w:r w:rsidRPr="00D14A3D">
        <w:rPr>
          <w:rFonts w:ascii="Times New Roman" w:hAnsi="Times New Roman" w:cs="Times New Roman"/>
          <w:sz w:val="22"/>
          <w:szCs w:val="22"/>
          <w:lang w:val="hr-HR"/>
        </w:rPr>
        <w:t xml:space="preserve"> -</w:t>
      </w:r>
      <w:r w:rsidRPr="00D14A3D">
        <w:rPr>
          <w:rFonts w:ascii="Times New Roman" w:hAnsi="Times New Roman" w:cs="Times New Roman"/>
          <w:b w:val="0"/>
          <w:sz w:val="22"/>
          <w:szCs w:val="22"/>
          <w:lang w:val="hr-HR"/>
        </w:rPr>
        <w:t xml:space="preserve"> obavještava prisutne da je do održavanja ove sjednice zaprimljena obavijesti o mirovanju mandata zbog nespojive dužnosti za MATEU ČELIKOVIĆ, službenicu Upravnog odjela za financije Grada Požege, izabrana na kandidacijskoj listi HDZ-HSU. Nadalje utvrđuje da su zaprimljeni zahtjevi za mirovanje mandata iz osobnih razloga za MARTINU VLAŠIĆ ILJKIĆ i LUKU SAMARDŽIJU izabrani članovi na kandidacijskoj listi SDP-a. Također, zaprimljene su i odluke, Povjerenstva Gradskog odbora HDZ-a i Gradske organizacije SDP-a kojima su određeni zamjenici naprijed izabranima članovima Gradskog vijeća Grada Požege.</w:t>
      </w:r>
    </w:p>
    <w:p w14:paraId="2852E370" w14:textId="77777777" w:rsidR="00906AD9" w:rsidRPr="00D14A3D" w:rsidRDefault="00906AD9" w:rsidP="00FF58F8">
      <w:pPr>
        <w:jc w:val="both"/>
        <w:rPr>
          <w:rFonts w:ascii="Times New Roman" w:hAnsi="Times New Roman" w:cs="Times New Roman"/>
          <w:b w:val="0"/>
          <w:sz w:val="22"/>
          <w:szCs w:val="22"/>
          <w:lang w:val="hr-HR"/>
        </w:rPr>
      </w:pPr>
    </w:p>
    <w:p w14:paraId="0F072AF9" w14:textId="00FFBF43" w:rsidR="00906AD9" w:rsidRPr="00D14A3D" w:rsidRDefault="00906AD9" w:rsidP="00FF58F8">
      <w:pPr>
        <w:ind w:firstLine="708"/>
        <w:jc w:val="both"/>
        <w:rPr>
          <w:rFonts w:ascii="Times New Roman" w:hAnsi="Times New Roman" w:cs="Times New Roman"/>
          <w:b w:val="0"/>
          <w:sz w:val="22"/>
          <w:szCs w:val="22"/>
          <w:lang w:val="hr-HR"/>
        </w:rPr>
      </w:pPr>
      <w:r w:rsidRPr="00D14A3D">
        <w:rPr>
          <w:rFonts w:ascii="Times New Roman" w:hAnsi="Times New Roman" w:cs="Times New Roman"/>
          <w:b w:val="0"/>
          <w:sz w:val="22"/>
          <w:szCs w:val="22"/>
          <w:lang w:val="hr-HR"/>
        </w:rPr>
        <w:t xml:space="preserve">PREDSJEDAVAJUĆA - čita izabrane vijećnike po abecednom redu. Potom utvrđuje da je  sjednici nazočno svih 19 vijećnika, da je postignut kvorum i da se može nastaviti sa radom sjednice.  </w:t>
      </w:r>
    </w:p>
    <w:p w14:paraId="56E8428E" w14:textId="77777777" w:rsidR="00906AD9" w:rsidRPr="00D14A3D" w:rsidRDefault="00906AD9" w:rsidP="00906AD9">
      <w:pPr>
        <w:jc w:val="both"/>
        <w:rPr>
          <w:rFonts w:ascii="Times New Roman" w:hAnsi="Times New Roman" w:cs="Times New Roman"/>
          <w:b w:val="0"/>
          <w:sz w:val="22"/>
          <w:szCs w:val="22"/>
          <w:lang w:val="hr-HR"/>
        </w:rPr>
      </w:pPr>
    </w:p>
    <w:p w14:paraId="274E1834" w14:textId="318239C3" w:rsidR="00FF58F8" w:rsidRPr="00D14A3D" w:rsidRDefault="00906AD9" w:rsidP="00FF58F8">
      <w:pPr>
        <w:ind w:firstLine="708"/>
        <w:jc w:val="both"/>
        <w:rPr>
          <w:rFonts w:ascii="Times New Roman" w:hAnsi="Times New Roman" w:cs="Times New Roman"/>
          <w:b w:val="0"/>
          <w:szCs w:val="24"/>
          <w:lang w:val="hr-HR"/>
        </w:rPr>
      </w:pPr>
      <w:r w:rsidRPr="00D14A3D">
        <w:rPr>
          <w:rFonts w:ascii="Times New Roman" w:hAnsi="Times New Roman" w:cs="Times New Roman"/>
          <w:b w:val="0"/>
          <w:sz w:val="22"/>
          <w:szCs w:val="22"/>
          <w:lang w:val="hr-HR"/>
        </w:rPr>
        <w:t>PREDSJEDAVAJUĆA- čita predloženi dnevni red, daje isti na glasovanje i utvrđuje da je   jednoglasno usvojen sljedeći</w:t>
      </w:r>
    </w:p>
    <w:p w14:paraId="6BEEAF53" w14:textId="77777777" w:rsidR="00FF58F8" w:rsidRPr="00D14A3D" w:rsidRDefault="00FF58F8">
      <w:pPr>
        <w:suppressAutoHyphens w:val="0"/>
        <w:spacing w:after="160" w:line="259" w:lineRule="auto"/>
        <w:rPr>
          <w:rFonts w:ascii="Times New Roman" w:hAnsi="Times New Roman" w:cs="Times New Roman"/>
          <w:b w:val="0"/>
          <w:szCs w:val="24"/>
          <w:lang w:val="hr-HR"/>
        </w:rPr>
      </w:pPr>
      <w:r w:rsidRPr="00D14A3D">
        <w:rPr>
          <w:rFonts w:ascii="Times New Roman" w:hAnsi="Times New Roman" w:cs="Times New Roman"/>
          <w:b w:val="0"/>
          <w:szCs w:val="24"/>
          <w:lang w:val="hr-HR"/>
        </w:rPr>
        <w:br w:type="page"/>
      </w:r>
    </w:p>
    <w:p w14:paraId="49267429" w14:textId="77777777" w:rsidR="00906AD9" w:rsidRPr="00D14A3D" w:rsidRDefault="00906AD9" w:rsidP="00906AD9">
      <w:pPr>
        <w:jc w:val="center"/>
        <w:rPr>
          <w:rFonts w:ascii="Times New Roman" w:hAnsi="Times New Roman" w:cs="Times New Roman"/>
          <w:b w:val="0"/>
          <w:sz w:val="22"/>
          <w:szCs w:val="22"/>
          <w:lang w:val="hr-HR"/>
        </w:rPr>
      </w:pPr>
      <w:r w:rsidRPr="00D14A3D">
        <w:rPr>
          <w:rFonts w:ascii="Times New Roman" w:hAnsi="Times New Roman" w:cs="Times New Roman"/>
          <w:sz w:val="22"/>
          <w:szCs w:val="22"/>
          <w:lang w:val="hr-HR"/>
        </w:rPr>
        <w:lastRenderedPageBreak/>
        <w:t>D N E V N I   R E D:</w:t>
      </w:r>
    </w:p>
    <w:p w14:paraId="634320A2" w14:textId="77777777" w:rsidR="00906AD9" w:rsidRPr="00D14A3D" w:rsidRDefault="00906AD9" w:rsidP="00906AD9">
      <w:pPr>
        <w:rPr>
          <w:rFonts w:ascii="Times New Roman" w:hAnsi="Times New Roman" w:cs="Times New Roman"/>
          <w:b w:val="0"/>
          <w:sz w:val="22"/>
          <w:szCs w:val="22"/>
          <w:lang w:val="hr-HR"/>
        </w:rPr>
      </w:pPr>
    </w:p>
    <w:p w14:paraId="2147DB98" w14:textId="77777777" w:rsidR="00906AD9" w:rsidRPr="00D14A3D" w:rsidRDefault="00906AD9" w:rsidP="00FF58F8">
      <w:pPr>
        <w:numPr>
          <w:ilvl w:val="0"/>
          <w:numId w:val="4"/>
        </w:numPr>
        <w:tabs>
          <w:tab w:val="clear" w:pos="1080"/>
        </w:tabs>
        <w:ind w:left="851" w:hanging="283"/>
        <w:jc w:val="both"/>
        <w:rPr>
          <w:rFonts w:ascii="Times New Roman" w:hAnsi="Times New Roman" w:cs="Times New Roman"/>
          <w:b w:val="0"/>
          <w:sz w:val="22"/>
          <w:szCs w:val="22"/>
          <w:lang w:val="hr-HR"/>
        </w:rPr>
      </w:pPr>
      <w:r w:rsidRPr="00D14A3D">
        <w:rPr>
          <w:rFonts w:ascii="Times New Roman" w:hAnsi="Times New Roman" w:cs="Times New Roman"/>
          <w:b w:val="0"/>
          <w:sz w:val="22"/>
          <w:szCs w:val="22"/>
          <w:lang w:val="hr-HR"/>
        </w:rPr>
        <w:t>Izbor Mandatne komisije</w:t>
      </w:r>
    </w:p>
    <w:p w14:paraId="5CC0098B" w14:textId="77777777" w:rsidR="00906AD9" w:rsidRPr="00D14A3D" w:rsidRDefault="00906AD9" w:rsidP="00FF58F8">
      <w:pPr>
        <w:numPr>
          <w:ilvl w:val="0"/>
          <w:numId w:val="4"/>
        </w:numPr>
        <w:tabs>
          <w:tab w:val="clear" w:pos="1080"/>
        </w:tabs>
        <w:ind w:left="851" w:hanging="283"/>
        <w:jc w:val="both"/>
        <w:rPr>
          <w:rFonts w:ascii="Times New Roman" w:hAnsi="Times New Roman" w:cs="Times New Roman"/>
          <w:b w:val="0"/>
          <w:sz w:val="22"/>
          <w:szCs w:val="22"/>
          <w:lang w:val="hr-HR"/>
        </w:rPr>
      </w:pPr>
      <w:r w:rsidRPr="00D14A3D">
        <w:rPr>
          <w:rFonts w:ascii="Times New Roman" w:hAnsi="Times New Roman" w:cs="Times New Roman"/>
          <w:b w:val="0"/>
          <w:sz w:val="22"/>
          <w:szCs w:val="22"/>
          <w:lang w:val="hr-HR"/>
        </w:rPr>
        <w:t xml:space="preserve">Izvješće Mandatne komisije i verifikacija mandata </w:t>
      </w:r>
    </w:p>
    <w:p w14:paraId="4905BFDA" w14:textId="303643D8" w:rsidR="00906AD9" w:rsidRPr="00D14A3D" w:rsidRDefault="00906AD9" w:rsidP="00FF58F8">
      <w:pPr>
        <w:pStyle w:val="ListParagraph"/>
        <w:numPr>
          <w:ilvl w:val="0"/>
          <w:numId w:val="29"/>
        </w:numPr>
        <w:ind w:left="1134" w:hanging="284"/>
        <w:jc w:val="both"/>
        <w:rPr>
          <w:rFonts w:ascii="Times New Roman" w:hAnsi="Times New Roman"/>
          <w:b w:val="0"/>
          <w:sz w:val="22"/>
          <w:szCs w:val="22"/>
          <w:lang w:val="hr-HR"/>
        </w:rPr>
      </w:pPr>
      <w:r w:rsidRPr="00D14A3D">
        <w:rPr>
          <w:rFonts w:ascii="Times New Roman" w:hAnsi="Times New Roman"/>
          <w:b w:val="0"/>
          <w:sz w:val="22"/>
          <w:szCs w:val="22"/>
          <w:lang w:val="hr-HR"/>
        </w:rPr>
        <w:t>utvrđivanje člana Gradskog vijeća koji će predsjedavati sjednicom do izbora predsjednika</w:t>
      </w:r>
    </w:p>
    <w:p w14:paraId="7C9DDBAB" w14:textId="4CDE0006" w:rsidR="00906AD9" w:rsidRPr="00D14A3D" w:rsidRDefault="00FF58F8" w:rsidP="00FF58F8">
      <w:pPr>
        <w:ind w:left="1134" w:hanging="284"/>
        <w:jc w:val="both"/>
        <w:rPr>
          <w:rFonts w:ascii="Times New Roman" w:hAnsi="Times New Roman" w:cs="Times New Roman"/>
          <w:b w:val="0"/>
          <w:sz w:val="22"/>
          <w:szCs w:val="22"/>
          <w:lang w:val="hr-HR"/>
        </w:rPr>
      </w:pPr>
      <w:r w:rsidRPr="00D14A3D">
        <w:rPr>
          <w:rFonts w:ascii="Times New Roman" w:hAnsi="Times New Roman" w:cs="Times New Roman"/>
          <w:b w:val="0"/>
          <w:sz w:val="22"/>
          <w:szCs w:val="22"/>
          <w:lang w:val="hr-HR"/>
        </w:rPr>
        <w:t>-</w:t>
      </w:r>
      <w:r w:rsidRPr="00D14A3D">
        <w:rPr>
          <w:rFonts w:ascii="Times New Roman" w:hAnsi="Times New Roman" w:cs="Times New Roman"/>
          <w:b w:val="0"/>
          <w:sz w:val="22"/>
          <w:szCs w:val="22"/>
          <w:lang w:val="hr-HR"/>
        </w:rPr>
        <w:tab/>
      </w:r>
      <w:r w:rsidR="00906AD9" w:rsidRPr="00D14A3D">
        <w:rPr>
          <w:rFonts w:ascii="Times New Roman" w:hAnsi="Times New Roman" w:cs="Times New Roman"/>
          <w:b w:val="0"/>
          <w:sz w:val="22"/>
          <w:szCs w:val="22"/>
          <w:lang w:val="hr-HR"/>
        </w:rPr>
        <w:t>svečana prisega članova Gradskog vijeća</w:t>
      </w:r>
    </w:p>
    <w:p w14:paraId="4F012848" w14:textId="6EF37795" w:rsidR="00906AD9" w:rsidRPr="00D14A3D" w:rsidRDefault="00906AD9" w:rsidP="00FF58F8">
      <w:pPr>
        <w:ind w:left="851" w:hanging="283"/>
        <w:jc w:val="both"/>
        <w:rPr>
          <w:rFonts w:ascii="Times New Roman" w:hAnsi="Times New Roman" w:cs="Times New Roman"/>
          <w:b w:val="0"/>
          <w:sz w:val="22"/>
          <w:szCs w:val="22"/>
          <w:lang w:val="hr-HR"/>
        </w:rPr>
      </w:pPr>
      <w:r w:rsidRPr="00D14A3D">
        <w:rPr>
          <w:rFonts w:ascii="Times New Roman" w:hAnsi="Times New Roman" w:cs="Times New Roman"/>
          <w:b w:val="0"/>
          <w:sz w:val="22"/>
          <w:szCs w:val="22"/>
          <w:lang w:val="hr-HR"/>
        </w:rPr>
        <w:t>3.</w:t>
      </w:r>
      <w:r w:rsidR="00FF58F8" w:rsidRPr="00D14A3D">
        <w:rPr>
          <w:rFonts w:ascii="Times New Roman" w:hAnsi="Times New Roman" w:cs="Times New Roman"/>
          <w:b w:val="0"/>
          <w:sz w:val="22"/>
          <w:szCs w:val="22"/>
          <w:lang w:val="hr-HR"/>
        </w:rPr>
        <w:tab/>
      </w:r>
      <w:r w:rsidRPr="00D14A3D">
        <w:rPr>
          <w:rFonts w:ascii="Times New Roman" w:hAnsi="Times New Roman" w:cs="Times New Roman"/>
          <w:b w:val="0"/>
          <w:sz w:val="22"/>
          <w:szCs w:val="22"/>
          <w:lang w:val="hr-HR"/>
        </w:rPr>
        <w:t>Izbor Odbora za izbor i imenovanje</w:t>
      </w:r>
    </w:p>
    <w:p w14:paraId="7A73210D" w14:textId="00A29C6D" w:rsidR="00906AD9" w:rsidRPr="00D14A3D" w:rsidRDefault="00906AD9" w:rsidP="00FF58F8">
      <w:pPr>
        <w:ind w:left="851" w:hanging="283"/>
        <w:jc w:val="both"/>
        <w:rPr>
          <w:rFonts w:ascii="Times New Roman" w:hAnsi="Times New Roman" w:cs="Times New Roman"/>
          <w:b w:val="0"/>
          <w:sz w:val="22"/>
          <w:szCs w:val="22"/>
          <w:lang w:val="hr-HR"/>
        </w:rPr>
      </w:pPr>
      <w:r w:rsidRPr="00D14A3D">
        <w:rPr>
          <w:rFonts w:ascii="Times New Roman" w:hAnsi="Times New Roman" w:cs="Times New Roman"/>
          <w:b w:val="0"/>
          <w:sz w:val="22"/>
          <w:szCs w:val="22"/>
          <w:lang w:val="hr-HR"/>
        </w:rPr>
        <w:t>4.</w:t>
      </w:r>
      <w:r w:rsidR="00FF58F8" w:rsidRPr="00D14A3D">
        <w:rPr>
          <w:rFonts w:ascii="Times New Roman" w:hAnsi="Times New Roman" w:cs="Times New Roman"/>
          <w:b w:val="0"/>
          <w:sz w:val="22"/>
          <w:szCs w:val="22"/>
          <w:lang w:val="hr-HR"/>
        </w:rPr>
        <w:tab/>
      </w:r>
      <w:r w:rsidRPr="00D14A3D">
        <w:rPr>
          <w:rFonts w:ascii="Times New Roman" w:hAnsi="Times New Roman" w:cs="Times New Roman"/>
          <w:b w:val="0"/>
          <w:sz w:val="22"/>
          <w:szCs w:val="22"/>
          <w:lang w:val="hr-HR"/>
        </w:rPr>
        <w:t>Izbor Odbora za statutarnopravna pitanja</w:t>
      </w:r>
    </w:p>
    <w:p w14:paraId="2DC7FA31" w14:textId="1C19F1AD" w:rsidR="00906AD9" w:rsidRPr="00D14A3D" w:rsidRDefault="00906AD9" w:rsidP="00FF58F8">
      <w:pPr>
        <w:ind w:left="1134" w:hanging="567"/>
        <w:jc w:val="both"/>
        <w:rPr>
          <w:rFonts w:ascii="Times New Roman" w:hAnsi="Times New Roman" w:cs="Times New Roman"/>
          <w:b w:val="0"/>
          <w:sz w:val="22"/>
          <w:szCs w:val="22"/>
          <w:lang w:val="hr-HR"/>
        </w:rPr>
      </w:pPr>
      <w:r w:rsidRPr="00D14A3D">
        <w:rPr>
          <w:rFonts w:ascii="Times New Roman" w:hAnsi="Times New Roman" w:cs="Times New Roman"/>
          <w:b w:val="0"/>
          <w:sz w:val="22"/>
          <w:szCs w:val="22"/>
          <w:lang w:val="hr-HR"/>
        </w:rPr>
        <w:t>5.a)</w:t>
      </w:r>
      <w:r w:rsidR="00FF58F8" w:rsidRPr="00D14A3D">
        <w:rPr>
          <w:rFonts w:ascii="Times New Roman" w:hAnsi="Times New Roman" w:cs="Times New Roman"/>
          <w:b w:val="0"/>
          <w:sz w:val="22"/>
          <w:szCs w:val="22"/>
          <w:lang w:val="hr-HR"/>
        </w:rPr>
        <w:tab/>
      </w:r>
      <w:r w:rsidRPr="00D14A3D">
        <w:rPr>
          <w:rFonts w:ascii="Times New Roman" w:hAnsi="Times New Roman" w:cs="Times New Roman"/>
          <w:b w:val="0"/>
          <w:sz w:val="22"/>
          <w:szCs w:val="22"/>
          <w:lang w:val="hr-HR"/>
        </w:rPr>
        <w:t>Izbor predsjednika Gradskog vijeća</w:t>
      </w:r>
    </w:p>
    <w:p w14:paraId="6BD5F70D" w14:textId="2EC88D51" w:rsidR="00906AD9" w:rsidRPr="00D14A3D" w:rsidRDefault="00906AD9" w:rsidP="00FF58F8">
      <w:pPr>
        <w:ind w:left="1134" w:hanging="425"/>
        <w:jc w:val="both"/>
        <w:rPr>
          <w:rFonts w:ascii="Times New Roman" w:hAnsi="Times New Roman" w:cs="Times New Roman"/>
          <w:b w:val="0"/>
          <w:sz w:val="22"/>
          <w:szCs w:val="22"/>
          <w:lang w:val="hr-HR"/>
        </w:rPr>
      </w:pPr>
      <w:r w:rsidRPr="00D14A3D">
        <w:rPr>
          <w:rFonts w:ascii="Times New Roman" w:hAnsi="Times New Roman" w:cs="Times New Roman"/>
          <w:b w:val="0"/>
          <w:sz w:val="22"/>
          <w:szCs w:val="22"/>
          <w:lang w:val="hr-HR"/>
        </w:rPr>
        <w:t>b)</w:t>
      </w:r>
      <w:r w:rsidR="00FF58F8" w:rsidRPr="00D14A3D">
        <w:rPr>
          <w:rFonts w:ascii="Times New Roman" w:hAnsi="Times New Roman" w:cs="Times New Roman"/>
          <w:b w:val="0"/>
          <w:sz w:val="22"/>
          <w:szCs w:val="22"/>
          <w:lang w:val="hr-HR"/>
        </w:rPr>
        <w:tab/>
      </w:r>
      <w:r w:rsidRPr="00D14A3D">
        <w:rPr>
          <w:rFonts w:ascii="Times New Roman" w:hAnsi="Times New Roman" w:cs="Times New Roman"/>
          <w:b w:val="0"/>
          <w:sz w:val="22"/>
          <w:szCs w:val="22"/>
          <w:lang w:val="hr-HR"/>
        </w:rPr>
        <w:t>Izbor potpredsjednika Gradskog vijeća</w:t>
      </w:r>
    </w:p>
    <w:p w14:paraId="0A7391FB" w14:textId="77777777" w:rsidR="00906AD9" w:rsidRPr="00D14A3D" w:rsidRDefault="00906AD9" w:rsidP="00906AD9">
      <w:pPr>
        <w:jc w:val="both"/>
        <w:rPr>
          <w:rFonts w:ascii="Times New Roman" w:hAnsi="Times New Roman" w:cs="Times New Roman"/>
          <w:b w:val="0"/>
          <w:sz w:val="22"/>
          <w:szCs w:val="22"/>
          <w:lang w:val="hr-HR"/>
        </w:rPr>
      </w:pPr>
    </w:p>
    <w:p w14:paraId="2A508B7B" w14:textId="77777777" w:rsidR="00906AD9" w:rsidRPr="00D14A3D" w:rsidRDefault="00906AD9" w:rsidP="00906AD9">
      <w:pPr>
        <w:jc w:val="center"/>
        <w:rPr>
          <w:rFonts w:ascii="Times New Roman" w:hAnsi="Times New Roman" w:cs="Times New Roman"/>
          <w:szCs w:val="24"/>
          <w:lang w:val="hr-HR"/>
        </w:rPr>
      </w:pPr>
      <w:r w:rsidRPr="00D14A3D">
        <w:rPr>
          <w:rFonts w:ascii="Times New Roman" w:hAnsi="Times New Roman" w:cs="Times New Roman"/>
          <w:szCs w:val="24"/>
          <w:lang w:val="hr-HR"/>
        </w:rPr>
        <w:t>Ad. 1.</w:t>
      </w:r>
    </w:p>
    <w:p w14:paraId="6F03C160" w14:textId="3A4679A9" w:rsidR="00906AD9" w:rsidRPr="00D14A3D" w:rsidRDefault="00906AD9" w:rsidP="00906AD9">
      <w:pPr>
        <w:jc w:val="center"/>
        <w:rPr>
          <w:rFonts w:ascii="Times New Roman" w:hAnsi="Times New Roman" w:cs="Times New Roman"/>
          <w:b w:val="0"/>
          <w:szCs w:val="24"/>
          <w:lang w:val="hr-HR"/>
        </w:rPr>
      </w:pPr>
      <w:r w:rsidRPr="00D14A3D">
        <w:rPr>
          <w:rFonts w:ascii="Times New Roman" w:hAnsi="Times New Roman" w:cs="Times New Roman"/>
          <w:szCs w:val="24"/>
          <w:lang w:val="hr-HR"/>
        </w:rPr>
        <w:t>IzborMandatne komisije Gradskog vijeća</w:t>
      </w:r>
    </w:p>
    <w:p w14:paraId="7E1E7BF4" w14:textId="77777777" w:rsidR="00906AD9" w:rsidRPr="00D14A3D" w:rsidRDefault="00906AD9" w:rsidP="00FF58F8">
      <w:pPr>
        <w:rPr>
          <w:rFonts w:ascii="Times New Roman" w:hAnsi="Times New Roman" w:cs="Times New Roman"/>
          <w:b w:val="0"/>
          <w:szCs w:val="24"/>
          <w:lang w:val="hr-HR"/>
        </w:rPr>
      </w:pPr>
    </w:p>
    <w:p w14:paraId="7286380C" w14:textId="326BC80C" w:rsidR="00906AD9" w:rsidRPr="00D14A3D" w:rsidRDefault="00906AD9" w:rsidP="00906AD9">
      <w:pPr>
        <w:ind w:firstLine="720"/>
        <w:jc w:val="both"/>
        <w:rPr>
          <w:rFonts w:ascii="Times New Roman" w:hAnsi="Times New Roman" w:cs="Times New Roman"/>
          <w:b w:val="0"/>
          <w:sz w:val="22"/>
          <w:szCs w:val="22"/>
          <w:lang w:val="hr-HR"/>
        </w:rPr>
      </w:pPr>
      <w:r w:rsidRPr="00D14A3D">
        <w:rPr>
          <w:rFonts w:ascii="Times New Roman" w:hAnsi="Times New Roman" w:cs="Times New Roman"/>
          <w:b w:val="0"/>
          <w:sz w:val="22"/>
          <w:szCs w:val="22"/>
          <w:lang w:val="hr-HR"/>
        </w:rPr>
        <w:t>PREDSJEDAVAJUĆA - napominje da prijedlog za izbor Mandatne komisije može dati 1/3 vijećnika odnosno i predsjedavajući. Potom poziva vijećnike da daju prijedloge za izbor Mandatne komisije.</w:t>
      </w:r>
    </w:p>
    <w:p w14:paraId="222120AB" w14:textId="77777777" w:rsidR="00906AD9" w:rsidRPr="00D14A3D" w:rsidRDefault="00906AD9" w:rsidP="00906AD9">
      <w:pPr>
        <w:jc w:val="both"/>
        <w:rPr>
          <w:rFonts w:ascii="Times New Roman" w:hAnsi="Times New Roman" w:cs="Times New Roman"/>
          <w:b w:val="0"/>
          <w:sz w:val="22"/>
          <w:szCs w:val="22"/>
          <w:lang w:val="hr-HR"/>
        </w:rPr>
      </w:pPr>
    </w:p>
    <w:p w14:paraId="6BEF00C8" w14:textId="3C689411" w:rsidR="00906AD9" w:rsidRPr="00D14A3D" w:rsidRDefault="00906AD9" w:rsidP="00906AD9">
      <w:pPr>
        <w:ind w:firstLine="720"/>
        <w:jc w:val="both"/>
        <w:rPr>
          <w:rFonts w:ascii="Times New Roman" w:hAnsi="Times New Roman" w:cs="Times New Roman"/>
          <w:b w:val="0"/>
          <w:sz w:val="22"/>
          <w:szCs w:val="22"/>
          <w:lang w:val="hr-HR"/>
        </w:rPr>
      </w:pPr>
      <w:r w:rsidRPr="00D14A3D">
        <w:rPr>
          <w:rFonts w:ascii="Times New Roman" w:hAnsi="Times New Roman" w:cs="Times New Roman"/>
          <w:b w:val="0"/>
          <w:sz w:val="22"/>
          <w:szCs w:val="22"/>
          <w:lang w:val="hr-HR"/>
        </w:rPr>
        <w:t>PREDSJEDAVAJUĆA - ka</w:t>
      </w:r>
      <w:r w:rsidR="006242D4" w:rsidRPr="00D14A3D">
        <w:rPr>
          <w:rFonts w:ascii="Times New Roman" w:hAnsi="Times New Roman" w:cs="Times New Roman"/>
          <w:b w:val="0"/>
          <w:sz w:val="22"/>
          <w:szCs w:val="22"/>
          <w:lang w:val="hr-HR"/>
        </w:rPr>
        <w:t>k</w:t>
      </w:r>
      <w:r w:rsidRPr="00D14A3D">
        <w:rPr>
          <w:rFonts w:ascii="Times New Roman" w:hAnsi="Times New Roman" w:cs="Times New Roman"/>
          <w:b w:val="0"/>
          <w:sz w:val="22"/>
          <w:szCs w:val="22"/>
          <w:lang w:val="hr-HR"/>
        </w:rPr>
        <w:t xml:space="preserve">o vijećnici nisu istaknuli svoj prijedlog, predlaže da se u Mandatnu komisiju  izaberu sljedeće osobe: </w:t>
      </w:r>
    </w:p>
    <w:p w14:paraId="4AFDEF7E" w14:textId="4B64A81C" w:rsidR="00906AD9" w:rsidRPr="00D14A3D" w:rsidRDefault="00FF58F8" w:rsidP="00FF58F8">
      <w:pPr>
        <w:ind w:left="851" w:hanging="283"/>
        <w:jc w:val="both"/>
        <w:rPr>
          <w:rFonts w:ascii="Times New Roman" w:hAnsi="Times New Roman" w:cs="Times New Roman"/>
          <w:b w:val="0"/>
          <w:sz w:val="22"/>
          <w:szCs w:val="22"/>
          <w:lang w:val="hr-HR"/>
        </w:rPr>
      </w:pPr>
      <w:r w:rsidRPr="00D14A3D">
        <w:rPr>
          <w:rFonts w:ascii="Times New Roman" w:hAnsi="Times New Roman" w:cs="Times New Roman"/>
          <w:b w:val="0"/>
          <w:sz w:val="22"/>
          <w:szCs w:val="22"/>
          <w:lang w:val="hr-HR"/>
        </w:rPr>
        <w:t>1.</w:t>
      </w:r>
      <w:r w:rsidRPr="00D14A3D">
        <w:rPr>
          <w:rFonts w:ascii="Times New Roman" w:hAnsi="Times New Roman" w:cs="Times New Roman"/>
          <w:b w:val="0"/>
          <w:sz w:val="22"/>
          <w:szCs w:val="22"/>
          <w:lang w:val="hr-HR"/>
        </w:rPr>
        <w:tab/>
      </w:r>
      <w:r w:rsidR="00906AD9" w:rsidRPr="00D14A3D">
        <w:rPr>
          <w:rFonts w:ascii="Times New Roman" w:hAnsi="Times New Roman" w:cs="Times New Roman"/>
          <w:b w:val="0"/>
          <w:sz w:val="22"/>
          <w:szCs w:val="22"/>
          <w:lang w:val="hr-HR"/>
        </w:rPr>
        <w:t>Ante Kolić, za predsjednika</w:t>
      </w:r>
    </w:p>
    <w:p w14:paraId="0AD991EA" w14:textId="497227BB" w:rsidR="00906AD9" w:rsidRPr="00D14A3D" w:rsidRDefault="00906AD9" w:rsidP="00FF58F8">
      <w:pPr>
        <w:ind w:left="851" w:hanging="283"/>
        <w:jc w:val="both"/>
        <w:rPr>
          <w:rFonts w:ascii="Times New Roman" w:hAnsi="Times New Roman" w:cs="Times New Roman"/>
          <w:b w:val="0"/>
          <w:sz w:val="22"/>
          <w:szCs w:val="22"/>
          <w:lang w:val="hr-HR"/>
        </w:rPr>
      </w:pPr>
      <w:r w:rsidRPr="00D14A3D">
        <w:rPr>
          <w:rFonts w:ascii="Times New Roman" w:hAnsi="Times New Roman" w:cs="Times New Roman"/>
          <w:b w:val="0"/>
          <w:sz w:val="22"/>
          <w:szCs w:val="22"/>
          <w:lang w:val="hr-HR"/>
        </w:rPr>
        <w:t>2.</w:t>
      </w:r>
      <w:r w:rsidR="00FF58F8" w:rsidRPr="00D14A3D">
        <w:rPr>
          <w:rFonts w:ascii="Times New Roman" w:hAnsi="Times New Roman" w:cs="Times New Roman"/>
          <w:b w:val="0"/>
          <w:sz w:val="22"/>
          <w:szCs w:val="22"/>
          <w:lang w:val="hr-HR"/>
        </w:rPr>
        <w:tab/>
      </w:r>
      <w:r w:rsidRPr="00D14A3D">
        <w:rPr>
          <w:rFonts w:ascii="Times New Roman" w:hAnsi="Times New Roman" w:cs="Times New Roman"/>
          <w:b w:val="0"/>
          <w:sz w:val="22"/>
          <w:szCs w:val="22"/>
          <w:lang w:val="hr-HR"/>
        </w:rPr>
        <w:t>Dijana Krpan, za člana</w:t>
      </w:r>
    </w:p>
    <w:p w14:paraId="57BF6904" w14:textId="250EAE7C" w:rsidR="00906AD9" w:rsidRPr="00D14A3D" w:rsidRDefault="00906AD9" w:rsidP="00FF58F8">
      <w:pPr>
        <w:ind w:left="851" w:hanging="283"/>
        <w:jc w:val="both"/>
        <w:rPr>
          <w:rFonts w:ascii="Times New Roman" w:hAnsi="Times New Roman" w:cs="Times New Roman"/>
          <w:b w:val="0"/>
          <w:sz w:val="22"/>
          <w:szCs w:val="22"/>
          <w:lang w:val="hr-HR"/>
        </w:rPr>
      </w:pPr>
      <w:r w:rsidRPr="00D14A3D">
        <w:rPr>
          <w:rFonts w:ascii="Times New Roman" w:hAnsi="Times New Roman" w:cs="Times New Roman"/>
          <w:b w:val="0"/>
          <w:sz w:val="22"/>
          <w:szCs w:val="22"/>
          <w:lang w:val="hr-HR"/>
        </w:rPr>
        <w:t>3.</w:t>
      </w:r>
      <w:r w:rsidR="00FF58F8" w:rsidRPr="00D14A3D">
        <w:rPr>
          <w:rFonts w:ascii="Times New Roman" w:hAnsi="Times New Roman" w:cs="Times New Roman"/>
          <w:b w:val="0"/>
          <w:sz w:val="22"/>
          <w:szCs w:val="22"/>
          <w:lang w:val="hr-HR"/>
        </w:rPr>
        <w:tab/>
      </w:r>
      <w:r w:rsidRPr="00D14A3D">
        <w:rPr>
          <w:rFonts w:ascii="Times New Roman" w:hAnsi="Times New Roman" w:cs="Times New Roman"/>
          <w:b w:val="0"/>
          <w:sz w:val="22"/>
          <w:szCs w:val="22"/>
          <w:lang w:val="hr-HR"/>
        </w:rPr>
        <w:t>Dinko Zima, za člana</w:t>
      </w:r>
    </w:p>
    <w:p w14:paraId="652CA255" w14:textId="77777777" w:rsidR="00906AD9" w:rsidRPr="00D14A3D" w:rsidRDefault="00906AD9" w:rsidP="00906AD9">
      <w:pPr>
        <w:jc w:val="both"/>
        <w:rPr>
          <w:rFonts w:ascii="Times New Roman" w:hAnsi="Times New Roman" w:cs="Times New Roman"/>
          <w:b w:val="0"/>
          <w:sz w:val="22"/>
          <w:szCs w:val="22"/>
          <w:lang w:val="hr-HR"/>
        </w:rPr>
      </w:pPr>
    </w:p>
    <w:p w14:paraId="6D591E20" w14:textId="615807A4" w:rsidR="00906AD9" w:rsidRPr="00D14A3D" w:rsidRDefault="00906AD9" w:rsidP="00906AD9">
      <w:pPr>
        <w:ind w:firstLine="720"/>
        <w:jc w:val="both"/>
        <w:rPr>
          <w:rFonts w:ascii="Times New Roman" w:hAnsi="Times New Roman" w:cs="Times New Roman"/>
          <w:b w:val="0"/>
          <w:sz w:val="22"/>
          <w:szCs w:val="22"/>
          <w:lang w:val="hr-HR"/>
        </w:rPr>
      </w:pPr>
      <w:r w:rsidRPr="00D14A3D">
        <w:rPr>
          <w:rFonts w:ascii="Times New Roman" w:hAnsi="Times New Roman" w:cs="Times New Roman"/>
          <w:b w:val="0"/>
          <w:sz w:val="22"/>
          <w:szCs w:val="22"/>
          <w:lang w:val="hr-HR"/>
        </w:rPr>
        <w:t>PREDSJEDAVAJUĆA - stavlja na glasovanje prijedlog o izboru Mandatne komisije, te konstatira je jednoglasno prihvaćeno (s 19 glasova za),</w:t>
      </w:r>
    </w:p>
    <w:p w14:paraId="1BE12F67" w14:textId="77777777" w:rsidR="00906AD9" w:rsidRPr="00D14A3D" w:rsidRDefault="00906AD9" w:rsidP="00FF58F8">
      <w:pPr>
        <w:jc w:val="both"/>
        <w:rPr>
          <w:rFonts w:ascii="Times New Roman" w:hAnsi="Times New Roman" w:cs="Times New Roman"/>
          <w:b w:val="0"/>
          <w:sz w:val="22"/>
          <w:szCs w:val="22"/>
          <w:lang w:val="hr-HR"/>
        </w:rPr>
      </w:pPr>
    </w:p>
    <w:p w14:paraId="5AC58C62" w14:textId="16E14238" w:rsidR="00906AD9" w:rsidRPr="00D14A3D" w:rsidRDefault="00906AD9" w:rsidP="00906AD9">
      <w:pPr>
        <w:jc w:val="center"/>
        <w:rPr>
          <w:rFonts w:ascii="Times New Roman" w:hAnsi="Times New Roman" w:cs="Times New Roman"/>
          <w:b w:val="0"/>
          <w:sz w:val="22"/>
          <w:szCs w:val="22"/>
          <w:lang w:val="hr-HR"/>
        </w:rPr>
      </w:pPr>
      <w:r w:rsidRPr="00D14A3D">
        <w:rPr>
          <w:rFonts w:ascii="Times New Roman" w:hAnsi="Times New Roman" w:cs="Times New Roman"/>
          <w:b w:val="0"/>
          <w:sz w:val="22"/>
          <w:szCs w:val="22"/>
          <w:lang w:val="hr-HR"/>
        </w:rPr>
        <w:t>R</w:t>
      </w:r>
      <w:r w:rsidR="00DD1AB4" w:rsidRPr="00D14A3D">
        <w:rPr>
          <w:rFonts w:ascii="Times New Roman" w:hAnsi="Times New Roman" w:cs="Times New Roman"/>
          <w:b w:val="0"/>
          <w:sz w:val="22"/>
          <w:szCs w:val="22"/>
          <w:lang w:val="hr-HR"/>
        </w:rPr>
        <w:t xml:space="preserve"> </w:t>
      </w:r>
      <w:r w:rsidRPr="00D14A3D">
        <w:rPr>
          <w:rFonts w:ascii="Times New Roman" w:hAnsi="Times New Roman" w:cs="Times New Roman"/>
          <w:b w:val="0"/>
          <w:sz w:val="22"/>
          <w:szCs w:val="22"/>
          <w:lang w:val="hr-HR"/>
        </w:rPr>
        <w:t>J</w:t>
      </w:r>
      <w:r w:rsidR="00DD1AB4" w:rsidRPr="00D14A3D">
        <w:rPr>
          <w:rFonts w:ascii="Times New Roman" w:hAnsi="Times New Roman" w:cs="Times New Roman"/>
          <w:b w:val="0"/>
          <w:sz w:val="22"/>
          <w:szCs w:val="22"/>
          <w:lang w:val="hr-HR"/>
        </w:rPr>
        <w:t xml:space="preserve"> </w:t>
      </w:r>
      <w:r w:rsidRPr="00D14A3D">
        <w:rPr>
          <w:rFonts w:ascii="Times New Roman" w:hAnsi="Times New Roman" w:cs="Times New Roman"/>
          <w:b w:val="0"/>
          <w:sz w:val="22"/>
          <w:szCs w:val="22"/>
          <w:lang w:val="hr-HR"/>
        </w:rPr>
        <w:t>E</w:t>
      </w:r>
      <w:r w:rsidR="00DD1AB4" w:rsidRPr="00D14A3D">
        <w:rPr>
          <w:rFonts w:ascii="Times New Roman" w:hAnsi="Times New Roman" w:cs="Times New Roman"/>
          <w:b w:val="0"/>
          <w:sz w:val="22"/>
          <w:szCs w:val="22"/>
          <w:lang w:val="hr-HR"/>
        </w:rPr>
        <w:t xml:space="preserve"> </w:t>
      </w:r>
      <w:r w:rsidRPr="00D14A3D">
        <w:rPr>
          <w:rFonts w:ascii="Times New Roman" w:hAnsi="Times New Roman" w:cs="Times New Roman"/>
          <w:b w:val="0"/>
          <w:sz w:val="22"/>
          <w:szCs w:val="22"/>
          <w:lang w:val="hr-HR"/>
        </w:rPr>
        <w:t>Š</w:t>
      </w:r>
      <w:r w:rsidR="00DD1AB4" w:rsidRPr="00D14A3D">
        <w:rPr>
          <w:rFonts w:ascii="Times New Roman" w:hAnsi="Times New Roman" w:cs="Times New Roman"/>
          <w:b w:val="0"/>
          <w:sz w:val="22"/>
          <w:szCs w:val="22"/>
          <w:lang w:val="hr-HR"/>
        </w:rPr>
        <w:t xml:space="preserve"> </w:t>
      </w:r>
      <w:r w:rsidRPr="00D14A3D">
        <w:rPr>
          <w:rFonts w:ascii="Times New Roman" w:hAnsi="Times New Roman" w:cs="Times New Roman"/>
          <w:b w:val="0"/>
          <w:sz w:val="22"/>
          <w:szCs w:val="22"/>
          <w:lang w:val="hr-HR"/>
        </w:rPr>
        <w:t>E</w:t>
      </w:r>
      <w:r w:rsidR="00DD1AB4" w:rsidRPr="00D14A3D">
        <w:rPr>
          <w:rFonts w:ascii="Times New Roman" w:hAnsi="Times New Roman" w:cs="Times New Roman"/>
          <w:b w:val="0"/>
          <w:sz w:val="22"/>
          <w:szCs w:val="22"/>
          <w:lang w:val="hr-HR"/>
        </w:rPr>
        <w:t xml:space="preserve"> </w:t>
      </w:r>
      <w:r w:rsidRPr="00D14A3D">
        <w:rPr>
          <w:rFonts w:ascii="Times New Roman" w:hAnsi="Times New Roman" w:cs="Times New Roman"/>
          <w:b w:val="0"/>
          <w:sz w:val="22"/>
          <w:szCs w:val="22"/>
          <w:lang w:val="hr-HR"/>
        </w:rPr>
        <w:t>N</w:t>
      </w:r>
      <w:r w:rsidR="00DD1AB4" w:rsidRPr="00D14A3D">
        <w:rPr>
          <w:rFonts w:ascii="Times New Roman" w:hAnsi="Times New Roman" w:cs="Times New Roman"/>
          <w:b w:val="0"/>
          <w:sz w:val="22"/>
          <w:szCs w:val="22"/>
          <w:lang w:val="hr-HR"/>
        </w:rPr>
        <w:t xml:space="preserve"> </w:t>
      </w:r>
      <w:r w:rsidRPr="00D14A3D">
        <w:rPr>
          <w:rFonts w:ascii="Times New Roman" w:hAnsi="Times New Roman" w:cs="Times New Roman"/>
          <w:b w:val="0"/>
          <w:sz w:val="22"/>
          <w:szCs w:val="22"/>
          <w:lang w:val="hr-HR"/>
        </w:rPr>
        <w:t>J</w:t>
      </w:r>
      <w:r w:rsidR="00DD1AB4" w:rsidRPr="00D14A3D">
        <w:rPr>
          <w:rFonts w:ascii="Times New Roman" w:hAnsi="Times New Roman" w:cs="Times New Roman"/>
          <w:b w:val="0"/>
          <w:sz w:val="22"/>
          <w:szCs w:val="22"/>
          <w:lang w:val="hr-HR"/>
        </w:rPr>
        <w:t xml:space="preserve"> </w:t>
      </w:r>
      <w:r w:rsidRPr="00D14A3D">
        <w:rPr>
          <w:rFonts w:ascii="Times New Roman" w:hAnsi="Times New Roman" w:cs="Times New Roman"/>
          <w:b w:val="0"/>
          <w:sz w:val="22"/>
          <w:szCs w:val="22"/>
          <w:lang w:val="hr-HR"/>
        </w:rPr>
        <w:t>E</w:t>
      </w:r>
    </w:p>
    <w:p w14:paraId="1FE24E54" w14:textId="77777777" w:rsidR="00DD1AB4" w:rsidRPr="00D14A3D" w:rsidRDefault="00DD1AB4" w:rsidP="00DD1AB4">
      <w:pPr>
        <w:jc w:val="center"/>
        <w:rPr>
          <w:rFonts w:ascii="Times New Roman" w:hAnsi="Times New Roman" w:cs="Times New Roman"/>
          <w:b w:val="0"/>
          <w:sz w:val="22"/>
          <w:szCs w:val="22"/>
          <w:lang w:val="hr-HR"/>
        </w:rPr>
      </w:pPr>
      <w:r w:rsidRPr="00D14A3D">
        <w:rPr>
          <w:rFonts w:ascii="Times New Roman" w:hAnsi="Times New Roman" w:cs="Times New Roman"/>
          <w:b w:val="0"/>
          <w:sz w:val="22"/>
          <w:szCs w:val="22"/>
          <w:lang w:val="hr-HR"/>
        </w:rPr>
        <w:t>o izboru Mandatne komisije Gradskog vijeća Grada Požege</w:t>
      </w:r>
    </w:p>
    <w:p w14:paraId="47E3A71C" w14:textId="77777777" w:rsidR="00DD1AB4" w:rsidRPr="00D14A3D" w:rsidRDefault="00DD1AB4" w:rsidP="00FF58F8">
      <w:pPr>
        <w:rPr>
          <w:rFonts w:ascii="Times New Roman" w:hAnsi="Times New Roman" w:cs="Times New Roman"/>
          <w:b w:val="0"/>
          <w:sz w:val="22"/>
          <w:szCs w:val="22"/>
          <w:lang w:val="hr-HR"/>
        </w:rPr>
      </w:pPr>
    </w:p>
    <w:p w14:paraId="1776E417" w14:textId="77777777" w:rsidR="00DD1AB4" w:rsidRPr="00D14A3D" w:rsidRDefault="00DD1AB4" w:rsidP="00DD1AB4">
      <w:pPr>
        <w:jc w:val="center"/>
        <w:rPr>
          <w:rFonts w:ascii="Times New Roman" w:hAnsi="Times New Roman" w:cs="Times New Roman"/>
          <w:b w:val="0"/>
          <w:sz w:val="22"/>
          <w:szCs w:val="22"/>
          <w:lang w:val="hr-HR"/>
        </w:rPr>
      </w:pPr>
      <w:r w:rsidRPr="00D14A3D">
        <w:rPr>
          <w:rFonts w:ascii="Times New Roman" w:hAnsi="Times New Roman" w:cs="Times New Roman"/>
          <w:b w:val="0"/>
          <w:sz w:val="22"/>
          <w:szCs w:val="22"/>
          <w:lang w:val="hr-HR"/>
        </w:rPr>
        <w:t>I.</w:t>
      </w:r>
    </w:p>
    <w:p w14:paraId="4718F9D5" w14:textId="77777777" w:rsidR="00DD1AB4" w:rsidRPr="00D14A3D" w:rsidRDefault="00DD1AB4" w:rsidP="00FF58F8">
      <w:pPr>
        <w:rPr>
          <w:rFonts w:ascii="Times New Roman" w:hAnsi="Times New Roman" w:cs="Times New Roman"/>
          <w:b w:val="0"/>
          <w:sz w:val="22"/>
          <w:szCs w:val="22"/>
          <w:lang w:val="hr-HR"/>
        </w:rPr>
      </w:pPr>
    </w:p>
    <w:p w14:paraId="2435320E" w14:textId="481DE816" w:rsidR="00DD1AB4" w:rsidRPr="00D14A3D" w:rsidRDefault="00DD1AB4" w:rsidP="00FF58F8">
      <w:pPr>
        <w:ind w:firstLine="360"/>
        <w:jc w:val="both"/>
        <w:rPr>
          <w:rFonts w:ascii="Times New Roman" w:hAnsi="Times New Roman" w:cs="Times New Roman"/>
          <w:b w:val="0"/>
          <w:sz w:val="22"/>
          <w:szCs w:val="22"/>
          <w:lang w:val="hr-HR"/>
        </w:rPr>
      </w:pPr>
      <w:r w:rsidRPr="00D14A3D">
        <w:rPr>
          <w:rFonts w:ascii="Times New Roman" w:hAnsi="Times New Roman" w:cs="Times New Roman"/>
          <w:b w:val="0"/>
          <w:sz w:val="22"/>
          <w:szCs w:val="22"/>
          <w:lang w:val="hr-HR"/>
        </w:rPr>
        <w:t>U Mandatnu komisiju Gradskog vijeća Grada Požege, na mandatno razdoblje od četiri godine izabrani su:</w:t>
      </w:r>
    </w:p>
    <w:p w14:paraId="27CDF61D" w14:textId="594DFDC3" w:rsidR="00DD1AB4" w:rsidRPr="00D14A3D" w:rsidRDefault="00DD1AB4" w:rsidP="00FF58F8">
      <w:pPr>
        <w:suppressAutoHyphens w:val="0"/>
        <w:ind w:left="851" w:hanging="283"/>
        <w:jc w:val="both"/>
        <w:rPr>
          <w:rFonts w:ascii="Times New Roman" w:hAnsi="Times New Roman" w:cs="Times New Roman"/>
          <w:b w:val="0"/>
          <w:sz w:val="22"/>
          <w:szCs w:val="22"/>
          <w:lang w:val="hr-HR"/>
        </w:rPr>
      </w:pPr>
      <w:r w:rsidRPr="00D14A3D">
        <w:rPr>
          <w:rFonts w:ascii="Times New Roman" w:hAnsi="Times New Roman" w:cs="Times New Roman"/>
          <w:b w:val="0"/>
          <w:sz w:val="22"/>
          <w:szCs w:val="22"/>
          <w:lang w:val="hr-HR"/>
        </w:rPr>
        <w:t>1.</w:t>
      </w:r>
      <w:r w:rsidR="00FF58F8" w:rsidRPr="00D14A3D">
        <w:rPr>
          <w:rFonts w:ascii="Times New Roman" w:hAnsi="Times New Roman" w:cs="Times New Roman"/>
          <w:b w:val="0"/>
          <w:sz w:val="22"/>
          <w:szCs w:val="22"/>
          <w:lang w:val="hr-HR"/>
        </w:rPr>
        <w:tab/>
      </w:r>
      <w:r w:rsidRPr="00D14A3D">
        <w:rPr>
          <w:rFonts w:ascii="Times New Roman" w:hAnsi="Times New Roman" w:cs="Times New Roman"/>
          <w:b w:val="0"/>
          <w:sz w:val="22"/>
          <w:szCs w:val="22"/>
          <w:lang w:val="hr-HR"/>
        </w:rPr>
        <w:t>ANTE KOLIĆ, predsjednik</w:t>
      </w:r>
    </w:p>
    <w:p w14:paraId="236784C3" w14:textId="6B8F5FAB" w:rsidR="00DD1AB4" w:rsidRPr="00D14A3D" w:rsidRDefault="00DD1AB4" w:rsidP="00FF58F8">
      <w:pPr>
        <w:suppressAutoHyphens w:val="0"/>
        <w:ind w:left="851" w:hanging="283"/>
        <w:jc w:val="both"/>
        <w:rPr>
          <w:rFonts w:ascii="Times New Roman" w:hAnsi="Times New Roman" w:cs="Times New Roman"/>
          <w:b w:val="0"/>
          <w:sz w:val="22"/>
          <w:szCs w:val="22"/>
          <w:lang w:val="hr-HR"/>
        </w:rPr>
      </w:pPr>
      <w:r w:rsidRPr="00D14A3D">
        <w:rPr>
          <w:rFonts w:ascii="Times New Roman" w:hAnsi="Times New Roman" w:cs="Times New Roman"/>
          <w:b w:val="0"/>
          <w:sz w:val="22"/>
          <w:szCs w:val="22"/>
          <w:lang w:val="hr-HR"/>
        </w:rPr>
        <w:t>2.</w:t>
      </w:r>
      <w:r w:rsidR="00FF58F8" w:rsidRPr="00D14A3D">
        <w:rPr>
          <w:rFonts w:ascii="Times New Roman" w:hAnsi="Times New Roman" w:cs="Times New Roman"/>
          <w:b w:val="0"/>
          <w:sz w:val="22"/>
          <w:szCs w:val="22"/>
          <w:lang w:val="hr-HR"/>
        </w:rPr>
        <w:tab/>
      </w:r>
      <w:r w:rsidRPr="00D14A3D">
        <w:rPr>
          <w:rFonts w:ascii="Times New Roman" w:hAnsi="Times New Roman" w:cs="Times New Roman"/>
          <w:b w:val="0"/>
          <w:sz w:val="22"/>
          <w:szCs w:val="22"/>
          <w:lang w:val="hr-HR"/>
        </w:rPr>
        <w:t>DIJANA KRPAN, članica</w:t>
      </w:r>
    </w:p>
    <w:p w14:paraId="555CF897" w14:textId="4CDC87A9" w:rsidR="00DD1AB4" w:rsidRPr="00D14A3D" w:rsidRDefault="00DD1AB4" w:rsidP="00FF58F8">
      <w:pPr>
        <w:ind w:left="851" w:hanging="283"/>
        <w:jc w:val="both"/>
        <w:rPr>
          <w:rFonts w:ascii="Times New Roman" w:hAnsi="Times New Roman" w:cs="Times New Roman"/>
          <w:b w:val="0"/>
          <w:sz w:val="22"/>
          <w:szCs w:val="22"/>
          <w:lang w:val="hr-HR"/>
        </w:rPr>
      </w:pPr>
      <w:r w:rsidRPr="00D14A3D">
        <w:rPr>
          <w:rFonts w:ascii="Times New Roman" w:hAnsi="Times New Roman" w:cs="Times New Roman"/>
          <w:b w:val="0"/>
          <w:sz w:val="22"/>
          <w:szCs w:val="22"/>
          <w:lang w:val="hr-HR"/>
        </w:rPr>
        <w:t>3.</w:t>
      </w:r>
      <w:r w:rsidR="00FF58F8" w:rsidRPr="00D14A3D">
        <w:rPr>
          <w:rFonts w:ascii="Times New Roman" w:hAnsi="Times New Roman" w:cs="Times New Roman"/>
          <w:b w:val="0"/>
          <w:sz w:val="22"/>
          <w:szCs w:val="22"/>
          <w:lang w:val="hr-HR"/>
        </w:rPr>
        <w:tab/>
      </w:r>
      <w:r w:rsidRPr="00D14A3D">
        <w:rPr>
          <w:rFonts w:ascii="Times New Roman" w:hAnsi="Times New Roman" w:cs="Times New Roman"/>
          <w:b w:val="0"/>
          <w:sz w:val="22"/>
          <w:szCs w:val="22"/>
          <w:lang w:val="hr-HR"/>
        </w:rPr>
        <w:t>DINKO ZIMA, člana</w:t>
      </w:r>
    </w:p>
    <w:p w14:paraId="6AB9AB32" w14:textId="77777777" w:rsidR="00DD1AB4" w:rsidRPr="00D14A3D" w:rsidRDefault="00DD1AB4" w:rsidP="00DD1AB4">
      <w:pPr>
        <w:jc w:val="both"/>
        <w:rPr>
          <w:rFonts w:ascii="Times New Roman" w:hAnsi="Times New Roman" w:cs="Times New Roman"/>
          <w:b w:val="0"/>
          <w:sz w:val="22"/>
          <w:szCs w:val="22"/>
          <w:lang w:val="hr-HR"/>
        </w:rPr>
      </w:pPr>
    </w:p>
    <w:p w14:paraId="6FE97E0B" w14:textId="77777777" w:rsidR="00DD1AB4" w:rsidRPr="00D14A3D" w:rsidRDefault="00DD1AB4" w:rsidP="00DD1AB4">
      <w:pPr>
        <w:jc w:val="center"/>
        <w:rPr>
          <w:rFonts w:ascii="Times New Roman" w:hAnsi="Times New Roman" w:cs="Times New Roman"/>
          <w:b w:val="0"/>
          <w:sz w:val="22"/>
          <w:szCs w:val="22"/>
          <w:lang w:val="hr-HR"/>
        </w:rPr>
      </w:pPr>
      <w:r w:rsidRPr="00D14A3D">
        <w:rPr>
          <w:rFonts w:ascii="Times New Roman" w:hAnsi="Times New Roman" w:cs="Times New Roman"/>
          <w:b w:val="0"/>
          <w:sz w:val="22"/>
          <w:szCs w:val="22"/>
          <w:lang w:val="hr-HR"/>
        </w:rPr>
        <w:t>II.</w:t>
      </w:r>
    </w:p>
    <w:p w14:paraId="6B9566E0" w14:textId="77777777" w:rsidR="00DD1AB4" w:rsidRPr="00D14A3D" w:rsidRDefault="00DD1AB4" w:rsidP="00FF58F8">
      <w:pPr>
        <w:rPr>
          <w:rFonts w:ascii="Times New Roman" w:hAnsi="Times New Roman" w:cs="Times New Roman"/>
          <w:b w:val="0"/>
          <w:sz w:val="22"/>
          <w:szCs w:val="22"/>
          <w:lang w:val="hr-HR"/>
        </w:rPr>
      </w:pPr>
    </w:p>
    <w:p w14:paraId="5D989B61" w14:textId="200CF709" w:rsidR="00DD1AB4" w:rsidRPr="00D14A3D" w:rsidRDefault="00DD1AB4" w:rsidP="00FF58F8">
      <w:pPr>
        <w:ind w:firstLine="708"/>
        <w:jc w:val="both"/>
        <w:rPr>
          <w:rFonts w:ascii="Times New Roman" w:hAnsi="Times New Roman" w:cs="Times New Roman"/>
          <w:b w:val="0"/>
          <w:sz w:val="22"/>
          <w:szCs w:val="22"/>
          <w:lang w:val="hr-HR"/>
        </w:rPr>
      </w:pPr>
      <w:r w:rsidRPr="00D14A3D">
        <w:rPr>
          <w:rFonts w:ascii="Times New Roman" w:hAnsi="Times New Roman" w:cs="Times New Roman"/>
          <w:b w:val="0"/>
          <w:sz w:val="22"/>
          <w:szCs w:val="22"/>
          <w:lang w:val="hr-HR"/>
        </w:rPr>
        <w:t>Ovo Rješenje stupa na snagu danom donošenja, a objavit će se u Službenim novinama Grada Požege.</w:t>
      </w:r>
    </w:p>
    <w:p w14:paraId="428DC9C1" w14:textId="77777777" w:rsidR="00DD1AB4" w:rsidRPr="00D14A3D" w:rsidRDefault="00DD1AB4" w:rsidP="00DD1AB4">
      <w:pPr>
        <w:jc w:val="both"/>
        <w:rPr>
          <w:rFonts w:ascii="Times New Roman" w:hAnsi="Times New Roman" w:cs="Times New Roman"/>
          <w:b w:val="0"/>
          <w:sz w:val="22"/>
          <w:szCs w:val="22"/>
          <w:lang w:val="hr-HR"/>
        </w:rPr>
      </w:pPr>
    </w:p>
    <w:p w14:paraId="6AC9C84F" w14:textId="0D99F946" w:rsidR="00906AD9" w:rsidRPr="00D14A3D" w:rsidRDefault="00906AD9" w:rsidP="00906AD9">
      <w:pPr>
        <w:ind w:firstLine="720"/>
        <w:jc w:val="both"/>
        <w:rPr>
          <w:rFonts w:ascii="Times New Roman" w:hAnsi="Times New Roman" w:cs="Times New Roman"/>
          <w:b w:val="0"/>
          <w:sz w:val="22"/>
          <w:szCs w:val="22"/>
          <w:lang w:val="hr-HR"/>
        </w:rPr>
      </w:pPr>
      <w:r w:rsidRPr="00D14A3D">
        <w:rPr>
          <w:rFonts w:ascii="Times New Roman" w:hAnsi="Times New Roman" w:cs="Times New Roman"/>
          <w:b w:val="0"/>
          <w:sz w:val="22"/>
          <w:szCs w:val="22"/>
          <w:lang w:val="hr-HR"/>
        </w:rPr>
        <w:t>PREDSJEDAVAJUĆA - određuje pauzu od 5 minuta kako bi se sastala Mandatna komisija.</w:t>
      </w:r>
    </w:p>
    <w:p w14:paraId="5A166C3F" w14:textId="66FCA96D" w:rsidR="00906AD9" w:rsidRPr="00D14A3D" w:rsidRDefault="00906AD9" w:rsidP="00906AD9">
      <w:pPr>
        <w:jc w:val="both"/>
        <w:rPr>
          <w:rFonts w:ascii="Times New Roman" w:hAnsi="Times New Roman" w:cs="Times New Roman"/>
          <w:b w:val="0"/>
          <w:sz w:val="22"/>
          <w:szCs w:val="22"/>
          <w:lang w:val="hr-HR"/>
        </w:rPr>
      </w:pPr>
    </w:p>
    <w:p w14:paraId="29438CDF" w14:textId="77777777" w:rsidR="00906AD9" w:rsidRPr="00D14A3D" w:rsidRDefault="00906AD9" w:rsidP="00906AD9">
      <w:pPr>
        <w:ind w:firstLine="720"/>
        <w:jc w:val="both"/>
        <w:rPr>
          <w:rFonts w:ascii="Times New Roman" w:hAnsi="Times New Roman" w:cs="Times New Roman"/>
          <w:b w:val="0"/>
          <w:sz w:val="22"/>
          <w:szCs w:val="22"/>
          <w:lang w:val="hr-HR"/>
        </w:rPr>
      </w:pPr>
      <w:r w:rsidRPr="00D14A3D">
        <w:rPr>
          <w:rFonts w:ascii="Times New Roman" w:hAnsi="Times New Roman" w:cs="Times New Roman"/>
          <w:b w:val="0"/>
          <w:sz w:val="22"/>
          <w:szCs w:val="22"/>
          <w:lang w:val="hr-HR"/>
        </w:rPr>
        <w:t>PAUZA od 16,10 sati do 16,15 sati.</w:t>
      </w:r>
    </w:p>
    <w:p w14:paraId="1F8014A4" w14:textId="05FCA0E1" w:rsidR="00906AD9" w:rsidRPr="00D14A3D" w:rsidRDefault="00906AD9" w:rsidP="00906AD9">
      <w:pPr>
        <w:jc w:val="both"/>
        <w:rPr>
          <w:rFonts w:ascii="Times New Roman" w:hAnsi="Times New Roman" w:cs="Times New Roman"/>
          <w:b w:val="0"/>
          <w:sz w:val="22"/>
          <w:szCs w:val="22"/>
          <w:lang w:val="hr-HR"/>
        </w:rPr>
      </w:pPr>
    </w:p>
    <w:p w14:paraId="0FA491F3" w14:textId="77777777" w:rsidR="00906AD9" w:rsidRPr="00D14A3D" w:rsidRDefault="00906AD9" w:rsidP="00906AD9">
      <w:pPr>
        <w:ind w:firstLine="720"/>
        <w:jc w:val="both"/>
        <w:rPr>
          <w:rFonts w:ascii="Times New Roman" w:hAnsi="Times New Roman" w:cs="Times New Roman"/>
          <w:b w:val="0"/>
          <w:sz w:val="22"/>
          <w:szCs w:val="22"/>
          <w:lang w:val="hr-HR"/>
        </w:rPr>
      </w:pPr>
      <w:r w:rsidRPr="00D14A3D">
        <w:rPr>
          <w:rFonts w:ascii="Times New Roman" w:hAnsi="Times New Roman" w:cs="Times New Roman"/>
          <w:b w:val="0"/>
          <w:sz w:val="22"/>
          <w:szCs w:val="22"/>
          <w:lang w:val="hr-HR"/>
        </w:rPr>
        <w:t xml:space="preserve">PREDSJEDAVAJUĆA - konstatira da je nakon pauze prisutno 19 vijećnika od ukupno 19 vijećnika Gradskog vijeća Grada Požege. </w:t>
      </w:r>
    </w:p>
    <w:p w14:paraId="3F6F1ECF" w14:textId="77777777" w:rsidR="00906AD9" w:rsidRPr="00D14A3D" w:rsidRDefault="00906AD9" w:rsidP="00906AD9">
      <w:pPr>
        <w:rPr>
          <w:rFonts w:ascii="Times New Roman" w:hAnsi="Times New Roman" w:cs="Times New Roman"/>
          <w:b w:val="0"/>
          <w:sz w:val="22"/>
          <w:szCs w:val="22"/>
          <w:lang w:val="hr-HR"/>
        </w:rPr>
      </w:pPr>
    </w:p>
    <w:p w14:paraId="24FDB588" w14:textId="77777777" w:rsidR="00906AD9" w:rsidRPr="00D14A3D" w:rsidRDefault="00906AD9" w:rsidP="00906AD9">
      <w:pPr>
        <w:jc w:val="center"/>
        <w:rPr>
          <w:rFonts w:ascii="Times New Roman" w:hAnsi="Times New Roman" w:cs="Times New Roman"/>
          <w:sz w:val="22"/>
          <w:szCs w:val="22"/>
          <w:lang w:val="hr-HR"/>
        </w:rPr>
      </w:pPr>
      <w:r w:rsidRPr="00D14A3D">
        <w:rPr>
          <w:rFonts w:ascii="Times New Roman" w:hAnsi="Times New Roman" w:cs="Times New Roman"/>
          <w:sz w:val="22"/>
          <w:szCs w:val="22"/>
          <w:lang w:val="hr-HR"/>
        </w:rPr>
        <w:t>Ad 2.</w:t>
      </w:r>
    </w:p>
    <w:p w14:paraId="3429DD13" w14:textId="77777777" w:rsidR="00906AD9" w:rsidRPr="00D14A3D" w:rsidRDefault="00906AD9" w:rsidP="00906AD9">
      <w:pPr>
        <w:jc w:val="center"/>
        <w:rPr>
          <w:rFonts w:ascii="Times New Roman" w:hAnsi="Times New Roman" w:cs="Times New Roman"/>
          <w:b w:val="0"/>
          <w:sz w:val="22"/>
          <w:szCs w:val="22"/>
          <w:lang w:val="hr-HR"/>
        </w:rPr>
      </w:pPr>
      <w:r w:rsidRPr="00D14A3D">
        <w:rPr>
          <w:rFonts w:ascii="Times New Roman" w:hAnsi="Times New Roman" w:cs="Times New Roman"/>
          <w:sz w:val="22"/>
          <w:szCs w:val="22"/>
          <w:lang w:val="hr-HR"/>
        </w:rPr>
        <w:t>Izvješće Mandatne komisije i verifikacija mandata vijećnika</w:t>
      </w:r>
    </w:p>
    <w:p w14:paraId="059B0AD4" w14:textId="77777777" w:rsidR="00906AD9" w:rsidRPr="00D14A3D" w:rsidRDefault="00906AD9" w:rsidP="00906AD9">
      <w:pPr>
        <w:jc w:val="both"/>
        <w:rPr>
          <w:rFonts w:ascii="Times New Roman" w:hAnsi="Times New Roman" w:cs="Times New Roman"/>
          <w:b w:val="0"/>
          <w:sz w:val="22"/>
          <w:szCs w:val="22"/>
          <w:lang w:val="hr-HR"/>
        </w:rPr>
      </w:pPr>
    </w:p>
    <w:p w14:paraId="27FB0C7B" w14:textId="77777777" w:rsidR="00906AD9" w:rsidRPr="00D14A3D" w:rsidRDefault="00906AD9" w:rsidP="00906AD9">
      <w:pPr>
        <w:ind w:firstLine="720"/>
        <w:jc w:val="both"/>
        <w:rPr>
          <w:rFonts w:ascii="Times New Roman" w:hAnsi="Times New Roman" w:cs="Times New Roman"/>
          <w:b w:val="0"/>
          <w:sz w:val="22"/>
          <w:szCs w:val="22"/>
          <w:lang w:val="hr-HR"/>
        </w:rPr>
      </w:pPr>
      <w:r w:rsidRPr="00D14A3D">
        <w:rPr>
          <w:rFonts w:ascii="Times New Roman" w:hAnsi="Times New Roman" w:cs="Times New Roman"/>
          <w:b w:val="0"/>
          <w:sz w:val="22"/>
          <w:szCs w:val="22"/>
          <w:lang w:val="hr-HR"/>
        </w:rPr>
        <w:t xml:space="preserve">PREDSJEDNIK MANDATNE KOMISIJE - podnosi sljedeće </w:t>
      </w:r>
    </w:p>
    <w:p w14:paraId="651A9DA1" w14:textId="77777777" w:rsidR="00906AD9" w:rsidRPr="00D14A3D" w:rsidRDefault="00906AD9" w:rsidP="00FF58F8">
      <w:pPr>
        <w:rPr>
          <w:rFonts w:ascii="Times New Roman" w:hAnsi="Times New Roman" w:cs="Times New Roman"/>
          <w:b w:val="0"/>
          <w:sz w:val="22"/>
          <w:szCs w:val="22"/>
          <w:lang w:val="hr-HR"/>
        </w:rPr>
      </w:pPr>
    </w:p>
    <w:p w14:paraId="491E0640" w14:textId="47B488E4" w:rsidR="00906AD9" w:rsidRPr="00D14A3D" w:rsidRDefault="00906AD9" w:rsidP="00906AD9">
      <w:pPr>
        <w:jc w:val="center"/>
        <w:rPr>
          <w:rFonts w:ascii="Times New Roman" w:hAnsi="Times New Roman" w:cs="Times New Roman"/>
          <w:b w:val="0"/>
          <w:sz w:val="22"/>
          <w:szCs w:val="22"/>
          <w:lang w:val="hr-HR"/>
        </w:rPr>
      </w:pPr>
      <w:r w:rsidRPr="00D14A3D">
        <w:rPr>
          <w:rFonts w:ascii="Times New Roman" w:hAnsi="Times New Roman" w:cs="Times New Roman"/>
          <w:b w:val="0"/>
          <w:sz w:val="22"/>
          <w:szCs w:val="22"/>
          <w:lang w:val="hr-HR"/>
        </w:rPr>
        <w:lastRenderedPageBreak/>
        <w:t>IZVJEŠĆE</w:t>
      </w:r>
    </w:p>
    <w:p w14:paraId="73F472A9" w14:textId="77777777" w:rsidR="00FF58F8" w:rsidRPr="00D14A3D" w:rsidRDefault="00FF58F8" w:rsidP="00FF58F8">
      <w:pPr>
        <w:rPr>
          <w:rFonts w:ascii="Times New Roman" w:hAnsi="Times New Roman" w:cs="Times New Roman"/>
          <w:b w:val="0"/>
          <w:sz w:val="22"/>
          <w:szCs w:val="22"/>
          <w:lang w:val="hr-HR"/>
        </w:rPr>
      </w:pPr>
    </w:p>
    <w:p w14:paraId="53404F90" w14:textId="77777777" w:rsidR="00906AD9" w:rsidRPr="00D14A3D" w:rsidRDefault="00906AD9" w:rsidP="00906AD9">
      <w:pPr>
        <w:ind w:firstLine="708"/>
        <w:jc w:val="both"/>
        <w:rPr>
          <w:rFonts w:ascii="Times New Roman" w:hAnsi="Times New Roman" w:cs="Times New Roman"/>
          <w:b w:val="0"/>
          <w:bCs/>
          <w:sz w:val="22"/>
          <w:szCs w:val="22"/>
          <w:u w:val="single"/>
          <w:lang w:val="hr-HR"/>
        </w:rPr>
      </w:pPr>
      <w:r w:rsidRPr="00D14A3D">
        <w:rPr>
          <w:rFonts w:ascii="Times New Roman" w:hAnsi="Times New Roman" w:cs="Times New Roman"/>
          <w:b w:val="0"/>
          <w:bCs/>
          <w:sz w:val="22"/>
          <w:szCs w:val="22"/>
          <w:lang w:val="hr-HR"/>
        </w:rPr>
        <w:t xml:space="preserve">1. Na temelju članka 53. stavka 1. podstavka 1. Statuta Grada Požege (Službene novine Grada Požege, broj: 2/21.) i članka 35. stavka 3. podstavka 1. Poslovnika o radu Gradskog vijeća Grada Požege (Službene novine Grada Požege, broj: 9/13.,  19/13., 5/14., 19/14., 4/18., 7/18.- pročišćeni tekst, 2/20., 2/21. i 4/21.- pročišćeni tekst), Mandatna komisija je pregledala Konačne rezultate izbora za članove Gradskog vijeća Grada Požege provedenih 16. svibnja 2021. godine od 21. svibnja 2021.  godine koje je objavilo Gradsko izborno povjerenstvo Grada Požege (koji prileže spisu ovoga predmeta) i na osnovu istih utvrdila da su u Gradsko vijeće Grada Požege izabrani slijedeći članovi, prema pojedinim kandidacijskim listama: </w:t>
      </w:r>
    </w:p>
    <w:p w14:paraId="65392426" w14:textId="3ED6C580" w:rsidR="00906AD9" w:rsidRPr="00D14A3D" w:rsidRDefault="00906AD9" w:rsidP="00906AD9">
      <w:pPr>
        <w:jc w:val="both"/>
        <w:rPr>
          <w:rFonts w:ascii="Times New Roman" w:hAnsi="Times New Roman" w:cs="Times New Roman"/>
          <w:b w:val="0"/>
          <w:bCs/>
          <w:sz w:val="22"/>
          <w:szCs w:val="22"/>
          <w:lang w:val="hr-HR"/>
        </w:rPr>
      </w:pPr>
    </w:p>
    <w:p w14:paraId="5C2CA1AA" w14:textId="5391500A" w:rsidR="00906AD9" w:rsidRPr="00D14A3D" w:rsidRDefault="00906AD9" w:rsidP="00FF58F8">
      <w:pPr>
        <w:ind w:left="360" w:firstLine="348"/>
        <w:jc w:val="both"/>
        <w:rPr>
          <w:rFonts w:ascii="Times New Roman" w:hAnsi="Times New Roman" w:cs="Times New Roman"/>
          <w:b w:val="0"/>
          <w:bCs/>
          <w:sz w:val="22"/>
          <w:szCs w:val="22"/>
          <w:lang w:val="hr-HR"/>
        </w:rPr>
      </w:pPr>
      <w:r w:rsidRPr="00D14A3D">
        <w:rPr>
          <w:rFonts w:ascii="Times New Roman" w:hAnsi="Times New Roman" w:cs="Times New Roman"/>
          <w:b w:val="0"/>
          <w:bCs/>
          <w:sz w:val="22"/>
          <w:szCs w:val="22"/>
          <w:lang w:val="hr-HR"/>
        </w:rPr>
        <w:t xml:space="preserve">HRVATSKA DEMOKRATSKA ZAJEDNICA - HDZ </w:t>
      </w:r>
    </w:p>
    <w:p w14:paraId="3742EB1F" w14:textId="08B86C19" w:rsidR="00906AD9" w:rsidRPr="00D14A3D" w:rsidRDefault="00906AD9" w:rsidP="00FF58F8">
      <w:pPr>
        <w:spacing w:line="360" w:lineRule="auto"/>
        <w:ind w:left="360" w:firstLine="345"/>
        <w:jc w:val="both"/>
        <w:rPr>
          <w:rFonts w:ascii="Times New Roman" w:hAnsi="Times New Roman" w:cs="Times New Roman"/>
          <w:b w:val="0"/>
          <w:bCs/>
          <w:sz w:val="22"/>
          <w:szCs w:val="22"/>
          <w:lang w:val="hr-HR"/>
        </w:rPr>
      </w:pPr>
      <w:r w:rsidRPr="00D14A3D">
        <w:rPr>
          <w:rFonts w:ascii="Times New Roman" w:hAnsi="Times New Roman" w:cs="Times New Roman"/>
          <w:b w:val="0"/>
          <w:bCs/>
          <w:sz w:val="22"/>
          <w:szCs w:val="22"/>
          <w:lang w:val="hr-HR"/>
        </w:rPr>
        <w:t xml:space="preserve">HRVATSKA STRANKA UMIROVLJENIKA - HSU </w:t>
      </w:r>
    </w:p>
    <w:p w14:paraId="1D42E17A" w14:textId="38FA484C" w:rsidR="00906AD9" w:rsidRPr="00D14A3D" w:rsidRDefault="00906AD9" w:rsidP="00FF58F8">
      <w:pPr>
        <w:pStyle w:val="ListParagraph"/>
        <w:numPr>
          <w:ilvl w:val="0"/>
          <w:numId w:val="21"/>
        </w:numPr>
        <w:spacing w:line="360" w:lineRule="auto"/>
        <w:rPr>
          <w:rFonts w:ascii="Times New Roman" w:hAnsi="Times New Roman"/>
          <w:b w:val="0"/>
          <w:bCs/>
          <w:sz w:val="22"/>
          <w:szCs w:val="22"/>
          <w:lang w:val="hr-HR"/>
        </w:rPr>
      </w:pPr>
      <w:r w:rsidRPr="00D14A3D">
        <w:rPr>
          <w:rFonts w:ascii="Times New Roman" w:hAnsi="Times New Roman"/>
          <w:b w:val="0"/>
          <w:bCs/>
          <w:sz w:val="22"/>
          <w:szCs w:val="22"/>
          <w:lang w:val="hr-HR"/>
        </w:rPr>
        <w:t>9 članova</w:t>
      </w:r>
    </w:p>
    <w:p w14:paraId="29D0B74D" w14:textId="77777777" w:rsidR="00906AD9" w:rsidRPr="00D14A3D" w:rsidRDefault="00906AD9" w:rsidP="00FF58F8">
      <w:pPr>
        <w:pStyle w:val="ListParagraph"/>
        <w:numPr>
          <w:ilvl w:val="0"/>
          <w:numId w:val="25"/>
        </w:numPr>
        <w:spacing w:line="276" w:lineRule="auto"/>
        <w:ind w:left="1560" w:hanging="284"/>
        <w:rPr>
          <w:rFonts w:ascii="Times New Roman" w:hAnsi="Times New Roman"/>
          <w:b w:val="0"/>
          <w:bCs/>
          <w:sz w:val="22"/>
          <w:szCs w:val="22"/>
          <w:lang w:val="hr-HR"/>
        </w:rPr>
      </w:pPr>
      <w:r w:rsidRPr="00D14A3D">
        <w:rPr>
          <w:rFonts w:ascii="Times New Roman" w:hAnsi="Times New Roman"/>
          <w:b w:val="0"/>
          <w:bCs/>
          <w:sz w:val="22"/>
          <w:szCs w:val="22"/>
          <w:lang w:val="hr-HR"/>
        </w:rPr>
        <w:t>MATEJ BEGIĆ</w:t>
      </w:r>
    </w:p>
    <w:p w14:paraId="4714BE5E" w14:textId="77777777" w:rsidR="00906AD9" w:rsidRPr="00D14A3D" w:rsidRDefault="00906AD9" w:rsidP="00FF58F8">
      <w:pPr>
        <w:pStyle w:val="ListParagraph"/>
        <w:numPr>
          <w:ilvl w:val="0"/>
          <w:numId w:val="25"/>
        </w:numPr>
        <w:spacing w:line="276" w:lineRule="auto"/>
        <w:ind w:left="1560" w:hanging="284"/>
        <w:rPr>
          <w:rFonts w:ascii="Times New Roman" w:hAnsi="Times New Roman"/>
          <w:b w:val="0"/>
          <w:bCs/>
          <w:sz w:val="22"/>
          <w:szCs w:val="22"/>
          <w:lang w:val="hr-HR"/>
        </w:rPr>
      </w:pPr>
      <w:r w:rsidRPr="00D14A3D">
        <w:rPr>
          <w:rFonts w:ascii="Times New Roman" w:hAnsi="Times New Roman"/>
          <w:b w:val="0"/>
          <w:bCs/>
          <w:sz w:val="22"/>
          <w:szCs w:val="22"/>
          <w:lang w:val="hr-HR"/>
        </w:rPr>
        <w:t>MAJA PETROVIĆ</w:t>
      </w:r>
    </w:p>
    <w:p w14:paraId="01D7FB3D" w14:textId="77777777" w:rsidR="00906AD9" w:rsidRPr="00D14A3D" w:rsidRDefault="00906AD9" w:rsidP="00FF58F8">
      <w:pPr>
        <w:pStyle w:val="ListParagraph"/>
        <w:numPr>
          <w:ilvl w:val="0"/>
          <w:numId w:val="25"/>
        </w:numPr>
        <w:spacing w:line="276" w:lineRule="auto"/>
        <w:ind w:left="1560" w:hanging="284"/>
        <w:rPr>
          <w:rFonts w:ascii="Times New Roman" w:hAnsi="Times New Roman"/>
          <w:b w:val="0"/>
          <w:bCs/>
          <w:sz w:val="22"/>
          <w:szCs w:val="22"/>
          <w:lang w:val="hr-HR"/>
        </w:rPr>
      </w:pPr>
      <w:r w:rsidRPr="00D14A3D">
        <w:rPr>
          <w:rFonts w:ascii="Times New Roman" w:hAnsi="Times New Roman"/>
          <w:b w:val="0"/>
          <w:bCs/>
          <w:sz w:val="22"/>
          <w:szCs w:val="22"/>
          <w:lang w:val="hr-HR"/>
        </w:rPr>
        <w:t xml:space="preserve">IVAN PEHARDA </w:t>
      </w:r>
    </w:p>
    <w:p w14:paraId="55CDF387" w14:textId="77777777" w:rsidR="00906AD9" w:rsidRPr="00D14A3D" w:rsidRDefault="00906AD9" w:rsidP="00FF58F8">
      <w:pPr>
        <w:pStyle w:val="ListParagraph"/>
        <w:numPr>
          <w:ilvl w:val="0"/>
          <w:numId w:val="25"/>
        </w:numPr>
        <w:spacing w:line="276" w:lineRule="auto"/>
        <w:ind w:left="1560" w:hanging="284"/>
        <w:rPr>
          <w:rFonts w:ascii="Times New Roman" w:hAnsi="Times New Roman"/>
          <w:b w:val="0"/>
          <w:bCs/>
          <w:sz w:val="22"/>
          <w:szCs w:val="22"/>
          <w:lang w:val="hr-HR"/>
        </w:rPr>
      </w:pPr>
      <w:r w:rsidRPr="00D14A3D">
        <w:rPr>
          <w:rFonts w:ascii="Times New Roman" w:hAnsi="Times New Roman"/>
          <w:b w:val="0"/>
          <w:bCs/>
          <w:sz w:val="22"/>
          <w:szCs w:val="22"/>
          <w:lang w:val="hr-HR"/>
        </w:rPr>
        <w:t xml:space="preserve">MATEA ČELIKOVIĆ </w:t>
      </w:r>
    </w:p>
    <w:p w14:paraId="59046DDE" w14:textId="77777777" w:rsidR="00906AD9" w:rsidRPr="00D14A3D" w:rsidRDefault="00906AD9" w:rsidP="00FF58F8">
      <w:pPr>
        <w:pStyle w:val="ListParagraph"/>
        <w:numPr>
          <w:ilvl w:val="0"/>
          <w:numId w:val="25"/>
        </w:numPr>
        <w:spacing w:line="276" w:lineRule="auto"/>
        <w:ind w:left="1560" w:hanging="284"/>
        <w:rPr>
          <w:rFonts w:ascii="Times New Roman" w:hAnsi="Times New Roman"/>
          <w:b w:val="0"/>
          <w:bCs/>
          <w:sz w:val="22"/>
          <w:szCs w:val="22"/>
          <w:lang w:val="hr-HR"/>
        </w:rPr>
      </w:pPr>
      <w:r w:rsidRPr="00D14A3D">
        <w:rPr>
          <w:rFonts w:ascii="Times New Roman" w:hAnsi="Times New Roman"/>
          <w:b w:val="0"/>
          <w:bCs/>
          <w:sz w:val="22"/>
          <w:szCs w:val="22"/>
          <w:lang w:val="hr-HR"/>
        </w:rPr>
        <w:t>ANTE KOLIĆ</w:t>
      </w:r>
    </w:p>
    <w:p w14:paraId="19F7B6BE" w14:textId="77777777" w:rsidR="00906AD9" w:rsidRPr="00D14A3D" w:rsidRDefault="00906AD9" w:rsidP="00FF58F8">
      <w:pPr>
        <w:pStyle w:val="ListParagraph"/>
        <w:numPr>
          <w:ilvl w:val="0"/>
          <w:numId w:val="25"/>
        </w:numPr>
        <w:spacing w:line="276" w:lineRule="auto"/>
        <w:ind w:left="1560" w:hanging="284"/>
        <w:rPr>
          <w:rFonts w:ascii="Times New Roman" w:hAnsi="Times New Roman"/>
          <w:b w:val="0"/>
          <w:bCs/>
          <w:sz w:val="22"/>
          <w:szCs w:val="22"/>
          <w:lang w:val="hr-HR"/>
        </w:rPr>
      </w:pPr>
      <w:r w:rsidRPr="00D14A3D">
        <w:rPr>
          <w:rFonts w:ascii="Times New Roman" w:hAnsi="Times New Roman"/>
          <w:b w:val="0"/>
          <w:bCs/>
          <w:sz w:val="22"/>
          <w:szCs w:val="22"/>
          <w:lang w:val="hr-HR"/>
        </w:rPr>
        <w:t>SILVIJA SERTIĆ</w:t>
      </w:r>
    </w:p>
    <w:p w14:paraId="4F2A4960" w14:textId="77777777" w:rsidR="00906AD9" w:rsidRPr="00D14A3D" w:rsidRDefault="00906AD9" w:rsidP="00FF58F8">
      <w:pPr>
        <w:pStyle w:val="ListParagraph"/>
        <w:numPr>
          <w:ilvl w:val="0"/>
          <w:numId w:val="25"/>
        </w:numPr>
        <w:spacing w:line="276" w:lineRule="auto"/>
        <w:ind w:left="1560" w:hanging="284"/>
        <w:rPr>
          <w:rFonts w:ascii="Times New Roman" w:hAnsi="Times New Roman"/>
          <w:b w:val="0"/>
          <w:bCs/>
          <w:sz w:val="22"/>
          <w:szCs w:val="22"/>
          <w:lang w:val="hr-HR"/>
        </w:rPr>
      </w:pPr>
      <w:r w:rsidRPr="00D14A3D">
        <w:rPr>
          <w:rFonts w:ascii="Times New Roman" w:hAnsi="Times New Roman"/>
          <w:b w:val="0"/>
          <w:bCs/>
          <w:sz w:val="22"/>
          <w:szCs w:val="22"/>
          <w:lang w:val="hr-HR"/>
        </w:rPr>
        <w:t>MIROSLAVA CRNJAC</w:t>
      </w:r>
    </w:p>
    <w:p w14:paraId="244DC41D" w14:textId="77777777" w:rsidR="00906AD9" w:rsidRPr="00D14A3D" w:rsidRDefault="00906AD9" w:rsidP="00FF58F8">
      <w:pPr>
        <w:pStyle w:val="ListParagraph"/>
        <w:numPr>
          <w:ilvl w:val="0"/>
          <w:numId w:val="25"/>
        </w:numPr>
        <w:spacing w:line="276" w:lineRule="auto"/>
        <w:ind w:left="1560" w:hanging="284"/>
        <w:rPr>
          <w:rFonts w:ascii="Times New Roman" w:hAnsi="Times New Roman"/>
          <w:b w:val="0"/>
          <w:bCs/>
          <w:sz w:val="22"/>
          <w:szCs w:val="22"/>
          <w:lang w:val="hr-HR"/>
        </w:rPr>
      </w:pPr>
      <w:r w:rsidRPr="00D14A3D">
        <w:rPr>
          <w:rFonts w:ascii="Times New Roman" w:hAnsi="Times New Roman"/>
          <w:b w:val="0"/>
          <w:bCs/>
          <w:sz w:val="22"/>
          <w:szCs w:val="22"/>
          <w:lang w:val="hr-HR"/>
        </w:rPr>
        <w:t>VALENTINA MATIJAŠEVIĆ</w:t>
      </w:r>
    </w:p>
    <w:p w14:paraId="56695703" w14:textId="77777777" w:rsidR="00906AD9" w:rsidRPr="00D14A3D" w:rsidRDefault="00906AD9" w:rsidP="00FF58F8">
      <w:pPr>
        <w:pStyle w:val="ListParagraph"/>
        <w:numPr>
          <w:ilvl w:val="0"/>
          <w:numId w:val="25"/>
        </w:numPr>
        <w:spacing w:line="276" w:lineRule="auto"/>
        <w:ind w:left="1560" w:hanging="284"/>
        <w:rPr>
          <w:rFonts w:ascii="Times New Roman" w:hAnsi="Times New Roman"/>
          <w:b w:val="0"/>
          <w:bCs/>
          <w:sz w:val="22"/>
          <w:szCs w:val="22"/>
          <w:lang w:val="hr-HR"/>
        </w:rPr>
      </w:pPr>
      <w:r w:rsidRPr="00D14A3D">
        <w:rPr>
          <w:rFonts w:ascii="Times New Roman" w:hAnsi="Times New Roman"/>
          <w:b w:val="0"/>
          <w:bCs/>
          <w:sz w:val="22"/>
          <w:szCs w:val="22"/>
          <w:lang w:val="hr-HR"/>
        </w:rPr>
        <w:t xml:space="preserve">HRVOJE CERANIĆ </w:t>
      </w:r>
    </w:p>
    <w:p w14:paraId="223BFD10" w14:textId="2F9A9906" w:rsidR="00906AD9" w:rsidRPr="00D14A3D" w:rsidRDefault="00906AD9" w:rsidP="00FF58F8">
      <w:pPr>
        <w:rPr>
          <w:rFonts w:ascii="Times New Roman" w:hAnsi="Times New Roman" w:cs="Times New Roman"/>
          <w:b w:val="0"/>
          <w:bCs/>
          <w:sz w:val="22"/>
          <w:szCs w:val="22"/>
          <w:lang w:val="hr-HR"/>
        </w:rPr>
      </w:pPr>
    </w:p>
    <w:p w14:paraId="726802A9" w14:textId="77777777" w:rsidR="00906AD9" w:rsidRPr="00D14A3D" w:rsidRDefault="00906AD9" w:rsidP="00FF58F8">
      <w:pPr>
        <w:pStyle w:val="BodyTextIndent"/>
        <w:spacing w:line="360" w:lineRule="auto"/>
        <w:ind w:hanging="474"/>
        <w:rPr>
          <w:rFonts w:ascii="Times New Roman" w:hAnsi="Times New Roman" w:cs="Times New Roman"/>
          <w:b w:val="0"/>
          <w:bCs/>
          <w:sz w:val="22"/>
          <w:szCs w:val="22"/>
          <w:lang w:val="hr-HR"/>
        </w:rPr>
      </w:pPr>
      <w:r w:rsidRPr="00D14A3D">
        <w:rPr>
          <w:rFonts w:ascii="Times New Roman" w:hAnsi="Times New Roman" w:cs="Times New Roman"/>
          <w:b w:val="0"/>
          <w:bCs/>
          <w:sz w:val="22"/>
          <w:szCs w:val="22"/>
          <w:lang w:val="hr-HR"/>
        </w:rPr>
        <w:t xml:space="preserve">SOCIJALDEMOKRATSKA PARTIJA - SDP </w:t>
      </w:r>
    </w:p>
    <w:p w14:paraId="1B3B01E9" w14:textId="14405603" w:rsidR="00906AD9" w:rsidRPr="00D14A3D" w:rsidRDefault="00906AD9" w:rsidP="00FF58F8">
      <w:pPr>
        <w:pStyle w:val="BodyTextIndent"/>
        <w:numPr>
          <w:ilvl w:val="0"/>
          <w:numId w:val="21"/>
        </w:numPr>
        <w:suppressAutoHyphens w:val="0"/>
        <w:spacing w:line="360" w:lineRule="auto"/>
        <w:jc w:val="left"/>
        <w:rPr>
          <w:rFonts w:ascii="Times New Roman" w:hAnsi="Times New Roman" w:cs="Times New Roman"/>
          <w:b w:val="0"/>
          <w:bCs/>
          <w:sz w:val="22"/>
          <w:szCs w:val="22"/>
          <w:lang w:val="hr-HR"/>
        </w:rPr>
      </w:pPr>
      <w:r w:rsidRPr="00D14A3D">
        <w:rPr>
          <w:rFonts w:ascii="Times New Roman" w:hAnsi="Times New Roman" w:cs="Times New Roman"/>
          <w:b w:val="0"/>
          <w:bCs/>
          <w:sz w:val="22"/>
          <w:szCs w:val="22"/>
          <w:lang w:val="hr-HR"/>
        </w:rPr>
        <w:t>6 članova</w:t>
      </w:r>
    </w:p>
    <w:p w14:paraId="41C50C81" w14:textId="77777777" w:rsidR="00906AD9" w:rsidRPr="00D14A3D" w:rsidRDefault="00906AD9" w:rsidP="00FF58F8">
      <w:pPr>
        <w:numPr>
          <w:ilvl w:val="0"/>
          <w:numId w:val="22"/>
        </w:numPr>
        <w:tabs>
          <w:tab w:val="clear" w:pos="1070"/>
        </w:tabs>
        <w:suppressAutoHyphens w:val="0"/>
        <w:spacing w:line="276" w:lineRule="auto"/>
        <w:ind w:left="1560" w:hanging="284"/>
        <w:rPr>
          <w:rFonts w:ascii="Times New Roman" w:hAnsi="Times New Roman" w:cs="Times New Roman"/>
          <w:b w:val="0"/>
          <w:bCs/>
          <w:sz w:val="22"/>
          <w:szCs w:val="22"/>
          <w:lang w:val="hr-HR"/>
        </w:rPr>
      </w:pPr>
      <w:r w:rsidRPr="00D14A3D">
        <w:rPr>
          <w:rFonts w:ascii="Times New Roman" w:hAnsi="Times New Roman" w:cs="Times New Roman"/>
          <w:b w:val="0"/>
          <w:bCs/>
          <w:sz w:val="22"/>
          <w:szCs w:val="22"/>
          <w:lang w:val="hr-HR"/>
        </w:rPr>
        <w:t>MITAR OBRADOVIĆ</w:t>
      </w:r>
    </w:p>
    <w:p w14:paraId="3F7D87EE" w14:textId="77777777" w:rsidR="00906AD9" w:rsidRPr="00D14A3D" w:rsidRDefault="00906AD9" w:rsidP="00FF58F8">
      <w:pPr>
        <w:numPr>
          <w:ilvl w:val="0"/>
          <w:numId w:val="22"/>
        </w:numPr>
        <w:tabs>
          <w:tab w:val="clear" w:pos="1070"/>
        </w:tabs>
        <w:suppressAutoHyphens w:val="0"/>
        <w:spacing w:line="276" w:lineRule="auto"/>
        <w:ind w:left="1560" w:hanging="284"/>
        <w:rPr>
          <w:rFonts w:ascii="Times New Roman" w:hAnsi="Times New Roman" w:cs="Times New Roman"/>
          <w:b w:val="0"/>
          <w:bCs/>
          <w:sz w:val="22"/>
          <w:szCs w:val="22"/>
          <w:lang w:val="hr-HR"/>
        </w:rPr>
      </w:pPr>
      <w:r w:rsidRPr="00D14A3D">
        <w:rPr>
          <w:rFonts w:ascii="Times New Roman" w:hAnsi="Times New Roman" w:cs="Times New Roman"/>
          <w:b w:val="0"/>
          <w:bCs/>
          <w:sz w:val="22"/>
          <w:szCs w:val="22"/>
          <w:lang w:val="hr-HR"/>
        </w:rPr>
        <w:t xml:space="preserve">DINKO ZIMA </w:t>
      </w:r>
    </w:p>
    <w:p w14:paraId="4DD491D9" w14:textId="77777777" w:rsidR="00906AD9" w:rsidRPr="00D14A3D" w:rsidRDefault="00906AD9" w:rsidP="00FF58F8">
      <w:pPr>
        <w:numPr>
          <w:ilvl w:val="0"/>
          <w:numId w:val="22"/>
        </w:numPr>
        <w:tabs>
          <w:tab w:val="clear" w:pos="1070"/>
        </w:tabs>
        <w:suppressAutoHyphens w:val="0"/>
        <w:spacing w:line="276" w:lineRule="auto"/>
        <w:ind w:left="1560" w:hanging="284"/>
        <w:rPr>
          <w:rFonts w:ascii="Times New Roman" w:hAnsi="Times New Roman" w:cs="Times New Roman"/>
          <w:b w:val="0"/>
          <w:bCs/>
          <w:sz w:val="22"/>
          <w:szCs w:val="22"/>
          <w:lang w:val="hr-HR"/>
        </w:rPr>
      </w:pPr>
      <w:r w:rsidRPr="00D14A3D">
        <w:rPr>
          <w:rFonts w:ascii="Times New Roman" w:hAnsi="Times New Roman" w:cs="Times New Roman"/>
          <w:b w:val="0"/>
          <w:bCs/>
          <w:sz w:val="22"/>
          <w:szCs w:val="22"/>
          <w:lang w:val="hr-HR"/>
        </w:rPr>
        <w:t>MARTINA VLAŠIĆ ILJKIĆ</w:t>
      </w:r>
    </w:p>
    <w:p w14:paraId="6EEC0A3F" w14:textId="77777777" w:rsidR="00906AD9" w:rsidRPr="00D14A3D" w:rsidRDefault="00906AD9" w:rsidP="00FF58F8">
      <w:pPr>
        <w:numPr>
          <w:ilvl w:val="0"/>
          <w:numId w:val="22"/>
        </w:numPr>
        <w:tabs>
          <w:tab w:val="clear" w:pos="1070"/>
        </w:tabs>
        <w:suppressAutoHyphens w:val="0"/>
        <w:spacing w:line="276" w:lineRule="auto"/>
        <w:ind w:left="1560" w:hanging="284"/>
        <w:rPr>
          <w:rFonts w:ascii="Times New Roman" w:hAnsi="Times New Roman" w:cs="Times New Roman"/>
          <w:b w:val="0"/>
          <w:bCs/>
          <w:sz w:val="22"/>
          <w:szCs w:val="22"/>
          <w:lang w:val="hr-HR"/>
        </w:rPr>
      </w:pPr>
      <w:r w:rsidRPr="00D14A3D">
        <w:rPr>
          <w:rFonts w:ascii="Times New Roman" w:hAnsi="Times New Roman" w:cs="Times New Roman"/>
          <w:b w:val="0"/>
          <w:bCs/>
          <w:sz w:val="22"/>
          <w:szCs w:val="22"/>
          <w:lang w:val="hr-HR"/>
        </w:rPr>
        <w:t xml:space="preserve">TOMISLAV HAJPEK </w:t>
      </w:r>
    </w:p>
    <w:p w14:paraId="7051F99C" w14:textId="77777777" w:rsidR="00906AD9" w:rsidRPr="00D14A3D" w:rsidRDefault="00906AD9" w:rsidP="00FF58F8">
      <w:pPr>
        <w:numPr>
          <w:ilvl w:val="0"/>
          <w:numId w:val="22"/>
        </w:numPr>
        <w:tabs>
          <w:tab w:val="clear" w:pos="1070"/>
        </w:tabs>
        <w:suppressAutoHyphens w:val="0"/>
        <w:spacing w:line="276" w:lineRule="auto"/>
        <w:ind w:left="1560" w:hanging="284"/>
        <w:rPr>
          <w:rFonts w:ascii="Times New Roman" w:hAnsi="Times New Roman" w:cs="Times New Roman"/>
          <w:b w:val="0"/>
          <w:bCs/>
          <w:sz w:val="22"/>
          <w:szCs w:val="22"/>
          <w:lang w:val="hr-HR"/>
        </w:rPr>
      </w:pPr>
      <w:r w:rsidRPr="00D14A3D">
        <w:rPr>
          <w:rFonts w:ascii="Times New Roman" w:hAnsi="Times New Roman" w:cs="Times New Roman"/>
          <w:b w:val="0"/>
          <w:bCs/>
          <w:sz w:val="22"/>
          <w:szCs w:val="22"/>
          <w:lang w:val="hr-HR"/>
        </w:rPr>
        <w:t xml:space="preserve">IVANA BOUČEK </w:t>
      </w:r>
    </w:p>
    <w:p w14:paraId="13E1D713" w14:textId="77777777" w:rsidR="00906AD9" w:rsidRPr="00D14A3D" w:rsidRDefault="00906AD9" w:rsidP="00FF58F8">
      <w:pPr>
        <w:numPr>
          <w:ilvl w:val="0"/>
          <w:numId w:val="22"/>
        </w:numPr>
        <w:tabs>
          <w:tab w:val="clear" w:pos="1070"/>
        </w:tabs>
        <w:suppressAutoHyphens w:val="0"/>
        <w:spacing w:line="276" w:lineRule="auto"/>
        <w:ind w:left="1560" w:hanging="284"/>
        <w:rPr>
          <w:rFonts w:ascii="Times New Roman" w:hAnsi="Times New Roman" w:cs="Times New Roman"/>
          <w:b w:val="0"/>
          <w:bCs/>
          <w:sz w:val="22"/>
          <w:szCs w:val="22"/>
          <w:lang w:val="hr-HR"/>
        </w:rPr>
      </w:pPr>
      <w:r w:rsidRPr="00D14A3D">
        <w:rPr>
          <w:rFonts w:ascii="Times New Roman" w:hAnsi="Times New Roman" w:cs="Times New Roman"/>
          <w:b w:val="0"/>
          <w:bCs/>
          <w:sz w:val="22"/>
          <w:szCs w:val="22"/>
          <w:lang w:val="hr-HR"/>
        </w:rPr>
        <w:t xml:space="preserve">LUKA SAMRDŽIJA </w:t>
      </w:r>
    </w:p>
    <w:p w14:paraId="5A04C20D" w14:textId="77777777" w:rsidR="00906AD9" w:rsidRPr="00D14A3D" w:rsidRDefault="00906AD9" w:rsidP="00906AD9">
      <w:pPr>
        <w:rPr>
          <w:rFonts w:ascii="Times New Roman" w:hAnsi="Times New Roman" w:cs="Times New Roman"/>
          <w:b w:val="0"/>
          <w:bCs/>
          <w:sz w:val="22"/>
          <w:szCs w:val="22"/>
          <w:lang w:val="hr-HR"/>
        </w:rPr>
      </w:pPr>
    </w:p>
    <w:p w14:paraId="039557E0" w14:textId="76BF101B" w:rsidR="00906AD9" w:rsidRPr="00D14A3D" w:rsidRDefault="00906AD9" w:rsidP="00FF58F8">
      <w:pPr>
        <w:spacing w:line="360" w:lineRule="auto"/>
        <w:ind w:firstLine="705"/>
        <w:rPr>
          <w:rFonts w:ascii="Times New Roman" w:hAnsi="Times New Roman" w:cs="Times New Roman"/>
          <w:b w:val="0"/>
          <w:bCs/>
          <w:sz w:val="22"/>
          <w:szCs w:val="22"/>
          <w:lang w:val="hr-HR"/>
        </w:rPr>
      </w:pPr>
      <w:r w:rsidRPr="00D14A3D">
        <w:rPr>
          <w:rFonts w:ascii="Times New Roman" w:hAnsi="Times New Roman" w:cs="Times New Roman"/>
          <w:b w:val="0"/>
          <w:bCs/>
          <w:sz w:val="22"/>
          <w:szCs w:val="22"/>
          <w:lang w:val="hr-HR"/>
        </w:rPr>
        <w:t>MOST</w:t>
      </w:r>
    </w:p>
    <w:p w14:paraId="1358D61D" w14:textId="6420AD63" w:rsidR="00906AD9" w:rsidRPr="00D14A3D" w:rsidRDefault="00906AD9" w:rsidP="00FF58F8">
      <w:pPr>
        <w:pStyle w:val="ListParagraph"/>
        <w:numPr>
          <w:ilvl w:val="0"/>
          <w:numId w:val="21"/>
        </w:numPr>
        <w:spacing w:line="360" w:lineRule="auto"/>
        <w:rPr>
          <w:rFonts w:ascii="Times New Roman" w:hAnsi="Times New Roman"/>
          <w:b w:val="0"/>
          <w:bCs/>
          <w:sz w:val="22"/>
          <w:szCs w:val="22"/>
          <w:lang w:val="hr-HR"/>
        </w:rPr>
      </w:pPr>
      <w:r w:rsidRPr="00D14A3D">
        <w:rPr>
          <w:rFonts w:ascii="Times New Roman" w:hAnsi="Times New Roman"/>
          <w:b w:val="0"/>
          <w:bCs/>
          <w:sz w:val="22"/>
          <w:szCs w:val="22"/>
          <w:lang w:val="hr-HR"/>
        </w:rPr>
        <w:t>2 člana</w:t>
      </w:r>
    </w:p>
    <w:p w14:paraId="521AD0AE" w14:textId="4ACCAD50" w:rsidR="00906AD9" w:rsidRPr="00D14A3D" w:rsidRDefault="00906AD9" w:rsidP="00FF58F8">
      <w:pPr>
        <w:pStyle w:val="ListParagraph"/>
        <w:numPr>
          <w:ilvl w:val="0"/>
          <w:numId w:val="23"/>
        </w:numPr>
        <w:spacing w:line="276" w:lineRule="auto"/>
        <w:ind w:left="1560" w:hanging="284"/>
        <w:rPr>
          <w:rFonts w:ascii="Times New Roman" w:hAnsi="Times New Roman"/>
          <w:b w:val="0"/>
          <w:bCs/>
          <w:sz w:val="22"/>
          <w:szCs w:val="22"/>
          <w:lang w:val="hr-HR"/>
        </w:rPr>
      </w:pPr>
      <w:r w:rsidRPr="00D14A3D">
        <w:rPr>
          <w:rFonts w:ascii="Times New Roman" w:hAnsi="Times New Roman"/>
          <w:b w:val="0"/>
          <w:bCs/>
          <w:sz w:val="22"/>
          <w:szCs w:val="22"/>
          <w:lang w:val="hr-HR"/>
        </w:rPr>
        <w:t>ANTONIO ŠARIĆ</w:t>
      </w:r>
    </w:p>
    <w:p w14:paraId="69C47B40" w14:textId="7F1103D3" w:rsidR="00906AD9" w:rsidRPr="00D14A3D" w:rsidRDefault="00906AD9" w:rsidP="00FF58F8">
      <w:pPr>
        <w:pStyle w:val="ListParagraph"/>
        <w:numPr>
          <w:ilvl w:val="0"/>
          <w:numId w:val="23"/>
        </w:numPr>
        <w:spacing w:line="276" w:lineRule="auto"/>
        <w:ind w:left="1560" w:hanging="284"/>
        <w:rPr>
          <w:rFonts w:ascii="Times New Roman" w:hAnsi="Times New Roman"/>
          <w:b w:val="0"/>
          <w:bCs/>
          <w:sz w:val="22"/>
          <w:szCs w:val="22"/>
          <w:lang w:val="hr-HR"/>
        </w:rPr>
      </w:pPr>
      <w:r w:rsidRPr="00D14A3D">
        <w:rPr>
          <w:rFonts w:ascii="Times New Roman" w:hAnsi="Times New Roman"/>
          <w:b w:val="0"/>
          <w:bCs/>
          <w:sz w:val="22"/>
          <w:szCs w:val="22"/>
          <w:lang w:val="hr-HR"/>
        </w:rPr>
        <w:t>JOSIP MATKOVIĆ</w:t>
      </w:r>
    </w:p>
    <w:p w14:paraId="31B93080" w14:textId="77777777" w:rsidR="00906AD9" w:rsidRPr="00D14A3D" w:rsidRDefault="00906AD9" w:rsidP="00906AD9">
      <w:pPr>
        <w:rPr>
          <w:rFonts w:ascii="Times New Roman" w:hAnsi="Times New Roman" w:cs="Times New Roman"/>
          <w:b w:val="0"/>
          <w:bCs/>
          <w:sz w:val="22"/>
          <w:szCs w:val="22"/>
          <w:lang w:val="hr-HR"/>
        </w:rPr>
      </w:pPr>
    </w:p>
    <w:p w14:paraId="288667B5" w14:textId="6A7F4960" w:rsidR="00906AD9" w:rsidRPr="00D14A3D" w:rsidRDefault="00906AD9" w:rsidP="00FF58F8">
      <w:pPr>
        <w:spacing w:line="360" w:lineRule="auto"/>
        <w:ind w:firstLine="708"/>
        <w:rPr>
          <w:rFonts w:ascii="Times New Roman" w:hAnsi="Times New Roman" w:cs="Times New Roman"/>
          <w:b w:val="0"/>
          <w:bCs/>
          <w:sz w:val="22"/>
          <w:szCs w:val="22"/>
          <w:lang w:val="hr-HR"/>
        </w:rPr>
      </w:pPr>
      <w:r w:rsidRPr="00D14A3D">
        <w:rPr>
          <w:rFonts w:ascii="Times New Roman" w:hAnsi="Times New Roman" w:cs="Times New Roman"/>
          <w:b w:val="0"/>
          <w:bCs/>
          <w:sz w:val="22"/>
          <w:szCs w:val="22"/>
          <w:lang w:val="hr-HR"/>
        </w:rPr>
        <w:t>DOMOVINSKI POKRET</w:t>
      </w:r>
    </w:p>
    <w:p w14:paraId="47454FFD" w14:textId="74958F3F" w:rsidR="00906AD9" w:rsidRPr="00D14A3D" w:rsidRDefault="00906AD9" w:rsidP="00FF58F8">
      <w:pPr>
        <w:pStyle w:val="ListParagraph"/>
        <w:numPr>
          <w:ilvl w:val="0"/>
          <w:numId w:val="21"/>
        </w:numPr>
        <w:spacing w:line="360" w:lineRule="auto"/>
        <w:rPr>
          <w:rFonts w:ascii="Times New Roman" w:hAnsi="Times New Roman"/>
          <w:b w:val="0"/>
          <w:bCs/>
          <w:sz w:val="22"/>
          <w:szCs w:val="22"/>
          <w:lang w:val="hr-HR"/>
        </w:rPr>
      </w:pPr>
      <w:r w:rsidRPr="00D14A3D">
        <w:rPr>
          <w:rFonts w:ascii="Times New Roman" w:hAnsi="Times New Roman"/>
          <w:b w:val="0"/>
          <w:bCs/>
          <w:sz w:val="22"/>
          <w:szCs w:val="22"/>
          <w:lang w:val="hr-HR"/>
        </w:rPr>
        <w:t>2 člana</w:t>
      </w:r>
    </w:p>
    <w:p w14:paraId="491A7074" w14:textId="1B661E34" w:rsidR="00906AD9" w:rsidRPr="00D14A3D" w:rsidRDefault="00906AD9" w:rsidP="00FF58F8">
      <w:pPr>
        <w:pStyle w:val="ListParagraph"/>
        <w:numPr>
          <w:ilvl w:val="0"/>
          <w:numId w:val="24"/>
        </w:numPr>
        <w:spacing w:line="276" w:lineRule="auto"/>
        <w:ind w:left="1560" w:hanging="284"/>
        <w:rPr>
          <w:rFonts w:ascii="Times New Roman" w:hAnsi="Times New Roman"/>
          <w:b w:val="0"/>
          <w:bCs/>
          <w:sz w:val="22"/>
          <w:szCs w:val="22"/>
          <w:lang w:val="hr-HR"/>
        </w:rPr>
      </w:pPr>
      <w:r w:rsidRPr="00D14A3D">
        <w:rPr>
          <w:rFonts w:ascii="Times New Roman" w:hAnsi="Times New Roman"/>
          <w:b w:val="0"/>
          <w:bCs/>
          <w:sz w:val="22"/>
          <w:szCs w:val="22"/>
          <w:lang w:val="hr-HR"/>
        </w:rPr>
        <w:t>DIJANA KRPAN</w:t>
      </w:r>
    </w:p>
    <w:p w14:paraId="1659004A" w14:textId="58FCA4AE" w:rsidR="00906AD9" w:rsidRPr="00D14A3D" w:rsidRDefault="00906AD9" w:rsidP="00FF58F8">
      <w:pPr>
        <w:pStyle w:val="ListParagraph"/>
        <w:numPr>
          <w:ilvl w:val="0"/>
          <w:numId w:val="24"/>
        </w:numPr>
        <w:spacing w:line="276" w:lineRule="auto"/>
        <w:ind w:left="1560" w:hanging="284"/>
        <w:rPr>
          <w:rFonts w:ascii="Times New Roman" w:hAnsi="Times New Roman"/>
          <w:b w:val="0"/>
          <w:bCs/>
          <w:sz w:val="22"/>
          <w:szCs w:val="22"/>
          <w:lang w:val="hr-HR"/>
        </w:rPr>
      </w:pPr>
      <w:r w:rsidRPr="00D14A3D">
        <w:rPr>
          <w:rFonts w:ascii="Times New Roman" w:hAnsi="Times New Roman"/>
          <w:b w:val="0"/>
          <w:bCs/>
          <w:sz w:val="22"/>
          <w:szCs w:val="22"/>
          <w:lang w:val="hr-HR"/>
        </w:rPr>
        <w:t>MIROSLAV PENAVA</w:t>
      </w:r>
    </w:p>
    <w:p w14:paraId="67214FDE" w14:textId="77777777" w:rsidR="00FF58F8" w:rsidRPr="00D14A3D" w:rsidRDefault="00FF58F8" w:rsidP="00906AD9">
      <w:pPr>
        <w:jc w:val="both"/>
        <w:rPr>
          <w:rFonts w:ascii="Times New Roman" w:hAnsi="Times New Roman" w:cs="Times New Roman"/>
          <w:b w:val="0"/>
          <w:bCs/>
          <w:sz w:val="22"/>
          <w:szCs w:val="22"/>
          <w:lang w:val="hr-HR"/>
        </w:rPr>
      </w:pPr>
    </w:p>
    <w:p w14:paraId="3BAD3C51" w14:textId="17D1CFE5" w:rsidR="00906AD9" w:rsidRPr="00D14A3D" w:rsidRDefault="00906AD9" w:rsidP="00FF58F8">
      <w:pPr>
        <w:ind w:firstLine="705"/>
        <w:jc w:val="both"/>
        <w:rPr>
          <w:rFonts w:ascii="Times New Roman" w:hAnsi="Times New Roman" w:cs="Times New Roman"/>
          <w:b w:val="0"/>
          <w:bCs/>
          <w:sz w:val="22"/>
          <w:szCs w:val="22"/>
          <w:lang w:val="hr-HR"/>
        </w:rPr>
      </w:pPr>
      <w:r w:rsidRPr="00D14A3D">
        <w:rPr>
          <w:rFonts w:ascii="Times New Roman" w:hAnsi="Times New Roman" w:cs="Times New Roman"/>
          <w:b w:val="0"/>
          <w:bCs/>
          <w:sz w:val="22"/>
          <w:szCs w:val="22"/>
          <w:lang w:val="hr-HR"/>
        </w:rPr>
        <w:t xml:space="preserve">2. Upravnom odjelu za samoupravu Grada Požege kao nadležnom Upravnom tijelu za poslove predstavničkog tijela dostavljena je dana, 16. lipnja 2021. godine, obavijest MATEE ČELIKOVIĆ iz Požege, Varelovac 25, o mirovanju mandata u Gradskom vijeću Grada Požege zbog nespojive dužnosti, sukladno članku 78. stavku 1. podstavku 35. i članku 79. stavku 1. Zakon o lokalnim izborima (Narodne novine, broj: 144/12., 121/16., 98/19., 144/20. i  37/21.) (u nastavku teksta: ZOLI) budući je imenovana </w:t>
      </w:r>
      <w:r w:rsidRPr="00D14A3D">
        <w:rPr>
          <w:rFonts w:ascii="Times New Roman" w:hAnsi="Times New Roman" w:cs="Times New Roman"/>
          <w:b w:val="0"/>
          <w:bCs/>
          <w:sz w:val="22"/>
          <w:szCs w:val="22"/>
          <w:lang w:val="hr-HR"/>
        </w:rPr>
        <w:lastRenderedPageBreak/>
        <w:t xml:space="preserve">službenica Upravnog odjela za financije Grada  Požege, na neodređeno vrijeme. Imenovana je izabrana za članicu u Gradsko vijeće Grada Požege na kandidacijskoj listi HRVATSKE DEMOKRATSKE ZAJEDNICE - HDZ i HRVATSKE STANKE UMIROVLJENIKA - HSU, </w:t>
      </w:r>
    </w:p>
    <w:p w14:paraId="7FEFD673" w14:textId="2AB2BFDF" w:rsidR="00906AD9" w:rsidRPr="00D14A3D" w:rsidRDefault="00906AD9" w:rsidP="00FF58F8">
      <w:pPr>
        <w:ind w:firstLine="644"/>
        <w:jc w:val="both"/>
        <w:rPr>
          <w:rFonts w:ascii="Times New Roman" w:hAnsi="Times New Roman" w:cs="Times New Roman"/>
          <w:b w:val="0"/>
          <w:bCs/>
          <w:sz w:val="22"/>
          <w:szCs w:val="22"/>
          <w:lang w:val="hr-HR"/>
        </w:rPr>
      </w:pPr>
      <w:r w:rsidRPr="00D14A3D">
        <w:rPr>
          <w:rFonts w:ascii="Times New Roman" w:hAnsi="Times New Roman" w:cs="Times New Roman"/>
          <w:b w:val="0"/>
          <w:bCs/>
          <w:sz w:val="22"/>
          <w:szCs w:val="22"/>
          <w:lang w:val="hr-HR"/>
        </w:rPr>
        <w:t>Sukladno članku 81. Zakona o lokalnim izborima (Narodne novine, broj: 144/12., 121/16., 98/19., 144/20. i 31/21.) i članku 5. stavku 3. Sporazuma o prijeizbornoj i poslijeizbornoj koaliciji na razini Grada Požege od 27. travnja 2021. godine, HRVATSKA DEMOKRATSKA ZAJEDNICA - HDZ, POVJERENSTVO GRADSKOG ODBORA POŽEGA, dostavilo je 16. lipnja 2021. godine Odluku o zamjenjivanju člana u Gradskom vijeću Grada Požege od 15. lipnja 2021. godine kojom je određeno da će zbog mirovanja mandata MATEE ČELIKOVIĆ dužnost zamjenika člana u Gradskom vijeću Grada Požege obnašati STJEPAN GOLIĆ iz Požege, Fra Kaje Adžića 23, neizabrani član na kandidacijskoj listi HDZ i HSU za Gradsko vijeće Grada Požege.</w:t>
      </w:r>
    </w:p>
    <w:p w14:paraId="7C42D358" w14:textId="77777777" w:rsidR="00FF58F8" w:rsidRPr="00D14A3D" w:rsidRDefault="00FF58F8" w:rsidP="00FF58F8">
      <w:pPr>
        <w:pStyle w:val="ListParagraph"/>
        <w:ind w:left="0"/>
        <w:jc w:val="both"/>
        <w:rPr>
          <w:rFonts w:ascii="Times New Roman" w:hAnsi="Times New Roman"/>
          <w:b w:val="0"/>
          <w:bCs/>
          <w:sz w:val="22"/>
          <w:szCs w:val="22"/>
          <w:lang w:val="hr-HR"/>
        </w:rPr>
      </w:pPr>
    </w:p>
    <w:p w14:paraId="1ED5942C" w14:textId="5336E6D8" w:rsidR="00906AD9" w:rsidRPr="00D14A3D" w:rsidRDefault="00906AD9" w:rsidP="00FF58F8">
      <w:pPr>
        <w:pStyle w:val="ListParagraph"/>
        <w:ind w:left="0" w:firstLine="644"/>
        <w:jc w:val="both"/>
        <w:rPr>
          <w:rFonts w:ascii="Times New Roman" w:hAnsi="Times New Roman"/>
          <w:b w:val="0"/>
          <w:bCs/>
          <w:sz w:val="22"/>
          <w:szCs w:val="22"/>
          <w:lang w:val="hr-HR"/>
        </w:rPr>
      </w:pPr>
      <w:r w:rsidRPr="00D14A3D">
        <w:rPr>
          <w:rFonts w:ascii="Times New Roman" w:hAnsi="Times New Roman"/>
          <w:b w:val="0"/>
          <w:bCs/>
          <w:sz w:val="22"/>
          <w:szCs w:val="22"/>
          <w:lang w:val="hr-HR"/>
        </w:rPr>
        <w:t>Nadalje, dana 16. lipnja 2021. godine zaprimljene su obavijesti od 15. lipnja 2021. godine o mirovanju mandata u Gradskom vijeću Grada Požege iz osobnih razloga, sukladno članku 79. stavku 7. ZOLI-a od izabranih članova sa kandidacijske liste SOCIJALDEMOKATKKE PARTIJE-SDP,  kako slijedi:</w:t>
      </w:r>
    </w:p>
    <w:p w14:paraId="02A22D5C" w14:textId="4B546066" w:rsidR="00906AD9" w:rsidRPr="00D14A3D" w:rsidRDefault="00906AD9" w:rsidP="00FF58F8">
      <w:pPr>
        <w:ind w:left="284" w:firstLine="644"/>
        <w:jc w:val="both"/>
        <w:rPr>
          <w:rFonts w:ascii="Times New Roman" w:hAnsi="Times New Roman" w:cs="Times New Roman"/>
          <w:b w:val="0"/>
          <w:bCs/>
          <w:sz w:val="22"/>
          <w:szCs w:val="22"/>
          <w:lang w:val="hr-HR"/>
        </w:rPr>
      </w:pPr>
      <w:r w:rsidRPr="00D14A3D">
        <w:rPr>
          <w:rFonts w:ascii="Times New Roman" w:hAnsi="Times New Roman" w:cs="Times New Roman"/>
          <w:b w:val="0"/>
          <w:bCs/>
          <w:sz w:val="22"/>
          <w:szCs w:val="22"/>
          <w:lang w:val="hr-HR"/>
        </w:rPr>
        <w:t>1.</w:t>
      </w:r>
      <w:r w:rsidR="00FF58F8" w:rsidRPr="00D14A3D">
        <w:rPr>
          <w:rFonts w:ascii="Times New Roman" w:hAnsi="Times New Roman" w:cs="Times New Roman"/>
          <w:b w:val="0"/>
          <w:bCs/>
          <w:sz w:val="22"/>
          <w:szCs w:val="22"/>
          <w:lang w:val="hr-HR"/>
        </w:rPr>
        <w:tab/>
      </w:r>
      <w:r w:rsidRPr="00D14A3D">
        <w:rPr>
          <w:rFonts w:ascii="Times New Roman" w:hAnsi="Times New Roman" w:cs="Times New Roman"/>
          <w:b w:val="0"/>
          <w:bCs/>
          <w:sz w:val="22"/>
          <w:szCs w:val="22"/>
          <w:lang w:val="hr-HR"/>
        </w:rPr>
        <w:t>MARTINE VLAŠIĆ ILJKIĆ iz Požege, Bana Petra Berislavića 5 i</w:t>
      </w:r>
    </w:p>
    <w:p w14:paraId="22B2DFF1" w14:textId="79C45B94" w:rsidR="00906AD9" w:rsidRPr="00D14A3D" w:rsidRDefault="00906AD9" w:rsidP="00FF58F8">
      <w:pPr>
        <w:ind w:left="284" w:firstLine="644"/>
        <w:jc w:val="both"/>
        <w:rPr>
          <w:rFonts w:ascii="Times New Roman" w:hAnsi="Times New Roman" w:cs="Times New Roman"/>
          <w:b w:val="0"/>
          <w:bCs/>
          <w:sz w:val="22"/>
          <w:szCs w:val="22"/>
          <w:lang w:val="hr-HR"/>
        </w:rPr>
      </w:pPr>
      <w:r w:rsidRPr="00D14A3D">
        <w:rPr>
          <w:rFonts w:ascii="Times New Roman" w:hAnsi="Times New Roman" w:cs="Times New Roman"/>
          <w:b w:val="0"/>
          <w:bCs/>
          <w:sz w:val="22"/>
          <w:szCs w:val="22"/>
          <w:lang w:val="hr-HR"/>
        </w:rPr>
        <w:t>2.</w:t>
      </w:r>
      <w:r w:rsidR="00FF58F8" w:rsidRPr="00D14A3D">
        <w:rPr>
          <w:rFonts w:ascii="Times New Roman" w:hAnsi="Times New Roman" w:cs="Times New Roman"/>
          <w:b w:val="0"/>
          <w:bCs/>
          <w:sz w:val="22"/>
          <w:szCs w:val="22"/>
          <w:lang w:val="hr-HR"/>
        </w:rPr>
        <w:tab/>
      </w:r>
      <w:r w:rsidRPr="00D14A3D">
        <w:rPr>
          <w:rFonts w:ascii="Times New Roman" w:hAnsi="Times New Roman" w:cs="Times New Roman"/>
          <w:b w:val="0"/>
          <w:bCs/>
          <w:sz w:val="22"/>
          <w:szCs w:val="22"/>
          <w:lang w:val="hr-HR"/>
        </w:rPr>
        <w:t xml:space="preserve">LUKE SAMARDŽIJE iz Požege, Dubrovačka 97. </w:t>
      </w:r>
    </w:p>
    <w:p w14:paraId="4345D8E6" w14:textId="77777777" w:rsidR="00906AD9" w:rsidRPr="00D14A3D" w:rsidRDefault="00906AD9" w:rsidP="00906AD9">
      <w:pPr>
        <w:ind w:firstLine="644"/>
        <w:jc w:val="both"/>
        <w:rPr>
          <w:rFonts w:ascii="Times New Roman" w:hAnsi="Times New Roman" w:cs="Times New Roman"/>
          <w:b w:val="0"/>
          <w:bCs/>
          <w:sz w:val="22"/>
          <w:szCs w:val="22"/>
          <w:lang w:val="hr-HR"/>
        </w:rPr>
      </w:pPr>
      <w:r w:rsidRPr="00D14A3D">
        <w:rPr>
          <w:rFonts w:ascii="Times New Roman" w:hAnsi="Times New Roman" w:cs="Times New Roman"/>
          <w:b w:val="0"/>
          <w:bCs/>
          <w:sz w:val="22"/>
          <w:szCs w:val="22"/>
          <w:lang w:val="hr-HR"/>
        </w:rPr>
        <w:t>Istoga dana, 16. lipnja 2021.  godine,  SOCIJALDEMOKATKKA PARTIJA-SDP, GRADSKA ORGANIZACIJA dostavila je Odluku od 14. lipnja 2021. godine kojom je određeno da umjesto:</w:t>
      </w:r>
    </w:p>
    <w:p w14:paraId="699ED0CF" w14:textId="6D8F82AE" w:rsidR="00906AD9" w:rsidRPr="00D14A3D" w:rsidRDefault="00906AD9" w:rsidP="00D14A3D">
      <w:pPr>
        <w:pStyle w:val="ListParagraph"/>
        <w:ind w:left="284" w:firstLine="644"/>
        <w:jc w:val="both"/>
        <w:rPr>
          <w:rFonts w:ascii="Times New Roman" w:hAnsi="Times New Roman"/>
          <w:b w:val="0"/>
          <w:bCs/>
          <w:sz w:val="22"/>
          <w:szCs w:val="22"/>
          <w:lang w:val="hr-HR"/>
        </w:rPr>
      </w:pPr>
      <w:r w:rsidRPr="00D14A3D">
        <w:rPr>
          <w:rFonts w:ascii="Times New Roman" w:hAnsi="Times New Roman"/>
          <w:b w:val="0"/>
          <w:bCs/>
          <w:sz w:val="22"/>
          <w:szCs w:val="22"/>
          <w:lang w:val="hr-HR"/>
        </w:rPr>
        <w:t>1.</w:t>
      </w:r>
      <w:r w:rsidR="00FF58F8" w:rsidRPr="00D14A3D">
        <w:rPr>
          <w:rFonts w:ascii="Times New Roman" w:hAnsi="Times New Roman"/>
          <w:b w:val="0"/>
          <w:bCs/>
          <w:sz w:val="22"/>
          <w:szCs w:val="22"/>
          <w:lang w:val="hr-HR"/>
        </w:rPr>
        <w:tab/>
      </w:r>
      <w:r w:rsidRPr="00D14A3D">
        <w:rPr>
          <w:rFonts w:ascii="Times New Roman" w:hAnsi="Times New Roman"/>
          <w:b w:val="0"/>
          <w:bCs/>
          <w:sz w:val="22"/>
          <w:szCs w:val="22"/>
          <w:lang w:val="hr-HR"/>
        </w:rPr>
        <w:t>MARTINE VLAŠIĆ ILJKIĆ dužnost zamjenika člana u Gradskom vijeću Grada Požege obnaša IVAN VLAHOVIĆ iz Požege, Eugena Kvaternika 212, neizabrani član na kandidacijskoj listi SDP-a.</w:t>
      </w:r>
    </w:p>
    <w:p w14:paraId="0CBD8C90" w14:textId="153A9B0D" w:rsidR="00906AD9" w:rsidRPr="00D14A3D" w:rsidRDefault="00906AD9" w:rsidP="00D14A3D">
      <w:pPr>
        <w:pStyle w:val="ListParagraph"/>
        <w:ind w:left="284" w:firstLine="644"/>
        <w:jc w:val="both"/>
        <w:rPr>
          <w:rFonts w:ascii="Times New Roman" w:hAnsi="Times New Roman"/>
          <w:b w:val="0"/>
          <w:bCs/>
          <w:sz w:val="22"/>
          <w:szCs w:val="22"/>
          <w:lang w:val="hr-HR"/>
        </w:rPr>
      </w:pPr>
      <w:r w:rsidRPr="00D14A3D">
        <w:rPr>
          <w:rFonts w:ascii="Times New Roman" w:hAnsi="Times New Roman"/>
          <w:b w:val="0"/>
          <w:bCs/>
          <w:sz w:val="22"/>
          <w:szCs w:val="22"/>
          <w:lang w:val="hr-HR"/>
        </w:rPr>
        <w:t>2.</w:t>
      </w:r>
      <w:r w:rsidR="00FF58F8" w:rsidRPr="00D14A3D">
        <w:rPr>
          <w:rFonts w:ascii="Times New Roman" w:hAnsi="Times New Roman"/>
          <w:b w:val="0"/>
          <w:bCs/>
          <w:sz w:val="22"/>
          <w:szCs w:val="22"/>
          <w:lang w:val="hr-HR"/>
        </w:rPr>
        <w:tab/>
      </w:r>
      <w:r w:rsidRPr="00D14A3D">
        <w:rPr>
          <w:rFonts w:ascii="Times New Roman" w:hAnsi="Times New Roman"/>
          <w:b w:val="0"/>
          <w:bCs/>
          <w:sz w:val="22"/>
          <w:szCs w:val="22"/>
          <w:lang w:val="hr-HR"/>
        </w:rPr>
        <w:t>LUKE SAMARDŽIJE dužnost zamjenika člana u Gradskom vijeću Grada Požege obnaša MAGDALENA TURKALJ ČORAK iz Požege, Vidovci, Vilima Korajca 2 C, neizabrana članica na kandidacijskoj listi SDP-a.</w:t>
      </w:r>
    </w:p>
    <w:p w14:paraId="5EC63159" w14:textId="77777777" w:rsidR="00906AD9" w:rsidRPr="00D14A3D" w:rsidRDefault="00906AD9" w:rsidP="00FF58F8">
      <w:pPr>
        <w:jc w:val="both"/>
        <w:rPr>
          <w:rFonts w:ascii="Times New Roman" w:hAnsi="Times New Roman" w:cs="Times New Roman"/>
          <w:b w:val="0"/>
          <w:bCs/>
          <w:sz w:val="22"/>
          <w:szCs w:val="22"/>
          <w:lang w:val="hr-HR"/>
        </w:rPr>
      </w:pPr>
    </w:p>
    <w:p w14:paraId="20E1B77E" w14:textId="5B33234E" w:rsidR="00852259" w:rsidRPr="00D14A3D" w:rsidRDefault="00906AD9" w:rsidP="00852259">
      <w:pPr>
        <w:ind w:firstLine="644"/>
        <w:jc w:val="both"/>
        <w:rPr>
          <w:rFonts w:ascii="Times New Roman" w:hAnsi="Times New Roman" w:cs="Times New Roman"/>
          <w:b w:val="0"/>
          <w:bCs/>
          <w:sz w:val="22"/>
          <w:szCs w:val="22"/>
          <w:lang w:val="hr-HR"/>
        </w:rPr>
      </w:pPr>
      <w:r w:rsidRPr="00D14A3D">
        <w:rPr>
          <w:rFonts w:ascii="Times New Roman" w:hAnsi="Times New Roman" w:cs="Times New Roman"/>
          <w:b w:val="0"/>
          <w:bCs/>
          <w:sz w:val="22"/>
          <w:szCs w:val="22"/>
          <w:lang w:val="hr-HR"/>
        </w:rPr>
        <w:t>Mandatna komisija podnosi ovo izvješće sukladno odredbi članka 79. stavka 1., 2., 7. i 8. ZOLI-a, članka 46. stavka 1. i 6. Statuta Grada Požege (Službene novine Grada Požege, broj: 2/21.) i  članka 8. stavka 1. i 3. Poslovnika o radu Gradskog vijeća Grada Požege (Službene novine Grada Požege, broj: 9/13., 19/13., 5/14., 19/14., 4/18., 7/18.- pročišćeni tekst, 2/20., 2/21. i 4/21.- pročišćeni tekst)</w:t>
      </w:r>
      <w:r w:rsidR="00852259" w:rsidRPr="00D14A3D">
        <w:rPr>
          <w:rFonts w:ascii="Times New Roman" w:hAnsi="Times New Roman" w:cs="Times New Roman"/>
          <w:b w:val="0"/>
          <w:bCs/>
          <w:sz w:val="22"/>
          <w:szCs w:val="22"/>
          <w:lang w:val="hr-HR"/>
        </w:rPr>
        <w:t xml:space="preserve">, te predlaže </w:t>
      </w:r>
      <w:r w:rsidR="006565BD" w:rsidRPr="00D14A3D">
        <w:rPr>
          <w:rFonts w:ascii="Times New Roman" w:hAnsi="Times New Roman" w:cs="Times New Roman"/>
          <w:b w:val="0"/>
          <w:bCs/>
          <w:sz w:val="22"/>
          <w:szCs w:val="22"/>
          <w:lang w:val="hr-HR"/>
        </w:rPr>
        <w:t>Gradsko</w:t>
      </w:r>
      <w:r w:rsidR="00852259" w:rsidRPr="00D14A3D">
        <w:rPr>
          <w:rFonts w:ascii="Times New Roman" w:hAnsi="Times New Roman" w:cs="Times New Roman"/>
          <w:b w:val="0"/>
          <w:bCs/>
          <w:sz w:val="22"/>
          <w:szCs w:val="22"/>
          <w:lang w:val="hr-HR"/>
        </w:rPr>
        <w:t>m</w:t>
      </w:r>
      <w:r w:rsidR="006565BD" w:rsidRPr="00D14A3D">
        <w:rPr>
          <w:rFonts w:ascii="Times New Roman" w:hAnsi="Times New Roman" w:cs="Times New Roman"/>
          <w:b w:val="0"/>
          <w:bCs/>
          <w:sz w:val="22"/>
          <w:szCs w:val="22"/>
          <w:lang w:val="hr-HR"/>
        </w:rPr>
        <w:t xml:space="preserve"> vijeć</w:t>
      </w:r>
      <w:r w:rsidR="00852259" w:rsidRPr="00D14A3D">
        <w:rPr>
          <w:rFonts w:ascii="Times New Roman" w:hAnsi="Times New Roman" w:cs="Times New Roman"/>
          <w:b w:val="0"/>
          <w:bCs/>
          <w:sz w:val="22"/>
          <w:szCs w:val="22"/>
          <w:lang w:val="hr-HR"/>
        </w:rPr>
        <w:t xml:space="preserve">u  </w:t>
      </w:r>
      <w:r w:rsidR="006565BD" w:rsidRPr="00D14A3D">
        <w:rPr>
          <w:rFonts w:ascii="Times New Roman" w:hAnsi="Times New Roman" w:cs="Times New Roman"/>
          <w:b w:val="0"/>
          <w:bCs/>
          <w:sz w:val="22"/>
          <w:szCs w:val="22"/>
          <w:lang w:val="hr-HR"/>
        </w:rPr>
        <w:t xml:space="preserve">Grada Požege </w:t>
      </w:r>
      <w:r w:rsidR="00852259" w:rsidRPr="00D14A3D">
        <w:rPr>
          <w:rFonts w:ascii="Times New Roman" w:hAnsi="Times New Roman" w:cs="Times New Roman"/>
          <w:b w:val="0"/>
          <w:bCs/>
          <w:sz w:val="22"/>
          <w:szCs w:val="22"/>
          <w:lang w:val="hr-HR"/>
        </w:rPr>
        <w:t xml:space="preserve">da </w:t>
      </w:r>
      <w:r w:rsidR="006565BD" w:rsidRPr="00D14A3D">
        <w:rPr>
          <w:rFonts w:ascii="Times New Roman" w:hAnsi="Times New Roman" w:cs="Times New Roman"/>
          <w:b w:val="0"/>
          <w:bCs/>
          <w:sz w:val="22"/>
          <w:szCs w:val="22"/>
          <w:lang w:val="hr-HR"/>
        </w:rPr>
        <w:t>prim</w:t>
      </w:r>
      <w:r w:rsidR="00852259" w:rsidRPr="00D14A3D">
        <w:rPr>
          <w:rFonts w:ascii="Times New Roman" w:hAnsi="Times New Roman" w:cs="Times New Roman"/>
          <w:b w:val="0"/>
          <w:bCs/>
          <w:sz w:val="22"/>
          <w:szCs w:val="22"/>
          <w:lang w:val="hr-HR"/>
        </w:rPr>
        <w:t xml:space="preserve">i </w:t>
      </w:r>
      <w:r w:rsidR="006565BD" w:rsidRPr="00D14A3D">
        <w:rPr>
          <w:rFonts w:ascii="Times New Roman" w:hAnsi="Times New Roman" w:cs="Times New Roman"/>
          <w:b w:val="0"/>
          <w:bCs/>
          <w:sz w:val="22"/>
          <w:szCs w:val="22"/>
          <w:lang w:val="hr-HR"/>
        </w:rPr>
        <w:t xml:space="preserve">na znanje </w:t>
      </w:r>
      <w:r w:rsidR="00852259" w:rsidRPr="00D14A3D">
        <w:rPr>
          <w:rFonts w:ascii="Times New Roman" w:hAnsi="Times New Roman" w:cs="Times New Roman"/>
          <w:b w:val="0"/>
          <w:bCs/>
          <w:sz w:val="22"/>
          <w:szCs w:val="22"/>
          <w:lang w:val="hr-HR"/>
        </w:rPr>
        <w:t>predmetno I</w:t>
      </w:r>
      <w:r w:rsidR="006565BD" w:rsidRPr="00D14A3D">
        <w:rPr>
          <w:rFonts w:ascii="Times New Roman" w:hAnsi="Times New Roman" w:cs="Times New Roman"/>
          <w:b w:val="0"/>
          <w:bCs/>
          <w:sz w:val="22"/>
          <w:szCs w:val="22"/>
          <w:lang w:val="hr-HR"/>
        </w:rPr>
        <w:t>zvješće</w:t>
      </w:r>
      <w:r w:rsidR="00852259" w:rsidRPr="00D14A3D">
        <w:rPr>
          <w:rFonts w:ascii="Times New Roman" w:hAnsi="Times New Roman" w:cs="Times New Roman"/>
          <w:b w:val="0"/>
          <w:bCs/>
          <w:sz w:val="22"/>
          <w:szCs w:val="22"/>
          <w:lang w:val="hr-HR"/>
        </w:rPr>
        <w:t xml:space="preserve">. </w:t>
      </w:r>
      <w:r w:rsidR="006565BD" w:rsidRPr="00D14A3D">
        <w:rPr>
          <w:rFonts w:ascii="Times New Roman" w:hAnsi="Times New Roman" w:cs="Times New Roman"/>
          <w:b w:val="0"/>
          <w:bCs/>
          <w:sz w:val="22"/>
          <w:szCs w:val="22"/>
          <w:lang w:val="hr-HR"/>
        </w:rPr>
        <w:t xml:space="preserve"> </w:t>
      </w:r>
    </w:p>
    <w:p w14:paraId="263D3F30" w14:textId="77777777" w:rsidR="00852259" w:rsidRPr="00D14A3D" w:rsidRDefault="00852259" w:rsidP="00FF58F8">
      <w:pPr>
        <w:jc w:val="both"/>
        <w:rPr>
          <w:rFonts w:ascii="Times New Roman" w:hAnsi="Times New Roman" w:cs="Times New Roman"/>
          <w:b w:val="0"/>
          <w:bCs/>
          <w:sz w:val="22"/>
          <w:szCs w:val="22"/>
          <w:lang w:val="hr-HR"/>
        </w:rPr>
      </w:pPr>
    </w:p>
    <w:p w14:paraId="0FCB8325" w14:textId="3354B67B" w:rsidR="006565BD" w:rsidRPr="00D14A3D" w:rsidRDefault="00852259" w:rsidP="00852259">
      <w:pPr>
        <w:ind w:firstLine="644"/>
        <w:jc w:val="both"/>
        <w:rPr>
          <w:rFonts w:ascii="Times New Roman" w:hAnsi="Times New Roman" w:cs="Times New Roman"/>
          <w:b w:val="0"/>
          <w:bCs/>
          <w:sz w:val="22"/>
          <w:szCs w:val="22"/>
          <w:lang w:val="hr-HR"/>
        </w:rPr>
      </w:pPr>
      <w:r w:rsidRPr="00D14A3D">
        <w:rPr>
          <w:rFonts w:ascii="Times New Roman" w:hAnsi="Times New Roman" w:cs="Times New Roman"/>
          <w:b w:val="0"/>
          <w:bCs/>
          <w:sz w:val="22"/>
          <w:szCs w:val="22"/>
          <w:lang w:val="hr-HR"/>
        </w:rPr>
        <w:t xml:space="preserve">Gradsko vijeća Grada Požege prima na znanje Izvješće </w:t>
      </w:r>
      <w:r w:rsidR="006565BD" w:rsidRPr="00D14A3D">
        <w:rPr>
          <w:rFonts w:ascii="Times New Roman" w:hAnsi="Times New Roman" w:cs="Times New Roman"/>
          <w:b w:val="0"/>
          <w:bCs/>
          <w:sz w:val="22"/>
          <w:szCs w:val="22"/>
          <w:lang w:val="hr-HR"/>
        </w:rPr>
        <w:t>Mandatne komisije i svezi navedenog don</w:t>
      </w:r>
      <w:r w:rsidRPr="00D14A3D">
        <w:rPr>
          <w:rFonts w:ascii="Times New Roman" w:hAnsi="Times New Roman" w:cs="Times New Roman"/>
          <w:b w:val="0"/>
          <w:bCs/>
          <w:sz w:val="22"/>
          <w:szCs w:val="22"/>
          <w:lang w:val="hr-HR"/>
        </w:rPr>
        <w:t xml:space="preserve">osi </w:t>
      </w:r>
      <w:r w:rsidR="006565BD" w:rsidRPr="00D14A3D">
        <w:rPr>
          <w:rFonts w:ascii="Times New Roman" w:hAnsi="Times New Roman" w:cs="Times New Roman"/>
          <w:b w:val="0"/>
          <w:bCs/>
          <w:sz w:val="22"/>
          <w:szCs w:val="22"/>
          <w:lang w:val="hr-HR"/>
        </w:rPr>
        <w:t>sljedeći</w:t>
      </w:r>
    </w:p>
    <w:p w14:paraId="5706F764" w14:textId="77777777" w:rsidR="006565BD" w:rsidRPr="00D14A3D" w:rsidRDefault="006565BD" w:rsidP="00FF58F8">
      <w:pPr>
        <w:jc w:val="both"/>
        <w:rPr>
          <w:rFonts w:ascii="Times New Roman" w:hAnsi="Times New Roman" w:cs="Times New Roman"/>
          <w:b w:val="0"/>
          <w:bCs/>
          <w:sz w:val="22"/>
          <w:szCs w:val="22"/>
          <w:lang w:val="hr-HR"/>
        </w:rPr>
      </w:pPr>
    </w:p>
    <w:p w14:paraId="239364CC" w14:textId="45DB5D74" w:rsidR="00906AD9" w:rsidRPr="00D14A3D" w:rsidRDefault="00906AD9" w:rsidP="00906AD9">
      <w:pPr>
        <w:jc w:val="center"/>
        <w:rPr>
          <w:rFonts w:ascii="Times New Roman" w:hAnsi="Times New Roman" w:cs="Times New Roman"/>
          <w:b w:val="0"/>
          <w:bCs/>
          <w:sz w:val="22"/>
          <w:szCs w:val="22"/>
          <w:lang w:val="hr-HR"/>
        </w:rPr>
      </w:pPr>
      <w:r w:rsidRPr="00D14A3D">
        <w:rPr>
          <w:rFonts w:ascii="Times New Roman" w:hAnsi="Times New Roman" w:cs="Times New Roman"/>
          <w:b w:val="0"/>
          <w:bCs/>
          <w:sz w:val="22"/>
          <w:szCs w:val="22"/>
          <w:lang w:val="hr-HR"/>
        </w:rPr>
        <w:t>Z A K L</w:t>
      </w:r>
      <w:r w:rsidR="00D14A3D" w:rsidRPr="00D14A3D">
        <w:rPr>
          <w:rFonts w:ascii="Times New Roman" w:hAnsi="Times New Roman" w:cs="Times New Roman"/>
          <w:b w:val="0"/>
          <w:bCs/>
          <w:sz w:val="22"/>
          <w:szCs w:val="22"/>
          <w:lang w:val="hr-HR"/>
        </w:rPr>
        <w:t xml:space="preserve"> </w:t>
      </w:r>
      <w:r w:rsidRPr="00D14A3D">
        <w:rPr>
          <w:rFonts w:ascii="Times New Roman" w:hAnsi="Times New Roman" w:cs="Times New Roman"/>
          <w:b w:val="0"/>
          <w:bCs/>
          <w:sz w:val="22"/>
          <w:szCs w:val="22"/>
          <w:lang w:val="hr-HR"/>
        </w:rPr>
        <w:t>J U Č A K</w:t>
      </w:r>
    </w:p>
    <w:p w14:paraId="688EB5AE" w14:textId="77777777" w:rsidR="00906AD9" w:rsidRPr="00D14A3D" w:rsidRDefault="00906AD9" w:rsidP="00906AD9">
      <w:pPr>
        <w:rPr>
          <w:rFonts w:ascii="Times New Roman" w:hAnsi="Times New Roman" w:cs="Times New Roman"/>
          <w:b w:val="0"/>
          <w:bCs/>
          <w:sz w:val="22"/>
          <w:szCs w:val="22"/>
          <w:lang w:val="hr-HR"/>
        </w:rPr>
      </w:pPr>
    </w:p>
    <w:p w14:paraId="45DCD0AB" w14:textId="77777777" w:rsidR="00906AD9" w:rsidRPr="00D14A3D" w:rsidRDefault="00906AD9" w:rsidP="00906AD9">
      <w:pPr>
        <w:jc w:val="center"/>
        <w:rPr>
          <w:rFonts w:ascii="Times New Roman" w:hAnsi="Times New Roman" w:cs="Times New Roman"/>
          <w:b w:val="0"/>
          <w:bCs/>
          <w:sz w:val="22"/>
          <w:szCs w:val="22"/>
          <w:lang w:val="hr-HR"/>
        </w:rPr>
      </w:pPr>
      <w:r w:rsidRPr="00D14A3D">
        <w:rPr>
          <w:rFonts w:ascii="Times New Roman" w:hAnsi="Times New Roman" w:cs="Times New Roman"/>
          <w:b w:val="0"/>
          <w:bCs/>
          <w:sz w:val="22"/>
          <w:szCs w:val="22"/>
          <w:lang w:val="hr-HR"/>
        </w:rPr>
        <w:t>I.</w:t>
      </w:r>
    </w:p>
    <w:p w14:paraId="433DFEA5" w14:textId="77777777" w:rsidR="00906AD9" w:rsidRPr="00D14A3D" w:rsidRDefault="00906AD9" w:rsidP="00906AD9">
      <w:pPr>
        <w:rPr>
          <w:rFonts w:ascii="Times New Roman" w:hAnsi="Times New Roman" w:cs="Times New Roman"/>
          <w:b w:val="0"/>
          <w:bCs/>
          <w:sz w:val="22"/>
          <w:szCs w:val="22"/>
          <w:lang w:val="hr-HR"/>
        </w:rPr>
      </w:pPr>
    </w:p>
    <w:p w14:paraId="3C5EE791" w14:textId="77777777" w:rsidR="00906AD9" w:rsidRPr="00D14A3D" w:rsidRDefault="00906AD9" w:rsidP="00906AD9">
      <w:pPr>
        <w:pStyle w:val="BodyTextIndent2"/>
        <w:spacing w:line="240" w:lineRule="auto"/>
        <w:ind w:left="-142" w:firstLine="862"/>
        <w:rPr>
          <w:rFonts w:ascii="Times New Roman" w:hAnsi="Times New Roman" w:cs="Times New Roman"/>
          <w:b w:val="0"/>
          <w:bCs/>
          <w:sz w:val="22"/>
          <w:szCs w:val="22"/>
          <w:lang w:val="hr-HR"/>
        </w:rPr>
      </w:pPr>
      <w:r w:rsidRPr="00D14A3D">
        <w:rPr>
          <w:rFonts w:ascii="Times New Roman" w:hAnsi="Times New Roman" w:cs="Times New Roman"/>
          <w:b w:val="0"/>
          <w:bCs/>
          <w:sz w:val="22"/>
          <w:szCs w:val="22"/>
          <w:lang w:val="hr-HR"/>
        </w:rPr>
        <w:t>Prima se na znanje Izvješće Mandatne komisije Gradskog vijeća Grada Požege o provedenim lokalnim izborima  održanim, 16. svibnja  2021. godine za izbor članova Gradskog vijeća  Grada Požege.</w:t>
      </w:r>
    </w:p>
    <w:p w14:paraId="1FE68789" w14:textId="3DCC7419" w:rsidR="00906AD9" w:rsidRPr="00D14A3D" w:rsidRDefault="00906AD9" w:rsidP="00D14A3D">
      <w:pPr>
        <w:jc w:val="both"/>
        <w:rPr>
          <w:rFonts w:ascii="Times New Roman" w:hAnsi="Times New Roman" w:cs="Times New Roman"/>
          <w:b w:val="0"/>
          <w:bCs/>
          <w:sz w:val="22"/>
          <w:szCs w:val="22"/>
          <w:lang w:val="hr-HR"/>
        </w:rPr>
      </w:pPr>
    </w:p>
    <w:p w14:paraId="69EA4EC9" w14:textId="77777777" w:rsidR="00906AD9" w:rsidRPr="00D14A3D" w:rsidRDefault="00906AD9" w:rsidP="00906AD9">
      <w:pPr>
        <w:jc w:val="center"/>
        <w:rPr>
          <w:rFonts w:ascii="Times New Roman" w:hAnsi="Times New Roman" w:cs="Times New Roman"/>
          <w:b w:val="0"/>
          <w:bCs/>
          <w:sz w:val="22"/>
          <w:szCs w:val="22"/>
          <w:lang w:val="hr-HR"/>
        </w:rPr>
      </w:pPr>
      <w:r w:rsidRPr="00D14A3D">
        <w:rPr>
          <w:rFonts w:ascii="Times New Roman" w:hAnsi="Times New Roman" w:cs="Times New Roman"/>
          <w:b w:val="0"/>
          <w:bCs/>
          <w:sz w:val="22"/>
          <w:szCs w:val="22"/>
          <w:lang w:val="hr-HR"/>
        </w:rPr>
        <w:t>II.</w:t>
      </w:r>
    </w:p>
    <w:p w14:paraId="5CDD61D0" w14:textId="77777777" w:rsidR="00906AD9" w:rsidRPr="00D14A3D" w:rsidRDefault="00906AD9" w:rsidP="00D14A3D">
      <w:pPr>
        <w:jc w:val="both"/>
        <w:rPr>
          <w:rFonts w:ascii="Times New Roman" w:hAnsi="Times New Roman" w:cs="Times New Roman"/>
          <w:b w:val="0"/>
          <w:bCs/>
          <w:sz w:val="22"/>
          <w:szCs w:val="22"/>
          <w:lang w:val="hr-HR"/>
        </w:rPr>
      </w:pPr>
    </w:p>
    <w:p w14:paraId="33FE5EE0" w14:textId="77777777" w:rsidR="00906AD9" w:rsidRPr="00D14A3D" w:rsidRDefault="00906AD9" w:rsidP="00D14A3D">
      <w:pPr>
        <w:spacing w:line="360" w:lineRule="auto"/>
        <w:ind w:firstLine="720"/>
        <w:jc w:val="both"/>
        <w:rPr>
          <w:rFonts w:ascii="Times New Roman" w:hAnsi="Times New Roman" w:cs="Times New Roman"/>
          <w:b w:val="0"/>
          <w:bCs/>
          <w:sz w:val="22"/>
          <w:szCs w:val="22"/>
          <w:lang w:val="hr-HR"/>
        </w:rPr>
      </w:pPr>
      <w:r w:rsidRPr="00D14A3D">
        <w:rPr>
          <w:rFonts w:ascii="Times New Roman" w:hAnsi="Times New Roman" w:cs="Times New Roman"/>
          <w:b w:val="0"/>
          <w:bCs/>
          <w:sz w:val="22"/>
          <w:szCs w:val="22"/>
          <w:lang w:val="hr-HR"/>
        </w:rPr>
        <w:t>Dužnost člana u Gradskom vijeću Grada Požege obnašat će (navedeno abecednim redom):</w:t>
      </w:r>
    </w:p>
    <w:p w14:paraId="408A89F2" w14:textId="77777777" w:rsidR="00906AD9" w:rsidRPr="00D14A3D" w:rsidRDefault="00906AD9" w:rsidP="00D14A3D">
      <w:pPr>
        <w:pStyle w:val="ListParagraph"/>
        <w:numPr>
          <w:ilvl w:val="0"/>
          <w:numId w:val="26"/>
        </w:numPr>
        <w:spacing w:line="276" w:lineRule="auto"/>
        <w:ind w:left="1560" w:hanging="284"/>
        <w:rPr>
          <w:rFonts w:ascii="Times New Roman" w:hAnsi="Times New Roman"/>
          <w:b w:val="0"/>
          <w:bCs/>
          <w:sz w:val="22"/>
          <w:szCs w:val="22"/>
          <w:lang w:val="hr-HR"/>
        </w:rPr>
      </w:pPr>
      <w:r w:rsidRPr="00D14A3D">
        <w:rPr>
          <w:rFonts w:ascii="Times New Roman" w:hAnsi="Times New Roman"/>
          <w:b w:val="0"/>
          <w:bCs/>
          <w:sz w:val="22"/>
          <w:szCs w:val="22"/>
          <w:lang w:val="hr-HR"/>
        </w:rPr>
        <w:t>MATEJ BEGIĆ</w:t>
      </w:r>
    </w:p>
    <w:p w14:paraId="1DDAE933" w14:textId="77777777" w:rsidR="00906AD9" w:rsidRPr="00D14A3D" w:rsidRDefault="00906AD9" w:rsidP="00D14A3D">
      <w:pPr>
        <w:numPr>
          <w:ilvl w:val="0"/>
          <w:numId w:val="26"/>
        </w:numPr>
        <w:suppressAutoHyphens w:val="0"/>
        <w:spacing w:line="276" w:lineRule="auto"/>
        <w:ind w:left="1560" w:hanging="284"/>
        <w:rPr>
          <w:rFonts w:ascii="Times New Roman" w:hAnsi="Times New Roman" w:cs="Times New Roman"/>
          <w:b w:val="0"/>
          <w:bCs/>
          <w:sz w:val="22"/>
          <w:szCs w:val="22"/>
          <w:lang w:val="hr-HR"/>
        </w:rPr>
      </w:pPr>
      <w:r w:rsidRPr="00D14A3D">
        <w:rPr>
          <w:rFonts w:ascii="Times New Roman" w:hAnsi="Times New Roman" w:cs="Times New Roman"/>
          <w:b w:val="0"/>
          <w:bCs/>
          <w:sz w:val="22"/>
          <w:szCs w:val="22"/>
          <w:lang w:val="hr-HR"/>
        </w:rPr>
        <w:t xml:space="preserve">IVANA BOUČEK </w:t>
      </w:r>
    </w:p>
    <w:p w14:paraId="72310CA9" w14:textId="77777777" w:rsidR="00906AD9" w:rsidRPr="00D14A3D" w:rsidRDefault="00906AD9" w:rsidP="00D14A3D">
      <w:pPr>
        <w:pStyle w:val="ListParagraph"/>
        <w:numPr>
          <w:ilvl w:val="0"/>
          <w:numId w:val="26"/>
        </w:numPr>
        <w:spacing w:line="276" w:lineRule="auto"/>
        <w:ind w:left="1560" w:hanging="284"/>
        <w:rPr>
          <w:rFonts w:ascii="Times New Roman" w:hAnsi="Times New Roman"/>
          <w:b w:val="0"/>
          <w:bCs/>
          <w:sz w:val="22"/>
          <w:szCs w:val="22"/>
          <w:lang w:val="hr-HR"/>
        </w:rPr>
      </w:pPr>
      <w:r w:rsidRPr="00D14A3D">
        <w:rPr>
          <w:rFonts w:ascii="Times New Roman" w:hAnsi="Times New Roman"/>
          <w:b w:val="0"/>
          <w:bCs/>
          <w:sz w:val="22"/>
          <w:szCs w:val="22"/>
          <w:lang w:val="hr-HR"/>
        </w:rPr>
        <w:t xml:space="preserve">HRVOJE CERANIĆ </w:t>
      </w:r>
    </w:p>
    <w:p w14:paraId="5EBFA601" w14:textId="77777777" w:rsidR="00906AD9" w:rsidRPr="00D14A3D" w:rsidRDefault="00906AD9" w:rsidP="00D14A3D">
      <w:pPr>
        <w:pStyle w:val="ListParagraph"/>
        <w:numPr>
          <w:ilvl w:val="0"/>
          <w:numId w:val="26"/>
        </w:numPr>
        <w:spacing w:line="276" w:lineRule="auto"/>
        <w:ind w:left="1560" w:hanging="284"/>
        <w:rPr>
          <w:rFonts w:ascii="Times New Roman" w:hAnsi="Times New Roman"/>
          <w:b w:val="0"/>
          <w:bCs/>
          <w:sz w:val="22"/>
          <w:szCs w:val="22"/>
          <w:lang w:val="hr-HR"/>
        </w:rPr>
      </w:pPr>
      <w:r w:rsidRPr="00D14A3D">
        <w:rPr>
          <w:rFonts w:ascii="Times New Roman" w:hAnsi="Times New Roman"/>
          <w:b w:val="0"/>
          <w:bCs/>
          <w:sz w:val="22"/>
          <w:szCs w:val="22"/>
          <w:lang w:val="hr-HR"/>
        </w:rPr>
        <w:t>MIROSLAV CRNJAC</w:t>
      </w:r>
    </w:p>
    <w:p w14:paraId="795062E1" w14:textId="190707C0" w:rsidR="00906AD9" w:rsidRPr="00D14A3D" w:rsidRDefault="00906AD9" w:rsidP="00D14A3D">
      <w:pPr>
        <w:pStyle w:val="ListParagraph"/>
        <w:numPr>
          <w:ilvl w:val="0"/>
          <w:numId w:val="26"/>
        </w:numPr>
        <w:spacing w:line="276" w:lineRule="auto"/>
        <w:ind w:left="1560" w:hanging="284"/>
        <w:rPr>
          <w:rFonts w:ascii="Times New Roman" w:hAnsi="Times New Roman"/>
          <w:b w:val="0"/>
          <w:bCs/>
          <w:sz w:val="22"/>
          <w:szCs w:val="22"/>
          <w:lang w:val="hr-HR"/>
        </w:rPr>
      </w:pPr>
      <w:r w:rsidRPr="00D14A3D">
        <w:rPr>
          <w:rFonts w:ascii="Times New Roman" w:hAnsi="Times New Roman"/>
          <w:b w:val="0"/>
          <w:bCs/>
          <w:sz w:val="22"/>
          <w:szCs w:val="22"/>
          <w:lang w:val="hr-HR"/>
        </w:rPr>
        <w:t>STJEPAN GOLIĆ</w:t>
      </w:r>
    </w:p>
    <w:p w14:paraId="1BEE4EDF" w14:textId="77777777" w:rsidR="00906AD9" w:rsidRPr="00D14A3D" w:rsidRDefault="00906AD9" w:rsidP="00D14A3D">
      <w:pPr>
        <w:pStyle w:val="ListParagraph"/>
        <w:numPr>
          <w:ilvl w:val="0"/>
          <w:numId w:val="26"/>
        </w:numPr>
        <w:spacing w:line="276" w:lineRule="auto"/>
        <w:ind w:left="1560" w:hanging="284"/>
        <w:rPr>
          <w:rFonts w:ascii="Times New Roman" w:hAnsi="Times New Roman"/>
          <w:b w:val="0"/>
          <w:bCs/>
          <w:sz w:val="22"/>
          <w:szCs w:val="22"/>
          <w:lang w:val="hr-HR"/>
        </w:rPr>
      </w:pPr>
      <w:r w:rsidRPr="00D14A3D">
        <w:rPr>
          <w:rFonts w:ascii="Times New Roman" w:hAnsi="Times New Roman"/>
          <w:b w:val="0"/>
          <w:bCs/>
          <w:sz w:val="22"/>
          <w:szCs w:val="22"/>
          <w:lang w:val="hr-HR"/>
        </w:rPr>
        <w:t>MAGDALENA TURKALJ ČORAK</w:t>
      </w:r>
    </w:p>
    <w:p w14:paraId="205481AD" w14:textId="77777777" w:rsidR="00906AD9" w:rsidRPr="00D14A3D" w:rsidRDefault="00906AD9" w:rsidP="00D14A3D">
      <w:pPr>
        <w:numPr>
          <w:ilvl w:val="0"/>
          <w:numId w:val="26"/>
        </w:numPr>
        <w:suppressAutoHyphens w:val="0"/>
        <w:spacing w:line="276" w:lineRule="auto"/>
        <w:ind w:left="1560" w:hanging="284"/>
        <w:rPr>
          <w:rFonts w:ascii="Times New Roman" w:hAnsi="Times New Roman" w:cs="Times New Roman"/>
          <w:b w:val="0"/>
          <w:bCs/>
          <w:sz w:val="22"/>
          <w:szCs w:val="22"/>
          <w:lang w:val="hr-HR"/>
        </w:rPr>
      </w:pPr>
      <w:r w:rsidRPr="00D14A3D">
        <w:rPr>
          <w:rFonts w:ascii="Times New Roman" w:hAnsi="Times New Roman" w:cs="Times New Roman"/>
          <w:b w:val="0"/>
          <w:bCs/>
          <w:sz w:val="22"/>
          <w:szCs w:val="22"/>
          <w:lang w:val="hr-HR"/>
        </w:rPr>
        <w:lastRenderedPageBreak/>
        <w:t xml:space="preserve">TOMISLAV HAJPEK </w:t>
      </w:r>
    </w:p>
    <w:p w14:paraId="64FF9A52" w14:textId="77777777" w:rsidR="00906AD9" w:rsidRPr="00D14A3D" w:rsidRDefault="00906AD9" w:rsidP="00D14A3D">
      <w:pPr>
        <w:pStyle w:val="ListParagraph"/>
        <w:numPr>
          <w:ilvl w:val="0"/>
          <w:numId w:val="26"/>
        </w:numPr>
        <w:spacing w:line="276" w:lineRule="auto"/>
        <w:ind w:left="1560" w:hanging="284"/>
        <w:rPr>
          <w:rFonts w:ascii="Times New Roman" w:hAnsi="Times New Roman"/>
          <w:b w:val="0"/>
          <w:bCs/>
          <w:sz w:val="22"/>
          <w:szCs w:val="22"/>
          <w:lang w:val="hr-HR"/>
        </w:rPr>
      </w:pPr>
      <w:r w:rsidRPr="00D14A3D">
        <w:rPr>
          <w:rFonts w:ascii="Times New Roman" w:hAnsi="Times New Roman"/>
          <w:b w:val="0"/>
          <w:bCs/>
          <w:sz w:val="22"/>
          <w:szCs w:val="22"/>
          <w:lang w:val="hr-HR"/>
        </w:rPr>
        <w:t>ANTE KOLIĆ</w:t>
      </w:r>
    </w:p>
    <w:p w14:paraId="3CD018C7" w14:textId="77777777" w:rsidR="00906AD9" w:rsidRPr="00D14A3D" w:rsidRDefault="00906AD9" w:rsidP="00D14A3D">
      <w:pPr>
        <w:pStyle w:val="ListParagraph"/>
        <w:numPr>
          <w:ilvl w:val="0"/>
          <w:numId w:val="26"/>
        </w:numPr>
        <w:spacing w:line="276" w:lineRule="auto"/>
        <w:ind w:left="1560" w:hanging="284"/>
        <w:rPr>
          <w:rFonts w:ascii="Times New Roman" w:hAnsi="Times New Roman"/>
          <w:b w:val="0"/>
          <w:bCs/>
          <w:sz w:val="22"/>
          <w:szCs w:val="22"/>
          <w:lang w:val="hr-HR"/>
        </w:rPr>
      </w:pPr>
      <w:r w:rsidRPr="00D14A3D">
        <w:rPr>
          <w:rFonts w:ascii="Times New Roman" w:hAnsi="Times New Roman"/>
          <w:b w:val="0"/>
          <w:bCs/>
          <w:sz w:val="22"/>
          <w:szCs w:val="22"/>
          <w:lang w:val="hr-HR"/>
        </w:rPr>
        <w:t xml:space="preserve">DIJANA KRPAN </w:t>
      </w:r>
    </w:p>
    <w:p w14:paraId="16534DBB" w14:textId="77777777" w:rsidR="00906AD9" w:rsidRPr="00D14A3D" w:rsidRDefault="00906AD9" w:rsidP="00D14A3D">
      <w:pPr>
        <w:pStyle w:val="ListParagraph"/>
        <w:numPr>
          <w:ilvl w:val="0"/>
          <w:numId w:val="26"/>
        </w:numPr>
        <w:spacing w:line="276" w:lineRule="auto"/>
        <w:ind w:left="1560" w:hanging="284"/>
        <w:rPr>
          <w:rFonts w:ascii="Times New Roman" w:hAnsi="Times New Roman"/>
          <w:b w:val="0"/>
          <w:bCs/>
          <w:sz w:val="22"/>
          <w:szCs w:val="22"/>
          <w:lang w:val="hr-HR"/>
        </w:rPr>
      </w:pPr>
      <w:r w:rsidRPr="00D14A3D">
        <w:rPr>
          <w:rFonts w:ascii="Times New Roman" w:hAnsi="Times New Roman"/>
          <w:b w:val="0"/>
          <w:bCs/>
          <w:sz w:val="22"/>
          <w:szCs w:val="22"/>
          <w:lang w:val="hr-HR"/>
        </w:rPr>
        <w:t>VALENTINA MATIJAŠEVIĆ</w:t>
      </w:r>
    </w:p>
    <w:p w14:paraId="14D9C4B2" w14:textId="328E52B0" w:rsidR="00906AD9" w:rsidRPr="00D14A3D" w:rsidRDefault="00906AD9" w:rsidP="00D14A3D">
      <w:pPr>
        <w:pStyle w:val="ListParagraph"/>
        <w:numPr>
          <w:ilvl w:val="0"/>
          <w:numId w:val="26"/>
        </w:numPr>
        <w:spacing w:line="276" w:lineRule="auto"/>
        <w:ind w:left="1560" w:hanging="284"/>
        <w:rPr>
          <w:rFonts w:ascii="Times New Roman" w:hAnsi="Times New Roman"/>
          <w:b w:val="0"/>
          <w:bCs/>
          <w:sz w:val="22"/>
          <w:szCs w:val="22"/>
          <w:lang w:val="hr-HR"/>
        </w:rPr>
      </w:pPr>
      <w:r w:rsidRPr="00D14A3D">
        <w:rPr>
          <w:rFonts w:ascii="Times New Roman" w:hAnsi="Times New Roman"/>
          <w:b w:val="0"/>
          <w:bCs/>
          <w:sz w:val="22"/>
          <w:szCs w:val="22"/>
          <w:lang w:val="hr-HR"/>
        </w:rPr>
        <w:t>JOSIP MATKOVIĆ</w:t>
      </w:r>
    </w:p>
    <w:p w14:paraId="015B9844" w14:textId="77777777" w:rsidR="00906AD9" w:rsidRPr="00D14A3D" w:rsidRDefault="00906AD9" w:rsidP="00D14A3D">
      <w:pPr>
        <w:numPr>
          <w:ilvl w:val="0"/>
          <w:numId w:val="26"/>
        </w:numPr>
        <w:suppressAutoHyphens w:val="0"/>
        <w:spacing w:line="276" w:lineRule="auto"/>
        <w:ind w:left="1560" w:hanging="284"/>
        <w:rPr>
          <w:rFonts w:ascii="Times New Roman" w:hAnsi="Times New Roman" w:cs="Times New Roman"/>
          <w:b w:val="0"/>
          <w:bCs/>
          <w:sz w:val="22"/>
          <w:szCs w:val="22"/>
          <w:lang w:val="hr-HR"/>
        </w:rPr>
      </w:pPr>
      <w:r w:rsidRPr="00D14A3D">
        <w:rPr>
          <w:rFonts w:ascii="Times New Roman" w:hAnsi="Times New Roman" w:cs="Times New Roman"/>
          <w:b w:val="0"/>
          <w:bCs/>
          <w:sz w:val="22"/>
          <w:szCs w:val="22"/>
          <w:lang w:val="hr-HR"/>
        </w:rPr>
        <w:t>MITAR OBRDOVIĆ</w:t>
      </w:r>
    </w:p>
    <w:p w14:paraId="31ED13A3" w14:textId="77777777" w:rsidR="00906AD9" w:rsidRPr="00D14A3D" w:rsidRDefault="00906AD9" w:rsidP="00D14A3D">
      <w:pPr>
        <w:pStyle w:val="ListParagraph"/>
        <w:numPr>
          <w:ilvl w:val="0"/>
          <w:numId w:val="26"/>
        </w:numPr>
        <w:spacing w:line="276" w:lineRule="auto"/>
        <w:ind w:left="1560" w:hanging="284"/>
        <w:rPr>
          <w:rFonts w:ascii="Times New Roman" w:hAnsi="Times New Roman"/>
          <w:b w:val="0"/>
          <w:bCs/>
          <w:sz w:val="22"/>
          <w:szCs w:val="22"/>
          <w:lang w:val="hr-HR"/>
        </w:rPr>
      </w:pPr>
      <w:r w:rsidRPr="00D14A3D">
        <w:rPr>
          <w:rFonts w:ascii="Times New Roman" w:hAnsi="Times New Roman"/>
          <w:b w:val="0"/>
          <w:bCs/>
          <w:sz w:val="22"/>
          <w:szCs w:val="22"/>
          <w:lang w:val="hr-HR"/>
        </w:rPr>
        <w:t xml:space="preserve">IVAN PEHARDA </w:t>
      </w:r>
    </w:p>
    <w:p w14:paraId="6F173120" w14:textId="5E40E40C" w:rsidR="00906AD9" w:rsidRPr="00D14A3D" w:rsidRDefault="00906AD9" w:rsidP="00D14A3D">
      <w:pPr>
        <w:pStyle w:val="ListParagraph"/>
        <w:numPr>
          <w:ilvl w:val="0"/>
          <w:numId w:val="26"/>
        </w:numPr>
        <w:spacing w:line="276" w:lineRule="auto"/>
        <w:ind w:left="1560" w:hanging="284"/>
        <w:rPr>
          <w:rFonts w:ascii="Times New Roman" w:hAnsi="Times New Roman"/>
          <w:b w:val="0"/>
          <w:bCs/>
          <w:sz w:val="22"/>
          <w:szCs w:val="22"/>
          <w:lang w:val="hr-HR"/>
        </w:rPr>
      </w:pPr>
      <w:r w:rsidRPr="00D14A3D">
        <w:rPr>
          <w:rFonts w:ascii="Times New Roman" w:hAnsi="Times New Roman"/>
          <w:b w:val="0"/>
          <w:bCs/>
          <w:sz w:val="22"/>
          <w:szCs w:val="22"/>
          <w:lang w:val="hr-HR"/>
        </w:rPr>
        <w:t>MIROSLAV PENAVA</w:t>
      </w:r>
    </w:p>
    <w:p w14:paraId="67C486F4" w14:textId="77777777" w:rsidR="00906AD9" w:rsidRPr="00D14A3D" w:rsidRDefault="00906AD9" w:rsidP="00D14A3D">
      <w:pPr>
        <w:pStyle w:val="ListParagraph"/>
        <w:numPr>
          <w:ilvl w:val="0"/>
          <w:numId w:val="26"/>
        </w:numPr>
        <w:spacing w:line="276" w:lineRule="auto"/>
        <w:ind w:left="1560" w:hanging="284"/>
        <w:rPr>
          <w:rFonts w:ascii="Times New Roman" w:hAnsi="Times New Roman"/>
          <w:b w:val="0"/>
          <w:bCs/>
          <w:sz w:val="22"/>
          <w:szCs w:val="22"/>
          <w:lang w:val="hr-HR"/>
        </w:rPr>
      </w:pPr>
      <w:r w:rsidRPr="00D14A3D">
        <w:rPr>
          <w:rFonts w:ascii="Times New Roman" w:hAnsi="Times New Roman"/>
          <w:b w:val="0"/>
          <w:bCs/>
          <w:sz w:val="22"/>
          <w:szCs w:val="22"/>
          <w:lang w:val="hr-HR"/>
        </w:rPr>
        <w:t>MAJA PETROVIĆ</w:t>
      </w:r>
    </w:p>
    <w:p w14:paraId="797A3DA4" w14:textId="77777777" w:rsidR="00906AD9" w:rsidRPr="00D14A3D" w:rsidRDefault="00906AD9" w:rsidP="00D14A3D">
      <w:pPr>
        <w:pStyle w:val="ListParagraph"/>
        <w:numPr>
          <w:ilvl w:val="0"/>
          <w:numId w:val="26"/>
        </w:numPr>
        <w:spacing w:line="276" w:lineRule="auto"/>
        <w:ind w:left="1560" w:hanging="284"/>
        <w:rPr>
          <w:rFonts w:ascii="Times New Roman" w:hAnsi="Times New Roman"/>
          <w:b w:val="0"/>
          <w:bCs/>
          <w:sz w:val="22"/>
          <w:szCs w:val="22"/>
          <w:lang w:val="hr-HR"/>
        </w:rPr>
      </w:pPr>
      <w:r w:rsidRPr="00D14A3D">
        <w:rPr>
          <w:rFonts w:ascii="Times New Roman" w:hAnsi="Times New Roman"/>
          <w:b w:val="0"/>
          <w:bCs/>
          <w:sz w:val="22"/>
          <w:szCs w:val="22"/>
          <w:lang w:val="hr-HR"/>
        </w:rPr>
        <w:t>SILVIJA SERTIĆ</w:t>
      </w:r>
    </w:p>
    <w:p w14:paraId="619BB835" w14:textId="212F49C1" w:rsidR="00906AD9" w:rsidRPr="00D14A3D" w:rsidRDefault="00906AD9" w:rsidP="00D14A3D">
      <w:pPr>
        <w:pStyle w:val="ListParagraph"/>
        <w:numPr>
          <w:ilvl w:val="0"/>
          <w:numId w:val="26"/>
        </w:numPr>
        <w:spacing w:line="276" w:lineRule="auto"/>
        <w:ind w:left="1560" w:hanging="284"/>
        <w:rPr>
          <w:rFonts w:ascii="Times New Roman" w:hAnsi="Times New Roman"/>
          <w:b w:val="0"/>
          <w:bCs/>
          <w:sz w:val="22"/>
          <w:szCs w:val="22"/>
          <w:lang w:val="hr-HR"/>
        </w:rPr>
      </w:pPr>
      <w:r w:rsidRPr="00D14A3D">
        <w:rPr>
          <w:rFonts w:ascii="Times New Roman" w:hAnsi="Times New Roman"/>
          <w:b w:val="0"/>
          <w:bCs/>
          <w:sz w:val="22"/>
          <w:szCs w:val="22"/>
          <w:lang w:val="hr-HR"/>
        </w:rPr>
        <w:t>ANTONIO ŠARIĆ</w:t>
      </w:r>
    </w:p>
    <w:p w14:paraId="2DF6BE5E" w14:textId="7A79794C" w:rsidR="00906AD9" w:rsidRPr="00D14A3D" w:rsidRDefault="00906AD9" w:rsidP="00D14A3D">
      <w:pPr>
        <w:numPr>
          <w:ilvl w:val="0"/>
          <w:numId w:val="26"/>
        </w:numPr>
        <w:suppressAutoHyphens w:val="0"/>
        <w:spacing w:line="276" w:lineRule="auto"/>
        <w:ind w:left="1560" w:hanging="284"/>
        <w:rPr>
          <w:rFonts w:ascii="Times New Roman" w:hAnsi="Times New Roman" w:cs="Times New Roman"/>
          <w:b w:val="0"/>
          <w:bCs/>
          <w:sz w:val="22"/>
          <w:szCs w:val="22"/>
          <w:lang w:val="hr-HR"/>
        </w:rPr>
      </w:pPr>
      <w:r w:rsidRPr="00D14A3D">
        <w:rPr>
          <w:rFonts w:ascii="Times New Roman" w:hAnsi="Times New Roman" w:cs="Times New Roman"/>
          <w:b w:val="0"/>
          <w:bCs/>
          <w:sz w:val="22"/>
          <w:szCs w:val="22"/>
          <w:lang w:val="hr-HR"/>
        </w:rPr>
        <w:t>IVAN VLAHOVIĆ</w:t>
      </w:r>
    </w:p>
    <w:p w14:paraId="6DF1F250" w14:textId="2E2D2F61" w:rsidR="00906AD9" w:rsidRPr="00D14A3D" w:rsidRDefault="00906AD9" w:rsidP="00D14A3D">
      <w:pPr>
        <w:numPr>
          <w:ilvl w:val="0"/>
          <w:numId w:val="26"/>
        </w:numPr>
        <w:suppressAutoHyphens w:val="0"/>
        <w:spacing w:line="276" w:lineRule="auto"/>
        <w:ind w:left="1560" w:hanging="284"/>
        <w:rPr>
          <w:rFonts w:ascii="Times New Roman" w:hAnsi="Times New Roman" w:cs="Times New Roman"/>
          <w:b w:val="0"/>
          <w:bCs/>
          <w:sz w:val="22"/>
          <w:szCs w:val="22"/>
          <w:lang w:val="hr-HR"/>
        </w:rPr>
      </w:pPr>
      <w:r w:rsidRPr="00D14A3D">
        <w:rPr>
          <w:rFonts w:ascii="Times New Roman" w:hAnsi="Times New Roman" w:cs="Times New Roman"/>
          <w:b w:val="0"/>
          <w:bCs/>
          <w:sz w:val="22"/>
          <w:szCs w:val="22"/>
          <w:lang w:val="hr-HR"/>
        </w:rPr>
        <w:t>DINKO ZIMA.</w:t>
      </w:r>
    </w:p>
    <w:p w14:paraId="75E9E2EA" w14:textId="77777777" w:rsidR="00906AD9" w:rsidRPr="00D14A3D" w:rsidRDefault="00906AD9" w:rsidP="00D14A3D">
      <w:pPr>
        <w:rPr>
          <w:rFonts w:ascii="Times New Roman" w:hAnsi="Times New Roman" w:cs="Times New Roman"/>
          <w:b w:val="0"/>
          <w:bCs/>
          <w:sz w:val="22"/>
          <w:szCs w:val="22"/>
          <w:lang w:val="hr-HR"/>
        </w:rPr>
      </w:pPr>
    </w:p>
    <w:p w14:paraId="28B334F4" w14:textId="77777777" w:rsidR="00906AD9" w:rsidRPr="00D14A3D" w:rsidRDefault="00906AD9" w:rsidP="00906AD9">
      <w:pPr>
        <w:jc w:val="center"/>
        <w:rPr>
          <w:rFonts w:ascii="Times New Roman" w:hAnsi="Times New Roman" w:cs="Times New Roman"/>
          <w:b w:val="0"/>
          <w:bCs/>
          <w:sz w:val="22"/>
          <w:szCs w:val="22"/>
          <w:lang w:val="hr-HR"/>
        </w:rPr>
      </w:pPr>
      <w:r w:rsidRPr="00D14A3D">
        <w:rPr>
          <w:rFonts w:ascii="Times New Roman" w:hAnsi="Times New Roman" w:cs="Times New Roman"/>
          <w:b w:val="0"/>
          <w:bCs/>
          <w:sz w:val="22"/>
          <w:szCs w:val="22"/>
          <w:lang w:val="hr-HR"/>
        </w:rPr>
        <w:t>III.</w:t>
      </w:r>
    </w:p>
    <w:p w14:paraId="7E03378C" w14:textId="77777777" w:rsidR="00906AD9" w:rsidRPr="00D14A3D" w:rsidRDefault="00906AD9" w:rsidP="00D14A3D">
      <w:pPr>
        <w:jc w:val="both"/>
        <w:rPr>
          <w:rFonts w:ascii="Times New Roman" w:hAnsi="Times New Roman" w:cs="Times New Roman"/>
          <w:b w:val="0"/>
          <w:bCs/>
          <w:sz w:val="22"/>
          <w:szCs w:val="22"/>
          <w:lang w:val="hr-HR"/>
        </w:rPr>
      </w:pPr>
    </w:p>
    <w:p w14:paraId="5C76FDEE" w14:textId="77777777" w:rsidR="00906AD9" w:rsidRPr="00D14A3D" w:rsidRDefault="00906AD9" w:rsidP="00906AD9">
      <w:pPr>
        <w:ind w:firstLine="720"/>
        <w:jc w:val="both"/>
        <w:rPr>
          <w:rFonts w:ascii="Times New Roman" w:hAnsi="Times New Roman" w:cs="Times New Roman"/>
          <w:b w:val="0"/>
          <w:bCs/>
          <w:sz w:val="22"/>
          <w:szCs w:val="22"/>
          <w:lang w:val="hr-HR"/>
        </w:rPr>
      </w:pPr>
      <w:r w:rsidRPr="00D14A3D">
        <w:rPr>
          <w:rFonts w:ascii="Times New Roman" w:hAnsi="Times New Roman" w:cs="Times New Roman"/>
          <w:b w:val="0"/>
          <w:bCs/>
          <w:sz w:val="22"/>
          <w:szCs w:val="22"/>
          <w:lang w:val="hr-HR"/>
        </w:rPr>
        <w:t>Ovaj će se Zaključak objaviti u Službenim novinama Grada Požege.</w:t>
      </w:r>
    </w:p>
    <w:p w14:paraId="725BF2E5" w14:textId="77777777" w:rsidR="006565BD" w:rsidRPr="00D14A3D" w:rsidRDefault="006565BD" w:rsidP="00D14A3D">
      <w:pPr>
        <w:jc w:val="both"/>
        <w:rPr>
          <w:rFonts w:ascii="Times New Roman" w:hAnsi="Times New Roman" w:cs="Times New Roman"/>
          <w:b w:val="0"/>
          <w:bCs/>
          <w:sz w:val="22"/>
          <w:szCs w:val="22"/>
          <w:lang w:val="hr-HR"/>
        </w:rPr>
      </w:pPr>
    </w:p>
    <w:p w14:paraId="19466197" w14:textId="19DFD325" w:rsidR="006565BD" w:rsidRPr="00D14A3D" w:rsidRDefault="006565BD" w:rsidP="006565BD">
      <w:pPr>
        <w:ind w:firstLine="705"/>
        <w:jc w:val="both"/>
        <w:rPr>
          <w:rFonts w:ascii="Times New Roman" w:hAnsi="Times New Roman" w:cs="Times New Roman"/>
          <w:b w:val="0"/>
          <w:bCs/>
          <w:sz w:val="22"/>
          <w:szCs w:val="22"/>
          <w:lang w:val="hr-HR"/>
        </w:rPr>
      </w:pPr>
      <w:r w:rsidRPr="00D14A3D">
        <w:rPr>
          <w:rFonts w:ascii="Times New Roman" w:hAnsi="Times New Roman" w:cs="Times New Roman"/>
          <w:b w:val="0"/>
          <w:bCs/>
          <w:sz w:val="22"/>
          <w:szCs w:val="22"/>
          <w:lang w:val="hr-HR"/>
        </w:rPr>
        <w:t>Na temelju podnesenog Izvješća Mandatne komisije, Gradsko vijeće Grada Požege donijelo je sljedeće</w:t>
      </w:r>
    </w:p>
    <w:p w14:paraId="27BDBF9A" w14:textId="77777777" w:rsidR="006565BD" w:rsidRPr="00D14A3D" w:rsidRDefault="006565BD" w:rsidP="006565BD">
      <w:pPr>
        <w:jc w:val="both"/>
        <w:rPr>
          <w:rFonts w:ascii="Times New Roman" w:hAnsi="Times New Roman" w:cs="Times New Roman"/>
          <w:b w:val="0"/>
          <w:bCs/>
          <w:sz w:val="22"/>
          <w:szCs w:val="22"/>
          <w:lang w:val="hr-HR"/>
        </w:rPr>
      </w:pPr>
    </w:p>
    <w:p w14:paraId="27200BDC" w14:textId="763A82B7" w:rsidR="0011298F" w:rsidRPr="00D14A3D" w:rsidRDefault="0011298F" w:rsidP="0011298F">
      <w:pPr>
        <w:jc w:val="center"/>
        <w:rPr>
          <w:rFonts w:ascii="Times New Roman" w:hAnsi="Times New Roman" w:cs="Times New Roman"/>
          <w:b w:val="0"/>
          <w:bCs/>
          <w:sz w:val="22"/>
          <w:szCs w:val="22"/>
          <w:lang w:val="hr-HR"/>
        </w:rPr>
      </w:pPr>
      <w:r w:rsidRPr="00D14A3D">
        <w:rPr>
          <w:rFonts w:ascii="Times New Roman" w:hAnsi="Times New Roman" w:cs="Times New Roman"/>
          <w:b w:val="0"/>
          <w:bCs/>
          <w:sz w:val="22"/>
          <w:szCs w:val="22"/>
          <w:lang w:val="hr-HR"/>
        </w:rPr>
        <w:t>R J E Š E N J E</w:t>
      </w:r>
    </w:p>
    <w:p w14:paraId="1373BA10" w14:textId="77777777" w:rsidR="0011298F" w:rsidRPr="00D14A3D" w:rsidRDefault="0011298F" w:rsidP="0011298F">
      <w:pPr>
        <w:jc w:val="center"/>
        <w:rPr>
          <w:rFonts w:ascii="Times New Roman" w:hAnsi="Times New Roman" w:cs="Times New Roman"/>
          <w:b w:val="0"/>
          <w:bCs/>
          <w:sz w:val="22"/>
          <w:szCs w:val="22"/>
          <w:lang w:val="hr-HR"/>
        </w:rPr>
      </w:pPr>
      <w:r w:rsidRPr="00D14A3D">
        <w:rPr>
          <w:rFonts w:ascii="Times New Roman" w:hAnsi="Times New Roman" w:cs="Times New Roman"/>
          <w:b w:val="0"/>
          <w:bCs/>
          <w:sz w:val="22"/>
          <w:szCs w:val="22"/>
          <w:lang w:val="hr-HR"/>
        </w:rPr>
        <w:t xml:space="preserve">o mirovanju vijećničkog mandata i početku obnašanja dužnosti zamjenika člana </w:t>
      </w:r>
    </w:p>
    <w:p w14:paraId="59B5A1B2" w14:textId="77777777" w:rsidR="0011298F" w:rsidRPr="00D14A3D" w:rsidRDefault="0011298F" w:rsidP="0011298F">
      <w:pPr>
        <w:jc w:val="center"/>
        <w:rPr>
          <w:rFonts w:ascii="Times New Roman" w:hAnsi="Times New Roman" w:cs="Times New Roman"/>
          <w:b w:val="0"/>
          <w:bCs/>
          <w:sz w:val="22"/>
          <w:szCs w:val="22"/>
          <w:lang w:val="hr-HR"/>
        </w:rPr>
      </w:pPr>
      <w:r w:rsidRPr="00D14A3D">
        <w:rPr>
          <w:rFonts w:ascii="Times New Roman" w:hAnsi="Times New Roman" w:cs="Times New Roman"/>
          <w:b w:val="0"/>
          <w:bCs/>
          <w:sz w:val="22"/>
          <w:szCs w:val="22"/>
          <w:lang w:val="hr-HR"/>
        </w:rPr>
        <w:t>u Gradskom vijeću Grada Požege</w:t>
      </w:r>
    </w:p>
    <w:p w14:paraId="2809181C" w14:textId="77777777" w:rsidR="0011298F" w:rsidRPr="00D14A3D" w:rsidRDefault="0011298F" w:rsidP="00D14A3D">
      <w:pPr>
        <w:rPr>
          <w:rFonts w:ascii="Times New Roman" w:hAnsi="Times New Roman" w:cs="Times New Roman"/>
          <w:b w:val="0"/>
          <w:bCs/>
          <w:sz w:val="22"/>
          <w:szCs w:val="22"/>
          <w:lang w:val="hr-HR"/>
        </w:rPr>
      </w:pPr>
    </w:p>
    <w:p w14:paraId="7FEEB9F8" w14:textId="77777777" w:rsidR="0011298F" w:rsidRPr="00D14A3D" w:rsidRDefault="0011298F" w:rsidP="0011298F">
      <w:pPr>
        <w:jc w:val="center"/>
        <w:rPr>
          <w:rFonts w:ascii="Times New Roman" w:hAnsi="Times New Roman" w:cs="Times New Roman"/>
          <w:b w:val="0"/>
          <w:bCs/>
          <w:sz w:val="22"/>
          <w:szCs w:val="22"/>
          <w:lang w:val="hr-HR"/>
        </w:rPr>
      </w:pPr>
      <w:r w:rsidRPr="00D14A3D">
        <w:rPr>
          <w:rFonts w:ascii="Times New Roman" w:hAnsi="Times New Roman" w:cs="Times New Roman"/>
          <w:b w:val="0"/>
          <w:bCs/>
          <w:sz w:val="22"/>
          <w:szCs w:val="22"/>
          <w:lang w:val="hr-HR"/>
        </w:rPr>
        <w:t>I.</w:t>
      </w:r>
    </w:p>
    <w:p w14:paraId="04614A18" w14:textId="77777777" w:rsidR="0011298F" w:rsidRPr="00D14A3D" w:rsidRDefault="0011298F" w:rsidP="0011298F">
      <w:pPr>
        <w:rPr>
          <w:rFonts w:ascii="Times New Roman" w:hAnsi="Times New Roman" w:cs="Times New Roman"/>
          <w:b w:val="0"/>
          <w:bCs/>
          <w:sz w:val="22"/>
          <w:szCs w:val="22"/>
          <w:lang w:val="hr-HR"/>
        </w:rPr>
      </w:pPr>
    </w:p>
    <w:p w14:paraId="23643CE2" w14:textId="7916A3F1" w:rsidR="0011298F" w:rsidRPr="00D14A3D" w:rsidRDefault="0011298F" w:rsidP="0011298F">
      <w:pPr>
        <w:ind w:firstLine="708"/>
        <w:jc w:val="both"/>
        <w:rPr>
          <w:rFonts w:ascii="Times New Roman" w:hAnsi="Times New Roman" w:cs="Times New Roman"/>
          <w:b w:val="0"/>
          <w:sz w:val="22"/>
          <w:szCs w:val="22"/>
          <w:lang w:val="hr-HR"/>
        </w:rPr>
      </w:pPr>
      <w:r w:rsidRPr="00D14A3D">
        <w:rPr>
          <w:rFonts w:ascii="Times New Roman" w:hAnsi="Times New Roman" w:cs="Times New Roman"/>
          <w:b w:val="0"/>
          <w:sz w:val="22"/>
          <w:szCs w:val="22"/>
          <w:lang w:val="hr-HR"/>
        </w:rPr>
        <w:t>U Gradskom vijeću Grada Požege po sili zakona zbog nespojive dužnosti mandat miruje Matei Čeliković iz Požege, Varelovac 25, službenici Upravnog odjela za financije Grada Požege.</w:t>
      </w:r>
    </w:p>
    <w:p w14:paraId="57806C7D" w14:textId="77777777" w:rsidR="0011298F" w:rsidRPr="00D14A3D" w:rsidRDefault="0011298F" w:rsidP="0011298F">
      <w:pPr>
        <w:ind w:firstLine="708"/>
        <w:jc w:val="both"/>
        <w:rPr>
          <w:rFonts w:ascii="Times New Roman" w:hAnsi="Times New Roman" w:cs="Times New Roman"/>
          <w:b w:val="0"/>
          <w:sz w:val="22"/>
          <w:szCs w:val="22"/>
          <w:lang w:val="hr-HR"/>
        </w:rPr>
      </w:pPr>
      <w:r w:rsidRPr="00D14A3D">
        <w:rPr>
          <w:rFonts w:ascii="Times New Roman" w:hAnsi="Times New Roman" w:cs="Times New Roman"/>
          <w:b w:val="0"/>
          <w:sz w:val="22"/>
          <w:szCs w:val="22"/>
          <w:lang w:val="hr-HR"/>
        </w:rPr>
        <w:t>Dužnost zamjenika člana umjesto imenovane u stavku 1. ove točke obnašat će Stjepan Golić iz Požege, Fra Kaje Adžića 23, neizabrani član na kandidacijskoj listi HDZ i HSU za Gradsko vijeće Grada Požege, počev od 17. lipnja 2021. godine.</w:t>
      </w:r>
    </w:p>
    <w:p w14:paraId="74CECEB3" w14:textId="77777777" w:rsidR="0011298F" w:rsidRPr="00D14A3D" w:rsidRDefault="0011298F" w:rsidP="00D14A3D">
      <w:pPr>
        <w:jc w:val="both"/>
        <w:rPr>
          <w:rFonts w:ascii="Times New Roman" w:hAnsi="Times New Roman"/>
          <w:b w:val="0"/>
          <w:sz w:val="22"/>
          <w:szCs w:val="22"/>
          <w:lang w:val="hr-HR"/>
        </w:rPr>
      </w:pPr>
    </w:p>
    <w:p w14:paraId="3CDC9A52" w14:textId="77777777" w:rsidR="0011298F" w:rsidRPr="00D14A3D" w:rsidRDefault="0011298F" w:rsidP="0011298F">
      <w:pPr>
        <w:jc w:val="center"/>
        <w:rPr>
          <w:rFonts w:ascii="Times New Roman" w:hAnsi="Times New Roman" w:cs="Times New Roman"/>
          <w:b w:val="0"/>
          <w:sz w:val="22"/>
          <w:szCs w:val="22"/>
          <w:lang w:val="hr-HR"/>
        </w:rPr>
      </w:pPr>
      <w:r w:rsidRPr="00D14A3D">
        <w:rPr>
          <w:rFonts w:ascii="Times New Roman" w:hAnsi="Times New Roman" w:cs="Times New Roman"/>
          <w:b w:val="0"/>
          <w:sz w:val="22"/>
          <w:szCs w:val="22"/>
          <w:lang w:val="hr-HR"/>
        </w:rPr>
        <w:t>II.</w:t>
      </w:r>
    </w:p>
    <w:p w14:paraId="761907D7" w14:textId="77777777" w:rsidR="0011298F" w:rsidRPr="00D14A3D" w:rsidRDefault="0011298F" w:rsidP="00D14A3D">
      <w:pPr>
        <w:rPr>
          <w:rFonts w:ascii="Times New Roman" w:hAnsi="Times New Roman" w:cs="Times New Roman"/>
          <w:b w:val="0"/>
          <w:sz w:val="22"/>
          <w:szCs w:val="22"/>
          <w:lang w:val="hr-HR"/>
        </w:rPr>
      </w:pPr>
    </w:p>
    <w:p w14:paraId="394EAAF5" w14:textId="77777777" w:rsidR="0011298F" w:rsidRPr="00D14A3D" w:rsidRDefault="0011298F" w:rsidP="0011298F">
      <w:pPr>
        <w:ind w:firstLine="644"/>
        <w:jc w:val="both"/>
        <w:rPr>
          <w:rFonts w:ascii="Times New Roman" w:hAnsi="Times New Roman" w:cs="Times New Roman"/>
          <w:b w:val="0"/>
          <w:sz w:val="22"/>
          <w:szCs w:val="22"/>
          <w:lang w:val="hr-HR"/>
        </w:rPr>
      </w:pPr>
      <w:r w:rsidRPr="00D14A3D">
        <w:rPr>
          <w:rFonts w:ascii="Times New Roman" w:hAnsi="Times New Roman" w:cs="Times New Roman"/>
          <w:b w:val="0"/>
          <w:sz w:val="22"/>
          <w:szCs w:val="22"/>
          <w:lang w:val="hr-HR"/>
        </w:rPr>
        <w:t xml:space="preserve">U Gradskom vijeću Grada Požege iz osobnih razloga mandat miruje Martini Vlašić Iljkić iz Požege, Bana Petra Berislavića 5, s danom dostave pisanog zahtjeva, tj. s danom 16. lipnja 2021. godine.  </w:t>
      </w:r>
    </w:p>
    <w:p w14:paraId="1A01498E" w14:textId="77777777" w:rsidR="0011298F" w:rsidRPr="00D14A3D" w:rsidRDefault="0011298F" w:rsidP="0011298F">
      <w:pPr>
        <w:ind w:firstLine="644"/>
        <w:jc w:val="both"/>
        <w:rPr>
          <w:rFonts w:ascii="Times New Roman" w:hAnsi="Times New Roman" w:cs="Times New Roman"/>
          <w:b w:val="0"/>
          <w:sz w:val="22"/>
          <w:szCs w:val="22"/>
          <w:lang w:val="hr-HR"/>
        </w:rPr>
      </w:pPr>
      <w:r w:rsidRPr="00D14A3D">
        <w:rPr>
          <w:rFonts w:ascii="Times New Roman" w:hAnsi="Times New Roman" w:cs="Times New Roman"/>
          <w:b w:val="0"/>
          <w:sz w:val="22"/>
          <w:szCs w:val="22"/>
          <w:lang w:val="hr-HR"/>
        </w:rPr>
        <w:t>Dužnost zamjenika člana umjesto imenovane u stavku 1. ove točke obnašat će Ivan Vlahović iz Požege, Eugena Kvaternika 212, neizabrani član na kandidacijskoj listi SDP-a za Gradsko vijeće Grada Požege, počev od 17. lipnja 2021. godine</w:t>
      </w:r>
    </w:p>
    <w:p w14:paraId="3E6F8A2D" w14:textId="77777777" w:rsidR="0011298F" w:rsidRPr="00D14A3D" w:rsidRDefault="0011298F" w:rsidP="00D14A3D">
      <w:pPr>
        <w:rPr>
          <w:rFonts w:ascii="Times New Roman" w:hAnsi="Times New Roman" w:cs="Times New Roman"/>
          <w:b w:val="0"/>
          <w:sz w:val="22"/>
          <w:szCs w:val="22"/>
          <w:lang w:val="hr-HR"/>
        </w:rPr>
      </w:pPr>
    </w:p>
    <w:p w14:paraId="5814C606" w14:textId="77777777" w:rsidR="0011298F" w:rsidRPr="00D14A3D" w:rsidRDefault="0011298F" w:rsidP="0011298F">
      <w:pPr>
        <w:jc w:val="center"/>
        <w:rPr>
          <w:rFonts w:ascii="Times New Roman" w:hAnsi="Times New Roman" w:cs="Times New Roman"/>
          <w:b w:val="0"/>
          <w:sz w:val="22"/>
          <w:szCs w:val="22"/>
          <w:lang w:val="hr-HR"/>
        </w:rPr>
      </w:pPr>
      <w:r w:rsidRPr="00D14A3D">
        <w:rPr>
          <w:rFonts w:ascii="Times New Roman" w:hAnsi="Times New Roman" w:cs="Times New Roman"/>
          <w:b w:val="0"/>
          <w:sz w:val="22"/>
          <w:szCs w:val="22"/>
          <w:lang w:val="hr-HR"/>
        </w:rPr>
        <w:t>III.</w:t>
      </w:r>
    </w:p>
    <w:p w14:paraId="2FFDC0AD" w14:textId="77777777" w:rsidR="0011298F" w:rsidRPr="00D14A3D" w:rsidRDefault="0011298F" w:rsidP="00D14A3D">
      <w:pPr>
        <w:jc w:val="both"/>
        <w:rPr>
          <w:rFonts w:ascii="Times New Roman" w:hAnsi="Times New Roman" w:cs="Times New Roman"/>
          <w:b w:val="0"/>
          <w:sz w:val="22"/>
          <w:szCs w:val="22"/>
          <w:lang w:val="hr-HR"/>
        </w:rPr>
      </w:pPr>
    </w:p>
    <w:p w14:paraId="34D5874A" w14:textId="03EF83E6" w:rsidR="0011298F" w:rsidRPr="00D14A3D" w:rsidRDefault="0011298F" w:rsidP="0011298F">
      <w:pPr>
        <w:ind w:firstLine="644"/>
        <w:jc w:val="both"/>
        <w:rPr>
          <w:rFonts w:ascii="Times New Roman" w:hAnsi="Times New Roman" w:cs="Times New Roman"/>
          <w:b w:val="0"/>
          <w:sz w:val="22"/>
          <w:szCs w:val="22"/>
          <w:lang w:val="hr-HR"/>
        </w:rPr>
      </w:pPr>
      <w:r w:rsidRPr="00D14A3D">
        <w:rPr>
          <w:rFonts w:ascii="Times New Roman" w:hAnsi="Times New Roman" w:cs="Times New Roman"/>
          <w:b w:val="0"/>
          <w:sz w:val="22"/>
          <w:szCs w:val="22"/>
          <w:lang w:val="hr-HR"/>
        </w:rPr>
        <w:t>U Gradskom vijeću Grada Požege iz osobnih razloga mandat miruje Luki Samardžiji iz Požege, Dubrovačka 97, s danom dostave pisanog zahtjeva, tj. s danom 16. lipnja 2021. godine.</w:t>
      </w:r>
    </w:p>
    <w:p w14:paraId="7EB3DE92" w14:textId="77777777" w:rsidR="0011298F" w:rsidRPr="00D14A3D" w:rsidRDefault="0011298F" w:rsidP="0011298F">
      <w:pPr>
        <w:pStyle w:val="ListParagraph"/>
        <w:ind w:left="0" w:firstLine="644"/>
        <w:jc w:val="both"/>
        <w:rPr>
          <w:rFonts w:ascii="Times New Roman" w:hAnsi="Times New Roman"/>
          <w:b w:val="0"/>
          <w:sz w:val="22"/>
          <w:szCs w:val="22"/>
          <w:lang w:val="hr-HR"/>
        </w:rPr>
      </w:pPr>
      <w:r w:rsidRPr="00D14A3D">
        <w:rPr>
          <w:rFonts w:ascii="Times New Roman" w:hAnsi="Times New Roman"/>
          <w:b w:val="0"/>
          <w:sz w:val="22"/>
          <w:szCs w:val="22"/>
          <w:lang w:val="hr-HR"/>
        </w:rPr>
        <w:t>Dužnost zamjenice člana umjesto imenovanog u stavku 1. ove točke obnašat će Magdalena Turkalj Čorak iz Požege, Vidovci, Vilima Korajca 2 C, neizabrana članica na kandidacijskoj listi SDP-a, počev od 17. lipnja 2021. godine.</w:t>
      </w:r>
    </w:p>
    <w:p w14:paraId="556E8C30" w14:textId="77777777" w:rsidR="0011298F" w:rsidRPr="00D14A3D" w:rsidRDefault="0011298F" w:rsidP="00D14A3D">
      <w:pPr>
        <w:rPr>
          <w:rFonts w:ascii="Times New Roman" w:hAnsi="Times New Roman" w:cs="Times New Roman"/>
          <w:b w:val="0"/>
          <w:sz w:val="22"/>
          <w:szCs w:val="22"/>
          <w:lang w:val="hr-HR"/>
        </w:rPr>
      </w:pPr>
    </w:p>
    <w:p w14:paraId="4B5F6EBA" w14:textId="77777777" w:rsidR="0011298F" w:rsidRPr="00D14A3D" w:rsidRDefault="0011298F" w:rsidP="0011298F">
      <w:pPr>
        <w:jc w:val="center"/>
        <w:rPr>
          <w:rFonts w:ascii="Times New Roman" w:hAnsi="Times New Roman" w:cs="Times New Roman"/>
          <w:b w:val="0"/>
          <w:sz w:val="22"/>
          <w:szCs w:val="22"/>
          <w:lang w:val="hr-HR"/>
        </w:rPr>
      </w:pPr>
      <w:r w:rsidRPr="00D14A3D">
        <w:rPr>
          <w:rFonts w:ascii="Times New Roman" w:hAnsi="Times New Roman" w:cs="Times New Roman"/>
          <w:b w:val="0"/>
          <w:sz w:val="22"/>
          <w:szCs w:val="22"/>
          <w:lang w:val="hr-HR"/>
        </w:rPr>
        <w:t>IV.</w:t>
      </w:r>
    </w:p>
    <w:p w14:paraId="2727BED9" w14:textId="77777777" w:rsidR="0011298F" w:rsidRPr="00D14A3D" w:rsidRDefault="0011298F" w:rsidP="00D14A3D">
      <w:pPr>
        <w:rPr>
          <w:rFonts w:ascii="Times New Roman" w:hAnsi="Times New Roman" w:cs="Times New Roman"/>
          <w:b w:val="0"/>
          <w:sz w:val="22"/>
          <w:szCs w:val="22"/>
          <w:lang w:val="hr-HR"/>
        </w:rPr>
      </w:pPr>
    </w:p>
    <w:p w14:paraId="3AD1462D" w14:textId="16A3D06B" w:rsidR="0011298F" w:rsidRPr="00D14A3D" w:rsidRDefault="0011298F" w:rsidP="00D14A3D">
      <w:pPr>
        <w:ind w:firstLine="708"/>
        <w:jc w:val="both"/>
        <w:rPr>
          <w:rFonts w:ascii="Times New Roman" w:hAnsi="Times New Roman" w:cs="Times New Roman"/>
          <w:b w:val="0"/>
          <w:sz w:val="22"/>
          <w:szCs w:val="22"/>
          <w:lang w:val="hr-HR"/>
        </w:rPr>
      </w:pPr>
      <w:r w:rsidRPr="00D14A3D">
        <w:rPr>
          <w:rFonts w:ascii="Times New Roman" w:hAnsi="Times New Roman" w:cs="Times New Roman"/>
          <w:b w:val="0"/>
          <w:sz w:val="22"/>
          <w:szCs w:val="22"/>
          <w:lang w:val="hr-HR"/>
        </w:rPr>
        <w:t>Ovo Rješenje stupa na snagu danom donošenja, a objavit će se u Službenim novinama Grada Požege.</w:t>
      </w:r>
    </w:p>
    <w:p w14:paraId="5D76E859" w14:textId="0A6D152D" w:rsidR="00906AD9" w:rsidRPr="00D14A3D" w:rsidRDefault="00906AD9" w:rsidP="00D14A3D">
      <w:pPr>
        <w:pStyle w:val="ListParagraph"/>
        <w:numPr>
          <w:ilvl w:val="0"/>
          <w:numId w:val="21"/>
        </w:numPr>
        <w:jc w:val="both"/>
        <w:rPr>
          <w:rFonts w:ascii="Times New Roman" w:hAnsi="Times New Roman"/>
          <w:bCs/>
          <w:sz w:val="22"/>
          <w:szCs w:val="22"/>
          <w:lang w:val="hr-HR"/>
        </w:rPr>
      </w:pPr>
      <w:r w:rsidRPr="00D14A3D">
        <w:rPr>
          <w:rFonts w:ascii="Times New Roman" w:hAnsi="Times New Roman"/>
          <w:bCs/>
          <w:sz w:val="22"/>
          <w:szCs w:val="22"/>
          <w:lang w:val="hr-HR"/>
        </w:rPr>
        <w:lastRenderedPageBreak/>
        <w:t>UTVRĐIVANJE ČLANA GRADSKOG VIJEĆA KOJI ĆE PREDSJEDAVATI SJEDNICOM DO IZBORA PREDSJEDNIKA</w:t>
      </w:r>
    </w:p>
    <w:p w14:paraId="35BC9432" w14:textId="77777777" w:rsidR="00906AD9" w:rsidRPr="00D14A3D" w:rsidRDefault="00906AD9" w:rsidP="00906AD9">
      <w:pPr>
        <w:tabs>
          <w:tab w:val="num" w:pos="0"/>
        </w:tabs>
        <w:jc w:val="both"/>
        <w:rPr>
          <w:rFonts w:ascii="Times New Roman" w:hAnsi="Times New Roman" w:cs="Times New Roman"/>
          <w:b w:val="0"/>
          <w:bCs/>
          <w:sz w:val="22"/>
          <w:szCs w:val="22"/>
          <w:lang w:val="hr-HR"/>
        </w:rPr>
      </w:pPr>
    </w:p>
    <w:p w14:paraId="1E8E114A" w14:textId="75301E40" w:rsidR="00906AD9" w:rsidRPr="00D14A3D" w:rsidRDefault="00906AD9" w:rsidP="00D14A3D">
      <w:pPr>
        <w:ind w:firstLine="705"/>
        <w:jc w:val="both"/>
        <w:rPr>
          <w:rFonts w:ascii="Times New Roman" w:hAnsi="Times New Roman" w:cs="Times New Roman"/>
          <w:b w:val="0"/>
          <w:bCs/>
          <w:sz w:val="22"/>
          <w:szCs w:val="22"/>
          <w:lang w:val="hr-HR"/>
        </w:rPr>
      </w:pPr>
      <w:r w:rsidRPr="00D14A3D">
        <w:rPr>
          <w:rFonts w:ascii="Times New Roman" w:hAnsi="Times New Roman" w:cs="Times New Roman"/>
          <w:b w:val="0"/>
          <w:bCs/>
          <w:sz w:val="22"/>
          <w:szCs w:val="22"/>
          <w:lang w:val="hr-HR"/>
        </w:rPr>
        <w:t xml:space="preserve">PREDSJEDNIK MANDATNE KOMISIJE  - napominje da je člankom 87. stavkom 4. Zakona o lokalnim izborima propisano, da se na konstituirajućoj sjednici predstavničkog tijela do izbora predsjednika predsjedava prvi izabrani član s kandidacijske liste koja je dobila najviše glasova. Nakon toga navodi je Kandidacijska lista HRVATSKE DEMOKRATSKE ZAJEDNICE - HDZ i  HRVATSKE STRANKE UMIROVLJENIKA - HSU dobila najviše glasova, te da će današnjoj, konstituirajućoj sjednici Gradskog vijeća Grada Požege do izbora predsjednika, predsjedavati prvi izabrani kandidat MATEJ BEGIĆ. </w:t>
      </w:r>
    </w:p>
    <w:p w14:paraId="4B3A1687" w14:textId="77777777" w:rsidR="00906AD9" w:rsidRPr="00D14A3D" w:rsidRDefault="00906AD9" w:rsidP="00906AD9">
      <w:pPr>
        <w:jc w:val="both"/>
        <w:rPr>
          <w:rFonts w:ascii="Times New Roman" w:hAnsi="Times New Roman" w:cs="Times New Roman"/>
          <w:b w:val="0"/>
          <w:bCs/>
          <w:sz w:val="22"/>
          <w:szCs w:val="22"/>
          <w:lang w:val="hr-HR"/>
        </w:rPr>
      </w:pPr>
    </w:p>
    <w:p w14:paraId="0E7F204C" w14:textId="520561E1" w:rsidR="00906AD9" w:rsidRPr="00D14A3D" w:rsidRDefault="00906AD9" w:rsidP="00D14A3D">
      <w:pPr>
        <w:ind w:firstLine="705"/>
        <w:jc w:val="both"/>
        <w:rPr>
          <w:rFonts w:ascii="Times New Roman" w:hAnsi="Times New Roman" w:cs="Times New Roman"/>
          <w:b w:val="0"/>
          <w:sz w:val="22"/>
          <w:szCs w:val="22"/>
          <w:lang w:val="hr-HR"/>
        </w:rPr>
      </w:pPr>
      <w:r w:rsidRPr="00D14A3D">
        <w:rPr>
          <w:rFonts w:ascii="Times New Roman" w:hAnsi="Times New Roman" w:cs="Times New Roman"/>
          <w:b w:val="0"/>
          <w:sz w:val="22"/>
          <w:szCs w:val="22"/>
          <w:lang w:val="hr-HR"/>
        </w:rPr>
        <w:t xml:space="preserve">PREDSJEDAVAJUĆA - ustupa vođenje sjednice do izbora predsjednika Gradskog vijeća Grada Požege, gospodinu MATEJU BEGIĆU. </w:t>
      </w:r>
    </w:p>
    <w:p w14:paraId="246544C0" w14:textId="77777777" w:rsidR="00906AD9" w:rsidRPr="00D14A3D" w:rsidRDefault="00906AD9" w:rsidP="00906AD9">
      <w:pPr>
        <w:jc w:val="both"/>
        <w:rPr>
          <w:rFonts w:ascii="Times New Roman" w:hAnsi="Times New Roman" w:cs="Times New Roman"/>
          <w:b w:val="0"/>
          <w:sz w:val="22"/>
          <w:szCs w:val="22"/>
          <w:lang w:val="hr-HR"/>
        </w:rPr>
      </w:pPr>
    </w:p>
    <w:p w14:paraId="5C0B3E4F" w14:textId="417A6E23" w:rsidR="00906AD9" w:rsidRPr="00D14A3D" w:rsidRDefault="00906AD9" w:rsidP="00D14A3D">
      <w:pPr>
        <w:pStyle w:val="ListParagraph"/>
        <w:numPr>
          <w:ilvl w:val="0"/>
          <w:numId w:val="21"/>
        </w:numPr>
        <w:ind w:left="0" w:firstLine="426"/>
        <w:jc w:val="both"/>
        <w:rPr>
          <w:rFonts w:ascii="Times New Roman" w:hAnsi="Times New Roman"/>
          <w:b w:val="0"/>
          <w:sz w:val="22"/>
          <w:szCs w:val="22"/>
          <w:lang w:val="hr-HR"/>
        </w:rPr>
      </w:pPr>
      <w:r w:rsidRPr="00D14A3D">
        <w:rPr>
          <w:rFonts w:ascii="Times New Roman" w:hAnsi="Times New Roman"/>
          <w:sz w:val="22"/>
          <w:szCs w:val="22"/>
          <w:lang w:val="hr-HR"/>
        </w:rPr>
        <w:t xml:space="preserve">SVEČANA PRISEGA ČLANOVA GRADSKOG VIJEĆA </w:t>
      </w:r>
      <w:r w:rsidRPr="00D14A3D">
        <w:rPr>
          <w:rFonts w:ascii="Times New Roman" w:hAnsi="Times New Roman"/>
          <w:b w:val="0"/>
          <w:sz w:val="22"/>
          <w:szCs w:val="22"/>
          <w:lang w:val="hr-HR"/>
        </w:rPr>
        <w:t>(sukladno članku 6. Poslovnika o radu Gradskog vijeća Grada Požege, Službene novine Grada Požege, broj:  9/13., 19/13., 5/14., 19/14., 4/18., 7/18. - pročišćeni tekst, 2/20., 2/21. i 4/21. - pročišćeni tekst).</w:t>
      </w:r>
    </w:p>
    <w:p w14:paraId="36623E42" w14:textId="77777777" w:rsidR="00906AD9" w:rsidRPr="00D14A3D" w:rsidRDefault="00906AD9" w:rsidP="00906AD9">
      <w:pPr>
        <w:jc w:val="both"/>
        <w:rPr>
          <w:rFonts w:ascii="Times New Roman" w:hAnsi="Times New Roman" w:cs="Times New Roman"/>
          <w:b w:val="0"/>
          <w:sz w:val="22"/>
          <w:szCs w:val="22"/>
          <w:lang w:val="hr-HR"/>
        </w:rPr>
      </w:pPr>
    </w:p>
    <w:p w14:paraId="71FB307B" w14:textId="77777777" w:rsidR="00906AD9" w:rsidRPr="00D14A3D" w:rsidRDefault="00906AD9" w:rsidP="00906AD9">
      <w:pPr>
        <w:ind w:firstLine="720"/>
        <w:jc w:val="both"/>
        <w:rPr>
          <w:rFonts w:ascii="Times New Roman" w:hAnsi="Times New Roman" w:cs="Times New Roman"/>
          <w:b w:val="0"/>
          <w:sz w:val="22"/>
          <w:szCs w:val="22"/>
          <w:lang w:val="hr-HR"/>
        </w:rPr>
      </w:pPr>
      <w:r w:rsidRPr="00D14A3D">
        <w:rPr>
          <w:rFonts w:ascii="Times New Roman" w:hAnsi="Times New Roman" w:cs="Times New Roman"/>
          <w:b w:val="0"/>
          <w:sz w:val="22"/>
          <w:szCs w:val="22"/>
          <w:lang w:val="hr-HR"/>
        </w:rPr>
        <w:t xml:space="preserve">Pristupa se davanju svečane prisege, na način da predsjedavajući čita tekst prisege: </w:t>
      </w:r>
    </w:p>
    <w:p w14:paraId="4C7FDBF7" w14:textId="77777777" w:rsidR="00906AD9" w:rsidRPr="00D14A3D" w:rsidRDefault="00906AD9" w:rsidP="00906AD9">
      <w:pPr>
        <w:ind w:firstLine="720"/>
        <w:jc w:val="both"/>
        <w:rPr>
          <w:rFonts w:ascii="Times New Roman" w:hAnsi="Times New Roman" w:cs="Times New Roman"/>
          <w:b w:val="0"/>
          <w:sz w:val="22"/>
          <w:szCs w:val="22"/>
          <w:lang w:val="hr-HR"/>
        </w:rPr>
      </w:pPr>
      <w:r w:rsidRPr="00D14A3D">
        <w:rPr>
          <w:rFonts w:ascii="Times New Roman" w:hAnsi="Times New Roman" w:cs="Times New Roman"/>
          <w:b w:val="0"/>
          <w:sz w:val="22"/>
          <w:szCs w:val="22"/>
          <w:lang w:val="hr-HR"/>
        </w:rPr>
        <w:t xml:space="preserve">”Prisežem, svojom čašću, da ću dužnost člana Gradskog vijeća obavljati savjesno i odgovorno i da ću se u svom radu pridržavati Ustava, zakona, Statuta i odluka Grada Požege, da ću štititi Ustavni poredak Republike Hrvatske, te se zauzimati za svekoliki probitak Grada Požege i Republike Hrvatske.” </w:t>
      </w:r>
    </w:p>
    <w:p w14:paraId="6026612E" w14:textId="77777777" w:rsidR="00906AD9" w:rsidRPr="00D14A3D" w:rsidRDefault="00906AD9" w:rsidP="00D14A3D">
      <w:pPr>
        <w:jc w:val="both"/>
        <w:rPr>
          <w:rFonts w:ascii="Times New Roman" w:hAnsi="Times New Roman" w:cs="Times New Roman"/>
          <w:b w:val="0"/>
          <w:sz w:val="22"/>
          <w:szCs w:val="22"/>
          <w:lang w:val="hr-HR"/>
        </w:rPr>
      </w:pPr>
    </w:p>
    <w:p w14:paraId="3B6B025E" w14:textId="77777777" w:rsidR="00906AD9" w:rsidRPr="00D14A3D" w:rsidRDefault="00906AD9" w:rsidP="00906AD9">
      <w:pPr>
        <w:ind w:firstLine="720"/>
        <w:jc w:val="both"/>
        <w:rPr>
          <w:rFonts w:ascii="Times New Roman" w:hAnsi="Times New Roman" w:cs="Times New Roman"/>
          <w:b w:val="0"/>
          <w:sz w:val="22"/>
          <w:szCs w:val="22"/>
          <w:lang w:val="hr-HR"/>
        </w:rPr>
      </w:pPr>
      <w:r w:rsidRPr="00D14A3D">
        <w:rPr>
          <w:rFonts w:ascii="Times New Roman" w:hAnsi="Times New Roman" w:cs="Times New Roman"/>
          <w:b w:val="0"/>
          <w:sz w:val="22"/>
          <w:szCs w:val="22"/>
          <w:lang w:val="hr-HR"/>
        </w:rPr>
        <w:t xml:space="preserve">Potom svaki vijećnik ponaosob daje prisegu, tako što ustaje i izgovara riječ: „prisežem", a potom potpisuje tekst prisege. </w:t>
      </w:r>
    </w:p>
    <w:p w14:paraId="1346B621" w14:textId="123EF590" w:rsidR="00906AD9" w:rsidRPr="00D14A3D" w:rsidRDefault="00906AD9" w:rsidP="00906AD9">
      <w:pPr>
        <w:jc w:val="both"/>
        <w:rPr>
          <w:rFonts w:ascii="Times New Roman" w:hAnsi="Times New Roman" w:cs="Times New Roman"/>
          <w:b w:val="0"/>
          <w:sz w:val="22"/>
          <w:szCs w:val="22"/>
          <w:lang w:val="hr-HR"/>
        </w:rPr>
      </w:pPr>
    </w:p>
    <w:p w14:paraId="1AC5CBA2" w14:textId="145F5B00" w:rsidR="00906AD9" w:rsidRPr="00D14A3D" w:rsidRDefault="00906AD9" w:rsidP="00D14A3D">
      <w:pPr>
        <w:ind w:firstLine="708"/>
        <w:jc w:val="both"/>
        <w:rPr>
          <w:rFonts w:ascii="Times New Roman" w:hAnsi="Times New Roman" w:cs="Times New Roman"/>
          <w:b w:val="0"/>
          <w:sz w:val="22"/>
          <w:szCs w:val="22"/>
          <w:lang w:val="hr-HR"/>
        </w:rPr>
      </w:pPr>
      <w:r w:rsidRPr="00D14A3D">
        <w:rPr>
          <w:rFonts w:ascii="Times New Roman" w:hAnsi="Times New Roman" w:cs="Times New Roman"/>
          <w:b w:val="0"/>
          <w:sz w:val="22"/>
          <w:szCs w:val="22"/>
          <w:lang w:val="hr-HR"/>
        </w:rPr>
        <w:t>PREDSJEDAVAJUĆI - Matej Begić, nakon svečane prisege vijećnika, nastavlja sa vođenjem sjednice Gradskog vijeća Grada Požege.</w:t>
      </w:r>
    </w:p>
    <w:p w14:paraId="3121CFCF" w14:textId="77777777" w:rsidR="00906AD9" w:rsidRPr="00D14A3D" w:rsidRDefault="00906AD9" w:rsidP="00906AD9">
      <w:pPr>
        <w:jc w:val="both"/>
        <w:rPr>
          <w:rFonts w:ascii="Times New Roman" w:hAnsi="Times New Roman" w:cs="Times New Roman"/>
          <w:b w:val="0"/>
          <w:sz w:val="22"/>
          <w:szCs w:val="22"/>
          <w:lang w:val="hr-HR"/>
        </w:rPr>
      </w:pPr>
    </w:p>
    <w:p w14:paraId="73522B06" w14:textId="77777777" w:rsidR="00906AD9" w:rsidRPr="00D14A3D" w:rsidRDefault="00906AD9" w:rsidP="00906AD9">
      <w:pPr>
        <w:jc w:val="center"/>
        <w:rPr>
          <w:rFonts w:ascii="Times New Roman" w:hAnsi="Times New Roman" w:cs="Times New Roman"/>
          <w:sz w:val="22"/>
          <w:szCs w:val="22"/>
          <w:lang w:val="hr-HR"/>
        </w:rPr>
      </w:pPr>
      <w:r w:rsidRPr="00D14A3D">
        <w:rPr>
          <w:rFonts w:ascii="Times New Roman" w:hAnsi="Times New Roman" w:cs="Times New Roman"/>
          <w:sz w:val="22"/>
          <w:szCs w:val="22"/>
          <w:lang w:val="hr-HR"/>
        </w:rPr>
        <w:t>Ad. 3</w:t>
      </w:r>
    </w:p>
    <w:p w14:paraId="32497726" w14:textId="77777777" w:rsidR="00906AD9" w:rsidRPr="00D14A3D" w:rsidRDefault="00906AD9" w:rsidP="00906AD9">
      <w:pPr>
        <w:jc w:val="center"/>
        <w:rPr>
          <w:rFonts w:ascii="Times New Roman" w:hAnsi="Times New Roman" w:cs="Times New Roman"/>
          <w:b w:val="0"/>
          <w:sz w:val="22"/>
          <w:szCs w:val="22"/>
          <w:lang w:val="hr-HR"/>
        </w:rPr>
      </w:pPr>
      <w:r w:rsidRPr="00D14A3D">
        <w:rPr>
          <w:rFonts w:ascii="Times New Roman" w:hAnsi="Times New Roman" w:cs="Times New Roman"/>
          <w:sz w:val="22"/>
          <w:szCs w:val="22"/>
          <w:lang w:val="hr-HR"/>
        </w:rPr>
        <w:t>Izbor Odbora za izbor i imenovanje</w:t>
      </w:r>
    </w:p>
    <w:p w14:paraId="476CAAEC" w14:textId="77777777" w:rsidR="00906AD9" w:rsidRPr="00D14A3D" w:rsidRDefault="00906AD9" w:rsidP="00D14A3D">
      <w:pPr>
        <w:jc w:val="both"/>
        <w:rPr>
          <w:rFonts w:ascii="Times New Roman" w:hAnsi="Times New Roman" w:cs="Times New Roman"/>
          <w:b w:val="0"/>
          <w:sz w:val="22"/>
          <w:szCs w:val="22"/>
          <w:lang w:val="hr-HR"/>
        </w:rPr>
      </w:pPr>
    </w:p>
    <w:p w14:paraId="2EE5E977" w14:textId="7C5CF790" w:rsidR="00906AD9" w:rsidRPr="00D14A3D" w:rsidRDefault="00906AD9" w:rsidP="00906AD9">
      <w:pPr>
        <w:ind w:firstLine="720"/>
        <w:jc w:val="both"/>
        <w:rPr>
          <w:rFonts w:ascii="Times New Roman" w:hAnsi="Times New Roman" w:cs="Times New Roman"/>
          <w:b w:val="0"/>
          <w:sz w:val="22"/>
          <w:szCs w:val="22"/>
          <w:lang w:val="hr-HR"/>
        </w:rPr>
      </w:pPr>
      <w:r w:rsidRPr="00D14A3D">
        <w:rPr>
          <w:rFonts w:ascii="Times New Roman" w:hAnsi="Times New Roman" w:cs="Times New Roman"/>
          <w:b w:val="0"/>
          <w:sz w:val="22"/>
          <w:szCs w:val="22"/>
          <w:lang w:val="hr-HR"/>
        </w:rPr>
        <w:t>PREDSJEDAVAJUĆI - obavještava prisutne vijećnike da je primio pisani prijedlog potpisan od 9 vijećnika HDZ-a kojim se u Odbor za izbor i imenovanje, predlažu sljedeće osobe:</w:t>
      </w:r>
    </w:p>
    <w:p w14:paraId="453A49E1" w14:textId="681803F7" w:rsidR="00906AD9" w:rsidRPr="00D14A3D" w:rsidRDefault="00906AD9" w:rsidP="00D14A3D">
      <w:pPr>
        <w:ind w:left="1560" w:hanging="284"/>
        <w:jc w:val="both"/>
        <w:rPr>
          <w:rFonts w:ascii="Times New Roman" w:hAnsi="Times New Roman" w:cs="Times New Roman"/>
          <w:b w:val="0"/>
          <w:sz w:val="22"/>
          <w:szCs w:val="22"/>
          <w:lang w:val="hr-HR"/>
        </w:rPr>
      </w:pPr>
      <w:r w:rsidRPr="00D14A3D">
        <w:rPr>
          <w:rFonts w:ascii="Times New Roman" w:hAnsi="Times New Roman" w:cs="Times New Roman"/>
          <w:b w:val="0"/>
          <w:sz w:val="22"/>
          <w:szCs w:val="22"/>
          <w:lang w:val="hr-HR"/>
        </w:rPr>
        <w:t>1.</w:t>
      </w:r>
      <w:r w:rsidR="00D14A3D">
        <w:rPr>
          <w:rFonts w:ascii="Times New Roman" w:hAnsi="Times New Roman" w:cs="Times New Roman"/>
          <w:b w:val="0"/>
          <w:sz w:val="22"/>
          <w:szCs w:val="22"/>
          <w:lang w:val="hr-HR"/>
        </w:rPr>
        <w:tab/>
      </w:r>
      <w:r w:rsidR="00852259" w:rsidRPr="00D14A3D">
        <w:rPr>
          <w:rFonts w:ascii="Times New Roman" w:hAnsi="Times New Roman" w:cs="Times New Roman"/>
          <w:b w:val="0"/>
          <w:sz w:val="22"/>
          <w:szCs w:val="22"/>
          <w:lang w:val="hr-HR"/>
        </w:rPr>
        <w:t>HRVOJE CERANIĆ</w:t>
      </w:r>
      <w:r w:rsidRPr="00D14A3D">
        <w:rPr>
          <w:rFonts w:ascii="Times New Roman" w:hAnsi="Times New Roman" w:cs="Times New Roman"/>
          <w:b w:val="0"/>
          <w:sz w:val="22"/>
          <w:szCs w:val="22"/>
          <w:lang w:val="hr-HR"/>
        </w:rPr>
        <w:t>, za predsjednika</w:t>
      </w:r>
    </w:p>
    <w:p w14:paraId="683119CC" w14:textId="51547047" w:rsidR="00906AD9" w:rsidRPr="00D14A3D" w:rsidRDefault="00906AD9" w:rsidP="00D14A3D">
      <w:pPr>
        <w:suppressAutoHyphens w:val="0"/>
        <w:ind w:left="1560" w:hanging="284"/>
        <w:jc w:val="both"/>
        <w:rPr>
          <w:rFonts w:ascii="Times New Roman" w:hAnsi="Times New Roman" w:cs="Times New Roman"/>
          <w:b w:val="0"/>
          <w:sz w:val="22"/>
          <w:szCs w:val="22"/>
          <w:lang w:val="hr-HR"/>
        </w:rPr>
      </w:pPr>
      <w:r w:rsidRPr="00D14A3D">
        <w:rPr>
          <w:rFonts w:ascii="Times New Roman" w:hAnsi="Times New Roman" w:cs="Times New Roman"/>
          <w:b w:val="0"/>
          <w:sz w:val="22"/>
          <w:szCs w:val="22"/>
          <w:lang w:val="hr-HR"/>
        </w:rPr>
        <w:t>2.</w:t>
      </w:r>
      <w:r w:rsidR="00D14A3D">
        <w:rPr>
          <w:rFonts w:ascii="Times New Roman" w:hAnsi="Times New Roman" w:cs="Times New Roman"/>
          <w:b w:val="0"/>
          <w:sz w:val="22"/>
          <w:szCs w:val="22"/>
          <w:lang w:val="hr-HR"/>
        </w:rPr>
        <w:tab/>
      </w:r>
      <w:r w:rsidR="00852259" w:rsidRPr="00D14A3D">
        <w:rPr>
          <w:rFonts w:ascii="Times New Roman" w:hAnsi="Times New Roman" w:cs="Times New Roman"/>
          <w:b w:val="0"/>
          <w:sz w:val="22"/>
          <w:szCs w:val="22"/>
          <w:lang w:val="hr-HR"/>
        </w:rPr>
        <w:t>MIROSLAV PENAVA</w:t>
      </w:r>
      <w:r w:rsidRPr="00D14A3D">
        <w:rPr>
          <w:rFonts w:ascii="Times New Roman" w:hAnsi="Times New Roman" w:cs="Times New Roman"/>
          <w:b w:val="0"/>
          <w:sz w:val="22"/>
          <w:szCs w:val="22"/>
          <w:lang w:val="hr-HR"/>
        </w:rPr>
        <w:t>, za potpredsjednika</w:t>
      </w:r>
    </w:p>
    <w:p w14:paraId="3EB797E0" w14:textId="31E9A982" w:rsidR="00906AD9" w:rsidRPr="00D14A3D" w:rsidRDefault="00906AD9" w:rsidP="00D14A3D">
      <w:pPr>
        <w:suppressAutoHyphens w:val="0"/>
        <w:ind w:left="1560" w:hanging="284"/>
        <w:jc w:val="both"/>
        <w:rPr>
          <w:rFonts w:ascii="Times New Roman" w:hAnsi="Times New Roman" w:cs="Times New Roman"/>
          <w:b w:val="0"/>
          <w:sz w:val="22"/>
          <w:szCs w:val="22"/>
          <w:lang w:val="hr-HR"/>
        </w:rPr>
      </w:pPr>
      <w:r w:rsidRPr="00D14A3D">
        <w:rPr>
          <w:rFonts w:ascii="Times New Roman" w:hAnsi="Times New Roman" w:cs="Times New Roman"/>
          <w:b w:val="0"/>
          <w:sz w:val="22"/>
          <w:szCs w:val="22"/>
          <w:lang w:val="hr-HR"/>
        </w:rPr>
        <w:t>3.</w:t>
      </w:r>
      <w:r w:rsidR="00D14A3D">
        <w:rPr>
          <w:rFonts w:ascii="Times New Roman" w:hAnsi="Times New Roman" w:cs="Times New Roman"/>
          <w:b w:val="0"/>
          <w:sz w:val="22"/>
          <w:szCs w:val="22"/>
          <w:lang w:val="hr-HR"/>
        </w:rPr>
        <w:tab/>
      </w:r>
      <w:r w:rsidR="00852259" w:rsidRPr="00D14A3D">
        <w:rPr>
          <w:rFonts w:ascii="Times New Roman" w:hAnsi="Times New Roman" w:cs="Times New Roman"/>
          <w:b w:val="0"/>
          <w:sz w:val="22"/>
          <w:szCs w:val="22"/>
          <w:lang w:val="hr-HR"/>
        </w:rPr>
        <w:t>DINKO ZIMA</w:t>
      </w:r>
      <w:r w:rsidRPr="00D14A3D">
        <w:rPr>
          <w:rFonts w:ascii="Times New Roman" w:hAnsi="Times New Roman" w:cs="Times New Roman"/>
          <w:b w:val="0"/>
          <w:sz w:val="22"/>
          <w:szCs w:val="22"/>
          <w:lang w:val="hr-HR"/>
        </w:rPr>
        <w:t>, za člana</w:t>
      </w:r>
    </w:p>
    <w:p w14:paraId="244A5461" w14:textId="07CA1C57" w:rsidR="00906AD9" w:rsidRPr="00D14A3D" w:rsidRDefault="00906AD9" w:rsidP="00D14A3D">
      <w:pPr>
        <w:suppressAutoHyphens w:val="0"/>
        <w:ind w:left="1560" w:hanging="284"/>
        <w:jc w:val="both"/>
        <w:rPr>
          <w:rFonts w:ascii="Times New Roman" w:hAnsi="Times New Roman" w:cs="Times New Roman"/>
          <w:b w:val="0"/>
          <w:sz w:val="22"/>
          <w:szCs w:val="22"/>
          <w:lang w:val="hr-HR"/>
        </w:rPr>
      </w:pPr>
      <w:r w:rsidRPr="00D14A3D">
        <w:rPr>
          <w:rFonts w:ascii="Times New Roman" w:hAnsi="Times New Roman" w:cs="Times New Roman"/>
          <w:b w:val="0"/>
          <w:sz w:val="22"/>
          <w:szCs w:val="22"/>
          <w:lang w:val="hr-HR"/>
        </w:rPr>
        <w:t>4.</w:t>
      </w:r>
      <w:r w:rsidR="00D14A3D">
        <w:rPr>
          <w:rFonts w:ascii="Times New Roman" w:hAnsi="Times New Roman" w:cs="Times New Roman"/>
          <w:b w:val="0"/>
          <w:sz w:val="22"/>
          <w:szCs w:val="22"/>
          <w:lang w:val="hr-HR"/>
        </w:rPr>
        <w:tab/>
      </w:r>
      <w:r w:rsidR="00852259" w:rsidRPr="00D14A3D">
        <w:rPr>
          <w:rFonts w:ascii="Times New Roman" w:hAnsi="Times New Roman" w:cs="Times New Roman"/>
          <w:b w:val="0"/>
          <w:sz w:val="22"/>
          <w:szCs w:val="22"/>
          <w:lang w:val="hr-HR"/>
        </w:rPr>
        <w:t>SILVIJA SERTIĆ</w:t>
      </w:r>
      <w:r w:rsidRPr="00D14A3D">
        <w:rPr>
          <w:rFonts w:ascii="Times New Roman" w:hAnsi="Times New Roman" w:cs="Times New Roman"/>
          <w:b w:val="0"/>
          <w:sz w:val="22"/>
          <w:szCs w:val="22"/>
          <w:lang w:val="hr-HR"/>
        </w:rPr>
        <w:t>, za člana</w:t>
      </w:r>
    </w:p>
    <w:p w14:paraId="5293C535" w14:textId="7D831FEB" w:rsidR="00906AD9" w:rsidRPr="00D14A3D" w:rsidRDefault="00906AD9" w:rsidP="00D14A3D">
      <w:pPr>
        <w:tabs>
          <w:tab w:val="left" w:pos="1080"/>
        </w:tabs>
        <w:suppressAutoHyphens w:val="0"/>
        <w:ind w:left="1560" w:hanging="284"/>
        <w:jc w:val="both"/>
        <w:rPr>
          <w:rFonts w:ascii="Times New Roman" w:hAnsi="Times New Roman" w:cs="Times New Roman"/>
          <w:b w:val="0"/>
          <w:sz w:val="22"/>
          <w:szCs w:val="22"/>
          <w:lang w:val="hr-HR"/>
        </w:rPr>
      </w:pPr>
      <w:r w:rsidRPr="00D14A3D">
        <w:rPr>
          <w:rFonts w:ascii="Times New Roman" w:hAnsi="Times New Roman" w:cs="Times New Roman"/>
          <w:b w:val="0"/>
          <w:sz w:val="22"/>
          <w:szCs w:val="22"/>
          <w:lang w:val="hr-HR"/>
        </w:rPr>
        <w:t>5.</w:t>
      </w:r>
      <w:r w:rsidR="00D14A3D">
        <w:rPr>
          <w:rFonts w:ascii="Times New Roman" w:hAnsi="Times New Roman" w:cs="Times New Roman"/>
          <w:b w:val="0"/>
          <w:sz w:val="22"/>
          <w:szCs w:val="22"/>
          <w:lang w:val="hr-HR"/>
        </w:rPr>
        <w:tab/>
      </w:r>
      <w:r w:rsidR="00852259" w:rsidRPr="00D14A3D">
        <w:rPr>
          <w:rFonts w:ascii="Times New Roman" w:hAnsi="Times New Roman" w:cs="Times New Roman"/>
          <w:b w:val="0"/>
          <w:sz w:val="22"/>
          <w:szCs w:val="22"/>
          <w:lang w:val="hr-HR"/>
        </w:rPr>
        <w:t>JOSIP MATKOVIĆ</w:t>
      </w:r>
      <w:r w:rsidRPr="00D14A3D">
        <w:rPr>
          <w:rFonts w:ascii="Times New Roman" w:hAnsi="Times New Roman" w:cs="Times New Roman"/>
          <w:b w:val="0"/>
          <w:sz w:val="22"/>
          <w:szCs w:val="22"/>
          <w:lang w:val="hr-HR"/>
        </w:rPr>
        <w:t>, za člana.</w:t>
      </w:r>
    </w:p>
    <w:p w14:paraId="0A017665" w14:textId="77777777" w:rsidR="00906AD9" w:rsidRPr="00D14A3D" w:rsidRDefault="00906AD9" w:rsidP="00906AD9">
      <w:pPr>
        <w:jc w:val="both"/>
        <w:rPr>
          <w:rFonts w:ascii="Times New Roman" w:hAnsi="Times New Roman" w:cs="Times New Roman"/>
          <w:b w:val="0"/>
          <w:sz w:val="22"/>
          <w:szCs w:val="22"/>
          <w:lang w:val="hr-HR"/>
        </w:rPr>
      </w:pPr>
    </w:p>
    <w:p w14:paraId="7527C8FF" w14:textId="1592518A" w:rsidR="00906AD9" w:rsidRPr="00D14A3D" w:rsidRDefault="00906AD9" w:rsidP="00906AD9">
      <w:pPr>
        <w:ind w:firstLine="720"/>
        <w:jc w:val="both"/>
        <w:rPr>
          <w:rFonts w:ascii="Times New Roman" w:hAnsi="Times New Roman" w:cs="Times New Roman"/>
          <w:b w:val="0"/>
          <w:sz w:val="22"/>
          <w:szCs w:val="22"/>
          <w:lang w:val="hr-HR"/>
        </w:rPr>
      </w:pPr>
      <w:r w:rsidRPr="00D14A3D">
        <w:rPr>
          <w:rFonts w:ascii="Times New Roman" w:hAnsi="Times New Roman" w:cs="Times New Roman"/>
          <w:b w:val="0"/>
          <w:sz w:val="22"/>
          <w:szCs w:val="22"/>
          <w:lang w:val="hr-HR"/>
        </w:rPr>
        <w:t>PREDSJEDAVAJUĆI - pita ima li drugih prijedloga.</w:t>
      </w:r>
    </w:p>
    <w:p w14:paraId="1256C358" w14:textId="294EE949" w:rsidR="00906AD9" w:rsidRPr="00D14A3D" w:rsidRDefault="00906AD9" w:rsidP="00D14A3D">
      <w:pPr>
        <w:jc w:val="both"/>
        <w:rPr>
          <w:rFonts w:ascii="Times New Roman" w:hAnsi="Times New Roman" w:cs="Times New Roman"/>
          <w:b w:val="0"/>
          <w:sz w:val="22"/>
          <w:szCs w:val="22"/>
          <w:lang w:val="hr-HR"/>
        </w:rPr>
      </w:pPr>
    </w:p>
    <w:p w14:paraId="62454F5D" w14:textId="660EDB21" w:rsidR="00DD1AB4" w:rsidRPr="00D14A3D" w:rsidRDefault="00906AD9" w:rsidP="00906AD9">
      <w:pPr>
        <w:ind w:firstLine="720"/>
        <w:jc w:val="both"/>
        <w:rPr>
          <w:rFonts w:ascii="Times New Roman" w:hAnsi="Times New Roman" w:cs="Times New Roman"/>
          <w:b w:val="0"/>
          <w:sz w:val="22"/>
          <w:szCs w:val="22"/>
          <w:lang w:val="hr-HR"/>
        </w:rPr>
      </w:pPr>
      <w:r w:rsidRPr="00D14A3D">
        <w:rPr>
          <w:rFonts w:ascii="Times New Roman" w:hAnsi="Times New Roman" w:cs="Times New Roman"/>
          <w:b w:val="0"/>
          <w:sz w:val="22"/>
          <w:szCs w:val="22"/>
          <w:lang w:val="hr-HR"/>
        </w:rPr>
        <w:t>PREDSJEDAVAJUĆI - kako nema drugih prijedloga, stavlja na glasovanje prijedlog vijećnika HDZ-a o izboru Odbora za izbor i imenovanja i konstatira da je jednoglasno prihvaćen</w:t>
      </w:r>
      <w:r w:rsidR="00852259" w:rsidRPr="00D14A3D">
        <w:rPr>
          <w:rFonts w:ascii="Times New Roman" w:hAnsi="Times New Roman" w:cs="Times New Roman"/>
          <w:b w:val="0"/>
          <w:sz w:val="22"/>
          <w:szCs w:val="22"/>
          <w:lang w:val="hr-HR"/>
        </w:rPr>
        <w:t>o</w:t>
      </w:r>
      <w:r w:rsidRPr="00D14A3D">
        <w:rPr>
          <w:rFonts w:ascii="Times New Roman" w:hAnsi="Times New Roman" w:cs="Times New Roman"/>
          <w:b w:val="0"/>
          <w:sz w:val="22"/>
          <w:szCs w:val="22"/>
          <w:lang w:val="hr-HR"/>
        </w:rPr>
        <w:t xml:space="preserve"> (s 19 glasova za), </w:t>
      </w:r>
      <w:r w:rsidR="00852259" w:rsidRPr="00D14A3D">
        <w:rPr>
          <w:rFonts w:ascii="Times New Roman" w:hAnsi="Times New Roman" w:cs="Times New Roman"/>
          <w:b w:val="0"/>
          <w:sz w:val="22"/>
          <w:szCs w:val="22"/>
          <w:lang w:val="hr-HR"/>
        </w:rPr>
        <w:t xml:space="preserve">sljedeće </w:t>
      </w:r>
    </w:p>
    <w:p w14:paraId="07F73F6C" w14:textId="501BE302" w:rsidR="00D14A3D" w:rsidRDefault="00D14A3D" w:rsidP="00D14A3D">
      <w:pPr>
        <w:jc w:val="both"/>
        <w:rPr>
          <w:rFonts w:ascii="Times New Roman" w:hAnsi="Times New Roman" w:cs="Times New Roman"/>
          <w:b w:val="0"/>
          <w:sz w:val="22"/>
          <w:szCs w:val="22"/>
          <w:lang w:val="hr-HR"/>
        </w:rPr>
      </w:pPr>
    </w:p>
    <w:p w14:paraId="13A23019" w14:textId="77777777" w:rsidR="00D14A3D" w:rsidRDefault="00DD1AB4" w:rsidP="00D14A3D">
      <w:pPr>
        <w:jc w:val="center"/>
        <w:rPr>
          <w:rFonts w:ascii="Times New Roman" w:hAnsi="Times New Roman" w:cs="Times New Roman"/>
          <w:b w:val="0"/>
          <w:sz w:val="22"/>
          <w:szCs w:val="22"/>
          <w:lang w:val="hr-HR"/>
        </w:rPr>
      </w:pPr>
      <w:r w:rsidRPr="00D14A3D">
        <w:rPr>
          <w:rFonts w:ascii="Times New Roman" w:hAnsi="Times New Roman" w:cs="Times New Roman"/>
          <w:b w:val="0"/>
          <w:sz w:val="22"/>
          <w:szCs w:val="22"/>
          <w:lang w:val="hr-HR"/>
        </w:rPr>
        <w:t>R</w:t>
      </w:r>
      <w:r w:rsidR="00800613" w:rsidRPr="00D14A3D">
        <w:rPr>
          <w:rFonts w:ascii="Times New Roman" w:hAnsi="Times New Roman" w:cs="Times New Roman"/>
          <w:b w:val="0"/>
          <w:sz w:val="22"/>
          <w:szCs w:val="22"/>
          <w:lang w:val="hr-HR"/>
        </w:rPr>
        <w:t xml:space="preserve"> </w:t>
      </w:r>
      <w:r w:rsidRPr="00D14A3D">
        <w:rPr>
          <w:rFonts w:ascii="Times New Roman" w:hAnsi="Times New Roman" w:cs="Times New Roman"/>
          <w:b w:val="0"/>
          <w:sz w:val="22"/>
          <w:szCs w:val="22"/>
          <w:lang w:val="hr-HR"/>
        </w:rPr>
        <w:t>J</w:t>
      </w:r>
      <w:r w:rsidR="00800613" w:rsidRPr="00D14A3D">
        <w:rPr>
          <w:rFonts w:ascii="Times New Roman" w:hAnsi="Times New Roman" w:cs="Times New Roman"/>
          <w:b w:val="0"/>
          <w:sz w:val="22"/>
          <w:szCs w:val="22"/>
          <w:lang w:val="hr-HR"/>
        </w:rPr>
        <w:t xml:space="preserve"> </w:t>
      </w:r>
      <w:r w:rsidRPr="00D14A3D">
        <w:rPr>
          <w:rFonts w:ascii="Times New Roman" w:hAnsi="Times New Roman" w:cs="Times New Roman"/>
          <w:b w:val="0"/>
          <w:sz w:val="22"/>
          <w:szCs w:val="22"/>
          <w:lang w:val="hr-HR"/>
        </w:rPr>
        <w:t>E</w:t>
      </w:r>
      <w:r w:rsidR="00800613" w:rsidRPr="00D14A3D">
        <w:rPr>
          <w:rFonts w:ascii="Times New Roman" w:hAnsi="Times New Roman" w:cs="Times New Roman"/>
          <w:b w:val="0"/>
          <w:sz w:val="22"/>
          <w:szCs w:val="22"/>
          <w:lang w:val="hr-HR"/>
        </w:rPr>
        <w:t xml:space="preserve"> </w:t>
      </w:r>
      <w:r w:rsidRPr="00D14A3D">
        <w:rPr>
          <w:rFonts w:ascii="Times New Roman" w:hAnsi="Times New Roman" w:cs="Times New Roman"/>
          <w:b w:val="0"/>
          <w:sz w:val="22"/>
          <w:szCs w:val="22"/>
          <w:lang w:val="hr-HR"/>
        </w:rPr>
        <w:t>Š</w:t>
      </w:r>
      <w:r w:rsidR="00800613" w:rsidRPr="00D14A3D">
        <w:rPr>
          <w:rFonts w:ascii="Times New Roman" w:hAnsi="Times New Roman" w:cs="Times New Roman"/>
          <w:b w:val="0"/>
          <w:sz w:val="22"/>
          <w:szCs w:val="22"/>
          <w:lang w:val="hr-HR"/>
        </w:rPr>
        <w:t xml:space="preserve"> </w:t>
      </w:r>
      <w:r w:rsidRPr="00D14A3D">
        <w:rPr>
          <w:rFonts w:ascii="Times New Roman" w:hAnsi="Times New Roman" w:cs="Times New Roman"/>
          <w:b w:val="0"/>
          <w:sz w:val="22"/>
          <w:szCs w:val="22"/>
          <w:lang w:val="hr-HR"/>
        </w:rPr>
        <w:t>E</w:t>
      </w:r>
      <w:r w:rsidR="00800613" w:rsidRPr="00D14A3D">
        <w:rPr>
          <w:rFonts w:ascii="Times New Roman" w:hAnsi="Times New Roman" w:cs="Times New Roman"/>
          <w:b w:val="0"/>
          <w:sz w:val="22"/>
          <w:szCs w:val="22"/>
          <w:lang w:val="hr-HR"/>
        </w:rPr>
        <w:t xml:space="preserve"> </w:t>
      </w:r>
      <w:r w:rsidRPr="00D14A3D">
        <w:rPr>
          <w:rFonts w:ascii="Times New Roman" w:hAnsi="Times New Roman" w:cs="Times New Roman"/>
          <w:b w:val="0"/>
          <w:sz w:val="22"/>
          <w:szCs w:val="22"/>
          <w:lang w:val="hr-HR"/>
        </w:rPr>
        <w:t>N</w:t>
      </w:r>
      <w:r w:rsidR="00800613" w:rsidRPr="00D14A3D">
        <w:rPr>
          <w:rFonts w:ascii="Times New Roman" w:hAnsi="Times New Roman" w:cs="Times New Roman"/>
          <w:b w:val="0"/>
          <w:sz w:val="22"/>
          <w:szCs w:val="22"/>
          <w:lang w:val="hr-HR"/>
        </w:rPr>
        <w:t xml:space="preserve"> </w:t>
      </w:r>
      <w:r w:rsidRPr="00D14A3D">
        <w:rPr>
          <w:rFonts w:ascii="Times New Roman" w:hAnsi="Times New Roman" w:cs="Times New Roman"/>
          <w:b w:val="0"/>
          <w:sz w:val="22"/>
          <w:szCs w:val="22"/>
          <w:lang w:val="hr-HR"/>
        </w:rPr>
        <w:t>J</w:t>
      </w:r>
      <w:r w:rsidR="00800613" w:rsidRPr="00D14A3D">
        <w:rPr>
          <w:rFonts w:ascii="Times New Roman" w:hAnsi="Times New Roman" w:cs="Times New Roman"/>
          <w:b w:val="0"/>
          <w:sz w:val="22"/>
          <w:szCs w:val="22"/>
          <w:lang w:val="hr-HR"/>
        </w:rPr>
        <w:t xml:space="preserve"> </w:t>
      </w:r>
      <w:r w:rsidRPr="00D14A3D">
        <w:rPr>
          <w:rFonts w:ascii="Times New Roman" w:hAnsi="Times New Roman" w:cs="Times New Roman"/>
          <w:b w:val="0"/>
          <w:sz w:val="22"/>
          <w:szCs w:val="22"/>
          <w:lang w:val="hr-HR"/>
        </w:rPr>
        <w:t>E</w:t>
      </w:r>
    </w:p>
    <w:p w14:paraId="678BD026" w14:textId="0059E491" w:rsidR="00DD1AB4" w:rsidRPr="00D14A3D" w:rsidRDefault="00906AD9" w:rsidP="00D14A3D">
      <w:pPr>
        <w:jc w:val="center"/>
        <w:rPr>
          <w:rFonts w:ascii="Times New Roman" w:hAnsi="Times New Roman" w:cs="Times New Roman"/>
          <w:b w:val="0"/>
          <w:sz w:val="22"/>
          <w:szCs w:val="22"/>
          <w:lang w:val="hr-HR"/>
        </w:rPr>
      </w:pPr>
      <w:r w:rsidRPr="00D14A3D">
        <w:rPr>
          <w:rFonts w:ascii="Times New Roman" w:hAnsi="Times New Roman" w:cs="Times New Roman"/>
          <w:b w:val="0"/>
          <w:sz w:val="22"/>
          <w:szCs w:val="22"/>
          <w:lang w:val="hr-HR"/>
        </w:rPr>
        <w:t xml:space="preserve">o izboru </w:t>
      </w:r>
      <w:r w:rsidRPr="00D14A3D">
        <w:rPr>
          <w:rFonts w:ascii="Times New Roman" w:hAnsi="Times New Roman" w:cs="Times New Roman"/>
          <w:b w:val="0"/>
          <w:bCs/>
          <w:sz w:val="22"/>
          <w:szCs w:val="22"/>
          <w:lang w:val="hr-HR"/>
        </w:rPr>
        <w:t xml:space="preserve">Odbora za izbor i imenovanje </w:t>
      </w:r>
      <w:r w:rsidR="00DD1AB4" w:rsidRPr="00D14A3D">
        <w:rPr>
          <w:rFonts w:ascii="Times New Roman" w:hAnsi="Times New Roman" w:cs="Times New Roman"/>
          <w:b w:val="0"/>
          <w:sz w:val="22"/>
          <w:szCs w:val="22"/>
          <w:lang w:val="hr-HR"/>
        </w:rPr>
        <w:t>Gradskog vijeća Grada Požege</w:t>
      </w:r>
    </w:p>
    <w:p w14:paraId="6AC58D7A" w14:textId="77777777" w:rsidR="00DD1AB4" w:rsidRPr="00D14A3D" w:rsidRDefault="00DD1AB4" w:rsidP="00D14A3D">
      <w:pPr>
        <w:rPr>
          <w:rFonts w:ascii="Times New Roman" w:hAnsi="Times New Roman" w:cs="Times New Roman"/>
          <w:b w:val="0"/>
          <w:sz w:val="22"/>
          <w:szCs w:val="22"/>
          <w:lang w:val="hr-HR"/>
        </w:rPr>
      </w:pPr>
    </w:p>
    <w:p w14:paraId="37D16E58" w14:textId="77777777" w:rsidR="00DD1AB4" w:rsidRPr="00D14A3D" w:rsidRDefault="00DD1AB4" w:rsidP="00DD1AB4">
      <w:pPr>
        <w:jc w:val="center"/>
        <w:rPr>
          <w:rFonts w:ascii="Times New Roman" w:hAnsi="Times New Roman" w:cs="Times New Roman"/>
          <w:b w:val="0"/>
          <w:sz w:val="22"/>
          <w:szCs w:val="22"/>
          <w:lang w:val="hr-HR"/>
        </w:rPr>
      </w:pPr>
      <w:r w:rsidRPr="00D14A3D">
        <w:rPr>
          <w:rFonts w:ascii="Times New Roman" w:hAnsi="Times New Roman" w:cs="Times New Roman"/>
          <w:b w:val="0"/>
          <w:sz w:val="22"/>
          <w:szCs w:val="22"/>
          <w:lang w:val="hr-HR"/>
        </w:rPr>
        <w:t>I.</w:t>
      </w:r>
    </w:p>
    <w:p w14:paraId="7882E488" w14:textId="77777777" w:rsidR="00DD1AB4" w:rsidRPr="00D14A3D" w:rsidRDefault="00DD1AB4" w:rsidP="00D14A3D">
      <w:pPr>
        <w:rPr>
          <w:rFonts w:ascii="Times New Roman" w:hAnsi="Times New Roman" w:cs="Times New Roman"/>
          <w:b w:val="0"/>
          <w:sz w:val="22"/>
          <w:szCs w:val="22"/>
          <w:lang w:val="hr-HR"/>
        </w:rPr>
      </w:pPr>
    </w:p>
    <w:p w14:paraId="508628F2" w14:textId="5C5F8802" w:rsidR="00DD1AB4" w:rsidRPr="00D14A3D" w:rsidRDefault="00DD1AB4" w:rsidP="00D14A3D">
      <w:pPr>
        <w:spacing w:line="276" w:lineRule="auto"/>
        <w:ind w:firstLine="360"/>
        <w:jc w:val="both"/>
        <w:rPr>
          <w:rFonts w:ascii="Times New Roman" w:hAnsi="Times New Roman" w:cs="Times New Roman"/>
          <w:b w:val="0"/>
          <w:sz w:val="22"/>
          <w:szCs w:val="22"/>
          <w:lang w:val="hr-HR"/>
        </w:rPr>
      </w:pPr>
      <w:r w:rsidRPr="00D14A3D">
        <w:rPr>
          <w:rFonts w:ascii="Times New Roman" w:hAnsi="Times New Roman" w:cs="Times New Roman"/>
          <w:b w:val="0"/>
          <w:sz w:val="22"/>
          <w:szCs w:val="22"/>
          <w:lang w:val="hr-HR"/>
        </w:rPr>
        <w:t xml:space="preserve">U </w:t>
      </w:r>
      <w:r w:rsidRPr="00D14A3D">
        <w:rPr>
          <w:rFonts w:ascii="Times New Roman" w:hAnsi="Times New Roman" w:cs="Times New Roman"/>
          <w:b w:val="0"/>
          <w:bCs/>
          <w:sz w:val="22"/>
          <w:szCs w:val="22"/>
          <w:lang w:val="hr-HR"/>
        </w:rPr>
        <w:t xml:space="preserve">Odbora za izbor i imenovanje </w:t>
      </w:r>
      <w:r w:rsidRPr="00D14A3D">
        <w:rPr>
          <w:rFonts w:ascii="Times New Roman" w:hAnsi="Times New Roman" w:cs="Times New Roman"/>
          <w:b w:val="0"/>
          <w:sz w:val="22"/>
          <w:szCs w:val="22"/>
          <w:lang w:val="hr-HR"/>
        </w:rPr>
        <w:t>Gradskog vijeća Grada Požege, na mandatno razdoblje od četiri godine izabrani su:</w:t>
      </w:r>
    </w:p>
    <w:p w14:paraId="0B0C8361" w14:textId="75644143" w:rsidR="00DD1AB4" w:rsidRPr="00D14A3D" w:rsidRDefault="00D14A3D" w:rsidP="00D14A3D">
      <w:pPr>
        <w:pStyle w:val="ListParagraph"/>
        <w:spacing w:line="276" w:lineRule="auto"/>
        <w:ind w:left="1560" w:hanging="284"/>
        <w:jc w:val="both"/>
        <w:rPr>
          <w:rFonts w:ascii="Times New Roman" w:hAnsi="Times New Roman"/>
          <w:b w:val="0"/>
          <w:sz w:val="22"/>
          <w:szCs w:val="22"/>
          <w:lang w:val="hr-HR"/>
        </w:rPr>
      </w:pPr>
      <w:r>
        <w:rPr>
          <w:rFonts w:ascii="Times New Roman" w:hAnsi="Times New Roman"/>
          <w:b w:val="0"/>
          <w:sz w:val="22"/>
          <w:szCs w:val="22"/>
          <w:lang w:val="hr-HR"/>
        </w:rPr>
        <w:t>1</w:t>
      </w:r>
      <w:r w:rsidR="00DD1AB4" w:rsidRPr="00D14A3D">
        <w:rPr>
          <w:rFonts w:ascii="Times New Roman" w:hAnsi="Times New Roman"/>
          <w:b w:val="0"/>
          <w:sz w:val="22"/>
          <w:szCs w:val="22"/>
          <w:lang w:val="hr-HR"/>
        </w:rPr>
        <w:t>.</w:t>
      </w:r>
      <w:r>
        <w:rPr>
          <w:rFonts w:ascii="Times New Roman" w:hAnsi="Times New Roman"/>
          <w:b w:val="0"/>
          <w:sz w:val="22"/>
          <w:szCs w:val="22"/>
          <w:lang w:val="hr-HR"/>
        </w:rPr>
        <w:tab/>
      </w:r>
      <w:r w:rsidR="00DD1AB4" w:rsidRPr="00D14A3D">
        <w:rPr>
          <w:rFonts w:ascii="Times New Roman" w:hAnsi="Times New Roman"/>
          <w:b w:val="0"/>
          <w:sz w:val="22"/>
          <w:szCs w:val="22"/>
          <w:lang w:val="hr-HR"/>
        </w:rPr>
        <w:t>HRVOJE CERANIĆ, predsjednik</w:t>
      </w:r>
    </w:p>
    <w:p w14:paraId="7A18DB81" w14:textId="097FF5FA" w:rsidR="00DD1AB4" w:rsidRPr="00D14A3D" w:rsidRDefault="00DD1AB4" w:rsidP="00D14A3D">
      <w:pPr>
        <w:pStyle w:val="ListParagraph"/>
        <w:spacing w:line="276" w:lineRule="auto"/>
        <w:ind w:left="1560" w:hanging="284"/>
        <w:jc w:val="both"/>
        <w:rPr>
          <w:rFonts w:ascii="Times New Roman" w:hAnsi="Times New Roman"/>
          <w:b w:val="0"/>
          <w:sz w:val="22"/>
          <w:szCs w:val="22"/>
          <w:lang w:val="hr-HR"/>
        </w:rPr>
      </w:pPr>
      <w:r w:rsidRPr="00D14A3D">
        <w:rPr>
          <w:rFonts w:ascii="Times New Roman" w:hAnsi="Times New Roman"/>
          <w:b w:val="0"/>
          <w:sz w:val="22"/>
          <w:szCs w:val="22"/>
          <w:lang w:val="hr-HR"/>
        </w:rPr>
        <w:lastRenderedPageBreak/>
        <w:t>2.</w:t>
      </w:r>
      <w:r w:rsidR="00D14A3D">
        <w:rPr>
          <w:rFonts w:ascii="Times New Roman" w:hAnsi="Times New Roman"/>
          <w:b w:val="0"/>
          <w:sz w:val="22"/>
          <w:szCs w:val="22"/>
          <w:lang w:val="hr-HR"/>
        </w:rPr>
        <w:tab/>
      </w:r>
      <w:r w:rsidRPr="00D14A3D">
        <w:rPr>
          <w:rFonts w:ascii="Times New Roman" w:hAnsi="Times New Roman"/>
          <w:b w:val="0"/>
          <w:sz w:val="22"/>
          <w:szCs w:val="22"/>
          <w:lang w:val="hr-HR"/>
        </w:rPr>
        <w:t xml:space="preserve">MIROSLAV PENAVA, potpredsjednik </w:t>
      </w:r>
    </w:p>
    <w:p w14:paraId="26A9D7B4" w14:textId="250B899F" w:rsidR="00DD1AB4" w:rsidRPr="00D14A3D" w:rsidRDefault="00DD1AB4" w:rsidP="00D14A3D">
      <w:pPr>
        <w:pStyle w:val="ListParagraph"/>
        <w:spacing w:line="276" w:lineRule="auto"/>
        <w:ind w:left="1560" w:hanging="284"/>
        <w:jc w:val="both"/>
        <w:rPr>
          <w:rFonts w:ascii="Times New Roman" w:hAnsi="Times New Roman"/>
          <w:b w:val="0"/>
          <w:sz w:val="22"/>
          <w:szCs w:val="22"/>
          <w:lang w:val="hr-HR"/>
        </w:rPr>
      </w:pPr>
      <w:r w:rsidRPr="00D14A3D">
        <w:rPr>
          <w:rFonts w:ascii="Times New Roman" w:hAnsi="Times New Roman"/>
          <w:b w:val="0"/>
          <w:sz w:val="22"/>
          <w:szCs w:val="22"/>
          <w:lang w:val="hr-HR"/>
        </w:rPr>
        <w:t>3.</w:t>
      </w:r>
      <w:r w:rsidR="00D14A3D">
        <w:rPr>
          <w:rFonts w:ascii="Times New Roman" w:hAnsi="Times New Roman"/>
          <w:b w:val="0"/>
          <w:sz w:val="22"/>
          <w:szCs w:val="22"/>
          <w:lang w:val="hr-HR"/>
        </w:rPr>
        <w:tab/>
      </w:r>
      <w:r w:rsidRPr="00D14A3D">
        <w:rPr>
          <w:rFonts w:ascii="Times New Roman" w:hAnsi="Times New Roman"/>
          <w:b w:val="0"/>
          <w:sz w:val="22"/>
          <w:szCs w:val="22"/>
          <w:lang w:val="hr-HR"/>
        </w:rPr>
        <w:t>DINKO ZIMA, za člana</w:t>
      </w:r>
    </w:p>
    <w:p w14:paraId="5CC4E756" w14:textId="38B1C2A1" w:rsidR="00DD1AB4" w:rsidRPr="00D14A3D" w:rsidRDefault="00DD1AB4" w:rsidP="00D14A3D">
      <w:pPr>
        <w:pStyle w:val="ListParagraph"/>
        <w:spacing w:line="276" w:lineRule="auto"/>
        <w:ind w:left="1560" w:hanging="284"/>
        <w:jc w:val="both"/>
        <w:rPr>
          <w:rFonts w:ascii="Times New Roman" w:hAnsi="Times New Roman"/>
          <w:b w:val="0"/>
          <w:sz w:val="22"/>
          <w:szCs w:val="22"/>
          <w:lang w:val="hr-HR"/>
        </w:rPr>
      </w:pPr>
      <w:r w:rsidRPr="00D14A3D">
        <w:rPr>
          <w:rFonts w:ascii="Times New Roman" w:hAnsi="Times New Roman"/>
          <w:b w:val="0"/>
          <w:sz w:val="22"/>
          <w:szCs w:val="22"/>
          <w:lang w:val="hr-HR"/>
        </w:rPr>
        <w:t>4.</w:t>
      </w:r>
      <w:r w:rsidR="00D14A3D">
        <w:rPr>
          <w:rFonts w:ascii="Times New Roman" w:hAnsi="Times New Roman"/>
          <w:b w:val="0"/>
          <w:sz w:val="22"/>
          <w:szCs w:val="22"/>
          <w:lang w:val="hr-HR"/>
        </w:rPr>
        <w:tab/>
      </w:r>
      <w:r w:rsidRPr="00D14A3D">
        <w:rPr>
          <w:rFonts w:ascii="Times New Roman" w:hAnsi="Times New Roman"/>
          <w:b w:val="0"/>
          <w:sz w:val="22"/>
          <w:szCs w:val="22"/>
          <w:lang w:val="hr-HR"/>
        </w:rPr>
        <w:t>SILVIJA SERTIĆ, za člana</w:t>
      </w:r>
    </w:p>
    <w:p w14:paraId="08EBAB02" w14:textId="712ABACC" w:rsidR="00DD1AB4" w:rsidRPr="00D14A3D" w:rsidRDefault="00DD1AB4" w:rsidP="00D14A3D">
      <w:pPr>
        <w:pStyle w:val="ListParagraph"/>
        <w:tabs>
          <w:tab w:val="left" w:pos="1080"/>
        </w:tabs>
        <w:spacing w:line="276" w:lineRule="auto"/>
        <w:ind w:left="1560" w:hanging="284"/>
        <w:jc w:val="both"/>
        <w:rPr>
          <w:rFonts w:ascii="Times New Roman" w:hAnsi="Times New Roman"/>
          <w:b w:val="0"/>
          <w:sz w:val="22"/>
          <w:szCs w:val="22"/>
          <w:lang w:val="hr-HR"/>
        </w:rPr>
      </w:pPr>
      <w:r w:rsidRPr="00D14A3D">
        <w:rPr>
          <w:rFonts w:ascii="Times New Roman" w:hAnsi="Times New Roman"/>
          <w:b w:val="0"/>
          <w:sz w:val="22"/>
          <w:szCs w:val="22"/>
          <w:lang w:val="hr-HR"/>
        </w:rPr>
        <w:t>5.</w:t>
      </w:r>
      <w:r w:rsidR="00D14A3D">
        <w:rPr>
          <w:rFonts w:ascii="Times New Roman" w:hAnsi="Times New Roman"/>
          <w:b w:val="0"/>
          <w:sz w:val="22"/>
          <w:szCs w:val="22"/>
          <w:lang w:val="hr-HR"/>
        </w:rPr>
        <w:tab/>
      </w:r>
      <w:r w:rsidRPr="00D14A3D">
        <w:rPr>
          <w:rFonts w:ascii="Times New Roman" w:hAnsi="Times New Roman"/>
          <w:b w:val="0"/>
          <w:sz w:val="22"/>
          <w:szCs w:val="22"/>
          <w:lang w:val="hr-HR"/>
        </w:rPr>
        <w:t>JOSIP MATKOVIĆ, za člana.</w:t>
      </w:r>
    </w:p>
    <w:p w14:paraId="25624A1B" w14:textId="77777777" w:rsidR="00DD1AB4" w:rsidRPr="00D14A3D" w:rsidRDefault="00DD1AB4" w:rsidP="00D14A3D">
      <w:pPr>
        <w:jc w:val="both"/>
        <w:rPr>
          <w:rFonts w:ascii="Times New Roman" w:hAnsi="Times New Roman"/>
          <w:b w:val="0"/>
          <w:sz w:val="22"/>
          <w:szCs w:val="22"/>
          <w:lang w:val="hr-HR"/>
        </w:rPr>
      </w:pPr>
    </w:p>
    <w:p w14:paraId="46C1A9FA" w14:textId="77777777" w:rsidR="00DD1AB4" w:rsidRPr="00D14A3D" w:rsidRDefault="00DD1AB4" w:rsidP="00DD1AB4">
      <w:pPr>
        <w:jc w:val="center"/>
        <w:rPr>
          <w:rFonts w:ascii="Times New Roman" w:hAnsi="Times New Roman" w:cs="Times New Roman"/>
          <w:b w:val="0"/>
          <w:sz w:val="22"/>
          <w:szCs w:val="22"/>
          <w:lang w:val="hr-HR"/>
        </w:rPr>
      </w:pPr>
      <w:r w:rsidRPr="00D14A3D">
        <w:rPr>
          <w:rFonts w:ascii="Times New Roman" w:hAnsi="Times New Roman" w:cs="Times New Roman"/>
          <w:b w:val="0"/>
          <w:sz w:val="22"/>
          <w:szCs w:val="22"/>
          <w:lang w:val="hr-HR"/>
        </w:rPr>
        <w:t>II.</w:t>
      </w:r>
    </w:p>
    <w:p w14:paraId="0EA2B031" w14:textId="77777777" w:rsidR="00DD1AB4" w:rsidRPr="00D14A3D" w:rsidRDefault="00DD1AB4" w:rsidP="00D14A3D">
      <w:pPr>
        <w:rPr>
          <w:rFonts w:ascii="Times New Roman" w:hAnsi="Times New Roman" w:cs="Times New Roman"/>
          <w:b w:val="0"/>
          <w:sz w:val="22"/>
          <w:szCs w:val="22"/>
          <w:lang w:val="hr-HR"/>
        </w:rPr>
      </w:pPr>
    </w:p>
    <w:p w14:paraId="124E0F83" w14:textId="517D036F" w:rsidR="00DD1AB4" w:rsidRPr="00D14A3D" w:rsidRDefault="00DD1AB4" w:rsidP="00D14A3D">
      <w:pPr>
        <w:ind w:firstLine="708"/>
        <w:jc w:val="both"/>
        <w:rPr>
          <w:rFonts w:ascii="Times New Roman" w:hAnsi="Times New Roman" w:cs="Times New Roman"/>
          <w:b w:val="0"/>
          <w:sz w:val="22"/>
          <w:szCs w:val="22"/>
          <w:lang w:val="hr-HR"/>
        </w:rPr>
      </w:pPr>
      <w:r w:rsidRPr="00D14A3D">
        <w:rPr>
          <w:rFonts w:ascii="Times New Roman" w:hAnsi="Times New Roman" w:cs="Times New Roman"/>
          <w:b w:val="0"/>
          <w:sz w:val="22"/>
          <w:szCs w:val="22"/>
          <w:lang w:val="hr-HR"/>
        </w:rPr>
        <w:t>Ovo Rješenje stupa na snagu danom donošenja, a objavit će se u Službenim novinama Grada Požege.</w:t>
      </w:r>
    </w:p>
    <w:p w14:paraId="57B5C18C" w14:textId="77777777" w:rsidR="00DD1AB4" w:rsidRPr="00D14A3D" w:rsidRDefault="00DD1AB4" w:rsidP="00DD1AB4">
      <w:pPr>
        <w:jc w:val="both"/>
        <w:rPr>
          <w:rFonts w:ascii="Times New Roman" w:hAnsi="Times New Roman" w:cs="Times New Roman"/>
          <w:b w:val="0"/>
          <w:sz w:val="22"/>
          <w:szCs w:val="22"/>
          <w:lang w:val="hr-HR"/>
        </w:rPr>
      </w:pPr>
    </w:p>
    <w:p w14:paraId="7AB3FCCD" w14:textId="77777777" w:rsidR="00906AD9" w:rsidRPr="00D14A3D" w:rsidRDefault="00906AD9" w:rsidP="00906AD9">
      <w:pPr>
        <w:jc w:val="center"/>
        <w:rPr>
          <w:rFonts w:ascii="Times New Roman" w:hAnsi="Times New Roman" w:cs="Times New Roman"/>
          <w:sz w:val="22"/>
          <w:szCs w:val="22"/>
          <w:lang w:val="hr-HR"/>
        </w:rPr>
      </w:pPr>
      <w:r w:rsidRPr="00D14A3D">
        <w:rPr>
          <w:rFonts w:ascii="Times New Roman" w:hAnsi="Times New Roman" w:cs="Times New Roman"/>
          <w:sz w:val="22"/>
          <w:szCs w:val="22"/>
          <w:lang w:val="hr-HR"/>
        </w:rPr>
        <w:t>Ad 4.</w:t>
      </w:r>
    </w:p>
    <w:p w14:paraId="65F63B62" w14:textId="77777777" w:rsidR="00906AD9" w:rsidRPr="00D14A3D" w:rsidRDefault="00906AD9" w:rsidP="00906AD9">
      <w:pPr>
        <w:jc w:val="center"/>
        <w:rPr>
          <w:rFonts w:ascii="Times New Roman" w:hAnsi="Times New Roman" w:cs="Times New Roman"/>
          <w:b w:val="0"/>
          <w:sz w:val="22"/>
          <w:szCs w:val="22"/>
          <w:lang w:val="hr-HR"/>
        </w:rPr>
      </w:pPr>
      <w:r w:rsidRPr="00D14A3D">
        <w:rPr>
          <w:rFonts w:ascii="Times New Roman" w:hAnsi="Times New Roman" w:cs="Times New Roman"/>
          <w:sz w:val="22"/>
          <w:szCs w:val="22"/>
          <w:lang w:val="hr-HR"/>
        </w:rPr>
        <w:t>Izbor Odbora za statutarno - pravna pitanja</w:t>
      </w:r>
    </w:p>
    <w:p w14:paraId="325102A2" w14:textId="77777777" w:rsidR="00906AD9" w:rsidRPr="00D14A3D" w:rsidRDefault="00906AD9" w:rsidP="00906AD9">
      <w:pPr>
        <w:jc w:val="both"/>
        <w:rPr>
          <w:rFonts w:ascii="Times New Roman" w:hAnsi="Times New Roman" w:cs="Times New Roman"/>
          <w:b w:val="0"/>
          <w:sz w:val="22"/>
          <w:szCs w:val="22"/>
          <w:lang w:val="hr-HR"/>
        </w:rPr>
      </w:pPr>
    </w:p>
    <w:p w14:paraId="68DEC722" w14:textId="36B7391B" w:rsidR="00906AD9" w:rsidRPr="00D14A3D" w:rsidRDefault="00906AD9" w:rsidP="00906AD9">
      <w:pPr>
        <w:ind w:firstLine="720"/>
        <w:jc w:val="both"/>
        <w:rPr>
          <w:rFonts w:ascii="Times New Roman" w:hAnsi="Times New Roman" w:cs="Times New Roman"/>
          <w:b w:val="0"/>
          <w:sz w:val="22"/>
          <w:szCs w:val="22"/>
          <w:lang w:val="hr-HR"/>
        </w:rPr>
      </w:pPr>
      <w:r w:rsidRPr="00D14A3D">
        <w:rPr>
          <w:rFonts w:ascii="Times New Roman" w:hAnsi="Times New Roman" w:cs="Times New Roman"/>
          <w:b w:val="0"/>
          <w:sz w:val="22"/>
          <w:szCs w:val="22"/>
          <w:lang w:val="hr-HR"/>
        </w:rPr>
        <w:t xml:space="preserve">PREDSJEDAVAJUĆI - obavještava prisutne vijećnike da je primio pisani prijedlog potpisan od 9 vijećnika HDZ-a kojim se u Odbor za statutarno-pravna pitanja predlažu sljedeće osobe: </w:t>
      </w:r>
    </w:p>
    <w:p w14:paraId="458A4BBA" w14:textId="5BD6DE2A" w:rsidR="00906AD9" w:rsidRPr="00D14A3D" w:rsidRDefault="00906AD9" w:rsidP="00D14A3D">
      <w:pPr>
        <w:ind w:left="1560" w:hanging="284"/>
        <w:jc w:val="both"/>
        <w:rPr>
          <w:rFonts w:ascii="Times New Roman" w:hAnsi="Times New Roman" w:cs="Times New Roman"/>
          <w:b w:val="0"/>
          <w:sz w:val="22"/>
          <w:szCs w:val="22"/>
          <w:lang w:val="hr-HR"/>
        </w:rPr>
      </w:pPr>
      <w:r w:rsidRPr="00D14A3D">
        <w:rPr>
          <w:rFonts w:ascii="Times New Roman" w:hAnsi="Times New Roman" w:cs="Times New Roman"/>
          <w:b w:val="0"/>
          <w:sz w:val="22"/>
          <w:szCs w:val="22"/>
          <w:lang w:val="hr-HR"/>
        </w:rPr>
        <w:t>1.</w:t>
      </w:r>
      <w:r w:rsidR="00D14A3D">
        <w:rPr>
          <w:rFonts w:ascii="Times New Roman" w:hAnsi="Times New Roman" w:cs="Times New Roman"/>
          <w:b w:val="0"/>
          <w:sz w:val="22"/>
          <w:szCs w:val="22"/>
          <w:lang w:val="hr-HR"/>
        </w:rPr>
        <w:tab/>
      </w:r>
      <w:r w:rsidR="00852259" w:rsidRPr="00D14A3D">
        <w:rPr>
          <w:rFonts w:ascii="Times New Roman" w:hAnsi="Times New Roman" w:cs="Times New Roman"/>
          <w:b w:val="0"/>
          <w:sz w:val="22"/>
          <w:szCs w:val="22"/>
          <w:lang w:val="hr-HR"/>
        </w:rPr>
        <w:t>DRAGUTIN ŠTIRMER</w:t>
      </w:r>
      <w:r w:rsidRPr="00D14A3D">
        <w:rPr>
          <w:rFonts w:ascii="Times New Roman" w:hAnsi="Times New Roman" w:cs="Times New Roman"/>
          <w:b w:val="0"/>
          <w:sz w:val="22"/>
          <w:szCs w:val="22"/>
          <w:lang w:val="hr-HR"/>
        </w:rPr>
        <w:t xml:space="preserve">, dipl.iur., za predsjednika </w:t>
      </w:r>
    </w:p>
    <w:p w14:paraId="6587F962" w14:textId="2BAF66A1" w:rsidR="00906AD9" w:rsidRPr="00D14A3D" w:rsidRDefault="00906AD9" w:rsidP="00D14A3D">
      <w:pPr>
        <w:suppressAutoHyphens w:val="0"/>
        <w:ind w:left="1560" w:hanging="284"/>
        <w:jc w:val="both"/>
        <w:rPr>
          <w:rFonts w:ascii="Times New Roman" w:hAnsi="Times New Roman" w:cs="Times New Roman"/>
          <w:b w:val="0"/>
          <w:sz w:val="22"/>
          <w:szCs w:val="22"/>
          <w:lang w:val="hr-HR"/>
        </w:rPr>
      </w:pPr>
      <w:r w:rsidRPr="00D14A3D">
        <w:rPr>
          <w:rFonts w:ascii="Times New Roman" w:hAnsi="Times New Roman" w:cs="Times New Roman"/>
          <w:b w:val="0"/>
          <w:sz w:val="22"/>
          <w:szCs w:val="22"/>
          <w:lang w:val="hr-HR"/>
        </w:rPr>
        <w:t>2.</w:t>
      </w:r>
      <w:r w:rsidR="00D14A3D">
        <w:rPr>
          <w:rFonts w:ascii="Times New Roman" w:hAnsi="Times New Roman" w:cs="Times New Roman"/>
          <w:b w:val="0"/>
          <w:sz w:val="22"/>
          <w:szCs w:val="22"/>
          <w:lang w:val="hr-HR"/>
        </w:rPr>
        <w:tab/>
      </w:r>
      <w:r w:rsidR="00852259" w:rsidRPr="00D14A3D">
        <w:rPr>
          <w:rFonts w:ascii="Times New Roman" w:hAnsi="Times New Roman" w:cs="Times New Roman"/>
          <w:b w:val="0"/>
          <w:sz w:val="22"/>
          <w:szCs w:val="22"/>
          <w:lang w:val="hr-HR"/>
        </w:rPr>
        <w:t>PETAR KANIĆ</w:t>
      </w:r>
      <w:r w:rsidRPr="00D14A3D">
        <w:rPr>
          <w:rFonts w:ascii="Times New Roman" w:hAnsi="Times New Roman" w:cs="Times New Roman"/>
          <w:b w:val="0"/>
          <w:sz w:val="22"/>
          <w:szCs w:val="22"/>
          <w:lang w:val="hr-HR"/>
        </w:rPr>
        <w:t>, za potpredsjednika</w:t>
      </w:r>
    </w:p>
    <w:p w14:paraId="2C770423" w14:textId="58AC5B91" w:rsidR="00906AD9" w:rsidRPr="00D14A3D" w:rsidRDefault="00906AD9" w:rsidP="00D14A3D">
      <w:pPr>
        <w:suppressAutoHyphens w:val="0"/>
        <w:ind w:left="1560" w:hanging="284"/>
        <w:jc w:val="both"/>
        <w:rPr>
          <w:rFonts w:ascii="Times New Roman" w:hAnsi="Times New Roman" w:cs="Times New Roman"/>
          <w:b w:val="0"/>
          <w:sz w:val="22"/>
          <w:szCs w:val="22"/>
          <w:lang w:val="hr-HR"/>
        </w:rPr>
      </w:pPr>
      <w:r w:rsidRPr="00D14A3D">
        <w:rPr>
          <w:rFonts w:ascii="Times New Roman" w:hAnsi="Times New Roman" w:cs="Times New Roman"/>
          <w:b w:val="0"/>
          <w:sz w:val="22"/>
          <w:szCs w:val="22"/>
          <w:lang w:val="hr-HR"/>
        </w:rPr>
        <w:t>3.</w:t>
      </w:r>
      <w:r w:rsidR="00D14A3D">
        <w:rPr>
          <w:rFonts w:ascii="Times New Roman" w:hAnsi="Times New Roman" w:cs="Times New Roman"/>
          <w:b w:val="0"/>
          <w:sz w:val="22"/>
          <w:szCs w:val="22"/>
          <w:lang w:val="hr-HR"/>
        </w:rPr>
        <w:tab/>
      </w:r>
      <w:r w:rsidR="00852259" w:rsidRPr="00D14A3D">
        <w:rPr>
          <w:rFonts w:ascii="Times New Roman" w:hAnsi="Times New Roman" w:cs="Times New Roman"/>
          <w:b w:val="0"/>
          <w:sz w:val="22"/>
          <w:szCs w:val="22"/>
          <w:lang w:val="hr-HR"/>
        </w:rPr>
        <w:t>DIJANA KRPAN</w:t>
      </w:r>
      <w:r w:rsidRPr="00D14A3D">
        <w:rPr>
          <w:rFonts w:ascii="Times New Roman" w:hAnsi="Times New Roman" w:cs="Times New Roman"/>
          <w:b w:val="0"/>
          <w:sz w:val="22"/>
          <w:szCs w:val="22"/>
          <w:lang w:val="hr-HR"/>
        </w:rPr>
        <w:t xml:space="preserve">, za člana </w:t>
      </w:r>
    </w:p>
    <w:p w14:paraId="6CE67CE4" w14:textId="5EB48A66" w:rsidR="00906AD9" w:rsidRPr="00D14A3D" w:rsidRDefault="00906AD9" w:rsidP="00D14A3D">
      <w:pPr>
        <w:suppressAutoHyphens w:val="0"/>
        <w:ind w:left="1560" w:hanging="284"/>
        <w:jc w:val="both"/>
        <w:rPr>
          <w:rFonts w:ascii="Times New Roman" w:hAnsi="Times New Roman" w:cs="Times New Roman"/>
          <w:b w:val="0"/>
          <w:sz w:val="22"/>
          <w:szCs w:val="22"/>
          <w:lang w:val="hr-HR"/>
        </w:rPr>
      </w:pPr>
      <w:r w:rsidRPr="00D14A3D">
        <w:rPr>
          <w:rFonts w:ascii="Times New Roman" w:hAnsi="Times New Roman" w:cs="Times New Roman"/>
          <w:b w:val="0"/>
          <w:sz w:val="22"/>
          <w:szCs w:val="22"/>
          <w:lang w:val="hr-HR"/>
        </w:rPr>
        <w:t>4.</w:t>
      </w:r>
      <w:r w:rsidR="00D14A3D">
        <w:rPr>
          <w:rFonts w:ascii="Times New Roman" w:hAnsi="Times New Roman" w:cs="Times New Roman"/>
          <w:b w:val="0"/>
          <w:sz w:val="22"/>
          <w:szCs w:val="22"/>
          <w:lang w:val="hr-HR"/>
        </w:rPr>
        <w:tab/>
      </w:r>
      <w:r w:rsidR="00852259" w:rsidRPr="00D14A3D">
        <w:rPr>
          <w:rFonts w:ascii="Times New Roman" w:hAnsi="Times New Roman" w:cs="Times New Roman"/>
          <w:b w:val="0"/>
          <w:sz w:val="22"/>
          <w:szCs w:val="22"/>
          <w:lang w:val="hr-HR"/>
        </w:rPr>
        <w:t xml:space="preserve">ANTONIO ŠARIĆ, </w:t>
      </w:r>
      <w:r w:rsidRPr="00D14A3D">
        <w:rPr>
          <w:rFonts w:ascii="Times New Roman" w:hAnsi="Times New Roman" w:cs="Times New Roman"/>
          <w:b w:val="0"/>
          <w:sz w:val="22"/>
          <w:szCs w:val="22"/>
          <w:lang w:val="hr-HR"/>
        </w:rPr>
        <w:t>za člana</w:t>
      </w:r>
    </w:p>
    <w:p w14:paraId="61523049" w14:textId="3FD05770" w:rsidR="00906AD9" w:rsidRPr="00D14A3D" w:rsidRDefault="00906AD9" w:rsidP="00D14A3D">
      <w:pPr>
        <w:suppressAutoHyphens w:val="0"/>
        <w:ind w:left="1560" w:hanging="284"/>
        <w:jc w:val="both"/>
        <w:rPr>
          <w:rFonts w:ascii="Times New Roman" w:hAnsi="Times New Roman" w:cs="Times New Roman"/>
          <w:b w:val="0"/>
          <w:sz w:val="22"/>
          <w:szCs w:val="22"/>
          <w:lang w:val="hr-HR"/>
        </w:rPr>
      </w:pPr>
      <w:r w:rsidRPr="00D14A3D">
        <w:rPr>
          <w:rFonts w:ascii="Times New Roman" w:hAnsi="Times New Roman" w:cs="Times New Roman"/>
          <w:b w:val="0"/>
          <w:sz w:val="22"/>
          <w:szCs w:val="22"/>
          <w:lang w:val="hr-HR"/>
        </w:rPr>
        <w:t>5.</w:t>
      </w:r>
      <w:r w:rsidR="00D14A3D">
        <w:rPr>
          <w:rFonts w:ascii="Times New Roman" w:hAnsi="Times New Roman" w:cs="Times New Roman"/>
          <w:b w:val="0"/>
          <w:sz w:val="22"/>
          <w:szCs w:val="22"/>
          <w:lang w:val="hr-HR"/>
        </w:rPr>
        <w:tab/>
      </w:r>
      <w:r w:rsidR="00852259" w:rsidRPr="00D14A3D">
        <w:rPr>
          <w:rFonts w:ascii="Times New Roman" w:hAnsi="Times New Roman" w:cs="Times New Roman"/>
          <w:b w:val="0"/>
          <w:sz w:val="22"/>
          <w:szCs w:val="22"/>
          <w:lang w:val="hr-HR"/>
        </w:rPr>
        <w:t>MAGDALENA TURKALJ ČORAK</w:t>
      </w:r>
      <w:r w:rsidRPr="00D14A3D">
        <w:rPr>
          <w:rFonts w:ascii="Times New Roman" w:hAnsi="Times New Roman" w:cs="Times New Roman"/>
          <w:b w:val="0"/>
          <w:sz w:val="22"/>
          <w:szCs w:val="22"/>
          <w:lang w:val="hr-HR"/>
        </w:rPr>
        <w:t>, za člana.</w:t>
      </w:r>
    </w:p>
    <w:p w14:paraId="29134B4B" w14:textId="77777777" w:rsidR="00906AD9" w:rsidRPr="00D14A3D" w:rsidRDefault="00906AD9" w:rsidP="00D14A3D">
      <w:pPr>
        <w:suppressAutoHyphens w:val="0"/>
        <w:jc w:val="both"/>
        <w:rPr>
          <w:rFonts w:ascii="Times New Roman" w:hAnsi="Times New Roman" w:cs="Times New Roman"/>
          <w:b w:val="0"/>
          <w:sz w:val="22"/>
          <w:szCs w:val="22"/>
          <w:lang w:val="hr-HR"/>
        </w:rPr>
      </w:pPr>
    </w:p>
    <w:p w14:paraId="643C4FDD" w14:textId="0693231D" w:rsidR="00906AD9" w:rsidRPr="00D14A3D" w:rsidRDefault="00906AD9" w:rsidP="00906AD9">
      <w:pPr>
        <w:ind w:firstLine="720"/>
        <w:jc w:val="both"/>
        <w:rPr>
          <w:rFonts w:ascii="Times New Roman" w:hAnsi="Times New Roman" w:cs="Times New Roman"/>
          <w:b w:val="0"/>
          <w:sz w:val="22"/>
          <w:szCs w:val="22"/>
          <w:lang w:val="hr-HR"/>
        </w:rPr>
      </w:pPr>
      <w:r w:rsidRPr="00D14A3D">
        <w:rPr>
          <w:rFonts w:ascii="Times New Roman" w:hAnsi="Times New Roman" w:cs="Times New Roman"/>
          <w:b w:val="0"/>
          <w:sz w:val="22"/>
          <w:szCs w:val="22"/>
          <w:lang w:val="hr-HR"/>
        </w:rPr>
        <w:t>PREDSJEDAVAJUĆI - pita ima li drugih prijedloga.</w:t>
      </w:r>
    </w:p>
    <w:p w14:paraId="78D0C665" w14:textId="77777777" w:rsidR="00906AD9" w:rsidRPr="00D14A3D" w:rsidRDefault="00906AD9" w:rsidP="00906AD9">
      <w:pPr>
        <w:jc w:val="both"/>
        <w:rPr>
          <w:rFonts w:ascii="Times New Roman" w:hAnsi="Times New Roman" w:cs="Times New Roman"/>
          <w:b w:val="0"/>
          <w:sz w:val="22"/>
          <w:szCs w:val="22"/>
          <w:lang w:val="hr-HR"/>
        </w:rPr>
      </w:pPr>
    </w:p>
    <w:p w14:paraId="7C580D38" w14:textId="5E9DC4AF" w:rsidR="00906AD9" w:rsidRPr="00D14A3D" w:rsidRDefault="00906AD9" w:rsidP="00906AD9">
      <w:pPr>
        <w:ind w:firstLine="720"/>
        <w:jc w:val="both"/>
        <w:rPr>
          <w:rFonts w:ascii="Times New Roman" w:hAnsi="Times New Roman" w:cs="Times New Roman"/>
          <w:b w:val="0"/>
          <w:sz w:val="22"/>
          <w:szCs w:val="22"/>
          <w:lang w:val="hr-HR"/>
        </w:rPr>
      </w:pPr>
      <w:r w:rsidRPr="00D14A3D">
        <w:rPr>
          <w:rFonts w:ascii="Times New Roman" w:hAnsi="Times New Roman" w:cs="Times New Roman"/>
          <w:b w:val="0"/>
          <w:sz w:val="22"/>
          <w:szCs w:val="22"/>
          <w:lang w:val="hr-HR"/>
        </w:rPr>
        <w:t>PREDSJEDAVAJUĆI - kako nema drugih prijedloga, stavlja na glasovanje prijedlog vijećnika HDZ-a o izboru Odbora za statutarno-pravna pitanja i konstatira da je jednoglasno prihvaćen</w:t>
      </w:r>
      <w:r w:rsidR="00852259" w:rsidRPr="00D14A3D">
        <w:rPr>
          <w:rFonts w:ascii="Times New Roman" w:hAnsi="Times New Roman" w:cs="Times New Roman"/>
          <w:b w:val="0"/>
          <w:sz w:val="22"/>
          <w:szCs w:val="22"/>
          <w:lang w:val="hr-HR"/>
        </w:rPr>
        <w:t>o</w:t>
      </w:r>
      <w:r w:rsidRPr="00D14A3D">
        <w:rPr>
          <w:rFonts w:ascii="Times New Roman" w:hAnsi="Times New Roman" w:cs="Times New Roman"/>
          <w:b w:val="0"/>
          <w:sz w:val="22"/>
          <w:szCs w:val="22"/>
          <w:lang w:val="hr-HR"/>
        </w:rPr>
        <w:t xml:space="preserve"> (s 19 glasova za),  </w:t>
      </w:r>
      <w:r w:rsidR="00852259" w:rsidRPr="00D14A3D">
        <w:rPr>
          <w:rFonts w:ascii="Times New Roman" w:hAnsi="Times New Roman" w:cs="Times New Roman"/>
          <w:b w:val="0"/>
          <w:sz w:val="22"/>
          <w:szCs w:val="22"/>
          <w:lang w:val="hr-HR"/>
        </w:rPr>
        <w:t>sljedeće</w:t>
      </w:r>
    </w:p>
    <w:p w14:paraId="40F8B82B" w14:textId="77777777" w:rsidR="00DD1AB4" w:rsidRPr="00D14A3D" w:rsidRDefault="00DD1AB4" w:rsidP="00DD1AB4">
      <w:pPr>
        <w:jc w:val="both"/>
        <w:rPr>
          <w:rFonts w:ascii="Times New Roman" w:hAnsi="Times New Roman" w:cs="Times New Roman"/>
          <w:b w:val="0"/>
          <w:sz w:val="22"/>
          <w:szCs w:val="22"/>
          <w:lang w:val="hr-HR"/>
        </w:rPr>
      </w:pPr>
    </w:p>
    <w:p w14:paraId="0385ACB1" w14:textId="77777777" w:rsidR="00D14A3D" w:rsidRDefault="00DD1AB4" w:rsidP="00D14A3D">
      <w:pPr>
        <w:jc w:val="center"/>
        <w:rPr>
          <w:rFonts w:ascii="Times New Roman" w:hAnsi="Times New Roman" w:cs="Times New Roman"/>
          <w:b w:val="0"/>
          <w:sz w:val="22"/>
          <w:szCs w:val="22"/>
          <w:lang w:val="hr-HR"/>
        </w:rPr>
      </w:pPr>
      <w:r w:rsidRPr="00D14A3D">
        <w:rPr>
          <w:rFonts w:ascii="Times New Roman" w:hAnsi="Times New Roman" w:cs="Times New Roman"/>
          <w:b w:val="0"/>
          <w:sz w:val="22"/>
          <w:szCs w:val="22"/>
          <w:lang w:val="hr-HR"/>
        </w:rPr>
        <w:t>R J E Š E N J E</w:t>
      </w:r>
    </w:p>
    <w:p w14:paraId="36BFB5EE" w14:textId="4700C4AB" w:rsidR="00DD1AB4" w:rsidRPr="00D14A3D" w:rsidRDefault="00DD1AB4" w:rsidP="00D14A3D">
      <w:pPr>
        <w:jc w:val="center"/>
        <w:rPr>
          <w:rFonts w:ascii="Times New Roman" w:hAnsi="Times New Roman" w:cs="Times New Roman"/>
          <w:b w:val="0"/>
          <w:sz w:val="22"/>
          <w:szCs w:val="22"/>
          <w:lang w:val="hr-HR"/>
        </w:rPr>
      </w:pPr>
      <w:r w:rsidRPr="00D14A3D">
        <w:rPr>
          <w:rFonts w:ascii="Times New Roman" w:hAnsi="Times New Roman" w:cs="Times New Roman"/>
          <w:b w:val="0"/>
          <w:sz w:val="22"/>
          <w:szCs w:val="22"/>
          <w:lang w:val="hr-HR"/>
        </w:rPr>
        <w:t xml:space="preserve">o izboru </w:t>
      </w:r>
      <w:r w:rsidRPr="00D14A3D">
        <w:rPr>
          <w:rFonts w:ascii="Times New Roman" w:hAnsi="Times New Roman" w:cs="Times New Roman"/>
          <w:b w:val="0"/>
          <w:bCs/>
          <w:sz w:val="22"/>
          <w:szCs w:val="22"/>
          <w:lang w:val="hr-HR"/>
        </w:rPr>
        <w:t xml:space="preserve">Odbora za </w:t>
      </w:r>
      <w:r w:rsidRPr="00D14A3D">
        <w:rPr>
          <w:rFonts w:ascii="Times New Roman" w:hAnsi="Times New Roman" w:cs="Times New Roman"/>
          <w:b w:val="0"/>
          <w:sz w:val="22"/>
          <w:szCs w:val="22"/>
          <w:lang w:val="hr-HR"/>
        </w:rPr>
        <w:t>statutarno-pravna pitanja Gradskog vijeća Grada Požege</w:t>
      </w:r>
    </w:p>
    <w:p w14:paraId="73B34E37" w14:textId="77777777" w:rsidR="00DD1AB4" w:rsidRPr="00D14A3D" w:rsidRDefault="00DD1AB4" w:rsidP="00D14A3D">
      <w:pPr>
        <w:rPr>
          <w:rFonts w:ascii="Times New Roman" w:hAnsi="Times New Roman" w:cs="Times New Roman"/>
          <w:b w:val="0"/>
          <w:sz w:val="22"/>
          <w:szCs w:val="22"/>
          <w:lang w:val="hr-HR"/>
        </w:rPr>
      </w:pPr>
    </w:p>
    <w:p w14:paraId="7FEE0864" w14:textId="77777777" w:rsidR="00DD1AB4" w:rsidRPr="00D14A3D" w:rsidRDefault="00DD1AB4" w:rsidP="00DD1AB4">
      <w:pPr>
        <w:jc w:val="center"/>
        <w:rPr>
          <w:rFonts w:ascii="Times New Roman" w:hAnsi="Times New Roman" w:cs="Times New Roman"/>
          <w:b w:val="0"/>
          <w:sz w:val="22"/>
          <w:szCs w:val="22"/>
          <w:lang w:val="hr-HR"/>
        </w:rPr>
      </w:pPr>
      <w:r w:rsidRPr="00D14A3D">
        <w:rPr>
          <w:rFonts w:ascii="Times New Roman" w:hAnsi="Times New Roman" w:cs="Times New Roman"/>
          <w:b w:val="0"/>
          <w:sz w:val="22"/>
          <w:szCs w:val="22"/>
          <w:lang w:val="hr-HR"/>
        </w:rPr>
        <w:t>I.</w:t>
      </w:r>
    </w:p>
    <w:p w14:paraId="69C4E61A" w14:textId="77777777" w:rsidR="00DD1AB4" w:rsidRPr="00D14A3D" w:rsidRDefault="00DD1AB4" w:rsidP="00D14A3D">
      <w:pPr>
        <w:rPr>
          <w:rFonts w:ascii="Times New Roman" w:hAnsi="Times New Roman" w:cs="Times New Roman"/>
          <w:b w:val="0"/>
          <w:sz w:val="22"/>
          <w:szCs w:val="22"/>
          <w:lang w:val="hr-HR"/>
        </w:rPr>
      </w:pPr>
    </w:p>
    <w:p w14:paraId="41BC645D" w14:textId="22870143" w:rsidR="00DD1AB4" w:rsidRPr="00D14A3D" w:rsidRDefault="00DD1AB4" w:rsidP="00D14A3D">
      <w:pPr>
        <w:ind w:firstLine="360"/>
        <w:jc w:val="both"/>
        <w:rPr>
          <w:rFonts w:ascii="Times New Roman" w:hAnsi="Times New Roman" w:cs="Times New Roman"/>
          <w:b w:val="0"/>
          <w:sz w:val="22"/>
          <w:szCs w:val="22"/>
          <w:lang w:val="hr-HR"/>
        </w:rPr>
      </w:pPr>
      <w:r w:rsidRPr="00D14A3D">
        <w:rPr>
          <w:rFonts w:ascii="Times New Roman" w:hAnsi="Times New Roman" w:cs="Times New Roman"/>
          <w:b w:val="0"/>
          <w:sz w:val="22"/>
          <w:szCs w:val="22"/>
          <w:lang w:val="hr-HR"/>
        </w:rPr>
        <w:t xml:space="preserve">U </w:t>
      </w:r>
      <w:r w:rsidRPr="00D14A3D">
        <w:rPr>
          <w:rFonts w:ascii="Times New Roman" w:hAnsi="Times New Roman" w:cs="Times New Roman"/>
          <w:b w:val="0"/>
          <w:bCs/>
          <w:sz w:val="22"/>
          <w:szCs w:val="22"/>
          <w:lang w:val="hr-HR"/>
        </w:rPr>
        <w:t xml:space="preserve">Odbora za </w:t>
      </w:r>
      <w:r w:rsidRPr="00D14A3D">
        <w:rPr>
          <w:rFonts w:ascii="Times New Roman" w:hAnsi="Times New Roman" w:cs="Times New Roman"/>
          <w:b w:val="0"/>
          <w:sz w:val="22"/>
          <w:szCs w:val="22"/>
          <w:lang w:val="hr-HR"/>
        </w:rPr>
        <w:t xml:space="preserve"> statutarno-pravna pitanja Gradskog vijeća Grada Požege, na mandatno razdoblje od četiri godine izabrani su:</w:t>
      </w:r>
    </w:p>
    <w:p w14:paraId="551A84A7" w14:textId="6147E75C" w:rsidR="00DD1AB4" w:rsidRPr="00D14A3D" w:rsidRDefault="00DD1AB4" w:rsidP="00D14A3D">
      <w:pPr>
        <w:pStyle w:val="ListParagraph"/>
        <w:ind w:left="1560" w:hanging="284"/>
        <w:jc w:val="both"/>
        <w:rPr>
          <w:rFonts w:ascii="Times New Roman" w:hAnsi="Times New Roman"/>
          <w:b w:val="0"/>
          <w:sz w:val="22"/>
          <w:szCs w:val="22"/>
          <w:lang w:val="hr-HR"/>
        </w:rPr>
      </w:pPr>
      <w:r w:rsidRPr="00D14A3D">
        <w:rPr>
          <w:rFonts w:ascii="Times New Roman" w:hAnsi="Times New Roman"/>
          <w:b w:val="0"/>
          <w:sz w:val="22"/>
          <w:szCs w:val="22"/>
          <w:lang w:val="hr-HR"/>
        </w:rPr>
        <w:t>1.</w:t>
      </w:r>
      <w:r w:rsidR="00D14A3D">
        <w:rPr>
          <w:rFonts w:ascii="Times New Roman" w:hAnsi="Times New Roman"/>
          <w:b w:val="0"/>
          <w:sz w:val="22"/>
          <w:szCs w:val="22"/>
          <w:lang w:val="hr-HR"/>
        </w:rPr>
        <w:tab/>
      </w:r>
      <w:r w:rsidRPr="00D14A3D">
        <w:rPr>
          <w:rFonts w:ascii="Times New Roman" w:hAnsi="Times New Roman"/>
          <w:b w:val="0"/>
          <w:sz w:val="22"/>
          <w:szCs w:val="22"/>
          <w:lang w:val="hr-HR"/>
        </w:rPr>
        <w:t>DRAGUTIN ŠTIRMER, predsjednik</w:t>
      </w:r>
    </w:p>
    <w:p w14:paraId="755FD866" w14:textId="163F7993" w:rsidR="00DD1AB4" w:rsidRPr="00D14A3D" w:rsidRDefault="00DD1AB4" w:rsidP="00D14A3D">
      <w:pPr>
        <w:pStyle w:val="ListParagraph"/>
        <w:ind w:left="1560" w:hanging="284"/>
        <w:jc w:val="both"/>
        <w:rPr>
          <w:rFonts w:ascii="Times New Roman" w:hAnsi="Times New Roman"/>
          <w:b w:val="0"/>
          <w:sz w:val="22"/>
          <w:szCs w:val="22"/>
          <w:lang w:val="hr-HR"/>
        </w:rPr>
      </w:pPr>
      <w:r w:rsidRPr="00D14A3D">
        <w:rPr>
          <w:rFonts w:ascii="Times New Roman" w:hAnsi="Times New Roman"/>
          <w:b w:val="0"/>
          <w:sz w:val="22"/>
          <w:szCs w:val="22"/>
          <w:lang w:val="hr-HR"/>
        </w:rPr>
        <w:t>2.</w:t>
      </w:r>
      <w:r w:rsidR="00D14A3D">
        <w:rPr>
          <w:rFonts w:ascii="Times New Roman" w:hAnsi="Times New Roman"/>
          <w:b w:val="0"/>
          <w:sz w:val="22"/>
          <w:szCs w:val="22"/>
          <w:lang w:val="hr-HR"/>
        </w:rPr>
        <w:tab/>
      </w:r>
      <w:r w:rsidRPr="00D14A3D">
        <w:rPr>
          <w:rFonts w:ascii="Times New Roman" w:hAnsi="Times New Roman"/>
          <w:b w:val="0"/>
          <w:sz w:val="22"/>
          <w:szCs w:val="22"/>
          <w:lang w:val="hr-HR"/>
        </w:rPr>
        <w:t xml:space="preserve">PETAR KANIĆ, potpredsjednik </w:t>
      </w:r>
    </w:p>
    <w:p w14:paraId="78FDCA2C" w14:textId="3876CC31" w:rsidR="00DD1AB4" w:rsidRPr="00D14A3D" w:rsidRDefault="00D14A3D" w:rsidP="00D14A3D">
      <w:pPr>
        <w:pStyle w:val="ListParagraph"/>
        <w:ind w:left="1560" w:hanging="284"/>
        <w:jc w:val="both"/>
        <w:rPr>
          <w:rFonts w:ascii="Times New Roman" w:hAnsi="Times New Roman"/>
          <w:b w:val="0"/>
          <w:sz w:val="22"/>
          <w:szCs w:val="22"/>
          <w:lang w:val="hr-HR"/>
        </w:rPr>
      </w:pPr>
      <w:r>
        <w:rPr>
          <w:rFonts w:ascii="Times New Roman" w:hAnsi="Times New Roman"/>
          <w:b w:val="0"/>
          <w:sz w:val="22"/>
          <w:szCs w:val="22"/>
          <w:lang w:val="hr-HR"/>
        </w:rPr>
        <w:t>3</w:t>
      </w:r>
      <w:r w:rsidR="00DD1AB4" w:rsidRPr="00D14A3D">
        <w:rPr>
          <w:rFonts w:ascii="Times New Roman" w:hAnsi="Times New Roman"/>
          <w:b w:val="0"/>
          <w:sz w:val="22"/>
          <w:szCs w:val="22"/>
          <w:lang w:val="hr-HR"/>
        </w:rPr>
        <w:t>.</w:t>
      </w:r>
      <w:r>
        <w:rPr>
          <w:rFonts w:ascii="Times New Roman" w:hAnsi="Times New Roman"/>
          <w:b w:val="0"/>
          <w:sz w:val="22"/>
          <w:szCs w:val="22"/>
          <w:lang w:val="hr-HR"/>
        </w:rPr>
        <w:tab/>
      </w:r>
      <w:r w:rsidR="00DD1AB4" w:rsidRPr="00D14A3D">
        <w:rPr>
          <w:rFonts w:ascii="Times New Roman" w:hAnsi="Times New Roman"/>
          <w:b w:val="0"/>
          <w:sz w:val="22"/>
          <w:szCs w:val="22"/>
          <w:lang w:val="hr-HR"/>
        </w:rPr>
        <w:t>DIJANA KRPAN, članica</w:t>
      </w:r>
    </w:p>
    <w:p w14:paraId="67524337" w14:textId="4084538F" w:rsidR="00DD1AB4" w:rsidRPr="00D14A3D" w:rsidRDefault="00D14A3D" w:rsidP="00D14A3D">
      <w:pPr>
        <w:pStyle w:val="ListParagraph"/>
        <w:ind w:left="1560" w:hanging="284"/>
        <w:jc w:val="both"/>
        <w:rPr>
          <w:rFonts w:ascii="Times New Roman" w:hAnsi="Times New Roman"/>
          <w:b w:val="0"/>
          <w:sz w:val="22"/>
          <w:szCs w:val="22"/>
          <w:lang w:val="hr-HR"/>
        </w:rPr>
      </w:pPr>
      <w:r>
        <w:rPr>
          <w:rFonts w:ascii="Times New Roman" w:hAnsi="Times New Roman"/>
          <w:b w:val="0"/>
          <w:sz w:val="22"/>
          <w:szCs w:val="22"/>
          <w:lang w:val="hr-HR"/>
        </w:rPr>
        <w:t>4.</w:t>
      </w:r>
      <w:r>
        <w:rPr>
          <w:rFonts w:ascii="Times New Roman" w:hAnsi="Times New Roman"/>
          <w:b w:val="0"/>
          <w:sz w:val="22"/>
          <w:szCs w:val="22"/>
          <w:lang w:val="hr-HR"/>
        </w:rPr>
        <w:tab/>
      </w:r>
      <w:r w:rsidR="00DD1AB4" w:rsidRPr="00D14A3D">
        <w:rPr>
          <w:rFonts w:ascii="Times New Roman" w:hAnsi="Times New Roman"/>
          <w:b w:val="0"/>
          <w:sz w:val="22"/>
          <w:szCs w:val="22"/>
          <w:lang w:val="hr-HR"/>
        </w:rPr>
        <w:t>ANTONIO ŠARIĆ, član</w:t>
      </w:r>
    </w:p>
    <w:p w14:paraId="69BDFC7F" w14:textId="1E8391A3" w:rsidR="00DD1AB4" w:rsidRPr="00D14A3D" w:rsidRDefault="00DD1AB4" w:rsidP="00D14A3D">
      <w:pPr>
        <w:pStyle w:val="ListParagraph"/>
        <w:ind w:left="1560" w:hanging="284"/>
        <w:jc w:val="both"/>
        <w:rPr>
          <w:rFonts w:ascii="Times New Roman" w:hAnsi="Times New Roman"/>
          <w:b w:val="0"/>
          <w:sz w:val="22"/>
          <w:szCs w:val="22"/>
          <w:lang w:val="hr-HR"/>
        </w:rPr>
      </w:pPr>
      <w:r w:rsidRPr="00D14A3D">
        <w:rPr>
          <w:rFonts w:ascii="Times New Roman" w:hAnsi="Times New Roman"/>
          <w:b w:val="0"/>
          <w:sz w:val="22"/>
          <w:szCs w:val="22"/>
          <w:lang w:val="hr-HR"/>
        </w:rPr>
        <w:t>5.</w:t>
      </w:r>
      <w:r w:rsidR="00D14A3D">
        <w:rPr>
          <w:rFonts w:ascii="Times New Roman" w:hAnsi="Times New Roman"/>
          <w:b w:val="0"/>
          <w:sz w:val="22"/>
          <w:szCs w:val="22"/>
          <w:lang w:val="hr-HR"/>
        </w:rPr>
        <w:tab/>
      </w:r>
      <w:r w:rsidRPr="00D14A3D">
        <w:rPr>
          <w:rFonts w:ascii="Times New Roman" w:hAnsi="Times New Roman"/>
          <w:b w:val="0"/>
          <w:sz w:val="22"/>
          <w:szCs w:val="22"/>
          <w:lang w:val="hr-HR"/>
        </w:rPr>
        <w:t>MAGDALENA TURKALJ ČORAK, članica.</w:t>
      </w:r>
    </w:p>
    <w:p w14:paraId="28BC4588" w14:textId="77777777" w:rsidR="00484190" w:rsidRPr="00D14A3D" w:rsidRDefault="00484190" w:rsidP="00D14A3D">
      <w:pPr>
        <w:jc w:val="both"/>
        <w:rPr>
          <w:rFonts w:ascii="Times New Roman" w:hAnsi="Times New Roman"/>
          <w:b w:val="0"/>
          <w:sz w:val="22"/>
          <w:szCs w:val="22"/>
          <w:lang w:val="hr-HR"/>
        </w:rPr>
      </w:pPr>
    </w:p>
    <w:p w14:paraId="0538EF15" w14:textId="77777777" w:rsidR="00DD1AB4" w:rsidRPr="00D14A3D" w:rsidRDefault="00DD1AB4" w:rsidP="00DD1AB4">
      <w:pPr>
        <w:jc w:val="center"/>
        <w:rPr>
          <w:rFonts w:ascii="Times New Roman" w:hAnsi="Times New Roman" w:cs="Times New Roman"/>
          <w:b w:val="0"/>
          <w:sz w:val="22"/>
          <w:szCs w:val="22"/>
          <w:lang w:val="hr-HR"/>
        </w:rPr>
      </w:pPr>
      <w:r w:rsidRPr="00D14A3D">
        <w:rPr>
          <w:rFonts w:ascii="Times New Roman" w:hAnsi="Times New Roman" w:cs="Times New Roman"/>
          <w:b w:val="0"/>
          <w:sz w:val="22"/>
          <w:szCs w:val="22"/>
          <w:lang w:val="hr-HR"/>
        </w:rPr>
        <w:t>II.</w:t>
      </w:r>
    </w:p>
    <w:p w14:paraId="7438B3F8" w14:textId="77777777" w:rsidR="00DD1AB4" w:rsidRPr="00D14A3D" w:rsidRDefault="00DD1AB4" w:rsidP="00D14A3D">
      <w:pPr>
        <w:rPr>
          <w:rFonts w:ascii="Times New Roman" w:hAnsi="Times New Roman" w:cs="Times New Roman"/>
          <w:b w:val="0"/>
          <w:sz w:val="22"/>
          <w:szCs w:val="22"/>
          <w:lang w:val="hr-HR"/>
        </w:rPr>
      </w:pPr>
    </w:p>
    <w:p w14:paraId="3E5D3766" w14:textId="14A32435" w:rsidR="00DD1AB4" w:rsidRPr="00D14A3D" w:rsidRDefault="00DD1AB4" w:rsidP="00D14A3D">
      <w:pPr>
        <w:ind w:firstLine="708"/>
        <w:jc w:val="both"/>
        <w:rPr>
          <w:rFonts w:ascii="Times New Roman" w:hAnsi="Times New Roman" w:cs="Times New Roman"/>
          <w:b w:val="0"/>
          <w:sz w:val="22"/>
          <w:szCs w:val="22"/>
          <w:lang w:val="hr-HR"/>
        </w:rPr>
      </w:pPr>
      <w:r w:rsidRPr="00D14A3D">
        <w:rPr>
          <w:rFonts w:ascii="Times New Roman" w:hAnsi="Times New Roman" w:cs="Times New Roman"/>
          <w:b w:val="0"/>
          <w:sz w:val="22"/>
          <w:szCs w:val="22"/>
          <w:lang w:val="hr-HR"/>
        </w:rPr>
        <w:t>Ovo Rješenje stupa na snagu danom donošenja, a objavit će se u Službenim novinama Grada Požege.</w:t>
      </w:r>
    </w:p>
    <w:p w14:paraId="192319DA" w14:textId="77777777" w:rsidR="00DD1AB4" w:rsidRPr="00D14A3D" w:rsidRDefault="00DD1AB4" w:rsidP="00DD1AB4">
      <w:pPr>
        <w:jc w:val="both"/>
        <w:rPr>
          <w:rFonts w:ascii="Times New Roman" w:hAnsi="Times New Roman" w:cs="Times New Roman"/>
          <w:b w:val="0"/>
          <w:sz w:val="22"/>
          <w:szCs w:val="22"/>
          <w:lang w:val="hr-HR"/>
        </w:rPr>
      </w:pPr>
    </w:p>
    <w:p w14:paraId="74CBD1C9" w14:textId="77777777" w:rsidR="00906AD9" w:rsidRPr="00D14A3D" w:rsidRDefault="00906AD9" w:rsidP="00906AD9">
      <w:pPr>
        <w:jc w:val="center"/>
        <w:rPr>
          <w:rFonts w:ascii="Times New Roman" w:hAnsi="Times New Roman" w:cs="Times New Roman"/>
          <w:sz w:val="22"/>
          <w:szCs w:val="22"/>
          <w:lang w:val="hr-HR"/>
        </w:rPr>
      </w:pPr>
      <w:r w:rsidRPr="00D14A3D">
        <w:rPr>
          <w:rFonts w:ascii="Times New Roman" w:hAnsi="Times New Roman" w:cs="Times New Roman"/>
          <w:sz w:val="22"/>
          <w:szCs w:val="22"/>
          <w:lang w:val="hr-HR"/>
        </w:rPr>
        <w:t>Ad 5.</w:t>
      </w:r>
    </w:p>
    <w:p w14:paraId="4A3C0E05" w14:textId="77777777" w:rsidR="00906AD9" w:rsidRPr="00D14A3D" w:rsidRDefault="00906AD9" w:rsidP="00906AD9">
      <w:pPr>
        <w:numPr>
          <w:ilvl w:val="0"/>
          <w:numId w:val="20"/>
        </w:numPr>
        <w:jc w:val="center"/>
        <w:rPr>
          <w:rFonts w:ascii="Times New Roman" w:hAnsi="Times New Roman" w:cs="Times New Roman"/>
          <w:b w:val="0"/>
          <w:sz w:val="22"/>
          <w:szCs w:val="22"/>
          <w:lang w:val="hr-HR"/>
        </w:rPr>
      </w:pPr>
      <w:r w:rsidRPr="00D14A3D">
        <w:rPr>
          <w:rFonts w:ascii="Times New Roman" w:hAnsi="Times New Roman" w:cs="Times New Roman"/>
          <w:sz w:val="22"/>
          <w:szCs w:val="22"/>
          <w:lang w:val="hr-HR"/>
        </w:rPr>
        <w:t>Izbor predsjednika Gradskog vijeća</w:t>
      </w:r>
    </w:p>
    <w:p w14:paraId="7CF2B559" w14:textId="77777777" w:rsidR="00906AD9" w:rsidRPr="00D14A3D" w:rsidRDefault="00906AD9" w:rsidP="00906AD9">
      <w:pPr>
        <w:rPr>
          <w:rFonts w:ascii="Times New Roman" w:hAnsi="Times New Roman" w:cs="Times New Roman"/>
          <w:b w:val="0"/>
          <w:sz w:val="22"/>
          <w:szCs w:val="22"/>
          <w:lang w:val="hr-HR"/>
        </w:rPr>
      </w:pPr>
    </w:p>
    <w:p w14:paraId="062407E1" w14:textId="51B0B655" w:rsidR="00906AD9" w:rsidRPr="00D14A3D" w:rsidRDefault="00906AD9" w:rsidP="00906AD9">
      <w:pPr>
        <w:ind w:firstLine="720"/>
        <w:jc w:val="both"/>
        <w:rPr>
          <w:rFonts w:ascii="Times New Roman" w:hAnsi="Times New Roman" w:cs="Times New Roman"/>
          <w:b w:val="0"/>
          <w:sz w:val="22"/>
          <w:szCs w:val="22"/>
          <w:lang w:val="hr-HR"/>
        </w:rPr>
      </w:pPr>
      <w:r w:rsidRPr="00D14A3D">
        <w:rPr>
          <w:rFonts w:ascii="Times New Roman" w:hAnsi="Times New Roman" w:cs="Times New Roman"/>
          <w:b w:val="0"/>
          <w:sz w:val="22"/>
          <w:szCs w:val="22"/>
          <w:lang w:val="hr-HR"/>
        </w:rPr>
        <w:t xml:space="preserve">PREDSJEDAVAJUĆI - obavještava prisutne vijećnike da je primio pisani prijedlog potpisan od 9 vijećnika HDZ-a kojim se predsjednika Gradskog vijeća Grada Požege predlaže vijećnik </w:t>
      </w:r>
      <w:r w:rsidR="00852259" w:rsidRPr="00D14A3D">
        <w:rPr>
          <w:rFonts w:ascii="Times New Roman" w:hAnsi="Times New Roman" w:cs="Times New Roman"/>
          <w:b w:val="0"/>
          <w:sz w:val="22"/>
          <w:szCs w:val="22"/>
          <w:lang w:val="hr-HR"/>
        </w:rPr>
        <w:t>MATEJ BEGIĆ</w:t>
      </w:r>
      <w:r w:rsidRPr="00D14A3D">
        <w:rPr>
          <w:rFonts w:ascii="Times New Roman" w:hAnsi="Times New Roman" w:cs="Times New Roman"/>
          <w:b w:val="0"/>
          <w:sz w:val="22"/>
          <w:szCs w:val="22"/>
          <w:lang w:val="hr-HR"/>
        </w:rPr>
        <w:t xml:space="preserve">. Potom pita da li ima  drugih prijedloga za izbor predsjednika Gradskog vijeća Grada Požege. </w:t>
      </w:r>
    </w:p>
    <w:p w14:paraId="2F4EEF9F" w14:textId="77777777" w:rsidR="00906AD9" w:rsidRPr="00D14A3D" w:rsidRDefault="00906AD9" w:rsidP="00D14A3D">
      <w:pPr>
        <w:jc w:val="both"/>
        <w:rPr>
          <w:rFonts w:ascii="Times New Roman" w:hAnsi="Times New Roman" w:cs="Times New Roman"/>
          <w:b w:val="0"/>
          <w:sz w:val="22"/>
          <w:szCs w:val="22"/>
          <w:lang w:val="hr-HR"/>
        </w:rPr>
      </w:pPr>
    </w:p>
    <w:p w14:paraId="1EDE3102" w14:textId="19C6DFE9" w:rsidR="00484190" w:rsidRPr="00D14A3D" w:rsidRDefault="00906AD9" w:rsidP="00906AD9">
      <w:pPr>
        <w:ind w:firstLine="720"/>
        <w:jc w:val="both"/>
        <w:rPr>
          <w:rFonts w:ascii="Times New Roman" w:hAnsi="Times New Roman" w:cs="Times New Roman"/>
          <w:b w:val="0"/>
          <w:sz w:val="22"/>
          <w:szCs w:val="22"/>
          <w:lang w:val="hr-HR"/>
        </w:rPr>
      </w:pPr>
      <w:r w:rsidRPr="00D14A3D">
        <w:rPr>
          <w:rFonts w:ascii="Times New Roman" w:hAnsi="Times New Roman" w:cs="Times New Roman"/>
          <w:b w:val="0"/>
          <w:sz w:val="22"/>
          <w:szCs w:val="22"/>
          <w:lang w:val="hr-HR"/>
        </w:rPr>
        <w:lastRenderedPageBreak/>
        <w:t>PREDSJEDAVAJUĆI - kako nema drugih prijedloga, stavlja na glasovanje prijedlog vijećnika HDZ-a</w:t>
      </w:r>
      <w:r w:rsidR="00484190" w:rsidRPr="00D14A3D">
        <w:rPr>
          <w:rFonts w:ascii="Times New Roman" w:hAnsi="Times New Roman" w:cs="Times New Roman"/>
          <w:b w:val="0"/>
          <w:sz w:val="22"/>
          <w:szCs w:val="22"/>
          <w:lang w:val="hr-HR"/>
        </w:rPr>
        <w:t xml:space="preserve"> kojim </w:t>
      </w:r>
      <w:r w:rsidR="00852259" w:rsidRPr="00D14A3D">
        <w:rPr>
          <w:rFonts w:ascii="Times New Roman" w:hAnsi="Times New Roman" w:cs="Times New Roman"/>
          <w:b w:val="0"/>
          <w:sz w:val="22"/>
          <w:szCs w:val="22"/>
          <w:lang w:val="hr-HR"/>
        </w:rPr>
        <w:t xml:space="preserve">je za </w:t>
      </w:r>
      <w:r w:rsidR="00484190" w:rsidRPr="00D14A3D">
        <w:rPr>
          <w:rFonts w:ascii="Times New Roman" w:hAnsi="Times New Roman" w:cs="Times New Roman"/>
          <w:b w:val="0"/>
          <w:sz w:val="22"/>
          <w:szCs w:val="22"/>
          <w:lang w:val="hr-HR"/>
        </w:rPr>
        <w:t xml:space="preserve">predsjednika Gradskog vijeća Grada Požege predložen vijećnik Matej Begić, </w:t>
      </w:r>
      <w:r w:rsidRPr="00D14A3D">
        <w:rPr>
          <w:rFonts w:ascii="Times New Roman" w:hAnsi="Times New Roman" w:cs="Times New Roman"/>
          <w:b w:val="0"/>
          <w:sz w:val="22"/>
          <w:szCs w:val="22"/>
          <w:lang w:val="hr-HR"/>
        </w:rPr>
        <w:t xml:space="preserve">te konstatira da je većinom glasova (s 11 glasova za i s 8 glasova protiv) </w:t>
      </w:r>
      <w:r w:rsidR="00484190" w:rsidRPr="00D14A3D">
        <w:rPr>
          <w:rFonts w:ascii="Times New Roman" w:hAnsi="Times New Roman" w:cs="Times New Roman"/>
          <w:b w:val="0"/>
          <w:sz w:val="22"/>
          <w:szCs w:val="22"/>
          <w:lang w:val="hr-HR"/>
        </w:rPr>
        <w:t>prihvaćeno</w:t>
      </w:r>
      <w:r w:rsidR="00852259" w:rsidRPr="00D14A3D">
        <w:rPr>
          <w:rFonts w:ascii="Times New Roman" w:hAnsi="Times New Roman" w:cs="Times New Roman"/>
          <w:b w:val="0"/>
          <w:sz w:val="22"/>
          <w:szCs w:val="22"/>
          <w:lang w:val="hr-HR"/>
        </w:rPr>
        <w:t xml:space="preserve"> sljedeće</w:t>
      </w:r>
      <w:r w:rsidR="00484190" w:rsidRPr="00D14A3D">
        <w:rPr>
          <w:rFonts w:ascii="Times New Roman" w:hAnsi="Times New Roman" w:cs="Times New Roman"/>
          <w:b w:val="0"/>
          <w:sz w:val="22"/>
          <w:szCs w:val="22"/>
          <w:lang w:val="hr-HR"/>
        </w:rPr>
        <w:t xml:space="preserve"> </w:t>
      </w:r>
    </w:p>
    <w:p w14:paraId="15142361" w14:textId="77777777" w:rsidR="00484190" w:rsidRPr="00D14A3D" w:rsidRDefault="00484190" w:rsidP="00D14A3D">
      <w:pPr>
        <w:rPr>
          <w:rFonts w:ascii="Times New Roman" w:hAnsi="Times New Roman" w:cs="Times New Roman"/>
          <w:b w:val="0"/>
          <w:sz w:val="22"/>
          <w:szCs w:val="22"/>
          <w:lang w:val="hr-HR"/>
        </w:rPr>
      </w:pPr>
    </w:p>
    <w:p w14:paraId="06BE039B" w14:textId="16FC0041" w:rsidR="00484190" w:rsidRPr="00D14A3D" w:rsidRDefault="00484190" w:rsidP="00484190">
      <w:pPr>
        <w:jc w:val="center"/>
        <w:rPr>
          <w:rFonts w:ascii="Times New Roman" w:hAnsi="Times New Roman" w:cs="Times New Roman"/>
          <w:b w:val="0"/>
          <w:sz w:val="22"/>
          <w:szCs w:val="22"/>
          <w:lang w:val="hr-HR"/>
        </w:rPr>
      </w:pPr>
      <w:r w:rsidRPr="00D14A3D">
        <w:rPr>
          <w:rFonts w:ascii="Times New Roman" w:hAnsi="Times New Roman" w:cs="Times New Roman"/>
          <w:b w:val="0"/>
          <w:sz w:val="22"/>
          <w:szCs w:val="22"/>
          <w:lang w:val="hr-HR"/>
        </w:rPr>
        <w:t>R J E Š E N J E</w:t>
      </w:r>
    </w:p>
    <w:p w14:paraId="246F12AE" w14:textId="5CA27AC1" w:rsidR="00906AD9" w:rsidRPr="00D14A3D" w:rsidRDefault="00906AD9" w:rsidP="00484190">
      <w:pPr>
        <w:jc w:val="center"/>
        <w:rPr>
          <w:rFonts w:ascii="Times New Roman" w:hAnsi="Times New Roman" w:cs="Times New Roman"/>
          <w:b w:val="0"/>
          <w:sz w:val="22"/>
          <w:szCs w:val="22"/>
          <w:lang w:val="hr-HR"/>
        </w:rPr>
      </w:pPr>
      <w:r w:rsidRPr="00D14A3D">
        <w:rPr>
          <w:rFonts w:ascii="Times New Roman" w:hAnsi="Times New Roman" w:cs="Times New Roman"/>
          <w:b w:val="0"/>
          <w:sz w:val="22"/>
          <w:szCs w:val="22"/>
          <w:lang w:val="hr-HR"/>
        </w:rPr>
        <w:t xml:space="preserve">o izboru predsjednika </w:t>
      </w:r>
      <w:r w:rsidRPr="00D14A3D">
        <w:rPr>
          <w:rFonts w:ascii="Times New Roman" w:hAnsi="Times New Roman" w:cs="Times New Roman"/>
          <w:b w:val="0"/>
          <w:bCs/>
          <w:sz w:val="22"/>
          <w:szCs w:val="22"/>
          <w:lang w:val="hr-HR"/>
        </w:rPr>
        <w:t xml:space="preserve">Gradskog vijeća Grada Požege </w:t>
      </w:r>
    </w:p>
    <w:p w14:paraId="56074778" w14:textId="77777777" w:rsidR="00484190" w:rsidRPr="00D14A3D" w:rsidRDefault="00484190" w:rsidP="00484190">
      <w:pPr>
        <w:jc w:val="center"/>
        <w:rPr>
          <w:rFonts w:ascii="Times New Roman" w:hAnsi="Times New Roman" w:cs="Times New Roman"/>
          <w:b w:val="0"/>
          <w:sz w:val="22"/>
          <w:szCs w:val="22"/>
          <w:lang w:val="hr-HR"/>
        </w:rPr>
      </w:pPr>
      <w:r w:rsidRPr="00D14A3D">
        <w:rPr>
          <w:rFonts w:ascii="Times New Roman" w:hAnsi="Times New Roman" w:cs="Times New Roman"/>
          <w:b w:val="0"/>
          <w:sz w:val="22"/>
          <w:szCs w:val="22"/>
          <w:lang w:val="hr-HR"/>
        </w:rPr>
        <w:t>I.</w:t>
      </w:r>
    </w:p>
    <w:p w14:paraId="704DB7F5" w14:textId="77777777" w:rsidR="00484190" w:rsidRPr="00D14A3D" w:rsidRDefault="00484190" w:rsidP="00D14A3D">
      <w:pPr>
        <w:rPr>
          <w:rFonts w:ascii="Times New Roman" w:hAnsi="Times New Roman" w:cs="Times New Roman"/>
          <w:b w:val="0"/>
          <w:sz w:val="22"/>
          <w:szCs w:val="22"/>
          <w:lang w:val="hr-HR"/>
        </w:rPr>
      </w:pPr>
    </w:p>
    <w:p w14:paraId="49606337" w14:textId="2F5546C8" w:rsidR="00484190" w:rsidRPr="00D14A3D" w:rsidRDefault="00484190" w:rsidP="00D14A3D">
      <w:pPr>
        <w:ind w:firstLine="708"/>
        <w:jc w:val="both"/>
        <w:rPr>
          <w:rFonts w:ascii="Times New Roman" w:hAnsi="Times New Roman" w:cs="Times New Roman"/>
          <w:b w:val="0"/>
          <w:sz w:val="22"/>
          <w:szCs w:val="22"/>
          <w:lang w:val="hr-HR"/>
        </w:rPr>
      </w:pPr>
      <w:r w:rsidRPr="00D14A3D">
        <w:rPr>
          <w:rFonts w:ascii="Times New Roman" w:hAnsi="Times New Roman" w:cs="Times New Roman"/>
          <w:b w:val="0"/>
          <w:sz w:val="22"/>
          <w:szCs w:val="22"/>
          <w:lang w:val="hr-HR"/>
        </w:rPr>
        <w:t xml:space="preserve">MATEJ BEGIĆ iz Požege, </w:t>
      </w:r>
      <w:r w:rsidR="0011298F" w:rsidRPr="00D14A3D">
        <w:rPr>
          <w:rFonts w:ascii="Times New Roman" w:hAnsi="Times New Roman" w:cs="Times New Roman"/>
          <w:b w:val="0"/>
          <w:sz w:val="22"/>
          <w:szCs w:val="22"/>
          <w:lang w:val="hr-HR"/>
        </w:rPr>
        <w:t xml:space="preserve">Grgin dol 25, </w:t>
      </w:r>
      <w:r w:rsidRPr="00D14A3D">
        <w:rPr>
          <w:rFonts w:ascii="Times New Roman" w:hAnsi="Times New Roman" w:cs="Times New Roman"/>
          <w:b w:val="0"/>
          <w:sz w:val="22"/>
          <w:szCs w:val="22"/>
          <w:lang w:val="hr-HR"/>
        </w:rPr>
        <w:t xml:space="preserve">izabran je za predsjednika </w:t>
      </w:r>
      <w:r w:rsidRPr="00D14A3D">
        <w:rPr>
          <w:rFonts w:ascii="Times New Roman" w:hAnsi="Times New Roman" w:cs="Times New Roman"/>
          <w:b w:val="0"/>
          <w:bCs/>
          <w:sz w:val="22"/>
          <w:szCs w:val="22"/>
          <w:lang w:val="hr-HR"/>
        </w:rPr>
        <w:t>Gradskog vijeća Grada Požege.</w:t>
      </w:r>
    </w:p>
    <w:p w14:paraId="11CB0E86" w14:textId="77777777" w:rsidR="00484190" w:rsidRPr="00D14A3D" w:rsidRDefault="00484190" w:rsidP="00D14A3D">
      <w:pPr>
        <w:jc w:val="both"/>
        <w:rPr>
          <w:rFonts w:ascii="Times New Roman" w:hAnsi="Times New Roman"/>
          <w:b w:val="0"/>
          <w:sz w:val="22"/>
          <w:szCs w:val="22"/>
          <w:lang w:val="hr-HR"/>
        </w:rPr>
      </w:pPr>
    </w:p>
    <w:p w14:paraId="35F8E07B" w14:textId="77777777" w:rsidR="00484190" w:rsidRPr="00D14A3D" w:rsidRDefault="00484190" w:rsidP="00484190">
      <w:pPr>
        <w:jc w:val="center"/>
        <w:rPr>
          <w:rFonts w:ascii="Times New Roman" w:hAnsi="Times New Roman" w:cs="Times New Roman"/>
          <w:b w:val="0"/>
          <w:sz w:val="22"/>
          <w:szCs w:val="22"/>
          <w:lang w:val="hr-HR"/>
        </w:rPr>
      </w:pPr>
      <w:r w:rsidRPr="00D14A3D">
        <w:rPr>
          <w:rFonts w:ascii="Times New Roman" w:hAnsi="Times New Roman" w:cs="Times New Roman"/>
          <w:b w:val="0"/>
          <w:sz w:val="22"/>
          <w:szCs w:val="22"/>
          <w:lang w:val="hr-HR"/>
        </w:rPr>
        <w:t>II.</w:t>
      </w:r>
    </w:p>
    <w:p w14:paraId="27C89232" w14:textId="77777777" w:rsidR="00484190" w:rsidRPr="00D14A3D" w:rsidRDefault="00484190" w:rsidP="00D14A3D">
      <w:pPr>
        <w:rPr>
          <w:rFonts w:ascii="Times New Roman" w:hAnsi="Times New Roman" w:cs="Times New Roman"/>
          <w:b w:val="0"/>
          <w:sz w:val="22"/>
          <w:szCs w:val="22"/>
          <w:lang w:val="hr-HR"/>
        </w:rPr>
      </w:pPr>
    </w:p>
    <w:p w14:paraId="549D54E4" w14:textId="23210F1A" w:rsidR="00484190" w:rsidRPr="00D14A3D" w:rsidRDefault="00484190" w:rsidP="00D14A3D">
      <w:pPr>
        <w:ind w:firstLine="708"/>
        <w:jc w:val="both"/>
        <w:rPr>
          <w:rFonts w:ascii="Times New Roman" w:hAnsi="Times New Roman" w:cs="Times New Roman"/>
          <w:b w:val="0"/>
          <w:sz w:val="22"/>
          <w:szCs w:val="22"/>
          <w:lang w:val="hr-HR"/>
        </w:rPr>
      </w:pPr>
      <w:r w:rsidRPr="00D14A3D">
        <w:rPr>
          <w:rFonts w:ascii="Times New Roman" w:hAnsi="Times New Roman" w:cs="Times New Roman"/>
          <w:b w:val="0"/>
          <w:sz w:val="22"/>
          <w:szCs w:val="22"/>
          <w:lang w:val="hr-HR"/>
        </w:rPr>
        <w:t>Ovo Rješenje stupa na snagu danom donošenja, a objavit će se u Službenim novinama Grada Požege.</w:t>
      </w:r>
    </w:p>
    <w:p w14:paraId="38DB55F4" w14:textId="77777777" w:rsidR="00484190" w:rsidRPr="00D14A3D" w:rsidRDefault="00484190" w:rsidP="00D14A3D">
      <w:pPr>
        <w:rPr>
          <w:rFonts w:ascii="Times New Roman" w:hAnsi="Times New Roman" w:cs="Times New Roman"/>
          <w:b w:val="0"/>
          <w:sz w:val="22"/>
          <w:szCs w:val="22"/>
          <w:lang w:val="hr-HR"/>
        </w:rPr>
      </w:pPr>
    </w:p>
    <w:p w14:paraId="542C70D5" w14:textId="77777777" w:rsidR="00906AD9" w:rsidRPr="00D14A3D" w:rsidRDefault="00906AD9" w:rsidP="00906AD9">
      <w:pPr>
        <w:ind w:left="720"/>
        <w:rPr>
          <w:rFonts w:ascii="Times New Roman" w:hAnsi="Times New Roman" w:cs="Times New Roman"/>
          <w:b w:val="0"/>
          <w:sz w:val="22"/>
          <w:szCs w:val="22"/>
          <w:lang w:val="hr-HR"/>
        </w:rPr>
      </w:pPr>
      <w:r w:rsidRPr="00D14A3D">
        <w:rPr>
          <w:rFonts w:ascii="Times New Roman" w:hAnsi="Times New Roman" w:cs="Times New Roman"/>
          <w:b w:val="0"/>
          <w:sz w:val="22"/>
          <w:szCs w:val="22"/>
          <w:lang w:val="hr-HR"/>
        </w:rPr>
        <w:t>PREDSJEDNIK -  se obraća prisutnima s nekoliko prigodnih riječi.</w:t>
      </w:r>
    </w:p>
    <w:p w14:paraId="47F18122" w14:textId="464D2C97" w:rsidR="00906AD9" w:rsidRPr="00D14A3D" w:rsidRDefault="00906AD9" w:rsidP="00D14A3D">
      <w:pPr>
        <w:rPr>
          <w:rFonts w:ascii="Times New Roman" w:hAnsi="Times New Roman" w:cs="Times New Roman"/>
          <w:b w:val="0"/>
          <w:sz w:val="22"/>
          <w:szCs w:val="22"/>
          <w:lang w:val="hr-HR"/>
        </w:rPr>
      </w:pPr>
    </w:p>
    <w:p w14:paraId="16F3C275" w14:textId="20FBD46F" w:rsidR="00906AD9" w:rsidRPr="00D14A3D" w:rsidRDefault="00906AD9" w:rsidP="00906AD9">
      <w:pPr>
        <w:ind w:firstLine="720"/>
        <w:jc w:val="both"/>
        <w:rPr>
          <w:rFonts w:ascii="Times New Roman" w:hAnsi="Times New Roman" w:cs="Times New Roman"/>
          <w:b w:val="0"/>
          <w:sz w:val="22"/>
          <w:szCs w:val="22"/>
          <w:lang w:val="hr-HR"/>
        </w:rPr>
      </w:pPr>
      <w:r w:rsidRPr="00D14A3D">
        <w:rPr>
          <w:rFonts w:ascii="Times New Roman" w:hAnsi="Times New Roman" w:cs="Times New Roman"/>
          <w:b w:val="0"/>
          <w:sz w:val="22"/>
          <w:szCs w:val="22"/>
          <w:lang w:val="hr-HR"/>
        </w:rPr>
        <w:t xml:space="preserve">Kako je Gradsko vijeće Grada Požege konstituirano izborom predsjednika, pristupa se  izvođenju Himne „LIJEPA NAŠA DOMOVINO“. </w:t>
      </w:r>
    </w:p>
    <w:p w14:paraId="2077B276" w14:textId="77777777" w:rsidR="00906AD9" w:rsidRPr="00D14A3D" w:rsidRDefault="00906AD9" w:rsidP="00D14A3D">
      <w:pPr>
        <w:jc w:val="both"/>
        <w:rPr>
          <w:rFonts w:ascii="Times New Roman" w:hAnsi="Times New Roman" w:cs="Times New Roman"/>
          <w:b w:val="0"/>
          <w:sz w:val="22"/>
          <w:szCs w:val="22"/>
          <w:lang w:val="hr-HR"/>
        </w:rPr>
      </w:pPr>
    </w:p>
    <w:p w14:paraId="2B0615EF" w14:textId="77777777" w:rsidR="00906AD9" w:rsidRPr="00D14A3D" w:rsidRDefault="00906AD9" w:rsidP="00906AD9">
      <w:pPr>
        <w:ind w:firstLine="720"/>
        <w:jc w:val="both"/>
        <w:rPr>
          <w:rFonts w:ascii="Times New Roman" w:hAnsi="Times New Roman" w:cs="Times New Roman"/>
          <w:b w:val="0"/>
          <w:sz w:val="22"/>
          <w:szCs w:val="22"/>
          <w:lang w:val="hr-HR"/>
        </w:rPr>
      </w:pPr>
      <w:r w:rsidRPr="00D14A3D">
        <w:rPr>
          <w:rFonts w:ascii="Times New Roman" w:hAnsi="Times New Roman" w:cs="Times New Roman"/>
          <w:b w:val="0"/>
          <w:sz w:val="22"/>
          <w:szCs w:val="22"/>
          <w:lang w:val="hr-HR"/>
        </w:rPr>
        <w:t xml:space="preserve">Himnu izvodi: Luka Žiberna, učenik Glazbene škole Požega. </w:t>
      </w:r>
    </w:p>
    <w:p w14:paraId="23844D17" w14:textId="77777777" w:rsidR="00906AD9" w:rsidRPr="00D14A3D" w:rsidRDefault="00906AD9" w:rsidP="00D14A3D">
      <w:pPr>
        <w:jc w:val="both"/>
        <w:rPr>
          <w:rFonts w:ascii="Times New Roman" w:hAnsi="Times New Roman" w:cs="Times New Roman"/>
          <w:b w:val="0"/>
          <w:sz w:val="22"/>
          <w:szCs w:val="22"/>
          <w:lang w:val="hr-HR"/>
        </w:rPr>
      </w:pPr>
    </w:p>
    <w:p w14:paraId="59A05346" w14:textId="77777777" w:rsidR="00906AD9" w:rsidRPr="00D14A3D" w:rsidRDefault="00906AD9" w:rsidP="00906AD9">
      <w:pPr>
        <w:numPr>
          <w:ilvl w:val="0"/>
          <w:numId w:val="20"/>
        </w:numPr>
        <w:jc w:val="center"/>
        <w:rPr>
          <w:rFonts w:ascii="Times New Roman" w:hAnsi="Times New Roman" w:cs="Times New Roman"/>
          <w:b w:val="0"/>
          <w:sz w:val="22"/>
          <w:szCs w:val="22"/>
          <w:lang w:val="hr-HR"/>
        </w:rPr>
      </w:pPr>
      <w:r w:rsidRPr="00D14A3D">
        <w:rPr>
          <w:rFonts w:ascii="Times New Roman" w:hAnsi="Times New Roman" w:cs="Times New Roman"/>
          <w:sz w:val="22"/>
          <w:szCs w:val="22"/>
          <w:lang w:val="hr-HR"/>
        </w:rPr>
        <w:t>Izbor potpredsjednika Gradskog vijeća</w:t>
      </w:r>
    </w:p>
    <w:p w14:paraId="76A779C5" w14:textId="77777777" w:rsidR="00906AD9" w:rsidRPr="00D14A3D" w:rsidRDefault="00906AD9" w:rsidP="00D14A3D">
      <w:pPr>
        <w:jc w:val="both"/>
        <w:rPr>
          <w:rFonts w:ascii="Times New Roman" w:hAnsi="Times New Roman" w:cs="Times New Roman"/>
          <w:b w:val="0"/>
          <w:sz w:val="22"/>
          <w:szCs w:val="22"/>
          <w:lang w:val="hr-HR"/>
        </w:rPr>
      </w:pPr>
    </w:p>
    <w:p w14:paraId="11F77680" w14:textId="77777777" w:rsidR="00906AD9" w:rsidRPr="00D14A3D" w:rsidRDefault="00906AD9" w:rsidP="00906AD9">
      <w:pPr>
        <w:ind w:firstLine="708"/>
        <w:jc w:val="both"/>
        <w:rPr>
          <w:rFonts w:ascii="Times New Roman" w:hAnsi="Times New Roman" w:cs="Times New Roman"/>
          <w:b w:val="0"/>
          <w:sz w:val="22"/>
          <w:szCs w:val="22"/>
          <w:lang w:val="hr-HR"/>
        </w:rPr>
      </w:pPr>
      <w:r w:rsidRPr="00D14A3D">
        <w:rPr>
          <w:rFonts w:ascii="Times New Roman" w:hAnsi="Times New Roman" w:cs="Times New Roman"/>
          <w:b w:val="0"/>
          <w:sz w:val="22"/>
          <w:szCs w:val="22"/>
          <w:lang w:val="hr-HR"/>
        </w:rPr>
        <w:t xml:space="preserve">PREDSJEDNIK - obavještava prisutne vijećnike da je primio pisani prijedlog potpisan od 9 vijećnika HDZ-a za izbor potpredsjednika Gradskog vijeća Grada Požege, kojim se </w:t>
      </w:r>
    </w:p>
    <w:p w14:paraId="5D89D0C2" w14:textId="4D24B9D7" w:rsidR="00906AD9" w:rsidRPr="00D14A3D" w:rsidRDefault="00906AD9" w:rsidP="00D14A3D">
      <w:pPr>
        <w:numPr>
          <w:ilvl w:val="0"/>
          <w:numId w:val="3"/>
        </w:numPr>
        <w:tabs>
          <w:tab w:val="clear" w:pos="1407"/>
        </w:tabs>
        <w:ind w:left="1560" w:hanging="284"/>
        <w:jc w:val="both"/>
        <w:rPr>
          <w:rFonts w:ascii="Times New Roman" w:hAnsi="Times New Roman" w:cs="Times New Roman"/>
          <w:b w:val="0"/>
          <w:sz w:val="22"/>
          <w:szCs w:val="22"/>
          <w:lang w:val="hr-HR"/>
        </w:rPr>
      </w:pPr>
      <w:r w:rsidRPr="00D14A3D">
        <w:rPr>
          <w:rFonts w:ascii="Times New Roman" w:hAnsi="Times New Roman" w:cs="Times New Roman"/>
          <w:b w:val="0"/>
          <w:sz w:val="22"/>
          <w:szCs w:val="22"/>
          <w:lang w:val="hr-HR"/>
        </w:rPr>
        <w:t xml:space="preserve">za prvu potpredsjednicu predlaže </w:t>
      </w:r>
      <w:r w:rsidR="00852259" w:rsidRPr="00D14A3D">
        <w:rPr>
          <w:rFonts w:ascii="Times New Roman" w:hAnsi="Times New Roman" w:cs="Times New Roman"/>
          <w:b w:val="0"/>
          <w:sz w:val="22"/>
          <w:szCs w:val="22"/>
          <w:lang w:val="hr-HR"/>
        </w:rPr>
        <w:t xml:space="preserve">DIJANA KRPAN, </w:t>
      </w:r>
      <w:r w:rsidRPr="00D14A3D">
        <w:rPr>
          <w:rFonts w:ascii="Times New Roman" w:hAnsi="Times New Roman" w:cs="Times New Roman"/>
          <w:b w:val="0"/>
          <w:sz w:val="22"/>
          <w:szCs w:val="22"/>
          <w:lang w:val="hr-HR"/>
        </w:rPr>
        <w:t xml:space="preserve">a </w:t>
      </w:r>
    </w:p>
    <w:p w14:paraId="0B1A8E87" w14:textId="7561AB27" w:rsidR="00906AD9" w:rsidRPr="00D14A3D" w:rsidRDefault="00906AD9" w:rsidP="00D14A3D">
      <w:pPr>
        <w:numPr>
          <w:ilvl w:val="0"/>
          <w:numId w:val="3"/>
        </w:numPr>
        <w:tabs>
          <w:tab w:val="clear" w:pos="1407"/>
        </w:tabs>
        <w:ind w:left="1560" w:hanging="284"/>
        <w:jc w:val="both"/>
        <w:rPr>
          <w:rFonts w:ascii="Times New Roman" w:hAnsi="Times New Roman" w:cs="Times New Roman"/>
          <w:b w:val="0"/>
          <w:sz w:val="22"/>
          <w:szCs w:val="22"/>
          <w:lang w:val="hr-HR"/>
        </w:rPr>
      </w:pPr>
      <w:r w:rsidRPr="00D14A3D">
        <w:rPr>
          <w:rFonts w:ascii="Times New Roman" w:hAnsi="Times New Roman" w:cs="Times New Roman"/>
          <w:b w:val="0"/>
          <w:sz w:val="22"/>
          <w:szCs w:val="22"/>
          <w:lang w:val="hr-HR"/>
        </w:rPr>
        <w:t xml:space="preserve">za drugog potpredsjednika predlaže </w:t>
      </w:r>
      <w:r w:rsidR="00852259" w:rsidRPr="00D14A3D">
        <w:rPr>
          <w:rFonts w:ascii="Times New Roman" w:hAnsi="Times New Roman" w:cs="Times New Roman"/>
          <w:b w:val="0"/>
          <w:sz w:val="22"/>
          <w:szCs w:val="22"/>
          <w:lang w:val="hr-HR"/>
        </w:rPr>
        <w:t>MITAR OBRADOVIĆ</w:t>
      </w:r>
      <w:r w:rsidRPr="00D14A3D">
        <w:rPr>
          <w:rFonts w:ascii="Times New Roman" w:hAnsi="Times New Roman" w:cs="Times New Roman"/>
          <w:b w:val="0"/>
          <w:sz w:val="22"/>
          <w:szCs w:val="22"/>
          <w:lang w:val="hr-HR"/>
        </w:rPr>
        <w:t xml:space="preserve">. </w:t>
      </w:r>
    </w:p>
    <w:p w14:paraId="14DA81AD" w14:textId="77777777" w:rsidR="00906AD9" w:rsidRPr="00D14A3D" w:rsidRDefault="00906AD9" w:rsidP="00D14A3D">
      <w:pPr>
        <w:jc w:val="both"/>
        <w:rPr>
          <w:rFonts w:ascii="Times New Roman" w:hAnsi="Times New Roman" w:cs="Times New Roman"/>
          <w:b w:val="0"/>
          <w:sz w:val="22"/>
          <w:szCs w:val="22"/>
          <w:lang w:val="hr-HR"/>
        </w:rPr>
      </w:pPr>
    </w:p>
    <w:p w14:paraId="1DAD78E8" w14:textId="77777777" w:rsidR="00906AD9" w:rsidRPr="00D14A3D" w:rsidRDefault="00906AD9" w:rsidP="00906AD9">
      <w:pPr>
        <w:ind w:firstLine="720"/>
        <w:jc w:val="both"/>
        <w:rPr>
          <w:rFonts w:ascii="Times New Roman" w:hAnsi="Times New Roman" w:cs="Times New Roman"/>
          <w:b w:val="0"/>
          <w:sz w:val="22"/>
          <w:szCs w:val="22"/>
          <w:lang w:val="hr-HR"/>
        </w:rPr>
      </w:pPr>
      <w:r w:rsidRPr="00D14A3D">
        <w:rPr>
          <w:rFonts w:ascii="Times New Roman" w:hAnsi="Times New Roman" w:cs="Times New Roman"/>
          <w:b w:val="0"/>
          <w:sz w:val="22"/>
          <w:szCs w:val="22"/>
          <w:lang w:val="hr-HR"/>
        </w:rPr>
        <w:t xml:space="preserve">PREDSJEDNIK - pita ima li drugih prijedloga za izbor prvog i drugog potpredsjednika Gradskog vijeća Grada Požege. </w:t>
      </w:r>
    </w:p>
    <w:p w14:paraId="23041275" w14:textId="77777777" w:rsidR="00906AD9" w:rsidRPr="00D14A3D" w:rsidRDefault="00906AD9" w:rsidP="00D14A3D">
      <w:pPr>
        <w:jc w:val="both"/>
        <w:rPr>
          <w:rFonts w:ascii="Times New Roman" w:hAnsi="Times New Roman" w:cs="Times New Roman"/>
          <w:b w:val="0"/>
          <w:sz w:val="22"/>
          <w:szCs w:val="22"/>
          <w:lang w:val="hr-HR"/>
        </w:rPr>
      </w:pPr>
    </w:p>
    <w:p w14:paraId="21C4E108" w14:textId="13CAAE62" w:rsidR="00584BE1" w:rsidRPr="00D14A3D" w:rsidRDefault="00906AD9" w:rsidP="00584BE1">
      <w:pPr>
        <w:ind w:firstLine="708"/>
        <w:jc w:val="both"/>
        <w:rPr>
          <w:rFonts w:ascii="Times New Roman" w:hAnsi="Times New Roman" w:cs="Times New Roman"/>
          <w:b w:val="0"/>
          <w:sz w:val="22"/>
          <w:szCs w:val="22"/>
          <w:lang w:val="hr-HR"/>
        </w:rPr>
      </w:pPr>
      <w:r w:rsidRPr="00D14A3D">
        <w:rPr>
          <w:rFonts w:ascii="Times New Roman" w:hAnsi="Times New Roman" w:cs="Times New Roman"/>
          <w:b w:val="0"/>
          <w:sz w:val="22"/>
          <w:szCs w:val="22"/>
          <w:lang w:val="hr-HR"/>
        </w:rPr>
        <w:t>PREDSJEDNIK - kako nema drugih prijedloga, stavlja na glasovanje prijedlog vijećnika HDZ-a, kojim se za prvu potpredsjednicu Gradskog vijeća Grada Požege predlaže Dijana Krpan i konstatira da je većinom glasova (sa 17 glasova za i s 2 glasa protiv)</w:t>
      </w:r>
      <w:r w:rsidR="00584BE1" w:rsidRPr="00D14A3D">
        <w:rPr>
          <w:rFonts w:ascii="Times New Roman" w:hAnsi="Times New Roman" w:cs="Times New Roman"/>
          <w:b w:val="0"/>
          <w:sz w:val="22"/>
          <w:szCs w:val="22"/>
          <w:lang w:val="hr-HR"/>
        </w:rPr>
        <w:t xml:space="preserve"> prihvaćeno </w:t>
      </w:r>
    </w:p>
    <w:p w14:paraId="3D792734" w14:textId="77777777" w:rsidR="00584BE1" w:rsidRPr="00D14A3D" w:rsidRDefault="00584BE1" w:rsidP="00D14A3D">
      <w:pPr>
        <w:jc w:val="both"/>
        <w:rPr>
          <w:rFonts w:ascii="Times New Roman" w:hAnsi="Times New Roman" w:cs="Times New Roman"/>
          <w:b w:val="0"/>
          <w:sz w:val="22"/>
          <w:szCs w:val="22"/>
          <w:lang w:val="hr-HR"/>
        </w:rPr>
      </w:pPr>
    </w:p>
    <w:p w14:paraId="6190B134" w14:textId="77777777" w:rsidR="00584BE1" w:rsidRPr="00D14A3D" w:rsidRDefault="00584BE1" w:rsidP="00584BE1">
      <w:pPr>
        <w:jc w:val="center"/>
        <w:rPr>
          <w:rFonts w:ascii="Times New Roman" w:hAnsi="Times New Roman" w:cs="Times New Roman"/>
          <w:b w:val="0"/>
          <w:sz w:val="22"/>
          <w:szCs w:val="22"/>
          <w:lang w:val="hr-HR"/>
        </w:rPr>
      </w:pPr>
      <w:r w:rsidRPr="00D14A3D">
        <w:rPr>
          <w:rFonts w:ascii="Times New Roman" w:hAnsi="Times New Roman" w:cs="Times New Roman"/>
          <w:b w:val="0"/>
          <w:sz w:val="22"/>
          <w:szCs w:val="22"/>
          <w:lang w:val="hr-HR"/>
        </w:rPr>
        <w:t>R J E Š E N J E</w:t>
      </w:r>
    </w:p>
    <w:p w14:paraId="06EAFC4C" w14:textId="4D1BCCD5" w:rsidR="00584BE1" w:rsidRPr="00D14A3D" w:rsidRDefault="00584BE1" w:rsidP="00584BE1">
      <w:pPr>
        <w:jc w:val="center"/>
        <w:rPr>
          <w:rFonts w:ascii="Times New Roman" w:hAnsi="Times New Roman" w:cs="Times New Roman"/>
          <w:b w:val="0"/>
          <w:bCs/>
          <w:sz w:val="22"/>
          <w:szCs w:val="22"/>
          <w:lang w:val="hr-HR"/>
        </w:rPr>
      </w:pPr>
      <w:r w:rsidRPr="00D14A3D">
        <w:rPr>
          <w:rFonts w:ascii="Times New Roman" w:hAnsi="Times New Roman" w:cs="Times New Roman"/>
          <w:b w:val="0"/>
          <w:sz w:val="22"/>
          <w:szCs w:val="22"/>
          <w:lang w:val="hr-HR"/>
        </w:rPr>
        <w:t xml:space="preserve">o izboru prvog potpredsjednika </w:t>
      </w:r>
      <w:r w:rsidRPr="00D14A3D">
        <w:rPr>
          <w:rFonts w:ascii="Times New Roman" w:hAnsi="Times New Roman" w:cs="Times New Roman"/>
          <w:b w:val="0"/>
          <w:bCs/>
          <w:sz w:val="22"/>
          <w:szCs w:val="22"/>
          <w:lang w:val="hr-HR"/>
        </w:rPr>
        <w:t xml:space="preserve">Gradskog vijeća Grada Požege </w:t>
      </w:r>
    </w:p>
    <w:p w14:paraId="3E8DE258" w14:textId="77777777" w:rsidR="00584BE1" w:rsidRPr="00D14A3D" w:rsidRDefault="00584BE1" w:rsidP="00D14A3D">
      <w:pPr>
        <w:rPr>
          <w:rFonts w:ascii="Times New Roman" w:hAnsi="Times New Roman" w:cs="Times New Roman"/>
          <w:b w:val="0"/>
          <w:sz w:val="22"/>
          <w:szCs w:val="22"/>
          <w:lang w:val="hr-HR"/>
        </w:rPr>
      </w:pPr>
    </w:p>
    <w:p w14:paraId="7FDDB25E" w14:textId="77777777" w:rsidR="00584BE1" w:rsidRPr="00D14A3D" w:rsidRDefault="00584BE1" w:rsidP="00584BE1">
      <w:pPr>
        <w:jc w:val="center"/>
        <w:rPr>
          <w:rFonts w:ascii="Times New Roman" w:hAnsi="Times New Roman" w:cs="Times New Roman"/>
          <w:b w:val="0"/>
          <w:sz w:val="22"/>
          <w:szCs w:val="22"/>
          <w:lang w:val="hr-HR"/>
        </w:rPr>
      </w:pPr>
      <w:r w:rsidRPr="00D14A3D">
        <w:rPr>
          <w:rFonts w:ascii="Times New Roman" w:hAnsi="Times New Roman" w:cs="Times New Roman"/>
          <w:b w:val="0"/>
          <w:sz w:val="22"/>
          <w:szCs w:val="22"/>
          <w:lang w:val="hr-HR"/>
        </w:rPr>
        <w:t>I.</w:t>
      </w:r>
    </w:p>
    <w:p w14:paraId="7710BA47" w14:textId="77777777" w:rsidR="00584BE1" w:rsidRPr="00D14A3D" w:rsidRDefault="00584BE1" w:rsidP="00D14A3D">
      <w:pPr>
        <w:rPr>
          <w:rFonts w:ascii="Times New Roman" w:hAnsi="Times New Roman" w:cs="Times New Roman"/>
          <w:b w:val="0"/>
          <w:sz w:val="22"/>
          <w:szCs w:val="22"/>
          <w:lang w:val="hr-HR"/>
        </w:rPr>
      </w:pPr>
    </w:p>
    <w:p w14:paraId="57C738FE" w14:textId="60FF13FE" w:rsidR="00584BE1" w:rsidRPr="00D14A3D" w:rsidRDefault="00584BE1" w:rsidP="00D14A3D">
      <w:pPr>
        <w:ind w:firstLine="708"/>
        <w:jc w:val="both"/>
        <w:rPr>
          <w:rFonts w:ascii="Times New Roman" w:hAnsi="Times New Roman" w:cs="Times New Roman"/>
          <w:b w:val="0"/>
          <w:sz w:val="22"/>
          <w:szCs w:val="22"/>
          <w:lang w:val="hr-HR"/>
        </w:rPr>
      </w:pPr>
      <w:r w:rsidRPr="00D14A3D">
        <w:rPr>
          <w:rFonts w:ascii="Times New Roman" w:hAnsi="Times New Roman" w:cs="Times New Roman"/>
          <w:b w:val="0"/>
          <w:sz w:val="22"/>
          <w:szCs w:val="22"/>
          <w:lang w:val="hr-HR"/>
        </w:rPr>
        <w:t>DIJANA KRPAN iz Požege</w:t>
      </w:r>
      <w:r w:rsidR="0011298F" w:rsidRPr="00D14A3D">
        <w:rPr>
          <w:rFonts w:ascii="Times New Roman" w:hAnsi="Times New Roman" w:cs="Times New Roman"/>
          <w:b w:val="0"/>
          <w:sz w:val="22"/>
          <w:szCs w:val="22"/>
          <w:lang w:val="hr-HR"/>
        </w:rPr>
        <w:t xml:space="preserve">, Sv. Josipa 25, </w:t>
      </w:r>
      <w:r w:rsidRPr="00D14A3D">
        <w:rPr>
          <w:rFonts w:ascii="Times New Roman" w:hAnsi="Times New Roman" w:cs="Times New Roman"/>
          <w:b w:val="0"/>
          <w:sz w:val="22"/>
          <w:szCs w:val="22"/>
          <w:lang w:val="hr-HR"/>
        </w:rPr>
        <w:t xml:space="preserve">izabrana je za prvu potpredsjednicu </w:t>
      </w:r>
      <w:r w:rsidRPr="00D14A3D">
        <w:rPr>
          <w:rFonts w:ascii="Times New Roman" w:hAnsi="Times New Roman" w:cs="Times New Roman"/>
          <w:b w:val="0"/>
          <w:bCs/>
          <w:sz w:val="22"/>
          <w:szCs w:val="22"/>
          <w:lang w:val="hr-HR"/>
        </w:rPr>
        <w:t>Gradskog vijeća Grada Požege.</w:t>
      </w:r>
    </w:p>
    <w:p w14:paraId="10E24437" w14:textId="77777777" w:rsidR="00584BE1" w:rsidRPr="00D14A3D" w:rsidRDefault="00584BE1" w:rsidP="00D14A3D">
      <w:pPr>
        <w:jc w:val="both"/>
        <w:rPr>
          <w:rFonts w:ascii="Times New Roman" w:hAnsi="Times New Roman"/>
          <w:b w:val="0"/>
          <w:sz w:val="22"/>
          <w:szCs w:val="22"/>
          <w:lang w:val="hr-HR"/>
        </w:rPr>
      </w:pPr>
    </w:p>
    <w:p w14:paraId="535FA096" w14:textId="77777777" w:rsidR="00584BE1" w:rsidRPr="00D14A3D" w:rsidRDefault="00584BE1" w:rsidP="00584BE1">
      <w:pPr>
        <w:jc w:val="center"/>
        <w:rPr>
          <w:rFonts w:ascii="Times New Roman" w:hAnsi="Times New Roman" w:cs="Times New Roman"/>
          <w:b w:val="0"/>
          <w:sz w:val="22"/>
          <w:szCs w:val="22"/>
          <w:lang w:val="hr-HR"/>
        </w:rPr>
      </w:pPr>
      <w:r w:rsidRPr="00D14A3D">
        <w:rPr>
          <w:rFonts w:ascii="Times New Roman" w:hAnsi="Times New Roman" w:cs="Times New Roman"/>
          <w:b w:val="0"/>
          <w:sz w:val="22"/>
          <w:szCs w:val="22"/>
          <w:lang w:val="hr-HR"/>
        </w:rPr>
        <w:t>II.</w:t>
      </w:r>
    </w:p>
    <w:p w14:paraId="16A07396" w14:textId="77777777" w:rsidR="00584BE1" w:rsidRPr="00D14A3D" w:rsidRDefault="00584BE1" w:rsidP="00D14A3D">
      <w:pPr>
        <w:rPr>
          <w:rFonts w:ascii="Times New Roman" w:hAnsi="Times New Roman" w:cs="Times New Roman"/>
          <w:b w:val="0"/>
          <w:sz w:val="22"/>
          <w:szCs w:val="22"/>
          <w:lang w:val="hr-HR"/>
        </w:rPr>
      </w:pPr>
    </w:p>
    <w:p w14:paraId="247EF3D9" w14:textId="34AEEDE3" w:rsidR="00584BE1" w:rsidRPr="00D14A3D" w:rsidRDefault="00584BE1" w:rsidP="00D14A3D">
      <w:pPr>
        <w:ind w:firstLine="708"/>
        <w:jc w:val="both"/>
        <w:rPr>
          <w:rFonts w:ascii="Times New Roman" w:hAnsi="Times New Roman" w:cs="Times New Roman"/>
          <w:b w:val="0"/>
          <w:sz w:val="22"/>
          <w:szCs w:val="22"/>
          <w:lang w:val="hr-HR"/>
        </w:rPr>
      </w:pPr>
      <w:r w:rsidRPr="00D14A3D">
        <w:rPr>
          <w:rFonts w:ascii="Times New Roman" w:hAnsi="Times New Roman" w:cs="Times New Roman"/>
          <w:b w:val="0"/>
          <w:sz w:val="22"/>
          <w:szCs w:val="22"/>
          <w:lang w:val="hr-HR"/>
        </w:rPr>
        <w:t>Ovo Rješenje stupa na snagu danom donošenja, a objavit će se u Službenim novinama Grada Požege.</w:t>
      </w:r>
    </w:p>
    <w:p w14:paraId="4FD15747" w14:textId="66A46741" w:rsidR="00584BE1" w:rsidRPr="00D14A3D" w:rsidRDefault="00584BE1" w:rsidP="00D14A3D">
      <w:pPr>
        <w:jc w:val="both"/>
        <w:rPr>
          <w:rFonts w:ascii="Times New Roman" w:hAnsi="Times New Roman" w:cs="Times New Roman"/>
          <w:b w:val="0"/>
          <w:sz w:val="22"/>
          <w:szCs w:val="22"/>
          <w:lang w:val="hr-HR"/>
        </w:rPr>
      </w:pPr>
    </w:p>
    <w:p w14:paraId="07B2392B" w14:textId="5492C011" w:rsidR="00D14A3D" w:rsidRDefault="00584BE1" w:rsidP="00584BE1">
      <w:pPr>
        <w:ind w:firstLine="708"/>
        <w:jc w:val="both"/>
        <w:rPr>
          <w:rFonts w:ascii="Times New Roman" w:hAnsi="Times New Roman" w:cs="Times New Roman"/>
          <w:b w:val="0"/>
          <w:sz w:val="22"/>
          <w:szCs w:val="22"/>
          <w:lang w:val="hr-HR"/>
        </w:rPr>
      </w:pPr>
      <w:r w:rsidRPr="00D14A3D">
        <w:rPr>
          <w:rFonts w:ascii="Times New Roman" w:hAnsi="Times New Roman" w:cs="Times New Roman"/>
          <w:b w:val="0"/>
          <w:sz w:val="22"/>
          <w:szCs w:val="22"/>
          <w:lang w:val="hr-HR"/>
        </w:rPr>
        <w:t>PREDSJEDNIK - kako nema drugih prijedloga, stavlja na glasovanje prijedlog vijećnika HDZ-a kojim se za drugog potpredsjednika Gradskog vijeća Grada Požege predlaže Mitar Obradović i konstatira da je većinom glasova (sa 17 glasova za i s 2 suzdržana glasa) prihvaćeno</w:t>
      </w:r>
    </w:p>
    <w:p w14:paraId="1CDF34EE" w14:textId="77777777" w:rsidR="00D14A3D" w:rsidRDefault="00D14A3D">
      <w:pPr>
        <w:suppressAutoHyphens w:val="0"/>
        <w:spacing w:after="160" w:line="259" w:lineRule="auto"/>
        <w:rPr>
          <w:rFonts w:ascii="Times New Roman" w:hAnsi="Times New Roman" w:cs="Times New Roman"/>
          <w:b w:val="0"/>
          <w:sz w:val="22"/>
          <w:szCs w:val="22"/>
          <w:lang w:val="hr-HR"/>
        </w:rPr>
      </w:pPr>
      <w:r>
        <w:rPr>
          <w:rFonts w:ascii="Times New Roman" w:hAnsi="Times New Roman" w:cs="Times New Roman"/>
          <w:b w:val="0"/>
          <w:sz w:val="22"/>
          <w:szCs w:val="22"/>
          <w:lang w:val="hr-HR"/>
        </w:rPr>
        <w:br w:type="page"/>
      </w:r>
    </w:p>
    <w:p w14:paraId="36F1EE5A" w14:textId="39FE3F64" w:rsidR="00584BE1" w:rsidRPr="00D14A3D" w:rsidRDefault="00584BE1" w:rsidP="00584BE1">
      <w:pPr>
        <w:jc w:val="center"/>
        <w:rPr>
          <w:rFonts w:ascii="Times New Roman" w:hAnsi="Times New Roman" w:cs="Times New Roman"/>
          <w:b w:val="0"/>
          <w:sz w:val="22"/>
          <w:szCs w:val="22"/>
          <w:lang w:val="hr-HR"/>
        </w:rPr>
      </w:pPr>
      <w:r w:rsidRPr="00D14A3D">
        <w:rPr>
          <w:rFonts w:ascii="Times New Roman" w:hAnsi="Times New Roman" w:cs="Times New Roman"/>
          <w:b w:val="0"/>
          <w:sz w:val="22"/>
          <w:szCs w:val="22"/>
          <w:lang w:val="hr-HR"/>
        </w:rPr>
        <w:lastRenderedPageBreak/>
        <w:t>R J E Š E N J E</w:t>
      </w:r>
    </w:p>
    <w:p w14:paraId="7A51B501" w14:textId="728E5388" w:rsidR="00584BE1" w:rsidRPr="00D14A3D" w:rsidRDefault="00584BE1" w:rsidP="00584BE1">
      <w:pPr>
        <w:jc w:val="center"/>
        <w:rPr>
          <w:rFonts w:ascii="Times New Roman" w:hAnsi="Times New Roman" w:cs="Times New Roman"/>
          <w:b w:val="0"/>
          <w:bCs/>
          <w:sz w:val="22"/>
          <w:szCs w:val="22"/>
          <w:lang w:val="hr-HR"/>
        </w:rPr>
      </w:pPr>
      <w:r w:rsidRPr="00D14A3D">
        <w:rPr>
          <w:rFonts w:ascii="Times New Roman" w:hAnsi="Times New Roman" w:cs="Times New Roman"/>
          <w:b w:val="0"/>
          <w:sz w:val="22"/>
          <w:szCs w:val="22"/>
          <w:lang w:val="hr-HR"/>
        </w:rPr>
        <w:t xml:space="preserve">o izboru drugog potpredsjednika </w:t>
      </w:r>
      <w:r w:rsidRPr="00D14A3D">
        <w:rPr>
          <w:rFonts w:ascii="Times New Roman" w:hAnsi="Times New Roman" w:cs="Times New Roman"/>
          <w:b w:val="0"/>
          <w:bCs/>
          <w:sz w:val="22"/>
          <w:szCs w:val="22"/>
          <w:lang w:val="hr-HR"/>
        </w:rPr>
        <w:t xml:space="preserve">Gradskog vijeća Grada Požege </w:t>
      </w:r>
    </w:p>
    <w:p w14:paraId="59278EFA" w14:textId="77777777" w:rsidR="00584BE1" w:rsidRPr="00D14A3D" w:rsidRDefault="00584BE1" w:rsidP="00D14A3D">
      <w:pPr>
        <w:rPr>
          <w:rFonts w:ascii="Times New Roman" w:hAnsi="Times New Roman" w:cs="Times New Roman"/>
          <w:b w:val="0"/>
          <w:sz w:val="22"/>
          <w:szCs w:val="22"/>
          <w:lang w:val="hr-HR"/>
        </w:rPr>
      </w:pPr>
    </w:p>
    <w:p w14:paraId="2B99DE0D" w14:textId="77777777" w:rsidR="00584BE1" w:rsidRPr="00D14A3D" w:rsidRDefault="00584BE1" w:rsidP="00584BE1">
      <w:pPr>
        <w:jc w:val="center"/>
        <w:rPr>
          <w:rFonts w:ascii="Times New Roman" w:hAnsi="Times New Roman" w:cs="Times New Roman"/>
          <w:b w:val="0"/>
          <w:sz w:val="22"/>
          <w:szCs w:val="22"/>
          <w:lang w:val="hr-HR"/>
        </w:rPr>
      </w:pPr>
      <w:r w:rsidRPr="00D14A3D">
        <w:rPr>
          <w:rFonts w:ascii="Times New Roman" w:hAnsi="Times New Roman" w:cs="Times New Roman"/>
          <w:b w:val="0"/>
          <w:sz w:val="22"/>
          <w:szCs w:val="22"/>
          <w:lang w:val="hr-HR"/>
        </w:rPr>
        <w:t>I.</w:t>
      </w:r>
    </w:p>
    <w:p w14:paraId="48E867C6" w14:textId="77777777" w:rsidR="00584BE1" w:rsidRPr="00D14A3D" w:rsidRDefault="00584BE1" w:rsidP="00D14A3D">
      <w:pPr>
        <w:rPr>
          <w:rFonts w:ascii="Times New Roman" w:hAnsi="Times New Roman" w:cs="Times New Roman"/>
          <w:b w:val="0"/>
          <w:sz w:val="22"/>
          <w:szCs w:val="22"/>
          <w:lang w:val="hr-HR"/>
        </w:rPr>
      </w:pPr>
    </w:p>
    <w:p w14:paraId="16E1E29C" w14:textId="44555E65" w:rsidR="00584BE1" w:rsidRPr="00D14A3D" w:rsidRDefault="00584BE1" w:rsidP="00D14A3D">
      <w:pPr>
        <w:ind w:firstLine="708"/>
        <w:jc w:val="both"/>
        <w:rPr>
          <w:rFonts w:ascii="Times New Roman" w:hAnsi="Times New Roman" w:cs="Times New Roman"/>
          <w:b w:val="0"/>
          <w:sz w:val="22"/>
          <w:szCs w:val="22"/>
          <w:lang w:val="hr-HR"/>
        </w:rPr>
      </w:pPr>
      <w:r w:rsidRPr="00D14A3D">
        <w:rPr>
          <w:rFonts w:ascii="Times New Roman" w:hAnsi="Times New Roman" w:cs="Times New Roman"/>
          <w:b w:val="0"/>
          <w:sz w:val="22"/>
          <w:szCs w:val="22"/>
          <w:lang w:val="hr-HR"/>
        </w:rPr>
        <w:t xml:space="preserve">MITAR OBRDOVIĆ iz Požege, </w:t>
      </w:r>
      <w:r w:rsidR="0011298F" w:rsidRPr="00D14A3D">
        <w:rPr>
          <w:rFonts w:ascii="Times New Roman" w:hAnsi="Times New Roman" w:cs="Times New Roman"/>
          <w:b w:val="0"/>
          <w:sz w:val="22"/>
          <w:szCs w:val="22"/>
          <w:lang w:val="hr-HR"/>
        </w:rPr>
        <w:t xml:space="preserve">Antuna Kanižlića 10, </w:t>
      </w:r>
      <w:r w:rsidRPr="00D14A3D">
        <w:rPr>
          <w:rFonts w:ascii="Times New Roman" w:hAnsi="Times New Roman" w:cs="Times New Roman"/>
          <w:b w:val="0"/>
          <w:sz w:val="22"/>
          <w:szCs w:val="22"/>
          <w:lang w:val="hr-HR"/>
        </w:rPr>
        <w:t xml:space="preserve">izabran je za drugog potpredsjednika </w:t>
      </w:r>
      <w:r w:rsidRPr="00D14A3D">
        <w:rPr>
          <w:rFonts w:ascii="Times New Roman" w:hAnsi="Times New Roman" w:cs="Times New Roman"/>
          <w:b w:val="0"/>
          <w:bCs/>
          <w:sz w:val="22"/>
          <w:szCs w:val="22"/>
          <w:lang w:val="hr-HR"/>
        </w:rPr>
        <w:t>Gradskog vijeća Grada Požege.</w:t>
      </w:r>
    </w:p>
    <w:p w14:paraId="72BF3FAE" w14:textId="77777777" w:rsidR="00584BE1" w:rsidRPr="00D14A3D" w:rsidRDefault="00584BE1" w:rsidP="00D14A3D">
      <w:pPr>
        <w:jc w:val="both"/>
        <w:rPr>
          <w:rFonts w:ascii="Times New Roman" w:hAnsi="Times New Roman"/>
          <w:b w:val="0"/>
          <w:sz w:val="22"/>
          <w:szCs w:val="22"/>
          <w:lang w:val="hr-HR"/>
        </w:rPr>
      </w:pPr>
    </w:p>
    <w:p w14:paraId="2DFADB37" w14:textId="77777777" w:rsidR="00584BE1" w:rsidRPr="00D14A3D" w:rsidRDefault="00584BE1" w:rsidP="00584BE1">
      <w:pPr>
        <w:jc w:val="center"/>
        <w:rPr>
          <w:rFonts w:ascii="Times New Roman" w:hAnsi="Times New Roman" w:cs="Times New Roman"/>
          <w:b w:val="0"/>
          <w:sz w:val="22"/>
          <w:szCs w:val="22"/>
          <w:lang w:val="hr-HR"/>
        </w:rPr>
      </w:pPr>
      <w:r w:rsidRPr="00D14A3D">
        <w:rPr>
          <w:rFonts w:ascii="Times New Roman" w:hAnsi="Times New Roman" w:cs="Times New Roman"/>
          <w:b w:val="0"/>
          <w:sz w:val="22"/>
          <w:szCs w:val="22"/>
          <w:lang w:val="hr-HR"/>
        </w:rPr>
        <w:t>II.</w:t>
      </w:r>
    </w:p>
    <w:p w14:paraId="0BB8A121" w14:textId="77777777" w:rsidR="00584BE1" w:rsidRPr="00D14A3D" w:rsidRDefault="00584BE1" w:rsidP="00D14A3D">
      <w:pPr>
        <w:rPr>
          <w:rFonts w:ascii="Times New Roman" w:hAnsi="Times New Roman" w:cs="Times New Roman"/>
          <w:b w:val="0"/>
          <w:sz w:val="22"/>
          <w:szCs w:val="22"/>
          <w:lang w:val="hr-HR"/>
        </w:rPr>
      </w:pPr>
    </w:p>
    <w:p w14:paraId="450A21CA" w14:textId="6C89DEB3" w:rsidR="00584BE1" w:rsidRPr="00D14A3D" w:rsidRDefault="00584BE1" w:rsidP="00D14A3D">
      <w:pPr>
        <w:ind w:firstLine="708"/>
        <w:jc w:val="both"/>
        <w:rPr>
          <w:rFonts w:ascii="Times New Roman" w:hAnsi="Times New Roman" w:cs="Times New Roman"/>
          <w:b w:val="0"/>
          <w:sz w:val="22"/>
          <w:szCs w:val="22"/>
          <w:lang w:val="hr-HR"/>
        </w:rPr>
      </w:pPr>
      <w:r w:rsidRPr="00D14A3D">
        <w:rPr>
          <w:rFonts w:ascii="Times New Roman" w:hAnsi="Times New Roman" w:cs="Times New Roman"/>
          <w:b w:val="0"/>
          <w:sz w:val="22"/>
          <w:szCs w:val="22"/>
          <w:lang w:val="hr-HR"/>
        </w:rPr>
        <w:t>Ovo Rješenje stupa na snagu danom donošenja, a objavit će se u Službenim novinama Grada Požege.</w:t>
      </w:r>
    </w:p>
    <w:p w14:paraId="614C0A42" w14:textId="30BF2211" w:rsidR="00906AD9" w:rsidRPr="00D14A3D" w:rsidRDefault="00906AD9" w:rsidP="00D14A3D">
      <w:pPr>
        <w:jc w:val="both"/>
        <w:rPr>
          <w:rFonts w:ascii="Times New Roman" w:hAnsi="Times New Roman" w:cs="Times New Roman"/>
          <w:b w:val="0"/>
          <w:sz w:val="22"/>
          <w:szCs w:val="22"/>
          <w:lang w:val="hr-HR"/>
        </w:rPr>
      </w:pPr>
    </w:p>
    <w:p w14:paraId="7E0787F3" w14:textId="00316B13" w:rsidR="00906AD9" w:rsidRPr="00D14A3D" w:rsidRDefault="00906AD9" w:rsidP="00D14A3D">
      <w:pPr>
        <w:ind w:firstLine="708"/>
        <w:jc w:val="both"/>
        <w:rPr>
          <w:rFonts w:ascii="Times New Roman" w:hAnsi="Times New Roman" w:cs="Times New Roman"/>
          <w:b w:val="0"/>
          <w:sz w:val="22"/>
          <w:szCs w:val="22"/>
          <w:lang w:val="hr-HR"/>
        </w:rPr>
      </w:pPr>
      <w:r w:rsidRPr="00D14A3D">
        <w:rPr>
          <w:rFonts w:ascii="Times New Roman" w:hAnsi="Times New Roman" w:cs="Times New Roman"/>
          <w:b w:val="0"/>
          <w:sz w:val="22"/>
          <w:szCs w:val="22"/>
          <w:lang w:val="hr-HR"/>
        </w:rPr>
        <w:t>PREDSJEDNIK - poziva gradonačelnika dr.sc. Željka Glavića da se sa par prigodnih riječi obrati novoizabranim vijećnicima Gradskog vijeća Grada Požege</w:t>
      </w:r>
      <w:r w:rsidR="00852259" w:rsidRPr="00D14A3D">
        <w:rPr>
          <w:rFonts w:ascii="Times New Roman" w:hAnsi="Times New Roman" w:cs="Times New Roman"/>
          <w:b w:val="0"/>
          <w:sz w:val="22"/>
          <w:szCs w:val="22"/>
          <w:lang w:val="hr-HR"/>
        </w:rPr>
        <w:t xml:space="preserve"> i ostalima nazočnima. </w:t>
      </w:r>
    </w:p>
    <w:p w14:paraId="01F77EED" w14:textId="02E556B4" w:rsidR="00906AD9" w:rsidRPr="00D14A3D" w:rsidRDefault="00906AD9" w:rsidP="00906AD9">
      <w:pPr>
        <w:jc w:val="both"/>
        <w:rPr>
          <w:rFonts w:ascii="Times New Roman" w:hAnsi="Times New Roman" w:cs="Times New Roman"/>
          <w:b w:val="0"/>
          <w:sz w:val="22"/>
          <w:szCs w:val="22"/>
          <w:lang w:val="hr-HR"/>
        </w:rPr>
      </w:pPr>
    </w:p>
    <w:p w14:paraId="0ECCF123" w14:textId="333BDD9B" w:rsidR="00906AD9" w:rsidRPr="00D14A3D" w:rsidRDefault="00906AD9" w:rsidP="00D14A3D">
      <w:pPr>
        <w:ind w:firstLine="708"/>
        <w:jc w:val="both"/>
        <w:rPr>
          <w:rFonts w:ascii="Times New Roman" w:hAnsi="Times New Roman" w:cs="Times New Roman"/>
          <w:b w:val="0"/>
          <w:sz w:val="22"/>
          <w:szCs w:val="22"/>
          <w:lang w:val="hr-HR"/>
        </w:rPr>
      </w:pPr>
      <w:r w:rsidRPr="00D14A3D">
        <w:rPr>
          <w:rFonts w:ascii="Times New Roman" w:hAnsi="Times New Roman" w:cs="Times New Roman"/>
          <w:b w:val="0"/>
          <w:sz w:val="22"/>
          <w:szCs w:val="22"/>
          <w:lang w:val="hr-HR"/>
        </w:rPr>
        <w:t xml:space="preserve">GRADONAČELNIK </w:t>
      </w:r>
      <w:r w:rsidRPr="00D14A3D">
        <w:rPr>
          <w:rFonts w:ascii="Times New Roman" w:hAnsi="Times New Roman" w:cs="Times New Roman"/>
          <w:bCs/>
          <w:sz w:val="22"/>
          <w:szCs w:val="22"/>
          <w:lang w:val="hr-HR"/>
        </w:rPr>
        <w:t>-</w:t>
      </w:r>
      <w:r w:rsidRPr="00D14A3D">
        <w:rPr>
          <w:rFonts w:ascii="Times New Roman" w:hAnsi="Times New Roman" w:cs="Times New Roman"/>
          <w:b w:val="0"/>
          <w:sz w:val="22"/>
          <w:szCs w:val="22"/>
          <w:lang w:val="hr-HR"/>
        </w:rPr>
        <w:t xml:space="preserve"> </w:t>
      </w:r>
      <w:r w:rsidRPr="00D14A3D">
        <w:rPr>
          <w:rFonts w:ascii="Times New Roman" w:hAnsi="Times New Roman" w:cs="Times New Roman"/>
          <w:b w:val="0"/>
          <w:sz w:val="22"/>
          <w:szCs w:val="22"/>
        </w:rPr>
        <w:t xml:space="preserve"> </w:t>
      </w:r>
      <w:r w:rsidR="00852259" w:rsidRPr="00D14A3D">
        <w:rPr>
          <w:rFonts w:ascii="Times New Roman" w:hAnsi="Times New Roman" w:cs="Times New Roman"/>
          <w:b w:val="0"/>
          <w:sz w:val="22"/>
          <w:szCs w:val="22"/>
        </w:rPr>
        <w:t xml:space="preserve">se </w:t>
      </w:r>
      <w:r w:rsidRPr="00D14A3D">
        <w:rPr>
          <w:rFonts w:ascii="Times New Roman" w:hAnsi="Times New Roman" w:cs="Times New Roman"/>
          <w:b w:val="0"/>
          <w:sz w:val="22"/>
          <w:szCs w:val="22"/>
          <w:lang w:val="hr-HR"/>
        </w:rPr>
        <w:t>obratio</w:t>
      </w:r>
      <w:r w:rsidR="00852259" w:rsidRPr="00D14A3D">
        <w:rPr>
          <w:rFonts w:ascii="Times New Roman" w:hAnsi="Times New Roman" w:cs="Times New Roman"/>
          <w:b w:val="0"/>
          <w:sz w:val="22"/>
          <w:szCs w:val="22"/>
          <w:lang w:val="hr-HR"/>
        </w:rPr>
        <w:t xml:space="preserve"> </w:t>
      </w:r>
      <w:r w:rsidRPr="00D14A3D">
        <w:rPr>
          <w:rFonts w:ascii="Times New Roman" w:hAnsi="Times New Roman" w:cs="Times New Roman"/>
          <w:b w:val="0"/>
          <w:sz w:val="22"/>
          <w:szCs w:val="22"/>
          <w:lang w:val="hr-HR"/>
        </w:rPr>
        <w:t xml:space="preserve">novoizabranim vijećnicima Gradskog vijeća Grada Požege, sljedećim riječima: </w:t>
      </w:r>
    </w:p>
    <w:p w14:paraId="674B978B" w14:textId="77777777" w:rsidR="00906AD9" w:rsidRPr="00D14A3D" w:rsidRDefault="00906AD9" w:rsidP="00906AD9">
      <w:pPr>
        <w:ind w:firstLine="708"/>
        <w:jc w:val="both"/>
        <w:rPr>
          <w:rFonts w:ascii="Times New Roman" w:hAnsi="Times New Roman" w:cs="Times New Roman"/>
          <w:b w:val="0"/>
          <w:sz w:val="22"/>
          <w:szCs w:val="22"/>
          <w:lang w:val="hr-HR"/>
        </w:rPr>
      </w:pPr>
      <w:r w:rsidRPr="00D14A3D">
        <w:rPr>
          <w:rFonts w:ascii="Times New Roman" w:hAnsi="Times New Roman" w:cs="Times New Roman"/>
          <w:b w:val="0"/>
          <w:sz w:val="22"/>
          <w:szCs w:val="22"/>
          <w:lang w:val="hr-HR"/>
        </w:rPr>
        <w:t xml:space="preserve">„Čestitam svima koji su danas prisegnuli na ovu časnu dužnost. Postoji jedan podsjetnik na to što Gradsko vijeće treba biti. Podsjetnik stoji iznad ulaza u Knežev dvor, vijećnicu grada Dubrovnika i piše: „Obliti privatorum, publica curate“. U prijevodu - zaboravite privatno, bavite se javnim. Vi ste ovdje i izabrani, isto kao i moj zamjenik i ja, da se bavite javnim i da na ovom poslu koji ćemo zajedno raditi ne da zaboravimo privatno, nego da nema privatnih interesa. To bi bilo i doslovno tumačenje ove poruke. Netko mi je ovih dana rekao, vezano uz moj izbor, što je to meni trebalo. A onda mi je još rekao – od društva ne možete samo uzimati, trebate i davati. U tom smislu vidim i našu i vašu ulogu. Sa svoje strane, kao izabrani gradonačelnik i zamjenik trudit ćemo se da korektno, točno i pravovremeno pripremimo sve materijale. Konzultirat ćemo od vas, bez obzira na stranačke boje, sve one koji znaju nešto više o pojedinim temama, koji mogu više doprinijeti formiranju kvalitetnog prijedloga. Nećemo vam podvaljivati, to mogu obećati – ono što vam damo bit će konkretno i pošteno. Jer, nekakva visoka politika koja se vodi na nacionalnoj razini ne smije biti tako ostrašćena na lokanoj razini. Mi smo ovdje prije svega da služimo građanima, da u ovom gradu bude bolje, da izvučemo što više možemo i s nacionalne razine i iz EU fondova za razvoj ovoga grada. I to ćemo raditi. I u tome očekujemo pomoć i podršku svih vas.“ </w:t>
      </w:r>
    </w:p>
    <w:p w14:paraId="5A019972" w14:textId="77777777" w:rsidR="00906AD9" w:rsidRPr="00D14A3D" w:rsidRDefault="00906AD9" w:rsidP="00906AD9">
      <w:pPr>
        <w:jc w:val="both"/>
        <w:rPr>
          <w:rFonts w:ascii="Times New Roman" w:hAnsi="Times New Roman" w:cs="Times New Roman"/>
          <w:b w:val="0"/>
          <w:sz w:val="22"/>
          <w:szCs w:val="22"/>
          <w:lang w:val="hr-HR"/>
        </w:rPr>
      </w:pPr>
    </w:p>
    <w:p w14:paraId="4A7975E0" w14:textId="1AB15D97" w:rsidR="00906AD9" w:rsidRPr="00D14A3D" w:rsidRDefault="00906AD9" w:rsidP="00906AD9">
      <w:pPr>
        <w:ind w:firstLine="708"/>
        <w:jc w:val="both"/>
        <w:rPr>
          <w:rFonts w:ascii="Times New Roman" w:hAnsi="Times New Roman" w:cs="Times New Roman"/>
          <w:b w:val="0"/>
          <w:sz w:val="22"/>
          <w:szCs w:val="22"/>
          <w:lang w:val="hr-HR"/>
        </w:rPr>
      </w:pPr>
      <w:r w:rsidRPr="00D14A3D">
        <w:rPr>
          <w:rFonts w:ascii="Times New Roman" w:hAnsi="Times New Roman" w:cs="Times New Roman"/>
          <w:b w:val="0"/>
          <w:sz w:val="22"/>
          <w:szCs w:val="22"/>
          <w:lang w:val="hr-HR"/>
        </w:rPr>
        <w:t>PREDSJEDNIK - je zaključio sjednicu Gradskog vijeća Grada Požege u 16,50 sati.</w:t>
      </w:r>
    </w:p>
    <w:p w14:paraId="4DF97282" w14:textId="77777777" w:rsidR="00906AD9" w:rsidRPr="00D14A3D" w:rsidRDefault="00906AD9" w:rsidP="00906AD9">
      <w:pPr>
        <w:rPr>
          <w:rFonts w:ascii="Times New Roman" w:hAnsi="Times New Roman" w:cs="Times New Roman"/>
          <w:b w:val="0"/>
          <w:sz w:val="22"/>
          <w:szCs w:val="22"/>
          <w:lang w:val="hr-HR"/>
        </w:rPr>
      </w:pPr>
    </w:p>
    <w:p w14:paraId="75AAB2D9" w14:textId="77777777" w:rsidR="00906AD9" w:rsidRPr="00D14A3D" w:rsidRDefault="00906AD9" w:rsidP="00906AD9">
      <w:pPr>
        <w:rPr>
          <w:rFonts w:ascii="Times New Roman" w:hAnsi="Times New Roman" w:cs="Times New Roman"/>
          <w:b w:val="0"/>
          <w:sz w:val="22"/>
          <w:szCs w:val="22"/>
          <w:lang w:val="hr-HR"/>
        </w:rPr>
      </w:pPr>
    </w:p>
    <w:p w14:paraId="309C35EE" w14:textId="7EA14F80" w:rsidR="00906AD9" w:rsidRPr="00D14A3D" w:rsidRDefault="00906AD9" w:rsidP="00D14A3D">
      <w:pPr>
        <w:ind w:left="6804"/>
        <w:jc w:val="center"/>
        <w:rPr>
          <w:rFonts w:ascii="Times New Roman" w:hAnsi="Times New Roman" w:cs="Times New Roman"/>
          <w:b w:val="0"/>
          <w:sz w:val="22"/>
          <w:szCs w:val="22"/>
          <w:lang w:val="hr-HR"/>
        </w:rPr>
      </w:pPr>
      <w:r w:rsidRPr="00D14A3D">
        <w:rPr>
          <w:rFonts w:ascii="Times New Roman" w:hAnsi="Times New Roman" w:cs="Times New Roman"/>
          <w:b w:val="0"/>
          <w:sz w:val="22"/>
          <w:szCs w:val="22"/>
          <w:lang w:val="hr-HR"/>
        </w:rPr>
        <w:t>PREDSJEDNIK</w:t>
      </w:r>
    </w:p>
    <w:p w14:paraId="73CDB21E" w14:textId="61AA6943" w:rsidR="00906AD9" w:rsidRPr="00D14A3D" w:rsidRDefault="00906AD9" w:rsidP="00D14A3D">
      <w:pPr>
        <w:ind w:left="6804"/>
        <w:jc w:val="center"/>
        <w:rPr>
          <w:rFonts w:ascii="Times New Roman" w:hAnsi="Times New Roman" w:cs="Times New Roman"/>
          <w:b w:val="0"/>
          <w:sz w:val="22"/>
          <w:szCs w:val="22"/>
          <w:lang w:val="hr-HR"/>
        </w:rPr>
      </w:pPr>
      <w:r w:rsidRPr="00D14A3D">
        <w:rPr>
          <w:rFonts w:ascii="Times New Roman" w:hAnsi="Times New Roman" w:cs="Times New Roman"/>
          <w:b w:val="0"/>
          <w:sz w:val="22"/>
          <w:szCs w:val="22"/>
          <w:lang w:val="hr-HR"/>
        </w:rPr>
        <w:t>Matej Begić</w:t>
      </w:r>
    </w:p>
    <w:p w14:paraId="4982C9F0" w14:textId="77777777" w:rsidR="00906AD9" w:rsidRPr="00D14A3D" w:rsidRDefault="00906AD9" w:rsidP="00906AD9">
      <w:pPr>
        <w:jc w:val="both"/>
        <w:rPr>
          <w:rFonts w:ascii="Times New Roman" w:hAnsi="Times New Roman" w:cs="Times New Roman"/>
          <w:b w:val="0"/>
          <w:sz w:val="22"/>
          <w:szCs w:val="22"/>
          <w:lang w:val="hr-HR"/>
        </w:rPr>
      </w:pPr>
    </w:p>
    <w:p w14:paraId="3989D2E1" w14:textId="77777777" w:rsidR="00906AD9" w:rsidRPr="00D14A3D" w:rsidRDefault="00906AD9" w:rsidP="00906AD9">
      <w:pPr>
        <w:jc w:val="both"/>
        <w:rPr>
          <w:rFonts w:ascii="Times New Roman" w:hAnsi="Times New Roman" w:cs="Times New Roman"/>
          <w:b w:val="0"/>
          <w:sz w:val="22"/>
          <w:szCs w:val="22"/>
          <w:lang w:val="hr-HR"/>
        </w:rPr>
      </w:pPr>
    </w:p>
    <w:p w14:paraId="776BE1A5" w14:textId="77777777" w:rsidR="00906AD9" w:rsidRPr="00D14A3D" w:rsidRDefault="00906AD9" w:rsidP="00906AD9">
      <w:pPr>
        <w:jc w:val="both"/>
        <w:rPr>
          <w:rFonts w:ascii="Times New Roman" w:hAnsi="Times New Roman" w:cs="Times New Roman"/>
          <w:b w:val="0"/>
          <w:sz w:val="22"/>
          <w:szCs w:val="22"/>
          <w:lang w:val="hr-HR"/>
        </w:rPr>
      </w:pPr>
      <w:r w:rsidRPr="00D14A3D">
        <w:rPr>
          <w:rFonts w:ascii="Times New Roman" w:hAnsi="Times New Roman" w:cs="Times New Roman"/>
          <w:b w:val="0"/>
          <w:sz w:val="22"/>
          <w:szCs w:val="22"/>
          <w:lang w:val="hr-HR"/>
        </w:rPr>
        <w:t>ZAPISNIČARKA</w:t>
      </w:r>
    </w:p>
    <w:p w14:paraId="1CDF6F0E" w14:textId="216018BA" w:rsidR="00E951D1" w:rsidRPr="00D14A3D" w:rsidRDefault="00906AD9" w:rsidP="00D14A3D">
      <w:pPr>
        <w:jc w:val="both"/>
        <w:rPr>
          <w:rFonts w:ascii="Times New Roman" w:hAnsi="Times New Roman" w:cs="Times New Roman"/>
          <w:b w:val="0"/>
          <w:bCs/>
        </w:rPr>
      </w:pPr>
      <w:r w:rsidRPr="00D14A3D">
        <w:rPr>
          <w:rFonts w:ascii="Times New Roman" w:hAnsi="Times New Roman" w:cs="Times New Roman"/>
          <w:b w:val="0"/>
          <w:sz w:val="22"/>
          <w:szCs w:val="22"/>
          <w:lang w:val="hr-HR"/>
        </w:rPr>
        <w:t xml:space="preserve">  Gordana Gajer</w:t>
      </w:r>
    </w:p>
    <w:sectPr w:rsidR="00E951D1" w:rsidRPr="00D14A3D" w:rsidSect="00D14A3D">
      <w:headerReference w:type="default" r:id="rId9"/>
      <w:footerReference w:type="default" r:id="rId10"/>
      <w:pgSz w:w="11906" w:h="16838"/>
      <w:pgMar w:top="1417" w:right="1417" w:bottom="1417" w:left="1417"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4CA336" w14:textId="77777777" w:rsidR="003807F6" w:rsidRDefault="003807F6">
      <w:r>
        <w:separator/>
      </w:r>
    </w:p>
  </w:endnote>
  <w:endnote w:type="continuationSeparator" w:id="0">
    <w:p w14:paraId="62263A2C" w14:textId="77777777" w:rsidR="003807F6" w:rsidRDefault="00380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AFF" w:usb1="C0007843" w:usb2="00000009" w:usb3="00000000" w:csb0="000001FF" w:csb1="00000000"/>
  </w:font>
  <w:font w:name="CRO_Avant_Garde-Bold">
    <w:altName w:val="Times New Roman"/>
    <w:charset w:val="00"/>
    <w:family w:val="auto"/>
    <w:pitch w:val="variable"/>
    <w:sig w:usb0="00000003" w:usb1="00000000" w:usb2="00000000" w:usb3="00000000" w:csb0="00000001" w:csb1="00000000"/>
  </w:font>
  <w:font w:name="HRAvantgard">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CRO_Avant_Garde_I-Normal">
    <w:altName w:val="Times New Roman"/>
    <w:panose1 w:val="00000000000000000000"/>
    <w:charset w:val="00"/>
    <w:family w:val="auto"/>
    <w:notTrueType/>
    <w:pitch w:val="variable"/>
    <w:sig w:usb0="00000003" w:usb1="00000000" w:usb2="00000000" w:usb3="00000000" w:csb0="00000001" w:csb1="00000000"/>
  </w:font>
  <w:font w:name="Marlett">
    <w:panose1 w:val="00000000000000000000"/>
    <w:charset w:val="02"/>
    <w:family w:val="auto"/>
    <w:pitch w:val="variable"/>
    <w:sig w:usb0="00000000" w:usb1="10000000" w:usb2="00000000" w:usb3="00000000" w:csb0="80000000" w:csb1="00000000"/>
  </w:font>
  <w:font w:name="MS Serif">
    <w:altName w:val="Times New Roman"/>
    <w:charset w:val="00"/>
    <w:family w:val="roman"/>
    <w:pitch w:val="variable"/>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11FCD" w14:textId="2E6789F2" w:rsidR="00297149" w:rsidRDefault="00906AD9">
    <w:pPr>
      <w:pStyle w:val="Footer"/>
    </w:pPr>
    <w:r>
      <w:rPr>
        <w:noProof/>
      </w:rPr>
      <mc:AlternateContent>
        <mc:Choice Requires="wpg">
          <w:drawing>
            <wp:anchor distT="0" distB="0" distL="114300" distR="114300" simplePos="0" relativeHeight="251659264" behindDoc="0" locked="0" layoutInCell="1" allowOverlap="1" wp14:anchorId="5653B94B" wp14:editId="5590C878">
              <wp:simplePos x="0" y="0"/>
              <wp:positionH relativeFrom="page">
                <wp:posOffset>0</wp:posOffset>
              </wp:positionH>
              <wp:positionV relativeFrom="page">
                <wp:posOffset>10281285</wp:posOffset>
              </wp:positionV>
              <wp:extent cx="7560310" cy="190500"/>
              <wp:effectExtent l="9525" t="13335" r="12065" b="0"/>
              <wp:wrapNone/>
              <wp:docPr id="3" name="Grupa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90500"/>
                        <a:chOff x="0" y="14970"/>
                        <a:chExt cx="12255" cy="300"/>
                      </a:xfrm>
                    </wpg:grpSpPr>
                    <wps:wsp>
                      <wps:cNvPr id="4"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F865C9" w14:textId="77777777" w:rsidR="003F3DEF" w:rsidRPr="00EA17D1" w:rsidRDefault="00B831FF">
                            <w:pPr>
                              <w:jc w:val="center"/>
                              <w:rPr>
                                <w:rFonts w:asciiTheme="minorHAnsi" w:hAnsiTheme="minorHAnsi" w:cstheme="minorHAnsi"/>
                                <w:sz w:val="20"/>
                                <w:szCs w:val="16"/>
                              </w:rPr>
                            </w:pPr>
                            <w:r w:rsidRPr="00EA17D1">
                              <w:rPr>
                                <w:rFonts w:asciiTheme="minorHAnsi" w:hAnsiTheme="minorHAnsi" w:cstheme="minorHAnsi"/>
                                <w:sz w:val="20"/>
                                <w:szCs w:val="16"/>
                              </w:rPr>
                              <w:fldChar w:fldCharType="begin"/>
                            </w:r>
                            <w:r w:rsidRPr="00EA17D1">
                              <w:rPr>
                                <w:rFonts w:asciiTheme="minorHAnsi" w:hAnsiTheme="minorHAnsi" w:cstheme="minorHAnsi"/>
                                <w:sz w:val="20"/>
                                <w:szCs w:val="16"/>
                              </w:rPr>
                              <w:instrText>PAGE    \* MERGEFORMAT</w:instrText>
                            </w:r>
                            <w:r w:rsidRPr="00EA17D1">
                              <w:rPr>
                                <w:rFonts w:asciiTheme="minorHAnsi" w:hAnsiTheme="minorHAnsi" w:cstheme="minorHAnsi"/>
                                <w:sz w:val="20"/>
                                <w:szCs w:val="16"/>
                              </w:rPr>
                              <w:fldChar w:fldCharType="separate"/>
                            </w:r>
                            <w:r w:rsidRPr="00EA17D1">
                              <w:rPr>
                                <w:rFonts w:asciiTheme="minorHAnsi" w:hAnsiTheme="minorHAnsi" w:cstheme="minorHAnsi"/>
                                <w:color w:val="8C8C8C"/>
                                <w:sz w:val="20"/>
                                <w:szCs w:val="16"/>
                                <w:lang w:val="hr-HR"/>
                              </w:rPr>
                              <w:t>2</w:t>
                            </w:r>
                            <w:r w:rsidRPr="00EA17D1">
                              <w:rPr>
                                <w:rFonts w:asciiTheme="minorHAnsi" w:hAnsiTheme="minorHAnsi" w:cstheme="minorHAnsi"/>
                                <w:color w:val="8C8C8C"/>
                                <w:sz w:val="20"/>
                                <w:szCs w:val="16"/>
                              </w:rPr>
                              <w:fldChar w:fldCharType="end"/>
                            </w:r>
                          </w:p>
                        </w:txbxContent>
                      </wps:txbx>
                      <wps:bodyPr rot="0" vert="horz" wrap="square" lIns="0" tIns="0" rIns="0" bIns="0" anchor="t" anchorCtr="0" upright="1">
                        <a:noAutofit/>
                      </wps:bodyPr>
                    </wps:wsp>
                    <wpg:grpSp>
                      <wpg:cNvPr id="5" name="Group 31"/>
                      <wpg:cNvGrpSpPr>
                        <a:grpSpLocks/>
                      </wpg:cNvGrpSpPr>
                      <wpg:grpSpPr bwMode="auto">
                        <a:xfrm flipH="1">
                          <a:off x="0" y="14970"/>
                          <a:ext cx="12255" cy="230"/>
                          <a:chOff x="-8" y="14978"/>
                          <a:chExt cx="12255" cy="230"/>
                        </a:xfrm>
                      </wpg:grpSpPr>
                      <wps:wsp>
                        <wps:cNvPr id="6"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7"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5653B94B" id="Grupa 3" o:spid="_x0000_s1026" style="position:absolute;margin-left:0;margin-top:809.55pt;width:595.3pt;height:15pt;z-index:251659264;mso-width-percent:1000;mso-position-horizontal-relative:page;mso-position-vertical-relative:page;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6q0wwAAANoAAAAPAAAAZHJzL2Rvd25yZXYueG1sRI9Ba8JA&#10;FITvBf/D8gRvdWMR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OCuqtMMAAADaAAAADwAA&#10;AAAAAAAAAAAAAAAHAgAAZHJzL2Rvd25yZXYueG1sUEsFBgAAAAADAAMAtwAAAPcCAAAAAA==&#10;" filled="f" stroked="f">
                <v:textbox inset="0,0,0,0">
                  <w:txbxContent>
                    <w:p w14:paraId="64F865C9" w14:textId="77777777" w:rsidR="003F3DEF" w:rsidRPr="00EA17D1" w:rsidRDefault="00B831FF">
                      <w:pPr>
                        <w:jc w:val="center"/>
                        <w:rPr>
                          <w:rFonts w:asciiTheme="minorHAnsi" w:hAnsiTheme="minorHAnsi" w:cstheme="minorHAnsi"/>
                          <w:sz w:val="20"/>
                          <w:szCs w:val="16"/>
                        </w:rPr>
                      </w:pPr>
                      <w:r w:rsidRPr="00EA17D1">
                        <w:rPr>
                          <w:rFonts w:asciiTheme="minorHAnsi" w:hAnsiTheme="minorHAnsi" w:cstheme="minorHAnsi"/>
                          <w:sz w:val="20"/>
                          <w:szCs w:val="16"/>
                        </w:rPr>
                        <w:fldChar w:fldCharType="begin"/>
                      </w:r>
                      <w:r w:rsidRPr="00EA17D1">
                        <w:rPr>
                          <w:rFonts w:asciiTheme="minorHAnsi" w:hAnsiTheme="minorHAnsi" w:cstheme="minorHAnsi"/>
                          <w:sz w:val="20"/>
                          <w:szCs w:val="16"/>
                        </w:rPr>
                        <w:instrText>PAGE    \* MERGEFORMAT</w:instrText>
                      </w:r>
                      <w:r w:rsidRPr="00EA17D1">
                        <w:rPr>
                          <w:rFonts w:asciiTheme="minorHAnsi" w:hAnsiTheme="minorHAnsi" w:cstheme="minorHAnsi"/>
                          <w:sz w:val="20"/>
                          <w:szCs w:val="16"/>
                        </w:rPr>
                        <w:fldChar w:fldCharType="separate"/>
                      </w:r>
                      <w:r w:rsidRPr="00EA17D1">
                        <w:rPr>
                          <w:rFonts w:asciiTheme="minorHAnsi" w:hAnsiTheme="minorHAnsi" w:cstheme="minorHAnsi"/>
                          <w:color w:val="8C8C8C"/>
                          <w:sz w:val="20"/>
                          <w:szCs w:val="16"/>
                          <w:lang w:val="hr-HR"/>
                        </w:rPr>
                        <w:t>2</w:t>
                      </w:r>
                      <w:r w:rsidRPr="00EA17D1">
                        <w:rPr>
                          <w:rFonts w:asciiTheme="minorHAnsi" w:hAnsiTheme="minorHAnsi" w:cstheme="minorHAnsi"/>
                          <w:color w:val="8C8C8C"/>
                          <w:sz w:val="20"/>
                          <w:szCs w:val="16"/>
                        </w:rPr>
                        <w:fldChar w:fldCharType="end"/>
                      </w:r>
                    </w:p>
                  </w:txbxContent>
                </v:textbox>
              </v:shape>
              <v:group id="Group 31" o:spid="_x0000_s102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" strokecolor="#a5a5a5"/>
                <v:shape id="AutoShape 28"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" adj="20904" strokecolor="#a5a5a5"/>
              </v:group>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62E3DD" w14:textId="77777777" w:rsidR="003807F6" w:rsidRDefault="003807F6">
      <w:r>
        <w:separator/>
      </w:r>
    </w:p>
  </w:footnote>
  <w:footnote w:type="continuationSeparator" w:id="0">
    <w:p w14:paraId="72D04750" w14:textId="77777777" w:rsidR="003807F6" w:rsidRDefault="003807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3C53F" w14:textId="7D80C93F" w:rsidR="003F3DEF" w:rsidRPr="00D14A3D" w:rsidRDefault="00D14A3D" w:rsidP="00D14A3D">
    <w:pPr>
      <w:suppressAutoHyphens w:val="0"/>
      <w:rPr>
        <w:rFonts w:ascii="Calibri" w:hAnsi="Calibri" w:cs="Calibri"/>
        <w:b w:val="0"/>
        <w:sz w:val="20"/>
        <w:u w:val="single"/>
        <w:lang w:eastAsia="hr-HR"/>
      </w:rPr>
    </w:pPr>
    <w:bookmarkStart w:id="1" w:name="_Hlk499305999"/>
    <w:bookmarkStart w:id="2" w:name="_Hlk499306000"/>
    <w:bookmarkStart w:id="3" w:name="_Hlk499306746"/>
    <w:bookmarkStart w:id="4" w:name="_Hlk499306747"/>
    <w:bookmarkStart w:id="5" w:name="_Hlk499733944"/>
    <w:bookmarkStart w:id="6" w:name="_Hlk499733945"/>
    <w:bookmarkStart w:id="7" w:name="_Hlk511388866"/>
    <w:bookmarkStart w:id="8" w:name="_Hlk511388867"/>
    <w:bookmarkStart w:id="9" w:name="_Hlk517161799"/>
    <w:bookmarkStart w:id="10" w:name="_Hlk517161800"/>
    <w:bookmarkStart w:id="11" w:name="_Hlk517163569"/>
    <w:bookmarkStart w:id="12" w:name="_Hlk517163570"/>
    <w:bookmarkStart w:id="13" w:name="_Hlk517165478"/>
    <w:bookmarkStart w:id="14" w:name="_Hlk517165479"/>
    <w:bookmarkStart w:id="15" w:name="_Hlk517165480"/>
    <w:bookmarkStart w:id="16" w:name="_Hlk517165481"/>
    <w:bookmarkStart w:id="17" w:name="_Hlk517184857"/>
    <w:bookmarkStart w:id="18" w:name="_Hlk517184858"/>
    <w:bookmarkStart w:id="19" w:name="_Hlk517245002"/>
    <w:bookmarkStart w:id="20" w:name="_Hlk517245003"/>
    <w:bookmarkStart w:id="21" w:name="_Hlk517245008"/>
    <w:bookmarkStart w:id="22" w:name="_Hlk517245009"/>
    <w:bookmarkStart w:id="23" w:name="_Hlk517247511"/>
    <w:bookmarkStart w:id="24" w:name="_Hlk517247512"/>
    <w:bookmarkStart w:id="25" w:name="_Hlk517247513"/>
    <w:bookmarkStart w:id="26" w:name="_Hlk517247514"/>
    <w:bookmarkStart w:id="27" w:name="_Hlk517250578"/>
    <w:bookmarkStart w:id="28" w:name="_Hlk517250579"/>
    <w:bookmarkStart w:id="29" w:name="_Hlk517264522"/>
    <w:bookmarkStart w:id="30" w:name="_Hlk517264523"/>
    <w:bookmarkStart w:id="31" w:name="_Hlk517264524"/>
    <w:bookmarkStart w:id="32" w:name="_Hlk517264525"/>
    <w:bookmarkStart w:id="33" w:name="_Hlk517264526"/>
    <w:bookmarkStart w:id="34" w:name="_Hlk517264527"/>
    <w:bookmarkStart w:id="35" w:name="_Hlk517268343"/>
    <w:bookmarkStart w:id="36" w:name="_Hlk517268344"/>
    <w:bookmarkStart w:id="37" w:name="_Hlk523903231"/>
    <w:bookmarkStart w:id="38" w:name="_Hlk523903232"/>
    <w:bookmarkStart w:id="39" w:name="_Hlk524327475"/>
    <w:bookmarkStart w:id="40" w:name="_Hlk524327476"/>
    <w:bookmarkStart w:id="41" w:name="_Hlk524327480"/>
    <w:bookmarkStart w:id="42" w:name="_Hlk524327481"/>
    <w:bookmarkStart w:id="43" w:name="_Hlk524328901"/>
    <w:bookmarkStart w:id="44" w:name="_Hlk524328902"/>
    <w:bookmarkStart w:id="45" w:name="_Hlk524331872"/>
    <w:bookmarkStart w:id="46" w:name="_Hlk524331873"/>
    <w:bookmarkStart w:id="47" w:name="_Hlk524332484"/>
    <w:bookmarkStart w:id="48" w:name="_Hlk524332485"/>
    <w:bookmarkStart w:id="49" w:name="_Hlk524332486"/>
    <w:bookmarkStart w:id="50" w:name="_Hlk524332487"/>
    <w:bookmarkStart w:id="51" w:name="_Hlk524333708"/>
    <w:bookmarkStart w:id="52" w:name="_Hlk524333709"/>
    <w:bookmarkStart w:id="53" w:name="_Hlk524333713"/>
    <w:bookmarkStart w:id="54" w:name="_Hlk524333714"/>
    <w:bookmarkStart w:id="55" w:name="_Hlk524334641"/>
    <w:bookmarkStart w:id="56" w:name="_Hlk524334642"/>
    <w:bookmarkStart w:id="57" w:name="_Hlk524336129"/>
    <w:bookmarkStart w:id="58" w:name="_Hlk524336130"/>
    <w:bookmarkStart w:id="59" w:name="_Hlk37830738"/>
    <w:bookmarkStart w:id="60" w:name="_Hlk37830739"/>
    <w:bookmarkStart w:id="61" w:name="_Hlk37831394"/>
    <w:bookmarkStart w:id="62" w:name="_Hlk37831395"/>
    <w:bookmarkStart w:id="63" w:name="_Hlk37832106"/>
    <w:bookmarkStart w:id="64" w:name="_Hlk37832107"/>
    <w:bookmarkStart w:id="65" w:name="_Hlk37833296"/>
    <w:bookmarkStart w:id="66" w:name="_Hlk37833297"/>
    <w:bookmarkStart w:id="67" w:name="_Hlk75436182"/>
    <w:bookmarkStart w:id="68" w:name="_Hlk75436183"/>
    <w:bookmarkStart w:id="69" w:name="_Hlk75437265"/>
    <w:bookmarkStart w:id="70" w:name="_Hlk75437266"/>
    <w:bookmarkStart w:id="71" w:name="_Hlk75438293"/>
    <w:bookmarkStart w:id="72" w:name="_Hlk75438294"/>
    <w:bookmarkStart w:id="73" w:name="_Hlk75439494"/>
    <w:bookmarkStart w:id="74" w:name="_Hlk75439495"/>
    <w:bookmarkStart w:id="75" w:name="_Hlk75496791"/>
    <w:bookmarkStart w:id="76" w:name="_Hlk75496792"/>
    <w:bookmarkStart w:id="77" w:name="_Hlk75497595"/>
    <w:bookmarkStart w:id="78" w:name="_Hlk75497596"/>
    <w:bookmarkStart w:id="79" w:name="_Hlk75497597"/>
    <w:bookmarkStart w:id="80" w:name="_Hlk75497598"/>
    <w:bookmarkStart w:id="81" w:name="_Hlk75499553"/>
    <w:bookmarkStart w:id="82" w:name="_Hlk75499554"/>
    <w:bookmarkStart w:id="83" w:name="_Hlk75502513"/>
    <w:bookmarkStart w:id="84" w:name="_Hlk75502514"/>
    <w:bookmarkStart w:id="85" w:name="_Hlk75503615"/>
    <w:bookmarkStart w:id="86" w:name="_Hlk75503616"/>
    <w:r w:rsidRPr="00D14A3D">
      <w:rPr>
        <w:rFonts w:ascii="Calibri" w:hAnsi="Calibri" w:cs="Calibri"/>
        <w:b w:val="0"/>
        <w:sz w:val="20"/>
        <w:u w:val="single"/>
        <w:lang w:eastAsia="hr-HR"/>
      </w:rPr>
      <w:t>2. sjednica Gradskog vijeća</w:t>
    </w:r>
    <w:r w:rsidRPr="00D14A3D">
      <w:rPr>
        <w:rFonts w:ascii="Calibri" w:hAnsi="Calibri" w:cs="Calibri"/>
        <w:b w:val="0"/>
        <w:sz w:val="20"/>
        <w:u w:val="single"/>
        <w:lang w:eastAsia="hr-HR"/>
      </w:rPr>
      <w:tab/>
    </w:r>
    <w:r w:rsidRPr="00D14A3D">
      <w:rPr>
        <w:rFonts w:ascii="Calibri" w:hAnsi="Calibri" w:cs="Calibri"/>
        <w:b w:val="0"/>
        <w:sz w:val="20"/>
        <w:u w:val="single"/>
        <w:lang w:eastAsia="hr-HR"/>
      </w:rPr>
      <w:tab/>
    </w:r>
    <w:r w:rsidRPr="00D14A3D">
      <w:rPr>
        <w:rFonts w:ascii="Calibri" w:hAnsi="Calibri" w:cs="Calibri"/>
        <w:b w:val="0"/>
        <w:sz w:val="20"/>
        <w:u w:val="single"/>
        <w:lang w:eastAsia="hr-HR"/>
      </w:rPr>
      <w:tab/>
    </w:r>
    <w:r w:rsidRPr="00D14A3D">
      <w:rPr>
        <w:rFonts w:ascii="Calibri" w:hAnsi="Calibri" w:cs="Calibri"/>
        <w:b w:val="0"/>
        <w:sz w:val="20"/>
        <w:u w:val="single"/>
        <w:lang w:eastAsia="hr-HR"/>
      </w:rPr>
      <w:tab/>
    </w:r>
    <w:r w:rsidRPr="00D14A3D">
      <w:rPr>
        <w:rFonts w:ascii="Calibri" w:hAnsi="Calibri" w:cs="Calibri"/>
        <w:b w:val="0"/>
        <w:sz w:val="20"/>
        <w:u w:val="single"/>
        <w:lang w:eastAsia="hr-HR"/>
      </w:rPr>
      <w:tab/>
    </w:r>
    <w:r w:rsidRPr="00D14A3D">
      <w:rPr>
        <w:rFonts w:ascii="Calibri" w:hAnsi="Calibri" w:cs="Calibri"/>
        <w:b w:val="0"/>
        <w:sz w:val="20"/>
        <w:u w:val="single"/>
        <w:lang w:eastAsia="hr-HR"/>
      </w:rPr>
      <w:tab/>
    </w:r>
    <w:r w:rsidRPr="00D14A3D">
      <w:rPr>
        <w:rFonts w:ascii="Calibri" w:hAnsi="Calibri" w:cs="Calibri"/>
        <w:b w:val="0"/>
        <w:sz w:val="20"/>
        <w:u w:val="single"/>
        <w:lang w:eastAsia="hr-HR"/>
      </w:rPr>
      <w:tab/>
    </w:r>
    <w:r w:rsidRPr="00D14A3D">
      <w:rPr>
        <w:rFonts w:ascii="Calibri" w:hAnsi="Calibri" w:cs="Calibri"/>
        <w:b w:val="0"/>
        <w:sz w:val="20"/>
        <w:u w:val="single"/>
        <w:lang w:eastAsia="hr-HR"/>
      </w:rPr>
      <w:tab/>
      <w:t>srpanj, 2021.</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rPr>
        <w:rFonts w:ascii="Times New Roman" w:hAnsi="Times New Roman" w:cs="Times New Roman"/>
        <w:b w:val="0"/>
        <w:sz w:val="22"/>
        <w:szCs w:val="22"/>
        <w:lang w:val="hr-HR"/>
      </w:r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val="0"/>
        <w:sz w:val="22"/>
        <w:szCs w:val="22"/>
        <w:lang w:val="hr-HR"/>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singleLevel"/>
    <w:tmpl w:val="00000003"/>
    <w:name w:val="WW8Num3"/>
    <w:lvl w:ilvl="0">
      <w:start w:val="1"/>
      <w:numFmt w:val="bullet"/>
      <w:lvlText w:val="-"/>
      <w:lvlJc w:val="left"/>
      <w:pPr>
        <w:tabs>
          <w:tab w:val="num" w:pos="1407"/>
        </w:tabs>
        <w:ind w:left="2487" w:hanging="360"/>
      </w:pPr>
      <w:rPr>
        <w:rFonts w:ascii="Times New Roman" w:hAnsi="Times New Roman" w:cs="Times New Roman" w:hint="default"/>
        <w:sz w:val="22"/>
        <w:szCs w:val="22"/>
        <w:lang w:val="hr-HR"/>
      </w:rPr>
    </w:lvl>
  </w:abstractNum>
  <w:abstractNum w:abstractNumId="3" w15:restartNumberingAfterBreak="0">
    <w:nsid w:val="00000004"/>
    <w:multiLevelType w:val="singleLevel"/>
    <w:tmpl w:val="00000004"/>
    <w:name w:val="WW8Num4"/>
    <w:lvl w:ilvl="0">
      <w:start w:val="1"/>
      <w:numFmt w:val="decimal"/>
      <w:lvlText w:val="%1."/>
      <w:lvlJc w:val="left"/>
      <w:pPr>
        <w:tabs>
          <w:tab w:val="num" w:pos="1080"/>
        </w:tabs>
        <w:ind w:left="1080" w:hanging="360"/>
      </w:pPr>
      <w:rPr>
        <w:rFonts w:ascii="Times New Roman" w:hAnsi="Times New Roman" w:cs="Times New Roman" w:hint="default"/>
        <w:b w:val="0"/>
        <w:szCs w:val="24"/>
        <w:lang w:val="hr-HR"/>
      </w:rPr>
    </w:lvl>
  </w:abstractNum>
  <w:abstractNum w:abstractNumId="4" w15:restartNumberingAfterBreak="0">
    <w:nsid w:val="00000005"/>
    <w:multiLevelType w:val="singleLevel"/>
    <w:tmpl w:val="00000005"/>
    <w:name w:val="WW8Num5"/>
    <w:lvl w:ilvl="0">
      <w:start w:val="1"/>
      <w:numFmt w:val="lowerLetter"/>
      <w:lvlText w:val="%1)"/>
      <w:lvlJc w:val="left"/>
      <w:pPr>
        <w:tabs>
          <w:tab w:val="num" w:pos="0"/>
        </w:tabs>
        <w:ind w:left="1080" w:hanging="360"/>
      </w:pPr>
      <w:rPr>
        <w:rFonts w:hint="default"/>
        <w:b/>
      </w:rPr>
    </w:lvl>
  </w:abstractNum>
  <w:abstractNum w:abstractNumId="5" w15:restartNumberingAfterBreak="0">
    <w:nsid w:val="00000006"/>
    <w:multiLevelType w:val="singleLevel"/>
    <w:tmpl w:val="00000006"/>
    <w:name w:val="WW8Num6"/>
    <w:lvl w:ilvl="0">
      <w:start w:val="1"/>
      <w:numFmt w:val="bullet"/>
      <w:lvlText w:val="-"/>
      <w:lvlJc w:val="left"/>
      <w:pPr>
        <w:tabs>
          <w:tab w:val="num" w:pos="1080"/>
        </w:tabs>
        <w:ind w:left="1080" w:hanging="360"/>
      </w:pPr>
      <w:rPr>
        <w:rFonts w:ascii="CRO_Avant_Garde-Bold" w:hAnsi="CRO_Avant_Garde-Bold" w:cs="Times New Roman" w:hint="default"/>
        <w:sz w:val="22"/>
        <w:szCs w:val="24"/>
        <w:lang w:val="hr-HR"/>
      </w:rPr>
    </w:lvl>
  </w:abstractNum>
  <w:abstractNum w:abstractNumId="6" w15:restartNumberingAfterBreak="0">
    <w:nsid w:val="00000007"/>
    <w:multiLevelType w:val="multilevel"/>
    <w:tmpl w:val="00000007"/>
    <w:name w:val="WW8Num7"/>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00000008"/>
    <w:multiLevelType w:val="multilevel"/>
    <w:tmpl w:val="00000008"/>
    <w:name w:val="WW8Num8"/>
    <w:lvl w:ilvl="0">
      <w:start w:val="1"/>
      <w:numFmt w:val="lowerLetter"/>
      <w:lvlText w:val="%1)"/>
      <w:lvlJc w:val="left"/>
      <w:pPr>
        <w:tabs>
          <w:tab w:val="num" w:pos="1440"/>
        </w:tabs>
        <w:ind w:left="1440" w:hanging="360"/>
      </w:pPr>
      <w:rPr>
        <w:rFonts w:cs="Times New Roman"/>
      </w:rPr>
    </w:lvl>
    <w:lvl w:ilvl="1">
      <w:start w:val="1"/>
      <w:numFmt w:val="lowerLetter"/>
      <w:lvlText w:val="%2."/>
      <w:lvlJc w:val="left"/>
      <w:pPr>
        <w:tabs>
          <w:tab w:val="num" w:pos="2160"/>
        </w:tabs>
        <w:ind w:left="216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00000009"/>
    <w:multiLevelType w:val="singleLevel"/>
    <w:tmpl w:val="00000009"/>
    <w:name w:val="WW8Num9"/>
    <w:lvl w:ilvl="0">
      <w:start w:val="1"/>
      <w:numFmt w:val="decimal"/>
      <w:lvlText w:val="%1"/>
      <w:lvlJc w:val="left"/>
      <w:pPr>
        <w:tabs>
          <w:tab w:val="num" w:pos="720"/>
        </w:tabs>
        <w:ind w:left="720" w:hanging="360"/>
      </w:pPr>
      <w:rPr>
        <w:rFonts w:ascii="CRO_Avant_Garde-Bold" w:hAnsi="CRO_Avant_Garde-Bold" w:cs="CRO_Avant_Garde-Bold" w:hint="default"/>
        <w:b w:val="0"/>
        <w:sz w:val="22"/>
        <w:szCs w:val="22"/>
        <w:lang w:val="hr-HR"/>
      </w:rPr>
    </w:lvl>
  </w:abstractNum>
  <w:abstractNum w:abstractNumId="9" w15:restartNumberingAfterBreak="0">
    <w:nsid w:val="0000000A"/>
    <w:multiLevelType w:val="singleLevel"/>
    <w:tmpl w:val="0000000A"/>
    <w:name w:val="WW8Num10"/>
    <w:lvl w:ilvl="0">
      <w:start w:val="1"/>
      <w:numFmt w:val="lowerLetter"/>
      <w:lvlText w:val="%1)"/>
      <w:lvlJc w:val="left"/>
      <w:pPr>
        <w:tabs>
          <w:tab w:val="num" w:pos="0"/>
        </w:tabs>
        <w:ind w:left="720" w:hanging="360"/>
      </w:pPr>
      <w:rPr>
        <w:rFonts w:ascii="Times New Roman" w:hAnsi="Times New Roman" w:cs="Times New Roman" w:hint="default"/>
        <w:b w:val="0"/>
        <w:sz w:val="22"/>
        <w:szCs w:val="22"/>
        <w:lang w:val="hr-HR"/>
      </w:rPr>
    </w:lvl>
  </w:abstractNum>
  <w:abstractNum w:abstractNumId="10" w15:restartNumberingAfterBreak="0">
    <w:nsid w:val="0000000B"/>
    <w:multiLevelType w:val="singleLevel"/>
    <w:tmpl w:val="0000000B"/>
    <w:name w:val="WW8Num11"/>
    <w:lvl w:ilvl="0">
      <w:start w:val="1"/>
      <w:numFmt w:val="lowerLetter"/>
      <w:lvlText w:val="%1)"/>
      <w:lvlJc w:val="left"/>
      <w:pPr>
        <w:tabs>
          <w:tab w:val="num" w:pos="0"/>
        </w:tabs>
        <w:ind w:left="719" w:hanging="435"/>
      </w:pPr>
      <w:rPr>
        <w:rFonts w:hint="default"/>
      </w:rPr>
    </w:lvl>
  </w:abstractNum>
  <w:abstractNum w:abstractNumId="11" w15:restartNumberingAfterBreak="0">
    <w:nsid w:val="0000000C"/>
    <w:multiLevelType w:val="singleLevel"/>
    <w:tmpl w:val="0000000C"/>
    <w:name w:val="WW8Num12"/>
    <w:lvl w:ilvl="0">
      <w:start w:val="12"/>
      <w:numFmt w:val="bullet"/>
      <w:lvlText w:val="-"/>
      <w:lvlJc w:val="left"/>
      <w:pPr>
        <w:tabs>
          <w:tab w:val="num" w:pos="0"/>
        </w:tabs>
        <w:ind w:left="1065" w:hanging="360"/>
      </w:pPr>
      <w:rPr>
        <w:rFonts w:ascii="Times New Roman" w:hAnsi="Times New Roman" w:cs="Times New Roman" w:hint="default"/>
      </w:rPr>
    </w:lvl>
  </w:abstractNum>
  <w:abstractNum w:abstractNumId="12" w15:restartNumberingAfterBreak="0">
    <w:nsid w:val="0000000D"/>
    <w:multiLevelType w:val="multilevel"/>
    <w:tmpl w:val="0000000D"/>
    <w:name w:val="WW8Num13"/>
    <w:lvl w:ilvl="0">
      <w:start w:val="1"/>
      <w:numFmt w:val="decimal"/>
      <w:lvlText w:val="%1."/>
      <w:lvlJc w:val="left"/>
      <w:pPr>
        <w:tabs>
          <w:tab w:val="num" w:pos="0"/>
        </w:tabs>
        <w:ind w:left="1495" w:hanging="360"/>
      </w:pPr>
      <w:rPr>
        <w:rFonts w:ascii="Times New Roman" w:hAnsi="Times New Roman" w:cs="Times New Roman" w:hint="default"/>
        <w:b w:val="0"/>
        <w:sz w:val="22"/>
        <w:szCs w:val="22"/>
        <w:lang w:val="hr-HR"/>
      </w:rPr>
    </w:lvl>
    <w:lvl w:ilvl="1">
      <w:start w:val="1"/>
      <w:numFmt w:val="lowerLetter"/>
      <w:lvlText w:val="%2."/>
      <w:lvlJc w:val="left"/>
      <w:pPr>
        <w:tabs>
          <w:tab w:val="num" w:pos="0"/>
        </w:tabs>
        <w:ind w:left="1785" w:hanging="360"/>
      </w:pPr>
    </w:lvl>
    <w:lvl w:ilvl="2">
      <w:start w:val="1"/>
      <w:numFmt w:val="lowerRoman"/>
      <w:lvlText w:val="%3."/>
      <w:lvlJc w:val="right"/>
      <w:pPr>
        <w:tabs>
          <w:tab w:val="num" w:pos="0"/>
        </w:tabs>
        <w:ind w:left="2505" w:hanging="180"/>
      </w:pPr>
    </w:lvl>
    <w:lvl w:ilvl="3">
      <w:start w:val="1"/>
      <w:numFmt w:val="decimal"/>
      <w:lvlText w:val="%4."/>
      <w:lvlJc w:val="left"/>
      <w:pPr>
        <w:tabs>
          <w:tab w:val="num" w:pos="0"/>
        </w:tabs>
        <w:ind w:left="3225" w:hanging="360"/>
      </w:pPr>
    </w:lvl>
    <w:lvl w:ilvl="4">
      <w:start w:val="1"/>
      <w:numFmt w:val="lowerLetter"/>
      <w:lvlText w:val="%5."/>
      <w:lvlJc w:val="left"/>
      <w:pPr>
        <w:tabs>
          <w:tab w:val="num" w:pos="0"/>
        </w:tabs>
        <w:ind w:left="3945" w:hanging="360"/>
      </w:pPr>
    </w:lvl>
    <w:lvl w:ilvl="5">
      <w:start w:val="1"/>
      <w:numFmt w:val="lowerRoman"/>
      <w:lvlText w:val="%6."/>
      <w:lvlJc w:val="right"/>
      <w:pPr>
        <w:tabs>
          <w:tab w:val="num" w:pos="0"/>
        </w:tabs>
        <w:ind w:left="4665" w:hanging="180"/>
      </w:pPr>
    </w:lvl>
    <w:lvl w:ilvl="6">
      <w:start w:val="1"/>
      <w:numFmt w:val="decimal"/>
      <w:lvlText w:val="%7."/>
      <w:lvlJc w:val="left"/>
      <w:pPr>
        <w:tabs>
          <w:tab w:val="num" w:pos="0"/>
        </w:tabs>
        <w:ind w:left="5385" w:hanging="360"/>
      </w:pPr>
    </w:lvl>
    <w:lvl w:ilvl="7">
      <w:start w:val="1"/>
      <w:numFmt w:val="lowerLetter"/>
      <w:lvlText w:val="%8."/>
      <w:lvlJc w:val="left"/>
      <w:pPr>
        <w:tabs>
          <w:tab w:val="num" w:pos="0"/>
        </w:tabs>
        <w:ind w:left="6105" w:hanging="360"/>
      </w:pPr>
    </w:lvl>
    <w:lvl w:ilvl="8">
      <w:start w:val="1"/>
      <w:numFmt w:val="lowerRoman"/>
      <w:lvlText w:val="%9."/>
      <w:lvlJc w:val="right"/>
      <w:pPr>
        <w:tabs>
          <w:tab w:val="num" w:pos="0"/>
        </w:tabs>
        <w:ind w:left="6825" w:hanging="180"/>
      </w:pPr>
    </w:lvl>
  </w:abstractNum>
  <w:abstractNum w:abstractNumId="13" w15:restartNumberingAfterBreak="0">
    <w:nsid w:val="0000000E"/>
    <w:multiLevelType w:val="multilevel"/>
    <w:tmpl w:val="0000000E"/>
    <w:name w:val="WW8Num14"/>
    <w:lvl w:ilvl="0">
      <w:start w:val="1"/>
      <w:numFmt w:val="decimal"/>
      <w:lvlText w:val="%1."/>
      <w:lvlJc w:val="left"/>
      <w:pPr>
        <w:tabs>
          <w:tab w:val="num" w:pos="1070"/>
        </w:tabs>
        <w:ind w:left="1070" w:hanging="360"/>
      </w:pPr>
      <w:rPr>
        <w:rFonts w:ascii="Times New Roman" w:eastAsia="Times New Roman" w:hAnsi="Times New Roman" w:cs="HRAvantgard"/>
      </w:rPr>
    </w:lvl>
    <w:lvl w:ilvl="1">
      <w:start w:val="1"/>
      <w:numFmt w:val="lowerLetter"/>
      <w:lvlText w:val="%2."/>
      <w:lvlJc w:val="left"/>
      <w:pPr>
        <w:tabs>
          <w:tab w:val="num" w:pos="1790"/>
        </w:tabs>
        <w:ind w:left="1790" w:hanging="360"/>
      </w:pPr>
    </w:lvl>
    <w:lvl w:ilvl="2">
      <w:start w:val="1"/>
      <w:numFmt w:val="lowerRoman"/>
      <w:lvlText w:val="%3."/>
      <w:lvlJc w:val="right"/>
      <w:pPr>
        <w:tabs>
          <w:tab w:val="num" w:pos="2510"/>
        </w:tabs>
        <w:ind w:left="2510" w:hanging="180"/>
      </w:pPr>
    </w:lvl>
    <w:lvl w:ilvl="3">
      <w:start w:val="1"/>
      <w:numFmt w:val="decimal"/>
      <w:lvlText w:val="%4."/>
      <w:lvlJc w:val="left"/>
      <w:pPr>
        <w:tabs>
          <w:tab w:val="num" w:pos="3230"/>
        </w:tabs>
        <w:ind w:left="3230" w:hanging="360"/>
      </w:pPr>
    </w:lvl>
    <w:lvl w:ilvl="4">
      <w:start w:val="1"/>
      <w:numFmt w:val="lowerLetter"/>
      <w:lvlText w:val="%5."/>
      <w:lvlJc w:val="left"/>
      <w:pPr>
        <w:tabs>
          <w:tab w:val="num" w:pos="3950"/>
        </w:tabs>
        <w:ind w:left="3950" w:hanging="360"/>
      </w:pPr>
    </w:lvl>
    <w:lvl w:ilvl="5">
      <w:start w:val="1"/>
      <w:numFmt w:val="lowerRoman"/>
      <w:lvlText w:val="%6."/>
      <w:lvlJc w:val="right"/>
      <w:pPr>
        <w:tabs>
          <w:tab w:val="num" w:pos="4670"/>
        </w:tabs>
        <w:ind w:left="4670" w:hanging="180"/>
      </w:pPr>
    </w:lvl>
    <w:lvl w:ilvl="6">
      <w:start w:val="1"/>
      <w:numFmt w:val="decimal"/>
      <w:lvlText w:val="%7."/>
      <w:lvlJc w:val="left"/>
      <w:pPr>
        <w:tabs>
          <w:tab w:val="num" w:pos="5390"/>
        </w:tabs>
        <w:ind w:left="5390" w:hanging="360"/>
      </w:pPr>
    </w:lvl>
    <w:lvl w:ilvl="7">
      <w:start w:val="1"/>
      <w:numFmt w:val="lowerLetter"/>
      <w:lvlText w:val="%8."/>
      <w:lvlJc w:val="left"/>
      <w:pPr>
        <w:tabs>
          <w:tab w:val="num" w:pos="6110"/>
        </w:tabs>
        <w:ind w:left="6110" w:hanging="360"/>
      </w:pPr>
    </w:lvl>
    <w:lvl w:ilvl="8">
      <w:start w:val="1"/>
      <w:numFmt w:val="lowerRoman"/>
      <w:lvlText w:val="%9."/>
      <w:lvlJc w:val="right"/>
      <w:pPr>
        <w:tabs>
          <w:tab w:val="num" w:pos="6830"/>
        </w:tabs>
        <w:ind w:left="6830" w:hanging="180"/>
      </w:pPr>
    </w:lvl>
  </w:abstractNum>
  <w:abstractNum w:abstractNumId="14" w15:restartNumberingAfterBreak="0">
    <w:nsid w:val="0000000F"/>
    <w:multiLevelType w:val="multilevel"/>
    <w:tmpl w:val="0000000F"/>
    <w:name w:val="WW8Num15"/>
    <w:lvl w:ilvl="0">
      <w:start w:val="1"/>
      <w:numFmt w:val="decimal"/>
      <w:lvlText w:val="%1."/>
      <w:lvlJc w:val="left"/>
      <w:pPr>
        <w:tabs>
          <w:tab w:val="num" w:pos="0"/>
        </w:tabs>
        <w:ind w:left="1065" w:hanging="360"/>
      </w:pPr>
      <w:rPr>
        <w:rFonts w:hint="default"/>
      </w:rPr>
    </w:lvl>
    <w:lvl w:ilvl="1">
      <w:start w:val="1"/>
      <w:numFmt w:val="lowerLetter"/>
      <w:lvlText w:val="%2."/>
      <w:lvlJc w:val="left"/>
      <w:pPr>
        <w:tabs>
          <w:tab w:val="num" w:pos="0"/>
        </w:tabs>
        <w:ind w:left="1785" w:hanging="360"/>
      </w:pPr>
    </w:lvl>
    <w:lvl w:ilvl="2">
      <w:start w:val="1"/>
      <w:numFmt w:val="lowerRoman"/>
      <w:lvlText w:val="%3."/>
      <w:lvlJc w:val="right"/>
      <w:pPr>
        <w:tabs>
          <w:tab w:val="num" w:pos="0"/>
        </w:tabs>
        <w:ind w:left="2505" w:hanging="180"/>
      </w:pPr>
    </w:lvl>
    <w:lvl w:ilvl="3">
      <w:start w:val="1"/>
      <w:numFmt w:val="decimal"/>
      <w:lvlText w:val="%4."/>
      <w:lvlJc w:val="left"/>
      <w:pPr>
        <w:tabs>
          <w:tab w:val="num" w:pos="0"/>
        </w:tabs>
        <w:ind w:left="3225" w:hanging="360"/>
      </w:pPr>
    </w:lvl>
    <w:lvl w:ilvl="4">
      <w:start w:val="1"/>
      <w:numFmt w:val="lowerLetter"/>
      <w:lvlText w:val="%5."/>
      <w:lvlJc w:val="left"/>
      <w:pPr>
        <w:tabs>
          <w:tab w:val="num" w:pos="0"/>
        </w:tabs>
        <w:ind w:left="3945" w:hanging="360"/>
      </w:pPr>
    </w:lvl>
    <w:lvl w:ilvl="5">
      <w:start w:val="1"/>
      <w:numFmt w:val="lowerRoman"/>
      <w:lvlText w:val="%6."/>
      <w:lvlJc w:val="right"/>
      <w:pPr>
        <w:tabs>
          <w:tab w:val="num" w:pos="0"/>
        </w:tabs>
        <w:ind w:left="4665" w:hanging="180"/>
      </w:pPr>
    </w:lvl>
    <w:lvl w:ilvl="6">
      <w:start w:val="1"/>
      <w:numFmt w:val="decimal"/>
      <w:lvlText w:val="%7."/>
      <w:lvlJc w:val="left"/>
      <w:pPr>
        <w:tabs>
          <w:tab w:val="num" w:pos="0"/>
        </w:tabs>
        <w:ind w:left="5385" w:hanging="360"/>
      </w:pPr>
    </w:lvl>
    <w:lvl w:ilvl="7">
      <w:start w:val="1"/>
      <w:numFmt w:val="lowerLetter"/>
      <w:lvlText w:val="%8."/>
      <w:lvlJc w:val="left"/>
      <w:pPr>
        <w:tabs>
          <w:tab w:val="num" w:pos="0"/>
        </w:tabs>
        <w:ind w:left="6105" w:hanging="360"/>
      </w:pPr>
    </w:lvl>
    <w:lvl w:ilvl="8">
      <w:start w:val="1"/>
      <w:numFmt w:val="lowerRoman"/>
      <w:lvlText w:val="%9."/>
      <w:lvlJc w:val="right"/>
      <w:pPr>
        <w:tabs>
          <w:tab w:val="num" w:pos="0"/>
        </w:tabs>
        <w:ind w:left="6825" w:hanging="180"/>
      </w:pPr>
    </w:lvl>
  </w:abstractNum>
  <w:abstractNum w:abstractNumId="15" w15:restartNumberingAfterBreak="0">
    <w:nsid w:val="00000010"/>
    <w:multiLevelType w:val="multilevel"/>
    <w:tmpl w:val="00000010"/>
    <w:name w:val="WW8Num16"/>
    <w:lvl w:ilvl="0">
      <w:start w:val="1"/>
      <w:numFmt w:val="decimal"/>
      <w:lvlText w:val="%1."/>
      <w:lvlJc w:val="left"/>
      <w:pPr>
        <w:tabs>
          <w:tab w:val="num" w:pos="0"/>
        </w:tabs>
        <w:ind w:left="1065" w:hanging="360"/>
      </w:pPr>
      <w:rPr>
        <w:rFonts w:hint="default"/>
      </w:rPr>
    </w:lvl>
    <w:lvl w:ilvl="1">
      <w:start w:val="1"/>
      <w:numFmt w:val="lowerLetter"/>
      <w:lvlText w:val="%2."/>
      <w:lvlJc w:val="left"/>
      <w:pPr>
        <w:tabs>
          <w:tab w:val="num" w:pos="0"/>
        </w:tabs>
        <w:ind w:left="1785" w:hanging="360"/>
      </w:pPr>
    </w:lvl>
    <w:lvl w:ilvl="2">
      <w:start w:val="1"/>
      <w:numFmt w:val="lowerRoman"/>
      <w:lvlText w:val="%3."/>
      <w:lvlJc w:val="right"/>
      <w:pPr>
        <w:tabs>
          <w:tab w:val="num" w:pos="0"/>
        </w:tabs>
        <w:ind w:left="2505" w:hanging="180"/>
      </w:pPr>
    </w:lvl>
    <w:lvl w:ilvl="3">
      <w:start w:val="1"/>
      <w:numFmt w:val="decimal"/>
      <w:lvlText w:val="%4."/>
      <w:lvlJc w:val="left"/>
      <w:pPr>
        <w:tabs>
          <w:tab w:val="num" w:pos="0"/>
        </w:tabs>
        <w:ind w:left="3225" w:hanging="360"/>
      </w:pPr>
    </w:lvl>
    <w:lvl w:ilvl="4">
      <w:start w:val="1"/>
      <w:numFmt w:val="lowerLetter"/>
      <w:lvlText w:val="%5."/>
      <w:lvlJc w:val="left"/>
      <w:pPr>
        <w:tabs>
          <w:tab w:val="num" w:pos="0"/>
        </w:tabs>
        <w:ind w:left="3945" w:hanging="360"/>
      </w:pPr>
    </w:lvl>
    <w:lvl w:ilvl="5">
      <w:start w:val="1"/>
      <w:numFmt w:val="lowerRoman"/>
      <w:lvlText w:val="%6."/>
      <w:lvlJc w:val="right"/>
      <w:pPr>
        <w:tabs>
          <w:tab w:val="num" w:pos="0"/>
        </w:tabs>
        <w:ind w:left="4665" w:hanging="180"/>
      </w:pPr>
    </w:lvl>
    <w:lvl w:ilvl="6">
      <w:start w:val="1"/>
      <w:numFmt w:val="decimal"/>
      <w:lvlText w:val="%7."/>
      <w:lvlJc w:val="left"/>
      <w:pPr>
        <w:tabs>
          <w:tab w:val="num" w:pos="0"/>
        </w:tabs>
        <w:ind w:left="5385" w:hanging="360"/>
      </w:pPr>
    </w:lvl>
    <w:lvl w:ilvl="7">
      <w:start w:val="1"/>
      <w:numFmt w:val="lowerLetter"/>
      <w:lvlText w:val="%8."/>
      <w:lvlJc w:val="left"/>
      <w:pPr>
        <w:tabs>
          <w:tab w:val="num" w:pos="0"/>
        </w:tabs>
        <w:ind w:left="6105" w:hanging="360"/>
      </w:pPr>
    </w:lvl>
    <w:lvl w:ilvl="8">
      <w:start w:val="1"/>
      <w:numFmt w:val="lowerRoman"/>
      <w:lvlText w:val="%9."/>
      <w:lvlJc w:val="right"/>
      <w:pPr>
        <w:tabs>
          <w:tab w:val="num" w:pos="0"/>
        </w:tabs>
        <w:ind w:left="6825" w:hanging="180"/>
      </w:pPr>
    </w:lvl>
  </w:abstractNum>
  <w:abstractNum w:abstractNumId="16" w15:restartNumberingAfterBreak="0">
    <w:nsid w:val="00000011"/>
    <w:multiLevelType w:val="multilevel"/>
    <w:tmpl w:val="00000011"/>
    <w:name w:val="WW8Num17"/>
    <w:lvl w:ilvl="0">
      <w:start w:val="1"/>
      <w:numFmt w:val="decimal"/>
      <w:lvlText w:val="%1."/>
      <w:lvlJc w:val="left"/>
      <w:pPr>
        <w:tabs>
          <w:tab w:val="num" w:pos="0"/>
        </w:tabs>
        <w:ind w:left="1065" w:hanging="360"/>
      </w:pPr>
      <w:rPr>
        <w:rFonts w:hint="default"/>
      </w:rPr>
    </w:lvl>
    <w:lvl w:ilvl="1">
      <w:start w:val="1"/>
      <w:numFmt w:val="lowerLetter"/>
      <w:lvlText w:val="%2."/>
      <w:lvlJc w:val="left"/>
      <w:pPr>
        <w:tabs>
          <w:tab w:val="num" w:pos="0"/>
        </w:tabs>
        <w:ind w:left="1785" w:hanging="360"/>
      </w:pPr>
    </w:lvl>
    <w:lvl w:ilvl="2">
      <w:start w:val="1"/>
      <w:numFmt w:val="lowerRoman"/>
      <w:lvlText w:val="%3."/>
      <w:lvlJc w:val="right"/>
      <w:pPr>
        <w:tabs>
          <w:tab w:val="num" w:pos="0"/>
        </w:tabs>
        <w:ind w:left="2505" w:hanging="180"/>
      </w:pPr>
    </w:lvl>
    <w:lvl w:ilvl="3">
      <w:start w:val="1"/>
      <w:numFmt w:val="decimal"/>
      <w:lvlText w:val="%4."/>
      <w:lvlJc w:val="left"/>
      <w:pPr>
        <w:tabs>
          <w:tab w:val="num" w:pos="0"/>
        </w:tabs>
        <w:ind w:left="3225" w:hanging="360"/>
      </w:pPr>
    </w:lvl>
    <w:lvl w:ilvl="4">
      <w:start w:val="1"/>
      <w:numFmt w:val="lowerLetter"/>
      <w:lvlText w:val="%5."/>
      <w:lvlJc w:val="left"/>
      <w:pPr>
        <w:tabs>
          <w:tab w:val="num" w:pos="0"/>
        </w:tabs>
        <w:ind w:left="3945" w:hanging="360"/>
      </w:pPr>
    </w:lvl>
    <w:lvl w:ilvl="5">
      <w:start w:val="1"/>
      <w:numFmt w:val="lowerRoman"/>
      <w:lvlText w:val="%6."/>
      <w:lvlJc w:val="right"/>
      <w:pPr>
        <w:tabs>
          <w:tab w:val="num" w:pos="0"/>
        </w:tabs>
        <w:ind w:left="4665" w:hanging="180"/>
      </w:pPr>
    </w:lvl>
    <w:lvl w:ilvl="6">
      <w:start w:val="1"/>
      <w:numFmt w:val="decimal"/>
      <w:lvlText w:val="%7."/>
      <w:lvlJc w:val="left"/>
      <w:pPr>
        <w:tabs>
          <w:tab w:val="num" w:pos="0"/>
        </w:tabs>
        <w:ind w:left="5385" w:hanging="360"/>
      </w:pPr>
    </w:lvl>
    <w:lvl w:ilvl="7">
      <w:start w:val="1"/>
      <w:numFmt w:val="lowerLetter"/>
      <w:lvlText w:val="%8."/>
      <w:lvlJc w:val="left"/>
      <w:pPr>
        <w:tabs>
          <w:tab w:val="num" w:pos="0"/>
        </w:tabs>
        <w:ind w:left="6105" w:hanging="360"/>
      </w:pPr>
    </w:lvl>
    <w:lvl w:ilvl="8">
      <w:start w:val="1"/>
      <w:numFmt w:val="lowerRoman"/>
      <w:lvlText w:val="%9."/>
      <w:lvlJc w:val="right"/>
      <w:pPr>
        <w:tabs>
          <w:tab w:val="num" w:pos="0"/>
        </w:tabs>
        <w:ind w:left="6825" w:hanging="180"/>
      </w:pPr>
    </w:lvl>
  </w:abstractNum>
  <w:abstractNum w:abstractNumId="17" w15:restartNumberingAfterBreak="0">
    <w:nsid w:val="00000012"/>
    <w:multiLevelType w:val="multilevel"/>
    <w:tmpl w:val="00000012"/>
    <w:name w:val="WW8Num18"/>
    <w:lvl w:ilvl="0">
      <w:start w:val="1"/>
      <w:numFmt w:val="decimal"/>
      <w:lvlText w:val="%1."/>
      <w:lvlJc w:val="left"/>
      <w:pPr>
        <w:tabs>
          <w:tab w:val="num" w:pos="0"/>
        </w:tabs>
        <w:ind w:left="1065" w:hanging="360"/>
      </w:pPr>
      <w:rPr>
        <w:rFonts w:hint="default"/>
      </w:rPr>
    </w:lvl>
    <w:lvl w:ilvl="1">
      <w:start w:val="1"/>
      <w:numFmt w:val="lowerLetter"/>
      <w:lvlText w:val="%2."/>
      <w:lvlJc w:val="left"/>
      <w:pPr>
        <w:tabs>
          <w:tab w:val="num" w:pos="0"/>
        </w:tabs>
        <w:ind w:left="1785" w:hanging="360"/>
      </w:pPr>
    </w:lvl>
    <w:lvl w:ilvl="2">
      <w:start w:val="1"/>
      <w:numFmt w:val="lowerRoman"/>
      <w:lvlText w:val="%3."/>
      <w:lvlJc w:val="right"/>
      <w:pPr>
        <w:tabs>
          <w:tab w:val="num" w:pos="0"/>
        </w:tabs>
        <w:ind w:left="2505" w:hanging="180"/>
      </w:pPr>
    </w:lvl>
    <w:lvl w:ilvl="3">
      <w:start w:val="1"/>
      <w:numFmt w:val="decimal"/>
      <w:lvlText w:val="%4."/>
      <w:lvlJc w:val="left"/>
      <w:pPr>
        <w:tabs>
          <w:tab w:val="num" w:pos="0"/>
        </w:tabs>
        <w:ind w:left="3225" w:hanging="360"/>
      </w:pPr>
    </w:lvl>
    <w:lvl w:ilvl="4">
      <w:start w:val="1"/>
      <w:numFmt w:val="lowerLetter"/>
      <w:lvlText w:val="%5."/>
      <w:lvlJc w:val="left"/>
      <w:pPr>
        <w:tabs>
          <w:tab w:val="num" w:pos="0"/>
        </w:tabs>
        <w:ind w:left="3945" w:hanging="360"/>
      </w:pPr>
    </w:lvl>
    <w:lvl w:ilvl="5">
      <w:start w:val="1"/>
      <w:numFmt w:val="lowerRoman"/>
      <w:lvlText w:val="%6."/>
      <w:lvlJc w:val="right"/>
      <w:pPr>
        <w:tabs>
          <w:tab w:val="num" w:pos="0"/>
        </w:tabs>
        <w:ind w:left="4665" w:hanging="180"/>
      </w:pPr>
    </w:lvl>
    <w:lvl w:ilvl="6">
      <w:start w:val="1"/>
      <w:numFmt w:val="decimal"/>
      <w:lvlText w:val="%7."/>
      <w:lvlJc w:val="left"/>
      <w:pPr>
        <w:tabs>
          <w:tab w:val="num" w:pos="0"/>
        </w:tabs>
        <w:ind w:left="5385" w:hanging="360"/>
      </w:pPr>
    </w:lvl>
    <w:lvl w:ilvl="7">
      <w:start w:val="1"/>
      <w:numFmt w:val="lowerLetter"/>
      <w:lvlText w:val="%8."/>
      <w:lvlJc w:val="left"/>
      <w:pPr>
        <w:tabs>
          <w:tab w:val="num" w:pos="0"/>
        </w:tabs>
        <w:ind w:left="6105" w:hanging="360"/>
      </w:pPr>
    </w:lvl>
    <w:lvl w:ilvl="8">
      <w:start w:val="1"/>
      <w:numFmt w:val="lowerRoman"/>
      <w:lvlText w:val="%9."/>
      <w:lvlJc w:val="right"/>
      <w:pPr>
        <w:tabs>
          <w:tab w:val="num" w:pos="0"/>
        </w:tabs>
        <w:ind w:left="6825" w:hanging="180"/>
      </w:pPr>
    </w:lvl>
  </w:abstractNum>
  <w:abstractNum w:abstractNumId="18" w15:restartNumberingAfterBreak="0">
    <w:nsid w:val="00C93C8B"/>
    <w:multiLevelType w:val="hybridMultilevel"/>
    <w:tmpl w:val="C8BC8CDA"/>
    <w:lvl w:ilvl="0" w:tplc="D1FEB088">
      <w:start w:val="1"/>
      <w:numFmt w:val="decimal"/>
      <w:lvlText w:val="%1."/>
      <w:lvlJc w:val="left"/>
      <w:pPr>
        <w:ind w:left="1020" w:hanging="360"/>
      </w:pPr>
      <w:rPr>
        <w:rFonts w:hint="default"/>
      </w:rPr>
    </w:lvl>
    <w:lvl w:ilvl="1" w:tplc="041A0019" w:tentative="1">
      <w:start w:val="1"/>
      <w:numFmt w:val="lowerLetter"/>
      <w:lvlText w:val="%2."/>
      <w:lvlJc w:val="left"/>
      <w:pPr>
        <w:ind w:left="1740" w:hanging="360"/>
      </w:pPr>
    </w:lvl>
    <w:lvl w:ilvl="2" w:tplc="041A001B" w:tentative="1">
      <w:start w:val="1"/>
      <w:numFmt w:val="lowerRoman"/>
      <w:lvlText w:val="%3."/>
      <w:lvlJc w:val="right"/>
      <w:pPr>
        <w:ind w:left="2460" w:hanging="180"/>
      </w:pPr>
    </w:lvl>
    <w:lvl w:ilvl="3" w:tplc="041A000F" w:tentative="1">
      <w:start w:val="1"/>
      <w:numFmt w:val="decimal"/>
      <w:lvlText w:val="%4."/>
      <w:lvlJc w:val="left"/>
      <w:pPr>
        <w:ind w:left="3180" w:hanging="360"/>
      </w:pPr>
    </w:lvl>
    <w:lvl w:ilvl="4" w:tplc="041A0019" w:tentative="1">
      <w:start w:val="1"/>
      <w:numFmt w:val="lowerLetter"/>
      <w:lvlText w:val="%5."/>
      <w:lvlJc w:val="left"/>
      <w:pPr>
        <w:ind w:left="3900" w:hanging="360"/>
      </w:pPr>
    </w:lvl>
    <w:lvl w:ilvl="5" w:tplc="041A001B" w:tentative="1">
      <w:start w:val="1"/>
      <w:numFmt w:val="lowerRoman"/>
      <w:lvlText w:val="%6."/>
      <w:lvlJc w:val="right"/>
      <w:pPr>
        <w:ind w:left="4620" w:hanging="180"/>
      </w:pPr>
    </w:lvl>
    <w:lvl w:ilvl="6" w:tplc="041A000F" w:tentative="1">
      <w:start w:val="1"/>
      <w:numFmt w:val="decimal"/>
      <w:lvlText w:val="%7."/>
      <w:lvlJc w:val="left"/>
      <w:pPr>
        <w:ind w:left="5340" w:hanging="360"/>
      </w:pPr>
    </w:lvl>
    <w:lvl w:ilvl="7" w:tplc="041A0019" w:tentative="1">
      <w:start w:val="1"/>
      <w:numFmt w:val="lowerLetter"/>
      <w:lvlText w:val="%8."/>
      <w:lvlJc w:val="left"/>
      <w:pPr>
        <w:ind w:left="6060" w:hanging="360"/>
      </w:pPr>
    </w:lvl>
    <w:lvl w:ilvl="8" w:tplc="041A001B" w:tentative="1">
      <w:start w:val="1"/>
      <w:numFmt w:val="lowerRoman"/>
      <w:lvlText w:val="%9."/>
      <w:lvlJc w:val="right"/>
      <w:pPr>
        <w:ind w:left="6780" w:hanging="180"/>
      </w:pPr>
    </w:lvl>
  </w:abstractNum>
  <w:abstractNum w:abstractNumId="19" w15:restartNumberingAfterBreak="0">
    <w:nsid w:val="0B2C3ABB"/>
    <w:multiLevelType w:val="hybridMultilevel"/>
    <w:tmpl w:val="CF5CB868"/>
    <w:lvl w:ilvl="0" w:tplc="915E4E64">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20" w15:restartNumberingAfterBreak="0">
    <w:nsid w:val="107508A0"/>
    <w:multiLevelType w:val="hybridMultilevel"/>
    <w:tmpl w:val="3F3C2A8E"/>
    <w:lvl w:ilvl="0" w:tplc="3CE0AF0E">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1" w15:restartNumberingAfterBreak="0">
    <w:nsid w:val="225B2EEB"/>
    <w:multiLevelType w:val="singleLevel"/>
    <w:tmpl w:val="6B6A1D1A"/>
    <w:lvl w:ilvl="0">
      <w:start w:val="1"/>
      <w:numFmt w:val="decimal"/>
      <w:lvlText w:val=""/>
      <w:lvlJc w:val="left"/>
      <w:pPr>
        <w:tabs>
          <w:tab w:val="num" w:pos="720"/>
        </w:tabs>
        <w:ind w:left="720" w:hanging="360"/>
      </w:pPr>
      <w:rPr>
        <w:rFonts w:ascii="CRO_Avant_Garde-Bold" w:hAnsi="CRO_Avant_Garde-Bold" w:hint="default"/>
      </w:rPr>
    </w:lvl>
  </w:abstractNum>
  <w:abstractNum w:abstractNumId="22" w15:restartNumberingAfterBreak="0">
    <w:nsid w:val="2CD5134C"/>
    <w:multiLevelType w:val="hybridMultilevel"/>
    <w:tmpl w:val="B3D80C26"/>
    <w:lvl w:ilvl="0" w:tplc="063C6E74">
      <w:start w:val="2"/>
      <w:numFmt w:val="bullet"/>
      <w:lvlText w:val="-"/>
      <w:lvlJc w:val="left"/>
      <w:pPr>
        <w:ind w:left="927" w:hanging="360"/>
      </w:pPr>
      <w:rPr>
        <w:rFonts w:ascii="Times New Roman" w:eastAsia="Times New Roman" w:hAnsi="Times New Roman" w:cs="Times New Roman" w:hint="default"/>
      </w:rPr>
    </w:lvl>
    <w:lvl w:ilvl="1" w:tplc="041A0003" w:tentative="1">
      <w:start w:val="1"/>
      <w:numFmt w:val="bullet"/>
      <w:lvlText w:val="o"/>
      <w:lvlJc w:val="left"/>
      <w:pPr>
        <w:ind w:left="1647" w:hanging="360"/>
      </w:pPr>
      <w:rPr>
        <w:rFonts w:ascii="Courier New" w:hAnsi="Courier New" w:cs="Courier New" w:hint="default"/>
      </w:rPr>
    </w:lvl>
    <w:lvl w:ilvl="2" w:tplc="041A0005" w:tentative="1">
      <w:start w:val="1"/>
      <w:numFmt w:val="bullet"/>
      <w:lvlText w:val=""/>
      <w:lvlJc w:val="left"/>
      <w:pPr>
        <w:ind w:left="2367" w:hanging="360"/>
      </w:pPr>
      <w:rPr>
        <w:rFonts w:ascii="Wingdings" w:hAnsi="Wingdings" w:hint="default"/>
      </w:rPr>
    </w:lvl>
    <w:lvl w:ilvl="3" w:tplc="041A0001" w:tentative="1">
      <w:start w:val="1"/>
      <w:numFmt w:val="bullet"/>
      <w:lvlText w:val=""/>
      <w:lvlJc w:val="left"/>
      <w:pPr>
        <w:ind w:left="3087" w:hanging="360"/>
      </w:pPr>
      <w:rPr>
        <w:rFonts w:ascii="Symbol" w:hAnsi="Symbol" w:hint="default"/>
      </w:rPr>
    </w:lvl>
    <w:lvl w:ilvl="4" w:tplc="041A0003" w:tentative="1">
      <w:start w:val="1"/>
      <w:numFmt w:val="bullet"/>
      <w:lvlText w:val="o"/>
      <w:lvlJc w:val="left"/>
      <w:pPr>
        <w:ind w:left="3807" w:hanging="360"/>
      </w:pPr>
      <w:rPr>
        <w:rFonts w:ascii="Courier New" w:hAnsi="Courier New" w:cs="Courier New" w:hint="default"/>
      </w:rPr>
    </w:lvl>
    <w:lvl w:ilvl="5" w:tplc="041A0005" w:tentative="1">
      <w:start w:val="1"/>
      <w:numFmt w:val="bullet"/>
      <w:lvlText w:val=""/>
      <w:lvlJc w:val="left"/>
      <w:pPr>
        <w:ind w:left="4527" w:hanging="360"/>
      </w:pPr>
      <w:rPr>
        <w:rFonts w:ascii="Wingdings" w:hAnsi="Wingdings" w:hint="default"/>
      </w:rPr>
    </w:lvl>
    <w:lvl w:ilvl="6" w:tplc="041A0001" w:tentative="1">
      <w:start w:val="1"/>
      <w:numFmt w:val="bullet"/>
      <w:lvlText w:val=""/>
      <w:lvlJc w:val="left"/>
      <w:pPr>
        <w:ind w:left="5247" w:hanging="360"/>
      </w:pPr>
      <w:rPr>
        <w:rFonts w:ascii="Symbol" w:hAnsi="Symbol" w:hint="default"/>
      </w:rPr>
    </w:lvl>
    <w:lvl w:ilvl="7" w:tplc="041A0003" w:tentative="1">
      <w:start w:val="1"/>
      <w:numFmt w:val="bullet"/>
      <w:lvlText w:val="o"/>
      <w:lvlJc w:val="left"/>
      <w:pPr>
        <w:ind w:left="5967" w:hanging="360"/>
      </w:pPr>
      <w:rPr>
        <w:rFonts w:ascii="Courier New" w:hAnsi="Courier New" w:cs="Courier New" w:hint="default"/>
      </w:rPr>
    </w:lvl>
    <w:lvl w:ilvl="8" w:tplc="041A0005" w:tentative="1">
      <w:start w:val="1"/>
      <w:numFmt w:val="bullet"/>
      <w:lvlText w:val=""/>
      <w:lvlJc w:val="left"/>
      <w:pPr>
        <w:ind w:left="6687" w:hanging="360"/>
      </w:pPr>
      <w:rPr>
        <w:rFonts w:ascii="Wingdings" w:hAnsi="Wingdings" w:hint="default"/>
      </w:rPr>
    </w:lvl>
  </w:abstractNum>
  <w:abstractNum w:abstractNumId="23" w15:restartNumberingAfterBreak="0">
    <w:nsid w:val="32CE385D"/>
    <w:multiLevelType w:val="singleLevel"/>
    <w:tmpl w:val="6B6A1D1A"/>
    <w:lvl w:ilvl="0">
      <w:start w:val="1"/>
      <w:numFmt w:val="decimal"/>
      <w:lvlText w:val=""/>
      <w:lvlJc w:val="left"/>
      <w:pPr>
        <w:tabs>
          <w:tab w:val="num" w:pos="720"/>
        </w:tabs>
        <w:ind w:left="720" w:hanging="360"/>
      </w:pPr>
      <w:rPr>
        <w:rFonts w:ascii="CRO_Avant_Garde-Bold" w:hAnsi="CRO_Avant_Garde-Bold" w:hint="default"/>
      </w:rPr>
    </w:lvl>
  </w:abstractNum>
  <w:abstractNum w:abstractNumId="24" w15:restartNumberingAfterBreak="0">
    <w:nsid w:val="36244099"/>
    <w:multiLevelType w:val="hybridMultilevel"/>
    <w:tmpl w:val="836E8FC4"/>
    <w:lvl w:ilvl="0" w:tplc="18E21896">
      <w:start w:val="1"/>
      <w:numFmt w:val="lowerLetter"/>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50BC12F9"/>
    <w:multiLevelType w:val="hybridMultilevel"/>
    <w:tmpl w:val="709A628E"/>
    <w:lvl w:ilvl="0" w:tplc="D5DCDD7C">
      <w:start w:val="1"/>
      <w:numFmt w:val="decimal"/>
      <w:lvlText w:val="%1."/>
      <w:lvlJc w:val="left"/>
      <w:pPr>
        <w:tabs>
          <w:tab w:val="num" w:pos="1070"/>
        </w:tabs>
        <w:ind w:left="1070" w:hanging="360"/>
      </w:pPr>
      <w:rPr>
        <w:rFonts w:hint="default"/>
      </w:rPr>
    </w:lvl>
    <w:lvl w:ilvl="1" w:tplc="041A0019" w:tentative="1">
      <w:start w:val="1"/>
      <w:numFmt w:val="lowerLetter"/>
      <w:lvlText w:val="%2."/>
      <w:lvlJc w:val="left"/>
      <w:pPr>
        <w:tabs>
          <w:tab w:val="num" w:pos="1790"/>
        </w:tabs>
        <w:ind w:left="1790" w:hanging="360"/>
      </w:pPr>
    </w:lvl>
    <w:lvl w:ilvl="2" w:tplc="041A001B" w:tentative="1">
      <w:start w:val="1"/>
      <w:numFmt w:val="lowerRoman"/>
      <w:lvlText w:val="%3."/>
      <w:lvlJc w:val="right"/>
      <w:pPr>
        <w:tabs>
          <w:tab w:val="num" w:pos="2510"/>
        </w:tabs>
        <w:ind w:left="2510" w:hanging="180"/>
      </w:pPr>
    </w:lvl>
    <w:lvl w:ilvl="3" w:tplc="041A000F" w:tentative="1">
      <w:start w:val="1"/>
      <w:numFmt w:val="decimal"/>
      <w:lvlText w:val="%4."/>
      <w:lvlJc w:val="left"/>
      <w:pPr>
        <w:tabs>
          <w:tab w:val="num" w:pos="3230"/>
        </w:tabs>
        <w:ind w:left="3230" w:hanging="360"/>
      </w:pPr>
    </w:lvl>
    <w:lvl w:ilvl="4" w:tplc="041A0019" w:tentative="1">
      <w:start w:val="1"/>
      <w:numFmt w:val="lowerLetter"/>
      <w:lvlText w:val="%5."/>
      <w:lvlJc w:val="left"/>
      <w:pPr>
        <w:tabs>
          <w:tab w:val="num" w:pos="3950"/>
        </w:tabs>
        <w:ind w:left="3950" w:hanging="360"/>
      </w:pPr>
    </w:lvl>
    <w:lvl w:ilvl="5" w:tplc="041A001B" w:tentative="1">
      <w:start w:val="1"/>
      <w:numFmt w:val="lowerRoman"/>
      <w:lvlText w:val="%6."/>
      <w:lvlJc w:val="right"/>
      <w:pPr>
        <w:tabs>
          <w:tab w:val="num" w:pos="4670"/>
        </w:tabs>
        <w:ind w:left="4670" w:hanging="180"/>
      </w:pPr>
    </w:lvl>
    <w:lvl w:ilvl="6" w:tplc="041A000F" w:tentative="1">
      <w:start w:val="1"/>
      <w:numFmt w:val="decimal"/>
      <w:lvlText w:val="%7."/>
      <w:lvlJc w:val="left"/>
      <w:pPr>
        <w:tabs>
          <w:tab w:val="num" w:pos="5390"/>
        </w:tabs>
        <w:ind w:left="5390" w:hanging="360"/>
      </w:pPr>
    </w:lvl>
    <w:lvl w:ilvl="7" w:tplc="041A0019" w:tentative="1">
      <w:start w:val="1"/>
      <w:numFmt w:val="lowerLetter"/>
      <w:lvlText w:val="%8."/>
      <w:lvlJc w:val="left"/>
      <w:pPr>
        <w:tabs>
          <w:tab w:val="num" w:pos="6110"/>
        </w:tabs>
        <w:ind w:left="6110" w:hanging="360"/>
      </w:pPr>
    </w:lvl>
    <w:lvl w:ilvl="8" w:tplc="041A001B" w:tentative="1">
      <w:start w:val="1"/>
      <w:numFmt w:val="lowerRoman"/>
      <w:lvlText w:val="%9."/>
      <w:lvlJc w:val="right"/>
      <w:pPr>
        <w:tabs>
          <w:tab w:val="num" w:pos="6830"/>
        </w:tabs>
        <w:ind w:left="6830" w:hanging="180"/>
      </w:pPr>
    </w:lvl>
  </w:abstractNum>
  <w:abstractNum w:abstractNumId="26" w15:restartNumberingAfterBreak="0">
    <w:nsid w:val="57547B12"/>
    <w:multiLevelType w:val="hybridMultilevel"/>
    <w:tmpl w:val="F52421B8"/>
    <w:lvl w:ilvl="0" w:tplc="98881F3E">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27" w15:restartNumberingAfterBreak="0">
    <w:nsid w:val="7BAC4A58"/>
    <w:multiLevelType w:val="hybridMultilevel"/>
    <w:tmpl w:val="255EDD88"/>
    <w:lvl w:ilvl="0" w:tplc="3EA0E210">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8" w15:restartNumberingAfterBreak="0">
    <w:nsid w:val="7E217CBA"/>
    <w:multiLevelType w:val="hybridMultilevel"/>
    <w:tmpl w:val="0F929AAA"/>
    <w:lvl w:ilvl="0" w:tplc="BB762EAE">
      <w:start w:val="12"/>
      <w:numFmt w:val="bullet"/>
      <w:lvlText w:val="-"/>
      <w:lvlJc w:val="left"/>
      <w:pPr>
        <w:ind w:left="1065" w:hanging="360"/>
      </w:pPr>
      <w:rPr>
        <w:rFonts w:ascii="Times New Roman" w:eastAsia="Times New Roman" w:hAnsi="Times New Roman" w:cs="Times New Roman"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20"/>
  </w:num>
  <w:num w:numId="20">
    <w:abstractNumId w:val="24"/>
  </w:num>
  <w:num w:numId="21">
    <w:abstractNumId w:val="28"/>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num>
  <w:num w:numId="26">
    <w:abstractNumId w:val="27"/>
  </w:num>
  <w:num w:numId="27">
    <w:abstractNumId w:val="21"/>
  </w:num>
  <w:num w:numId="28">
    <w:abstractNumId w:val="23"/>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6AD9"/>
    <w:rsid w:val="0011298F"/>
    <w:rsid w:val="0034620C"/>
    <w:rsid w:val="003807F6"/>
    <w:rsid w:val="00452CA4"/>
    <w:rsid w:val="00484190"/>
    <w:rsid w:val="00584BE1"/>
    <w:rsid w:val="006242D4"/>
    <w:rsid w:val="006565BD"/>
    <w:rsid w:val="00800613"/>
    <w:rsid w:val="00852259"/>
    <w:rsid w:val="00906AD9"/>
    <w:rsid w:val="0091671A"/>
    <w:rsid w:val="00B831FF"/>
    <w:rsid w:val="00D14A3D"/>
    <w:rsid w:val="00DD1AB4"/>
    <w:rsid w:val="00E951D1"/>
    <w:rsid w:val="00EA17D1"/>
    <w:rsid w:val="00EF3865"/>
    <w:rsid w:val="00FF58F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CBF3B4"/>
  <w15:chartTrackingRefBased/>
  <w15:docId w15:val="{A6800FA3-0DCF-409F-AEAF-76532CB56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6AD9"/>
    <w:pPr>
      <w:suppressAutoHyphens/>
      <w:spacing w:after="0" w:line="240" w:lineRule="auto"/>
    </w:pPr>
    <w:rPr>
      <w:rFonts w:ascii="HRAvantgard" w:eastAsia="Times New Roman" w:hAnsi="HRAvantgard" w:cs="HRAvantgard"/>
      <w:b/>
      <w:sz w:val="24"/>
      <w:szCs w:val="20"/>
      <w:lang w:val="en-US" w:eastAsia="zh-CN"/>
    </w:rPr>
  </w:style>
  <w:style w:type="paragraph" w:styleId="Heading1">
    <w:name w:val="heading 1"/>
    <w:basedOn w:val="Normal"/>
    <w:next w:val="Normal"/>
    <w:link w:val="Heading1Char"/>
    <w:qFormat/>
    <w:rsid w:val="00906AD9"/>
    <w:pPr>
      <w:keepNext/>
      <w:numPr>
        <w:numId w:val="1"/>
      </w:numPr>
      <w:jc w:val="both"/>
      <w:outlineLvl w:val="0"/>
    </w:pPr>
    <w:rPr>
      <w:rFonts w:ascii="Times New Roman" w:hAnsi="Times New Roman" w:cs="Times New Roman"/>
    </w:rPr>
  </w:style>
  <w:style w:type="paragraph" w:styleId="Heading2">
    <w:name w:val="heading 2"/>
    <w:basedOn w:val="Normal"/>
    <w:next w:val="Normal"/>
    <w:link w:val="Heading2Char"/>
    <w:qFormat/>
    <w:rsid w:val="00906AD9"/>
    <w:pPr>
      <w:keepNext/>
      <w:numPr>
        <w:ilvl w:val="1"/>
        <w:numId w:val="1"/>
      </w:numPr>
      <w:jc w:val="center"/>
      <w:outlineLvl w:val="1"/>
    </w:pPr>
    <w:rPr>
      <w:rFonts w:ascii="CRO_Avant_Garde_I-Normal" w:hAnsi="CRO_Avant_Garde_I-Normal" w:cs="CRO_Avant_Garde_I-Normal"/>
      <w:sz w:val="26"/>
    </w:rPr>
  </w:style>
  <w:style w:type="paragraph" w:styleId="Heading3">
    <w:name w:val="heading 3"/>
    <w:basedOn w:val="Normal"/>
    <w:next w:val="Normal"/>
    <w:link w:val="Heading3Char"/>
    <w:qFormat/>
    <w:rsid w:val="00906AD9"/>
    <w:pPr>
      <w:keepNext/>
      <w:numPr>
        <w:ilvl w:val="2"/>
        <w:numId w:val="1"/>
      </w:numPr>
      <w:ind w:left="780" w:firstLine="0"/>
      <w:jc w:val="both"/>
      <w:outlineLvl w:val="2"/>
    </w:pPr>
    <w:rPr>
      <w:rFonts w:ascii="Times New Roman" w:hAnsi="Times New Roman" w:cs="Times New Roman"/>
      <w:caps/>
      <w:sz w:val="26"/>
    </w:rPr>
  </w:style>
  <w:style w:type="paragraph" w:styleId="Heading4">
    <w:name w:val="heading 4"/>
    <w:basedOn w:val="Normal"/>
    <w:next w:val="Normal"/>
    <w:link w:val="Heading4Char"/>
    <w:qFormat/>
    <w:rsid w:val="00906AD9"/>
    <w:pPr>
      <w:keepNext/>
      <w:numPr>
        <w:ilvl w:val="3"/>
        <w:numId w:val="1"/>
      </w:numPr>
      <w:ind w:left="780" w:firstLine="0"/>
      <w:jc w:val="center"/>
      <w:outlineLvl w:val="3"/>
    </w:pPr>
    <w:rPr>
      <w:rFonts w:ascii="Times New Roman" w:hAnsi="Times New Roman" w:cs="Times New Roman"/>
      <w:caps/>
      <w:sz w:val="26"/>
    </w:rPr>
  </w:style>
  <w:style w:type="paragraph" w:styleId="Heading5">
    <w:name w:val="heading 5"/>
    <w:basedOn w:val="Normal"/>
    <w:next w:val="Normal"/>
    <w:link w:val="Heading5Char"/>
    <w:qFormat/>
    <w:rsid w:val="00906AD9"/>
    <w:pPr>
      <w:keepNext/>
      <w:numPr>
        <w:ilvl w:val="4"/>
        <w:numId w:val="1"/>
      </w:numPr>
      <w:outlineLvl w:val="4"/>
    </w:pPr>
    <w:rPr>
      <w:rFonts w:ascii="Times New Roman" w:hAnsi="Times New Roman" w:cs="Times New Roman"/>
      <w:caps/>
      <w:sz w:val="26"/>
    </w:rPr>
  </w:style>
  <w:style w:type="paragraph" w:styleId="Heading6">
    <w:name w:val="heading 6"/>
    <w:basedOn w:val="Normal"/>
    <w:next w:val="Normal"/>
    <w:link w:val="Heading6Char"/>
    <w:qFormat/>
    <w:rsid w:val="00906AD9"/>
    <w:pPr>
      <w:keepNext/>
      <w:numPr>
        <w:ilvl w:val="5"/>
        <w:numId w:val="1"/>
      </w:numPr>
      <w:ind w:left="780" w:firstLine="0"/>
      <w:outlineLvl w:val="5"/>
    </w:pPr>
    <w:rPr>
      <w:rFonts w:ascii="Times New Roman" w:hAnsi="Times New Roman" w:cs="Times New Roman"/>
      <w:sz w:val="26"/>
    </w:rPr>
  </w:style>
  <w:style w:type="paragraph" w:styleId="Heading7">
    <w:name w:val="heading 7"/>
    <w:basedOn w:val="Normal"/>
    <w:next w:val="Normal"/>
    <w:link w:val="Heading7Char"/>
    <w:qFormat/>
    <w:rsid w:val="00906AD9"/>
    <w:pPr>
      <w:keepNext/>
      <w:numPr>
        <w:ilvl w:val="6"/>
        <w:numId w:val="1"/>
      </w:numPr>
      <w:ind w:left="1140" w:firstLine="0"/>
      <w:jc w:val="center"/>
      <w:outlineLvl w:val="6"/>
    </w:pPr>
    <w:rPr>
      <w:caps/>
      <w:sz w:val="26"/>
    </w:rPr>
  </w:style>
  <w:style w:type="paragraph" w:styleId="Heading8">
    <w:name w:val="heading 8"/>
    <w:basedOn w:val="Normal"/>
    <w:next w:val="Normal"/>
    <w:link w:val="Heading8Char"/>
    <w:qFormat/>
    <w:rsid w:val="00906AD9"/>
    <w:pPr>
      <w:keepNext/>
      <w:numPr>
        <w:ilvl w:val="7"/>
        <w:numId w:val="1"/>
      </w:numPr>
      <w:jc w:val="center"/>
      <w:outlineLvl w:val="7"/>
    </w:pPr>
    <w:rPr>
      <w:rFonts w:ascii="Times New Roman" w:hAnsi="Times New Roman" w:cs="Times New Roman"/>
      <w:sz w:val="30"/>
    </w:rPr>
  </w:style>
  <w:style w:type="paragraph" w:styleId="Heading9">
    <w:name w:val="heading 9"/>
    <w:basedOn w:val="Normal"/>
    <w:next w:val="Normal"/>
    <w:link w:val="Heading9Char"/>
    <w:qFormat/>
    <w:rsid w:val="00906AD9"/>
    <w:pPr>
      <w:keepNext/>
      <w:numPr>
        <w:ilvl w:val="8"/>
        <w:numId w:val="1"/>
      </w:numPr>
      <w:ind w:left="426" w:hanging="426"/>
      <w:jc w:val="center"/>
      <w:outlineLvl w:val="8"/>
    </w:pPr>
    <w:rPr>
      <w:rFonts w:ascii="Times New Roman" w:hAnsi="Times New Roman" w:cs="Times New Roman"/>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06AD9"/>
    <w:rPr>
      <w:rFonts w:ascii="Times New Roman" w:eastAsia="Times New Roman" w:hAnsi="Times New Roman" w:cs="Times New Roman"/>
      <w:b/>
      <w:sz w:val="24"/>
      <w:szCs w:val="20"/>
      <w:lang w:val="en-US" w:eastAsia="zh-CN"/>
    </w:rPr>
  </w:style>
  <w:style w:type="character" w:customStyle="1" w:styleId="Heading2Char">
    <w:name w:val="Heading 2 Char"/>
    <w:basedOn w:val="DefaultParagraphFont"/>
    <w:link w:val="Heading2"/>
    <w:rsid w:val="00906AD9"/>
    <w:rPr>
      <w:rFonts w:ascii="CRO_Avant_Garde_I-Normal" w:eastAsia="Times New Roman" w:hAnsi="CRO_Avant_Garde_I-Normal" w:cs="CRO_Avant_Garde_I-Normal"/>
      <w:b/>
      <w:sz w:val="26"/>
      <w:szCs w:val="20"/>
      <w:lang w:val="en-US" w:eastAsia="zh-CN"/>
    </w:rPr>
  </w:style>
  <w:style w:type="character" w:customStyle="1" w:styleId="Heading3Char">
    <w:name w:val="Heading 3 Char"/>
    <w:basedOn w:val="DefaultParagraphFont"/>
    <w:link w:val="Heading3"/>
    <w:rsid w:val="00906AD9"/>
    <w:rPr>
      <w:rFonts w:ascii="Times New Roman" w:eastAsia="Times New Roman" w:hAnsi="Times New Roman" w:cs="Times New Roman"/>
      <w:b/>
      <w:caps/>
      <w:sz w:val="26"/>
      <w:szCs w:val="20"/>
      <w:lang w:val="en-US" w:eastAsia="zh-CN"/>
    </w:rPr>
  </w:style>
  <w:style w:type="character" w:customStyle="1" w:styleId="Heading4Char">
    <w:name w:val="Heading 4 Char"/>
    <w:basedOn w:val="DefaultParagraphFont"/>
    <w:link w:val="Heading4"/>
    <w:rsid w:val="00906AD9"/>
    <w:rPr>
      <w:rFonts w:ascii="Times New Roman" w:eastAsia="Times New Roman" w:hAnsi="Times New Roman" w:cs="Times New Roman"/>
      <w:b/>
      <w:caps/>
      <w:sz w:val="26"/>
      <w:szCs w:val="20"/>
      <w:lang w:val="en-US" w:eastAsia="zh-CN"/>
    </w:rPr>
  </w:style>
  <w:style w:type="character" w:customStyle="1" w:styleId="Heading5Char">
    <w:name w:val="Heading 5 Char"/>
    <w:basedOn w:val="DefaultParagraphFont"/>
    <w:link w:val="Heading5"/>
    <w:rsid w:val="00906AD9"/>
    <w:rPr>
      <w:rFonts w:ascii="Times New Roman" w:eastAsia="Times New Roman" w:hAnsi="Times New Roman" w:cs="Times New Roman"/>
      <w:b/>
      <w:caps/>
      <w:sz w:val="26"/>
      <w:szCs w:val="20"/>
      <w:lang w:val="en-US" w:eastAsia="zh-CN"/>
    </w:rPr>
  </w:style>
  <w:style w:type="character" w:customStyle="1" w:styleId="Heading6Char">
    <w:name w:val="Heading 6 Char"/>
    <w:basedOn w:val="DefaultParagraphFont"/>
    <w:link w:val="Heading6"/>
    <w:rsid w:val="00906AD9"/>
    <w:rPr>
      <w:rFonts w:ascii="Times New Roman" w:eastAsia="Times New Roman" w:hAnsi="Times New Roman" w:cs="Times New Roman"/>
      <w:b/>
      <w:sz w:val="26"/>
      <w:szCs w:val="20"/>
      <w:lang w:val="en-US" w:eastAsia="zh-CN"/>
    </w:rPr>
  </w:style>
  <w:style w:type="character" w:customStyle="1" w:styleId="Heading7Char">
    <w:name w:val="Heading 7 Char"/>
    <w:basedOn w:val="DefaultParagraphFont"/>
    <w:link w:val="Heading7"/>
    <w:rsid w:val="00906AD9"/>
    <w:rPr>
      <w:rFonts w:ascii="HRAvantgard" w:eastAsia="Times New Roman" w:hAnsi="HRAvantgard" w:cs="HRAvantgard"/>
      <w:b/>
      <w:caps/>
      <w:sz w:val="26"/>
      <w:szCs w:val="20"/>
      <w:lang w:val="en-US" w:eastAsia="zh-CN"/>
    </w:rPr>
  </w:style>
  <w:style w:type="character" w:customStyle="1" w:styleId="Heading8Char">
    <w:name w:val="Heading 8 Char"/>
    <w:basedOn w:val="DefaultParagraphFont"/>
    <w:link w:val="Heading8"/>
    <w:rsid w:val="00906AD9"/>
    <w:rPr>
      <w:rFonts w:ascii="Times New Roman" w:eastAsia="Times New Roman" w:hAnsi="Times New Roman" w:cs="Times New Roman"/>
      <w:b/>
      <w:sz w:val="30"/>
      <w:szCs w:val="20"/>
      <w:lang w:val="en-US" w:eastAsia="zh-CN"/>
    </w:rPr>
  </w:style>
  <w:style w:type="character" w:customStyle="1" w:styleId="Heading9Char">
    <w:name w:val="Heading 9 Char"/>
    <w:basedOn w:val="DefaultParagraphFont"/>
    <w:link w:val="Heading9"/>
    <w:rsid w:val="00906AD9"/>
    <w:rPr>
      <w:rFonts w:ascii="Times New Roman" w:eastAsia="Times New Roman" w:hAnsi="Times New Roman" w:cs="Times New Roman"/>
      <w:b/>
      <w:sz w:val="30"/>
      <w:szCs w:val="20"/>
      <w:lang w:val="en-US" w:eastAsia="zh-CN"/>
    </w:rPr>
  </w:style>
  <w:style w:type="character" w:customStyle="1" w:styleId="WW8Num1z0">
    <w:name w:val="WW8Num1z0"/>
    <w:rsid w:val="00906AD9"/>
    <w:rPr>
      <w:rFonts w:ascii="Times New Roman" w:hAnsi="Times New Roman" w:cs="Times New Roman"/>
      <w:b w:val="0"/>
      <w:sz w:val="22"/>
      <w:szCs w:val="22"/>
      <w:lang w:val="hr-HR"/>
    </w:rPr>
  </w:style>
  <w:style w:type="character" w:customStyle="1" w:styleId="WW8Num1z1">
    <w:name w:val="WW8Num1z1"/>
    <w:rsid w:val="00906AD9"/>
  </w:style>
  <w:style w:type="character" w:customStyle="1" w:styleId="WW8Num1z2">
    <w:name w:val="WW8Num1z2"/>
    <w:rsid w:val="00906AD9"/>
  </w:style>
  <w:style w:type="character" w:customStyle="1" w:styleId="WW8Num1z3">
    <w:name w:val="WW8Num1z3"/>
    <w:rsid w:val="00906AD9"/>
  </w:style>
  <w:style w:type="character" w:customStyle="1" w:styleId="WW8Num1z4">
    <w:name w:val="WW8Num1z4"/>
    <w:rsid w:val="00906AD9"/>
  </w:style>
  <w:style w:type="character" w:customStyle="1" w:styleId="WW8Num1z5">
    <w:name w:val="WW8Num1z5"/>
    <w:rsid w:val="00906AD9"/>
  </w:style>
  <w:style w:type="character" w:customStyle="1" w:styleId="WW8Num1z6">
    <w:name w:val="WW8Num1z6"/>
    <w:rsid w:val="00906AD9"/>
  </w:style>
  <w:style w:type="character" w:customStyle="1" w:styleId="WW8Num1z7">
    <w:name w:val="WW8Num1z7"/>
    <w:rsid w:val="00906AD9"/>
  </w:style>
  <w:style w:type="character" w:customStyle="1" w:styleId="WW8Num1z8">
    <w:name w:val="WW8Num1z8"/>
    <w:rsid w:val="00906AD9"/>
  </w:style>
  <w:style w:type="character" w:customStyle="1" w:styleId="WW8Num2z0">
    <w:name w:val="WW8Num2z0"/>
    <w:rsid w:val="00906AD9"/>
    <w:rPr>
      <w:rFonts w:ascii="Times New Roman" w:hAnsi="Times New Roman" w:cs="Times New Roman"/>
      <w:b w:val="0"/>
      <w:sz w:val="22"/>
      <w:szCs w:val="22"/>
      <w:lang w:val="hr-HR"/>
    </w:rPr>
  </w:style>
  <w:style w:type="character" w:customStyle="1" w:styleId="WW8Num2z1">
    <w:name w:val="WW8Num2z1"/>
    <w:rsid w:val="00906AD9"/>
  </w:style>
  <w:style w:type="character" w:customStyle="1" w:styleId="WW8Num2z2">
    <w:name w:val="WW8Num2z2"/>
    <w:rsid w:val="00906AD9"/>
  </w:style>
  <w:style w:type="character" w:customStyle="1" w:styleId="WW8Num2z3">
    <w:name w:val="WW8Num2z3"/>
    <w:rsid w:val="00906AD9"/>
  </w:style>
  <w:style w:type="character" w:customStyle="1" w:styleId="WW8Num2z4">
    <w:name w:val="WW8Num2z4"/>
    <w:rsid w:val="00906AD9"/>
  </w:style>
  <w:style w:type="character" w:customStyle="1" w:styleId="WW8Num2z5">
    <w:name w:val="WW8Num2z5"/>
    <w:rsid w:val="00906AD9"/>
  </w:style>
  <w:style w:type="character" w:customStyle="1" w:styleId="WW8Num2z6">
    <w:name w:val="WW8Num2z6"/>
    <w:rsid w:val="00906AD9"/>
  </w:style>
  <w:style w:type="character" w:customStyle="1" w:styleId="WW8Num2z7">
    <w:name w:val="WW8Num2z7"/>
    <w:rsid w:val="00906AD9"/>
  </w:style>
  <w:style w:type="character" w:customStyle="1" w:styleId="WW8Num2z8">
    <w:name w:val="WW8Num2z8"/>
    <w:rsid w:val="00906AD9"/>
  </w:style>
  <w:style w:type="character" w:customStyle="1" w:styleId="WW8Num3z0">
    <w:name w:val="WW8Num3z0"/>
    <w:rsid w:val="00906AD9"/>
    <w:rPr>
      <w:rFonts w:ascii="Times New Roman" w:hAnsi="Times New Roman" w:cs="Times New Roman" w:hint="default"/>
      <w:sz w:val="22"/>
      <w:szCs w:val="22"/>
      <w:lang w:val="hr-HR"/>
    </w:rPr>
  </w:style>
  <w:style w:type="character" w:customStyle="1" w:styleId="WW8Num4z0">
    <w:name w:val="WW8Num4z0"/>
    <w:rsid w:val="00906AD9"/>
    <w:rPr>
      <w:rFonts w:ascii="Times New Roman" w:hAnsi="Times New Roman" w:cs="Times New Roman" w:hint="default"/>
      <w:b w:val="0"/>
      <w:szCs w:val="24"/>
      <w:lang w:val="hr-HR"/>
    </w:rPr>
  </w:style>
  <w:style w:type="character" w:customStyle="1" w:styleId="WW8Num5z0">
    <w:name w:val="WW8Num5z0"/>
    <w:rsid w:val="00906AD9"/>
    <w:rPr>
      <w:rFonts w:hint="default"/>
      <w:b/>
    </w:rPr>
  </w:style>
  <w:style w:type="character" w:customStyle="1" w:styleId="WW8Num6z0">
    <w:name w:val="WW8Num6z0"/>
    <w:rsid w:val="00906AD9"/>
    <w:rPr>
      <w:rFonts w:ascii="CRO_Avant_Garde-Bold" w:hAnsi="CRO_Avant_Garde-Bold" w:cs="Times New Roman" w:hint="default"/>
      <w:sz w:val="22"/>
      <w:szCs w:val="24"/>
      <w:lang w:val="hr-HR"/>
    </w:rPr>
  </w:style>
  <w:style w:type="character" w:customStyle="1" w:styleId="WW8Num7z0">
    <w:name w:val="WW8Num7z0"/>
    <w:rsid w:val="00906AD9"/>
  </w:style>
  <w:style w:type="character" w:customStyle="1" w:styleId="WW8Num7z1">
    <w:name w:val="WW8Num7z1"/>
    <w:rsid w:val="00906AD9"/>
  </w:style>
  <w:style w:type="character" w:customStyle="1" w:styleId="WW8Num7z2">
    <w:name w:val="WW8Num7z2"/>
    <w:rsid w:val="00906AD9"/>
  </w:style>
  <w:style w:type="character" w:customStyle="1" w:styleId="WW8Num7z3">
    <w:name w:val="WW8Num7z3"/>
    <w:rsid w:val="00906AD9"/>
  </w:style>
  <w:style w:type="character" w:customStyle="1" w:styleId="WW8Num7z4">
    <w:name w:val="WW8Num7z4"/>
    <w:rsid w:val="00906AD9"/>
  </w:style>
  <w:style w:type="character" w:customStyle="1" w:styleId="WW8Num7z5">
    <w:name w:val="WW8Num7z5"/>
    <w:rsid w:val="00906AD9"/>
  </w:style>
  <w:style w:type="character" w:customStyle="1" w:styleId="WW8Num7z6">
    <w:name w:val="WW8Num7z6"/>
    <w:rsid w:val="00906AD9"/>
  </w:style>
  <w:style w:type="character" w:customStyle="1" w:styleId="WW8Num7z7">
    <w:name w:val="WW8Num7z7"/>
    <w:rsid w:val="00906AD9"/>
  </w:style>
  <w:style w:type="character" w:customStyle="1" w:styleId="WW8Num7z8">
    <w:name w:val="WW8Num7z8"/>
    <w:rsid w:val="00906AD9"/>
  </w:style>
  <w:style w:type="character" w:customStyle="1" w:styleId="WW8Num8z0">
    <w:name w:val="WW8Num8z0"/>
    <w:rsid w:val="00906AD9"/>
    <w:rPr>
      <w:rFonts w:cs="Times New Roman"/>
    </w:rPr>
  </w:style>
  <w:style w:type="character" w:customStyle="1" w:styleId="WW8Num8z1">
    <w:name w:val="WW8Num8z1"/>
    <w:rsid w:val="00906AD9"/>
  </w:style>
  <w:style w:type="character" w:customStyle="1" w:styleId="WW8Num8z2">
    <w:name w:val="WW8Num8z2"/>
    <w:rsid w:val="00906AD9"/>
  </w:style>
  <w:style w:type="character" w:customStyle="1" w:styleId="WW8Num8z3">
    <w:name w:val="WW8Num8z3"/>
    <w:rsid w:val="00906AD9"/>
  </w:style>
  <w:style w:type="character" w:customStyle="1" w:styleId="WW8Num8z4">
    <w:name w:val="WW8Num8z4"/>
    <w:rsid w:val="00906AD9"/>
  </w:style>
  <w:style w:type="character" w:customStyle="1" w:styleId="WW8Num8z5">
    <w:name w:val="WW8Num8z5"/>
    <w:rsid w:val="00906AD9"/>
  </w:style>
  <w:style w:type="character" w:customStyle="1" w:styleId="WW8Num8z6">
    <w:name w:val="WW8Num8z6"/>
    <w:rsid w:val="00906AD9"/>
  </w:style>
  <w:style w:type="character" w:customStyle="1" w:styleId="WW8Num8z7">
    <w:name w:val="WW8Num8z7"/>
    <w:rsid w:val="00906AD9"/>
  </w:style>
  <w:style w:type="character" w:customStyle="1" w:styleId="WW8Num8z8">
    <w:name w:val="WW8Num8z8"/>
    <w:rsid w:val="00906AD9"/>
  </w:style>
  <w:style w:type="character" w:customStyle="1" w:styleId="WW8Num9z0">
    <w:name w:val="WW8Num9z0"/>
    <w:rsid w:val="00906AD9"/>
    <w:rPr>
      <w:rFonts w:ascii="CRO_Avant_Garde-Bold" w:hAnsi="CRO_Avant_Garde-Bold" w:cs="CRO_Avant_Garde-Bold" w:hint="default"/>
      <w:b w:val="0"/>
      <w:sz w:val="22"/>
      <w:szCs w:val="22"/>
      <w:lang w:val="hr-HR"/>
    </w:rPr>
  </w:style>
  <w:style w:type="character" w:customStyle="1" w:styleId="WW8Num10z0">
    <w:name w:val="WW8Num10z0"/>
    <w:rsid w:val="00906AD9"/>
    <w:rPr>
      <w:rFonts w:ascii="Times New Roman" w:hAnsi="Times New Roman" w:cs="Times New Roman" w:hint="default"/>
      <w:b w:val="0"/>
      <w:sz w:val="22"/>
      <w:szCs w:val="22"/>
      <w:lang w:val="hr-HR"/>
    </w:rPr>
  </w:style>
  <w:style w:type="character" w:customStyle="1" w:styleId="WW8Num11z0">
    <w:name w:val="WW8Num11z0"/>
    <w:rsid w:val="00906AD9"/>
    <w:rPr>
      <w:rFonts w:hint="default"/>
    </w:rPr>
  </w:style>
  <w:style w:type="character" w:customStyle="1" w:styleId="WW8Num12z0">
    <w:name w:val="WW8Num12z0"/>
    <w:rsid w:val="00906AD9"/>
    <w:rPr>
      <w:rFonts w:ascii="Times New Roman" w:hAnsi="Times New Roman" w:cs="Times New Roman" w:hint="default"/>
    </w:rPr>
  </w:style>
  <w:style w:type="character" w:customStyle="1" w:styleId="WW8Num13z0">
    <w:name w:val="WW8Num13z0"/>
    <w:rsid w:val="00906AD9"/>
    <w:rPr>
      <w:rFonts w:ascii="Times New Roman" w:hAnsi="Times New Roman" w:cs="Times New Roman" w:hint="default"/>
      <w:b w:val="0"/>
      <w:sz w:val="22"/>
      <w:szCs w:val="22"/>
      <w:lang w:val="hr-HR"/>
    </w:rPr>
  </w:style>
  <w:style w:type="character" w:customStyle="1" w:styleId="WW8Num13z1">
    <w:name w:val="WW8Num13z1"/>
    <w:rsid w:val="00906AD9"/>
  </w:style>
  <w:style w:type="character" w:customStyle="1" w:styleId="WW8Num13z2">
    <w:name w:val="WW8Num13z2"/>
    <w:rsid w:val="00906AD9"/>
  </w:style>
  <w:style w:type="character" w:customStyle="1" w:styleId="WW8Num13z3">
    <w:name w:val="WW8Num13z3"/>
    <w:rsid w:val="00906AD9"/>
  </w:style>
  <w:style w:type="character" w:customStyle="1" w:styleId="WW8Num13z4">
    <w:name w:val="WW8Num13z4"/>
    <w:rsid w:val="00906AD9"/>
  </w:style>
  <w:style w:type="character" w:customStyle="1" w:styleId="WW8Num13z5">
    <w:name w:val="WW8Num13z5"/>
    <w:rsid w:val="00906AD9"/>
  </w:style>
  <w:style w:type="character" w:customStyle="1" w:styleId="WW8Num13z6">
    <w:name w:val="WW8Num13z6"/>
    <w:rsid w:val="00906AD9"/>
  </w:style>
  <w:style w:type="character" w:customStyle="1" w:styleId="WW8Num13z7">
    <w:name w:val="WW8Num13z7"/>
    <w:rsid w:val="00906AD9"/>
  </w:style>
  <w:style w:type="character" w:customStyle="1" w:styleId="WW8Num13z8">
    <w:name w:val="WW8Num13z8"/>
    <w:rsid w:val="00906AD9"/>
  </w:style>
  <w:style w:type="character" w:customStyle="1" w:styleId="WW8Num14z0">
    <w:name w:val="WW8Num14z0"/>
    <w:rsid w:val="00906AD9"/>
    <w:rPr>
      <w:rFonts w:ascii="Times New Roman" w:eastAsia="Times New Roman" w:hAnsi="Times New Roman" w:cs="HRAvantgard"/>
    </w:rPr>
  </w:style>
  <w:style w:type="character" w:customStyle="1" w:styleId="WW8Num14z1">
    <w:name w:val="WW8Num14z1"/>
    <w:rsid w:val="00906AD9"/>
  </w:style>
  <w:style w:type="character" w:customStyle="1" w:styleId="WW8Num14z2">
    <w:name w:val="WW8Num14z2"/>
    <w:rsid w:val="00906AD9"/>
  </w:style>
  <w:style w:type="character" w:customStyle="1" w:styleId="WW8Num14z3">
    <w:name w:val="WW8Num14z3"/>
    <w:rsid w:val="00906AD9"/>
  </w:style>
  <w:style w:type="character" w:customStyle="1" w:styleId="WW8Num14z4">
    <w:name w:val="WW8Num14z4"/>
    <w:rsid w:val="00906AD9"/>
  </w:style>
  <w:style w:type="character" w:customStyle="1" w:styleId="WW8Num14z5">
    <w:name w:val="WW8Num14z5"/>
    <w:rsid w:val="00906AD9"/>
  </w:style>
  <w:style w:type="character" w:customStyle="1" w:styleId="WW8Num14z6">
    <w:name w:val="WW8Num14z6"/>
    <w:rsid w:val="00906AD9"/>
  </w:style>
  <w:style w:type="character" w:customStyle="1" w:styleId="WW8Num14z7">
    <w:name w:val="WW8Num14z7"/>
    <w:rsid w:val="00906AD9"/>
  </w:style>
  <w:style w:type="character" w:customStyle="1" w:styleId="WW8Num14z8">
    <w:name w:val="WW8Num14z8"/>
    <w:rsid w:val="00906AD9"/>
  </w:style>
  <w:style w:type="character" w:customStyle="1" w:styleId="WW8Num15z0">
    <w:name w:val="WW8Num15z0"/>
    <w:rsid w:val="00906AD9"/>
    <w:rPr>
      <w:rFonts w:hint="default"/>
    </w:rPr>
  </w:style>
  <w:style w:type="character" w:customStyle="1" w:styleId="WW8Num15z1">
    <w:name w:val="WW8Num15z1"/>
    <w:rsid w:val="00906AD9"/>
  </w:style>
  <w:style w:type="character" w:customStyle="1" w:styleId="WW8Num15z2">
    <w:name w:val="WW8Num15z2"/>
    <w:rsid w:val="00906AD9"/>
  </w:style>
  <w:style w:type="character" w:customStyle="1" w:styleId="WW8Num15z3">
    <w:name w:val="WW8Num15z3"/>
    <w:rsid w:val="00906AD9"/>
  </w:style>
  <w:style w:type="character" w:customStyle="1" w:styleId="WW8Num15z4">
    <w:name w:val="WW8Num15z4"/>
    <w:rsid w:val="00906AD9"/>
  </w:style>
  <w:style w:type="character" w:customStyle="1" w:styleId="WW8Num15z5">
    <w:name w:val="WW8Num15z5"/>
    <w:rsid w:val="00906AD9"/>
  </w:style>
  <w:style w:type="character" w:customStyle="1" w:styleId="WW8Num15z6">
    <w:name w:val="WW8Num15z6"/>
    <w:rsid w:val="00906AD9"/>
  </w:style>
  <w:style w:type="character" w:customStyle="1" w:styleId="WW8Num15z7">
    <w:name w:val="WW8Num15z7"/>
    <w:rsid w:val="00906AD9"/>
  </w:style>
  <w:style w:type="character" w:customStyle="1" w:styleId="WW8Num15z8">
    <w:name w:val="WW8Num15z8"/>
    <w:rsid w:val="00906AD9"/>
  </w:style>
  <w:style w:type="character" w:customStyle="1" w:styleId="WW8Num16z0">
    <w:name w:val="WW8Num16z0"/>
    <w:rsid w:val="00906AD9"/>
    <w:rPr>
      <w:rFonts w:hint="default"/>
    </w:rPr>
  </w:style>
  <w:style w:type="character" w:customStyle="1" w:styleId="WW8Num16z1">
    <w:name w:val="WW8Num16z1"/>
    <w:rsid w:val="00906AD9"/>
  </w:style>
  <w:style w:type="character" w:customStyle="1" w:styleId="WW8Num16z2">
    <w:name w:val="WW8Num16z2"/>
    <w:rsid w:val="00906AD9"/>
  </w:style>
  <w:style w:type="character" w:customStyle="1" w:styleId="WW8Num16z3">
    <w:name w:val="WW8Num16z3"/>
    <w:rsid w:val="00906AD9"/>
  </w:style>
  <w:style w:type="character" w:customStyle="1" w:styleId="WW8Num16z4">
    <w:name w:val="WW8Num16z4"/>
    <w:rsid w:val="00906AD9"/>
  </w:style>
  <w:style w:type="character" w:customStyle="1" w:styleId="WW8Num16z5">
    <w:name w:val="WW8Num16z5"/>
    <w:rsid w:val="00906AD9"/>
  </w:style>
  <w:style w:type="character" w:customStyle="1" w:styleId="WW8Num16z6">
    <w:name w:val="WW8Num16z6"/>
    <w:rsid w:val="00906AD9"/>
  </w:style>
  <w:style w:type="character" w:customStyle="1" w:styleId="WW8Num16z7">
    <w:name w:val="WW8Num16z7"/>
    <w:rsid w:val="00906AD9"/>
  </w:style>
  <w:style w:type="character" w:customStyle="1" w:styleId="WW8Num16z8">
    <w:name w:val="WW8Num16z8"/>
    <w:rsid w:val="00906AD9"/>
  </w:style>
  <w:style w:type="character" w:customStyle="1" w:styleId="WW8Num17z0">
    <w:name w:val="WW8Num17z0"/>
    <w:rsid w:val="00906AD9"/>
    <w:rPr>
      <w:rFonts w:hint="default"/>
    </w:rPr>
  </w:style>
  <w:style w:type="character" w:customStyle="1" w:styleId="WW8Num17z1">
    <w:name w:val="WW8Num17z1"/>
    <w:rsid w:val="00906AD9"/>
  </w:style>
  <w:style w:type="character" w:customStyle="1" w:styleId="WW8Num17z2">
    <w:name w:val="WW8Num17z2"/>
    <w:rsid w:val="00906AD9"/>
  </w:style>
  <w:style w:type="character" w:customStyle="1" w:styleId="WW8Num17z3">
    <w:name w:val="WW8Num17z3"/>
    <w:rsid w:val="00906AD9"/>
  </w:style>
  <w:style w:type="character" w:customStyle="1" w:styleId="WW8Num17z4">
    <w:name w:val="WW8Num17z4"/>
    <w:rsid w:val="00906AD9"/>
  </w:style>
  <w:style w:type="character" w:customStyle="1" w:styleId="WW8Num17z5">
    <w:name w:val="WW8Num17z5"/>
    <w:rsid w:val="00906AD9"/>
  </w:style>
  <w:style w:type="character" w:customStyle="1" w:styleId="WW8Num17z6">
    <w:name w:val="WW8Num17z6"/>
    <w:rsid w:val="00906AD9"/>
  </w:style>
  <w:style w:type="character" w:customStyle="1" w:styleId="WW8Num17z7">
    <w:name w:val="WW8Num17z7"/>
    <w:rsid w:val="00906AD9"/>
  </w:style>
  <w:style w:type="character" w:customStyle="1" w:styleId="WW8Num17z8">
    <w:name w:val="WW8Num17z8"/>
    <w:rsid w:val="00906AD9"/>
  </w:style>
  <w:style w:type="character" w:customStyle="1" w:styleId="WW8Num18z0">
    <w:name w:val="WW8Num18z0"/>
    <w:rsid w:val="00906AD9"/>
    <w:rPr>
      <w:rFonts w:hint="default"/>
    </w:rPr>
  </w:style>
  <w:style w:type="character" w:customStyle="1" w:styleId="WW8Num18z1">
    <w:name w:val="WW8Num18z1"/>
    <w:rsid w:val="00906AD9"/>
  </w:style>
  <w:style w:type="character" w:customStyle="1" w:styleId="WW8Num18z2">
    <w:name w:val="WW8Num18z2"/>
    <w:rsid w:val="00906AD9"/>
  </w:style>
  <w:style w:type="character" w:customStyle="1" w:styleId="WW8Num18z3">
    <w:name w:val="WW8Num18z3"/>
    <w:rsid w:val="00906AD9"/>
  </w:style>
  <w:style w:type="character" w:customStyle="1" w:styleId="WW8Num18z4">
    <w:name w:val="WW8Num18z4"/>
    <w:rsid w:val="00906AD9"/>
  </w:style>
  <w:style w:type="character" w:customStyle="1" w:styleId="WW8Num18z5">
    <w:name w:val="WW8Num18z5"/>
    <w:rsid w:val="00906AD9"/>
  </w:style>
  <w:style w:type="character" w:customStyle="1" w:styleId="WW8Num18z6">
    <w:name w:val="WW8Num18z6"/>
    <w:rsid w:val="00906AD9"/>
  </w:style>
  <w:style w:type="character" w:customStyle="1" w:styleId="WW8Num18z7">
    <w:name w:val="WW8Num18z7"/>
    <w:rsid w:val="00906AD9"/>
  </w:style>
  <w:style w:type="character" w:customStyle="1" w:styleId="WW8Num18z8">
    <w:name w:val="WW8Num18z8"/>
    <w:rsid w:val="00906AD9"/>
  </w:style>
  <w:style w:type="character" w:customStyle="1" w:styleId="WW8Num19z0">
    <w:name w:val="WW8Num19z0"/>
    <w:rsid w:val="00906AD9"/>
    <w:rPr>
      <w:rFonts w:ascii="Times New Roman" w:eastAsia="Times New Roman" w:hAnsi="Times New Roman" w:cs="HRAvantgard"/>
    </w:rPr>
  </w:style>
  <w:style w:type="character" w:customStyle="1" w:styleId="WW8Num19z1">
    <w:name w:val="WW8Num19z1"/>
    <w:rsid w:val="00906AD9"/>
  </w:style>
  <w:style w:type="character" w:customStyle="1" w:styleId="WW8Num19z2">
    <w:name w:val="WW8Num19z2"/>
    <w:rsid w:val="00906AD9"/>
  </w:style>
  <w:style w:type="character" w:customStyle="1" w:styleId="WW8Num19z3">
    <w:name w:val="WW8Num19z3"/>
    <w:rsid w:val="00906AD9"/>
  </w:style>
  <w:style w:type="character" w:customStyle="1" w:styleId="WW8Num19z4">
    <w:name w:val="WW8Num19z4"/>
    <w:rsid w:val="00906AD9"/>
  </w:style>
  <w:style w:type="character" w:customStyle="1" w:styleId="WW8Num19z5">
    <w:name w:val="WW8Num19z5"/>
    <w:rsid w:val="00906AD9"/>
  </w:style>
  <w:style w:type="character" w:customStyle="1" w:styleId="WW8Num19z6">
    <w:name w:val="WW8Num19z6"/>
    <w:rsid w:val="00906AD9"/>
  </w:style>
  <w:style w:type="character" w:customStyle="1" w:styleId="WW8Num19z7">
    <w:name w:val="WW8Num19z7"/>
    <w:rsid w:val="00906AD9"/>
  </w:style>
  <w:style w:type="character" w:customStyle="1" w:styleId="WW8Num19z8">
    <w:name w:val="WW8Num19z8"/>
    <w:rsid w:val="00906AD9"/>
  </w:style>
  <w:style w:type="character" w:customStyle="1" w:styleId="WW8Num20z0">
    <w:name w:val="WW8Num20z0"/>
    <w:rsid w:val="00906AD9"/>
    <w:rPr>
      <w:rFonts w:hint="default"/>
    </w:rPr>
  </w:style>
  <w:style w:type="character" w:customStyle="1" w:styleId="WW8Num20z1">
    <w:name w:val="WW8Num20z1"/>
    <w:rsid w:val="00906AD9"/>
  </w:style>
  <w:style w:type="character" w:customStyle="1" w:styleId="WW8Num20z2">
    <w:name w:val="WW8Num20z2"/>
    <w:rsid w:val="00906AD9"/>
  </w:style>
  <w:style w:type="character" w:customStyle="1" w:styleId="WW8Num20z3">
    <w:name w:val="WW8Num20z3"/>
    <w:rsid w:val="00906AD9"/>
  </w:style>
  <w:style w:type="character" w:customStyle="1" w:styleId="WW8Num20z4">
    <w:name w:val="WW8Num20z4"/>
    <w:rsid w:val="00906AD9"/>
  </w:style>
  <w:style w:type="character" w:customStyle="1" w:styleId="WW8Num20z5">
    <w:name w:val="WW8Num20z5"/>
    <w:rsid w:val="00906AD9"/>
  </w:style>
  <w:style w:type="character" w:customStyle="1" w:styleId="WW8Num20z6">
    <w:name w:val="WW8Num20z6"/>
    <w:rsid w:val="00906AD9"/>
  </w:style>
  <w:style w:type="character" w:customStyle="1" w:styleId="WW8Num20z7">
    <w:name w:val="WW8Num20z7"/>
    <w:rsid w:val="00906AD9"/>
  </w:style>
  <w:style w:type="character" w:customStyle="1" w:styleId="WW8Num20z8">
    <w:name w:val="WW8Num20z8"/>
    <w:rsid w:val="00906AD9"/>
  </w:style>
  <w:style w:type="character" w:customStyle="1" w:styleId="WW8Num21z0">
    <w:name w:val="WW8Num21z0"/>
    <w:rsid w:val="00906AD9"/>
    <w:rPr>
      <w:rFonts w:hint="default"/>
    </w:rPr>
  </w:style>
  <w:style w:type="character" w:customStyle="1" w:styleId="WW8Num21z1">
    <w:name w:val="WW8Num21z1"/>
    <w:rsid w:val="00906AD9"/>
  </w:style>
  <w:style w:type="character" w:customStyle="1" w:styleId="WW8Num21z2">
    <w:name w:val="WW8Num21z2"/>
    <w:rsid w:val="00906AD9"/>
  </w:style>
  <w:style w:type="character" w:customStyle="1" w:styleId="WW8Num21z3">
    <w:name w:val="WW8Num21z3"/>
    <w:rsid w:val="00906AD9"/>
  </w:style>
  <w:style w:type="character" w:customStyle="1" w:styleId="WW8Num21z4">
    <w:name w:val="WW8Num21z4"/>
    <w:rsid w:val="00906AD9"/>
  </w:style>
  <w:style w:type="character" w:customStyle="1" w:styleId="WW8Num21z5">
    <w:name w:val="WW8Num21z5"/>
    <w:rsid w:val="00906AD9"/>
  </w:style>
  <w:style w:type="character" w:customStyle="1" w:styleId="WW8Num21z6">
    <w:name w:val="WW8Num21z6"/>
    <w:rsid w:val="00906AD9"/>
  </w:style>
  <w:style w:type="character" w:customStyle="1" w:styleId="WW8Num21z7">
    <w:name w:val="WW8Num21z7"/>
    <w:rsid w:val="00906AD9"/>
  </w:style>
  <w:style w:type="character" w:customStyle="1" w:styleId="WW8Num21z8">
    <w:name w:val="WW8Num21z8"/>
    <w:rsid w:val="00906AD9"/>
  </w:style>
  <w:style w:type="character" w:customStyle="1" w:styleId="WW8Num22z0">
    <w:name w:val="WW8Num22z0"/>
    <w:rsid w:val="00906AD9"/>
    <w:rPr>
      <w:rFonts w:hint="default"/>
    </w:rPr>
  </w:style>
  <w:style w:type="character" w:customStyle="1" w:styleId="WW8Num22z1">
    <w:name w:val="WW8Num22z1"/>
    <w:rsid w:val="00906AD9"/>
  </w:style>
  <w:style w:type="character" w:customStyle="1" w:styleId="WW8Num22z2">
    <w:name w:val="WW8Num22z2"/>
    <w:rsid w:val="00906AD9"/>
  </w:style>
  <w:style w:type="character" w:customStyle="1" w:styleId="WW8Num22z3">
    <w:name w:val="WW8Num22z3"/>
    <w:rsid w:val="00906AD9"/>
  </w:style>
  <w:style w:type="character" w:customStyle="1" w:styleId="WW8Num22z4">
    <w:name w:val="WW8Num22z4"/>
    <w:rsid w:val="00906AD9"/>
  </w:style>
  <w:style w:type="character" w:customStyle="1" w:styleId="WW8Num22z5">
    <w:name w:val="WW8Num22z5"/>
    <w:rsid w:val="00906AD9"/>
  </w:style>
  <w:style w:type="character" w:customStyle="1" w:styleId="WW8Num22z6">
    <w:name w:val="WW8Num22z6"/>
    <w:rsid w:val="00906AD9"/>
  </w:style>
  <w:style w:type="character" w:customStyle="1" w:styleId="WW8Num22z7">
    <w:name w:val="WW8Num22z7"/>
    <w:rsid w:val="00906AD9"/>
  </w:style>
  <w:style w:type="character" w:customStyle="1" w:styleId="WW8Num22z8">
    <w:name w:val="WW8Num22z8"/>
    <w:rsid w:val="00906AD9"/>
  </w:style>
  <w:style w:type="character" w:customStyle="1" w:styleId="WW8Num23z0">
    <w:name w:val="WW8Num23z0"/>
    <w:rsid w:val="00906AD9"/>
    <w:rPr>
      <w:rFonts w:hint="default"/>
    </w:rPr>
  </w:style>
  <w:style w:type="character" w:customStyle="1" w:styleId="WW8Num23z1">
    <w:name w:val="WW8Num23z1"/>
    <w:rsid w:val="00906AD9"/>
  </w:style>
  <w:style w:type="character" w:customStyle="1" w:styleId="WW8Num23z2">
    <w:name w:val="WW8Num23z2"/>
    <w:rsid w:val="00906AD9"/>
  </w:style>
  <w:style w:type="character" w:customStyle="1" w:styleId="WW8Num23z3">
    <w:name w:val="WW8Num23z3"/>
    <w:rsid w:val="00906AD9"/>
  </w:style>
  <w:style w:type="character" w:customStyle="1" w:styleId="WW8Num23z4">
    <w:name w:val="WW8Num23z4"/>
    <w:rsid w:val="00906AD9"/>
  </w:style>
  <w:style w:type="character" w:customStyle="1" w:styleId="WW8Num23z5">
    <w:name w:val="WW8Num23z5"/>
    <w:rsid w:val="00906AD9"/>
  </w:style>
  <w:style w:type="character" w:customStyle="1" w:styleId="WW8Num23z6">
    <w:name w:val="WW8Num23z6"/>
    <w:rsid w:val="00906AD9"/>
  </w:style>
  <w:style w:type="character" w:customStyle="1" w:styleId="WW8Num23z7">
    <w:name w:val="WW8Num23z7"/>
    <w:rsid w:val="00906AD9"/>
  </w:style>
  <w:style w:type="character" w:customStyle="1" w:styleId="WW8Num23z8">
    <w:name w:val="WW8Num23z8"/>
    <w:rsid w:val="00906AD9"/>
  </w:style>
  <w:style w:type="character" w:customStyle="1" w:styleId="WW8Num24z0">
    <w:name w:val="WW8Num24z0"/>
    <w:rsid w:val="00906AD9"/>
    <w:rPr>
      <w:rFonts w:ascii="Times New Roman" w:hAnsi="Times New Roman" w:cs="Times New Roman" w:hint="default"/>
      <w:b w:val="0"/>
      <w:sz w:val="22"/>
      <w:szCs w:val="22"/>
      <w:lang w:val="hr-HR"/>
    </w:rPr>
  </w:style>
  <w:style w:type="character" w:customStyle="1" w:styleId="WW8Num24z1">
    <w:name w:val="WW8Num24z1"/>
    <w:rsid w:val="00906AD9"/>
  </w:style>
  <w:style w:type="character" w:customStyle="1" w:styleId="WW8Num24z2">
    <w:name w:val="WW8Num24z2"/>
    <w:rsid w:val="00906AD9"/>
  </w:style>
  <w:style w:type="character" w:customStyle="1" w:styleId="WW8Num24z3">
    <w:name w:val="WW8Num24z3"/>
    <w:rsid w:val="00906AD9"/>
  </w:style>
  <w:style w:type="character" w:customStyle="1" w:styleId="WW8Num24z4">
    <w:name w:val="WW8Num24z4"/>
    <w:rsid w:val="00906AD9"/>
  </w:style>
  <w:style w:type="character" w:customStyle="1" w:styleId="WW8Num24z5">
    <w:name w:val="WW8Num24z5"/>
    <w:rsid w:val="00906AD9"/>
  </w:style>
  <w:style w:type="character" w:customStyle="1" w:styleId="WW8Num24z6">
    <w:name w:val="WW8Num24z6"/>
    <w:rsid w:val="00906AD9"/>
  </w:style>
  <w:style w:type="character" w:customStyle="1" w:styleId="WW8Num24z7">
    <w:name w:val="WW8Num24z7"/>
    <w:rsid w:val="00906AD9"/>
  </w:style>
  <w:style w:type="character" w:customStyle="1" w:styleId="WW8Num24z8">
    <w:name w:val="WW8Num24z8"/>
    <w:rsid w:val="00906AD9"/>
  </w:style>
  <w:style w:type="character" w:customStyle="1" w:styleId="WW8Num25z0">
    <w:name w:val="WW8Num25z0"/>
    <w:rsid w:val="00906AD9"/>
    <w:rPr>
      <w:rFonts w:ascii="Times New Roman" w:eastAsia="Times New Roman" w:hAnsi="Times New Roman" w:cs="HRAvantgard"/>
    </w:rPr>
  </w:style>
  <w:style w:type="character" w:customStyle="1" w:styleId="WW8Num25z1">
    <w:name w:val="WW8Num25z1"/>
    <w:rsid w:val="00906AD9"/>
  </w:style>
  <w:style w:type="character" w:customStyle="1" w:styleId="WW8Num25z2">
    <w:name w:val="WW8Num25z2"/>
    <w:rsid w:val="00906AD9"/>
  </w:style>
  <w:style w:type="character" w:customStyle="1" w:styleId="WW8Num25z3">
    <w:name w:val="WW8Num25z3"/>
    <w:rsid w:val="00906AD9"/>
  </w:style>
  <w:style w:type="character" w:customStyle="1" w:styleId="WW8Num25z4">
    <w:name w:val="WW8Num25z4"/>
    <w:rsid w:val="00906AD9"/>
  </w:style>
  <w:style w:type="character" w:customStyle="1" w:styleId="WW8Num25z5">
    <w:name w:val="WW8Num25z5"/>
    <w:rsid w:val="00906AD9"/>
  </w:style>
  <w:style w:type="character" w:customStyle="1" w:styleId="WW8Num25z6">
    <w:name w:val="WW8Num25z6"/>
    <w:rsid w:val="00906AD9"/>
  </w:style>
  <w:style w:type="character" w:customStyle="1" w:styleId="WW8Num25z7">
    <w:name w:val="WW8Num25z7"/>
    <w:rsid w:val="00906AD9"/>
  </w:style>
  <w:style w:type="character" w:customStyle="1" w:styleId="WW8Num25z8">
    <w:name w:val="WW8Num25z8"/>
    <w:rsid w:val="00906AD9"/>
  </w:style>
  <w:style w:type="character" w:customStyle="1" w:styleId="WW8Num26z0">
    <w:name w:val="WW8Num26z0"/>
    <w:rsid w:val="00906AD9"/>
    <w:rPr>
      <w:rFonts w:hint="default"/>
    </w:rPr>
  </w:style>
  <w:style w:type="character" w:customStyle="1" w:styleId="WW8Num26z1">
    <w:name w:val="WW8Num26z1"/>
    <w:rsid w:val="00906AD9"/>
  </w:style>
  <w:style w:type="character" w:customStyle="1" w:styleId="WW8Num26z2">
    <w:name w:val="WW8Num26z2"/>
    <w:rsid w:val="00906AD9"/>
  </w:style>
  <w:style w:type="character" w:customStyle="1" w:styleId="WW8Num26z3">
    <w:name w:val="WW8Num26z3"/>
    <w:rsid w:val="00906AD9"/>
  </w:style>
  <w:style w:type="character" w:customStyle="1" w:styleId="WW8Num26z4">
    <w:name w:val="WW8Num26z4"/>
    <w:rsid w:val="00906AD9"/>
  </w:style>
  <w:style w:type="character" w:customStyle="1" w:styleId="WW8Num26z5">
    <w:name w:val="WW8Num26z5"/>
    <w:rsid w:val="00906AD9"/>
  </w:style>
  <w:style w:type="character" w:customStyle="1" w:styleId="WW8Num26z6">
    <w:name w:val="WW8Num26z6"/>
    <w:rsid w:val="00906AD9"/>
  </w:style>
  <w:style w:type="character" w:customStyle="1" w:styleId="WW8Num26z7">
    <w:name w:val="WW8Num26z7"/>
    <w:rsid w:val="00906AD9"/>
  </w:style>
  <w:style w:type="character" w:customStyle="1" w:styleId="WW8Num26z8">
    <w:name w:val="WW8Num26z8"/>
    <w:rsid w:val="00906AD9"/>
  </w:style>
  <w:style w:type="character" w:customStyle="1" w:styleId="WW8Num27z0">
    <w:name w:val="WW8Num27z0"/>
    <w:rsid w:val="00906AD9"/>
    <w:rPr>
      <w:rFonts w:hint="default"/>
    </w:rPr>
  </w:style>
  <w:style w:type="character" w:customStyle="1" w:styleId="WW8Num27z1">
    <w:name w:val="WW8Num27z1"/>
    <w:rsid w:val="00906AD9"/>
  </w:style>
  <w:style w:type="character" w:customStyle="1" w:styleId="WW8Num27z2">
    <w:name w:val="WW8Num27z2"/>
    <w:rsid w:val="00906AD9"/>
  </w:style>
  <w:style w:type="character" w:customStyle="1" w:styleId="WW8Num27z3">
    <w:name w:val="WW8Num27z3"/>
    <w:rsid w:val="00906AD9"/>
  </w:style>
  <w:style w:type="character" w:customStyle="1" w:styleId="WW8Num27z4">
    <w:name w:val="WW8Num27z4"/>
    <w:rsid w:val="00906AD9"/>
  </w:style>
  <w:style w:type="character" w:customStyle="1" w:styleId="WW8Num27z5">
    <w:name w:val="WW8Num27z5"/>
    <w:rsid w:val="00906AD9"/>
  </w:style>
  <w:style w:type="character" w:customStyle="1" w:styleId="WW8Num27z6">
    <w:name w:val="WW8Num27z6"/>
    <w:rsid w:val="00906AD9"/>
  </w:style>
  <w:style w:type="character" w:customStyle="1" w:styleId="WW8Num27z7">
    <w:name w:val="WW8Num27z7"/>
    <w:rsid w:val="00906AD9"/>
  </w:style>
  <w:style w:type="character" w:customStyle="1" w:styleId="WW8Num27z8">
    <w:name w:val="WW8Num27z8"/>
    <w:rsid w:val="00906AD9"/>
  </w:style>
  <w:style w:type="character" w:customStyle="1" w:styleId="WW8Num28z0">
    <w:name w:val="WW8Num28z0"/>
    <w:rsid w:val="00906AD9"/>
    <w:rPr>
      <w:rFonts w:hint="default"/>
    </w:rPr>
  </w:style>
  <w:style w:type="character" w:customStyle="1" w:styleId="WW8Num28z1">
    <w:name w:val="WW8Num28z1"/>
    <w:rsid w:val="00906AD9"/>
  </w:style>
  <w:style w:type="character" w:customStyle="1" w:styleId="WW8Num28z2">
    <w:name w:val="WW8Num28z2"/>
    <w:rsid w:val="00906AD9"/>
  </w:style>
  <w:style w:type="character" w:customStyle="1" w:styleId="WW8Num28z3">
    <w:name w:val="WW8Num28z3"/>
    <w:rsid w:val="00906AD9"/>
  </w:style>
  <w:style w:type="character" w:customStyle="1" w:styleId="WW8Num28z4">
    <w:name w:val="WW8Num28z4"/>
    <w:rsid w:val="00906AD9"/>
  </w:style>
  <w:style w:type="character" w:customStyle="1" w:styleId="WW8Num28z5">
    <w:name w:val="WW8Num28z5"/>
    <w:rsid w:val="00906AD9"/>
  </w:style>
  <w:style w:type="character" w:customStyle="1" w:styleId="WW8Num28z6">
    <w:name w:val="WW8Num28z6"/>
    <w:rsid w:val="00906AD9"/>
  </w:style>
  <w:style w:type="character" w:customStyle="1" w:styleId="WW8Num28z7">
    <w:name w:val="WW8Num28z7"/>
    <w:rsid w:val="00906AD9"/>
  </w:style>
  <w:style w:type="character" w:customStyle="1" w:styleId="WW8Num28z8">
    <w:name w:val="WW8Num28z8"/>
    <w:rsid w:val="00906AD9"/>
  </w:style>
  <w:style w:type="character" w:customStyle="1" w:styleId="WW8Num29z0">
    <w:name w:val="WW8Num29z0"/>
    <w:rsid w:val="00906AD9"/>
    <w:rPr>
      <w:rFonts w:hint="default"/>
    </w:rPr>
  </w:style>
  <w:style w:type="character" w:customStyle="1" w:styleId="WW8Num29z1">
    <w:name w:val="WW8Num29z1"/>
    <w:rsid w:val="00906AD9"/>
  </w:style>
  <w:style w:type="character" w:customStyle="1" w:styleId="WW8Num29z2">
    <w:name w:val="WW8Num29z2"/>
    <w:rsid w:val="00906AD9"/>
  </w:style>
  <w:style w:type="character" w:customStyle="1" w:styleId="WW8Num29z3">
    <w:name w:val="WW8Num29z3"/>
    <w:rsid w:val="00906AD9"/>
  </w:style>
  <w:style w:type="character" w:customStyle="1" w:styleId="WW8Num29z4">
    <w:name w:val="WW8Num29z4"/>
    <w:rsid w:val="00906AD9"/>
  </w:style>
  <w:style w:type="character" w:customStyle="1" w:styleId="WW8Num29z5">
    <w:name w:val="WW8Num29z5"/>
    <w:rsid w:val="00906AD9"/>
  </w:style>
  <w:style w:type="character" w:customStyle="1" w:styleId="WW8Num29z6">
    <w:name w:val="WW8Num29z6"/>
    <w:rsid w:val="00906AD9"/>
  </w:style>
  <w:style w:type="character" w:customStyle="1" w:styleId="WW8Num29z7">
    <w:name w:val="WW8Num29z7"/>
    <w:rsid w:val="00906AD9"/>
  </w:style>
  <w:style w:type="character" w:customStyle="1" w:styleId="WW8Num29z8">
    <w:name w:val="WW8Num29z8"/>
    <w:rsid w:val="00906AD9"/>
  </w:style>
  <w:style w:type="character" w:customStyle="1" w:styleId="WW8Num10z1">
    <w:name w:val="WW8Num10z1"/>
    <w:rsid w:val="00906AD9"/>
  </w:style>
  <w:style w:type="character" w:customStyle="1" w:styleId="WW8Num10z2">
    <w:name w:val="WW8Num10z2"/>
    <w:rsid w:val="00906AD9"/>
  </w:style>
  <w:style w:type="character" w:customStyle="1" w:styleId="WW8Num10z3">
    <w:name w:val="WW8Num10z3"/>
    <w:rsid w:val="00906AD9"/>
  </w:style>
  <w:style w:type="character" w:customStyle="1" w:styleId="WW8Num10z4">
    <w:name w:val="WW8Num10z4"/>
    <w:rsid w:val="00906AD9"/>
  </w:style>
  <w:style w:type="character" w:customStyle="1" w:styleId="WW8Num10z5">
    <w:name w:val="WW8Num10z5"/>
    <w:rsid w:val="00906AD9"/>
  </w:style>
  <w:style w:type="character" w:customStyle="1" w:styleId="WW8Num10z6">
    <w:name w:val="WW8Num10z6"/>
    <w:rsid w:val="00906AD9"/>
  </w:style>
  <w:style w:type="character" w:customStyle="1" w:styleId="WW8Num10z7">
    <w:name w:val="WW8Num10z7"/>
    <w:rsid w:val="00906AD9"/>
  </w:style>
  <w:style w:type="character" w:customStyle="1" w:styleId="WW8Num10z8">
    <w:name w:val="WW8Num10z8"/>
    <w:rsid w:val="00906AD9"/>
  </w:style>
  <w:style w:type="character" w:customStyle="1" w:styleId="WW8Num11z1">
    <w:name w:val="WW8Num11z1"/>
    <w:rsid w:val="00906AD9"/>
  </w:style>
  <w:style w:type="character" w:customStyle="1" w:styleId="WW8Num11z2">
    <w:name w:val="WW8Num11z2"/>
    <w:rsid w:val="00906AD9"/>
  </w:style>
  <w:style w:type="character" w:customStyle="1" w:styleId="WW8Num11z3">
    <w:name w:val="WW8Num11z3"/>
    <w:rsid w:val="00906AD9"/>
  </w:style>
  <w:style w:type="character" w:customStyle="1" w:styleId="WW8Num11z4">
    <w:name w:val="WW8Num11z4"/>
    <w:rsid w:val="00906AD9"/>
  </w:style>
  <w:style w:type="character" w:customStyle="1" w:styleId="WW8Num11z5">
    <w:name w:val="WW8Num11z5"/>
    <w:rsid w:val="00906AD9"/>
  </w:style>
  <w:style w:type="character" w:customStyle="1" w:styleId="WW8Num11z6">
    <w:name w:val="WW8Num11z6"/>
    <w:rsid w:val="00906AD9"/>
  </w:style>
  <w:style w:type="character" w:customStyle="1" w:styleId="WW8Num11z7">
    <w:name w:val="WW8Num11z7"/>
    <w:rsid w:val="00906AD9"/>
  </w:style>
  <w:style w:type="character" w:customStyle="1" w:styleId="WW8Num11z8">
    <w:name w:val="WW8Num11z8"/>
    <w:rsid w:val="00906AD9"/>
  </w:style>
  <w:style w:type="character" w:customStyle="1" w:styleId="WW8Num12z1">
    <w:name w:val="WW8Num12z1"/>
    <w:rsid w:val="00906AD9"/>
  </w:style>
  <w:style w:type="character" w:customStyle="1" w:styleId="WW8Num12z2">
    <w:name w:val="WW8Num12z2"/>
    <w:rsid w:val="00906AD9"/>
  </w:style>
  <w:style w:type="character" w:customStyle="1" w:styleId="WW8Num12z3">
    <w:name w:val="WW8Num12z3"/>
    <w:rsid w:val="00906AD9"/>
  </w:style>
  <w:style w:type="character" w:customStyle="1" w:styleId="WW8Num12z4">
    <w:name w:val="WW8Num12z4"/>
    <w:rsid w:val="00906AD9"/>
  </w:style>
  <w:style w:type="character" w:customStyle="1" w:styleId="WW8Num12z5">
    <w:name w:val="WW8Num12z5"/>
    <w:rsid w:val="00906AD9"/>
  </w:style>
  <w:style w:type="character" w:customStyle="1" w:styleId="WW8Num12z6">
    <w:name w:val="WW8Num12z6"/>
    <w:rsid w:val="00906AD9"/>
  </w:style>
  <w:style w:type="character" w:customStyle="1" w:styleId="WW8Num12z7">
    <w:name w:val="WW8Num12z7"/>
    <w:rsid w:val="00906AD9"/>
  </w:style>
  <w:style w:type="character" w:customStyle="1" w:styleId="WW8Num12z8">
    <w:name w:val="WW8Num12z8"/>
    <w:rsid w:val="00906AD9"/>
  </w:style>
  <w:style w:type="character" w:customStyle="1" w:styleId="WW8Num30z0">
    <w:name w:val="WW8Num30z0"/>
    <w:rsid w:val="00906AD9"/>
    <w:rPr>
      <w:rFonts w:hint="default"/>
    </w:rPr>
  </w:style>
  <w:style w:type="character" w:customStyle="1" w:styleId="WW8Num30z1">
    <w:name w:val="WW8Num30z1"/>
    <w:rsid w:val="00906AD9"/>
  </w:style>
  <w:style w:type="character" w:customStyle="1" w:styleId="WW8Num30z2">
    <w:name w:val="WW8Num30z2"/>
    <w:rsid w:val="00906AD9"/>
  </w:style>
  <w:style w:type="character" w:customStyle="1" w:styleId="WW8Num30z3">
    <w:name w:val="WW8Num30z3"/>
    <w:rsid w:val="00906AD9"/>
  </w:style>
  <w:style w:type="character" w:customStyle="1" w:styleId="WW8Num30z4">
    <w:name w:val="WW8Num30z4"/>
    <w:rsid w:val="00906AD9"/>
  </w:style>
  <w:style w:type="character" w:customStyle="1" w:styleId="WW8Num30z5">
    <w:name w:val="WW8Num30z5"/>
    <w:rsid w:val="00906AD9"/>
  </w:style>
  <w:style w:type="character" w:customStyle="1" w:styleId="WW8Num30z6">
    <w:name w:val="WW8Num30z6"/>
    <w:rsid w:val="00906AD9"/>
  </w:style>
  <w:style w:type="character" w:customStyle="1" w:styleId="WW8Num30z7">
    <w:name w:val="WW8Num30z7"/>
    <w:rsid w:val="00906AD9"/>
  </w:style>
  <w:style w:type="character" w:customStyle="1" w:styleId="WW8Num30z8">
    <w:name w:val="WW8Num30z8"/>
    <w:rsid w:val="00906AD9"/>
  </w:style>
  <w:style w:type="character" w:customStyle="1" w:styleId="WW8Num31z0">
    <w:name w:val="WW8Num31z0"/>
    <w:rsid w:val="00906AD9"/>
    <w:rPr>
      <w:rFonts w:ascii="Times New Roman" w:hAnsi="Times New Roman" w:cs="Times New Roman" w:hint="default"/>
      <w:b w:val="0"/>
      <w:sz w:val="22"/>
      <w:szCs w:val="22"/>
      <w:lang w:val="hr-HR"/>
    </w:rPr>
  </w:style>
  <w:style w:type="character" w:customStyle="1" w:styleId="WW8Num31z1">
    <w:name w:val="WW8Num31z1"/>
    <w:rsid w:val="00906AD9"/>
  </w:style>
  <w:style w:type="character" w:customStyle="1" w:styleId="WW8Num31z2">
    <w:name w:val="WW8Num31z2"/>
    <w:rsid w:val="00906AD9"/>
  </w:style>
  <w:style w:type="character" w:customStyle="1" w:styleId="WW8Num31z3">
    <w:name w:val="WW8Num31z3"/>
    <w:rsid w:val="00906AD9"/>
  </w:style>
  <w:style w:type="character" w:customStyle="1" w:styleId="WW8Num31z4">
    <w:name w:val="WW8Num31z4"/>
    <w:rsid w:val="00906AD9"/>
  </w:style>
  <w:style w:type="character" w:customStyle="1" w:styleId="WW8Num31z5">
    <w:name w:val="WW8Num31z5"/>
    <w:rsid w:val="00906AD9"/>
  </w:style>
  <w:style w:type="character" w:customStyle="1" w:styleId="WW8Num31z6">
    <w:name w:val="WW8Num31z6"/>
    <w:rsid w:val="00906AD9"/>
  </w:style>
  <w:style w:type="character" w:customStyle="1" w:styleId="WW8Num31z7">
    <w:name w:val="WW8Num31z7"/>
    <w:rsid w:val="00906AD9"/>
  </w:style>
  <w:style w:type="character" w:customStyle="1" w:styleId="WW8Num31z8">
    <w:name w:val="WW8Num31z8"/>
    <w:rsid w:val="00906AD9"/>
  </w:style>
  <w:style w:type="character" w:customStyle="1" w:styleId="WW8Num32z0">
    <w:name w:val="WW8Num32z0"/>
    <w:rsid w:val="00906AD9"/>
    <w:rPr>
      <w:rFonts w:cs="Times New Roman" w:hint="default"/>
      <w:b w:val="0"/>
      <w:bCs w:val="0"/>
      <w:sz w:val="22"/>
      <w:szCs w:val="22"/>
    </w:rPr>
  </w:style>
  <w:style w:type="character" w:customStyle="1" w:styleId="WW8Num33z0">
    <w:name w:val="WW8Num33z0"/>
    <w:rsid w:val="00906AD9"/>
    <w:rPr>
      <w:rFonts w:ascii="Times New Roman" w:eastAsia="Times New Roman" w:hAnsi="Times New Roman" w:cs="Times New Roman" w:hint="default"/>
    </w:rPr>
  </w:style>
  <w:style w:type="character" w:customStyle="1" w:styleId="WW8Num33z1">
    <w:name w:val="WW8Num33z1"/>
    <w:rsid w:val="00906AD9"/>
    <w:rPr>
      <w:rFonts w:ascii="Courier New" w:hAnsi="Courier New" w:cs="Courier New" w:hint="default"/>
    </w:rPr>
  </w:style>
  <w:style w:type="character" w:customStyle="1" w:styleId="WW8Num33z2">
    <w:name w:val="WW8Num33z2"/>
    <w:rsid w:val="00906AD9"/>
    <w:rPr>
      <w:rFonts w:ascii="Wingdings" w:hAnsi="Wingdings" w:cs="Wingdings" w:hint="default"/>
    </w:rPr>
  </w:style>
  <w:style w:type="character" w:customStyle="1" w:styleId="WW8Num33z3">
    <w:name w:val="WW8Num33z3"/>
    <w:rsid w:val="00906AD9"/>
    <w:rPr>
      <w:rFonts w:ascii="Symbol" w:hAnsi="Symbol" w:cs="Symbol" w:hint="default"/>
    </w:rPr>
  </w:style>
  <w:style w:type="character" w:customStyle="1" w:styleId="Zadanifontodlomka2">
    <w:name w:val="Zadani font odlomka2"/>
    <w:rsid w:val="00906AD9"/>
  </w:style>
  <w:style w:type="character" w:customStyle="1" w:styleId="WW8Num4z1">
    <w:name w:val="WW8Num4z1"/>
    <w:rsid w:val="00906AD9"/>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rPr>
  </w:style>
  <w:style w:type="character" w:customStyle="1" w:styleId="WW8Num4z2">
    <w:name w:val="WW8Num4z2"/>
    <w:rsid w:val="00906AD9"/>
  </w:style>
  <w:style w:type="character" w:customStyle="1" w:styleId="WW8Num4z3">
    <w:name w:val="WW8Num4z3"/>
    <w:rsid w:val="00906AD9"/>
  </w:style>
  <w:style w:type="character" w:customStyle="1" w:styleId="WW8Num4z4">
    <w:name w:val="WW8Num4z4"/>
    <w:rsid w:val="00906AD9"/>
  </w:style>
  <w:style w:type="character" w:customStyle="1" w:styleId="WW8Num4z5">
    <w:name w:val="WW8Num4z5"/>
    <w:rsid w:val="00906AD9"/>
  </w:style>
  <w:style w:type="character" w:customStyle="1" w:styleId="WW8Num4z6">
    <w:name w:val="WW8Num4z6"/>
    <w:rsid w:val="00906AD9"/>
  </w:style>
  <w:style w:type="character" w:customStyle="1" w:styleId="WW8Num4z7">
    <w:name w:val="WW8Num4z7"/>
    <w:rsid w:val="00906AD9"/>
  </w:style>
  <w:style w:type="character" w:customStyle="1" w:styleId="WW8Num4z8">
    <w:name w:val="WW8Num4z8"/>
    <w:rsid w:val="00906AD9"/>
  </w:style>
  <w:style w:type="character" w:customStyle="1" w:styleId="WW8Num5z1">
    <w:name w:val="WW8Num5z1"/>
    <w:rsid w:val="00906AD9"/>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rPr>
  </w:style>
  <w:style w:type="character" w:customStyle="1" w:styleId="WW8Num5z2">
    <w:name w:val="WW8Num5z2"/>
    <w:rsid w:val="00906AD9"/>
  </w:style>
  <w:style w:type="character" w:customStyle="1" w:styleId="WW8Num5z3">
    <w:name w:val="WW8Num5z3"/>
    <w:rsid w:val="00906AD9"/>
  </w:style>
  <w:style w:type="character" w:customStyle="1" w:styleId="WW8Num5z4">
    <w:name w:val="WW8Num5z4"/>
    <w:rsid w:val="00906AD9"/>
  </w:style>
  <w:style w:type="character" w:customStyle="1" w:styleId="WW8Num5z5">
    <w:name w:val="WW8Num5z5"/>
    <w:rsid w:val="00906AD9"/>
  </w:style>
  <w:style w:type="character" w:customStyle="1" w:styleId="WW8Num5z6">
    <w:name w:val="WW8Num5z6"/>
    <w:rsid w:val="00906AD9"/>
  </w:style>
  <w:style w:type="character" w:customStyle="1" w:styleId="WW8Num5z7">
    <w:name w:val="WW8Num5z7"/>
    <w:rsid w:val="00906AD9"/>
  </w:style>
  <w:style w:type="character" w:customStyle="1" w:styleId="WW8Num5z8">
    <w:name w:val="WW8Num5z8"/>
    <w:rsid w:val="00906AD9"/>
  </w:style>
  <w:style w:type="character" w:customStyle="1" w:styleId="WW8Num3z1">
    <w:name w:val="WW8Num3z1"/>
    <w:rsid w:val="00906AD9"/>
  </w:style>
  <w:style w:type="character" w:customStyle="1" w:styleId="WW8Num3z2">
    <w:name w:val="WW8Num3z2"/>
    <w:rsid w:val="00906AD9"/>
  </w:style>
  <w:style w:type="character" w:customStyle="1" w:styleId="WW8Num3z3">
    <w:name w:val="WW8Num3z3"/>
    <w:rsid w:val="00906AD9"/>
  </w:style>
  <w:style w:type="character" w:customStyle="1" w:styleId="WW8Num3z4">
    <w:name w:val="WW8Num3z4"/>
    <w:rsid w:val="00906AD9"/>
  </w:style>
  <w:style w:type="character" w:customStyle="1" w:styleId="WW8Num3z5">
    <w:name w:val="WW8Num3z5"/>
    <w:rsid w:val="00906AD9"/>
  </w:style>
  <w:style w:type="character" w:customStyle="1" w:styleId="WW8Num3z6">
    <w:name w:val="WW8Num3z6"/>
    <w:rsid w:val="00906AD9"/>
  </w:style>
  <w:style w:type="character" w:customStyle="1" w:styleId="WW8Num3z7">
    <w:name w:val="WW8Num3z7"/>
    <w:rsid w:val="00906AD9"/>
  </w:style>
  <w:style w:type="character" w:customStyle="1" w:styleId="WW8Num3z8">
    <w:name w:val="WW8Num3z8"/>
    <w:rsid w:val="00906AD9"/>
  </w:style>
  <w:style w:type="character" w:customStyle="1" w:styleId="WW8Num6z1">
    <w:name w:val="WW8Num6z1"/>
    <w:rsid w:val="00906AD9"/>
    <w:rPr>
      <w:rFonts w:ascii="Courier New" w:hAnsi="Courier New" w:cs="Courier New" w:hint="default"/>
    </w:rPr>
  </w:style>
  <w:style w:type="character" w:customStyle="1" w:styleId="WW8Num6z2">
    <w:name w:val="WW8Num6z2"/>
    <w:rsid w:val="00906AD9"/>
    <w:rPr>
      <w:rFonts w:ascii="Marlett" w:hAnsi="Marlett" w:cs="Marlett" w:hint="default"/>
    </w:rPr>
  </w:style>
  <w:style w:type="character" w:customStyle="1" w:styleId="WW8Num6z3">
    <w:name w:val="WW8Num6z3"/>
    <w:rsid w:val="00906AD9"/>
    <w:rPr>
      <w:rFonts w:ascii="Symbol" w:hAnsi="Symbol" w:cs="Symbol" w:hint="default"/>
    </w:rPr>
  </w:style>
  <w:style w:type="character" w:customStyle="1" w:styleId="WW8Num9z1">
    <w:name w:val="WW8Num9z1"/>
    <w:rsid w:val="00906AD9"/>
  </w:style>
  <w:style w:type="character" w:customStyle="1" w:styleId="WW8Num9z2">
    <w:name w:val="WW8Num9z2"/>
    <w:rsid w:val="00906AD9"/>
  </w:style>
  <w:style w:type="character" w:customStyle="1" w:styleId="WW8Num9z3">
    <w:name w:val="WW8Num9z3"/>
    <w:rsid w:val="00906AD9"/>
  </w:style>
  <w:style w:type="character" w:customStyle="1" w:styleId="WW8Num9z4">
    <w:name w:val="WW8Num9z4"/>
    <w:rsid w:val="00906AD9"/>
  </w:style>
  <w:style w:type="character" w:customStyle="1" w:styleId="WW8Num9z5">
    <w:name w:val="WW8Num9z5"/>
    <w:rsid w:val="00906AD9"/>
  </w:style>
  <w:style w:type="character" w:customStyle="1" w:styleId="WW8Num9z6">
    <w:name w:val="WW8Num9z6"/>
    <w:rsid w:val="00906AD9"/>
  </w:style>
  <w:style w:type="character" w:customStyle="1" w:styleId="WW8Num9z7">
    <w:name w:val="WW8Num9z7"/>
    <w:rsid w:val="00906AD9"/>
  </w:style>
  <w:style w:type="character" w:customStyle="1" w:styleId="WW8Num9z8">
    <w:name w:val="WW8Num9z8"/>
    <w:rsid w:val="00906AD9"/>
  </w:style>
  <w:style w:type="character" w:customStyle="1" w:styleId="Zadanifontodlomka1">
    <w:name w:val="Zadani font odlomka1"/>
    <w:rsid w:val="00906AD9"/>
  </w:style>
  <w:style w:type="character" w:customStyle="1" w:styleId="TijelotekstaChar">
    <w:name w:val="Tijelo teksta Char"/>
    <w:rsid w:val="00906AD9"/>
    <w:rPr>
      <w:rFonts w:ascii="CRO_Avant_Garde_I-Normal" w:hAnsi="CRO_Avant_Garde_I-Normal" w:cs="CRO_Avant_Garde_I-Normal"/>
      <w:b/>
      <w:sz w:val="26"/>
      <w:lang w:val="en-US"/>
    </w:rPr>
  </w:style>
  <w:style w:type="character" w:customStyle="1" w:styleId="UvuenotijelotekstaChar">
    <w:name w:val="Uvučeno tijelo teksta Char"/>
    <w:rsid w:val="00906AD9"/>
    <w:rPr>
      <w:rFonts w:ascii="CRO_Avant_Garde-Bold" w:hAnsi="CRO_Avant_Garde-Bold" w:cs="CRO_Avant_Garde-Bold"/>
      <w:b/>
      <w:sz w:val="26"/>
      <w:lang w:val="en-US"/>
    </w:rPr>
  </w:style>
  <w:style w:type="character" w:customStyle="1" w:styleId="Tijeloteksta-uvlaka2Char">
    <w:name w:val="Tijelo teksta - uvlaka 2 Char"/>
    <w:rsid w:val="00906AD9"/>
    <w:rPr>
      <w:rFonts w:ascii="CRO_Avant_Garde-Bold" w:hAnsi="CRO_Avant_Garde-Bold" w:cs="CRO_Avant_Garde-Bold"/>
      <w:b/>
      <w:sz w:val="26"/>
      <w:lang w:val="en-US"/>
    </w:rPr>
  </w:style>
  <w:style w:type="character" w:customStyle="1" w:styleId="Tijeloteksta2Char">
    <w:name w:val="Tijelo teksta 2 Char"/>
    <w:rsid w:val="00906AD9"/>
    <w:rPr>
      <w:b/>
      <w:caps/>
      <w:sz w:val="26"/>
      <w:lang w:val="en-US"/>
    </w:rPr>
  </w:style>
  <w:style w:type="character" w:customStyle="1" w:styleId="ZaglavljeChar">
    <w:name w:val="Zaglavlje Char"/>
    <w:rsid w:val="00906AD9"/>
    <w:rPr>
      <w:rFonts w:ascii="HRAvantgard" w:hAnsi="HRAvantgard" w:cs="HRAvantgard"/>
      <w:b/>
      <w:sz w:val="24"/>
      <w:lang w:val="en-US"/>
    </w:rPr>
  </w:style>
  <w:style w:type="character" w:customStyle="1" w:styleId="Znakovifusnote">
    <w:name w:val="Znakovi fusnote"/>
    <w:rsid w:val="00906AD9"/>
    <w:rPr>
      <w:vertAlign w:val="superscript"/>
    </w:rPr>
  </w:style>
  <w:style w:type="character" w:customStyle="1" w:styleId="st">
    <w:name w:val="st"/>
    <w:basedOn w:val="Zadanifontodlomka1"/>
    <w:rsid w:val="00906AD9"/>
  </w:style>
  <w:style w:type="character" w:styleId="Hyperlink">
    <w:name w:val="Hyperlink"/>
    <w:rsid w:val="00906AD9"/>
    <w:rPr>
      <w:color w:val="0066CC"/>
      <w:u w:val="single"/>
    </w:rPr>
  </w:style>
  <w:style w:type="character" w:customStyle="1" w:styleId="Bodytext2">
    <w:name w:val="Body text (2)_"/>
    <w:rsid w:val="00906AD9"/>
    <w:rPr>
      <w:shd w:val="clear" w:color="auto" w:fill="FFFFFF"/>
    </w:rPr>
  </w:style>
  <w:style w:type="character" w:customStyle="1" w:styleId="Heading20">
    <w:name w:val="Heading #2_"/>
    <w:rsid w:val="00906AD9"/>
    <w:rPr>
      <w:shd w:val="clear" w:color="auto" w:fill="FFFFFF"/>
    </w:rPr>
  </w:style>
  <w:style w:type="character" w:customStyle="1" w:styleId="Bodytext">
    <w:name w:val="Body text_"/>
    <w:rsid w:val="00906AD9"/>
    <w:rPr>
      <w:shd w:val="clear" w:color="auto" w:fill="FFFFFF"/>
    </w:rPr>
  </w:style>
  <w:style w:type="character" w:customStyle="1" w:styleId="Tijeloteksta1">
    <w:name w:val="Tijelo teksta1"/>
    <w:basedOn w:val="Bodytext"/>
    <w:rsid w:val="00906AD9"/>
    <w:rPr>
      <w:shd w:val="clear" w:color="auto" w:fill="FFFFFF"/>
    </w:rPr>
  </w:style>
  <w:style w:type="character" w:customStyle="1" w:styleId="Tijeloteksta2">
    <w:name w:val="Tijelo teksta2"/>
    <w:basedOn w:val="Bodytext"/>
    <w:rsid w:val="00906AD9"/>
    <w:rPr>
      <w:shd w:val="clear" w:color="auto" w:fill="FFFFFF"/>
    </w:rPr>
  </w:style>
  <w:style w:type="character" w:customStyle="1" w:styleId="BodytextBold">
    <w:name w:val="Body text + Bold"/>
    <w:rsid w:val="00906AD9"/>
    <w:rPr>
      <w:b/>
      <w:bCs/>
      <w:shd w:val="clear" w:color="auto" w:fill="FFFFFF"/>
    </w:rPr>
  </w:style>
  <w:style w:type="character" w:customStyle="1" w:styleId="Tijeloteksta4">
    <w:name w:val="Tijelo teksta4"/>
    <w:basedOn w:val="Bodytext"/>
    <w:rsid w:val="00906AD9"/>
    <w:rPr>
      <w:shd w:val="clear" w:color="auto" w:fill="FFFFFF"/>
    </w:rPr>
  </w:style>
  <w:style w:type="character" w:customStyle="1" w:styleId="Tijeloteksta5">
    <w:name w:val="Tijelo teksta5"/>
    <w:basedOn w:val="Bodytext"/>
    <w:rsid w:val="00906AD9"/>
    <w:rPr>
      <w:shd w:val="clear" w:color="auto" w:fill="FFFFFF"/>
    </w:rPr>
  </w:style>
  <w:style w:type="character" w:customStyle="1" w:styleId="Tijeloteksta6">
    <w:name w:val="Tijelo teksta6"/>
    <w:basedOn w:val="Bodytext"/>
    <w:rsid w:val="00906AD9"/>
    <w:rPr>
      <w:shd w:val="clear" w:color="auto" w:fill="FFFFFF"/>
    </w:rPr>
  </w:style>
  <w:style w:type="character" w:customStyle="1" w:styleId="Tijeloteksta7">
    <w:name w:val="Tijelo teksta7"/>
    <w:basedOn w:val="Bodytext"/>
    <w:rsid w:val="00906AD9"/>
    <w:rPr>
      <w:shd w:val="clear" w:color="auto" w:fill="FFFFFF"/>
    </w:rPr>
  </w:style>
  <w:style w:type="character" w:customStyle="1" w:styleId="Tijeloteksta8">
    <w:name w:val="Tijelo teksta8"/>
    <w:basedOn w:val="Bodytext"/>
    <w:rsid w:val="00906AD9"/>
    <w:rPr>
      <w:shd w:val="clear" w:color="auto" w:fill="FFFFFF"/>
    </w:rPr>
  </w:style>
  <w:style w:type="character" w:customStyle="1" w:styleId="PodnojeChar">
    <w:name w:val="Podnožje Char"/>
    <w:rsid w:val="00906AD9"/>
    <w:rPr>
      <w:rFonts w:ascii="MS Serif" w:hAnsi="MS Serif" w:cs="MS Serif"/>
    </w:rPr>
  </w:style>
  <w:style w:type="character" w:styleId="PageNumber">
    <w:name w:val="page number"/>
    <w:basedOn w:val="Zadanifontodlomka1"/>
    <w:rsid w:val="00906AD9"/>
  </w:style>
  <w:style w:type="character" w:customStyle="1" w:styleId="TekstfusnoteChar">
    <w:name w:val="Tekst fusnote Char"/>
    <w:rsid w:val="00906AD9"/>
    <w:rPr>
      <w:rFonts w:ascii="MS Serif" w:hAnsi="MS Serif" w:cs="MS Serif"/>
    </w:rPr>
  </w:style>
  <w:style w:type="character" w:customStyle="1" w:styleId="TekstfusnoteChar1">
    <w:name w:val="Tekst fusnote Char1"/>
    <w:rsid w:val="00906AD9"/>
    <w:rPr>
      <w:rFonts w:ascii="HRAvantgard" w:hAnsi="HRAvantgard" w:cs="HRAvantgard"/>
      <w:b/>
      <w:lang w:val="en-US"/>
    </w:rPr>
  </w:style>
  <w:style w:type="character" w:customStyle="1" w:styleId="TekstbaloniaChar">
    <w:name w:val="Tekst balončića Char"/>
    <w:rsid w:val="00906AD9"/>
    <w:rPr>
      <w:rFonts w:ascii="Tahoma" w:hAnsi="Tahoma" w:cs="Tahoma"/>
      <w:sz w:val="16"/>
      <w:szCs w:val="16"/>
    </w:rPr>
  </w:style>
  <w:style w:type="character" w:customStyle="1" w:styleId="TekstbaloniaChar1">
    <w:name w:val="Tekst balončića Char1"/>
    <w:rsid w:val="00906AD9"/>
    <w:rPr>
      <w:rFonts w:ascii="Tahoma" w:hAnsi="Tahoma" w:cs="Tahoma"/>
      <w:b/>
      <w:sz w:val="16"/>
      <w:szCs w:val="16"/>
      <w:lang w:val="en-US"/>
    </w:rPr>
  </w:style>
  <w:style w:type="character" w:customStyle="1" w:styleId="HTMLunaprijedoblikovanoChar">
    <w:name w:val="HTML unaprijed oblikovano Char"/>
    <w:rsid w:val="00906AD9"/>
    <w:rPr>
      <w:rFonts w:ascii="Courier New" w:hAnsi="Courier New" w:cs="Courier New"/>
    </w:rPr>
  </w:style>
  <w:style w:type="character" w:customStyle="1" w:styleId="Tijeloteksta-uvlaka2Char1">
    <w:name w:val="Tijelo teksta - uvlaka 2 Char1"/>
    <w:rsid w:val="00906AD9"/>
    <w:rPr>
      <w:rFonts w:ascii="HRAvantgard" w:hAnsi="HRAvantgard" w:cs="HRAvantgard"/>
      <w:b/>
      <w:sz w:val="24"/>
      <w:lang w:val="en-US" w:eastAsia="zh-CN"/>
    </w:rPr>
  </w:style>
  <w:style w:type="paragraph" w:customStyle="1" w:styleId="Stilnaslova">
    <w:name w:val="Stil naslova"/>
    <w:basedOn w:val="Normal"/>
    <w:next w:val="BodyText0"/>
    <w:rsid w:val="00906AD9"/>
    <w:pPr>
      <w:keepNext/>
      <w:spacing w:before="240" w:after="120"/>
    </w:pPr>
    <w:rPr>
      <w:rFonts w:ascii="Liberation Sans" w:eastAsia="Microsoft YaHei" w:hAnsi="Liberation Sans" w:cs="Arial"/>
      <w:sz w:val="28"/>
      <w:szCs w:val="28"/>
    </w:rPr>
  </w:style>
  <w:style w:type="paragraph" w:styleId="BodyText0">
    <w:name w:val="Body Text"/>
    <w:basedOn w:val="Normal"/>
    <w:link w:val="BodyTextChar"/>
    <w:rsid w:val="00906AD9"/>
    <w:pPr>
      <w:jc w:val="both"/>
    </w:pPr>
    <w:rPr>
      <w:rFonts w:ascii="CRO_Avant_Garde_I-Normal" w:hAnsi="CRO_Avant_Garde_I-Normal" w:cs="CRO_Avant_Garde_I-Normal"/>
      <w:sz w:val="26"/>
    </w:rPr>
  </w:style>
  <w:style w:type="character" w:customStyle="1" w:styleId="BodyTextChar">
    <w:name w:val="Body Text Char"/>
    <w:basedOn w:val="DefaultParagraphFont"/>
    <w:link w:val="BodyText0"/>
    <w:rsid w:val="00906AD9"/>
    <w:rPr>
      <w:rFonts w:ascii="CRO_Avant_Garde_I-Normal" w:eastAsia="Times New Roman" w:hAnsi="CRO_Avant_Garde_I-Normal" w:cs="CRO_Avant_Garde_I-Normal"/>
      <w:b/>
      <w:sz w:val="26"/>
      <w:szCs w:val="20"/>
      <w:lang w:val="en-US" w:eastAsia="zh-CN"/>
    </w:rPr>
  </w:style>
  <w:style w:type="paragraph" w:styleId="List">
    <w:name w:val="List"/>
    <w:basedOn w:val="BodyText0"/>
    <w:rsid w:val="00906AD9"/>
    <w:rPr>
      <w:rFonts w:cs="Arial"/>
    </w:rPr>
  </w:style>
  <w:style w:type="paragraph" w:styleId="Caption">
    <w:name w:val="caption"/>
    <w:basedOn w:val="Normal"/>
    <w:qFormat/>
    <w:rsid w:val="00906AD9"/>
    <w:pPr>
      <w:suppressLineNumbers/>
      <w:spacing w:before="120" w:after="120"/>
    </w:pPr>
    <w:rPr>
      <w:rFonts w:cs="Arial"/>
      <w:i/>
      <w:iCs/>
      <w:szCs w:val="24"/>
    </w:rPr>
  </w:style>
  <w:style w:type="paragraph" w:customStyle="1" w:styleId="Indeks">
    <w:name w:val="Indeks"/>
    <w:basedOn w:val="Normal"/>
    <w:rsid w:val="00906AD9"/>
    <w:pPr>
      <w:suppressLineNumbers/>
    </w:pPr>
    <w:rPr>
      <w:rFonts w:cs="Arial"/>
    </w:rPr>
  </w:style>
  <w:style w:type="paragraph" w:customStyle="1" w:styleId="Opisslike1">
    <w:name w:val="Opis slike1"/>
    <w:basedOn w:val="Normal"/>
    <w:rsid w:val="00906AD9"/>
    <w:pPr>
      <w:suppressLineNumbers/>
      <w:spacing w:before="120" w:after="120"/>
    </w:pPr>
    <w:rPr>
      <w:rFonts w:cs="Arial"/>
      <w:i/>
      <w:iCs/>
      <w:szCs w:val="24"/>
    </w:rPr>
  </w:style>
  <w:style w:type="paragraph" w:styleId="BodyTextIndent">
    <w:name w:val="Body Text Indent"/>
    <w:basedOn w:val="Normal"/>
    <w:link w:val="BodyTextIndentChar"/>
    <w:rsid w:val="00906AD9"/>
    <w:pPr>
      <w:ind w:left="1134" w:hanging="1134"/>
      <w:jc w:val="both"/>
    </w:pPr>
    <w:rPr>
      <w:rFonts w:ascii="CRO_Avant_Garde-Bold" w:hAnsi="CRO_Avant_Garde-Bold" w:cs="CRO_Avant_Garde-Bold"/>
      <w:sz w:val="26"/>
    </w:rPr>
  </w:style>
  <w:style w:type="character" w:customStyle="1" w:styleId="BodyTextIndentChar">
    <w:name w:val="Body Text Indent Char"/>
    <w:basedOn w:val="DefaultParagraphFont"/>
    <w:link w:val="BodyTextIndent"/>
    <w:rsid w:val="00906AD9"/>
    <w:rPr>
      <w:rFonts w:ascii="CRO_Avant_Garde-Bold" w:eastAsia="Times New Roman" w:hAnsi="CRO_Avant_Garde-Bold" w:cs="CRO_Avant_Garde-Bold"/>
      <w:b/>
      <w:sz w:val="26"/>
      <w:szCs w:val="20"/>
      <w:lang w:val="en-US" w:eastAsia="zh-CN"/>
    </w:rPr>
  </w:style>
  <w:style w:type="paragraph" w:customStyle="1" w:styleId="Tijeloteksta-uvlaka21">
    <w:name w:val="Tijelo teksta - uvlaka 21"/>
    <w:basedOn w:val="Normal"/>
    <w:rsid w:val="00906AD9"/>
    <w:pPr>
      <w:ind w:left="1134" w:hanging="414"/>
      <w:jc w:val="both"/>
    </w:pPr>
    <w:rPr>
      <w:rFonts w:ascii="CRO_Avant_Garde-Bold" w:hAnsi="CRO_Avant_Garde-Bold" w:cs="CRO_Avant_Garde-Bold"/>
      <w:sz w:val="26"/>
    </w:rPr>
  </w:style>
  <w:style w:type="paragraph" w:customStyle="1" w:styleId="Tijeloteksta-uvlaka31">
    <w:name w:val="Tijelo teksta - uvlaka 31"/>
    <w:basedOn w:val="Normal"/>
    <w:rsid w:val="00906AD9"/>
    <w:pPr>
      <w:ind w:firstLine="720"/>
      <w:jc w:val="both"/>
    </w:pPr>
    <w:rPr>
      <w:rFonts w:ascii="CRO_Avant_Garde-Bold" w:hAnsi="CRO_Avant_Garde-Bold" w:cs="CRO_Avant_Garde-Bold"/>
      <w:sz w:val="26"/>
    </w:rPr>
  </w:style>
  <w:style w:type="paragraph" w:customStyle="1" w:styleId="Tijeloteksta21">
    <w:name w:val="Tijelo teksta 21"/>
    <w:basedOn w:val="Normal"/>
    <w:rsid w:val="00906AD9"/>
    <w:pPr>
      <w:jc w:val="center"/>
    </w:pPr>
    <w:rPr>
      <w:rFonts w:ascii="Times New Roman" w:hAnsi="Times New Roman" w:cs="Times New Roman"/>
      <w:caps/>
      <w:sz w:val="26"/>
    </w:rPr>
  </w:style>
  <w:style w:type="paragraph" w:customStyle="1" w:styleId="Blokteksta1">
    <w:name w:val="Blok teksta1"/>
    <w:basedOn w:val="Normal"/>
    <w:rsid w:val="00906AD9"/>
    <w:pPr>
      <w:ind w:left="780" w:right="-234"/>
      <w:jc w:val="center"/>
    </w:pPr>
    <w:rPr>
      <w:rFonts w:ascii="Times New Roman" w:hAnsi="Times New Roman" w:cs="Times New Roman"/>
      <w:sz w:val="28"/>
    </w:rPr>
  </w:style>
  <w:style w:type="paragraph" w:customStyle="1" w:styleId="Tijeloteksta31">
    <w:name w:val="Tijelo teksta 31"/>
    <w:basedOn w:val="Normal"/>
    <w:rsid w:val="00906AD9"/>
    <w:pPr>
      <w:jc w:val="center"/>
    </w:pPr>
    <w:rPr>
      <w:rFonts w:ascii="Times New Roman" w:hAnsi="Times New Roman" w:cs="Times New Roman"/>
      <w:sz w:val="30"/>
    </w:rPr>
  </w:style>
  <w:style w:type="paragraph" w:styleId="Header">
    <w:name w:val="header"/>
    <w:basedOn w:val="Normal"/>
    <w:link w:val="HeaderChar"/>
    <w:rsid w:val="00906AD9"/>
    <w:pPr>
      <w:tabs>
        <w:tab w:val="center" w:pos="4320"/>
        <w:tab w:val="right" w:pos="8640"/>
      </w:tabs>
    </w:pPr>
  </w:style>
  <w:style w:type="character" w:customStyle="1" w:styleId="HeaderChar">
    <w:name w:val="Header Char"/>
    <w:basedOn w:val="DefaultParagraphFont"/>
    <w:link w:val="Header"/>
    <w:rsid w:val="00906AD9"/>
    <w:rPr>
      <w:rFonts w:ascii="HRAvantgard" w:eastAsia="Times New Roman" w:hAnsi="HRAvantgard" w:cs="HRAvantgard"/>
      <w:b/>
      <w:sz w:val="24"/>
      <w:szCs w:val="20"/>
      <w:lang w:val="en-US" w:eastAsia="zh-CN"/>
    </w:rPr>
  </w:style>
  <w:style w:type="paragraph" w:customStyle="1" w:styleId="Odlomakpopisa1">
    <w:name w:val="Odlomak popisa1"/>
    <w:basedOn w:val="Normal"/>
    <w:rsid w:val="00906AD9"/>
    <w:pPr>
      <w:ind w:left="720"/>
      <w:contextualSpacing/>
    </w:pPr>
    <w:rPr>
      <w:rFonts w:ascii="Times New Roman" w:hAnsi="Times New Roman" w:cs="Times New Roman"/>
      <w:b w:val="0"/>
      <w:szCs w:val="24"/>
      <w:lang w:val="hr-HR"/>
    </w:rPr>
  </w:style>
  <w:style w:type="paragraph" w:customStyle="1" w:styleId="Bodytext20">
    <w:name w:val="Body text (2)"/>
    <w:basedOn w:val="Normal"/>
    <w:rsid w:val="00906AD9"/>
    <w:pPr>
      <w:shd w:val="clear" w:color="auto" w:fill="FFFFFF"/>
      <w:spacing w:line="274" w:lineRule="exact"/>
      <w:jc w:val="center"/>
    </w:pPr>
    <w:rPr>
      <w:rFonts w:ascii="Times New Roman" w:hAnsi="Times New Roman" w:cs="Times New Roman"/>
      <w:b w:val="0"/>
      <w:sz w:val="20"/>
      <w:lang w:val="hr-HR"/>
    </w:rPr>
  </w:style>
  <w:style w:type="paragraph" w:customStyle="1" w:styleId="Heading21">
    <w:name w:val="Heading #2"/>
    <w:basedOn w:val="Normal"/>
    <w:rsid w:val="00906AD9"/>
    <w:pPr>
      <w:shd w:val="clear" w:color="auto" w:fill="FFFFFF"/>
      <w:spacing w:after="540" w:line="278" w:lineRule="exact"/>
      <w:ind w:hanging="360"/>
      <w:jc w:val="right"/>
    </w:pPr>
    <w:rPr>
      <w:rFonts w:ascii="Times New Roman" w:hAnsi="Times New Roman" w:cs="Times New Roman"/>
      <w:b w:val="0"/>
      <w:sz w:val="20"/>
      <w:lang w:val="hr-HR"/>
    </w:rPr>
  </w:style>
  <w:style w:type="paragraph" w:customStyle="1" w:styleId="Tijeloteksta9">
    <w:name w:val="Tijelo teksta9"/>
    <w:basedOn w:val="Normal"/>
    <w:rsid w:val="00906AD9"/>
    <w:pPr>
      <w:shd w:val="clear" w:color="auto" w:fill="FFFFFF"/>
      <w:spacing w:before="540" w:after="60" w:line="0" w:lineRule="atLeast"/>
      <w:jc w:val="both"/>
    </w:pPr>
    <w:rPr>
      <w:rFonts w:ascii="Times New Roman" w:hAnsi="Times New Roman" w:cs="Times New Roman"/>
      <w:b w:val="0"/>
      <w:sz w:val="20"/>
      <w:lang w:val="hr-HR"/>
    </w:rPr>
  </w:style>
  <w:style w:type="paragraph" w:styleId="Footer">
    <w:name w:val="footer"/>
    <w:basedOn w:val="Normal"/>
    <w:link w:val="FooterChar"/>
    <w:rsid w:val="00906AD9"/>
    <w:pPr>
      <w:tabs>
        <w:tab w:val="center" w:pos="4536"/>
        <w:tab w:val="right" w:pos="9072"/>
      </w:tabs>
    </w:pPr>
    <w:rPr>
      <w:rFonts w:ascii="MS Serif" w:hAnsi="MS Serif" w:cs="MS Serif"/>
      <w:b w:val="0"/>
      <w:sz w:val="20"/>
      <w:lang w:val="hr-HR"/>
    </w:rPr>
  </w:style>
  <w:style w:type="character" w:customStyle="1" w:styleId="FooterChar">
    <w:name w:val="Footer Char"/>
    <w:basedOn w:val="DefaultParagraphFont"/>
    <w:link w:val="Footer"/>
    <w:rsid w:val="00906AD9"/>
    <w:rPr>
      <w:rFonts w:ascii="MS Serif" w:eastAsia="Times New Roman" w:hAnsi="MS Serif" w:cs="MS Serif"/>
      <w:sz w:val="20"/>
      <w:szCs w:val="20"/>
      <w:lang w:eastAsia="zh-CN"/>
    </w:rPr>
  </w:style>
  <w:style w:type="paragraph" w:styleId="FootnoteText">
    <w:name w:val="footnote text"/>
    <w:basedOn w:val="Normal"/>
    <w:link w:val="FootnoteTextChar"/>
    <w:rsid w:val="00906AD9"/>
    <w:rPr>
      <w:rFonts w:ascii="MS Serif" w:hAnsi="MS Serif" w:cs="MS Serif"/>
      <w:b w:val="0"/>
      <w:sz w:val="20"/>
      <w:lang w:val="hr-HR"/>
    </w:rPr>
  </w:style>
  <w:style w:type="character" w:customStyle="1" w:styleId="FootnoteTextChar">
    <w:name w:val="Footnote Text Char"/>
    <w:basedOn w:val="DefaultParagraphFont"/>
    <w:link w:val="FootnoteText"/>
    <w:rsid w:val="00906AD9"/>
    <w:rPr>
      <w:rFonts w:ascii="MS Serif" w:eastAsia="Times New Roman" w:hAnsi="MS Serif" w:cs="MS Serif"/>
      <w:sz w:val="20"/>
      <w:szCs w:val="20"/>
      <w:lang w:eastAsia="zh-CN"/>
    </w:rPr>
  </w:style>
  <w:style w:type="paragraph" w:customStyle="1" w:styleId="Default">
    <w:name w:val="Default"/>
    <w:rsid w:val="00906AD9"/>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Tekstbalonia1">
    <w:name w:val="Tekst balončića1"/>
    <w:basedOn w:val="Normal"/>
    <w:rsid w:val="00906AD9"/>
    <w:rPr>
      <w:rFonts w:ascii="Tahoma" w:hAnsi="Tahoma" w:cs="Tahoma"/>
      <w:b w:val="0"/>
      <w:sz w:val="16"/>
      <w:szCs w:val="16"/>
      <w:lang w:val="hr-HR"/>
    </w:rPr>
  </w:style>
  <w:style w:type="paragraph" w:customStyle="1" w:styleId="HTMLunaprijedoblikovano1">
    <w:name w:val="HTML unaprijed oblikovano1"/>
    <w:basedOn w:val="Normal"/>
    <w:rsid w:val="00906A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b w:val="0"/>
      <w:sz w:val="20"/>
      <w:lang w:val="hr-HR"/>
    </w:rPr>
  </w:style>
  <w:style w:type="paragraph" w:customStyle="1" w:styleId="StandardWeb1">
    <w:name w:val="Standard (Web)1"/>
    <w:basedOn w:val="Normal"/>
    <w:rsid w:val="00906AD9"/>
    <w:pPr>
      <w:spacing w:before="100" w:after="100"/>
    </w:pPr>
    <w:rPr>
      <w:rFonts w:ascii="Times New Roman" w:hAnsi="Times New Roman" w:cs="Times New Roman"/>
      <w:b w:val="0"/>
      <w:szCs w:val="24"/>
      <w:lang w:val="hr-HR"/>
    </w:rPr>
  </w:style>
  <w:style w:type="paragraph" w:customStyle="1" w:styleId="t-9-8">
    <w:name w:val="t-9-8"/>
    <w:basedOn w:val="Normal"/>
    <w:rsid w:val="00906AD9"/>
    <w:pPr>
      <w:spacing w:before="100" w:after="100"/>
    </w:pPr>
    <w:rPr>
      <w:rFonts w:ascii="Times New Roman" w:hAnsi="Times New Roman" w:cs="Times New Roman"/>
      <w:b w:val="0"/>
      <w:szCs w:val="24"/>
      <w:lang w:val="hr-HR"/>
    </w:rPr>
  </w:style>
  <w:style w:type="paragraph" w:customStyle="1" w:styleId="BodyText1">
    <w:name w:val="Body Text1"/>
    <w:basedOn w:val="Normal"/>
    <w:rsid w:val="00906AD9"/>
    <w:pPr>
      <w:shd w:val="clear" w:color="auto" w:fill="FFFFFF"/>
      <w:spacing w:before="240" w:after="240" w:line="234" w:lineRule="exact"/>
      <w:jc w:val="both"/>
    </w:pPr>
    <w:rPr>
      <w:rFonts w:ascii="Times New Roman" w:hAnsi="Times New Roman" w:cs="Times New Roman"/>
      <w:b w:val="0"/>
      <w:sz w:val="20"/>
      <w:lang w:val="hr-HR"/>
    </w:rPr>
  </w:style>
  <w:style w:type="paragraph" w:customStyle="1" w:styleId="Sadrajitablice">
    <w:name w:val="Sadržaji tablice"/>
    <w:basedOn w:val="Normal"/>
    <w:rsid w:val="00906AD9"/>
    <w:pPr>
      <w:suppressLineNumbers/>
    </w:pPr>
  </w:style>
  <w:style w:type="paragraph" w:customStyle="1" w:styleId="Naslovtablice">
    <w:name w:val="Naslov tablice"/>
    <w:basedOn w:val="Sadrajitablice"/>
    <w:rsid w:val="00906AD9"/>
    <w:pPr>
      <w:jc w:val="center"/>
    </w:pPr>
    <w:rPr>
      <w:bCs/>
    </w:rPr>
  </w:style>
  <w:style w:type="paragraph" w:styleId="ListParagraph">
    <w:name w:val="List Paragraph"/>
    <w:basedOn w:val="Normal"/>
    <w:uiPriority w:val="34"/>
    <w:qFormat/>
    <w:rsid w:val="00906AD9"/>
    <w:pPr>
      <w:suppressAutoHyphens w:val="0"/>
      <w:ind w:left="720"/>
      <w:contextualSpacing/>
    </w:pPr>
    <w:rPr>
      <w:rFonts w:cs="Times New Roman"/>
    </w:rPr>
  </w:style>
  <w:style w:type="paragraph" w:customStyle="1" w:styleId="Tijeloteksta-uvlaka22">
    <w:name w:val="Tijelo teksta - uvlaka 22"/>
    <w:basedOn w:val="Normal"/>
    <w:rsid w:val="00906AD9"/>
    <w:pPr>
      <w:spacing w:after="120" w:line="480" w:lineRule="auto"/>
      <w:ind w:left="283"/>
    </w:pPr>
  </w:style>
  <w:style w:type="paragraph" w:styleId="BalloonText">
    <w:name w:val="Balloon Text"/>
    <w:basedOn w:val="Normal"/>
    <w:link w:val="BalloonTextChar"/>
    <w:uiPriority w:val="99"/>
    <w:semiHidden/>
    <w:unhideWhenUsed/>
    <w:rsid w:val="00906AD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6AD9"/>
    <w:rPr>
      <w:rFonts w:ascii="Segoe UI" w:eastAsia="Times New Roman" w:hAnsi="Segoe UI" w:cs="Segoe UI"/>
      <w:b/>
      <w:sz w:val="18"/>
      <w:szCs w:val="18"/>
      <w:lang w:val="en-US" w:eastAsia="zh-CN"/>
    </w:rPr>
  </w:style>
  <w:style w:type="paragraph" w:styleId="BodyTextIndent2">
    <w:name w:val="Body Text Indent 2"/>
    <w:basedOn w:val="Normal"/>
    <w:link w:val="BodyTextIndent2Char"/>
    <w:uiPriority w:val="99"/>
    <w:semiHidden/>
    <w:unhideWhenUsed/>
    <w:rsid w:val="00906AD9"/>
    <w:pPr>
      <w:spacing w:after="120" w:line="480" w:lineRule="auto"/>
      <w:ind w:left="283"/>
    </w:pPr>
  </w:style>
  <w:style w:type="character" w:customStyle="1" w:styleId="BodyTextIndent2Char">
    <w:name w:val="Body Text Indent 2 Char"/>
    <w:basedOn w:val="DefaultParagraphFont"/>
    <w:link w:val="BodyTextIndent2"/>
    <w:uiPriority w:val="99"/>
    <w:semiHidden/>
    <w:rsid w:val="00906AD9"/>
    <w:rPr>
      <w:rFonts w:ascii="HRAvantgard" w:eastAsia="Times New Roman" w:hAnsi="HRAvantgard" w:cs="HRAvantgard"/>
      <w:b/>
      <w:sz w:val="24"/>
      <w:szCs w:val="20"/>
      <w:lang w:val="en-US" w:eastAsia="zh-CN"/>
    </w:rPr>
  </w:style>
  <w:style w:type="paragraph" w:styleId="NormalWeb">
    <w:name w:val="Normal (Web)"/>
    <w:basedOn w:val="Normal"/>
    <w:uiPriority w:val="99"/>
    <w:semiHidden/>
    <w:unhideWhenUsed/>
    <w:rsid w:val="00906AD9"/>
    <w:pPr>
      <w:suppressAutoHyphens w:val="0"/>
      <w:spacing w:before="100" w:beforeAutospacing="1" w:after="100" w:afterAutospacing="1"/>
    </w:pPr>
    <w:rPr>
      <w:rFonts w:ascii="Times New Roman" w:hAnsi="Times New Roman" w:cs="Times New Roman"/>
      <w:b w:val="0"/>
      <w:szCs w:val="24"/>
      <w:lang w:val="hr-HR" w:eastAsia="hr-HR"/>
    </w:rPr>
  </w:style>
  <w:style w:type="character" w:styleId="Strong">
    <w:name w:val="Strong"/>
    <w:uiPriority w:val="22"/>
    <w:qFormat/>
    <w:rsid w:val="00906AD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2857</Words>
  <Characters>16290</Characters>
  <Application>Microsoft Office Word</Application>
  <DocSecurity>0</DocSecurity>
  <Lines>135</Lines>
  <Paragraphs>38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19109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Samoupravni odjel 01</dc:creator>
  <cp:keywords/>
  <dc:description/>
  <cp:lastModifiedBy>MARIO KRIŽANAC</cp:lastModifiedBy>
  <cp:revision>2</cp:revision>
  <dcterms:created xsi:type="dcterms:W3CDTF">2021-06-25T09:58:00Z</dcterms:created>
  <dcterms:modified xsi:type="dcterms:W3CDTF">2021-06-25T09:58:00Z</dcterms:modified>
</cp:coreProperties>
</file>