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jc w:val="center"/>
        <w:tblLayout w:type="fixed"/>
        <w:tblCellMar>
          <w:top w:w="1134" w:type="dxa"/>
          <w:left w:w="567" w:type="dxa"/>
          <w:bottom w:w="1134" w:type="dxa"/>
          <w:right w:w="567" w:type="dxa"/>
        </w:tblCellMar>
        <w:tblLook w:val="04A0" w:firstRow="1" w:lastRow="0" w:firstColumn="1" w:lastColumn="0" w:noHBand="0" w:noVBand="1"/>
      </w:tblPr>
      <w:tblGrid>
        <w:gridCol w:w="9639"/>
      </w:tblGrid>
      <w:tr w:rsidR="000945B3" w:rsidRPr="00F02FE4" w14:paraId="54450459" w14:textId="77777777" w:rsidTr="00593CD8">
        <w:trPr>
          <w:trHeight w:val="15309"/>
          <w:jc w:val="center"/>
        </w:trPr>
        <w:tc>
          <w:tcPr>
            <w:tcW w:w="9639" w:type="dxa"/>
            <w:tcBorders>
              <w:top w:val="single" w:sz="4" w:space="0" w:color="000000"/>
              <w:left w:val="single" w:sz="4" w:space="0" w:color="000000"/>
              <w:bottom w:val="single" w:sz="4" w:space="0" w:color="000000"/>
              <w:right w:val="single" w:sz="4" w:space="0" w:color="000000"/>
            </w:tcBorders>
          </w:tcPr>
          <w:p w14:paraId="50A24063" w14:textId="77777777" w:rsidR="000945B3" w:rsidRPr="00D85CA5" w:rsidRDefault="000945B3" w:rsidP="00593CD8">
            <w:pPr>
              <w:ind w:right="50"/>
              <w:jc w:val="center"/>
              <w:rPr>
                <w:rFonts w:asciiTheme="minorHAnsi" w:hAnsiTheme="minorHAnsi" w:cstheme="minorHAnsi"/>
                <w:bCs/>
                <w:sz w:val="28"/>
                <w:szCs w:val="28"/>
              </w:rPr>
            </w:pPr>
            <w:bookmarkStart w:id="0" w:name="_Hlk68090744"/>
            <w:r w:rsidRPr="00D85CA5">
              <w:rPr>
                <w:rFonts w:asciiTheme="minorHAnsi" w:hAnsiTheme="minorHAnsi" w:cstheme="minorHAnsi"/>
                <w:noProof/>
              </w:rPr>
              <w:drawing>
                <wp:inline distT="0" distB="0" distL="0" distR="0" wp14:anchorId="76C4A392" wp14:editId="70C3FEB0">
                  <wp:extent cx="3600450" cy="3543300"/>
                  <wp:effectExtent l="0" t="0" r="0" b="0"/>
                  <wp:docPr id="1" name="Picture 1" descr="Slika na kojoj se prikazuje emblem, simbol, grafika, krug&#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lika na kojoj se prikazuje emblem, simbol, grafika, krug&#10;&#10;Opis je automatski generir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450" cy="3543300"/>
                          </a:xfrm>
                          <a:prstGeom prst="rect">
                            <a:avLst/>
                          </a:prstGeom>
                          <a:noFill/>
                          <a:ln>
                            <a:noFill/>
                          </a:ln>
                        </pic:spPr>
                      </pic:pic>
                    </a:graphicData>
                  </a:graphic>
                </wp:inline>
              </w:drawing>
            </w:r>
          </w:p>
          <w:p w14:paraId="7B8D0814" w14:textId="77777777" w:rsidR="000945B3" w:rsidRPr="00D85CA5" w:rsidRDefault="000945B3" w:rsidP="00593CD8">
            <w:pPr>
              <w:ind w:right="50"/>
              <w:rPr>
                <w:rFonts w:asciiTheme="minorHAnsi" w:hAnsiTheme="minorHAnsi" w:cstheme="minorHAnsi"/>
                <w:bCs/>
                <w:sz w:val="28"/>
                <w:szCs w:val="28"/>
              </w:rPr>
            </w:pPr>
          </w:p>
          <w:p w14:paraId="6C7BD99B" w14:textId="77777777" w:rsidR="000945B3" w:rsidRPr="00D85CA5" w:rsidRDefault="000945B3" w:rsidP="00593CD8">
            <w:pPr>
              <w:ind w:right="50"/>
              <w:rPr>
                <w:rFonts w:asciiTheme="minorHAnsi" w:hAnsiTheme="minorHAnsi" w:cstheme="minorHAnsi"/>
                <w:bCs/>
                <w:sz w:val="28"/>
                <w:szCs w:val="28"/>
              </w:rPr>
            </w:pPr>
          </w:p>
          <w:p w14:paraId="6657F057" w14:textId="77777777" w:rsidR="000945B3" w:rsidRPr="00D85CA5" w:rsidRDefault="000945B3" w:rsidP="00593CD8">
            <w:pPr>
              <w:ind w:right="50"/>
              <w:rPr>
                <w:rFonts w:asciiTheme="minorHAnsi" w:hAnsiTheme="minorHAnsi" w:cstheme="minorHAnsi"/>
                <w:bCs/>
                <w:sz w:val="28"/>
                <w:szCs w:val="28"/>
              </w:rPr>
            </w:pPr>
          </w:p>
          <w:p w14:paraId="56AC1C23" w14:textId="77777777" w:rsidR="000945B3" w:rsidRPr="00D85CA5" w:rsidRDefault="000945B3" w:rsidP="00593CD8">
            <w:pPr>
              <w:ind w:right="50"/>
              <w:rPr>
                <w:rFonts w:asciiTheme="minorHAnsi" w:hAnsiTheme="minorHAnsi" w:cstheme="minorHAnsi"/>
                <w:bCs/>
                <w:sz w:val="28"/>
                <w:szCs w:val="28"/>
              </w:rPr>
            </w:pPr>
          </w:p>
          <w:p w14:paraId="0B4E577F" w14:textId="781604B7" w:rsidR="000945B3" w:rsidRPr="000945B3" w:rsidRDefault="000945B3" w:rsidP="000945B3">
            <w:pPr>
              <w:spacing w:line="276" w:lineRule="auto"/>
              <w:ind w:right="50"/>
              <w:jc w:val="center"/>
              <w:rPr>
                <w:rFonts w:asciiTheme="minorHAnsi" w:hAnsiTheme="minorHAnsi" w:cstheme="minorHAnsi"/>
                <w:b/>
                <w:bCs/>
                <w:sz w:val="48"/>
                <w:szCs w:val="48"/>
              </w:rPr>
            </w:pPr>
            <w:r w:rsidRPr="000945B3">
              <w:rPr>
                <w:rFonts w:asciiTheme="minorHAnsi" w:hAnsiTheme="minorHAnsi" w:cstheme="minorHAnsi"/>
                <w:b/>
                <w:bCs/>
                <w:sz w:val="48"/>
                <w:szCs w:val="48"/>
              </w:rPr>
              <w:t>PRAVILNIK</w:t>
            </w:r>
          </w:p>
          <w:p w14:paraId="439F2481" w14:textId="70731835" w:rsidR="000945B3" w:rsidRDefault="000945B3" w:rsidP="000945B3">
            <w:pPr>
              <w:spacing w:line="252" w:lineRule="auto"/>
              <w:jc w:val="center"/>
              <w:rPr>
                <w:rFonts w:asciiTheme="minorHAnsi" w:hAnsiTheme="minorHAnsi" w:cstheme="minorHAnsi"/>
                <w:b/>
                <w:bCs/>
                <w:sz w:val="48"/>
                <w:szCs w:val="48"/>
              </w:rPr>
            </w:pPr>
            <w:r w:rsidRPr="000945B3">
              <w:rPr>
                <w:rFonts w:asciiTheme="minorHAnsi" w:hAnsiTheme="minorHAnsi" w:cstheme="minorHAnsi"/>
                <w:b/>
                <w:bCs/>
                <w:sz w:val="48"/>
                <w:szCs w:val="48"/>
              </w:rPr>
              <w:t>O KORIŠTENJU SLUŽBENIH VOZILA</w:t>
            </w:r>
          </w:p>
          <w:p w14:paraId="2140F6B3" w14:textId="4C0DAC7D" w:rsidR="000945B3" w:rsidRPr="00933245" w:rsidRDefault="000945B3" w:rsidP="000945B3">
            <w:pPr>
              <w:spacing w:line="252" w:lineRule="auto"/>
              <w:jc w:val="center"/>
              <w:rPr>
                <w:sz w:val="28"/>
                <w:szCs w:val="28"/>
                <w:lang w:eastAsia="en-US"/>
              </w:rPr>
            </w:pPr>
            <w:r w:rsidRPr="00D85CA5">
              <w:rPr>
                <w:rFonts w:asciiTheme="minorHAnsi" w:hAnsiTheme="minorHAnsi" w:cstheme="minorHAnsi"/>
                <w:sz w:val="28"/>
                <w:szCs w:val="28"/>
              </w:rPr>
              <w:t>(Službene novine Grada Požege, broj: 1/24</w:t>
            </w:r>
            <w:r>
              <w:rPr>
                <w:rFonts w:asciiTheme="minorHAnsi" w:hAnsiTheme="minorHAnsi" w:cstheme="minorHAnsi"/>
                <w:sz w:val="28"/>
                <w:szCs w:val="28"/>
              </w:rPr>
              <w:t>.</w:t>
            </w:r>
            <w:r w:rsidRPr="00D85CA5">
              <w:rPr>
                <w:rFonts w:asciiTheme="minorHAnsi" w:hAnsiTheme="minorHAnsi" w:cstheme="minorHAnsi"/>
                <w:sz w:val="28"/>
                <w:szCs w:val="28"/>
              </w:rPr>
              <w:t>)</w:t>
            </w:r>
          </w:p>
        </w:tc>
      </w:tr>
    </w:tbl>
    <w:bookmarkEnd w:id="0"/>
    <w:p w14:paraId="00162B11" w14:textId="77777777" w:rsidR="0069691C" w:rsidRPr="00E13897" w:rsidRDefault="0069691C" w:rsidP="0069691C">
      <w:pPr>
        <w:widowControl/>
        <w:suppressAutoHyphens w:val="0"/>
        <w:ind w:left="142" w:right="5244"/>
        <w:jc w:val="center"/>
        <w:rPr>
          <w:rFonts w:asciiTheme="minorHAnsi" w:eastAsia="Times New Roman" w:hAnsiTheme="minorHAnsi" w:cstheme="minorHAnsi"/>
          <w:kern w:val="0"/>
          <w:sz w:val="22"/>
          <w:szCs w:val="22"/>
          <w:lang w:val="en-US"/>
        </w:rPr>
      </w:pPr>
      <w:r w:rsidRPr="00E13897">
        <w:rPr>
          <w:rFonts w:asciiTheme="minorHAnsi" w:eastAsia="Times New Roman" w:hAnsiTheme="minorHAnsi" w:cstheme="minorHAnsi"/>
          <w:noProof/>
          <w:kern w:val="0"/>
          <w:sz w:val="22"/>
          <w:szCs w:val="22"/>
        </w:rPr>
        <w:lastRenderedPageBreak/>
        <w:drawing>
          <wp:inline distT="0" distB="0" distL="0" distR="0" wp14:anchorId="33F981D5" wp14:editId="05F6A538">
            <wp:extent cx="314325" cy="428625"/>
            <wp:effectExtent l="0" t="0" r="9525" b="9525"/>
            <wp:docPr id="367863242" name="Slika 367863242" descr="Slika na kojoj se prikazuje simbol, crveno, zastav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lika na kojoj se prikazuje simbol, crveno, zastava&#10;&#10;Opis je automatski generiran"/>
                    <pic:cNvPicPr>
                      <a:picLocks noChangeAspect="1" noChangeArrowheads="1"/>
                    </pic:cNvPicPr>
                  </pic:nvPicPr>
                  <pic:blipFill>
                    <a:blip r:embed="rId9"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6D7ED343" w14:textId="77777777" w:rsidR="0069691C" w:rsidRPr="00E13897" w:rsidRDefault="0069691C" w:rsidP="0069691C">
      <w:pPr>
        <w:widowControl/>
        <w:suppressAutoHyphens w:val="0"/>
        <w:ind w:right="5244"/>
        <w:jc w:val="center"/>
        <w:rPr>
          <w:rFonts w:asciiTheme="minorHAnsi" w:eastAsia="Times New Roman" w:hAnsiTheme="minorHAnsi" w:cstheme="minorHAnsi"/>
          <w:kern w:val="0"/>
          <w:sz w:val="22"/>
          <w:szCs w:val="22"/>
        </w:rPr>
      </w:pPr>
      <w:r w:rsidRPr="00E13897">
        <w:rPr>
          <w:rFonts w:asciiTheme="minorHAnsi" w:eastAsia="Times New Roman" w:hAnsiTheme="minorHAnsi" w:cstheme="minorHAnsi"/>
          <w:kern w:val="0"/>
          <w:sz w:val="22"/>
          <w:szCs w:val="22"/>
        </w:rPr>
        <w:t>R  E  P  U  B  L  I  K  A    H  R  V  A  T  S  K  A</w:t>
      </w:r>
    </w:p>
    <w:p w14:paraId="357B9200" w14:textId="77777777" w:rsidR="0069691C" w:rsidRPr="00E13897" w:rsidRDefault="0069691C" w:rsidP="0069691C">
      <w:pPr>
        <w:widowControl/>
        <w:suppressAutoHyphens w:val="0"/>
        <w:ind w:right="5244"/>
        <w:jc w:val="center"/>
        <w:rPr>
          <w:rFonts w:asciiTheme="minorHAnsi" w:eastAsia="Times New Roman" w:hAnsiTheme="minorHAnsi" w:cstheme="minorHAnsi"/>
          <w:kern w:val="0"/>
          <w:sz w:val="22"/>
          <w:szCs w:val="22"/>
        </w:rPr>
      </w:pPr>
      <w:r w:rsidRPr="00E13897">
        <w:rPr>
          <w:rFonts w:asciiTheme="minorHAnsi" w:eastAsia="Times New Roman" w:hAnsiTheme="minorHAnsi" w:cstheme="minorHAnsi"/>
          <w:kern w:val="0"/>
          <w:sz w:val="22"/>
          <w:szCs w:val="22"/>
        </w:rPr>
        <w:t>POŽEŠKO-SLAVONSKA ŽUPANIJA</w:t>
      </w:r>
    </w:p>
    <w:p w14:paraId="609CD766" w14:textId="77777777" w:rsidR="0069691C" w:rsidRPr="00E13897" w:rsidRDefault="0069691C" w:rsidP="0069691C">
      <w:pPr>
        <w:widowControl/>
        <w:suppressAutoHyphens w:val="0"/>
        <w:ind w:right="5244"/>
        <w:jc w:val="center"/>
        <w:rPr>
          <w:rFonts w:asciiTheme="minorHAnsi" w:eastAsia="Times New Roman" w:hAnsiTheme="minorHAnsi" w:cstheme="minorHAnsi"/>
          <w:kern w:val="0"/>
          <w:sz w:val="22"/>
          <w:szCs w:val="22"/>
        </w:rPr>
      </w:pPr>
      <w:r w:rsidRPr="00E13897">
        <w:rPr>
          <w:rFonts w:asciiTheme="minorHAnsi" w:eastAsia="Times New Roman" w:hAnsiTheme="minorHAnsi" w:cstheme="minorHAnsi"/>
          <w:noProof/>
          <w:kern w:val="0"/>
          <w:sz w:val="22"/>
          <w:szCs w:val="22"/>
          <w:lang w:val="en-US"/>
        </w:rPr>
        <w:drawing>
          <wp:anchor distT="0" distB="0" distL="114300" distR="114300" simplePos="0" relativeHeight="252008960" behindDoc="0" locked="0" layoutInCell="1" allowOverlap="1" wp14:anchorId="622D0AD7" wp14:editId="7505CE77">
            <wp:simplePos x="0" y="0"/>
            <wp:positionH relativeFrom="column">
              <wp:posOffset>96520</wp:posOffset>
            </wp:positionH>
            <wp:positionV relativeFrom="paragraph">
              <wp:posOffset>17780</wp:posOffset>
            </wp:positionV>
            <wp:extent cx="355600" cy="347980"/>
            <wp:effectExtent l="0" t="0" r="6350" b="0"/>
            <wp:wrapNone/>
            <wp:docPr id="118912405" name="Slika 118912405" descr="Slika na kojoj se prikazuje emblem, grb, simbol, krug&#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ika na kojoj se prikazuje emblem, grb, simbol, krug&#10;&#10;Opis je automatski generira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E13897">
        <w:rPr>
          <w:rFonts w:asciiTheme="minorHAnsi" w:eastAsia="Times New Roman" w:hAnsiTheme="minorHAnsi" w:cstheme="minorHAnsi"/>
          <w:kern w:val="0"/>
          <w:sz w:val="22"/>
          <w:szCs w:val="22"/>
        </w:rPr>
        <w:t>GRAD POŽEGA</w:t>
      </w:r>
    </w:p>
    <w:p w14:paraId="7C00563E" w14:textId="77777777" w:rsidR="0069691C" w:rsidRPr="00E13897" w:rsidRDefault="0069691C" w:rsidP="0069691C">
      <w:pPr>
        <w:widowControl/>
        <w:suppressAutoHyphens w:val="0"/>
        <w:spacing w:after="240"/>
        <w:ind w:right="5244"/>
        <w:jc w:val="center"/>
        <w:rPr>
          <w:rFonts w:asciiTheme="minorHAnsi" w:eastAsia="Times New Roman" w:hAnsiTheme="minorHAnsi" w:cstheme="minorHAnsi"/>
          <w:kern w:val="0"/>
          <w:sz w:val="22"/>
          <w:szCs w:val="22"/>
        </w:rPr>
      </w:pPr>
      <w:r w:rsidRPr="00E13897">
        <w:rPr>
          <w:rFonts w:asciiTheme="minorHAnsi" w:eastAsia="Times New Roman" w:hAnsiTheme="minorHAnsi" w:cstheme="minorHAnsi"/>
          <w:kern w:val="0"/>
          <w:sz w:val="22"/>
          <w:szCs w:val="22"/>
        </w:rPr>
        <w:t>GRADONAČELNIK</w:t>
      </w:r>
    </w:p>
    <w:p w14:paraId="146717DB" w14:textId="77777777" w:rsidR="00874B59" w:rsidRPr="004451A8" w:rsidRDefault="00874B59" w:rsidP="00874B59">
      <w:pPr>
        <w:pStyle w:val="Default"/>
        <w:jc w:val="both"/>
        <w:rPr>
          <w:rFonts w:asciiTheme="minorHAnsi" w:hAnsiTheme="minorHAnsi" w:cstheme="minorHAnsi"/>
          <w:color w:val="auto"/>
          <w:szCs w:val="22"/>
        </w:rPr>
      </w:pPr>
      <w:r w:rsidRPr="004451A8">
        <w:rPr>
          <w:rFonts w:asciiTheme="minorHAnsi" w:hAnsiTheme="minorHAnsi" w:cstheme="minorHAnsi"/>
          <w:color w:val="auto"/>
          <w:szCs w:val="22"/>
        </w:rPr>
        <w:t>KLASA: 024-09/23-01/46</w:t>
      </w:r>
    </w:p>
    <w:p w14:paraId="520AD625" w14:textId="77777777" w:rsidR="00874B59" w:rsidRPr="004451A8" w:rsidRDefault="00874B59" w:rsidP="00874B59">
      <w:pPr>
        <w:pStyle w:val="Default"/>
        <w:jc w:val="both"/>
        <w:rPr>
          <w:rFonts w:asciiTheme="minorHAnsi" w:hAnsiTheme="minorHAnsi" w:cstheme="minorHAnsi"/>
          <w:color w:val="auto"/>
          <w:szCs w:val="22"/>
        </w:rPr>
      </w:pPr>
      <w:r w:rsidRPr="004451A8">
        <w:rPr>
          <w:rFonts w:asciiTheme="minorHAnsi" w:hAnsiTheme="minorHAnsi" w:cstheme="minorHAnsi"/>
          <w:color w:val="auto"/>
          <w:szCs w:val="22"/>
        </w:rPr>
        <w:t>URBROJ: 2177-1-01/01-24-2</w:t>
      </w:r>
    </w:p>
    <w:p w14:paraId="04C61C04" w14:textId="77777777" w:rsidR="00874B59" w:rsidRPr="004451A8" w:rsidRDefault="00874B59" w:rsidP="000B66C4">
      <w:pPr>
        <w:pStyle w:val="Default"/>
        <w:spacing w:after="240"/>
        <w:jc w:val="both"/>
        <w:rPr>
          <w:rFonts w:asciiTheme="minorHAnsi" w:hAnsiTheme="minorHAnsi" w:cstheme="minorHAnsi"/>
          <w:color w:val="auto"/>
          <w:szCs w:val="22"/>
        </w:rPr>
      </w:pPr>
      <w:r w:rsidRPr="004451A8">
        <w:rPr>
          <w:rFonts w:asciiTheme="minorHAnsi" w:hAnsiTheme="minorHAnsi" w:cstheme="minorHAnsi"/>
          <w:color w:val="auto"/>
          <w:szCs w:val="22"/>
        </w:rPr>
        <w:t>Požega, 25. siječnja 2024.</w:t>
      </w:r>
    </w:p>
    <w:p w14:paraId="4F7C4903" w14:textId="77777777" w:rsidR="00874B59" w:rsidRPr="004451A8" w:rsidRDefault="00874B59" w:rsidP="00517191">
      <w:pPr>
        <w:spacing w:after="240"/>
        <w:ind w:firstLine="708"/>
        <w:jc w:val="both"/>
        <w:rPr>
          <w:rFonts w:asciiTheme="minorHAnsi" w:hAnsiTheme="minorHAnsi" w:cstheme="minorHAnsi"/>
          <w:sz w:val="22"/>
          <w:szCs w:val="22"/>
        </w:rPr>
      </w:pPr>
      <w:r w:rsidRPr="004451A8">
        <w:rPr>
          <w:rFonts w:asciiTheme="minorHAnsi" w:hAnsiTheme="minorHAnsi" w:cstheme="minorHAnsi"/>
          <w:sz w:val="22"/>
          <w:szCs w:val="22"/>
        </w:rPr>
        <w:t xml:space="preserve">Na temelju članka 44. stavka 1. i članka 48. stavka 1. točke 5. Zakona o lokalnoj i područnoj regionalnoj) samoupravi (Narodne novine, broj: 33/01, 60/01.- vjerodostojno tumačenje, 129/05., 109/07., 125/08., 36/09., 150/11., 144/12., 19/13.- pročišćeni tekst, 137/15.- ispravak, 123/17.,  68/19. i 144/20) i članka 62. stavka 1. podstavka 4. Statuta Grada Požege (Službene novine Grada Požege, broj: 2/21. i 11/22.), Gradonačelnik Grada Požege, dana, 25. siječnja 2024. godine, donosi </w:t>
      </w:r>
    </w:p>
    <w:p w14:paraId="1EE424E3" w14:textId="77777777" w:rsidR="00874B59" w:rsidRPr="000945B3" w:rsidRDefault="00874B59" w:rsidP="00874B59">
      <w:pPr>
        <w:pStyle w:val="Default"/>
        <w:jc w:val="center"/>
        <w:rPr>
          <w:rFonts w:asciiTheme="minorHAnsi" w:hAnsiTheme="minorHAnsi" w:cstheme="minorHAnsi"/>
          <w:color w:val="auto"/>
          <w:sz w:val="28"/>
          <w:szCs w:val="28"/>
        </w:rPr>
      </w:pPr>
      <w:r w:rsidRPr="000945B3">
        <w:rPr>
          <w:rFonts w:asciiTheme="minorHAnsi" w:hAnsiTheme="minorHAnsi" w:cstheme="minorHAnsi"/>
          <w:color w:val="auto"/>
          <w:sz w:val="28"/>
          <w:szCs w:val="28"/>
        </w:rPr>
        <w:t>P R A V I L N I K</w:t>
      </w:r>
    </w:p>
    <w:p w14:paraId="3167EB09" w14:textId="77777777" w:rsidR="00874B59" w:rsidRPr="004451A8" w:rsidRDefault="00874B59" w:rsidP="00517191">
      <w:pPr>
        <w:pStyle w:val="Default"/>
        <w:spacing w:after="240"/>
        <w:jc w:val="center"/>
        <w:rPr>
          <w:rFonts w:asciiTheme="minorHAnsi" w:hAnsiTheme="minorHAnsi" w:cstheme="minorHAnsi"/>
          <w:color w:val="auto"/>
          <w:szCs w:val="22"/>
        </w:rPr>
      </w:pPr>
      <w:r w:rsidRPr="004451A8">
        <w:rPr>
          <w:rFonts w:asciiTheme="minorHAnsi" w:hAnsiTheme="minorHAnsi" w:cstheme="minorHAnsi"/>
          <w:color w:val="auto"/>
          <w:szCs w:val="22"/>
        </w:rPr>
        <w:t xml:space="preserve">o korištenju službenih vozila </w:t>
      </w:r>
    </w:p>
    <w:p w14:paraId="63D942B8" w14:textId="77777777" w:rsidR="00874B59" w:rsidRPr="004451A8" w:rsidRDefault="00874B59" w:rsidP="00517191">
      <w:pPr>
        <w:pStyle w:val="Default"/>
        <w:widowControl/>
        <w:numPr>
          <w:ilvl w:val="0"/>
          <w:numId w:val="162"/>
        </w:numPr>
        <w:spacing w:after="240"/>
        <w:ind w:left="567" w:hanging="283"/>
        <w:jc w:val="both"/>
        <w:rPr>
          <w:rFonts w:asciiTheme="minorHAnsi" w:hAnsiTheme="minorHAnsi" w:cstheme="minorHAnsi"/>
          <w:color w:val="auto"/>
          <w:szCs w:val="22"/>
        </w:rPr>
      </w:pPr>
      <w:r w:rsidRPr="004451A8">
        <w:rPr>
          <w:rFonts w:asciiTheme="minorHAnsi" w:hAnsiTheme="minorHAnsi" w:cstheme="minorHAnsi"/>
          <w:color w:val="auto"/>
          <w:szCs w:val="22"/>
        </w:rPr>
        <w:t xml:space="preserve">OPĆE ODREDBE </w:t>
      </w:r>
    </w:p>
    <w:p w14:paraId="067CE797" w14:textId="77777777" w:rsidR="00874B59" w:rsidRPr="004451A8" w:rsidRDefault="00874B59" w:rsidP="00517191">
      <w:pPr>
        <w:pStyle w:val="Default"/>
        <w:spacing w:after="240"/>
        <w:jc w:val="center"/>
        <w:rPr>
          <w:rFonts w:asciiTheme="minorHAnsi" w:hAnsiTheme="minorHAnsi" w:cstheme="minorHAnsi"/>
          <w:color w:val="auto"/>
          <w:szCs w:val="22"/>
        </w:rPr>
      </w:pPr>
      <w:r w:rsidRPr="004451A8">
        <w:rPr>
          <w:rFonts w:asciiTheme="minorHAnsi" w:hAnsiTheme="minorHAnsi" w:cstheme="minorHAnsi"/>
          <w:color w:val="auto"/>
          <w:szCs w:val="22"/>
        </w:rPr>
        <w:t>Članak 1.</w:t>
      </w:r>
    </w:p>
    <w:p w14:paraId="5B8242E1" w14:textId="77777777" w:rsidR="00874B59" w:rsidRPr="004451A8" w:rsidRDefault="00874B59" w:rsidP="00517191">
      <w:pPr>
        <w:pStyle w:val="Default"/>
        <w:spacing w:after="240"/>
        <w:ind w:firstLine="708"/>
        <w:jc w:val="both"/>
        <w:rPr>
          <w:rFonts w:asciiTheme="minorHAnsi" w:hAnsiTheme="minorHAnsi" w:cstheme="minorHAnsi"/>
          <w:color w:val="auto"/>
          <w:szCs w:val="22"/>
        </w:rPr>
      </w:pPr>
      <w:r w:rsidRPr="004451A8">
        <w:rPr>
          <w:rFonts w:asciiTheme="minorHAnsi" w:hAnsiTheme="minorHAnsi" w:cstheme="minorHAnsi"/>
          <w:color w:val="auto"/>
          <w:szCs w:val="22"/>
        </w:rPr>
        <w:t>Ovim se Pravilnikom propisuje korištenje službenih vozila za službene potrebe Grada Požege te prava i obveze gradskih dužnosnika, pročelnika, službenika i namještenika upravnih tijela Grada Požege u vezi s korištenjem službenih vozila, sve u funkciji obavljanja poslova iz zakonom utvrđenog djelokruga rada Grada Požege kao jedinice lokalne samouprave</w:t>
      </w:r>
    </w:p>
    <w:p w14:paraId="28C6F08E" w14:textId="77777777" w:rsidR="00874B59" w:rsidRPr="004451A8" w:rsidRDefault="00874B59" w:rsidP="00517191">
      <w:pPr>
        <w:pStyle w:val="Default"/>
        <w:spacing w:after="240"/>
        <w:jc w:val="center"/>
        <w:rPr>
          <w:rFonts w:asciiTheme="minorHAnsi" w:hAnsiTheme="minorHAnsi" w:cstheme="minorHAnsi"/>
          <w:color w:val="auto"/>
          <w:szCs w:val="22"/>
        </w:rPr>
      </w:pPr>
      <w:r w:rsidRPr="004451A8">
        <w:rPr>
          <w:rFonts w:asciiTheme="minorHAnsi" w:hAnsiTheme="minorHAnsi" w:cstheme="minorHAnsi"/>
          <w:color w:val="auto"/>
          <w:szCs w:val="22"/>
        </w:rPr>
        <w:t>Članak 2.</w:t>
      </w:r>
    </w:p>
    <w:p w14:paraId="79364680" w14:textId="77777777" w:rsidR="00874B59" w:rsidRPr="004451A8" w:rsidRDefault="00874B59" w:rsidP="00517191">
      <w:pPr>
        <w:pStyle w:val="Default"/>
        <w:spacing w:after="240"/>
        <w:ind w:firstLine="708"/>
        <w:jc w:val="both"/>
        <w:rPr>
          <w:rFonts w:asciiTheme="minorHAnsi" w:hAnsiTheme="minorHAnsi" w:cstheme="minorHAnsi"/>
          <w:color w:val="auto"/>
          <w:szCs w:val="22"/>
        </w:rPr>
      </w:pPr>
      <w:r w:rsidRPr="004451A8">
        <w:rPr>
          <w:rFonts w:asciiTheme="minorHAnsi" w:hAnsiTheme="minorHAnsi" w:cstheme="minorHAnsi"/>
          <w:color w:val="auto"/>
          <w:szCs w:val="22"/>
        </w:rPr>
        <w:t>Izrazi koji se u ovom Pravilniku koriste za osobe u muškom rodu su neutralni i odnose se na muške i ženske osobe.</w:t>
      </w:r>
    </w:p>
    <w:p w14:paraId="34C0AE16" w14:textId="77777777" w:rsidR="00874B59" w:rsidRPr="004451A8" w:rsidRDefault="00874B59" w:rsidP="00517191">
      <w:pPr>
        <w:pStyle w:val="Default"/>
        <w:spacing w:after="240"/>
        <w:jc w:val="center"/>
        <w:rPr>
          <w:rFonts w:asciiTheme="minorHAnsi" w:hAnsiTheme="minorHAnsi" w:cstheme="minorHAnsi"/>
          <w:color w:val="auto"/>
          <w:szCs w:val="22"/>
        </w:rPr>
      </w:pPr>
      <w:r w:rsidRPr="004451A8">
        <w:rPr>
          <w:rFonts w:asciiTheme="minorHAnsi" w:hAnsiTheme="minorHAnsi" w:cstheme="minorHAnsi"/>
          <w:color w:val="auto"/>
          <w:szCs w:val="22"/>
        </w:rPr>
        <w:t>Članak 3.</w:t>
      </w:r>
    </w:p>
    <w:p w14:paraId="51444333" w14:textId="77777777" w:rsidR="00874B59" w:rsidRPr="004451A8" w:rsidRDefault="00874B59" w:rsidP="00874B59">
      <w:pPr>
        <w:pStyle w:val="Default"/>
        <w:ind w:firstLine="708"/>
        <w:jc w:val="both"/>
        <w:rPr>
          <w:rFonts w:asciiTheme="minorHAnsi" w:hAnsiTheme="minorHAnsi" w:cstheme="minorHAnsi"/>
          <w:color w:val="auto"/>
          <w:szCs w:val="22"/>
        </w:rPr>
      </w:pPr>
      <w:r w:rsidRPr="004451A8">
        <w:rPr>
          <w:rFonts w:asciiTheme="minorHAnsi" w:hAnsiTheme="minorHAnsi" w:cstheme="minorHAnsi"/>
          <w:color w:val="auto"/>
          <w:szCs w:val="22"/>
        </w:rPr>
        <w:t xml:space="preserve">(1) Službenim vozilom u smislu ovoga Pravilnika smatraju se vozila koja su u vlasništvu Grada Požege odnosno vozila koja na temelju ugovora o leasingu koristi Grad Požega pri čemu se ovim Pravilnikom, uz uvjete predviđene istim, iznimno propisuje i mogućnost korištenja privatnog osobnog automobila u službene svrhe. </w:t>
      </w:r>
    </w:p>
    <w:p w14:paraId="42D2DDAF" w14:textId="77777777" w:rsidR="00874B59" w:rsidRPr="004451A8" w:rsidRDefault="00874B59" w:rsidP="00517191">
      <w:pPr>
        <w:pStyle w:val="Default"/>
        <w:spacing w:after="240"/>
        <w:ind w:firstLine="708"/>
        <w:jc w:val="both"/>
        <w:rPr>
          <w:rFonts w:asciiTheme="minorHAnsi" w:hAnsiTheme="minorHAnsi" w:cstheme="minorHAnsi"/>
          <w:color w:val="auto"/>
          <w:szCs w:val="22"/>
        </w:rPr>
      </w:pPr>
      <w:r w:rsidRPr="004451A8">
        <w:rPr>
          <w:rFonts w:asciiTheme="minorHAnsi" w:hAnsiTheme="minorHAnsi" w:cstheme="minorHAnsi"/>
          <w:color w:val="auto"/>
          <w:szCs w:val="22"/>
        </w:rPr>
        <w:t xml:space="preserve">(2) Službena vozila iz stavka 1. ovoga članka, predmetom su zaduženja voditelja Pododsjeka za održavanje gradskih objekta </w:t>
      </w:r>
      <w:r w:rsidRPr="004451A8">
        <w:rPr>
          <w:rFonts w:asciiTheme="minorHAnsi" w:eastAsia="Arial Unicode MS" w:hAnsiTheme="minorHAnsi" w:cstheme="minorHAnsi"/>
          <w:color w:val="auto"/>
          <w:szCs w:val="22"/>
        </w:rPr>
        <w:t xml:space="preserve">u </w:t>
      </w:r>
      <w:r w:rsidRPr="004451A8">
        <w:rPr>
          <w:rFonts w:asciiTheme="minorHAnsi" w:hAnsiTheme="minorHAnsi" w:cstheme="minorHAnsi"/>
          <w:color w:val="auto"/>
          <w:szCs w:val="22"/>
        </w:rPr>
        <w:t xml:space="preserve">Odsjeku za graditeljstvo, prostorno uređenje, zaštitu okoliša i održavanje gradskih objekata (u nastavku teksta: nadležni službenik), u Upravnom odjelu za </w:t>
      </w:r>
      <w:r w:rsidRPr="004451A8">
        <w:rPr>
          <w:rFonts w:asciiTheme="minorHAnsi" w:eastAsia="Arial Unicode MS" w:hAnsiTheme="minorHAnsi" w:cstheme="minorHAnsi"/>
          <w:color w:val="auto"/>
          <w:szCs w:val="22"/>
        </w:rPr>
        <w:t xml:space="preserve">komunalne djelatnosti i gospodarenje </w:t>
      </w:r>
      <w:r w:rsidRPr="004451A8">
        <w:rPr>
          <w:rFonts w:asciiTheme="minorHAnsi" w:hAnsiTheme="minorHAnsi" w:cstheme="minorHAnsi"/>
          <w:color w:val="auto"/>
          <w:szCs w:val="22"/>
        </w:rPr>
        <w:t xml:space="preserve">Grada Požege (u nastavku teksta: nadležni Upravni odjel). </w:t>
      </w:r>
    </w:p>
    <w:p w14:paraId="0D8D9CF2" w14:textId="3FE0B7C8" w:rsidR="00874B59" w:rsidRPr="004451A8" w:rsidRDefault="00874B59" w:rsidP="00517191">
      <w:pPr>
        <w:pStyle w:val="Default"/>
        <w:spacing w:after="240"/>
        <w:ind w:left="567" w:hanging="425"/>
        <w:jc w:val="both"/>
        <w:rPr>
          <w:rFonts w:asciiTheme="minorHAnsi" w:hAnsiTheme="minorHAnsi" w:cstheme="minorHAnsi"/>
          <w:color w:val="auto"/>
          <w:szCs w:val="22"/>
        </w:rPr>
      </w:pPr>
      <w:r w:rsidRPr="004451A8">
        <w:rPr>
          <w:rFonts w:asciiTheme="minorHAnsi" w:hAnsiTheme="minorHAnsi" w:cstheme="minorHAnsi"/>
          <w:color w:val="auto"/>
          <w:szCs w:val="22"/>
        </w:rPr>
        <w:t>II.</w:t>
      </w:r>
      <w:r w:rsidRPr="004451A8">
        <w:rPr>
          <w:rFonts w:asciiTheme="minorHAnsi" w:hAnsiTheme="minorHAnsi" w:cstheme="minorHAnsi"/>
          <w:color w:val="auto"/>
          <w:szCs w:val="22"/>
        </w:rPr>
        <w:tab/>
        <w:t xml:space="preserve">PRAVO I UVJETI KORIŠTENJA SLUŽBENIH VOZILA </w:t>
      </w:r>
    </w:p>
    <w:p w14:paraId="577787A4" w14:textId="77777777" w:rsidR="00874B59" w:rsidRPr="004451A8" w:rsidRDefault="00874B59" w:rsidP="00517191">
      <w:pPr>
        <w:pStyle w:val="Default"/>
        <w:spacing w:after="240"/>
        <w:jc w:val="center"/>
        <w:rPr>
          <w:rFonts w:asciiTheme="minorHAnsi" w:hAnsiTheme="minorHAnsi" w:cstheme="minorHAnsi"/>
          <w:color w:val="auto"/>
          <w:szCs w:val="22"/>
        </w:rPr>
      </w:pPr>
      <w:r w:rsidRPr="004451A8">
        <w:rPr>
          <w:rFonts w:asciiTheme="minorHAnsi" w:hAnsiTheme="minorHAnsi" w:cstheme="minorHAnsi"/>
          <w:color w:val="auto"/>
          <w:szCs w:val="22"/>
        </w:rPr>
        <w:t>Članak 4.</w:t>
      </w:r>
    </w:p>
    <w:p w14:paraId="2DDFAA95" w14:textId="77777777" w:rsidR="00874B59" w:rsidRPr="004451A8" w:rsidRDefault="00874B59" w:rsidP="00874B59">
      <w:pPr>
        <w:pStyle w:val="Default"/>
        <w:ind w:firstLine="708"/>
        <w:jc w:val="both"/>
        <w:rPr>
          <w:rFonts w:asciiTheme="minorHAnsi" w:hAnsiTheme="minorHAnsi" w:cstheme="minorHAnsi"/>
          <w:color w:val="auto"/>
          <w:szCs w:val="22"/>
        </w:rPr>
      </w:pPr>
      <w:r w:rsidRPr="004451A8">
        <w:rPr>
          <w:rFonts w:asciiTheme="minorHAnsi" w:hAnsiTheme="minorHAnsi" w:cstheme="minorHAnsi"/>
          <w:color w:val="auto"/>
          <w:szCs w:val="22"/>
        </w:rPr>
        <w:t>(1) Službena vozila za službene potrebe Grada Požege koriste gradski dužnosnici te pročelnici i ostali službenici i namještenici upravnih tijela Grada Požege (u nastavku teksta: korisnici).</w:t>
      </w:r>
    </w:p>
    <w:p w14:paraId="789FE819" w14:textId="7A712C1C" w:rsidR="00874B59" w:rsidRPr="004451A8" w:rsidRDefault="00874B59" w:rsidP="00874B59">
      <w:pPr>
        <w:pStyle w:val="Default"/>
        <w:ind w:firstLine="708"/>
        <w:jc w:val="both"/>
        <w:rPr>
          <w:rFonts w:asciiTheme="minorHAnsi" w:hAnsiTheme="minorHAnsi" w:cstheme="minorHAnsi"/>
          <w:color w:val="auto"/>
          <w:szCs w:val="22"/>
        </w:rPr>
      </w:pPr>
      <w:r w:rsidRPr="004451A8">
        <w:rPr>
          <w:rFonts w:asciiTheme="minorHAnsi" w:hAnsiTheme="minorHAnsi" w:cstheme="minorHAnsi"/>
          <w:color w:val="auto"/>
          <w:szCs w:val="22"/>
        </w:rPr>
        <w:t xml:space="preserve">(2) Službena vozila, iznimno, mogu koristiti i treće osobe, ali samo uz pisano odobrenje  </w:t>
      </w:r>
      <w:r w:rsidRPr="004451A8">
        <w:rPr>
          <w:rFonts w:asciiTheme="minorHAnsi" w:hAnsiTheme="minorHAnsi" w:cstheme="minorHAnsi"/>
          <w:color w:val="auto"/>
          <w:szCs w:val="22"/>
        </w:rPr>
        <w:lastRenderedPageBreak/>
        <w:t>Gradonačelnika Grada Požege (u nastavku teksta: Gradonačelnik) i to za potrebe obavljanja službenih poslova za Grad Požegu ili poslova kojim se promovira Grad Požega.</w:t>
      </w:r>
    </w:p>
    <w:p w14:paraId="2997FC59" w14:textId="03C367C9" w:rsidR="00874B59" w:rsidRPr="004451A8" w:rsidRDefault="00874B59" w:rsidP="00874B59">
      <w:pPr>
        <w:ind w:firstLine="708"/>
        <w:jc w:val="both"/>
        <w:rPr>
          <w:rFonts w:asciiTheme="minorHAnsi" w:hAnsiTheme="minorHAnsi" w:cstheme="minorHAnsi"/>
          <w:sz w:val="22"/>
          <w:szCs w:val="22"/>
        </w:rPr>
      </w:pPr>
      <w:r w:rsidRPr="004451A8">
        <w:rPr>
          <w:rFonts w:asciiTheme="minorHAnsi" w:hAnsiTheme="minorHAnsi" w:cstheme="minorHAnsi"/>
          <w:sz w:val="22"/>
          <w:szCs w:val="22"/>
        </w:rPr>
        <w:t>(2) Službene vozila, ovisno o raspoloživosti istih, koriste se isključivo za potrebe obavljanja službe.</w:t>
      </w:r>
    </w:p>
    <w:p w14:paraId="46B8A026" w14:textId="0015A21C" w:rsidR="00874B59" w:rsidRPr="004451A8" w:rsidRDefault="00874B59" w:rsidP="00517191">
      <w:pPr>
        <w:spacing w:after="240"/>
        <w:ind w:firstLine="708"/>
        <w:jc w:val="both"/>
        <w:rPr>
          <w:rFonts w:asciiTheme="minorHAnsi" w:hAnsiTheme="minorHAnsi" w:cstheme="minorHAnsi"/>
          <w:sz w:val="22"/>
          <w:szCs w:val="22"/>
        </w:rPr>
      </w:pPr>
      <w:r w:rsidRPr="004451A8">
        <w:rPr>
          <w:rFonts w:asciiTheme="minorHAnsi" w:hAnsiTheme="minorHAnsi" w:cstheme="minorHAnsi"/>
          <w:sz w:val="22"/>
          <w:szCs w:val="22"/>
        </w:rPr>
        <w:t>(3) Gradonačelnik ima pravo na korištenje službenog vozila tijekom 24 sata dnevno, po potrebi sa službenim vozačem, što se smatra korištenjem službenog vozila u službene svrhe.</w:t>
      </w:r>
    </w:p>
    <w:p w14:paraId="65C21450" w14:textId="77777777" w:rsidR="00874B59" w:rsidRPr="004451A8" w:rsidRDefault="00874B59" w:rsidP="00517191">
      <w:pPr>
        <w:pStyle w:val="Default"/>
        <w:spacing w:after="240"/>
        <w:jc w:val="center"/>
        <w:rPr>
          <w:rFonts w:asciiTheme="minorHAnsi" w:hAnsiTheme="minorHAnsi" w:cstheme="minorHAnsi"/>
          <w:color w:val="auto"/>
          <w:szCs w:val="22"/>
        </w:rPr>
      </w:pPr>
      <w:r w:rsidRPr="004451A8">
        <w:rPr>
          <w:rFonts w:asciiTheme="minorHAnsi" w:hAnsiTheme="minorHAnsi" w:cstheme="minorHAnsi"/>
          <w:color w:val="auto"/>
          <w:szCs w:val="22"/>
        </w:rPr>
        <w:t>Članak 5.</w:t>
      </w:r>
    </w:p>
    <w:p w14:paraId="3D60FE9E" w14:textId="77777777" w:rsidR="00874B59" w:rsidRPr="004451A8" w:rsidRDefault="00874B59" w:rsidP="00517191">
      <w:pPr>
        <w:pStyle w:val="Default"/>
        <w:spacing w:after="240"/>
        <w:ind w:firstLine="708"/>
        <w:jc w:val="both"/>
        <w:rPr>
          <w:rFonts w:asciiTheme="minorHAnsi" w:hAnsiTheme="minorHAnsi" w:cstheme="minorHAnsi"/>
          <w:color w:val="auto"/>
          <w:szCs w:val="22"/>
        </w:rPr>
      </w:pPr>
      <w:r w:rsidRPr="004451A8">
        <w:rPr>
          <w:rFonts w:asciiTheme="minorHAnsi" w:hAnsiTheme="minorHAnsi" w:cstheme="minorHAnsi"/>
          <w:color w:val="auto"/>
          <w:szCs w:val="22"/>
        </w:rPr>
        <w:t>Za upravljanje dodijeljenim službenim vozilom korisnici iz članka 4. ovoga Pravilnika moraju imati važeću vozačku dozvolu te su dužni pridržavati se odredbi zakona i drugih propisa kojima se uređuje sigurnost prometa na cestama kao i odredbi ovoga Pravilnika.</w:t>
      </w:r>
    </w:p>
    <w:p w14:paraId="2F4C6EC7" w14:textId="77777777" w:rsidR="00874B59" w:rsidRPr="004451A8" w:rsidRDefault="00874B59" w:rsidP="00517191">
      <w:pPr>
        <w:pStyle w:val="Default"/>
        <w:spacing w:after="240"/>
        <w:jc w:val="center"/>
        <w:rPr>
          <w:rFonts w:asciiTheme="minorHAnsi" w:hAnsiTheme="minorHAnsi" w:cstheme="minorHAnsi"/>
          <w:color w:val="auto"/>
          <w:szCs w:val="22"/>
        </w:rPr>
      </w:pPr>
      <w:r w:rsidRPr="004451A8">
        <w:rPr>
          <w:rFonts w:asciiTheme="minorHAnsi" w:hAnsiTheme="minorHAnsi" w:cstheme="minorHAnsi"/>
          <w:color w:val="auto"/>
          <w:szCs w:val="22"/>
        </w:rPr>
        <w:t>Članak 6.</w:t>
      </w:r>
    </w:p>
    <w:p w14:paraId="6E9283B5" w14:textId="77777777" w:rsidR="00874B59" w:rsidRPr="004451A8" w:rsidRDefault="00874B59" w:rsidP="00874B59">
      <w:pPr>
        <w:pStyle w:val="Default"/>
        <w:ind w:firstLine="708"/>
        <w:jc w:val="both"/>
        <w:rPr>
          <w:rFonts w:asciiTheme="minorHAnsi" w:hAnsiTheme="minorHAnsi" w:cstheme="minorHAnsi"/>
          <w:color w:val="auto"/>
          <w:szCs w:val="22"/>
        </w:rPr>
      </w:pPr>
      <w:r w:rsidRPr="004451A8">
        <w:rPr>
          <w:rFonts w:asciiTheme="minorHAnsi" w:hAnsiTheme="minorHAnsi" w:cstheme="minorHAnsi"/>
          <w:color w:val="auto"/>
          <w:szCs w:val="22"/>
        </w:rPr>
        <w:t xml:space="preserve">(1) Službenim potrebama u smislu ovoga Pravilnika razumijeva se obavljanje poslova i zadataka koji pripadaju u samoupravni djelokrug rada upravnih tijela pri čemu se za dodjelu službenog vozila na korištenje, sukladno propisanom redoslijedu, utvrđuju slijedeći prioriteti: </w:t>
      </w:r>
    </w:p>
    <w:p w14:paraId="05D39C5C" w14:textId="77777777" w:rsidR="00874B59" w:rsidRPr="004451A8" w:rsidRDefault="00874B59" w:rsidP="00874B59">
      <w:pPr>
        <w:pStyle w:val="Default"/>
        <w:ind w:firstLine="993"/>
        <w:jc w:val="both"/>
        <w:rPr>
          <w:rFonts w:asciiTheme="minorHAnsi" w:hAnsiTheme="minorHAnsi" w:cstheme="minorHAnsi"/>
          <w:color w:val="auto"/>
          <w:szCs w:val="22"/>
        </w:rPr>
      </w:pPr>
      <w:r w:rsidRPr="004451A8">
        <w:rPr>
          <w:rFonts w:asciiTheme="minorHAnsi" w:hAnsiTheme="minorHAnsi" w:cstheme="minorHAnsi"/>
          <w:color w:val="auto"/>
          <w:szCs w:val="22"/>
        </w:rPr>
        <w:t xml:space="preserve">1. poslovi i zadaci izvan sjedišta upravnih tijela </w:t>
      </w:r>
    </w:p>
    <w:p w14:paraId="22223497" w14:textId="77777777" w:rsidR="00874B59" w:rsidRPr="004451A8" w:rsidRDefault="00874B59" w:rsidP="00874B59">
      <w:pPr>
        <w:pStyle w:val="Default"/>
        <w:ind w:firstLine="993"/>
        <w:jc w:val="both"/>
        <w:rPr>
          <w:rFonts w:asciiTheme="minorHAnsi" w:hAnsiTheme="minorHAnsi" w:cstheme="minorHAnsi"/>
          <w:color w:val="auto"/>
          <w:szCs w:val="22"/>
        </w:rPr>
      </w:pPr>
      <w:r w:rsidRPr="004451A8">
        <w:rPr>
          <w:rFonts w:asciiTheme="minorHAnsi" w:hAnsiTheme="minorHAnsi" w:cstheme="minorHAnsi"/>
          <w:color w:val="auto"/>
          <w:szCs w:val="22"/>
        </w:rPr>
        <w:t xml:space="preserve">2. sudjelovanje na sastancima i sjednicama </w:t>
      </w:r>
    </w:p>
    <w:p w14:paraId="15483D0E" w14:textId="77777777" w:rsidR="00874B59" w:rsidRPr="004451A8" w:rsidRDefault="00874B59" w:rsidP="00874B59">
      <w:pPr>
        <w:pStyle w:val="Default"/>
        <w:ind w:firstLine="993"/>
        <w:jc w:val="both"/>
        <w:rPr>
          <w:rFonts w:asciiTheme="minorHAnsi" w:hAnsiTheme="minorHAnsi" w:cstheme="minorHAnsi"/>
          <w:color w:val="auto"/>
          <w:szCs w:val="22"/>
        </w:rPr>
      </w:pPr>
      <w:r w:rsidRPr="004451A8">
        <w:rPr>
          <w:rFonts w:asciiTheme="minorHAnsi" w:hAnsiTheme="minorHAnsi" w:cstheme="minorHAnsi"/>
          <w:color w:val="auto"/>
          <w:szCs w:val="22"/>
        </w:rPr>
        <w:t xml:space="preserve">3. prijevoz potreban za rad upravnih tijela </w:t>
      </w:r>
    </w:p>
    <w:p w14:paraId="0F5AFE68" w14:textId="77777777" w:rsidR="00874B59" w:rsidRPr="004451A8" w:rsidRDefault="00874B59" w:rsidP="00874B59">
      <w:pPr>
        <w:pStyle w:val="Default"/>
        <w:ind w:firstLine="993"/>
        <w:jc w:val="both"/>
        <w:rPr>
          <w:rFonts w:asciiTheme="minorHAnsi" w:hAnsiTheme="minorHAnsi" w:cstheme="minorHAnsi"/>
          <w:color w:val="auto"/>
          <w:szCs w:val="22"/>
        </w:rPr>
      </w:pPr>
      <w:r w:rsidRPr="004451A8">
        <w:rPr>
          <w:rFonts w:asciiTheme="minorHAnsi" w:hAnsiTheme="minorHAnsi" w:cstheme="minorHAnsi"/>
          <w:color w:val="auto"/>
          <w:szCs w:val="22"/>
        </w:rPr>
        <w:t xml:space="preserve">4. obavljanje drugih poslova po ovlaštenju Gradonačelnika. </w:t>
      </w:r>
    </w:p>
    <w:p w14:paraId="30DE97BA" w14:textId="77777777" w:rsidR="00874B59" w:rsidRPr="004451A8" w:rsidRDefault="00874B59" w:rsidP="00517191">
      <w:pPr>
        <w:pStyle w:val="Default"/>
        <w:spacing w:after="240"/>
        <w:ind w:firstLine="708"/>
        <w:jc w:val="both"/>
        <w:rPr>
          <w:rFonts w:asciiTheme="minorHAnsi" w:hAnsiTheme="minorHAnsi" w:cstheme="minorHAnsi"/>
          <w:color w:val="auto"/>
          <w:szCs w:val="22"/>
        </w:rPr>
      </w:pPr>
      <w:r w:rsidRPr="004451A8">
        <w:rPr>
          <w:rFonts w:asciiTheme="minorHAnsi" w:hAnsiTheme="minorHAnsi" w:cstheme="minorHAnsi"/>
          <w:color w:val="auto"/>
          <w:szCs w:val="22"/>
        </w:rPr>
        <w:t xml:space="preserve">(2) U slučaju kada se službeno vozilo koristi za odlazak na službeno putovanje u inozemstvo, korištenje odobrava Gradonačelnik ili osoba koju on ovlasti. </w:t>
      </w:r>
    </w:p>
    <w:p w14:paraId="5DA97F56" w14:textId="77777777" w:rsidR="00874B59" w:rsidRPr="004451A8" w:rsidRDefault="00874B59" w:rsidP="00517191">
      <w:pPr>
        <w:pStyle w:val="Default"/>
        <w:spacing w:after="240"/>
        <w:jc w:val="center"/>
        <w:rPr>
          <w:rFonts w:asciiTheme="minorHAnsi" w:hAnsiTheme="minorHAnsi" w:cstheme="minorHAnsi"/>
          <w:color w:val="auto"/>
          <w:szCs w:val="22"/>
        </w:rPr>
      </w:pPr>
      <w:r w:rsidRPr="004451A8">
        <w:rPr>
          <w:rFonts w:asciiTheme="minorHAnsi" w:hAnsiTheme="minorHAnsi" w:cstheme="minorHAnsi"/>
          <w:color w:val="auto"/>
          <w:szCs w:val="22"/>
        </w:rPr>
        <w:t>Članak 7.</w:t>
      </w:r>
    </w:p>
    <w:p w14:paraId="37E9E247" w14:textId="77777777" w:rsidR="00874B59" w:rsidRPr="004451A8" w:rsidRDefault="00874B59" w:rsidP="00874B59">
      <w:pPr>
        <w:pStyle w:val="Default"/>
        <w:ind w:firstLine="708"/>
        <w:jc w:val="both"/>
        <w:rPr>
          <w:rFonts w:asciiTheme="minorHAnsi" w:hAnsiTheme="minorHAnsi" w:cstheme="minorHAnsi"/>
          <w:color w:val="auto"/>
          <w:szCs w:val="22"/>
        </w:rPr>
      </w:pPr>
      <w:r w:rsidRPr="004451A8">
        <w:rPr>
          <w:rFonts w:asciiTheme="minorHAnsi" w:hAnsiTheme="minorHAnsi" w:cstheme="minorHAnsi"/>
          <w:color w:val="auto"/>
          <w:szCs w:val="22"/>
        </w:rPr>
        <w:t>(1) Najavu za korištenje službenog vozila potrebno je učiniti najmanje tri dana prije mogućeg korištenja ovlaštenom službeniku ili na interni telefon ili osobno, osim u hitnim slučajevima.</w:t>
      </w:r>
    </w:p>
    <w:p w14:paraId="229A9589" w14:textId="77777777" w:rsidR="00874B59" w:rsidRPr="004451A8" w:rsidRDefault="00874B59" w:rsidP="00874B59">
      <w:pPr>
        <w:pStyle w:val="Default"/>
        <w:ind w:firstLine="708"/>
        <w:jc w:val="both"/>
        <w:rPr>
          <w:rFonts w:asciiTheme="minorHAnsi" w:hAnsiTheme="minorHAnsi" w:cstheme="minorHAnsi"/>
          <w:color w:val="auto"/>
          <w:szCs w:val="22"/>
        </w:rPr>
      </w:pPr>
      <w:r w:rsidRPr="004451A8">
        <w:rPr>
          <w:rFonts w:asciiTheme="minorHAnsi" w:hAnsiTheme="minorHAnsi" w:cstheme="minorHAnsi"/>
          <w:color w:val="auto"/>
          <w:szCs w:val="22"/>
        </w:rPr>
        <w:t>(2) Najava sadrži ime korisnika i naziv upravnog tijela u kojem je isti zaposlen, podatak o relaciji i planiranom trajanju puta te o očekivanim troškovima putovanja.</w:t>
      </w:r>
    </w:p>
    <w:p w14:paraId="1F677726" w14:textId="77777777" w:rsidR="00874B59" w:rsidRPr="004451A8" w:rsidRDefault="00874B59" w:rsidP="00874B59">
      <w:pPr>
        <w:pStyle w:val="Default"/>
        <w:ind w:firstLine="708"/>
        <w:jc w:val="both"/>
        <w:rPr>
          <w:rFonts w:asciiTheme="minorHAnsi" w:hAnsiTheme="minorHAnsi" w:cstheme="minorHAnsi"/>
          <w:color w:val="auto"/>
          <w:szCs w:val="22"/>
        </w:rPr>
      </w:pPr>
      <w:r w:rsidRPr="004451A8">
        <w:rPr>
          <w:rFonts w:asciiTheme="minorHAnsi" w:hAnsiTheme="minorHAnsi" w:cstheme="minorHAnsi"/>
          <w:color w:val="auto"/>
          <w:szCs w:val="22"/>
        </w:rPr>
        <w:t>(3) Nakon provjere dostupnosti službenog vozila za najavljeni datum, ovlašteni službenik upućuje zaprimljenu najavu i podatak o dostupnosti službenog vozila pročelniku nadležnog Upravnog odjela, a o davanju ili uskrati odobrenja za korištenje službenog vozila odlučuje Gradonačelnik ili po njemu ovlaštena osoba.</w:t>
      </w:r>
    </w:p>
    <w:p w14:paraId="5F52A021" w14:textId="77777777" w:rsidR="00874B59" w:rsidRPr="004451A8" w:rsidRDefault="00874B59" w:rsidP="00874B59">
      <w:pPr>
        <w:pStyle w:val="Default"/>
        <w:ind w:firstLine="708"/>
        <w:jc w:val="both"/>
        <w:rPr>
          <w:rFonts w:asciiTheme="minorHAnsi" w:hAnsiTheme="minorHAnsi" w:cstheme="minorHAnsi"/>
          <w:color w:val="auto"/>
          <w:szCs w:val="22"/>
        </w:rPr>
      </w:pPr>
      <w:r w:rsidRPr="004451A8">
        <w:rPr>
          <w:rFonts w:asciiTheme="minorHAnsi" w:hAnsiTheme="minorHAnsi" w:cstheme="minorHAnsi"/>
          <w:color w:val="auto"/>
          <w:szCs w:val="22"/>
        </w:rPr>
        <w:t>(4) Pri davanju odobrenja iz stavka 3. ovoga članka Gradonačelnik istovremeno odlučuje o pravu na predujam troškova puta korisniku, odnosno o visini istog, koji podatak nadležni Upravni odjel dostavlja Upravnom odjelu za financije i proračun radi isplate predujma.</w:t>
      </w:r>
    </w:p>
    <w:p w14:paraId="7FD5FC15" w14:textId="77777777" w:rsidR="00874B59" w:rsidRPr="004451A8" w:rsidRDefault="00874B59" w:rsidP="00874B59">
      <w:pPr>
        <w:pStyle w:val="Default"/>
        <w:ind w:firstLine="708"/>
        <w:jc w:val="both"/>
        <w:rPr>
          <w:rFonts w:asciiTheme="minorHAnsi" w:hAnsiTheme="minorHAnsi" w:cstheme="minorHAnsi"/>
          <w:color w:val="auto"/>
          <w:szCs w:val="22"/>
        </w:rPr>
      </w:pPr>
      <w:r w:rsidRPr="004451A8">
        <w:rPr>
          <w:rFonts w:asciiTheme="minorHAnsi" w:hAnsiTheme="minorHAnsi" w:cstheme="minorHAnsi"/>
          <w:color w:val="auto"/>
          <w:szCs w:val="22"/>
        </w:rPr>
        <w:t>(5) Radi provedbe postupka iz stavka 2. i 3. ovoga članka, u nadležnom Upravnom odjelu se vodi evidencija korištenja službenih vozila prema obrascu O-1 (Evidencija korištenja službenih vozila) koji se nalazi u prilogu i čini sastavni dio ovoga Pravilnika (Prilog 1.).</w:t>
      </w:r>
    </w:p>
    <w:p w14:paraId="4F34B9A0" w14:textId="77777777" w:rsidR="00874B59" w:rsidRPr="004451A8" w:rsidRDefault="00874B59" w:rsidP="00517191">
      <w:pPr>
        <w:pStyle w:val="Default"/>
        <w:spacing w:after="240"/>
        <w:ind w:firstLine="708"/>
        <w:jc w:val="both"/>
        <w:rPr>
          <w:rFonts w:asciiTheme="minorHAnsi" w:hAnsiTheme="minorHAnsi" w:cstheme="minorHAnsi"/>
          <w:color w:val="auto"/>
          <w:szCs w:val="22"/>
        </w:rPr>
      </w:pPr>
      <w:r w:rsidRPr="004451A8">
        <w:rPr>
          <w:rFonts w:asciiTheme="minorHAnsi" w:hAnsiTheme="minorHAnsi" w:cstheme="minorHAnsi"/>
          <w:color w:val="auto"/>
          <w:szCs w:val="22"/>
        </w:rPr>
        <w:t>(6) Evidenciju predujmova troškova puta u svezi s korištenjem službenih vozila vodi Upravni odjel za financije i proračun prema obrascu O-2 (Evidencija predujmova) koji se nalazi u prilogu i čini sastavni dio ovoga Pravilnika (Prilog 2.).</w:t>
      </w:r>
    </w:p>
    <w:p w14:paraId="60F91BBD" w14:textId="77777777" w:rsidR="00874B59" w:rsidRPr="004451A8" w:rsidRDefault="00874B59" w:rsidP="00517191">
      <w:pPr>
        <w:pStyle w:val="Default"/>
        <w:spacing w:after="240"/>
        <w:ind w:left="567" w:hanging="425"/>
        <w:jc w:val="both"/>
        <w:rPr>
          <w:rFonts w:asciiTheme="minorHAnsi" w:hAnsiTheme="minorHAnsi" w:cstheme="minorHAnsi"/>
          <w:color w:val="auto"/>
          <w:szCs w:val="22"/>
        </w:rPr>
      </w:pPr>
      <w:r w:rsidRPr="004451A8">
        <w:rPr>
          <w:rFonts w:asciiTheme="minorHAnsi" w:hAnsiTheme="minorHAnsi" w:cstheme="minorHAnsi"/>
          <w:color w:val="auto"/>
          <w:szCs w:val="22"/>
        </w:rPr>
        <w:t>III.</w:t>
      </w:r>
      <w:r w:rsidRPr="004451A8">
        <w:rPr>
          <w:rFonts w:asciiTheme="minorHAnsi" w:hAnsiTheme="minorHAnsi" w:cstheme="minorHAnsi"/>
          <w:color w:val="auto"/>
          <w:szCs w:val="22"/>
        </w:rPr>
        <w:tab/>
        <w:t xml:space="preserve">PRAVILA KORIŠTENJA SLUŽBENIH VOZILA </w:t>
      </w:r>
    </w:p>
    <w:p w14:paraId="47AF08D6" w14:textId="77777777" w:rsidR="00874B59" w:rsidRPr="004451A8" w:rsidRDefault="00874B59" w:rsidP="00517191">
      <w:pPr>
        <w:pStyle w:val="Default"/>
        <w:spacing w:after="240"/>
        <w:jc w:val="center"/>
        <w:rPr>
          <w:rFonts w:asciiTheme="minorHAnsi" w:hAnsiTheme="minorHAnsi" w:cstheme="minorHAnsi"/>
          <w:color w:val="auto"/>
          <w:szCs w:val="22"/>
        </w:rPr>
      </w:pPr>
      <w:r w:rsidRPr="004451A8">
        <w:rPr>
          <w:rFonts w:asciiTheme="minorHAnsi" w:hAnsiTheme="minorHAnsi" w:cstheme="minorHAnsi"/>
          <w:color w:val="auto"/>
          <w:szCs w:val="22"/>
        </w:rPr>
        <w:t>Članak 8.</w:t>
      </w:r>
    </w:p>
    <w:p w14:paraId="1D167F0A" w14:textId="5FA5A626" w:rsidR="00874B59" w:rsidRPr="00517191" w:rsidRDefault="00874B59" w:rsidP="00874B59">
      <w:pPr>
        <w:pStyle w:val="Default"/>
        <w:ind w:firstLine="708"/>
        <w:jc w:val="both"/>
        <w:rPr>
          <w:rFonts w:asciiTheme="minorHAnsi" w:hAnsiTheme="minorHAnsi" w:cstheme="minorHAnsi"/>
          <w:color w:val="auto"/>
          <w:szCs w:val="22"/>
        </w:rPr>
      </w:pPr>
      <w:r w:rsidRPr="004451A8">
        <w:rPr>
          <w:rFonts w:asciiTheme="minorHAnsi" w:hAnsiTheme="minorHAnsi" w:cstheme="minorHAnsi"/>
          <w:color w:val="auto"/>
          <w:szCs w:val="22"/>
        </w:rPr>
        <w:t xml:space="preserve">(1) Službena vozila moraju </w:t>
      </w:r>
      <w:r w:rsidRPr="00517191">
        <w:rPr>
          <w:rFonts w:asciiTheme="minorHAnsi" w:hAnsiTheme="minorHAnsi" w:cstheme="minorHAnsi"/>
          <w:color w:val="auto"/>
          <w:szCs w:val="22"/>
        </w:rPr>
        <w:t>biti ispravna za vožnju, što se utvrđuje preventivnim tehničkim pregledima koje obavlja ovlašteni službenik.</w:t>
      </w:r>
    </w:p>
    <w:p w14:paraId="03145B48" w14:textId="77777777" w:rsidR="00874B59" w:rsidRPr="004451A8" w:rsidRDefault="00874B59" w:rsidP="00874B59">
      <w:pPr>
        <w:pStyle w:val="Default"/>
        <w:ind w:firstLine="708"/>
        <w:jc w:val="both"/>
        <w:rPr>
          <w:rFonts w:asciiTheme="minorHAnsi" w:hAnsiTheme="minorHAnsi" w:cstheme="minorHAnsi"/>
          <w:color w:val="auto"/>
          <w:szCs w:val="22"/>
        </w:rPr>
      </w:pPr>
      <w:r w:rsidRPr="00517191">
        <w:rPr>
          <w:rFonts w:asciiTheme="minorHAnsi" w:hAnsiTheme="minorHAnsi" w:cstheme="minorHAnsi"/>
          <w:color w:val="auto"/>
          <w:szCs w:val="22"/>
        </w:rPr>
        <w:t xml:space="preserve">(2) Ukoliko ovlašteni službenik nije </w:t>
      </w:r>
      <w:r w:rsidRPr="004451A8">
        <w:rPr>
          <w:rFonts w:asciiTheme="minorHAnsi" w:hAnsiTheme="minorHAnsi" w:cstheme="minorHAnsi"/>
          <w:color w:val="auto"/>
          <w:szCs w:val="22"/>
        </w:rPr>
        <w:t xml:space="preserve">u mogućnosti postupiti sukladno stavku 1. ovoga članka uslijed korištenja godišnjeg odmora ili bolovanja ili uslijed odsutnosti iz drugih opravdanih razloga </w:t>
      </w:r>
      <w:r w:rsidRPr="004451A8">
        <w:rPr>
          <w:rFonts w:asciiTheme="minorHAnsi" w:hAnsiTheme="minorHAnsi" w:cstheme="minorHAnsi"/>
          <w:color w:val="auto"/>
          <w:szCs w:val="22"/>
        </w:rPr>
        <w:lastRenderedPageBreak/>
        <w:t xml:space="preserve">zamjenjuje ga službenik po odluci ili  nalogu pročelnika nadležnog Upravnog odjela (u nastavku teksta: službenik za zamjenu). </w:t>
      </w:r>
    </w:p>
    <w:p w14:paraId="3EFE98EC" w14:textId="74CB3604" w:rsidR="00874B59" w:rsidRPr="004451A8" w:rsidRDefault="00874B59" w:rsidP="00874B59">
      <w:pPr>
        <w:pStyle w:val="Default"/>
        <w:ind w:firstLine="708"/>
        <w:jc w:val="both"/>
        <w:rPr>
          <w:rFonts w:asciiTheme="minorHAnsi" w:hAnsiTheme="minorHAnsi" w:cstheme="minorHAnsi"/>
          <w:color w:val="auto"/>
          <w:szCs w:val="22"/>
        </w:rPr>
      </w:pPr>
      <w:r w:rsidRPr="004451A8">
        <w:rPr>
          <w:rFonts w:asciiTheme="minorHAnsi" w:hAnsiTheme="minorHAnsi" w:cstheme="minorHAnsi"/>
          <w:color w:val="auto"/>
          <w:szCs w:val="22"/>
        </w:rPr>
        <w:t>(3) Radi osiguranja normalnog korištenja službenog vozila, korisnik je dužan prilikom preuzimanja službenog vozila izvršiti vizualni pregled istog. Svoje primjedbe dužan je bez odgode prenijeti ovlaštenom službeniku, a uslijed odsutnosti ovlaštenog službenika iz razloga navedenih u stavku 2. ovoga članka,  službeniku za zamjenu.</w:t>
      </w:r>
    </w:p>
    <w:p w14:paraId="483D5F51" w14:textId="7416295E" w:rsidR="00874B59" w:rsidRPr="004451A8" w:rsidRDefault="00874B59" w:rsidP="00517191">
      <w:pPr>
        <w:pStyle w:val="Default"/>
        <w:spacing w:after="240"/>
        <w:ind w:firstLine="708"/>
        <w:jc w:val="both"/>
        <w:rPr>
          <w:rFonts w:asciiTheme="minorHAnsi" w:hAnsiTheme="minorHAnsi" w:cstheme="minorHAnsi"/>
          <w:color w:val="auto"/>
          <w:szCs w:val="22"/>
        </w:rPr>
      </w:pPr>
      <w:r w:rsidRPr="004451A8">
        <w:rPr>
          <w:rFonts w:asciiTheme="minorHAnsi" w:hAnsiTheme="minorHAnsi" w:cstheme="minorHAnsi"/>
          <w:color w:val="auto"/>
          <w:szCs w:val="22"/>
        </w:rPr>
        <w:t>(4) Ukoliko korisnik koristi službeno vozilo dulje od 24 sata, dužan je samostalno poduzimati sve radnje koje su neophodne da bi službeno vozilo ispravno radilo te o svim uočenim nedostacima pravodobno izvijestiti ovlaštenog službenika, a uslijed odsutnosti ovlaštenog službenika, službenika za  zamjenu.</w:t>
      </w:r>
    </w:p>
    <w:p w14:paraId="10E06451" w14:textId="77777777" w:rsidR="00874B59" w:rsidRPr="004451A8" w:rsidRDefault="00874B59" w:rsidP="00517191">
      <w:pPr>
        <w:pStyle w:val="Default"/>
        <w:spacing w:after="240"/>
        <w:jc w:val="center"/>
        <w:rPr>
          <w:rFonts w:asciiTheme="minorHAnsi" w:hAnsiTheme="minorHAnsi" w:cstheme="minorHAnsi"/>
          <w:color w:val="auto"/>
          <w:szCs w:val="22"/>
        </w:rPr>
      </w:pPr>
      <w:r w:rsidRPr="004451A8">
        <w:rPr>
          <w:rFonts w:asciiTheme="minorHAnsi" w:hAnsiTheme="minorHAnsi" w:cstheme="minorHAnsi"/>
          <w:color w:val="auto"/>
          <w:szCs w:val="22"/>
        </w:rPr>
        <w:t>Članak 9.</w:t>
      </w:r>
    </w:p>
    <w:p w14:paraId="2C7109C2" w14:textId="77777777" w:rsidR="00874B59" w:rsidRPr="004451A8" w:rsidRDefault="00874B59" w:rsidP="00874B59">
      <w:pPr>
        <w:pStyle w:val="Default"/>
        <w:ind w:firstLine="708"/>
        <w:jc w:val="both"/>
        <w:rPr>
          <w:rFonts w:asciiTheme="minorHAnsi" w:hAnsiTheme="minorHAnsi" w:cstheme="minorHAnsi"/>
          <w:color w:val="auto"/>
          <w:szCs w:val="22"/>
        </w:rPr>
      </w:pPr>
      <w:r w:rsidRPr="004451A8">
        <w:rPr>
          <w:rFonts w:asciiTheme="minorHAnsi" w:hAnsiTheme="minorHAnsi" w:cstheme="minorHAnsi"/>
          <w:color w:val="auto"/>
          <w:szCs w:val="22"/>
        </w:rPr>
        <w:t xml:space="preserve">(1) Prilikom korištenja službenog vozila za prijevoz unutar područja Grada Požege, korisnik je dužan voditi dnevnu evidenciju vožnje i utroška goriva koja sadrži: </w:t>
      </w:r>
    </w:p>
    <w:p w14:paraId="07902D93" w14:textId="3AC6F462" w:rsidR="00874B59" w:rsidRPr="004451A8" w:rsidRDefault="00874B59" w:rsidP="00517191">
      <w:pPr>
        <w:pStyle w:val="Default"/>
        <w:ind w:left="1134" w:hanging="141"/>
        <w:jc w:val="both"/>
        <w:rPr>
          <w:rFonts w:asciiTheme="minorHAnsi" w:hAnsiTheme="minorHAnsi" w:cstheme="minorHAnsi"/>
          <w:color w:val="auto"/>
          <w:szCs w:val="22"/>
        </w:rPr>
      </w:pPr>
      <w:r w:rsidRPr="004451A8">
        <w:rPr>
          <w:rFonts w:asciiTheme="minorHAnsi" w:hAnsiTheme="minorHAnsi" w:cstheme="minorHAnsi"/>
          <w:color w:val="auto"/>
          <w:szCs w:val="22"/>
        </w:rPr>
        <w:t>-</w:t>
      </w:r>
      <w:r w:rsidR="00517191">
        <w:rPr>
          <w:rFonts w:asciiTheme="minorHAnsi" w:hAnsiTheme="minorHAnsi" w:cstheme="minorHAnsi"/>
          <w:color w:val="auto"/>
          <w:szCs w:val="22"/>
        </w:rPr>
        <w:tab/>
      </w:r>
      <w:r w:rsidRPr="004451A8">
        <w:rPr>
          <w:rFonts w:asciiTheme="minorHAnsi" w:hAnsiTheme="minorHAnsi" w:cstheme="minorHAnsi"/>
          <w:color w:val="auto"/>
          <w:szCs w:val="22"/>
        </w:rPr>
        <w:t xml:space="preserve">ime i prezime te radno mjesto odnosno svojstvo korisnika </w:t>
      </w:r>
    </w:p>
    <w:p w14:paraId="41310890" w14:textId="1D1EED20" w:rsidR="00874B59" w:rsidRPr="004451A8" w:rsidRDefault="00874B59" w:rsidP="00517191">
      <w:pPr>
        <w:pStyle w:val="Default"/>
        <w:ind w:left="1134" w:hanging="141"/>
        <w:jc w:val="both"/>
        <w:rPr>
          <w:rFonts w:asciiTheme="minorHAnsi" w:hAnsiTheme="minorHAnsi" w:cstheme="minorHAnsi"/>
          <w:color w:val="auto"/>
          <w:szCs w:val="22"/>
        </w:rPr>
      </w:pPr>
      <w:r w:rsidRPr="004451A8">
        <w:rPr>
          <w:rFonts w:asciiTheme="minorHAnsi" w:hAnsiTheme="minorHAnsi" w:cstheme="minorHAnsi"/>
          <w:color w:val="auto"/>
          <w:szCs w:val="22"/>
        </w:rPr>
        <w:t>-</w:t>
      </w:r>
      <w:r w:rsidR="00517191">
        <w:rPr>
          <w:rFonts w:asciiTheme="minorHAnsi" w:hAnsiTheme="minorHAnsi" w:cstheme="minorHAnsi"/>
          <w:color w:val="auto"/>
          <w:szCs w:val="22"/>
        </w:rPr>
        <w:tab/>
      </w:r>
      <w:r w:rsidRPr="004451A8">
        <w:rPr>
          <w:rFonts w:asciiTheme="minorHAnsi" w:hAnsiTheme="minorHAnsi" w:cstheme="minorHAnsi"/>
          <w:color w:val="auto"/>
          <w:szCs w:val="22"/>
        </w:rPr>
        <w:t xml:space="preserve">datum korištenja službenog vozila </w:t>
      </w:r>
    </w:p>
    <w:p w14:paraId="112263F1" w14:textId="0F1C6865" w:rsidR="00874B59" w:rsidRPr="004451A8" w:rsidRDefault="00874B59" w:rsidP="00517191">
      <w:pPr>
        <w:pStyle w:val="Default"/>
        <w:ind w:left="1134" w:hanging="141"/>
        <w:jc w:val="both"/>
        <w:rPr>
          <w:rFonts w:asciiTheme="minorHAnsi" w:hAnsiTheme="minorHAnsi" w:cstheme="minorHAnsi"/>
          <w:color w:val="auto"/>
          <w:szCs w:val="22"/>
        </w:rPr>
      </w:pPr>
      <w:r w:rsidRPr="004451A8">
        <w:rPr>
          <w:rFonts w:asciiTheme="minorHAnsi" w:hAnsiTheme="minorHAnsi" w:cstheme="minorHAnsi"/>
          <w:color w:val="auto"/>
          <w:szCs w:val="22"/>
        </w:rPr>
        <w:t>-</w:t>
      </w:r>
      <w:r w:rsidR="00517191">
        <w:rPr>
          <w:rFonts w:asciiTheme="minorHAnsi" w:hAnsiTheme="minorHAnsi" w:cstheme="minorHAnsi"/>
          <w:color w:val="auto"/>
          <w:szCs w:val="22"/>
        </w:rPr>
        <w:tab/>
      </w:r>
      <w:r w:rsidRPr="004451A8">
        <w:rPr>
          <w:rFonts w:asciiTheme="minorHAnsi" w:hAnsiTheme="minorHAnsi" w:cstheme="minorHAnsi"/>
          <w:color w:val="auto"/>
          <w:szCs w:val="22"/>
        </w:rPr>
        <w:t xml:space="preserve">ime i prezime te radno mjesto osobe koja odobrava korištenje </w:t>
      </w:r>
    </w:p>
    <w:p w14:paraId="6F60D00B" w14:textId="0659CEA8" w:rsidR="00874B59" w:rsidRPr="004451A8" w:rsidRDefault="00874B59" w:rsidP="00517191">
      <w:pPr>
        <w:pStyle w:val="Default"/>
        <w:ind w:left="1134" w:hanging="141"/>
        <w:jc w:val="both"/>
        <w:rPr>
          <w:rFonts w:asciiTheme="minorHAnsi" w:hAnsiTheme="minorHAnsi" w:cstheme="minorHAnsi"/>
          <w:color w:val="auto"/>
          <w:szCs w:val="22"/>
        </w:rPr>
      </w:pPr>
      <w:r w:rsidRPr="004451A8">
        <w:rPr>
          <w:rFonts w:asciiTheme="minorHAnsi" w:hAnsiTheme="minorHAnsi" w:cstheme="minorHAnsi"/>
          <w:color w:val="auto"/>
          <w:szCs w:val="22"/>
        </w:rPr>
        <w:t>-</w:t>
      </w:r>
      <w:r w:rsidR="00517191">
        <w:rPr>
          <w:rFonts w:asciiTheme="minorHAnsi" w:hAnsiTheme="minorHAnsi" w:cstheme="minorHAnsi"/>
          <w:color w:val="auto"/>
          <w:szCs w:val="22"/>
        </w:rPr>
        <w:tab/>
      </w:r>
      <w:r w:rsidRPr="004451A8">
        <w:rPr>
          <w:rFonts w:asciiTheme="minorHAnsi" w:hAnsiTheme="minorHAnsi" w:cstheme="minorHAnsi"/>
          <w:color w:val="auto"/>
          <w:szCs w:val="22"/>
        </w:rPr>
        <w:t xml:space="preserve">svrhu korištenja službenog vozila i opis poslova </w:t>
      </w:r>
    </w:p>
    <w:p w14:paraId="701A1860" w14:textId="11EC7437" w:rsidR="00874B59" w:rsidRPr="004451A8" w:rsidRDefault="00874B59" w:rsidP="00517191">
      <w:pPr>
        <w:pStyle w:val="Default"/>
        <w:ind w:left="1134" w:hanging="141"/>
        <w:jc w:val="both"/>
        <w:rPr>
          <w:rFonts w:asciiTheme="minorHAnsi" w:hAnsiTheme="minorHAnsi" w:cstheme="minorHAnsi"/>
          <w:color w:val="auto"/>
          <w:szCs w:val="22"/>
        </w:rPr>
      </w:pPr>
      <w:r w:rsidRPr="004451A8">
        <w:rPr>
          <w:rFonts w:asciiTheme="minorHAnsi" w:hAnsiTheme="minorHAnsi" w:cstheme="minorHAnsi"/>
          <w:color w:val="auto"/>
          <w:szCs w:val="22"/>
        </w:rPr>
        <w:t>-</w:t>
      </w:r>
      <w:r w:rsidR="00517191">
        <w:rPr>
          <w:rFonts w:asciiTheme="minorHAnsi" w:hAnsiTheme="minorHAnsi" w:cstheme="minorHAnsi"/>
          <w:color w:val="auto"/>
          <w:szCs w:val="22"/>
        </w:rPr>
        <w:tab/>
      </w:r>
      <w:r w:rsidRPr="004451A8">
        <w:rPr>
          <w:rFonts w:asciiTheme="minorHAnsi" w:hAnsiTheme="minorHAnsi" w:cstheme="minorHAnsi"/>
          <w:color w:val="auto"/>
          <w:szCs w:val="22"/>
        </w:rPr>
        <w:t xml:space="preserve">odredište putovanja </w:t>
      </w:r>
    </w:p>
    <w:p w14:paraId="342607BF" w14:textId="3C32CD8A" w:rsidR="00874B59" w:rsidRPr="004451A8" w:rsidRDefault="00874B59" w:rsidP="00517191">
      <w:pPr>
        <w:pStyle w:val="Default"/>
        <w:ind w:left="1134" w:hanging="141"/>
        <w:jc w:val="both"/>
        <w:rPr>
          <w:rFonts w:asciiTheme="minorHAnsi" w:hAnsiTheme="minorHAnsi" w:cstheme="minorHAnsi"/>
          <w:color w:val="auto"/>
          <w:szCs w:val="22"/>
        </w:rPr>
      </w:pPr>
      <w:r w:rsidRPr="004451A8">
        <w:rPr>
          <w:rFonts w:asciiTheme="minorHAnsi" w:hAnsiTheme="minorHAnsi" w:cstheme="minorHAnsi"/>
          <w:color w:val="auto"/>
          <w:szCs w:val="22"/>
        </w:rPr>
        <w:t>-</w:t>
      </w:r>
      <w:r w:rsidR="00517191">
        <w:rPr>
          <w:rFonts w:asciiTheme="minorHAnsi" w:hAnsiTheme="minorHAnsi" w:cstheme="minorHAnsi"/>
          <w:color w:val="auto"/>
          <w:szCs w:val="22"/>
        </w:rPr>
        <w:tab/>
      </w:r>
      <w:r w:rsidRPr="004451A8">
        <w:rPr>
          <w:rFonts w:asciiTheme="minorHAnsi" w:hAnsiTheme="minorHAnsi" w:cstheme="minorHAnsi"/>
          <w:color w:val="auto"/>
          <w:szCs w:val="22"/>
        </w:rPr>
        <w:t xml:space="preserve">naziv i registarsku oznaku korištenog službenog vozila </w:t>
      </w:r>
    </w:p>
    <w:p w14:paraId="32040161" w14:textId="2A0A9218" w:rsidR="00874B59" w:rsidRPr="004451A8" w:rsidRDefault="00874B59" w:rsidP="00517191">
      <w:pPr>
        <w:pStyle w:val="Default"/>
        <w:ind w:left="1134" w:hanging="141"/>
        <w:jc w:val="both"/>
        <w:rPr>
          <w:rFonts w:asciiTheme="minorHAnsi" w:hAnsiTheme="minorHAnsi" w:cstheme="minorHAnsi"/>
          <w:color w:val="auto"/>
          <w:szCs w:val="22"/>
        </w:rPr>
      </w:pPr>
      <w:r w:rsidRPr="004451A8">
        <w:rPr>
          <w:rFonts w:asciiTheme="minorHAnsi" w:hAnsiTheme="minorHAnsi" w:cstheme="minorHAnsi"/>
          <w:color w:val="auto"/>
          <w:szCs w:val="22"/>
        </w:rPr>
        <w:t>-</w:t>
      </w:r>
      <w:r w:rsidR="00517191">
        <w:rPr>
          <w:rFonts w:asciiTheme="minorHAnsi" w:hAnsiTheme="minorHAnsi" w:cstheme="minorHAnsi"/>
          <w:color w:val="auto"/>
          <w:szCs w:val="22"/>
        </w:rPr>
        <w:tab/>
      </w:r>
      <w:r w:rsidRPr="004451A8">
        <w:rPr>
          <w:rFonts w:asciiTheme="minorHAnsi" w:hAnsiTheme="minorHAnsi" w:cstheme="minorHAnsi"/>
          <w:color w:val="auto"/>
          <w:szCs w:val="22"/>
        </w:rPr>
        <w:t xml:space="preserve">vrijeme početka i završetka putovanja </w:t>
      </w:r>
    </w:p>
    <w:p w14:paraId="5EB5BBA8" w14:textId="1D35A19C" w:rsidR="00874B59" w:rsidRPr="004451A8" w:rsidRDefault="00874B59" w:rsidP="00517191">
      <w:pPr>
        <w:pStyle w:val="Default"/>
        <w:ind w:left="1134" w:hanging="141"/>
        <w:jc w:val="both"/>
        <w:rPr>
          <w:rFonts w:asciiTheme="minorHAnsi" w:hAnsiTheme="minorHAnsi" w:cstheme="minorHAnsi"/>
          <w:color w:val="auto"/>
          <w:szCs w:val="22"/>
        </w:rPr>
      </w:pPr>
      <w:r w:rsidRPr="004451A8">
        <w:rPr>
          <w:rFonts w:asciiTheme="minorHAnsi" w:hAnsiTheme="minorHAnsi" w:cstheme="minorHAnsi"/>
          <w:color w:val="auto"/>
          <w:szCs w:val="22"/>
        </w:rPr>
        <w:t>-</w:t>
      </w:r>
      <w:r w:rsidR="00517191">
        <w:rPr>
          <w:rFonts w:asciiTheme="minorHAnsi" w:hAnsiTheme="minorHAnsi" w:cstheme="minorHAnsi"/>
          <w:color w:val="auto"/>
          <w:szCs w:val="22"/>
        </w:rPr>
        <w:tab/>
      </w:r>
      <w:r w:rsidRPr="004451A8">
        <w:rPr>
          <w:rFonts w:asciiTheme="minorHAnsi" w:hAnsiTheme="minorHAnsi" w:cstheme="minorHAnsi"/>
          <w:color w:val="auto"/>
          <w:szCs w:val="22"/>
        </w:rPr>
        <w:t xml:space="preserve">početno i završno stanje brojača udaljenosti u službenom vozilu </w:t>
      </w:r>
    </w:p>
    <w:p w14:paraId="7CECF890" w14:textId="798E1FEB" w:rsidR="00874B59" w:rsidRPr="004451A8" w:rsidRDefault="00874B59" w:rsidP="00517191">
      <w:pPr>
        <w:pStyle w:val="Default"/>
        <w:spacing w:line="276" w:lineRule="auto"/>
        <w:ind w:left="1134" w:hanging="141"/>
        <w:jc w:val="both"/>
        <w:rPr>
          <w:rFonts w:asciiTheme="minorHAnsi" w:hAnsiTheme="minorHAnsi" w:cstheme="minorHAnsi"/>
          <w:color w:val="auto"/>
          <w:szCs w:val="22"/>
        </w:rPr>
      </w:pPr>
      <w:r w:rsidRPr="004451A8">
        <w:rPr>
          <w:rFonts w:asciiTheme="minorHAnsi" w:hAnsiTheme="minorHAnsi" w:cstheme="minorHAnsi"/>
          <w:color w:val="auto"/>
          <w:szCs w:val="22"/>
        </w:rPr>
        <w:t>-</w:t>
      </w:r>
      <w:r w:rsidR="00517191">
        <w:rPr>
          <w:rFonts w:asciiTheme="minorHAnsi" w:hAnsiTheme="minorHAnsi" w:cstheme="minorHAnsi"/>
          <w:color w:val="auto"/>
          <w:szCs w:val="22"/>
        </w:rPr>
        <w:tab/>
      </w:r>
      <w:r w:rsidRPr="004451A8">
        <w:rPr>
          <w:rFonts w:asciiTheme="minorHAnsi" w:hAnsiTheme="minorHAnsi" w:cstheme="minorHAnsi"/>
          <w:color w:val="auto"/>
          <w:szCs w:val="22"/>
        </w:rPr>
        <w:t xml:space="preserve">podatke o troškovima prijevoza i ostale troškove. </w:t>
      </w:r>
    </w:p>
    <w:p w14:paraId="2A08B908" w14:textId="77777777" w:rsidR="00874B59" w:rsidRPr="004451A8" w:rsidRDefault="00874B59" w:rsidP="00874B59">
      <w:pPr>
        <w:pStyle w:val="Default"/>
        <w:ind w:firstLine="708"/>
        <w:jc w:val="both"/>
        <w:rPr>
          <w:rFonts w:asciiTheme="minorHAnsi" w:hAnsiTheme="minorHAnsi" w:cstheme="minorHAnsi"/>
          <w:color w:val="auto"/>
          <w:szCs w:val="22"/>
        </w:rPr>
      </w:pPr>
      <w:r w:rsidRPr="004451A8">
        <w:rPr>
          <w:rFonts w:asciiTheme="minorHAnsi" w:hAnsiTheme="minorHAnsi" w:cstheme="minorHAnsi"/>
          <w:color w:val="auto"/>
          <w:szCs w:val="22"/>
        </w:rPr>
        <w:t xml:space="preserve">(2) Korisnik ili njegov službeni vozač dužni su evidentirati prijeđenu udaljenost te utrošak goriva zaključno sa posljednjim danom u kalendarskom mjesecu. </w:t>
      </w:r>
    </w:p>
    <w:p w14:paraId="2BAF202E" w14:textId="77777777" w:rsidR="00874B59" w:rsidRPr="00517191" w:rsidRDefault="00874B59" w:rsidP="00874B59">
      <w:pPr>
        <w:pStyle w:val="Default"/>
        <w:ind w:firstLine="708"/>
        <w:jc w:val="both"/>
        <w:rPr>
          <w:rFonts w:asciiTheme="minorHAnsi" w:hAnsiTheme="minorHAnsi" w:cstheme="minorHAnsi"/>
          <w:color w:val="auto"/>
          <w:szCs w:val="22"/>
        </w:rPr>
      </w:pPr>
      <w:r w:rsidRPr="004451A8">
        <w:rPr>
          <w:rFonts w:asciiTheme="minorHAnsi" w:hAnsiTheme="minorHAnsi" w:cstheme="minorHAnsi"/>
          <w:color w:val="auto"/>
          <w:szCs w:val="22"/>
        </w:rPr>
        <w:t xml:space="preserve">(3)  Uz evidencije iz stavka 1. i 2. ovoga članka, obvezno se prilaže račun za kupnju goriva, ako je korisnik točio gorivo tijekom korištenja službenog vozila, a nakon kompletiranja računa i ovjere od strane pročelnika  upravnog tijela koji je odobrio službeni put, isto se dostavlja na evidentiranje Upravnom odjelu za financije i proračun. </w:t>
      </w:r>
    </w:p>
    <w:p w14:paraId="787247FE" w14:textId="4A32A0E8" w:rsidR="00874B59" w:rsidRPr="00517191" w:rsidRDefault="00874B59" w:rsidP="00517191">
      <w:pPr>
        <w:pStyle w:val="Default"/>
        <w:spacing w:after="240"/>
        <w:ind w:firstLine="708"/>
        <w:jc w:val="both"/>
        <w:rPr>
          <w:rFonts w:asciiTheme="minorHAnsi" w:hAnsiTheme="minorHAnsi" w:cstheme="minorHAnsi"/>
          <w:color w:val="auto"/>
          <w:szCs w:val="22"/>
        </w:rPr>
      </w:pPr>
      <w:r w:rsidRPr="00517191">
        <w:rPr>
          <w:rFonts w:asciiTheme="minorHAnsi" w:hAnsiTheme="minorHAnsi" w:cstheme="minorHAnsi"/>
          <w:color w:val="auto"/>
          <w:szCs w:val="22"/>
        </w:rPr>
        <w:t xml:space="preserve">(4) Evidenciju vožnje i utroška goriva odlaže i čuva ovlašteni službenik. </w:t>
      </w:r>
    </w:p>
    <w:p w14:paraId="7AD76190" w14:textId="77777777" w:rsidR="00874B59" w:rsidRPr="004451A8" w:rsidRDefault="00874B59" w:rsidP="00517191">
      <w:pPr>
        <w:pStyle w:val="Default"/>
        <w:spacing w:after="240"/>
        <w:jc w:val="center"/>
        <w:rPr>
          <w:rFonts w:asciiTheme="minorHAnsi" w:hAnsiTheme="minorHAnsi" w:cstheme="minorHAnsi"/>
          <w:color w:val="auto"/>
          <w:szCs w:val="22"/>
        </w:rPr>
      </w:pPr>
      <w:r w:rsidRPr="004451A8">
        <w:rPr>
          <w:rFonts w:asciiTheme="minorHAnsi" w:hAnsiTheme="minorHAnsi" w:cstheme="minorHAnsi"/>
          <w:color w:val="auto"/>
          <w:szCs w:val="22"/>
        </w:rPr>
        <w:t>Članak 10.</w:t>
      </w:r>
    </w:p>
    <w:p w14:paraId="6D076AA2" w14:textId="77777777" w:rsidR="00874B59" w:rsidRPr="004451A8" w:rsidRDefault="00874B59" w:rsidP="00874B59">
      <w:pPr>
        <w:pStyle w:val="Default"/>
        <w:ind w:firstLine="708"/>
        <w:jc w:val="both"/>
        <w:rPr>
          <w:rFonts w:asciiTheme="minorHAnsi" w:hAnsiTheme="minorHAnsi" w:cstheme="minorHAnsi"/>
          <w:color w:val="auto"/>
          <w:szCs w:val="22"/>
        </w:rPr>
      </w:pPr>
      <w:r w:rsidRPr="004451A8">
        <w:rPr>
          <w:rFonts w:asciiTheme="minorHAnsi" w:hAnsiTheme="minorHAnsi" w:cstheme="minorHAnsi"/>
          <w:color w:val="auto"/>
          <w:szCs w:val="22"/>
        </w:rPr>
        <w:t xml:space="preserve">(1) Tijekom korištenja službenog vozila izvan područja Grada Požege svi korisnici službenog vozila vode dnevnu, odnosno mjesečnu evidenciju vožnje i utroška goriva kojom je zaduženo svako službeno vozilo na posebnom obrascu O-3 (Evidencija prijeđene udaljenosti i utroška goriva) koji se nalazi u prilogu i čini sastavni dio ovoga Pravilnika (Prilog 3.). </w:t>
      </w:r>
    </w:p>
    <w:p w14:paraId="5092AEE7" w14:textId="77777777" w:rsidR="00874B59" w:rsidRPr="004451A8" w:rsidRDefault="00874B59" w:rsidP="00874B59">
      <w:pPr>
        <w:pStyle w:val="Default"/>
        <w:ind w:firstLine="708"/>
        <w:jc w:val="both"/>
        <w:rPr>
          <w:rFonts w:asciiTheme="minorHAnsi" w:hAnsiTheme="minorHAnsi" w:cstheme="minorHAnsi"/>
          <w:color w:val="auto"/>
          <w:szCs w:val="22"/>
        </w:rPr>
      </w:pPr>
      <w:r w:rsidRPr="004451A8">
        <w:rPr>
          <w:rFonts w:asciiTheme="minorHAnsi" w:hAnsiTheme="minorHAnsi" w:cstheme="minorHAnsi"/>
          <w:color w:val="auto"/>
          <w:szCs w:val="22"/>
        </w:rPr>
        <w:t xml:space="preserve">(2) Uz navedenu evidenciju iz stavka 1. ovoga članka, korisnici su obvezni pravodobno popunjavati i obrasce putnog naloga. </w:t>
      </w:r>
    </w:p>
    <w:p w14:paraId="264CBD0B" w14:textId="77777777" w:rsidR="00874B59" w:rsidRPr="004451A8" w:rsidRDefault="00874B59" w:rsidP="00874B59">
      <w:pPr>
        <w:pStyle w:val="Default"/>
        <w:ind w:firstLine="708"/>
        <w:jc w:val="both"/>
        <w:rPr>
          <w:rFonts w:asciiTheme="minorHAnsi" w:hAnsiTheme="minorHAnsi" w:cstheme="minorHAnsi"/>
          <w:color w:val="auto"/>
          <w:szCs w:val="22"/>
        </w:rPr>
      </w:pPr>
      <w:r w:rsidRPr="004451A8">
        <w:rPr>
          <w:rFonts w:asciiTheme="minorHAnsi" w:hAnsiTheme="minorHAnsi" w:cstheme="minorHAnsi"/>
          <w:color w:val="auto"/>
          <w:szCs w:val="22"/>
        </w:rPr>
        <w:t xml:space="preserve">(3) Putni nalog mora obvezno sadržavati: </w:t>
      </w:r>
    </w:p>
    <w:p w14:paraId="68FD22C4" w14:textId="2FF2C659" w:rsidR="00874B59" w:rsidRPr="004451A8" w:rsidRDefault="00874B59" w:rsidP="00517191">
      <w:pPr>
        <w:pStyle w:val="Default"/>
        <w:ind w:left="1134" w:hanging="141"/>
        <w:jc w:val="both"/>
        <w:rPr>
          <w:rFonts w:asciiTheme="minorHAnsi" w:hAnsiTheme="minorHAnsi" w:cstheme="minorHAnsi"/>
          <w:color w:val="auto"/>
          <w:szCs w:val="22"/>
        </w:rPr>
      </w:pPr>
      <w:r w:rsidRPr="004451A8">
        <w:rPr>
          <w:rFonts w:asciiTheme="minorHAnsi" w:hAnsiTheme="minorHAnsi" w:cstheme="minorHAnsi"/>
          <w:color w:val="auto"/>
          <w:szCs w:val="22"/>
        </w:rPr>
        <w:t>-</w:t>
      </w:r>
      <w:r w:rsidR="00517191">
        <w:rPr>
          <w:rFonts w:asciiTheme="minorHAnsi" w:hAnsiTheme="minorHAnsi" w:cstheme="minorHAnsi"/>
          <w:color w:val="auto"/>
          <w:szCs w:val="22"/>
        </w:rPr>
        <w:tab/>
      </w:r>
      <w:r w:rsidRPr="004451A8">
        <w:rPr>
          <w:rFonts w:asciiTheme="minorHAnsi" w:hAnsiTheme="minorHAnsi" w:cstheme="minorHAnsi"/>
          <w:color w:val="auto"/>
          <w:szCs w:val="22"/>
        </w:rPr>
        <w:t xml:space="preserve">ime i prezime te radno mjesto odnosno svojstvo korisnika </w:t>
      </w:r>
    </w:p>
    <w:p w14:paraId="522B95E3" w14:textId="710120FC" w:rsidR="00874B59" w:rsidRPr="004451A8" w:rsidRDefault="00874B59" w:rsidP="00517191">
      <w:pPr>
        <w:pStyle w:val="Default"/>
        <w:ind w:left="1134" w:hanging="141"/>
        <w:jc w:val="both"/>
        <w:rPr>
          <w:rFonts w:asciiTheme="minorHAnsi" w:hAnsiTheme="minorHAnsi" w:cstheme="minorHAnsi"/>
          <w:color w:val="auto"/>
          <w:szCs w:val="22"/>
        </w:rPr>
      </w:pPr>
      <w:r w:rsidRPr="004451A8">
        <w:rPr>
          <w:rFonts w:asciiTheme="minorHAnsi" w:hAnsiTheme="minorHAnsi" w:cstheme="minorHAnsi"/>
          <w:color w:val="auto"/>
          <w:szCs w:val="22"/>
        </w:rPr>
        <w:t>-</w:t>
      </w:r>
      <w:r w:rsidR="00517191">
        <w:rPr>
          <w:rFonts w:asciiTheme="minorHAnsi" w:hAnsiTheme="minorHAnsi" w:cstheme="minorHAnsi"/>
          <w:color w:val="auto"/>
          <w:szCs w:val="22"/>
        </w:rPr>
        <w:tab/>
      </w:r>
      <w:r w:rsidRPr="004451A8">
        <w:rPr>
          <w:rFonts w:asciiTheme="minorHAnsi" w:hAnsiTheme="minorHAnsi" w:cstheme="minorHAnsi"/>
          <w:color w:val="auto"/>
          <w:szCs w:val="22"/>
        </w:rPr>
        <w:t xml:space="preserve">datum korištenja službenog vozila </w:t>
      </w:r>
    </w:p>
    <w:p w14:paraId="6D2219C0" w14:textId="7082375C" w:rsidR="00874B59" w:rsidRPr="004451A8" w:rsidRDefault="00874B59" w:rsidP="00517191">
      <w:pPr>
        <w:pStyle w:val="Default"/>
        <w:ind w:left="1134" w:hanging="141"/>
        <w:jc w:val="both"/>
        <w:rPr>
          <w:rFonts w:asciiTheme="minorHAnsi" w:hAnsiTheme="minorHAnsi" w:cstheme="minorHAnsi"/>
          <w:color w:val="auto"/>
          <w:szCs w:val="22"/>
        </w:rPr>
      </w:pPr>
      <w:r w:rsidRPr="004451A8">
        <w:rPr>
          <w:rFonts w:asciiTheme="minorHAnsi" w:hAnsiTheme="minorHAnsi" w:cstheme="minorHAnsi"/>
          <w:color w:val="auto"/>
          <w:szCs w:val="22"/>
        </w:rPr>
        <w:t>-</w:t>
      </w:r>
      <w:r w:rsidR="00517191">
        <w:rPr>
          <w:rFonts w:asciiTheme="minorHAnsi" w:hAnsiTheme="minorHAnsi" w:cstheme="minorHAnsi"/>
          <w:color w:val="auto"/>
          <w:szCs w:val="22"/>
        </w:rPr>
        <w:tab/>
      </w:r>
      <w:r w:rsidRPr="004451A8">
        <w:rPr>
          <w:rFonts w:asciiTheme="minorHAnsi" w:hAnsiTheme="minorHAnsi" w:cstheme="minorHAnsi"/>
          <w:color w:val="auto"/>
          <w:szCs w:val="22"/>
        </w:rPr>
        <w:t xml:space="preserve">predviđeno trajanje putovanja </w:t>
      </w:r>
    </w:p>
    <w:p w14:paraId="5042D75B" w14:textId="70379850" w:rsidR="00874B59" w:rsidRPr="004451A8" w:rsidRDefault="00874B59" w:rsidP="00517191">
      <w:pPr>
        <w:pStyle w:val="Default"/>
        <w:spacing w:line="276" w:lineRule="auto"/>
        <w:ind w:left="1134" w:hanging="141"/>
        <w:jc w:val="both"/>
        <w:rPr>
          <w:rFonts w:asciiTheme="minorHAnsi" w:hAnsiTheme="minorHAnsi" w:cstheme="minorHAnsi"/>
          <w:color w:val="auto"/>
          <w:szCs w:val="22"/>
        </w:rPr>
      </w:pPr>
      <w:r w:rsidRPr="004451A8">
        <w:rPr>
          <w:rFonts w:asciiTheme="minorHAnsi" w:hAnsiTheme="minorHAnsi" w:cstheme="minorHAnsi"/>
          <w:color w:val="auto"/>
          <w:szCs w:val="22"/>
        </w:rPr>
        <w:t>-</w:t>
      </w:r>
      <w:r w:rsidR="00517191">
        <w:rPr>
          <w:rFonts w:asciiTheme="minorHAnsi" w:hAnsiTheme="minorHAnsi" w:cstheme="minorHAnsi"/>
          <w:color w:val="auto"/>
          <w:szCs w:val="22"/>
        </w:rPr>
        <w:tab/>
      </w:r>
      <w:r w:rsidRPr="004451A8">
        <w:rPr>
          <w:rFonts w:asciiTheme="minorHAnsi" w:hAnsiTheme="minorHAnsi" w:cstheme="minorHAnsi"/>
          <w:color w:val="auto"/>
          <w:szCs w:val="22"/>
        </w:rPr>
        <w:t xml:space="preserve">potpis i pečat osobe koja odobrava korištenje </w:t>
      </w:r>
    </w:p>
    <w:p w14:paraId="2F4C9A99" w14:textId="37AB629F" w:rsidR="00874B59" w:rsidRPr="004451A8" w:rsidRDefault="00874B59" w:rsidP="00517191">
      <w:pPr>
        <w:pStyle w:val="Default"/>
        <w:ind w:left="1134" w:hanging="141"/>
        <w:jc w:val="both"/>
        <w:rPr>
          <w:rFonts w:asciiTheme="minorHAnsi" w:hAnsiTheme="minorHAnsi" w:cstheme="minorHAnsi"/>
          <w:color w:val="auto"/>
          <w:szCs w:val="22"/>
        </w:rPr>
      </w:pPr>
      <w:r w:rsidRPr="004451A8">
        <w:rPr>
          <w:rFonts w:asciiTheme="minorHAnsi" w:hAnsiTheme="minorHAnsi" w:cstheme="minorHAnsi"/>
          <w:color w:val="auto"/>
          <w:szCs w:val="22"/>
        </w:rPr>
        <w:t>-</w:t>
      </w:r>
      <w:r w:rsidR="00517191">
        <w:rPr>
          <w:rFonts w:asciiTheme="minorHAnsi" w:hAnsiTheme="minorHAnsi" w:cstheme="minorHAnsi"/>
          <w:color w:val="auto"/>
          <w:szCs w:val="22"/>
        </w:rPr>
        <w:tab/>
      </w:r>
      <w:r w:rsidRPr="004451A8">
        <w:rPr>
          <w:rFonts w:asciiTheme="minorHAnsi" w:hAnsiTheme="minorHAnsi" w:cstheme="minorHAnsi"/>
          <w:color w:val="auto"/>
          <w:szCs w:val="22"/>
        </w:rPr>
        <w:t xml:space="preserve">svrhu korištenja službenog vozila i opis poslova </w:t>
      </w:r>
    </w:p>
    <w:p w14:paraId="28D39F93" w14:textId="41C16B21" w:rsidR="00874B59" w:rsidRPr="004451A8" w:rsidRDefault="00874B59" w:rsidP="00517191">
      <w:pPr>
        <w:pStyle w:val="Default"/>
        <w:ind w:left="1134" w:hanging="141"/>
        <w:jc w:val="both"/>
        <w:rPr>
          <w:rFonts w:asciiTheme="minorHAnsi" w:hAnsiTheme="minorHAnsi" w:cstheme="minorHAnsi"/>
          <w:color w:val="auto"/>
          <w:szCs w:val="22"/>
        </w:rPr>
      </w:pPr>
      <w:r w:rsidRPr="004451A8">
        <w:rPr>
          <w:rFonts w:asciiTheme="minorHAnsi" w:hAnsiTheme="minorHAnsi" w:cstheme="minorHAnsi"/>
          <w:color w:val="auto"/>
          <w:szCs w:val="22"/>
        </w:rPr>
        <w:t>-</w:t>
      </w:r>
      <w:r w:rsidR="00517191">
        <w:rPr>
          <w:rFonts w:asciiTheme="minorHAnsi" w:hAnsiTheme="minorHAnsi" w:cstheme="minorHAnsi"/>
          <w:color w:val="auto"/>
          <w:szCs w:val="22"/>
        </w:rPr>
        <w:tab/>
      </w:r>
      <w:r w:rsidRPr="004451A8">
        <w:rPr>
          <w:rFonts w:asciiTheme="minorHAnsi" w:hAnsiTheme="minorHAnsi" w:cstheme="minorHAnsi"/>
          <w:color w:val="auto"/>
          <w:szCs w:val="22"/>
        </w:rPr>
        <w:t xml:space="preserve">odredište putovanja </w:t>
      </w:r>
    </w:p>
    <w:p w14:paraId="599D8286" w14:textId="56AFB80A" w:rsidR="00874B59" w:rsidRPr="004451A8" w:rsidRDefault="00874B59" w:rsidP="00517191">
      <w:pPr>
        <w:pStyle w:val="Default"/>
        <w:ind w:left="1134" w:hanging="141"/>
        <w:jc w:val="both"/>
        <w:rPr>
          <w:rFonts w:asciiTheme="minorHAnsi" w:hAnsiTheme="minorHAnsi" w:cstheme="minorHAnsi"/>
          <w:color w:val="auto"/>
          <w:szCs w:val="22"/>
        </w:rPr>
      </w:pPr>
      <w:r w:rsidRPr="004451A8">
        <w:rPr>
          <w:rFonts w:asciiTheme="minorHAnsi" w:hAnsiTheme="minorHAnsi" w:cstheme="minorHAnsi"/>
          <w:color w:val="auto"/>
          <w:szCs w:val="22"/>
        </w:rPr>
        <w:t>-</w:t>
      </w:r>
      <w:r w:rsidR="00517191">
        <w:rPr>
          <w:rFonts w:asciiTheme="minorHAnsi" w:hAnsiTheme="minorHAnsi" w:cstheme="minorHAnsi"/>
          <w:color w:val="auto"/>
          <w:szCs w:val="22"/>
        </w:rPr>
        <w:tab/>
      </w:r>
      <w:r w:rsidRPr="004451A8">
        <w:rPr>
          <w:rFonts w:asciiTheme="minorHAnsi" w:hAnsiTheme="minorHAnsi" w:cstheme="minorHAnsi"/>
          <w:color w:val="auto"/>
          <w:szCs w:val="22"/>
        </w:rPr>
        <w:t xml:space="preserve">naziv i registarsku oznaku korištenog službenog vozila </w:t>
      </w:r>
    </w:p>
    <w:p w14:paraId="0AA52A65" w14:textId="25F2C2C2" w:rsidR="00874B59" w:rsidRPr="004451A8" w:rsidRDefault="00874B59" w:rsidP="00517191">
      <w:pPr>
        <w:pStyle w:val="Default"/>
        <w:ind w:left="1134" w:hanging="141"/>
        <w:jc w:val="both"/>
        <w:rPr>
          <w:rFonts w:asciiTheme="minorHAnsi" w:hAnsiTheme="minorHAnsi" w:cstheme="minorHAnsi"/>
          <w:color w:val="auto"/>
          <w:szCs w:val="22"/>
        </w:rPr>
      </w:pPr>
      <w:r w:rsidRPr="004451A8">
        <w:rPr>
          <w:rFonts w:asciiTheme="minorHAnsi" w:hAnsiTheme="minorHAnsi" w:cstheme="minorHAnsi"/>
          <w:color w:val="auto"/>
          <w:szCs w:val="22"/>
        </w:rPr>
        <w:t>-</w:t>
      </w:r>
      <w:r w:rsidR="00517191">
        <w:rPr>
          <w:rFonts w:asciiTheme="minorHAnsi" w:hAnsiTheme="minorHAnsi" w:cstheme="minorHAnsi"/>
          <w:color w:val="auto"/>
          <w:szCs w:val="22"/>
        </w:rPr>
        <w:tab/>
      </w:r>
      <w:r w:rsidRPr="004451A8">
        <w:rPr>
          <w:rFonts w:asciiTheme="minorHAnsi" w:hAnsiTheme="minorHAnsi" w:cstheme="minorHAnsi"/>
          <w:color w:val="auto"/>
          <w:szCs w:val="22"/>
        </w:rPr>
        <w:t xml:space="preserve">vrijeme početka i završetka putovanja </w:t>
      </w:r>
    </w:p>
    <w:p w14:paraId="7D5824C0" w14:textId="707019CD" w:rsidR="00874B59" w:rsidRPr="004451A8" w:rsidRDefault="00874B59" w:rsidP="00517191">
      <w:pPr>
        <w:pStyle w:val="Default"/>
        <w:ind w:left="1134" w:hanging="141"/>
        <w:jc w:val="both"/>
        <w:rPr>
          <w:rFonts w:asciiTheme="minorHAnsi" w:hAnsiTheme="minorHAnsi" w:cstheme="minorHAnsi"/>
          <w:color w:val="auto"/>
          <w:szCs w:val="22"/>
        </w:rPr>
      </w:pPr>
      <w:r w:rsidRPr="004451A8">
        <w:rPr>
          <w:rFonts w:asciiTheme="minorHAnsi" w:hAnsiTheme="minorHAnsi" w:cstheme="minorHAnsi"/>
          <w:color w:val="auto"/>
          <w:szCs w:val="22"/>
        </w:rPr>
        <w:t>-</w:t>
      </w:r>
      <w:r w:rsidR="00517191">
        <w:rPr>
          <w:rFonts w:asciiTheme="minorHAnsi" w:hAnsiTheme="minorHAnsi" w:cstheme="minorHAnsi"/>
          <w:color w:val="auto"/>
          <w:szCs w:val="22"/>
        </w:rPr>
        <w:tab/>
      </w:r>
      <w:r w:rsidRPr="004451A8">
        <w:rPr>
          <w:rFonts w:asciiTheme="minorHAnsi" w:hAnsiTheme="minorHAnsi" w:cstheme="minorHAnsi"/>
          <w:color w:val="auto"/>
          <w:szCs w:val="22"/>
        </w:rPr>
        <w:t xml:space="preserve">početno i završno stanje brojača udaljenosti u službenom vozilu </w:t>
      </w:r>
    </w:p>
    <w:p w14:paraId="3986E591" w14:textId="2589DD5C" w:rsidR="00874B59" w:rsidRPr="004451A8" w:rsidRDefault="00874B59" w:rsidP="00517191">
      <w:pPr>
        <w:pStyle w:val="Default"/>
        <w:ind w:left="1134" w:hanging="141"/>
        <w:jc w:val="both"/>
        <w:rPr>
          <w:rFonts w:asciiTheme="minorHAnsi" w:hAnsiTheme="minorHAnsi" w:cstheme="minorHAnsi"/>
          <w:color w:val="auto"/>
          <w:szCs w:val="22"/>
        </w:rPr>
      </w:pPr>
      <w:r w:rsidRPr="004451A8">
        <w:rPr>
          <w:rFonts w:asciiTheme="minorHAnsi" w:hAnsiTheme="minorHAnsi" w:cstheme="minorHAnsi"/>
          <w:color w:val="auto"/>
          <w:szCs w:val="22"/>
        </w:rPr>
        <w:t>-</w:t>
      </w:r>
      <w:r w:rsidR="00517191">
        <w:rPr>
          <w:rFonts w:asciiTheme="minorHAnsi" w:hAnsiTheme="minorHAnsi" w:cstheme="minorHAnsi"/>
          <w:color w:val="auto"/>
          <w:szCs w:val="22"/>
        </w:rPr>
        <w:tab/>
      </w:r>
      <w:r w:rsidRPr="004451A8">
        <w:rPr>
          <w:rFonts w:asciiTheme="minorHAnsi" w:hAnsiTheme="minorHAnsi" w:cstheme="minorHAnsi"/>
          <w:color w:val="auto"/>
          <w:szCs w:val="22"/>
        </w:rPr>
        <w:t xml:space="preserve">podatke o troškovima prijevoza i ostale troškove te </w:t>
      </w:r>
    </w:p>
    <w:p w14:paraId="0721C36C" w14:textId="40AD008F" w:rsidR="00874B59" w:rsidRPr="004451A8" w:rsidRDefault="00874B59" w:rsidP="000B66C4">
      <w:pPr>
        <w:pStyle w:val="Default"/>
        <w:spacing w:after="240"/>
        <w:ind w:left="1134" w:hanging="141"/>
        <w:jc w:val="both"/>
        <w:rPr>
          <w:rFonts w:asciiTheme="minorHAnsi" w:hAnsiTheme="minorHAnsi" w:cstheme="minorHAnsi"/>
          <w:color w:val="auto"/>
          <w:szCs w:val="22"/>
        </w:rPr>
      </w:pPr>
      <w:r w:rsidRPr="004451A8">
        <w:rPr>
          <w:rFonts w:asciiTheme="minorHAnsi" w:hAnsiTheme="minorHAnsi" w:cstheme="minorHAnsi"/>
          <w:color w:val="auto"/>
          <w:szCs w:val="22"/>
        </w:rPr>
        <w:t>-</w:t>
      </w:r>
      <w:r w:rsidR="00517191">
        <w:rPr>
          <w:rFonts w:asciiTheme="minorHAnsi" w:hAnsiTheme="minorHAnsi" w:cstheme="minorHAnsi"/>
          <w:color w:val="auto"/>
          <w:szCs w:val="22"/>
        </w:rPr>
        <w:tab/>
      </w:r>
      <w:r w:rsidRPr="004451A8">
        <w:rPr>
          <w:rFonts w:asciiTheme="minorHAnsi" w:hAnsiTheme="minorHAnsi" w:cstheme="minorHAnsi"/>
          <w:color w:val="auto"/>
          <w:szCs w:val="22"/>
        </w:rPr>
        <w:t>izvješće o svrsi i rezultatima službenog putovanja.</w:t>
      </w:r>
    </w:p>
    <w:p w14:paraId="3552AE3F" w14:textId="77777777" w:rsidR="00874B59" w:rsidRPr="004451A8" w:rsidRDefault="00874B59" w:rsidP="00874B59">
      <w:pPr>
        <w:pStyle w:val="Default"/>
        <w:ind w:firstLine="708"/>
        <w:jc w:val="both"/>
        <w:rPr>
          <w:rFonts w:asciiTheme="minorHAnsi" w:hAnsiTheme="minorHAnsi" w:cstheme="minorHAnsi"/>
          <w:color w:val="auto"/>
          <w:szCs w:val="22"/>
        </w:rPr>
      </w:pPr>
      <w:r w:rsidRPr="004451A8">
        <w:rPr>
          <w:rFonts w:asciiTheme="minorHAnsi" w:hAnsiTheme="minorHAnsi" w:cstheme="minorHAnsi"/>
          <w:color w:val="auto"/>
          <w:szCs w:val="22"/>
        </w:rPr>
        <w:lastRenderedPageBreak/>
        <w:t xml:space="preserve">(4) Ako je korisnik tijekom korištenja službenog vozila točio gorivo koje je platio vlastitim sredstvima, ostvaruje pravo na refundaciju troška uz predočenje računa. </w:t>
      </w:r>
    </w:p>
    <w:p w14:paraId="3FF38094" w14:textId="77777777" w:rsidR="00874B59" w:rsidRPr="004451A8" w:rsidRDefault="00874B59" w:rsidP="00517191">
      <w:pPr>
        <w:pStyle w:val="Default"/>
        <w:spacing w:after="240"/>
        <w:ind w:firstLine="708"/>
        <w:jc w:val="both"/>
        <w:rPr>
          <w:rFonts w:asciiTheme="minorHAnsi" w:hAnsiTheme="minorHAnsi" w:cstheme="minorHAnsi"/>
          <w:color w:val="auto"/>
          <w:szCs w:val="22"/>
        </w:rPr>
      </w:pPr>
      <w:r w:rsidRPr="004451A8">
        <w:rPr>
          <w:rFonts w:asciiTheme="minorHAnsi" w:hAnsiTheme="minorHAnsi" w:cstheme="minorHAnsi"/>
          <w:color w:val="auto"/>
          <w:szCs w:val="22"/>
        </w:rPr>
        <w:t>(5) Po završetku korištenja službenog vozila korisnik je dužan popunjeni putni nalog dostaviti Upravni odjelu za financije i proračun.</w:t>
      </w:r>
    </w:p>
    <w:p w14:paraId="22471D22" w14:textId="77777777" w:rsidR="00874B59" w:rsidRPr="004451A8" w:rsidRDefault="00874B59" w:rsidP="00517191">
      <w:pPr>
        <w:pStyle w:val="Default"/>
        <w:spacing w:after="240"/>
        <w:jc w:val="center"/>
        <w:rPr>
          <w:rFonts w:asciiTheme="minorHAnsi" w:hAnsiTheme="minorHAnsi" w:cstheme="minorHAnsi"/>
          <w:color w:val="auto"/>
          <w:szCs w:val="22"/>
        </w:rPr>
      </w:pPr>
      <w:r w:rsidRPr="004451A8">
        <w:rPr>
          <w:rFonts w:asciiTheme="minorHAnsi" w:hAnsiTheme="minorHAnsi" w:cstheme="minorHAnsi"/>
          <w:color w:val="auto"/>
          <w:szCs w:val="22"/>
        </w:rPr>
        <w:t>Članak 11.</w:t>
      </w:r>
    </w:p>
    <w:p w14:paraId="25EC6DAF" w14:textId="77777777" w:rsidR="00874B59" w:rsidRPr="004451A8" w:rsidRDefault="00874B59" w:rsidP="00517191">
      <w:pPr>
        <w:pStyle w:val="Default"/>
        <w:spacing w:after="240"/>
        <w:ind w:firstLine="708"/>
        <w:jc w:val="both"/>
        <w:rPr>
          <w:rFonts w:asciiTheme="minorHAnsi" w:hAnsiTheme="minorHAnsi" w:cstheme="minorHAnsi"/>
          <w:color w:val="auto"/>
          <w:szCs w:val="22"/>
        </w:rPr>
      </w:pPr>
      <w:r w:rsidRPr="004451A8">
        <w:rPr>
          <w:rFonts w:asciiTheme="minorHAnsi" w:hAnsiTheme="minorHAnsi" w:cstheme="minorHAnsi"/>
          <w:color w:val="auto"/>
          <w:szCs w:val="22"/>
        </w:rPr>
        <w:t xml:space="preserve">Prilikom korištenja službenog vozila korisnik je dužan postupati pažnjom dobrog gospodara te u skladu s uobičajenim načinom uporabe. </w:t>
      </w:r>
    </w:p>
    <w:p w14:paraId="68F68A4D" w14:textId="77777777" w:rsidR="00874B59" w:rsidRPr="004451A8" w:rsidRDefault="00874B59" w:rsidP="00517191">
      <w:pPr>
        <w:pStyle w:val="Default"/>
        <w:spacing w:after="240"/>
        <w:jc w:val="center"/>
        <w:rPr>
          <w:rFonts w:asciiTheme="minorHAnsi" w:hAnsiTheme="minorHAnsi" w:cstheme="minorHAnsi"/>
          <w:color w:val="auto"/>
          <w:szCs w:val="22"/>
        </w:rPr>
      </w:pPr>
      <w:r w:rsidRPr="004451A8">
        <w:rPr>
          <w:rFonts w:asciiTheme="minorHAnsi" w:hAnsiTheme="minorHAnsi" w:cstheme="minorHAnsi"/>
          <w:color w:val="auto"/>
          <w:szCs w:val="22"/>
        </w:rPr>
        <w:t>Članak 12.</w:t>
      </w:r>
    </w:p>
    <w:p w14:paraId="792220B5" w14:textId="77777777" w:rsidR="00874B59" w:rsidRPr="004451A8" w:rsidRDefault="00874B59" w:rsidP="00874B59">
      <w:pPr>
        <w:pStyle w:val="Default"/>
        <w:ind w:firstLine="708"/>
        <w:jc w:val="both"/>
        <w:rPr>
          <w:rFonts w:asciiTheme="minorHAnsi" w:hAnsiTheme="minorHAnsi" w:cstheme="minorHAnsi"/>
          <w:color w:val="auto"/>
          <w:szCs w:val="22"/>
        </w:rPr>
      </w:pPr>
      <w:r w:rsidRPr="004451A8">
        <w:rPr>
          <w:rFonts w:asciiTheme="minorHAnsi" w:hAnsiTheme="minorHAnsi" w:cstheme="minorHAnsi"/>
          <w:color w:val="auto"/>
          <w:szCs w:val="22"/>
        </w:rPr>
        <w:t xml:space="preserve">(1) Ako tijekom korištenja službenog vozila dođe do nesreće, kvara ili oštećenja službenog vozila, korisnik je dužan je bez odgađanja obavijestit nadležnog službenika ili pročelnika nadležnog Upravnog odjela o događaju te ukoliko je potrebno, neodložno pozvati tehničku pomoć odnosno nadležna državna tijela. </w:t>
      </w:r>
    </w:p>
    <w:p w14:paraId="2D4DC6B4" w14:textId="77777777" w:rsidR="00874B59" w:rsidRPr="004451A8" w:rsidRDefault="00874B59" w:rsidP="00874B59">
      <w:pPr>
        <w:pStyle w:val="Default"/>
        <w:ind w:firstLine="708"/>
        <w:jc w:val="both"/>
        <w:rPr>
          <w:rFonts w:asciiTheme="minorHAnsi" w:hAnsiTheme="minorHAnsi" w:cstheme="minorHAnsi"/>
          <w:color w:val="auto"/>
          <w:szCs w:val="22"/>
        </w:rPr>
      </w:pPr>
      <w:r w:rsidRPr="004451A8">
        <w:rPr>
          <w:rFonts w:asciiTheme="minorHAnsi" w:hAnsiTheme="minorHAnsi" w:cstheme="minorHAnsi"/>
          <w:color w:val="auto"/>
          <w:szCs w:val="22"/>
        </w:rPr>
        <w:t xml:space="preserve">(2) U slučajevima iz stavka 1. ovoga članka ocijenit će se pojedinačna odgovornost osobe koja je prouzročila nesreću, kvar ili oštećenje službenog vozila. </w:t>
      </w:r>
    </w:p>
    <w:p w14:paraId="1BCCA01D" w14:textId="77777777" w:rsidR="00874B59" w:rsidRPr="004451A8" w:rsidRDefault="00874B59" w:rsidP="00874B59">
      <w:pPr>
        <w:pStyle w:val="Default"/>
        <w:ind w:firstLine="708"/>
        <w:jc w:val="both"/>
        <w:rPr>
          <w:rFonts w:asciiTheme="minorHAnsi" w:hAnsiTheme="minorHAnsi" w:cstheme="minorHAnsi"/>
          <w:color w:val="auto"/>
          <w:szCs w:val="22"/>
        </w:rPr>
      </w:pPr>
      <w:r w:rsidRPr="004451A8">
        <w:rPr>
          <w:rFonts w:asciiTheme="minorHAnsi" w:hAnsiTheme="minorHAnsi" w:cstheme="minorHAnsi"/>
          <w:color w:val="auto"/>
          <w:szCs w:val="22"/>
        </w:rPr>
        <w:t xml:space="preserve">(3) Ukoliko je šteta nastala skrivljenim ponašanjem ili nemarom korisnika te osiguratelj otkloni mogućnost isplate naknade za nastalu štetu na gradskim i/ili trećim vozilima, Gradonačelnik sa korisnikom može zaključiti sporazum kojim se utvrđuje način, iznos i rok u kojem je korisnik obvezan isplatiti naknadu štete nastale na službenom vozilu. </w:t>
      </w:r>
    </w:p>
    <w:p w14:paraId="14273F45" w14:textId="77777777" w:rsidR="00874B59" w:rsidRPr="004451A8" w:rsidRDefault="00874B59" w:rsidP="00517191">
      <w:pPr>
        <w:pStyle w:val="Default"/>
        <w:spacing w:after="240"/>
        <w:ind w:firstLine="708"/>
        <w:jc w:val="both"/>
        <w:rPr>
          <w:rFonts w:asciiTheme="minorHAnsi" w:hAnsiTheme="minorHAnsi" w:cstheme="minorHAnsi"/>
          <w:color w:val="auto"/>
          <w:szCs w:val="22"/>
        </w:rPr>
      </w:pPr>
      <w:r w:rsidRPr="004451A8">
        <w:rPr>
          <w:rFonts w:asciiTheme="minorHAnsi" w:hAnsiTheme="minorHAnsi" w:cstheme="minorHAnsi"/>
          <w:color w:val="auto"/>
          <w:szCs w:val="22"/>
        </w:rPr>
        <w:t xml:space="preserve">(4) Ako korisnik iz stavka 2. ovoga članka ne pristane na zaključenje takvog sporazuma, o pokretanju postupka radi naknade štete pred nadležnim sudom protiv korisnika, odlučuje Gradonačelnik. </w:t>
      </w:r>
    </w:p>
    <w:p w14:paraId="2E01A022" w14:textId="77777777" w:rsidR="00874B59" w:rsidRPr="004451A8" w:rsidRDefault="00874B59" w:rsidP="00517191">
      <w:pPr>
        <w:pStyle w:val="Default"/>
        <w:spacing w:after="240"/>
        <w:jc w:val="center"/>
        <w:rPr>
          <w:rFonts w:asciiTheme="minorHAnsi" w:hAnsiTheme="minorHAnsi" w:cstheme="minorHAnsi"/>
          <w:color w:val="auto"/>
          <w:szCs w:val="22"/>
        </w:rPr>
      </w:pPr>
      <w:r w:rsidRPr="004451A8">
        <w:rPr>
          <w:rFonts w:asciiTheme="minorHAnsi" w:hAnsiTheme="minorHAnsi" w:cstheme="minorHAnsi"/>
          <w:color w:val="auto"/>
          <w:szCs w:val="22"/>
        </w:rPr>
        <w:t>Članak 13.</w:t>
      </w:r>
    </w:p>
    <w:p w14:paraId="485CA7FB" w14:textId="77777777" w:rsidR="00874B59" w:rsidRPr="004451A8" w:rsidRDefault="00874B59" w:rsidP="00517191">
      <w:pPr>
        <w:pStyle w:val="Default"/>
        <w:spacing w:after="240"/>
        <w:ind w:firstLine="708"/>
        <w:jc w:val="both"/>
        <w:rPr>
          <w:rFonts w:asciiTheme="minorHAnsi" w:hAnsiTheme="minorHAnsi" w:cstheme="minorHAnsi"/>
          <w:color w:val="auto"/>
          <w:szCs w:val="22"/>
        </w:rPr>
      </w:pPr>
      <w:r w:rsidRPr="004451A8">
        <w:rPr>
          <w:rFonts w:asciiTheme="minorHAnsi" w:hAnsiTheme="minorHAnsi" w:cstheme="minorHAnsi"/>
          <w:color w:val="auto"/>
          <w:szCs w:val="22"/>
        </w:rPr>
        <w:t xml:space="preserve">Novčane kazne izrečene sa strane nadležnih tijela zbog skrivljenog ponašanja u prometu službenim vozilom (pogrešno parkiranje, prekoračenje brzine i dr.), snosi sam korisnik. </w:t>
      </w:r>
    </w:p>
    <w:p w14:paraId="48CCAC3C" w14:textId="77777777" w:rsidR="00874B59" w:rsidRPr="004451A8" w:rsidRDefault="00874B59" w:rsidP="00517191">
      <w:pPr>
        <w:pStyle w:val="Default"/>
        <w:spacing w:after="240"/>
        <w:jc w:val="center"/>
        <w:rPr>
          <w:rFonts w:asciiTheme="minorHAnsi" w:hAnsiTheme="minorHAnsi" w:cstheme="minorHAnsi"/>
          <w:color w:val="auto"/>
          <w:szCs w:val="22"/>
        </w:rPr>
      </w:pPr>
      <w:r w:rsidRPr="004451A8">
        <w:rPr>
          <w:rFonts w:asciiTheme="minorHAnsi" w:hAnsiTheme="minorHAnsi" w:cstheme="minorHAnsi"/>
          <w:color w:val="auto"/>
          <w:szCs w:val="22"/>
        </w:rPr>
        <w:t>Članak 14.</w:t>
      </w:r>
    </w:p>
    <w:p w14:paraId="471DAC5A" w14:textId="77777777" w:rsidR="00874B59" w:rsidRPr="004451A8" w:rsidRDefault="00874B59" w:rsidP="00874B59">
      <w:pPr>
        <w:pStyle w:val="Default"/>
        <w:ind w:firstLine="708"/>
        <w:jc w:val="both"/>
        <w:rPr>
          <w:rFonts w:asciiTheme="minorHAnsi" w:hAnsiTheme="minorHAnsi" w:cstheme="minorHAnsi"/>
          <w:color w:val="auto"/>
          <w:szCs w:val="22"/>
        </w:rPr>
      </w:pPr>
      <w:r w:rsidRPr="004451A8">
        <w:rPr>
          <w:rFonts w:asciiTheme="minorHAnsi" w:hAnsiTheme="minorHAnsi" w:cstheme="minorHAnsi"/>
          <w:color w:val="auto"/>
          <w:szCs w:val="22"/>
        </w:rPr>
        <w:t xml:space="preserve">(1) Po završetku službenog puta i korištenja službenog vozila, korisnik iz članka 4. Pravilnika, obvezan je: </w:t>
      </w:r>
    </w:p>
    <w:p w14:paraId="5869E052" w14:textId="71F2F5B2" w:rsidR="00874B59" w:rsidRPr="004451A8" w:rsidRDefault="00874B59" w:rsidP="000B66C4">
      <w:pPr>
        <w:pStyle w:val="Default"/>
        <w:ind w:left="1134" w:hanging="141"/>
        <w:jc w:val="both"/>
        <w:rPr>
          <w:rFonts w:asciiTheme="minorHAnsi" w:hAnsiTheme="minorHAnsi" w:cstheme="minorHAnsi"/>
          <w:color w:val="auto"/>
          <w:szCs w:val="22"/>
        </w:rPr>
      </w:pPr>
      <w:r w:rsidRPr="004451A8">
        <w:rPr>
          <w:rFonts w:asciiTheme="minorHAnsi" w:hAnsiTheme="minorHAnsi" w:cstheme="minorHAnsi"/>
          <w:color w:val="auto"/>
          <w:szCs w:val="22"/>
        </w:rPr>
        <w:t>-</w:t>
      </w:r>
      <w:r w:rsidR="000B66C4">
        <w:rPr>
          <w:rFonts w:asciiTheme="minorHAnsi" w:hAnsiTheme="minorHAnsi" w:cstheme="minorHAnsi"/>
          <w:color w:val="auto"/>
          <w:szCs w:val="22"/>
        </w:rPr>
        <w:tab/>
      </w:r>
      <w:r w:rsidRPr="004451A8">
        <w:rPr>
          <w:rFonts w:asciiTheme="minorHAnsi" w:hAnsiTheme="minorHAnsi" w:cstheme="minorHAnsi"/>
          <w:color w:val="auto"/>
          <w:szCs w:val="22"/>
        </w:rPr>
        <w:t xml:space="preserve">službeno vozila parkirati na predviđeno parkirališno mjesto </w:t>
      </w:r>
    </w:p>
    <w:p w14:paraId="652D1B52" w14:textId="5C663438" w:rsidR="00874B59" w:rsidRPr="004451A8" w:rsidRDefault="00874B59" w:rsidP="000B66C4">
      <w:pPr>
        <w:pStyle w:val="Default"/>
        <w:ind w:left="1134" w:hanging="141"/>
        <w:jc w:val="both"/>
        <w:rPr>
          <w:rFonts w:asciiTheme="minorHAnsi" w:hAnsiTheme="minorHAnsi" w:cstheme="minorHAnsi"/>
          <w:color w:val="auto"/>
          <w:szCs w:val="22"/>
        </w:rPr>
      </w:pPr>
      <w:r w:rsidRPr="004451A8">
        <w:rPr>
          <w:rFonts w:asciiTheme="minorHAnsi" w:hAnsiTheme="minorHAnsi" w:cstheme="minorHAnsi"/>
          <w:color w:val="auto"/>
          <w:szCs w:val="22"/>
        </w:rPr>
        <w:t>-</w:t>
      </w:r>
      <w:r w:rsidR="000B66C4">
        <w:rPr>
          <w:rFonts w:asciiTheme="minorHAnsi" w:hAnsiTheme="minorHAnsi" w:cstheme="minorHAnsi"/>
          <w:color w:val="auto"/>
          <w:szCs w:val="22"/>
        </w:rPr>
        <w:tab/>
      </w:r>
      <w:r w:rsidRPr="004451A8">
        <w:rPr>
          <w:rFonts w:asciiTheme="minorHAnsi" w:hAnsiTheme="minorHAnsi" w:cstheme="minorHAnsi"/>
          <w:color w:val="auto"/>
          <w:szCs w:val="22"/>
        </w:rPr>
        <w:t xml:space="preserve">u službenom vozilu ostaviti uredno ispunjenu dnevnu evidenciju vožnje i utroška goriva iz članka 10. ovoga Pravilnika </w:t>
      </w:r>
    </w:p>
    <w:p w14:paraId="13ABFB50" w14:textId="6696F775" w:rsidR="00874B59" w:rsidRPr="004451A8" w:rsidRDefault="00874B59" w:rsidP="000B66C4">
      <w:pPr>
        <w:pStyle w:val="Default"/>
        <w:ind w:left="1134" w:hanging="141"/>
        <w:jc w:val="both"/>
        <w:rPr>
          <w:rFonts w:asciiTheme="minorHAnsi" w:hAnsiTheme="minorHAnsi" w:cstheme="minorHAnsi"/>
          <w:color w:val="auto"/>
          <w:szCs w:val="22"/>
        </w:rPr>
      </w:pPr>
      <w:r w:rsidRPr="004451A8">
        <w:rPr>
          <w:rFonts w:asciiTheme="minorHAnsi" w:hAnsiTheme="minorHAnsi" w:cstheme="minorHAnsi"/>
          <w:color w:val="auto"/>
          <w:szCs w:val="22"/>
        </w:rPr>
        <w:t>-</w:t>
      </w:r>
      <w:r w:rsidR="000B66C4">
        <w:rPr>
          <w:rFonts w:asciiTheme="minorHAnsi" w:hAnsiTheme="minorHAnsi" w:cstheme="minorHAnsi"/>
          <w:color w:val="auto"/>
          <w:szCs w:val="22"/>
        </w:rPr>
        <w:tab/>
      </w:r>
      <w:r w:rsidRPr="004451A8">
        <w:rPr>
          <w:rFonts w:asciiTheme="minorHAnsi" w:hAnsiTheme="minorHAnsi" w:cstheme="minorHAnsi"/>
          <w:color w:val="auto"/>
          <w:szCs w:val="22"/>
        </w:rPr>
        <w:t>Upravnom odjelu za financije i proračun predati uredno ispunjen putni nalog ključeve službenog vozila i karticu za nabavku goriva predati ovlaštenom službeniku.</w:t>
      </w:r>
    </w:p>
    <w:p w14:paraId="47D4FA83" w14:textId="77777777" w:rsidR="00874B59" w:rsidRPr="004451A8" w:rsidRDefault="00874B59" w:rsidP="00874B59">
      <w:pPr>
        <w:pStyle w:val="Default"/>
        <w:ind w:firstLine="708"/>
        <w:jc w:val="both"/>
        <w:rPr>
          <w:rFonts w:asciiTheme="minorHAnsi" w:hAnsiTheme="minorHAnsi" w:cstheme="minorHAnsi"/>
          <w:color w:val="auto"/>
          <w:szCs w:val="22"/>
        </w:rPr>
      </w:pPr>
      <w:r w:rsidRPr="004451A8">
        <w:rPr>
          <w:rFonts w:asciiTheme="minorHAnsi" w:hAnsiTheme="minorHAnsi" w:cstheme="minorHAnsi"/>
          <w:color w:val="auto"/>
          <w:szCs w:val="22"/>
        </w:rPr>
        <w:t xml:space="preserve">(2) U slučaju da nakon uporabe službenog vozila postoji potreba za dopunu spremnika goriva u službenom vozilu, korisnik je dužan prije predaje službenog vozila napuniti spremnik odgovarajućim gorivom. </w:t>
      </w:r>
    </w:p>
    <w:p w14:paraId="509B543F" w14:textId="77777777" w:rsidR="00874B59" w:rsidRPr="004451A8" w:rsidRDefault="00874B59" w:rsidP="000B66C4">
      <w:pPr>
        <w:pStyle w:val="Default"/>
        <w:spacing w:after="240"/>
        <w:ind w:firstLine="708"/>
        <w:jc w:val="both"/>
        <w:rPr>
          <w:rFonts w:asciiTheme="minorHAnsi" w:hAnsiTheme="minorHAnsi" w:cstheme="minorHAnsi"/>
          <w:color w:val="auto"/>
          <w:szCs w:val="22"/>
        </w:rPr>
      </w:pPr>
      <w:r w:rsidRPr="004451A8">
        <w:rPr>
          <w:rFonts w:asciiTheme="minorHAnsi" w:hAnsiTheme="minorHAnsi" w:cstheme="minorHAnsi"/>
          <w:color w:val="auto"/>
          <w:szCs w:val="22"/>
        </w:rPr>
        <w:t xml:space="preserve">(3 ) Odgovornost korisnika za službeno vozilo traje do potpunog ispunjenja svih obveza iz stavka 1. ovoga članka. </w:t>
      </w:r>
    </w:p>
    <w:p w14:paraId="637E3133" w14:textId="77777777" w:rsidR="00874B59" w:rsidRPr="004451A8" w:rsidRDefault="00874B59" w:rsidP="000B66C4">
      <w:pPr>
        <w:pStyle w:val="Default"/>
        <w:spacing w:after="240"/>
        <w:ind w:left="567" w:hanging="425"/>
        <w:jc w:val="both"/>
        <w:rPr>
          <w:rFonts w:asciiTheme="minorHAnsi" w:hAnsiTheme="minorHAnsi" w:cstheme="minorHAnsi"/>
          <w:color w:val="auto"/>
          <w:szCs w:val="22"/>
        </w:rPr>
      </w:pPr>
      <w:r w:rsidRPr="004451A8">
        <w:rPr>
          <w:rFonts w:asciiTheme="minorHAnsi" w:hAnsiTheme="minorHAnsi" w:cstheme="minorHAnsi"/>
          <w:color w:val="auto"/>
          <w:szCs w:val="22"/>
        </w:rPr>
        <w:t>IV.</w:t>
      </w:r>
      <w:r w:rsidRPr="004451A8">
        <w:rPr>
          <w:rFonts w:asciiTheme="minorHAnsi" w:hAnsiTheme="minorHAnsi" w:cstheme="minorHAnsi"/>
          <w:color w:val="auto"/>
          <w:szCs w:val="22"/>
        </w:rPr>
        <w:tab/>
        <w:t xml:space="preserve">ADMINISTRATIVNO-TEHNIČKI POSLOVI I NADZOR KORIŠTENJA SLUŽBENIH VOZILA </w:t>
      </w:r>
    </w:p>
    <w:p w14:paraId="551D3453" w14:textId="77777777" w:rsidR="00874B59" w:rsidRPr="004451A8" w:rsidRDefault="00874B59" w:rsidP="000B66C4">
      <w:pPr>
        <w:pStyle w:val="Default"/>
        <w:spacing w:after="240"/>
        <w:jc w:val="center"/>
        <w:rPr>
          <w:rFonts w:asciiTheme="minorHAnsi" w:hAnsiTheme="minorHAnsi" w:cstheme="minorHAnsi"/>
          <w:color w:val="auto"/>
          <w:szCs w:val="22"/>
        </w:rPr>
      </w:pPr>
      <w:r w:rsidRPr="004451A8">
        <w:rPr>
          <w:rFonts w:asciiTheme="minorHAnsi" w:hAnsiTheme="minorHAnsi" w:cstheme="minorHAnsi"/>
          <w:color w:val="auto"/>
          <w:szCs w:val="22"/>
        </w:rPr>
        <w:t>Članak 15.</w:t>
      </w:r>
    </w:p>
    <w:p w14:paraId="6727D14D" w14:textId="77777777" w:rsidR="00874B59" w:rsidRPr="004451A8" w:rsidRDefault="00874B59" w:rsidP="00874B59">
      <w:pPr>
        <w:pStyle w:val="Default"/>
        <w:ind w:firstLine="708"/>
        <w:jc w:val="both"/>
        <w:rPr>
          <w:rFonts w:asciiTheme="minorHAnsi" w:hAnsiTheme="minorHAnsi" w:cstheme="minorHAnsi"/>
          <w:color w:val="auto"/>
          <w:szCs w:val="22"/>
        </w:rPr>
      </w:pPr>
      <w:r w:rsidRPr="004451A8">
        <w:rPr>
          <w:rFonts w:asciiTheme="minorHAnsi" w:hAnsiTheme="minorHAnsi" w:cstheme="minorHAnsi"/>
          <w:color w:val="auto"/>
          <w:szCs w:val="22"/>
        </w:rPr>
        <w:t xml:space="preserve">(1) Administrativno-tehničke poslove, evidenciju i nadzor korištenja službenih vozila obavlja nadležni Upravni odjel na način propisan ovim Pravilnikom. </w:t>
      </w:r>
    </w:p>
    <w:p w14:paraId="7D956018" w14:textId="77777777" w:rsidR="00874B59" w:rsidRPr="004451A8" w:rsidRDefault="00874B59" w:rsidP="00874B59">
      <w:pPr>
        <w:pStyle w:val="Default"/>
        <w:ind w:firstLine="708"/>
        <w:jc w:val="both"/>
        <w:rPr>
          <w:rFonts w:asciiTheme="minorHAnsi" w:hAnsiTheme="minorHAnsi" w:cstheme="minorHAnsi"/>
          <w:color w:val="auto"/>
          <w:szCs w:val="22"/>
        </w:rPr>
      </w:pPr>
      <w:r w:rsidRPr="004451A8">
        <w:rPr>
          <w:rFonts w:asciiTheme="minorHAnsi" w:hAnsiTheme="minorHAnsi" w:cstheme="minorHAnsi"/>
          <w:color w:val="auto"/>
          <w:szCs w:val="22"/>
        </w:rPr>
        <w:t xml:space="preserve">(2) Poslovima iz stavka 1. ovoga članka smatraju se: </w:t>
      </w:r>
    </w:p>
    <w:p w14:paraId="669472DA" w14:textId="77777777" w:rsidR="00874B59" w:rsidRPr="004451A8" w:rsidRDefault="00874B59" w:rsidP="000B66C4">
      <w:pPr>
        <w:pStyle w:val="Default"/>
        <w:ind w:left="1134" w:hanging="283"/>
        <w:jc w:val="both"/>
        <w:rPr>
          <w:rFonts w:asciiTheme="minorHAnsi" w:hAnsiTheme="minorHAnsi" w:cstheme="minorHAnsi"/>
          <w:color w:val="auto"/>
          <w:szCs w:val="22"/>
        </w:rPr>
      </w:pPr>
      <w:r w:rsidRPr="004451A8">
        <w:rPr>
          <w:rFonts w:asciiTheme="minorHAnsi" w:hAnsiTheme="minorHAnsi" w:cstheme="minorHAnsi"/>
          <w:color w:val="auto"/>
          <w:szCs w:val="22"/>
        </w:rPr>
        <w:lastRenderedPageBreak/>
        <w:t xml:space="preserve">- pravodobno osiguranje kartica za nabavku goriva </w:t>
      </w:r>
    </w:p>
    <w:p w14:paraId="6806F208" w14:textId="48431F32" w:rsidR="00874B59" w:rsidRPr="004451A8" w:rsidRDefault="00874B59" w:rsidP="000B66C4">
      <w:pPr>
        <w:pStyle w:val="Default"/>
        <w:ind w:left="1134" w:hanging="283"/>
        <w:jc w:val="both"/>
        <w:rPr>
          <w:rFonts w:asciiTheme="minorHAnsi" w:hAnsiTheme="minorHAnsi" w:cstheme="minorHAnsi"/>
          <w:color w:val="auto"/>
          <w:szCs w:val="22"/>
        </w:rPr>
      </w:pPr>
      <w:r w:rsidRPr="004451A8">
        <w:rPr>
          <w:rFonts w:asciiTheme="minorHAnsi" w:hAnsiTheme="minorHAnsi" w:cstheme="minorHAnsi"/>
          <w:color w:val="auto"/>
          <w:szCs w:val="22"/>
        </w:rPr>
        <w:t>-</w:t>
      </w:r>
      <w:r w:rsidR="000B66C4">
        <w:rPr>
          <w:rFonts w:asciiTheme="minorHAnsi" w:hAnsiTheme="minorHAnsi" w:cstheme="minorHAnsi"/>
          <w:color w:val="auto"/>
          <w:szCs w:val="22"/>
        </w:rPr>
        <w:tab/>
      </w:r>
      <w:r w:rsidRPr="004451A8">
        <w:rPr>
          <w:rFonts w:asciiTheme="minorHAnsi" w:hAnsiTheme="minorHAnsi" w:cstheme="minorHAnsi"/>
          <w:color w:val="auto"/>
          <w:szCs w:val="22"/>
        </w:rPr>
        <w:t xml:space="preserve">pravodobna nabava ENC - uređaja </w:t>
      </w:r>
    </w:p>
    <w:p w14:paraId="42B0BA7C" w14:textId="75214D85" w:rsidR="00874B59" w:rsidRPr="004451A8" w:rsidRDefault="00874B59" w:rsidP="000B66C4">
      <w:pPr>
        <w:pStyle w:val="Default"/>
        <w:ind w:left="1134" w:hanging="283"/>
        <w:jc w:val="both"/>
        <w:rPr>
          <w:rFonts w:asciiTheme="minorHAnsi" w:hAnsiTheme="minorHAnsi" w:cstheme="minorHAnsi"/>
          <w:color w:val="auto"/>
          <w:szCs w:val="22"/>
        </w:rPr>
      </w:pPr>
      <w:r w:rsidRPr="004451A8">
        <w:rPr>
          <w:rFonts w:asciiTheme="minorHAnsi" w:hAnsiTheme="minorHAnsi" w:cstheme="minorHAnsi"/>
          <w:color w:val="auto"/>
          <w:szCs w:val="22"/>
        </w:rPr>
        <w:t>-</w:t>
      </w:r>
      <w:r w:rsidR="000B66C4">
        <w:rPr>
          <w:rFonts w:asciiTheme="minorHAnsi" w:hAnsiTheme="minorHAnsi" w:cstheme="minorHAnsi"/>
          <w:color w:val="auto"/>
          <w:szCs w:val="22"/>
        </w:rPr>
        <w:tab/>
      </w:r>
      <w:r w:rsidRPr="004451A8">
        <w:rPr>
          <w:rFonts w:asciiTheme="minorHAnsi" w:hAnsiTheme="minorHAnsi" w:cstheme="minorHAnsi"/>
          <w:color w:val="auto"/>
          <w:szCs w:val="22"/>
        </w:rPr>
        <w:t xml:space="preserve">obavljanje nadzora nad prijeđenom udaljenošću svakog službenog vozila i utrošku goriva te obavještavanje pročelnika nadležnog Upravnog odjela  i pročelnika Upravnog odjela za financije i proračun u slučaju odstupanja od predviđene udaljenosti i stvarno prijeđene kilometraže službenog vozila, sve u cilju utvrđivanja korištenja službenog vozila od strane korisnika u privatne svrhe u  smislu odredbi ovoga Pravilnika </w:t>
      </w:r>
    </w:p>
    <w:p w14:paraId="7C21DBE7" w14:textId="244972CC" w:rsidR="00874B59" w:rsidRPr="004451A8" w:rsidRDefault="00874B59" w:rsidP="000B66C4">
      <w:pPr>
        <w:pStyle w:val="Default"/>
        <w:ind w:left="1134" w:hanging="283"/>
        <w:jc w:val="both"/>
        <w:rPr>
          <w:rFonts w:asciiTheme="minorHAnsi" w:hAnsiTheme="minorHAnsi" w:cstheme="minorHAnsi"/>
          <w:color w:val="auto"/>
          <w:szCs w:val="22"/>
        </w:rPr>
      </w:pPr>
      <w:r w:rsidRPr="004451A8">
        <w:rPr>
          <w:rFonts w:asciiTheme="minorHAnsi" w:hAnsiTheme="minorHAnsi" w:cstheme="minorHAnsi"/>
          <w:color w:val="auto"/>
          <w:szCs w:val="22"/>
        </w:rPr>
        <w:t>-</w:t>
      </w:r>
      <w:r w:rsidR="000B66C4">
        <w:rPr>
          <w:rFonts w:asciiTheme="minorHAnsi" w:hAnsiTheme="minorHAnsi" w:cstheme="minorHAnsi"/>
          <w:color w:val="auto"/>
          <w:szCs w:val="22"/>
        </w:rPr>
        <w:tab/>
      </w:r>
      <w:r w:rsidRPr="004451A8">
        <w:rPr>
          <w:rFonts w:asciiTheme="minorHAnsi" w:hAnsiTheme="minorHAnsi" w:cstheme="minorHAnsi"/>
          <w:color w:val="auto"/>
          <w:szCs w:val="22"/>
        </w:rPr>
        <w:t>vođenje brige o tehničkom pregledu službenog vozila, servisiranju i popravcima službenih vozila, odnosno o održavanju njihove ispravnosti na zahtjev korisnika te vođenje brige o pranju službenih vozila</w:t>
      </w:r>
    </w:p>
    <w:p w14:paraId="39FE173E" w14:textId="52A8797C" w:rsidR="00874B59" w:rsidRPr="004451A8" w:rsidRDefault="00874B59" w:rsidP="000B66C4">
      <w:pPr>
        <w:pStyle w:val="Default"/>
        <w:ind w:left="1134" w:hanging="283"/>
        <w:jc w:val="both"/>
        <w:rPr>
          <w:rFonts w:asciiTheme="minorHAnsi" w:hAnsiTheme="minorHAnsi" w:cstheme="minorHAnsi"/>
          <w:color w:val="auto"/>
          <w:szCs w:val="22"/>
        </w:rPr>
      </w:pPr>
      <w:r w:rsidRPr="004451A8">
        <w:rPr>
          <w:rFonts w:asciiTheme="minorHAnsi" w:hAnsiTheme="minorHAnsi" w:cstheme="minorHAnsi"/>
          <w:color w:val="auto"/>
          <w:szCs w:val="22"/>
        </w:rPr>
        <w:t>-</w:t>
      </w:r>
      <w:r w:rsidR="000B66C4">
        <w:rPr>
          <w:rFonts w:asciiTheme="minorHAnsi" w:hAnsiTheme="minorHAnsi" w:cstheme="minorHAnsi"/>
          <w:color w:val="auto"/>
          <w:szCs w:val="22"/>
        </w:rPr>
        <w:tab/>
      </w:r>
      <w:r w:rsidRPr="004451A8">
        <w:rPr>
          <w:rFonts w:asciiTheme="minorHAnsi" w:hAnsiTheme="minorHAnsi" w:cstheme="minorHAnsi"/>
          <w:color w:val="auto"/>
          <w:szCs w:val="22"/>
        </w:rPr>
        <w:t xml:space="preserve">poslovi registriranja i osiguranja službenih vozila </w:t>
      </w:r>
    </w:p>
    <w:p w14:paraId="63CE75C5" w14:textId="304BE159" w:rsidR="00874B59" w:rsidRPr="004451A8" w:rsidRDefault="00874B59" w:rsidP="000B66C4">
      <w:pPr>
        <w:pStyle w:val="Default"/>
        <w:ind w:left="1134" w:hanging="283"/>
        <w:jc w:val="both"/>
        <w:rPr>
          <w:rFonts w:asciiTheme="minorHAnsi" w:hAnsiTheme="minorHAnsi" w:cstheme="minorHAnsi"/>
          <w:color w:val="auto"/>
          <w:szCs w:val="22"/>
        </w:rPr>
      </w:pPr>
      <w:r w:rsidRPr="004451A8">
        <w:rPr>
          <w:rFonts w:asciiTheme="minorHAnsi" w:hAnsiTheme="minorHAnsi" w:cstheme="minorHAnsi"/>
          <w:color w:val="auto"/>
          <w:szCs w:val="22"/>
        </w:rPr>
        <w:t>-</w:t>
      </w:r>
      <w:r w:rsidR="000B66C4">
        <w:rPr>
          <w:rFonts w:asciiTheme="minorHAnsi" w:hAnsiTheme="minorHAnsi" w:cstheme="minorHAnsi"/>
          <w:color w:val="auto"/>
          <w:szCs w:val="22"/>
        </w:rPr>
        <w:tab/>
      </w:r>
      <w:r w:rsidRPr="004451A8">
        <w:rPr>
          <w:rFonts w:asciiTheme="minorHAnsi" w:hAnsiTheme="minorHAnsi" w:cstheme="minorHAnsi"/>
          <w:color w:val="auto"/>
          <w:szCs w:val="22"/>
        </w:rPr>
        <w:t xml:space="preserve">poslovi prodaje amortiziranog ili onesposobljenog službenog vozila. </w:t>
      </w:r>
    </w:p>
    <w:p w14:paraId="0288F504" w14:textId="24569A74" w:rsidR="00874B59" w:rsidRPr="004451A8" w:rsidRDefault="00874B59" w:rsidP="00874B59">
      <w:pPr>
        <w:pStyle w:val="Default"/>
        <w:ind w:firstLine="708"/>
        <w:jc w:val="both"/>
        <w:rPr>
          <w:rFonts w:asciiTheme="minorHAnsi" w:hAnsiTheme="minorHAnsi" w:cstheme="minorHAnsi"/>
          <w:color w:val="auto"/>
          <w:szCs w:val="22"/>
        </w:rPr>
      </w:pPr>
      <w:r w:rsidRPr="004451A8">
        <w:rPr>
          <w:rFonts w:asciiTheme="minorHAnsi" w:hAnsiTheme="minorHAnsi" w:cstheme="minorHAnsi"/>
          <w:color w:val="auto"/>
          <w:szCs w:val="22"/>
        </w:rPr>
        <w:t>(3) Poslove iz stavka 2. ovoga članka  obavlja ovlašteni službenik.</w:t>
      </w:r>
    </w:p>
    <w:p w14:paraId="5B2C43E3" w14:textId="5DC81523" w:rsidR="00874B59" w:rsidRPr="000B66C4" w:rsidRDefault="00874B59" w:rsidP="000B66C4">
      <w:pPr>
        <w:pStyle w:val="Default"/>
        <w:spacing w:after="240"/>
        <w:ind w:firstLine="708"/>
        <w:jc w:val="both"/>
        <w:rPr>
          <w:rFonts w:asciiTheme="minorHAnsi" w:hAnsiTheme="minorHAnsi" w:cstheme="minorHAnsi"/>
          <w:color w:val="auto"/>
          <w:szCs w:val="22"/>
        </w:rPr>
      </w:pPr>
      <w:r w:rsidRPr="004451A8">
        <w:rPr>
          <w:rFonts w:asciiTheme="minorHAnsi" w:hAnsiTheme="minorHAnsi" w:cstheme="minorHAnsi"/>
          <w:color w:val="auto"/>
          <w:szCs w:val="22"/>
        </w:rPr>
        <w:t xml:space="preserve">(4) Ukoliko ovlašteni službenik nije u mogućnosti obaviti poslove iz stavka 2. ovoga članka uslijed odsutnosti zbog korištenja godišnjeg odmora ili bolovanja ili uslijed drugih opravdanih razloga zamjenjuje ga službenik </w:t>
      </w:r>
      <w:r w:rsidRPr="000B66C4">
        <w:rPr>
          <w:rFonts w:asciiTheme="minorHAnsi" w:hAnsiTheme="minorHAnsi" w:cstheme="minorHAnsi"/>
          <w:color w:val="auto"/>
          <w:szCs w:val="22"/>
        </w:rPr>
        <w:t>za  zamjenu</w:t>
      </w:r>
      <w:r w:rsidR="000B66C4" w:rsidRPr="000B66C4">
        <w:rPr>
          <w:rFonts w:asciiTheme="minorHAnsi" w:hAnsiTheme="minorHAnsi" w:cstheme="minorHAnsi"/>
          <w:color w:val="auto"/>
          <w:szCs w:val="22"/>
        </w:rPr>
        <w:t>.</w:t>
      </w:r>
    </w:p>
    <w:p w14:paraId="32DD1C65" w14:textId="77777777" w:rsidR="00874B59" w:rsidRPr="004451A8" w:rsidRDefault="00874B59" w:rsidP="000B66C4">
      <w:pPr>
        <w:pStyle w:val="Default"/>
        <w:spacing w:after="240"/>
        <w:jc w:val="center"/>
        <w:rPr>
          <w:rFonts w:asciiTheme="minorHAnsi" w:hAnsiTheme="minorHAnsi" w:cstheme="minorHAnsi"/>
          <w:color w:val="auto"/>
          <w:szCs w:val="22"/>
        </w:rPr>
      </w:pPr>
      <w:r w:rsidRPr="004451A8">
        <w:rPr>
          <w:rFonts w:asciiTheme="minorHAnsi" w:hAnsiTheme="minorHAnsi" w:cstheme="minorHAnsi"/>
          <w:color w:val="auto"/>
          <w:szCs w:val="22"/>
        </w:rPr>
        <w:t>Članak 16.</w:t>
      </w:r>
    </w:p>
    <w:p w14:paraId="2DDAF0FE" w14:textId="77777777" w:rsidR="00874B59" w:rsidRPr="004451A8" w:rsidRDefault="00874B59" w:rsidP="00874B59">
      <w:pPr>
        <w:pStyle w:val="Default"/>
        <w:ind w:firstLine="708"/>
        <w:jc w:val="both"/>
        <w:rPr>
          <w:rFonts w:asciiTheme="minorHAnsi" w:hAnsiTheme="minorHAnsi" w:cstheme="minorHAnsi"/>
          <w:color w:val="auto"/>
          <w:szCs w:val="22"/>
        </w:rPr>
      </w:pPr>
      <w:r w:rsidRPr="004451A8">
        <w:rPr>
          <w:rFonts w:asciiTheme="minorHAnsi" w:hAnsiTheme="minorHAnsi" w:cstheme="minorHAnsi"/>
          <w:color w:val="auto"/>
          <w:szCs w:val="22"/>
        </w:rPr>
        <w:t>(1) Gradonačelnik, na prijedlog pročelnika nadležnog Upravnog odjela, može zabraniti korištenje službenih vozila pojedinom korisniku za kojeg se utvrdi da je više puta prouzročio prometnu nezgodu ili na drugi način svojom krivnjom oštetio službeno vozilo, odnosno da je nemarno ili suprotno tehničkim normativima rukovao službenim vozilom.</w:t>
      </w:r>
    </w:p>
    <w:p w14:paraId="435C0B20" w14:textId="77777777" w:rsidR="00874B59" w:rsidRPr="004451A8" w:rsidRDefault="00874B59" w:rsidP="000B66C4">
      <w:pPr>
        <w:pStyle w:val="Default"/>
        <w:spacing w:after="240"/>
        <w:ind w:firstLine="708"/>
        <w:jc w:val="both"/>
        <w:rPr>
          <w:rFonts w:asciiTheme="minorHAnsi" w:hAnsiTheme="minorHAnsi" w:cstheme="minorHAnsi"/>
          <w:color w:val="auto"/>
          <w:szCs w:val="22"/>
        </w:rPr>
      </w:pPr>
      <w:r w:rsidRPr="004451A8">
        <w:rPr>
          <w:rFonts w:asciiTheme="minorHAnsi" w:hAnsiTheme="minorHAnsi" w:cstheme="minorHAnsi"/>
          <w:color w:val="auto"/>
          <w:szCs w:val="22"/>
        </w:rPr>
        <w:t>(2) Zabrana se izriče na razdoblje od godine dana, a u slučaju ponavljanja djela iz stavka 1. ovoga članka takvom se korisniku može i trajno zabraniti korištenje službenog vozila.</w:t>
      </w:r>
    </w:p>
    <w:p w14:paraId="1E0CBC83" w14:textId="77777777" w:rsidR="00874B59" w:rsidRPr="004451A8" w:rsidRDefault="00874B59" w:rsidP="000B66C4">
      <w:pPr>
        <w:pStyle w:val="Default"/>
        <w:spacing w:after="240"/>
        <w:jc w:val="center"/>
        <w:rPr>
          <w:rFonts w:asciiTheme="minorHAnsi" w:hAnsiTheme="minorHAnsi" w:cstheme="minorHAnsi"/>
          <w:color w:val="auto"/>
          <w:szCs w:val="22"/>
        </w:rPr>
      </w:pPr>
      <w:r w:rsidRPr="004451A8">
        <w:rPr>
          <w:rFonts w:asciiTheme="minorHAnsi" w:hAnsiTheme="minorHAnsi" w:cstheme="minorHAnsi"/>
          <w:color w:val="auto"/>
          <w:szCs w:val="22"/>
        </w:rPr>
        <w:t>Članak 17.</w:t>
      </w:r>
    </w:p>
    <w:p w14:paraId="097F0994" w14:textId="5C0D025F" w:rsidR="00874B59" w:rsidRPr="004451A8" w:rsidRDefault="00874B59" w:rsidP="00874B59">
      <w:pPr>
        <w:pStyle w:val="Default"/>
        <w:ind w:firstLine="708"/>
        <w:jc w:val="both"/>
        <w:rPr>
          <w:rFonts w:asciiTheme="minorHAnsi" w:hAnsiTheme="minorHAnsi" w:cstheme="minorHAnsi"/>
          <w:color w:val="auto"/>
          <w:szCs w:val="22"/>
        </w:rPr>
      </w:pPr>
      <w:r w:rsidRPr="004451A8">
        <w:rPr>
          <w:rFonts w:asciiTheme="minorHAnsi" w:hAnsiTheme="minorHAnsi" w:cstheme="minorHAnsi"/>
          <w:color w:val="auto"/>
          <w:szCs w:val="22"/>
        </w:rPr>
        <w:t>(1) Službena vozila osigurana su kod osiguravajućeg društva po propisima o obveznom osiguranju od odgovornosti, dok su vozač i putnici u službenom vozilu osigurani od posljedica nesretnog slučaja (nezgode).</w:t>
      </w:r>
    </w:p>
    <w:p w14:paraId="699F2890" w14:textId="77777777" w:rsidR="00874B59" w:rsidRPr="004451A8" w:rsidRDefault="00874B59" w:rsidP="000B66C4">
      <w:pPr>
        <w:pStyle w:val="Default"/>
        <w:spacing w:after="240"/>
        <w:ind w:firstLine="708"/>
        <w:jc w:val="both"/>
        <w:rPr>
          <w:rFonts w:asciiTheme="minorHAnsi" w:hAnsiTheme="minorHAnsi" w:cstheme="minorHAnsi"/>
          <w:color w:val="auto"/>
          <w:szCs w:val="22"/>
        </w:rPr>
      </w:pPr>
      <w:r w:rsidRPr="004451A8">
        <w:rPr>
          <w:rFonts w:asciiTheme="minorHAnsi" w:hAnsiTheme="minorHAnsi" w:cstheme="minorHAnsi"/>
          <w:color w:val="auto"/>
          <w:szCs w:val="22"/>
        </w:rPr>
        <w:t>(2) Servis i popravci vozila obavljaju se kod ovlaštenog servisera.</w:t>
      </w:r>
    </w:p>
    <w:p w14:paraId="0F81211A" w14:textId="77777777" w:rsidR="00874B59" w:rsidRPr="004451A8" w:rsidRDefault="00874B59" w:rsidP="000B66C4">
      <w:pPr>
        <w:pStyle w:val="Default"/>
        <w:spacing w:after="240"/>
        <w:ind w:left="567" w:hanging="425"/>
        <w:jc w:val="both"/>
        <w:rPr>
          <w:rFonts w:asciiTheme="minorHAnsi" w:hAnsiTheme="minorHAnsi" w:cstheme="minorHAnsi"/>
          <w:color w:val="auto"/>
          <w:szCs w:val="22"/>
        </w:rPr>
      </w:pPr>
      <w:r w:rsidRPr="004451A8">
        <w:rPr>
          <w:rFonts w:asciiTheme="minorHAnsi" w:hAnsiTheme="minorHAnsi" w:cstheme="minorHAnsi"/>
          <w:color w:val="auto"/>
          <w:szCs w:val="22"/>
        </w:rPr>
        <w:t>V.</w:t>
      </w:r>
      <w:r w:rsidRPr="004451A8">
        <w:rPr>
          <w:rFonts w:asciiTheme="minorHAnsi" w:hAnsiTheme="minorHAnsi" w:cstheme="minorHAnsi"/>
          <w:color w:val="auto"/>
          <w:szCs w:val="22"/>
        </w:rPr>
        <w:tab/>
        <w:t xml:space="preserve">KORIŠTENJE PRIVATNOG VOZILA U SLUŽBENE SVRHE </w:t>
      </w:r>
    </w:p>
    <w:p w14:paraId="064DFE82" w14:textId="77777777" w:rsidR="00874B59" w:rsidRPr="004451A8" w:rsidRDefault="00874B59" w:rsidP="000B66C4">
      <w:pPr>
        <w:pStyle w:val="Default"/>
        <w:spacing w:after="240"/>
        <w:jc w:val="center"/>
        <w:rPr>
          <w:rFonts w:asciiTheme="minorHAnsi" w:hAnsiTheme="minorHAnsi" w:cstheme="minorHAnsi"/>
          <w:color w:val="auto"/>
          <w:szCs w:val="22"/>
        </w:rPr>
      </w:pPr>
      <w:r w:rsidRPr="004451A8">
        <w:rPr>
          <w:rFonts w:asciiTheme="minorHAnsi" w:hAnsiTheme="minorHAnsi" w:cstheme="minorHAnsi"/>
          <w:color w:val="auto"/>
          <w:szCs w:val="22"/>
        </w:rPr>
        <w:t>Članak 18.</w:t>
      </w:r>
    </w:p>
    <w:p w14:paraId="44B1631C" w14:textId="77777777" w:rsidR="00874B59" w:rsidRPr="004451A8" w:rsidRDefault="00874B59" w:rsidP="00874B59">
      <w:pPr>
        <w:pStyle w:val="Default"/>
        <w:ind w:firstLine="708"/>
        <w:jc w:val="both"/>
        <w:rPr>
          <w:rFonts w:asciiTheme="minorHAnsi" w:hAnsiTheme="minorHAnsi" w:cstheme="minorHAnsi"/>
          <w:color w:val="auto"/>
          <w:szCs w:val="22"/>
        </w:rPr>
      </w:pPr>
      <w:r w:rsidRPr="004451A8">
        <w:rPr>
          <w:rFonts w:asciiTheme="minorHAnsi" w:hAnsiTheme="minorHAnsi" w:cstheme="minorHAnsi"/>
          <w:color w:val="auto"/>
          <w:szCs w:val="22"/>
        </w:rPr>
        <w:t xml:space="preserve">(1) Privatno vozilo, u pravilu se ne smije koristiti u službene svrhe uz naknadu. </w:t>
      </w:r>
    </w:p>
    <w:p w14:paraId="6433F539" w14:textId="77777777" w:rsidR="00874B59" w:rsidRPr="004451A8" w:rsidRDefault="00874B59" w:rsidP="00874B59">
      <w:pPr>
        <w:pStyle w:val="Default"/>
        <w:ind w:firstLine="708"/>
        <w:jc w:val="both"/>
        <w:rPr>
          <w:rFonts w:asciiTheme="minorHAnsi" w:hAnsiTheme="minorHAnsi" w:cstheme="minorHAnsi"/>
          <w:color w:val="auto"/>
          <w:szCs w:val="22"/>
        </w:rPr>
      </w:pPr>
      <w:r w:rsidRPr="004451A8">
        <w:rPr>
          <w:rFonts w:asciiTheme="minorHAnsi" w:hAnsiTheme="minorHAnsi" w:cstheme="minorHAnsi"/>
          <w:color w:val="auto"/>
          <w:szCs w:val="22"/>
        </w:rPr>
        <w:t xml:space="preserve">(2) U slučaju da nijedno službeno vozilo Grada Požege u određenom trenutku nije raspoloživo, a zadatak koji službenik Grada Požege mora obaviti nije moguće odgoditi, Gradonačelnik ili po njemu ovlaštena osoba putnim nalogom iznimno može dozvoliti korištenje privatnog vozila u službene svrhe što se unosi  u putni nalog.  </w:t>
      </w:r>
    </w:p>
    <w:p w14:paraId="3853738F" w14:textId="4D2FDC53" w:rsidR="00874B59" w:rsidRPr="004451A8" w:rsidRDefault="00874B59" w:rsidP="000B66C4">
      <w:pPr>
        <w:pStyle w:val="Default"/>
        <w:spacing w:after="240"/>
        <w:ind w:firstLine="708"/>
        <w:jc w:val="both"/>
        <w:rPr>
          <w:rFonts w:asciiTheme="minorHAnsi" w:hAnsiTheme="minorHAnsi" w:cstheme="minorHAnsi"/>
          <w:color w:val="auto"/>
          <w:szCs w:val="22"/>
        </w:rPr>
      </w:pPr>
      <w:r w:rsidRPr="004451A8">
        <w:rPr>
          <w:rFonts w:asciiTheme="minorHAnsi" w:hAnsiTheme="minorHAnsi" w:cstheme="minorHAnsi"/>
          <w:color w:val="auto"/>
          <w:szCs w:val="22"/>
        </w:rPr>
        <w:t>(3) Korisnik iz stavka 2. ovoga članka ostvaruje pravo na naknadu troškova sukladno važećim propisima te je obvezan priložiti (kao i za korištenje službenog vozila) svu dokumentaciju kojom se pravda vrijeme provedeno na službenom putu.</w:t>
      </w:r>
    </w:p>
    <w:p w14:paraId="2E2AFD5A" w14:textId="77777777" w:rsidR="00874B59" w:rsidRPr="004451A8" w:rsidRDefault="00874B59" w:rsidP="000B66C4">
      <w:pPr>
        <w:pStyle w:val="Default"/>
        <w:spacing w:after="240"/>
        <w:jc w:val="center"/>
        <w:rPr>
          <w:rFonts w:asciiTheme="minorHAnsi" w:hAnsiTheme="minorHAnsi" w:cstheme="minorHAnsi"/>
          <w:color w:val="auto"/>
          <w:szCs w:val="22"/>
        </w:rPr>
      </w:pPr>
      <w:r w:rsidRPr="004451A8">
        <w:rPr>
          <w:rFonts w:asciiTheme="minorHAnsi" w:hAnsiTheme="minorHAnsi" w:cstheme="minorHAnsi"/>
          <w:color w:val="auto"/>
          <w:szCs w:val="22"/>
        </w:rPr>
        <w:t xml:space="preserve">Članak 19. </w:t>
      </w:r>
    </w:p>
    <w:p w14:paraId="1942DC00" w14:textId="6354B481" w:rsidR="000B66C4" w:rsidRDefault="00874B59" w:rsidP="000B66C4">
      <w:pPr>
        <w:pStyle w:val="Default"/>
        <w:spacing w:after="240"/>
        <w:ind w:firstLine="708"/>
        <w:jc w:val="both"/>
        <w:rPr>
          <w:rFonts w:asciiTheme="minorHAnsi" w:hAnsiTheme="minorHAnsi" w:cstheme="minorHAnsi"/>
          <w:color w:val="auto"/>
          <w:szCs w:val="22"/>
        </w:rPr>
      </w:pPr>
      <w:r w:rsidRPr="004451A8">
        <w:rPr>
          <w:rFonts w:asciiTheme="minorHAnsi" w:hAnsiTheme="minorHAnsi" w:cstheme="minorHAnsi"/>
          <w:color w:val="auto"/>
          <w:szCs w:val="22"/>
        </w:rPr>
        <w:t>Nadležni Upravni odjel dostavlja dva puta godišnje Gradonačelniku izvješće o ukupno prijeđenim kilometrima i potrošnji goriva za sva službena vozila Grada Požega i to za razdoblje do 30. lipnja, odnosno do 31. prosinca tekuće godine.</w:t>
      </w:r>
    </w:p>
    <w:p w14:paraId="439DABF4" w14:textId="77777777" w:rsidR="000B66C4" w:rsidRDefault="000B66C4">
      <w:pPr>
        <w:widowControl/>
        <w:suppressAutoHyphens w:val="0"/>
        <w:spacing w:after="160" w:line="259" w:lineRule="auto"/>
        <w:rPr>
          <w:rFonts w:asciiTheme="minorHAnsi" w:eastAsia="Times New Roman" w:hAnsiTheme="minorHAnsi" w:cstheme="minorHAnsi"/>
          <w:kern w:val="0"/>
          <w:sz w:val="22"/>
          <w:szCs w:val="22"/>
        </w:rPr>
      </w:pPr>
      <w:r>
        <w:rPr>
          <w:rFonts w:asciiTheme="minorHAnsi" w:hAnsiTheme="minorHAnsi" w:cstheme="minorHAnsi"/>
          <w:szCs w:val="22"/>
        </w:rPr>
        <w:br w:type="page"/>
      </w:r>
    </w:p>
    <w:p w14:paraId="3B910683" w14:textId="77777777" w:rsidR="00874B59" w:rsidRPr="004451A8" w:rsidRDefault="00874B59" w:rsidP="000B66C4">
      <w:pPr>
        <w:pStyle w:val="Default"/>
        <w:spacing w:after="240"/>
        <w:ind w:left="567" w:hanging="425"/>
        <w:jc w:val="both"/>
        <w:rPr>
          <w:rFonts w:asciiTheme="minorHAnsi" w:hAnsiTheme="minorHAnsi" w:cstheme="minorHAnsi"/>
          <w:color w:val="auto"/>
          <w:szCs w:val="22"/>
        </w:rPr>
      </w:pPr>
      <w:r w:rsidRPr="004451A8">
        <w:rPr>
          <w:rFonts w:asciiTheme="minorHAnsi" w:hAnsiTheme="minorHAnsi" w:cstheme="minorHAnsi"/>
          <w:color w:val="auto"/>
          <w:szCs w:val="22"/>
        </w:rPr>
        <w:lastRenderedPageBreak/>
        <w:t>VII.</w:t>
      </w:r>
      <w:r w:rsidRPr="004451A8">
        <w:rPr>
          <w:rFonts w:asciiTheme="minorHAnsi" w:hAnsiTheme="minorHAnsi" w:cstheme="minorHAnsi"/>
          <w:color w:val="auto"/>
          <w:szCs w:val="22"/>
        </w:rPr>
        <w:tab/>
        <w:t xml:space="preserve">PRIJELAZNE I ZAVRŠNE ODREDBE </w:t>
      </w:r>
    </w:p>
    <w:p w14:paraId="16B466F1" w14:textId="77777777" w:rsidR="00874B59" w:rsidRPr="004451A8" w:rsidRDefault="00874B59" w:rsidP="000B66C4">
      <w:pPr>
        <w:pStyle w:val="Default"/>
        <w:spacing w:after="240"/>
        <w:jc w:val="center"/>
        <w:rPr>
          <w:rFonts w:asciiTheme="minorHAnsi" w:hAnsiTheme="minorHAnsi" w:cstheme="minorHAnsi"/>
          <w:color w:val="auto"/>
          <w:szCs w:val="22"/>
        </w:rPr>
      </w:pPr>
      <w:r w:rsidRPr="004451A8">
        <w:rPr>
          <w:rFonts w:asciiTheme="minorHAnsi" w:hAnsiTheme="minorHAnsi" w:cstheme="minorHAnsi"/>
          <w:color w:val="auto"/>
          <w:szCs w:val="22"/>
        </w:rPr>
        <w:t>Članak 20.</w:t>
      </w:r>
    </w:p>
    <w:p w14:paraId="56EA4AEA" w14:textId="77777777" w:rsidR="00874B59" w:rsidRPr="004451A8" w:rsidRDefault="00874B59" w:rsidP="000B66C4">
      <w:pPr>
        <w:pStyle w:val="Default"/>
        <w:spacing w:after="240"/>
        <w:ind w:firstLine="708"/>
        <w:jc w:val="both"/>
        <w:rPr>
          <w:rFonts w:asciiTheme="minorHAnsi" w:hAnsiTheme="minorHAnsi" w:cstheme="minorHAnsi"/>
          <w:color w:val="auto"/>
          <w:szCs w:val="22"/>
        </w:rPr>
      </w:pPr>
      <w:r w:rsidRPr="004451A8">
        <w:rPr>
          <w:rFonts w:asciiTheme="minorHAnsi" w:hAnsiTheme="minorHAnsi" w:cstheme="minorHAnsi"/>
          <w:color w:val="auto"/>
          <w:szCs w:val="22"/>
        </w:rPr>
        <w:t xml:space="preserve">Danom stupanja na snagu ovoga Pravilnika prestaje važiti Pravilnik o korištenju službenih automobila  (Službene novine Grada Požege, broj: 23/22.). </w:t>
      </w:r>
    </w:p>
    <w:p w14:paraId="11889E3D" w14:textId="77777777" w:rsidR="00874B59" w:rsidRPr="004451A8" w:rsidRDefault="00874B59" w:rsidP="000B66C4">
      <w:pPr>
        <w:pStyle w:val="Default"/>
        <w:spacing w:after="240"/>
        <w:jc w:val="center"/>
        <w:rPr>
          <w:rFonts w:asciiTheme="minorHAnsi" w:hAnsiTheme="minorHAnsi" w:cstheme="minorHAnsi"/>
          <w:color w:val="auto"/>
          <w:szCs w:val="22"/>
        </w:rPr>
      </w:pPr>
      <w:r w:rsidRPr="004451A8">
        <w:rPr>
          <w:rFonts w:asciiTheme="minorHAnsi" w:hAnsiTheme="minorHAnsi" w:cstheme="minorHAnsi"/>
          <w:color w:val="auto"/>
          <w:szCs w:val="22"/>
        </w:rPr>
        <w:t>Članak 21.</w:t>
      </w:r>
    </w:p>
    <w:p w14:paraId="349A745C" w14:textId="53B9A744" w:rsidR="00874B59" w:rsidRPr="004451A8" w:rsidRDefault="00874B59" w:rsidP="000B66C4">
      <w:pPr>
        <w:pStyle w:val="Default"/>
        <w:spacing w:after="240"/>
        <w:ind w:firstLine="708"/>
        <w:jc w:val="both"/>
        <w:rPr>
          <w:rFonts w:asciiTheme="minorHAnsi" w:hAnsiTheme="minorHAnsi" w:cstheme="minorHAnsi"/>
          <w:color w:val="auto"/>
          <w:szCs w:val="22"/>
        </w:rPr>
      </w:pPr>
      <w:r w:rsidRPr="004451A8">
        <w:rPr>
          <w:rFonts w:asciiTheme="minorHAnsi" w:hAnsiTheme="minorHAnsi" w:cstheme="minorHAnsi"/>
          <w:color w:val="auto"/>
          <w:szCs w:val="22"/>
        </w:rPr>
        <w:t>Rok za usklađenje s odredbama ovoga Pravilnika iznosi petnaest dana od dana njegova stupanja na snagu.</w:t>
      </w:r>
    </w:p>
    <w:p w14:paraId="47891667" w14:textId="77777777" w:rsidR="00874B59" w:rsidRPr="004451A8" w:rsidRDefault="00874B59" w:rsidP="000B66C4">
      <w:pPr>
        <w:pStyle w:val="Default"/>
        <w:spacing w:after="240"/>
        <w:jc w:val="center"/>
        <w:rPr>
          <w:rFonts w:asciiTheme="minorHAnsi" w:hAnsiTheme="minorHAnsi" w:cstheme="minorHAnsi"/>
          <w:color w:val="auto"/>
          <w:szCs w:val="22"/>
        </w:rPr>
      </w:pPr>
      <w:r w:rsidRPr="004451A8">
        <w:rPr>
          <w:rFonts w:asciiTheme="minorHAnsi" w:hAnsiTheme="minorHAnsi" w:cstheme="minorHAnsi"/>
          <w:color w:val="auto"/>
          <w:szCs w:val="22"/>
        </w:rPr>
        <w:t>Članak 22.</w:t>
      </w:r>
    </w:p>
    <w:p w14:paraId="2E0CD490" w14:textId="6B663C20" w:rsidR="00874B59" w:rsidRPr="004451A8" w:rsidRDefault="00874B59" w:rsidP="000B66C4">
      <w:pPr>
        <w:pStyle w:val="Default"/>
        <w:spacing w:after="240"/>
        <w:ind w:firstLine="708"/>
        <w:jc w:val="both"/>
        <w:rPr>
          <w:rFonts w:asciiTheme="minorHAnsi" w:hAnsiTheme="minorHAnsi" w:cstheme="minorHAnsi"/>
          <w:szCs w:val="22"/>
        </w:rPr>
      </w:pPr>
      <w:r w:rsidRPr="004451A8">
        <w:rPr>
          <w:rFonts w:asciiTheme="minorHAnsi" w:hAnsiTheme="minorHAnsi" w:cstheme="minorHAnsi"/>
          <w:color w:val="auto"/>
          <w:szCs w:val="22"/>
        </w:rPr>
        <w:t xml:space="preserve">Ovaj Pravilnik stupa na snagu osmog dana od dana njegove objave u Službenim novinama Grada Požege. </w:t>
      </w:r>
    </w:p>
    <w:p w14:paraId="09A369FF" w14:textId="77777777" w:rsidR="0069691C" w:rsidRPr="001C3935" w:rsidRDefault="0069691C" w:rsidP="0069691C">
      <w:pPr>
        <w:jc w:val="both"/>
        <w:rPr>
          <w:rFonts w:asciiTheme="minorHAnsi" w:hAnsiTheme="minorHAnsi" w:cstheme="minorHAnsi"/>
          <w:sz w:val="22"/>
          <w:szCs w:val="22"/>
        </w:rPr>
      </w:pPr>
    </w:p>
    <w:p w14:paraId="5D25FFD3" w14:textId="77777777" w:rsidR="0069691C" w:rsidRPr="001C3935" w:rsidRDefault="0069691C" w:rsidP="0069691C">
      <w:pPr>
        <w:ind w:left="6379" w:firstLine="425"/>
        <w:rPr>
          <w:rFonts w:asciiTheme="minorHAnsi" w:hAnsiTheme="minorHAnsi" w:cstheme="minorHAnsi"/>
          <w:sz w:val="22"/>
          <w:szCs w:val="22"/>
        </w:rPr>
      </w:pPr>
      <w:r w:rsidRPr="001C3935">
        <w:rPr>
          <w:rFonts w:asciiTheme="minorHAnsi" w:hAnsiTheme="minorHAnsi" w:cstheme="minorHAnsi"/>
          <w:sz w:val="22"/>
          <w:szCs w:val="22"/>
        </w:rPr>
        <w:t>GRADONAČELNIK</w:t>
      </w:r>
    </w:p>
    <w:p w14:paraId="15D43798" w14:textId="77777777" w:rsidR="0069691C" w:rsidRDefault="0069691C" w:rsidP="0069691C">
      <w:pPr>
        <w:ind w:left="6096"/>
        <w:jc w:val="center"/>
        <w:rPr>
          <w:rFonts w:asciiTheme="minorHAnsi" w:hAnsiTheme="minorHAnsi" w:cstheme="minorHAnsi"/>
          <w:sz w:val="22"/>
          <w:szCs w:val="22"/>
        </w:rPr>
      </w:pPr>
      <w:r w:rsidRPr="001C3935">
        <w:rPr>
          <w:rFonts w:asciiTheme="minorHAnsi" w:hAnsiTheme="minorHAnsi" w:cstheme="minorHAnsi"/>
          <w:sz w:val="22"/>
          <w:szCs w:val="22"/>
        </w:rPr>
        <w:t>dr.sc. Željko Glavić</w:t>
      </w:r>
      <w:r>
        <w:rPr>
          <w:rFonts w:asciiTheme="minorHAnsi" w:hAnsiTheme="minorHAnsi" w:cstheme="minorHAnsi"/>
          <w:sz w:val="22"/>
          <w:szCs w:val="22"/>
        </w:rPr>
        <w:t>, v.r.</w:t>
      </w:r>
    </w:p>
    <w:p w14:paraId="096571F4" w14:textId="5E250369" w:rsidR="0069691C" w:rsidRDefault="0069691C" w:rsidP="0069691C">
      <w:pPr>
        <w:widowControl/>
        <w:suppressAutoHyphens w:val="0"/>
        <w:spacing w:after="160" w:line="259" w:lineRule="auto"/>
        <w:rPr>
          <w:rFonts w:asciiTheme="minorHAnsi" w:hAnsiTheme="minorHAnsi" w:cstheme="minorHAnsi"/>
          <w:sz w:val="22"/>
          <w:szCs w:val="22"/>
        </w:rPr>
      </w:pPr>
    </w:p>
    <w:p w14:paraId="321DC180" w14:textId="77777777" w:rsidR="0069691C" w:rsidRDefault="0069691C" w:rsidP="0069691C">
      <w:pPr>
        <w:widowControl/>
        <w:suppressAutoHyphens w:val="0"/>
        <w:spacing w:after="160" w:line="259" w:lineRule="auto"/>
        <w:rPr>
          <w:rFonts w:asciiTheme="minorHAnsi" w:hAnsiTheme="minorHAnsi" w:cstheme="minorHAnsi"/>
          <w:sz w:val="22"/>
          <w:szCs w:val="22"/>
        </w:rPr>
      </w:pPr>
    </w:p>
    <w:p w14:paraId="03091759" w14:textId="77777777" w:rsidR="0069691C" w:rsidRDefault="0069691C" w:rsidP="0069691C">
      <w:pPr>
        <w:widowControl/>
        <w:suppressAutoHyphens w:val="0"/>
        <w:spacing w:after="160" w:line="259" w:lineRule="auto"/>
        <w:rPr>
          <w:rFonts w:asciiTheme="minorHAnsi" w:hAnsiTheme="minorHAnsi" w:cstheme="minorHAnsi"/>
          <w:sz w:val="22"/>
          <w:szCs w:val="22"/>
        </w:rPr>
      </w:pPr>
    </w:p>
    <w:p w14:paraId="10B39AC9" w14:textId="77777777" w:rsidR="0069691C" w:rsidRDefault="0069691C" w:rsidP="0069691C">
      <w:pPr>
        <w:widowControl/>
        <w:suppressAutoHyphens w:val="0"/>
        <w:spacing w:after="160" w:line="259" w:lineRule="auto"/>
        <w:rPr>
          <w:rFonts w:asciiTheme="minorHAnsi" w:hAnsiTheme="minorHAnsi" w:cstheme="minorHAnsi"/>
          <w:sz w:val="22"/>
          <w:szCs w:val="22"/>
        </w:rPr>
      </w:pPr>
    </w:p>
    <w:p w14:paraId="6F6ADAFF" w14:textId="77777777" w:rsidR="0069691C" w:rsidRDefault="0069691C" w:rsidP="0069691C">
      <w:pPr>
        <w:widowControl/>
        <w:suppressAutoHyphens w:val="0"/>
        <w:spacing w:after="160" w:line="259" w:lineRule="auto"/>
        <w:rPr>
          <w:rFonts w:asciiTheme="minorHAnsi" w:hAnsiTheme="minorHAnsi" w:cstheme="minorHAnsi"/>
          <w:sz w:val="22"/>
          <w:szCs w:val="22"/>
        </w:rPr>
      </w:pPr>
    </w:p>
    <w:p w14:paraId="1A52557A" w14:textId="77777777" w:rsidR="0069691C" w:rsidRDefault="0069691C" w:rsidP="0069691C">
      <w:pPr>
        <w:widowControl/>
        <w:suppressAutoHyphens w:val="0"/>
        <w:spacing w:after="160" w:line="259" w:lineRule="auto"/>
        <w:rPr>
          <w:rFonts w:asciiTheme="minorHAnsi" w:hAnsiTheme="minorHAnsi" w:cstheme="minorHAnsi"/>
          <w:sz w:val="22"/>
          <w:szCs w:val="22"/>
        </w:rPr>
      </w:pPr>
    </w:p>
    <w:p w14:paraId="6E1CC3E1" w14:textId="77777777" w:rsidR="0069691C" w:rsidRDefault="0069691C" w:rsidP="0069691C">
      <w:pPr>
        <w:widowControl/>
        <w:suppressAutoHyphens w:val="0"/>
        <w:spacing w:after="160" w:line="259" w:lineRule="auto"/>
        <w:rPr>
          <w:rFonts w:asciiTheme="minorHAnsi" w:hAnsiTheme="minorHAnsi" w:cstheme="minorHAnsi"/>
          <w:sz w:val="22"/>
          <w:szCs w:val="22"/>
        </w:rPr>
      </w:pPr>
    </w:p>
    <w:p w14:paraId="043B0302" w14:textId="77777777" w:rsidR="000B66C4" w:rsidRDefault="000B66C4" w:rsidP="0069691C">
      <w:pPr>
        <w:widowControl/>
        <w:suppressAutoHyphens w:val="0"/>
        <w:spacing w:after="160" w:line="259" w:lineRule="auto"/>
        <w:rPr>
          <w:rFonts w:asciiTheme="minorHAnsi" w:hAnsiTheme="minorHAnsi" w:cstheme="minorHAnsi"/>
          <w:sz w:val="22"/>
          <w:szCs w:val="22"/>
        </w:rPr>
      </w:pPr>
    </w:p>
    <w:p w14:paraId="7B3D8FDF" w14:textId="77777777" w:rsidR="000B66C4" w:rsidRDefault="000B66C4" w:rsidP="0069691C">
      <w:pPr>
        <w:widowControl/>
        <w:suppressAutoHyphens w:val="0"/>
        <w:spacing w:after="160" w:line="259" w:lineRule="auto"/>
        <w:rPr>
          <w:rFonts w:asciiTheme="minorHAnsi" w:hAnsiTheme="minorHAnsi" w:cstheme="minorHAnsi"/>
          <w:sz w:val="22"/>
          <w:szCs w:val="22"/>
        </w:rPr>
      </w:pPr>
    </w:p>
    <w:p w14:paraId="46CA6992" w14:textId="77777777" w:rsidR="000B66C4" w:rsidRDefault="000B66C4" w:rsidP="0069691C">
      <w:pPr>
        <w:widowControl/>
        <w:suppressAutoHyphens w:val="0"/>
        <w:spacing w:after="160" w:line="259" w:lineRule="auto"/>
        <w:rPr>
          <w:rFonts w:asciiTheme="minorHAnsi" w:hAnsiTheme="minorHAnsi" w:cstheme="minorHAnsi"/>
          <w:sz w:val="22"/>
          <w:szCs w:val="22"/>
        </w:rPr>
      </w:pPr>
    </w:p>
    <w:p w14:paraId="7A43E79F" w14:textId="77777777" w:rsidR="000B66C4" w:rsidRDefault="000B66C4" w:rsidP="0069691C">
      <w:pPr>
        <w:widowControl/>
        <w:suppressAutoHyphens w:val="0"/>
        <w:spacing w:after="160" w:line="259" w:lineRule="auto"/>
        <w:rPr>
          <w:rFonts w:asciiTheme="minorHAnsi" w:hAnsiTheme="minorHAnsi" w:cstheme="minorHAnsi"/>
          <w:sz w:val="22"/>
          <w:szCs w:val="22"/>
        </w:rPr>
      </w:pPr>
    </w:p>
    <w:p w14:paraId="68D3FAA5" w14:textId="77777777" w:rsidR="000B66C4" w:rsidRDefault="000B66C4" w:rsidP="0069691C">
      <w:pPr>
        <w:widowControl/>
        <w:suppressAutoHyphens w:val="0"/>
        <w:spacing w:after="160" w:line="259" w:lineRule="auto"/>
        <w:rPr>
          <w:rFonts w:asciiTheme="minorHAnsi" w:hAnsiTheme="minorHAnsi" w:cstheme="minorHAnsi"/>
          <w:sz w:val="22"/>
          <w:szCs w:val="22"/>
        </w:rPr>
      </w:pPr>
    </w:p>
    <w:p w14:paraId="6316F3A0" w14:textId="77777777" w:rsidR="000B66C4" w:rsidRDefault="000B66C4" w:rsidP="0069691C">
      <w:pPr>
        <w:widowControl/>
        <w:suppressAutoHyphens w:val="0"/>
        <w:spacing w:after="160" w:line="259" w:lineRule="auto"/>
        <w:rPr>
          <w:rFonts w:asciiTheme="minorHAnsi" w:hAnsiTheme="minorHAnsi" w:cstheme="minorHAnsi"/>
          <w:sz w:val="22"/>
          <w:szCs w:val="22"/>
        </w:rPr>
      </w:pPr>
    </w:p>
    <w:p w14:paraId="7A5EA6C1" w14:textId="77777777" w:rsidR="000B66C4" w:rsidRDefault="000B66C4" w:rsidP="0069691C">
      <w:pPr>
        <w:widowControl/>
        <w:suppressAutoHyphens w:val="0"/>
        <w:spacing w:after="160" w:line="259" w:lineRule="auto"/>
        <w:rPr>
          <w:rFonts w:asciiTheme="minorHAnsi" w:hAnsiTheme="minorHAnsi" w:cstheme="minorHAnsi"/>
          <w:sz w:val="22"/>
          <w:szCs w:val="22"/>
        </w:rPr>
      </w:pPr>
    </w:p>
    <w:p w14:paraId="4DE7D7E8" w14:textId="77777777" w:rsidR="004451A8" w:rsidRDefault="004451A8" w:rsidP="003B4F1E">
      <w:pPr>
        <w:widowControl/>
        <w:suppressAutoHyphens w:val="0"/>
        <w:jc w:val="both"/>
        <w:rPr>
          <w:rFonts w:asciiTheme="minorHAnsi" w:eastAsia="Times New Roman" w:hAnsiTheme="minorHAnsi" w:cstheme="minorHAnsi"/>
          <w:kern w:val="0"/>
          <w:sz w:val="22"/>
          <w:szCs w:val="22"/>
        </w:rPr>
      </w:pPr>
    </w:p>
    <w:p w14:paraId="2A1F4B94" w14:textId="77777777" w:rsidR="000B66C4" w:rsidRDefault="000B66C4" w:rsidP="003B4F1E">
      <w:pPr>
        <w:widowControl/>
        <w:suppressAutoHyphens w:val="0"/>
        <w:jc w:val="both"/>
        <w:rPr>
          <w:rFonts w:asciiTheme="minorHAnsi" w:eastAsia="Times New Roman" w:hAnsiTheme="minorHAnsi" w:cstheme="minorHAnsi"/>
          <w:kern w:val="0"/>
          <w:sz w:val="22"/>
          <w:szCs w:val="22"/>
        </w:rPr>
      </w:pPr>
    </w:p>
    <w:p w14:paraId="152FE3FA" w14:textId="77777777" w:rsidR="000B66C4" w:rsidRDefault="000B66C4" w:rsidP="003B4F1E">
      <w:pPr>
        <w:widowControl/>
        <w:suppressAutoHyphens w:val="0"/>
        <w:jc w:val="both"/>
        <w:rPr>
          <w:rFonts w:asciiTheme="minorHAnsi" w:eastAsia="Times New Roman" w:hAnsiTheme="minorHAnsi" w:cstheme="minorHAnsi"/>
          <w:kern w:val="0"/>
          <w:sz w:val="22"/>
          <w:szCs w:val="22"/>
        </w:rPr>
      </w:pPr>
    </w:p>
    <w:p w14:paraId="4598A5B7" w14:textId="67B058D7" w:rsidR="00105637" w:rsidRDefault="00A66C30" w:rsidP="000B66C4">
      <w:pPr>
        <w:widowControl/>
        <w:suppressAutoHyphens w:val="0"/>
        <w:spacing w:line="259" w:lineRule="auto"/>
        <w:jc w:val="both"/>
        <w:rPr>
          <w:rFonts w:asciiTheme="minorHAnsi" w:hAnsiTheme="minorHAnsi" w:cstheme="minorHAnsi"/>
          <w:i/>
          <w:sz w:val="18"/>
          <w:szCs w:val="18"/>
        </w:rPr>
      </w:pPr>
      <w:r w:rsidRPr="00470145">
        <w:rPr>
          <w:rFonts w:asciiTheme="minorHAnsi" w:hAnsiTheme="minorHAnsi" w:cstheme="minorHAnsi"/>
          <w:i/>
          <w:sz w:val="22"/>
          <w:szCs w:val="22"/>
        </w:rPr>
        <w:t>-----------------------------------------------------</w:t>
      </w:r>
      <w:r w:rsidRPr="00470145">
        <w:rPr>
          <w:rFonts w:asciiTheme="minorHAnsi" w:hAnsiTheme="minorHAnsi" w:cstheme="minorHAnsi"/>
          <w:i/>
          <w:sz w:val="20"/>
          <w:szCs w:val="20"/>
        </w:rPr>
        <w:t>-----------------------------------------------------------</w:t>
      </w:r>
      <w:r w:rsidR="00FD6BB2">
        <w:rPr>
          <w:rFonts w:asciiTheme="minorHAnsi" w:hAnsiTheme="minorHAnsi" w:cstheme="minorHAnsi"/>
          <w:i/>
          <w:sz w:val="20"/>
          <w:szCs w:val="20"/>
        </w:rPr>
        <w:t>-----</w:t>
      </w:r>
      <w:r w:rsidRPr="00470145">
        <w:rPr>
          <w:rFonts w:asciiTheme="minorHAnsi" w:hAnsiTheme="minorHAnsi" w:cstheme="minorHAnsi"/>
          <w:i/>
          <w:sz w:val="20"/>
          <w:szCs w:val="20"/>
        </w:rPr>
        <w:t>-</w:t>
      </w:r>
      <w:r w:rsidR="00450850" w:rsidRPr="00470145">
        <w:rPr>
          <w:rFonts w:asciiTheme="minorHAnsi" w:hAnsiTheme="minorHAnsi" w:cstheme="minorHAnsi"/>
          <w:i/>
          <w:sz w:val="20"/>
          <w:szCs w:val="20"/>
        </w:rPr>
        <w:t>----</w:t>
      </w:r>
      <w:r w:rsidR="00105637">
        <w:rPr>
          <w:rFonts w:asciiTheme="minorHAnsi" w:hAnsiTheme="minorHAnsi" w:cstheme="minorHAnsi"/>
          <w:i/>
          <w:sz w:val="20"/>
          <w:szCs w:val="20"/>
        </w:rPr>
        <w:t>-</w:t>
      </w:r>
      <w:r w:rsidR="00450850" w:rsidRPr="00470145">
        <w:rPr>
          <w:rFonts w:asciiTheme="minorHAnsi" w:hAnsiTheme="minorHAnsi" w:cstheme="minorHAnsi"/>
          <w:i/>
          <w:sz w:val="20"/>
          <w:szCs w:val="20"/>
        </w:rPr>
        <w:t>---</w:t>
      </w:r>
      <w:r w:rsidRPr="00470145">
        <w:rPr>
          <w:rFonts w:asciiTheme="minorHAnsi" w:hAnsiTheme="minorHAnsi" w:cstheme="minorHAnsi"/>
          <w:i/>
          <w:sz w:val="20"/>
          <w:szCs w:val="20"/>
        </w:rPr>
        <w:t>-------</w:t>
      </w:r>
      <w:r w:rsidR="002A3273" w:rsidRPr="00470145">
        <w:rPr>
          <w:rFonts w:asciiTheme="minorHAnsi" w:hAnsiTheme="minorHAnsi" w:cstheme="minorHAnsi"/>
          <w:i/>
          <w:sz w:val="20"/>
          <w:szCs w:val="20"/>
        </w:rPr>
        <w:t>---------</w:t>
      </w:r>
      <w:r w:rsidR="002A3273" w:rsidRPr="00470145">
        <w:rPr>
          <w:rFonts w:asciiTheme="minorHAnsi" w:hAnsiTheme="minorHAnsi" w:cstheme="minorHAnsi"/>
          <w:i/>
          <w:sz w:val="18"/>
          <w:szCs w:val="18"/>
        </w:rPr>
        <w:t>I</w:t>
      </w:r>
      <w:r w:rsidRPr="00470145">
        <w:rPr>
          <w:rFonts w:asciiTheme="minorHAnsi" w:hAnsiTheme="minorHAnsi" w:cstheme="minorHAnsi"/>
          <w:i/>
          <w:sz w:val="18"/>
          <w:szCs w:val="18"/>
        </w:rPr>
        <w:t>zdavač: Grad Požege - Odgovorni urednik: Ljiljana Bilen, dipl.iur. - Redakcija i uprava: Upravni odjel za samoupravu Grada Požege, Trg Svetog Trojstva kbr. 1, 34000 Požega, tel. br. 034/311-300 i tel. br. 034/ 311-302, Pretplata se vrši kod Zagrebačke banke d.d., IBAN HR812360000183510008, Grad Požega, poziv na broj: 68 7803 - OIB: 95699596710, s naznakom:</w:t>
      </w:r>
      <w:r w:rsidR="00E850E6">
        <w:rPr>
          <w:rFonts w:asciiTheme="minorHAnsi" w:hAnsiTheme="minorHAnsi" w:cstheme="minorHAnsi"/>
          <w:i/>
          <w:sz w:val="18"/>
          <w:szCs w:val="18"/>
        </w:rPr>
        <w:t xml:space="preserve"> </w:t>
      </w:r>
      <w:r w:rsidRPr="00470145">
        <w:rPr>
          <w:rFonts w:asciiTheme="minorHAnsi" w:hAnsiTheme="minorHAnsi" w:cstheme="minorHAnsi"/>
          <w:i/>
          <w:sz w:val="18"/>
          <w:szCs w:val="18"/>
        </w:rPr>
        <w:t>„Za Službene novine Grada Požege" - Tisak: Upravni odjel za samoupravu Grada Požege. - Rješenjem Ministarstva kulture RH, KLASA:612-10/95-01-75, URBROJ:532-03-1/-95-01-9 od 20. siječnja 1995. godine, glasilo je oslobođeno od plaćanja poreza.</w:t>
      </w:r>
    </w:p>
    <w:p w14:paraId="39B4EFD1" w14:textId="7FE3148F" w:rsidR="0072730D" w:rsidRPr="008270B3" w:rsidRDefault="0072730D" w:rsidP="00105637">
      <w:pPr>
        <w:widowControl/>
        <w:suppressAutoHyphens w:val="0"/>
        <w:spacing w:after="160" w:line="259" w:lineRule="auto"/>
        <w:jc w:val="both"/>
        <w:rPr>
          <w:rFonts w:asciiTheme="minorHAnsi" w:hAnsiTheme="minorHAnsi" w:cstheme="minorHAnsi"/>
          <w:i/>
          <w:sz w:val="20"/>
          <w:szCs w:val="20"/>
        </w:rPr>
      </w:pPr>
      <w:r w:rsidRPr="00470145">
        <w:rPr>
          <w:rFonts w:asciiTheme="minorHAnsi" w:hAnsiTheme="minorHAnsi" w:cstheme="minorHAnsi"/>
          <w:i/>
          <w:sz w:val="18"/>
          <w:szCs w:val="18"/>
        </w:rPr>
        <w:t>---------------------------------------------------------------------------------------------------------------------------</w:t>
      </w:r>
      <w:r w:rsidRPr="008270B3">
        <w:rPr>
          <w:rFonts w:asciiTheme="minorHAnsi" w:hAnsiTheme="minorHAnsi" w:cstheme="minorHAnsi"/>
          <w:i/>
          <w:sz w:val="18"/>
          <w:szCs w:val="18"/>
        </w:rPr>
        <w:t>-----------------------------------------</w:t>
      </w:r>
    </w:p>
    <w:sectPr w:rsidR="0072730D" w:rsidRPr="008270B3" w:rsidSect="00FF3013">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E7F6A" w14:textId="77777777" w:rsidR="00FF3013" w:rsidRDefault="00FF3013" w:rsidP="000B3DDD">
      <w:r>
        <w:separator/>
      </w:r>
    </w:p>
  </w:endnote>
  <w:endnote w:type="continuationSeparator" w:id="0">
    <w:p w14:paraId="0DA061F4" w14:textId="77777777" w:rsidR="00FF3013" w:rsidRDefault="00FF3013" w:rsidP="000B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chnic">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FutursansExtra_PP">
    <w:altName w:val="Cambria"/>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RHelvetica_Light">
    <w:altName w:val="Arial Narrow"/>
    <w:charset w:val="EE"/>
    <w:family w:val="roman"/>
    <w:pitch w:val="variable"/>
  </w:font>
  <w:font w:name="Franklin Gothic Medium">
    <w:panose1 w:val="020B06030201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HRAvantgard">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Times">
    <w:altName w:val="﷽﷽﷽﷽﷽﷽℩眺"/>
    <w:panose1 w:val="02020603050405020304"/>
    <w:charset w:val="EE"/>
    <w:family w:val="roman"/>
    <w:pitch w:val="variable"/>
    <w:sig w:usb0="E0002EFF" w:usb1="C000785B" w:usb2="00000009" w:usb3="00000000" w:csb0="000001FF" w:csb1="00000000"/>
  </w:font>
  <w:font w:name="Times-New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068137"/>
      <w:docPartObj>
        <w:docPartGallery w:val="Page Numbers (Bottom of Page)"/>
        <w:docPartUnique/>
      </w:docPartObj>
    </w:sdtPr>
    <w:sdtContent>
      <w:p w14:paraId="7D8744D3" w14:textId="3741ACC2" w:rsidR="000945B3" w:rsidRDefault="000945B3">
        <w:pPr>
          <w:pStyle w:val="Podnoje"/>
        </w:pPr>
        <w:r>
          <w:rPr>
            <w:noProof/>
          </w:rPr>
          <mc:AlternateContent>
            <mc:Choice Requires="wpg">
              <w:drawing>
                <wp:anchor distT="0" distB="0" distL="114300" distR="114300" simplePos="0" relativeHeight="251659264" behindDoc="0" locked="0" layoutInCell="1" allowOverlap="1" wp14:anchorId="182F5D09" wp14:editId="77F3802C">
                  <wp:simplePos x="0" y="0"/>
                  <wp:positionH relativeFrom="page">
                    <wp:align>center</wp:align>
                  </wp:positionH>
                  <wp:positionV relativeFrom="bottomMargin">
                    <wp:align>center</wp:align>
                  </wp:positionV>
                  <wp:extent cx="7753350" cy="190500"/>
                  <wp:effectExtent l="9525" t="9525" r="9525" b="0"/>
                  <wp:wrapNone/>
                  <wp:docPr id="1603822299"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64426032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0EE9E" w14:textId="77777777" w:rsidR="000945B3" w:rsidRPr="000945B3" w:rsidRDefault="000945B3">
                                <w:pPr>
                                  <w:jc w:val="center"/>
                                  <w:rPr>
                                    <w:rFonts w:asciiTheme="minorHAnsi" w:hAnsiTheme="minorHAnsi" w:cstheme="minorHAnsi"/>
                                    <w:sz w:val="20"/>
                                    <w:szCs w:val="20"/>
                                  </w:rPr>
                                </w:pPr>
                                <w:r w:rsidRPr="000945B3">
                                  <w:rPr>
                                    <w:rFonts w:asciiTheme="minorHAnsi" w:hAnsiTheme="minorHAnsi" w:cstheme="minorHAnsi"/>
                                    <w:sz w:val="20"/>
                                    <w:szCs w:val="20"/>
                                  </w:rPr>
                                  <w:fldChar w:fldCharType="begin"/>
                                </w:r>
                                <w:r w:rsidRPr="000945B3">
                                  <w:rPr>
                                    <w:rFonts w:asciiTheme="minorHAnsi" w:hAnsiTheme="minorHAnsi" w:cstheme="minorHAnsi"/>
                                    <w:sz w:val="20"/>
                                    <w:szCs w:val="20"/>
                                  </w:rPr>
                                  <w:instrText>PAGE    \* MERGEFORMAT</w:instrText>
                                </w:r>
                                <w:r w:rsidRPr="000945B3">
                                  <w:rPr>
                                    <w:rFonts w:asciiTheme="minorHAnsi" w:hAnsiTheme="minorHAnsi" w:cstheme="minorHAnsi"/>
                                    <w:sz w:val="20"/>
                                    <w:szCs w:val="20"/>
                                  </w:rPr>
                                  <w:fldChar w:fldCharType="separate"/>
                                </w:r>
                                <w:r w:rsidRPr="000945B3">
                                  <w:rPr>
                                    <w:rFonts w:asciiTheme="minorHAnsi" w:hAnsiTheme="minorHAnsi" w:cstheme="minorHAnsi"/>
                                    <w:color w:val="8C8C8C" w:themeColor="background1" w:themeShade="8C"/>
                                    <w:sz w:val="20"/>
                                    <w:szCs w:val="20"/>
                                  </w:rPr>
                                  <w:t>2</w:t>
                                </w:r>
                                <w:r w:rsidRPr="000945B3">
                                  <w:rPr>
                                    <w:rFonts w:asciiTheme="minorHAnsi" w:hAnsiTheme="minorHAnsi" w:cstheme="minorHAnsi"/>
                                    <w:color w:val="8C8C8C" w:themeColor="background1" w:themeShade="8C"/>
                                    <w:sz w:val="20"/>
                                    <w:szCs w:val="20"/>
                                  </w:rPr>
                                  <w:fldChar w:fldCharType="end"/>
                                </w:r>
                              </w:p>
                            </w:txbxContent>
                          </wps:txbx>
                          <wps:bodyPr rot="0" vert="horz" wrap="square" lIns="0" tIns="0" rIns="0" bIns="0" anchor="t" anchorCtr="0" upright="1">
                            <a:noAutofit/>
                          </wps:bodyPr>
                        </wps:wsp>
                        <wpg:grpSp>
                          <wpg:cNvPr id="641771084" name="Group 31"/>
                          <wpg:cNvGrpSpPr>
                            <a:grpSpLocks/>
                          </wpg:cNvGrpSpPr>
                          <wpg:grpSpPr bwMode="auto">
                            <a:xfrm flipH="1">
                              <a:off x="0" y="14970"/>
                              <a:ext cx="12255" cy="230"/>
                              <a:chOff x="-8" y="14978"/>
                              <a:chExt cx="12255" cy="230"/>
                            </a:xfrm>
                          </wpg:grpSpPr>
                          <wps:wsp>
                            <wps:cNvPr id="156657904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127480693"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82F5D09" id="Grupa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" filled="f" stroked="f">
                    <v:textbox inset="0,0,0,0">
                      <w:txbxContent>
                        <w:p w14:paraId="6C10EE9E" w14:textId="77777777" w:rsidR="000945B3" w:rsidRPr="000945B3" w:rsidRDefault="000945B3">
                          <w:pPr>
                            <w:jc w:val="center"/>
                            <w:rPr>
                              <w:rFonts w:asciiTheme="minorHAnsi" w:hAnsiTheme="minorHAnsi" w:cstheme="minorHAnsi"/>
                              <w:sz w:val="20"/>
                              <w:szCs w:val="20"/>
                            </w:rPr>
                          </w:pPr>
                          <w:r w:rsidRPr="000945B3">
                            <w:rPr>
                              <w:rFonts w:asciiTheme="minorHAnsi" w:hAnsiTheme="minorHAnsi" w:cstheme="minorHAnsi"/>
                              <w:sz w:val="20"/>
                              <w:szCs w:val="20"/>
                            </w:rPr>
                            <w:fldChar w:fldCharType="begin"/>
                          </w:r>
                          <w:r w:rsidRPr="000945B3">
                            <w:rPr>
                              <w:rFonts w:asciiTheme="minorHAnsi" w:hAnsiTheme="minorHAnsi" w:cstheme="minorHAnsi"/>
                              <w:sz w:val="20"/>
                              <w:szCs w:val="20"/>
                            </w:rPr>
                            <w:instrText>PAGE    \* MERGEFORMAT</w:instrText>
                          </w:r>
                          <w:r w:rsidRPr="000945B3">
                            <w:rPr>
                              <w:rFonts w:asciiTheme="minorHAnsi" w:hAnsiTheme="minorHAnsi" w:cstheme="minorHAnsi"/>
                              <w:sz w:val="20"/>
                              <w:szCs w:val="20"/>
                            </w:rPr>
                            <w:fldChar w:fldCharType="separate"/>
                          </w:r>
                          <w:r w:rsidRPr="000945B3">
                            <w:rPr>
                              <w:rFonts w:asciiTheme="minorHAnsi" w:hAnsiTheme="minorHAnsi" w:cstheme="minorHAnsi"/>
                              <w:color w:val="8C8C8C" w:themeColor="background1" w:themeShade="8C"/>
                              <w:sz w:val="20"/>
                              <w:szCs w:val="20"/>
                            </w:rPr>
                            <w:t>2</w:t>
                          </w:r>
                          <w:r w:rsidRPr="000945B3">
                            <w:rPr>
                              <w:rFonts w:asciiTheme="minorHAnsi" w:hAnsiTheme="minorHAnsi" w:cstheme="minorHAnsi"/>
                              <w:color w:val="8C8C8C" w:themeColor="background1" w:themeShade="8C"/>
                              <w:sz w:val="20"/>
                              <w:szCs w:val="20"/>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360F7" w14:textId="77777777" w:rsidR="00FF3013" w:rsidRDefault="00FF3013" w:rsidP="000B3DDD">
      <w:r>
        <w:separator/>
      </w:r>
    </w:p>
  </w:footnote>
  <w:footnote w:type="continuationSeparator" w:id="0">
    <w:p w14:paraId="18BE3026" w14:textId="77777777" w:rsidR="00FF3013" w:rsidRDefault="00FF3013" w:rsidP="000B3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99910" w14:textId="7D7BBBD9" w:rsidR="000945B3" w:rsidRPr="000945B3" w:rsidRDefault="000945B3" w:rsidP="000945B3">
    <w:pPr>
      <w:pStyle w:val="Zaglavlje"/>
      <w:rPr>
        <w:rFonts w:asciiTheme="minorHAnsi" w:hAnsiTheme="minorHAnsi" w:cstheme="minorHAnsi"/>
        <w:sz w:val="20"/>
        <w:szCs w:val="20"/>
        <w:u w:val="single"/>
      </w:rPr>
    </w:pPr>
    <w:bookmarkStart w:id="1" w:name="_Hlk157670627"/>
    <w:bookmarkStart w:id="2" w:name="_Hlk157670628"/>
    <w:r w:rsidRPr="000945B3">
      <w:rPr>
        <w:rFonts w:asciiTheme="minorHAnsi" w:hAnsiTheme="minorHAnsi" w:cstheme="minorHAnsi"/>
        <w:sz w:val="20"/>
        <w:szCs w:val="20"/>
        <w:u w:val="single"/>
      </w:rPr>
      <w:t>P</w:t>
    </w:r>
    <w:r>
      <w:rPr>
        <w:rFonts w:asciiTheme="minorHAnsi" w:hAnsiTheme="minorHAnsi" w:cstheme="minorHAnsi"/>
        <w:sz w:val="20"/>
        <w:szCs w:val="20"/>
        <w:u w:val="single"/>
      </w:rPr>
      <w:t xml:space="preserve">ravilnik </w:t>
    </w:r>
    <w:r w:rsidRPr="000945B3">
      <w:rPr>
        <w:rFonts w:asciiTheme="minorHAnsi" w:hAnsiTheme="minorHAnsi" w:cstheme="minorHAnsi"/>
        <w:sz w:val="20"/>
        <w:szCs w:val="20"/>
        <w:u w:val="single"/>
      </w:rPr>
      <w:t xml:space="preserve">o korištenju službenih vozila </w:t>
    </w:r>
    <w:r w:rsidRPr="000A7B09">
      <w:rPr>
        <w:rFonts w:asciiTheme="minorHAnsi" w:hAnsiTheme="minorHAnsi" w:cstheme="minorHAnsi"/>
        <w:sz w:val="20"/>
        <w:szCs w:val="20"/>
        <w:u w:val="single"/>
      </w:rPr>
      <w:ptab w:relativeTo="margin" w:alignment="right" w:leader="none"/>
    </w:r>
    <w:r>
      <w:rPr>
        <w:rFonts w:asciiTheme="minorHAnsi" w:hAnsiTheme="minorHAnsi" w:cstheme="minorHAnsi"/>
        <w:sz w:val="20"/>
        <w:szCs w:val="20"/>
        <w:u w:val="single"/>
      </w:rPr>
      <w:t xml:space="preserve">SN: 01/24 - 31. siječanj </w:t>
    </w:r>
    <w:r w:rsidRPr="000A7B09">
      <w:rPr>
        <w:rFonts w:asciiTheme="minorHAnsi" w:hAnsiTheme="minorHAnsi" w:cstheme="minorHAnsi"/>
        <w:sz w:val="20"/>
        <w:szCs w:val="20"/>
        <w:u w:val="single"/>
      </w:rPr>
      <w:t>202</w:t>
    </w:r>
    <w:r>
      <w:rPr>
        <w:rFonts w:asciiTheme="minorHAnsi" w:hAnsiTheme="minorHAnsi" w:cstheme="minorHAnsi"/>
        <w:sz w:val="20"/>
        <w:szCs w:val="20"/>
        <w:u w:val="single"/>
      </w:rPr>
      <w:t>4</w:t>
    </w:r>
    <w:r w:rsidRPr="000A7B09">
      <w:rPr>
        <w:rFonts w:asciiTheme="minorHAnsi" w:hAnsiTheme="minorHAnsi" w:cstheme="minorHAnsi"/>
        <w:sz w:val="20"/>
        <w:szCs w:val="20"/>
        <w:u w:val="single"/>
      </w:rPr>
      <w:t>.</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hint="default"/>
        <w:sz w:val="22"/>
        <w:szCs w:val="22"/>
        <w:lang w:val="hr-HR"/>
      </w:rPr>
    </w:lvl>
    <w:lvl w:ilvl="1">
      <w:start w:val="3"/>
      <w:numFmt w:val="decimal"/>
      <w:lvlText w:val="%1.%2."/>
      <w:lvlJc w:val="left"/>
      <w:pPr>
        <w:tabs>
          <w:tab w:val="num" w:pos="0"/>
        </w:tabs>
        <w:ind w:left="360" w:hanging="360"/>
      </w:pPr>
      <w:rPr>
        <w:rFonts w:ascii="Times New Roman" w:eastAsia="Times New Roman" w:hAnsi="Times New Roman" w:cs="Times New Roman" w:hint="default"/>
        <w:sz w:val="22"/>
        <w:szCs w:val="22"/>
        <w:lang w:val="hr-HR"/>
      </w:rPr>
    </w:lvl>
    <w:lvl w:ilvl="2">
      <w:start w:val="1"/>
      <w:numFmt w:val="decimal"/>
      <w:lvlText w:val="%1.%2.%3."/>
      <w:lvlJc w:val="left"/>
      <w:pPr>
        <w:tabs>
          <w:tab w:val="num" w:pos="0"/>
        </w:tabs>
        <w:ind w:left="1080" w:hanging="720"/>
      </w:pPr>
      <w:rPr>
        <w:rFonts w:ascii="Times New Roman" w:eastAsia="Times New Roman" w:hAnsi="Times New Roman" w:cs="Times New Roman" w:hint="default"/>
        <w:sz w:val="22"/>
        <w:szCs w:val="22"/>
        <w:lang w:val="hr-HR"/>
      </w:rPr>
    </w:lvl>
    <w:lvl w:ilvl="3">
      <w:start w:val="1"/>
      <w:numFmt w:val="decimal"/>
      <w:lvlText w:val="%1.%2.%3.%4."/>
      <w:lvlJc w:val="left"/>
      <w:pPr>
        <w:tabs>
          <w:tab w:val="num" w:pos="0"/>
        </w:tabs>
        <w:ind w:left="1080" w:hanging="720"/>
      </w:pPr>
      <w:rPr>
        <w:rFonts w:ascii="Times New Roman" w:eastAsia="Times New Roman" w:hAnsi="Times New Roman" w:cs="Times New Roman" w:hint="default"/>
        <w:sz w:val="22"/>
        <w:szCs w:val="22"/>
        <w:lang w:val="hr-HR"/>
      </w:rPr>
    </w:lvl>
    <w:lvl w:ilvl="4">
      <w:start w:val="1"/>
      <w:numFmt w:val="decimal"/>
      <w:lvlText w:val="%1.%2.%3.%4.%5."/>
      <w:lvlJc w:val="left"/>
      <w:pPr>
        <w:tabs>
          <w:tab w:val="num" w:pos="0"/>
        </w:tabs>
        <w:ind w:left="1440" w:hanging="1080"/>
      </w:pPr>
      <w:rPr>
        <w:rFonts w:ascii="Times New Roman" w:eastAsia="Times New Roman" w:hAnsi="Times New Roman" w:cs="Times New Roman" w:hint="default"/>
        <w:sz w:val="22"/>
        <w:szCs w:val="22"/>
        <w:lang w:val="hr-HR"/>
      </w:rPr>
    </w:lvl>
    <w:lvl w:ilvl="5">
      <w:start w:val="1"/>
      <w:numFmt w:val="decimal"/>
      <w:lvlText w:val="%1.%2.%3.%4.%5.%6."/>
      <w:lvlJc w:val="left"/>
      <w:pPr>
        <w:tabs>
          <w:tab w:val="num" w:pos="0"/>
        </w:tabs>
        <w:ind w:left="1440" w:hanging="1080"/>
      </w:pPr>
      <w:rPr>
        <w:rFonts w:ascii="Times New Roman" w:eastAsia="Times New Roman" w:hAnsi="Times New Roman" w:cs="Times New Roman" w:hint="default"/>
        <w:sz w:val="22"/>
        <w:szCs w:val="22"/>
        <w:lang w:val="hr-HR"/>
      </w:rPr>
    </w:lvl>
    <w:lvl w:ilvl="6">
      <w:start w:val="1"/>
      <w:numFmt w:val="decimal"/>
      <w:lvlText w:val="%1.%2.%3.%4.%5.%6.%7."/>
      <w:lvlJc w:val="left"/>
      <w:pPr>
        <w:tabs>
          <w:tab w:val="num" w:pos="0"/>
        </w:tabs>
        <w:ind w:left="1800" w:hanging="1440"/>
      </w:pPr>
      <w:rPr>
        <w:rFonts w:ascii="Times New Roman" w:eastAsia="Times New Roman" w:hAnsi="Times New Roman" w:cs="Times New Roman" w:hint="default"/>
        <w:sz w:val="22"/>
        <w:szCs w:val="22"/>
        <w:lang w:val="hr-HR"/>
      </w:rPr>
    </w:lvl>
    <w:lvl w:ilvl="7">
      <w:start w:val="1"/>
      <w:numFmt w:val="decimal"/>
      <w:lvlText w:val="%1.%2.%3.%4.%5.%6.%7.%8."/>
      <w:lvlJc w:val="left"/>
      <w:pPr>
        <w:tabs>
          <w:tab w:val="num" w:pos="0"/>
        </w:tabs>
        <w:ind w:left="1800" w:hanging="1440"/>
      </w:pPr>
      <w:rPr>
        <w:rFonts w:ascii="Times New Roman" w:eastAsia="Times New Roman" w:hAnsi="Times New Roman" w:cs="Times New Roman" w:hint="default"/>
        <w:sz w:val="22"/>
        <w:szCs w:val="22"/>
        <w:lang w:val="hr-HR"/>
      </w:rPr>
    </w:lvl>
    <w:lvl w:ilvl="8">
      <w:start w:val="1"/>
      <w:numFmt w:val="decimal"/>
      <w:lvlText w:val="%1.%2.%3.%4.%5.%6.%7.%8.%9."/>
      <w:lvlJc w:val="left"/>
      <w:pPr>
        <w:tabs>
          <w:tab w:val="num" w:pos="0"/>
        </w:tabs>
        <w:ind w:left="2160" w:hanging="1800"/>
      </w:pPr>
      <w:rPr>
        <w:rFonts w:ascii="Times New Roman" w:eastAsia="Times New Roman" w:hAnsi="Times New Roman" w:cs="Times New Roman" w:hint="default"/>
        <w:sz w:val="22"/>
        <w:szCs w:val="22"/>
        <w:lang w:val="hr-HR"/>
      </w:rPr>
    </w:lvl>
  </w:abstractNum>
  <w:abstractNum w:abstractNumId="1" w15:restartNumberingAfterBreak="0">
    <w:nsid w:val="00000003"/>
    <w:multiLevelType w:val="multilevel"/>
    <w:tmpl w:val="00000003"/>
    <w:name w:val="WW8Num3"/>
    <w:lvl w:ilvl="0">
      <w:start w:val="1"/>
      <w:numFmt w:val="upperLetter"/>
      <w:lvlText w:val="%1."/>
      <w:lvlJc w:val="left"/>
      <w:pPr>
        <w:tabs>
          <w:tab w:val="num" w:pos="1070"/>
        </w:tabs>
        <w:ind w:left="1070" w:hanging="360"/>
      </w:pPr>
      <w:rPr>
        <w:rFonts w:ascii="Times New Roman" w:eastAsia="Times New Roman" w:hAnsi="Times New Roman" w:cs="Times New Roman" w:hint="default"/>
        <w:sz w:val="22"/>
        <w:szCs w:val="22"/>
        <w:lang w:val="hr-HR"/>
      </w:rPr>
    </w:lvl>
    <w:lvl w:ilvl="1">
      <w:start w:val="1"/>
      <w:numFmt w:val="lowerLetter"/>
      <w:lvlText w:val="%2."/>
      <w:lvlJc w:val="left"/>
      <w:pPr>
        <w:tabs>
          <w:tab w:val="num" w:pos="1790"/>
        </w:tabs>
        <w:ind w:left="1790" w:hanging="360"/>
      </w:pPr>
      <w:rPr>
        <w:rFonts w:cs="Times New Roman"/>
      </w:rPr>
    </w:lvl>
    <w:lvl w:ilvl="2">
      <w:start w:val="1"/>
      <w:numFmt w:val="lowerRoman"/>
      <w:lvlText w:val="%3."/>
      <w:lvlJc w:val="right"/>
      <w:pPr>
        <w:tabs>
          <w:tab w:val="num" w:pos="2510"/>
        </w:tabs>
        <w:ind w:left="2510" w:hanging="180"/>
      </w:pPr>
      <w:rPr>
        <w:rFonts w:cs="Times New Roman"/>
      </w:rPr>
    </w:lvl>
    <w:lvl w:ilvl="3">
      <w:start w:val="1"/>
      <w:numFmt w:val="decimal"/>
      <w:lvlText w:val="%4."/>
      <w:lvlJc w:val="left"/>
      <w:pPr>
        <w:tabs>
          <w:tab w:val="num" w:pos="3230"/>
        </w:tabs>
        <w:ind w:left="3230" w:hanging="360"/>
      </w:pPr>
      <w:rPr>
        <w:rFonts w:cs="Times New Roman"/>
      </w:rPr>
    </w:lvl>
    <w:lvl w:ilvl="4">
      <w:start w:val="1"/>
      <w:numFmt w:val="lowerLetter"/>
      <w:lvlText w:val="%5."/>
      <w:lvlJc w:val="left"/>
      <w:pPr>
        <w:tabs>
          <w:tab w:val="num" w:pos="3950"/>
        </w:tabs>
        <w:ind w:left="3950" w:hanging="360"/>
      </w:pPr>
      <w:rPr>
        <w:rFonts w:cs="Times New Roman"/>
      </w:rPr>
    </w:lvl>
    <w:lvl w:ilvl="5">
      <w:start w:val="1"/>
      <w:numFmt w:val="lowerRoman"/>
      <w:lvlText w:val="%6."/>
      <w:lvlJc w:val="right"/>
      <w:pPr>
        <w:tabs>
          <w:tab w:val="num" w:pos="4670"/>
        </w:tabs>
        <w:ind w:left="4670" w:hanging="180"/>
      </w:pPr>
      <w:rPr>
        <w:rFonts w:cs="Times New Roman"/>
      </w:rPr>
    </w:lvl>
    <w:lvl w:ilvl="6">
      <w:start w:val="1"/>
      <w:numFmt w:val="decimal"/>
      <w:lvlText w:val="%7."/>
      <w:lvlJc w:val="left"/>
      <w:pPr>
        <w:tabs>
          <w:tab w:val="num" w:pos="5390"/>
        </w:tabs>
        <w:ind w:left="5390" w:hanging="360"/>
      </w:pPr>
      <w:rPr>
        <w:rFonts w:cs="Times New Roman"/>
      </w:rPr>
    </w:lvl>
    <w:lvl w:ilvl="7">
      <w:start w:val="1"/>
      <w:numFmt w:val="lowerLetter"/>
      <w:lvlText w:val="%8."/>
      <w:lvlJc w:val="left"/>
      <w:pPr>
        <w:tabs>
          <w:tab w:val="num" w:pos="6110"/>
        </w:tabs>
        <w:ind w:left="6110" w:hanging="360"/>
      </w:pPr>
      <w:rPr>
        <w:rFonts w:cs="Times New Roman"/>
      </w:rPr>
    </w:lvl>
    <w:lvl w:ilvl="8">
      <w:start w:val="1"/>
      <w:numFmt w:val="lowerRoman"/>
      <w:lvlText w:val="%9."/>
      <w:lvlJc w:val="right"/>
      <w:pPr>
        <w:tabs>
          <w:tab w:val="num" w:pos="6830"/>
        </w:tabs>
        <w:ind w:left="6830" w:hanging="180"/>
      </w:pPr>
      <w:rPr>
        <w:rFonts w:cs="Times New Roman"/>
      </w:rPr>
    </w:lvl>
  </w:abstractNum>
  <w:abstractNum w:abstractNumId="2" w15:restartNumberingAfterBreak="0">
    <w:nsid w:val="00000006"/>
    <w:multiLevelType w:val="multilevel"/>
    <w:tmpl w:val="00000006"/>
    <w:name w:val="WW8Num6"/>
    <w:lvl w:ilvl="0">
      <w:numFmt w:val="bullet"/>
      <w:lvlText w:val="-"/>
      <w:lvlJc w:val="left"/>
      <w:pPr>
        <w:tabs>
          <w:tab w:val="num" w:pos="0"/>
        </w:tabs>
        <w:ind w:left="1068" w:hanging="360"/>
      </w:pPr>
      <w:rPr>
        <w:rFonts w:ascii="Times New Roman" w:hAnsi="Times New Roman" w:cs="Times New Roman" w:hint="default"/>
        <w:sz w:val="20"/>
        <w:szCs w:val="20"/>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3" w15:restartNumberingAfterBreak="0">
    <w:nsid w:val="00C2433F"/>
    <w:multiLevelType w:val="hybridMultilevel"/>
    <w:tmpl w:val="FA122666"/>
    <w:lvl w:ilvl="0" w:tplc="137E3D3E">
      <w:start w:val="1"/>
      <w:numFmt w:val="bullet"/>
      <w:lvlText w:val="-"/>
      <w:lvlJc w:val="left"/>
      <w:pPr>
        <w:tabs>
          <w:tab w:val="num" w:pos="644"/>
        </w:tabs>
        <w:ind w:left="568" w:hanging="284"/>
      </w:pPr>
      <w:rPr>
        <w:rFonts w:ascii="Symbol" w:hAnsi="Symbol" w:hint="default"/>
        <w:sz w:val="18"/>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00FE30F2"/>
    <w:multiLevelType w:val="hybridMultilevel"/>
    <w:tmpl w:val="B1F4700A"/>
    <w:lvl w:ilvl="0" w:tplc="AE6AB2FA">
      <w:start w:val="1"/>
      <w:numFmt w:val="decimal"/>
      <w:lvlText w:val="%1."/>
      <w:lvlJc w:val="left"/>
      <w:pPr>
        <w:ind w:left="1120" w:hanging="360"/>
      </w:pPr>
      <w:rPr>
        <w:rFonts w:hint="default"/>
      </w:rPr>
    </w:lvl>
    <w:lvl w:ilvl="1" w:tplc="041A0019" w:tentative="1">
      <w:start w:val="1"/>
      <w:numFmt w:val="lowerLetter"/>
      <w:lvlText w:val="%2."/>
      <w:lvlJc w:val="left"/>
      <w:pPr>
        <w:ind w:left="1840" w:hanging="360"/>
      </w:pPr>
    </w:lvl>
    <w:lvl w:ilvl="2" w:tplc="041A001B" w:tentative="1">
      <w:start w:val="1"/>
      <w:numFmt w:val="lowerRoman"/>
      <w:lvlText w:val="%3."/>
      <w:lvlJc w:val="right"/>
      <w:pPr>
        <w:ind w:left="2560" w:hanging="180"/>
      </w:pPr>
    </w:lvl>
    <w:lvl w:ilvl="3" w:tplc="041A000F" w:tentative="1">
      <w:start w:val="1"/>
      <w:numFmt w:val="decimal"/>
      <w:lvlText w:val="%4."/>
      <w:lvlJc w:val="left"/>
      <w:pPr>
        <w:ind w:left="3280" w:hanging="360"/>
      </w:pPr>
    </w:lvl>
    <w:lvl w:ilvl="4" w:tplc="041A0019" w:tentative="1">
      <w:start w:val="1"/>
      <w:numFmt w:val="lowerLetter"/>
      <w:lvlText w:val="%5."/>
      <w:lvlJc w:val="left"/>
      <w:pPr>
        <w:ind w:left="4000" w:hanging="360"/>
      </w:pPr>
    </w:lvl>
    <w:lvl w:ilvl="5" w:tplc="041A001B" w:tentative="1">
      <w:start w:val="1"/>
      <w:numFmt w:val="lowerRoman"/>
      <w:lvlText w:val="%6."/>
      <w:lvlJc w:val="right"/>
      <w:pPr>
        <w:ind w:left="4720" w:hanging="180"/>
      </w:pPr>
    </w:lvl>
    <w:lvl w:ilvl="6" w:tplc="041A000F" w:tentative="1">
      <w:start w:val="1"/>
      <w:numFmt w:val="decimal"/>
      <w:lvlText w:val="%7."/>
      <w:lvlJc w:val="left"/>
      <w:pPr>
        <w:ind w:left="5440" w:hanging="360"/>
      </w:pPr>
    </w:lvl>
    <w:lvl w:ilvl="7" w:tplc="041A0019" w:tentative="1">
      <w:start w:val="1"/>
      <w:numFmt w:val="lowerLetter"/>
      <w:lvlText w:val="%8."/>
      <w:lvlJc w:val="left"/>
      <w:pPr>
        <w:ind w:left="6160" w:hanging="360"/>
      </w:pPr>
    </w:lvl>
    <w:lvl w:ilvl="8" w:tplc="041A001B" w:tentative="1">
      <w:start w:val="1"/>
      <w:numFmt w:val="lowerRoman"/>
      <w:lvlText w:val="%9."/>
      <w:lvlJc w:val="right"/>
      <w:pPr>
        <w:ind w:left="6880" w:hanging="180"/>
      </w:pPr>
    </w:lvl>
  </w:abstractNum>
  <w:abstractNum w:abstractNumId="5" w15:restartNumberingAfterBreak="0">
    <w:nsid w:val="018E4201"/>
    <w:multiLevelType w:val="hybridMultilevel"/>
    <w:tmpl w:val="60C00AFC"/>
    <w:lvl w:ilvl="0" w:tplc="C9241AEA">
      <w:start w:val="1"/>
      <w:numFmt w:val="bullet"/>
      <w:lvlText w:val=""/>
      <w:lvlJc w:val="left"/>
      <w:pPr>
        <w:tabs>
          <w:tab w:val="num" w:pos="360"/>
        </w:tabs>
        <w:ind w:left="284" w:hanging="284"/>
      </w:pPr>
      <w:rPr>
        <w:rFonts w:ascii="Symbol" w:hAnsi="Symbol" w:hint="default"/>
      </w:rPr>
    </w:lvl>
    <w:lvl w:ilvl="1" w:tplc="98D842E4">
      <w:start w:val="1"/>
      <w:numFmt w:val="bullet"/>
      <w:lvlText w:val=""/>
      <w:lvlJc w:val="left"/>
      <w:pPr>
        <w:tabs>
          <w:tab w:val="num" w:pos="360"/>
        </w:tabs>
        <w:ind w:left="284" w:hanging="284"/>
      </w:pPr>
      <w:rPr>
        <w:rFonts w:ascii="Technic" w:hAnsi="Technic" w:hint="default"/>
      </w:rPr>
    </w:lvl>
    <w:lvl w:ilvl="2" w:tplc="DF486940">
      <w:start w:val="1"/>
      <w:numFmt w:val="bullet"/>
      <w:lvlText w:val="•"/>
      <w:lvlJc w:val="left"/>
      <w:pPr>
        <w:tabs>
          <w:tab w:val="num" w:pos="2160"/>
        </w:tabs>
        <w:ind w:left="2084" w:hanging="284"/>
      </w:pPr>
      <w:rPr>
        <w:rFonts w:ascii="Arial" w:hAnsi="Arial" w:cs="Times New Roman" w:hint="default"/>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F6352E"/>
    <w:multiLevelType w:val="hybridMultilevel"/>
    <w:tmpl w:val="7B8659DE"/>
    <w:lvl w:ilvl="0" w:tplc="9F76114C">
      <w:start w:val="1"/>
      <w:numFmt w:val="bullet"/>
      <w:lvlText w:val=""/>
      <w:lvlJc w:val="left"/>
      <w:pPr>
        <w:tabs>
          <w:tab w:val="num" w:pos="360"/>
        </w:tabs>
        <w:ind w:left="284" w:hanging="284"/>
      </w:pPr>
      <w:rPr>
        <w:rFonts w:ascii="Symbol" w:hAnsi="Symbol" w:hint="default"/>
        <w:color w:val="0000FF"/>
      </w:rPr>
    </w:lvl>
    <w:lvl w:ilvl="1" w:tplc="04090003" w:tentative="1">
      <w:start w:val="1"/>
      <w:numFmt w:val="bullet"/>
      <w:lvlText w:val="o"/>
      <w:lvlJc w:val="left"/>
      <w:pPr>
        <w:tabs>
          <w:tab w:val="num" w:pos="1201"/>
        </w:tabs>
        <w:ind w:left="1201" w:hanging="360"/>
      </w:pPr>
      <w:rPr>
        <w:rFonts w:ascii="Courier New" w:hAnsi="Courier New" w:hint="default"/>
      </w:rPr>
    </w:lvl>
    <w:lvl w:ilvl="2" w:tplc="04090005" w:tentative="1">
      <w:start w:val="1"/>
      <w:numFmt w:val="bullet"/>
      <w:lvlText w:val=""/>
      <w:lvlJc w:val="left"/>
      <w:pPr>
        <w:tabs>
          <w:tab w:val="num" w:pos="1921"/>
        </w:tabs>
        <w:ind w:left="1921" w:hanging="360"/>
      </w:pPr>
      <w:rPr>
        <w:rFonts w:ascii="Wingdings" w:hAnsi="Wingdings" w:hint="default"/>
      </w:rPr>
    </w:lvl>
    <w:lvl w:ilvl="3" w:tplc="04090001" w:tentative="1">
      <w:start w:val="1"/>
      <w:numFmt w:val="bullet"/>
      <w:lvlText w:val=""/>
      <w:lvlJc w:val="left"/>
      <w:pPr>
        <w:tabs>
          <w:tab w:val="num" w:pos="2641"/>
        </w:tabs>
        <w:ind w:left="2641" w:hanging="360"/>
      </w:pPr>
      <w:rPr>
        <w:rFonts w:ascii="Symbol" w:hAnsi="Symbol" w:hint="default"/>
      </w:rPr>
    </w:lvl>
    <w:lvl w:ilvl="4" w:tplc="04090003" w:tentative="1">
      <w:start w:val="1"/>
      <w:numFmt w:val="bullet"/>
      <w:lvlText w:val="o"/>
      <w:lvlJc w:val="left"/>
      <w:pPr>
        <w:tabs>
          <w:tab w:val="num" w:pos="3361"/>
        </w:tabs>
        <w:ind w:left="3361" w:hanging="360"/>
      </w:pPr>
      <w:rPr>
        <w:rFonts w:ascii="Courier New" w:hAnsi="Courier New" w:hint="default"/>
      </w:rPr>
    </w:lvl>
    <w:lvl w:ilvl="5" w:tplc="04090005" w:tentative="1">
      <w:start w:val="1"/>
      <w:numFmt w:val="bullet"/>
      <w:lvlText w:val=""/>
      <w:lvlJc w:val="left"/>
      <w:pPr>
        <w:tabs>
          <w:tab w:val="num" w:pos="4081"/>
        </w:tabs>
        <w:ind w:left="4081" w:hanging="360"/>
      </w:pPr>
      <w:rPr>
        <w:rFonts w:ascii="Wingdings" w:hAnsi="Wingdings" w:hint="default"/>
      </w:rPr>
    </w:lvl>
    <w:lvl w:ilvl="6" w:tplc="04090001" w:tentative="1">
      <w:start w:val="1"/>
      <w:numFmt w:val="bullet"/>
      <w:lvlText w:val=""/>
      <w:lvlJc w:val="left"/>
      <w:pPr>
        <w:tabs>
          <w:tab w:val="num" w:pos="4801"/>
        </w:tabs>
        <w:ind w:left="4801" w:hanging="360"/>
      </w:pPr>
      <w:rPr>
        <w:rFonts w:ascii="Symbol" w:hAnsi="Symbol" w:hint="default"/>
      </w:rPr>
    </w:lvl>
    <w:lvl w:ilvl="7" w:tplc="04090003" w:tentative="1">
      <w:start w:val="1"/>
      <w:numFmt w:val="bullet"/>
      <w:lvlText w:val="o"/>
      <w:lvlJc w:val="left"/>
      <w:pPr>
        <w:tabs>
          <w:tab w:val="num" w:pos="5521"/>
        </w:tabs>
        <w:ind w:left="5521" w:hanging="360"/>
      </w:pPr>
      <w:rPr>
        <w:rFonts w:ascii="Courier New" w:hAnsi="Courier New" w:hint="default"/>
      </w:rPr>
    </w:lvl>
    <w:lvl w:ilvl="8" w:tplc="04090005" w:tentative="1">
      <w:start w:val="1"/>
      <w:numFmt w:val="bullet"/>
      <w:lvlText w:val=""/>
      <w:lvlJc w:val="left"/>
      <w:pPr>
        <w:tabs>
          <w:tab w:val="num" w:pos="6241"/>
        </w:tabs>
        <w:ind w:left="6241" w:hanging="360"/>
      </w:pPr>
      <w:rPr>
        <w:rFonts w:ascii="Wingdings" w:hAnsi="Wingdings" w:hint="default"/>
      </w:rPr>
    </w:lvl>
  </w:abstractNum>
  <w:abstractNum w:abstractNumId="7" w15:restartNumberingAfterBreak="0">
    <w:nsid w:val="04206B61"/>
    <w:multiLevelType w:val="hybridMultilevel"/>
    <w:tmpl w:val="858840CE"/>
    <w:lvl w:ilvl="0" w:tplc="6E82F302">
      <w:start w:val="1"/>
      <w:numFmt w:val="bullet"/>
      <w:lvlText w:val="-"/>
      <w:lvlJc w:val="left"/>
      <w:pPr>
        <w:tabs>
          <w:tab w:val="num" w:pos="1284"/>
        </w:tabs>
        <w:ind w:left="1284" w:hanging="360"/>
      </w:pPr>
      <w:rPr>
        <w:rFonts w:ascii="Arial" w:hAnsi="Arial" w:hint="default"/>
        <w:sz w:val="22"/>
        <w:szCs w:val="22"/>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4F7678"/>
    <w:multiLevelType w:val="hybridMultilevel"/>
    <w:tmpl w:val="45F4352A"/>
    <w:lvl w:ilvl="0" w:tplc="8E4208E8">
      <w:start w:val="1"/>
      <w:numFmt w:val="bullet"/>
      <w:lvlText w:val="-"/>
      <w:lvlJc w:val="left"/>
      <w:pPr>
        <w:tabs>
          <w:tab w:val="num" w:pos="360"/>
        </w:tabs>
        <w:ind w:left="142" w:hanging="142"/>
      </w:pPr>
      <w:rPr>
        <w:rFonts w:ascii="Symbol" w:hAnsi="Symbol" w:hint="default"/>
        <w:sz w:val="18"/>
      </w:rPr>
    </w:lvl>
    <w:lvl w:ilvl="1" w:tplc="AA8C3694">
      <w:start w:val="1"/>
      <w:numFmt w:val="bullet"/>
      <w:lvlText w:val="-"/>
      <w:lvlJc w:val="left"/>
      <w:pPr>
        <w:tabs>
          <w:tab w:val="num" w:pos="1440"/>
        </w:tabs>
        <w:ind w:left="1222" w:hanging="142"/>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4FB36A4"/>
    <w:multiLevelType w:val="hybridMultilevel"/>
    <w:tmpl w:val="C922AF1C"/>
    <w:lvl w:ilvl="0" w:tplc="18EED90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4FF51C4"/>
    <w:multiLevelType w:val="multilevel"/>
    <w:tmpl w:val="04129A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5055276"/>
    <w:multiLevelType w:val="hybridMultilevel"/>
    <w:tmpl w:val="FA122666"/>
    <w:lvl w:ilvl="0" w:tplc="561CC640">
      <w:start w:val="1"/>
      <w:numFmt w:val="bullet"/>
      <w:lvlText w:val=""/>
      <w:lvlJc w:val="left"/>
      <w:pPr>
        <w:tabs>
          <w:tab w:val="num" w:pos="644"/>
        </w:tabs>
        <w:ind w:left="568" w:hanging="284"/>
      </w:pPr>
      <w:rPr>
        <w:rFonts w:ascii="Symbol" w:hAnsi="Symbol" w:cs="Times New Roman" w:hint="default"/>
        <w:b w:val="0"/>
        <w:i w:val="0"/>
        <w:spacing w:val="0"/>
        <w:position w:val="0"/>
        <w:sz w:val="18"/>
        <w:effect w:val="none"/>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06CE4696"/>
    <w:multiLevelType w:val="hybridMultilevel"/>
    <w:tmpl w:val="3572B0C8"/>
    <w:lvl w:ilvl="0" w:tplc="F7484624">
      <w:start w:val="1"/>
      <w:numFmt w:val="bullet"/>
      <w:lvlText w:val="-"/>
      <w:lvlJc w:val="left"/>
      <w:pPr>
        <w:tabs>
          <w:tab w:val="num" w:pos="360"/>
        </w:tabs>
        <w:ind w:left="289" w:hanging="289"/>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FC11AE"/>
    <w:multiLevelType w:val="hybridMultilevel"/>
    <w:tmpl w:val="A8265C9E"/>
    <w:lvl w:ilvl="0" w:tplc="371ED57E">
      <w:start w:val="1"/>
      <w:numFmt w:val="bullet"/>
      <w:lvlText w:val=""/>
      <w:lvlJc w:val="left"/>
      <w:pPr>
        <w:tabs>
          <w:tab w:val="num" w:pos="360"/>
        </w:tabs>
        <w:ind w:left="284" w:hanging="284"/>
      </w:pPr>
      <w:rPr>
        <w:rFonts w:ascii="Technic" w:hAnsi="Technic" w:hint="default"/>
      </w:rPr>
    </w:lvl>
    <w:lvl w:ilvl="1" w:tplc="2CBCB2B4">
      <w:start w:val="1"/>
      <w:numFmt w:val="bullet"/>
      <w:lvlText w:val="–"/>
      <w:lvlJc w:val="left"/>
      <w:pPr>
        <w:tabs>
          <w:tab w:val="num" w:pos="1533"/>
        </w:tabs>
        <w:ind w:left="1533" w:hanging="453"/>
      </w:pPr>
      <w:rPr>
        <w:rFonts w:ascii="Times New Roman" w:hAnsi="Times New Roman" w:cs="Times New Roman" w:hint="default"/>
        <w:b w:val="0"/>
        <w:i w:val="0"/>
        <w:sz w:val="20"/>
      </w:rPr>
    </w:lvl>
    <w:lvl w:ilvl="2" w:tplc="6D60875A">
      <w:start w:val="1"/>
      <w:numFmt w:val="bullet"/>
      <w:lvlText w:val=""/>
      <w:lvlJc w:val="left"/>
      <w:pPr>
        <w:tabs>
          <w:tab w:val="num" w:pos="360"/>
        </w:tabs>
        <w:ind w:left="284" w:hanging="284"/>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0C747E"/>
    <w:multiLevelType w:val="hybridMultilevel"/>
    <w:tmpl w:val="65C4B0F8"/>
    <w:lvl w:ilvl="0" w:tplc="AD8A02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09DF73EB"/>
    <w:multiLevelType w:val="hybridMultilevel"/>
    <w:tmpl w:val="9C4E002C"/>
    <w:lvl w:ilvl="0" w:tplc="F7484624">
      <w:start w:val="1"/>
      <w:numFmt w:val="bullet"/>
      <w:lvlText w:val="-"/>
      <w:lvlJc w:val="left"/>
      <w:pPr>
        <w:tabs>
          <w:tab w:val="num" w:pos="360"/>
        </w:tabs>
        <w:ind w:left="289" w:hanging="289"/>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9FB0983"/>
    <w:multiLevelType w:val="hybridMultilevel"/>
    <w:tmpl w:val="2F145B1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0ADB1590"/>
    <w:multiLevelType w:val="hybridMultilevel"/>
    <w:tmpl w:val="B5225CB6"/>
    <w:lvl w:ilvl="0" w:tplc="2CBCB2B4">
      <w:start w:val="1"/>
      <w:numFmt w:val="bullet"/>
      <w:lvlText w:val="–"/>
      <w:lvlJc w:val="left"/>
      <w:pPr>
        <w:tabs>
          <w:tab w:val="num" w:pos="377"/>
        </w:tabs>
        <w:ind w:left="377" w:hanging="453"/>
      </w:pPr>
      <w:rPr>
        <w:rFonts w:ascii="Times New Roman" w:hAnsi="Times New Roman" w:cs="Times New Roman" w:hint="default"/>
        <w:b w:val="0"/>
        <w:i w:val="0"/>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0AF80797"/>
    <w:multiLevelType w:val="hybridMultilevel"/>
    <w:tmpl w:val="AA32B806"/>
    <w:lvl w:ilvl="0" w:tplc="546E7660">
      <w:start w:val="1"/>
      <w:numFmt w:val="bullet"/>
      <w:lvlText w:val="-"/>
      <w:lvlJc w:val="left"/>
      <w:pPr>
        <w:tabs>
          <w:tab w:val="num" w:pos="360"/>
        </w:tabs>
        <w:ind w:left="142" w:hanging="142"/>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B212A3B"/>
    <w:multiLevelType w:val="hybridMultilevel"/>
    <w:tmpl w:val="FAEA905E"/>
    <w:lvl w:ilvl="0" w:tplc="607E43A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0" w15:restartNumberingAfterBreak="0">
    <w:nsid w:val="0C1E7CBE"/>
    <w:multiLevelType w:val="hybridMultilevel"/>
    <w:tmpl w:val="60C00AFC"/>
    <w:lvl w:ilvl="0" w:tplc="C9241AEA">
      <w:start w:val="1"/>
      <w:numFmt w:val="bullet"/>
      <w:lvlText w:val=""/>
      <w:lvlJc w:val="left"/>
      <w:pPr>
        <w:tabs>
          <w:tab w:val="num" w:pos="360"/>
        </w:tabs>
        <w:ind w:left="284" w:hanging="284"/>
      </w:pPr>
      <w:rPr>
        <w:rFonts w:ascii="Symbol" w:hAnsi="Symbol" w:hint="default"/>
      </w:rPr>
    </w:lvl>
    <w:lvl w:ilvl="1" w:tplc="98D842E4">
      <w:start w:val="1"/>
      <w:numFmt w:val="bullet"/>
      <w:lvlText w:val=""/>
      <w:lvlJc w:val="left"/>
      <w:pPr>
        <w:tabs>
          <w:tab w:val="num" w:pos="360"/>
        </w:tabs>
        <w:ind w:left="284" w:hanging="284"/>
      </w:pPr>
      <w:rPr>
        <w:rFonts w:ascii="Technic" w:hAnsi="Technic" w:hint="default"/>
      </w:rPr>
    </w:lvl>
    <w:lvl w:ilvl="2" w:tplc="DF486940">
      <w:start w:val="1"/>
      <w:numFmt w:val="bullet"/>
      <w:lvlText w:val="•"/>
      <w:lvlJc w:val="left"/>
      <w:pPr>
        <w:tabs>
          <w:tab w:val="num" w:pos="2160"/>
        </w:tabs>
        <w:ind w:left="2084" w:hanging="284"/>
      </w:pPr>
      <w:rPr>
        <w:rFonts w:ascii="Arial" w:hAnsi="Arial" w:cs="Times New Roman" w:hint="default"/>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CA37D85"/>
    <w:multiLevelType w:val="hybridMultilevel"/>
    <w:tmpl w:val="68E6A22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0F8A55A2"/>
    <w:multiLevelType w:val="hybridMultilevel"/>
    <w:tmpl w:val="E550CC18"/>
    <w:lvl w:ilvl="0" w:tplc="409AA110">
      <w:start w:val="1"/>
      <w:numFmt w:val="bullet"/>
      <w:lvlText w:val="-"/>
      <w:lvlJc w:val="left"/>
      <w:pPr>
        <w:tabs>
          <w:tab w:val="num" w:pos="360"/>
        </w:tabs>
        <w:ind w:left="289" w:hanging="289"/>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0302A81"/>
    <w:multiLevelType w:val="hybridMultilevel"/>
    <w:tmpl w:val="9A5C3F62"/>
    <w:lvl w:ilvl="0" w:tplc="EB384390">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05823CE"/>
    <w:multiLevelType w:val="multilevel"/>
    <w:tmpl w:val="92FA1F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1441ADA"/>
    <w:multiLevelType w:val="hybridMultilevel"/>
    <w:tmpl w:val="92CC2A12"/>
    <w:lvl w:ilvl="0" w:tplc="3AA67200">
      <w:start w:val="1"/>
      <w:numFmt w:val="decimal"/>
      <w:lvlText w:val="(%1)"/>
      <w:lvlJc w:val="left"/>
      <w:pPr>
        <w:ind w:left="1065" w:hanging="360"/>
      </w:pPr>
      <w:rPr>
        <w:rFonts w:ascii="Arial" w:eastAsiaTheme="minorHAnsi" w:hAnsi="Arial" w:cs="Arial"/>
      </w:rPr>
    </w:lvl>
    <w:lvl w:ilvl="1" w:tplc="041A0019">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6" w15:restartNumberingAfterBreak="0">
    <w:nsid w:val="131F2DEC"/>
    <w:multiLevelType w:val="hybridMultilevel"/>
    <w:tmpl w:val="FA122666"/>
    <w:lvl w:ilvl="0" w:tplc="3D68531E">
      <w:start w:val="1"/>
      <w:numFmt w:val="bullet"/>
      <w:lvlText w:val=""/>
      <w:lvlJc w:val="left"/>
      <w:pPr>
        <w:tabs>
          <w:tab w:val="num" w:pos="425"/>
        </w:tabs>
        <w:ind w:left="425" w:hanging="425"/>
      </w:pPr>
      <w:rPr>
        <w:rFonts w:ascii="Symbol" w:hAnsi="Symbol" w:hint="default"/>
        <w:sz w:val="20"/>
      </w:rPr>
    </w:lvl>
    <w:lvl w:ilvl="1" w:tplc="04090003">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7" w15:restartNumberingAfterBreak="0">
    <w:nsid w:val="13B1300B"/>
    <w:multiLevelType w:val="hybridMultilevel"/>
    <w:tmpl w:val="8398D43E"/>
    <w:lvl w:ilvl="0" w:tplc="EB384390">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463409D"/>
    <w:multiLevelType w:val="hybridMultilevel"/>
    <w:tmpl w:val="2416B034"/>
    <w:lvl w:ilvl="0" w:tplc="A84C104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15:restartNumberingAfterBreak="0">
    <w:nsid w:val="14AF3894"/>
    <w:multiLevelType w:val="hybridMultilevel"/>
    <w:tmpl w:val="3104C744"/>
    <w:lvl w:ilvl="0" w:tplc="C3E235BE">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0" w15:restartNumberingAfterBreak="0">
    <w:nsid w:val="15510123"/>
    <w:multiLevelType w:val="hybridMultilevel"/>
    <w:tmpl w:val="8A928A4C"/>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1" w15:restartNumberingAfterBreak="0">
    <w:nsid w:val="17374883"/>
    <w:multiLevelType w:val="hybridMultilevel"/>
    <w:tmpl w:val="23EEAB10"/>
    <w:lvl w:ilvl="0" w:tplc="33B04820">
      <w:start w:val="1"/>
      <w:numFmt w:val="decimal"/>
      <w:lvlText w:val="%1."/>
      <w:lvlJc w:val="left"/>
      <w:pPr>
        <w:ind w:left="720" w:hanging="360"/>
      </w:pPr>
      <w:rPr>
        <w:rFonts w:asciiTheme="minorHAnsi" w:eastAsia="Times New Roman" w:hAnsiTheme="minorHAnsi" w:cstheme="minorHAns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18CA2C29"/>
    <w:multiLevelType w:val="hybridMultilevel"/>
    <w:tmpl w:val="C5109482"/>
    <w:lvl w:ilvl="0" w:tplc="CF187D1C">
      <w:start w:val="1"/>
      <w:numFmt w:val="lowerLetter"/>
      <w:lvlText w:val="%1)"/>
      <w:lvlJc w:val="left"/>
      <w:pPr>
        <w:tabs>
          <w:tab w:val="num" w:pos="36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990519D"/>
    <w:multiLevelType w:val="hybridMultilevel"/>
    <w:tmpl w:val="6FAA68C6"/>
    <w:lvl w:ilvl="0" w:tplc="3A80C484">
      <w:start w:val="1"/>
      <w:numFmt w:val="bullet"/>
      <w:lvlText w:val="-"/>
      <w:lvlJc w:val="left"/>
      <w:pPr>
        <w:tabs>
          <w:tab w:val="num" w:pos="360"/>
        </w:tabs>
        <w:ind w:left="289" w:hanging="289"/>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9DF35BA"/>
    <w:multiLevelType w:val="hybridMultilevel"/>
    <w:tmpl w:val="1592EABC"/>
    <w:lvl w:ilvl="0" w:tplc="F17EFC2E">
      <w:start w:val="1"/>
      <w:numFmt w:val="bullet"/>
      <w:lvlText w:val=""/>
      <w:lvlJc w:val="left"/>
      <w:pPr>
        <w:tabs>
          <w:tab w:val="num" w:pos="360"/>
        </w:tabs>
        <w:ind w:left="284" w:hanging="28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9E764D2"/>
    <w:multiLevelType w:val="hybridMultilevel"/>
    <w:tmpl w:val="8E549B1A"/>
    <w:lvl w:ilvl="0" w:tplc="F2C2BACA">
      <w:start w:val="3"/>
      <w:numFmt w:val="decimal"/>
      <w:lvlText w:val="(%1)"/>
      <w:lvlJc w:val="left"/>
      <w:pPr>
        <w:ind w:left="3192" w:hanging="360"/>
      </w:pPr>
      <w:rPr>
        <w:rFonts w:hint="default"/>
      </w:rPr>
    </w:lvl>
    <w:lvl w:ilvl="1" w:tplc="041A0019" w:tentative="1">
      <w:start w:val="1"/>
      <w:numFmt w:val="lowerLetter"/>
      <w:lvlText w:val="%2."/>
      <w:lvlJc w:val="left"/>
      <w:pPr>
        <w:ind w:left="3912" w:hanging="360"/>
      </w:pPr>
    </w:lvl>
    <w:lvl w:ilvl="2" w:tplc="041A001B" w:tentative="1">
      <w:start w:val="1"/>
      <w:numFmt w:val="lowerRoman"/>
      <w:lvlText w:val="%3."/>
      <w:lvlJc w:val="right"/>
      <w:pPr>
        <w:ind w:left="4632" w:hanging="180"/>
      </w:pPr>
    </w:lvl>
    <w:lvl w:ilvl="3" w:tplc="041A000F" w:tentative="1">
      <w:start w:val="1"/>
      <w:numFmt w:val="decimal"/>
      <w:lvlText w:val="%4."/>
      <w:lvlJc w:val="left"/>
      <w:pPr>
        <w:ind w:left="5352" w:hanging="360"/>
      </w:pPr>
    </w:lvl>
    <w:lvl w:ilvl="4" w:tplc="041A0019" w:tentative="1">
      <w:start w:val="1"/>
      <w:numFmt w:val="lowerLetter"/>
      <w:lvlText w:val="%5."/>
      <w:lvlJc w:val="left"/>
      <w:pPr>
        <w:ind w:left="6072" w:hanging="360"/>
      </w:pPr>
    </w:lvl>
    <w:lvl w:ilvl="5" w:tplc="041A001B" w:tentative="1">
      <w:start w:val="1"/>
      <w:numFmt w:val="lowerRoman"/>
      <w:lvlText w:val="%6."/>
      <w:lvlJc w:val="right"/>
      <w:pPr>
        <w:ind w:left="6792" w:hanging="180"/>
      </w:pPr>
    </w:lvl>
    <w:lvl w:ilvl="6" w:tplc="041A000F" w:tentative="1">
      <w:start w:val="1"/>
      <w:numFmt w:val="decimal"/>
      <w:lvlText w:val="%7."/>
      <w:lvlJc w:val="left"/>
      <w:pPr>
        <w:ind w:left="7512" w:hanging="360"/>
      </w:pPr>
    </w:lvl>
    <w:lvl w:ilvl="7" w:tplc="041A0019" w:tentative="1">
      <w:start w:val="1"/>
      <w:numFmt w:val="lowerLetter"/>
      <w:lvlText w:val="%8."/>
      <w:lvlJc w:val="left"/>
      <w:pPr>
        <w:ind w:left="8232" w:hanging="360"/>
      </w:pPr>
    </w:lvl>
    <w:lvl w:ilvl="8" w:tplc="041A001B" w:tentative="1">
      <w:start w:val="1"/>
      <w:numFmt w:val="lowerRoman"/>
      <w:lvlText w:val="%9."/>
      <w:lvlJc w:val="right"/>
      <w:pPr>
        <w:ind w:left="8952" w:hanging="180"/>
      </w:pPr>
    </w:lvl>
  </w:abstractNum>
  <w:abstractNum w:abstractNumId="36" w15:restartNumberingAfterBreak="0">
    <w:nsid w:val="19F21AB6"/>
    <w:multiLevelType w:val="hybridMultilevel"/>
    <w:tmpl w:val="B7BAECA6"/>
    <w:lvl w:ilvl="0" w:tplc="AB1CBBF8">
      <w:start w:val="1"/>
      <w:numFmt w:val="bullet"/>
      <w:lvlText w:val="–"/>
      <w:lvlJc w:val="left"/>
      <w:pPr>
        <w:tabs>
          <w:tab w:val="num" w:pos="473"/>
        </w:tabs>
        <w:ind w:left="454" w:hanging="341"/>
      </w:pPr>
      <w:rPr>
        <w:rFonts w:ascii="Times New Roman" w:hAnsi="Times New Roman" w:cs="Times New Roman" w:hint="default"/>
        <w:sz w:val="20"/>
      </w:rPr>
    </w:lvl>
    <w:lvl w:ilvl="1" w:tplc="5B6482A4">
      <w:start w:val="1"/>
      <w:numFmt w:val="bullet"/>
      <w:lvlText w:val="-"/>
      <w:lvlJc w:val="left"/>
      <w:pPr>
        <w:tabs>
          <w:tab w:val="num" w:pos="1440"/>
        </w:tabs>
        <w:ind w:left="1364" w:hanging="28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A0308E4"/>
    <w:multiLevelType w:val="hybridMultilevel"/>
    <w:tmpl w:val="89E0CD5C"/>
    <w:lvl w:ilvl="0" w:tplc="00F88A94">
      <w:start w:val="1"/>
      <w:numFmt w:val="bullet"/>
      <w:lvlText w:val="-"/>
      <w:lvlJc w:val="left"/>
      <w:pPr>
        <w:tabs>
          <w:tab w:val="num" w:pos="360"/>
        </w:tabs>
        <w:ind w:left="289" w:hanging="289"/>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A8179FA"/>
    <w:multiLevelType w:val="hybridMultilevel"/>
    <w:tmpl w:val="60C00AFC"/>
    <w:lvl w:ilvl="0" w:tplc="495C9A88">
      <w:start w:val="1"/>
      <w:numFmt w:val="bullet"/>
      <w:lvlText w:val=""/>
      <w:lvlJc w:val="left"/>
      <w:pPr>
        <w:tabs>
          <w:tab w:val="num" w:pos="360"/>
        </w:tabs>
        <w:ind w:left="284" w:hanging="284"/>
      </w:pPr>
      <w:rPr>
        <w:rFonts w:ascii="Symbol" w:hAnsi="Symbol" w:hint="default"/>
        <w:b w:val="0"/>
        <w:i w:val="0"/>
        <w:spacing w:val="0"/>
        <w:position w:val="0"/>
        <w:sz w:val="20"/>
        <w:effect w:val="none"/>
      </w:rPr>
    </w:lvl>
    <w:lvl w:ilvl="1" w:tplc="98D842E4">
      <w:start w:val="1"/>
      <w:numFmt w:val="bullet"/>
      <w:lvlText w:val=""/>
      <w:lvlJc w:val="left"/>
      <w:pPr>
        <w:tabs>
          <w:tab w:val="num" w:pos="360"/>
        </w:tabs>
        <w:ind w:left="284" w:hanging="284"/>
      </w:pPr>
      <w:rPr>
        <w:rFonts w:ascii="Technic" w:hAnsi="Technic" w:hint="default"/>
      </w:rPr>
    </w:lvl>
    <w:lvl w:ilvl="2" w:tplc="DF486940">
      <w:start w:val="1"/>
      <w:numFmt w:val="bullet"/>
      <w:lvlText w:val="•"/>
      <w:lvlJc w:val="left"/>
      <w:pPr>
        <w:tabs>
          <w:tab w:val="num" w:pos="2160"/>
        </w:tabs>
        <w:ind w:left="2084" w:hanging="284"/>
      </w:pPr>
      <w:rPr>
        <w:rFonts w:ascii="Arial" w:hAnsi="Arial" w:cs="Times New Roman" w:hint="default"/>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A9046AE"/>
    <w:multiLevelType w:val="hybridMultilevel"/>
    <w:tmpl w:val="52948BB4"/>
    <w:lvl w:ilvl="0" w:tplc="E38620EA">
      <w:start w:val="1"/>
      <w:numFmt w:val="bullet"/>
      <w:lvlText w:val=""/>
      <w:lvlJc w:val="left"/>
      <w:pPr>
        <w:tabs>
          <w:tab w:val="num" w:pos="360"/>
        </w:tabs>
        <w:ind w:left="284" w:hanging="284"/>
      </w:pPr>
      <w:rPr>
        <w:rFonts w:ascii="Symbol" w:hAnsi="Symbol" w:hint="default"/>
        <w:strike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AA723D3"/>
    <w:multiLevelType w:val="hybridMultilevel"/>
    <w:tmpl w:val="3BD840EA"/>
    <w:lvl w:ilvl="0" w:tplc="F7484624">
      <w:start w:val="1"/>
      <w:numFmt w:val="bullet"/>
      <w:lvlText w:val="-"/>
      <w:lvlJc w:val="left"/>
      <w:pPr>
        <w:tabs>
          <w:tab w:val="num" w:pos="360"/>
        </w:tabs>
        <w:ind w:left="289" w:hanging="289"/>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DBA1D87"/>
    <w:multiLevelType w:val="hybridMultilevel"/>
    <w:tmpl w:val="DA70A3C4"/>
    <w:lvl w:ilvl="0" w:tplc="D862D2DC">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1DE93017"/>
    <w:multiLevelType w:val="hybridMultilevel"/>
    <w:tmpl w:val="CC4065C4"/>
    <w:lvl w:ilvl="0" w:tplc="24B4871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1DFD2844"/>
    <w:multiLevelType w:val="hybridMultilevel"/>
    <w:tmpl w:val="E51286F8"/>
    <w:lvl w:ilvl="0" w:tplc="C9241AEA">
      <w:start w:val="1"/>
      <w:numFmt w:val="bullet"/>
      <w:lvlText w:val=""/>
      <w:lvlJc w:val="left"/>
      <w:pPr>
        <w:tabs>
          <w:tab w:val="num" w:pos="360"/>
        </w:tabs>
        <w:ind w:left="284" w:hanging="284"/>
      </w:pPr>
      <w:rPr>
        <w:rFonts w:ascii="Symbol" w:hAnsi="Symbol" w:hint="default"/>
      </w:rPr>
    </w:lvl>
    <w:lvl w:ilvl="1" w:tplc="371ED57E">
      <w:start w:val="1"/>
      <w:numFmt w:val="bullet"/>
      <w:lvlText w:val=""/>
      <w:lvlJc w:val="left"/>
      <w:pPr>
        <w:tabs>
          <w:tab w:val="num" w:pos="360"/>
        </w:tabs>
        <w:ind w:left="284" w:hanging="284"/>
      </w:pPr>
      <w:rPr>
        <w:rFonts w:ascii="Technic" w:hAnsi="Techn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E2A58C2"/>
    <w:multiLevelType w:val="hybridMultilevel"/>
    <w:tmpl w:val="1B62ED84"/>
    <w:lvl w:ilvl="0" w:tplc="234C81E8">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5" w15:restartNumberingAfterBreak="0">
    <w:nsid w:val="1E317009"/>
    <w:multiLevelType w:val="hybridMultilevel"/>
    <w:tmpl w:val="D59660FE"/>
    <w:lvl w:ilvl="0" w:tplc="F72ACBB4">
      <w:start w:val="1"/>
      <w:numFmt w:val="bullet"/>
      <w:lvlText w:val=""/>
      <w:lvlJc w:val="left"/>
      <w:pPr>
        <w:tabs>
          <w:tab w:val="num" w:pos="937"/>
        </w:tabs>
        <w:ind w:left="937" w:hanging="397"/>
      </w:pPr>
      <w:rPr>
        <w:rFonts w:ascii="Symbol" w:hAnsi="Symbol" w:hint="default"/>
        <w:color w:val="auto"/>
        <w:sz w:val="22"/>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6" w15:restartNumberingAfterBreak="0">
    <w:nsid w:val="1FEA0E6D"/>
    <w:multiLevelType w:val="hybridMultilevel"/>
    <w:tmpl w:val="4B7EA162"/>
    <w:lvl w:ilvl="0" w:tplc="0FE4FCA0">
      <w:start w:val="1"/>
      <w:numFmt w:val="lowerLetter"/>
      <w:lvlText w:val="%1)"/>
      <w:lvlJc w:val="left"/>
      <w:pPr>
        <w:tabs>
          <w:tab w:val="num" w:pos="36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1FFE0BE2"/>
    <w:multiLevelType w:val="hybridMultilevel"/>
    <w:tmpl w:val="0590CD82"/>
    <w:lvl w:ilvl="0" w:tplc="AA8C3694">
      <w:start w:val="1"/>
      <w:numFmt w:val="bullet"/>
      <w:lvlText w:val="-"/>
      <w:lvlJc w:val="left"/>
      <w:pPr>
        <w:tabs>
          <w:tab w:val="num" w:pos="360"/>
        </w:tabs>
        <w:ind w:left="142" w:hanging="142"/>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12F4DA5"/>
    <w:multiLevelType w:val="hybridMultilevel"/>
    <w:tmpl w:val="0F4C1AE4"/>
    <w:lvl w:ilvl="0" w:tplc="E38620EA">
      <w:start w:val="1"/>
      <w:numFmt w:val="bullet"/>
      <w:lvlText w:val=""/>
      <w:lvlJc w:val="left"/>
      <w:pPr>
        <w:ind w:left="720" w:hanging="360"/>
      </w:pPr>
      <w:rPr>
        <w:rFonts w:ascii="Symbol" w:hAnsi="Symbol" w:hint="default"/>
        <w:strike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13942CC"/>
    <w:multiLevelType w:val="hybridMultilevel"/>
    <w:tmpl w:val="13E6E09E"/>
    <w:lvl w:ilvl="0" w:tplc="1506EC18">
      <w:start w:val="3"/>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0" w15:restartNumberingAfterBreak="0">
    <w:nsid w:val="214C0CE7"/>
    <w:multiLevelType w:val="hybridMultilevel"/>
    <w:tmpl w:val="1592EABC"/>
    <w:lvl w:ilvl="0" w:tplc="3D68531E">
      <w:start w:val="1"/>
      <w:numFmt w:val="bullet"/>
      <w:lvlText w:val=""/>
      <w:lvlJc w:val="left"/>
      <w:pPr>
        <w:tabs>
          <w:tab w:val="num" w:pos="425"/>
        </w:tabs>
        <w:ind w:left="425" w:hanging="425"/>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23F01A3"/>
    <w:multiLevelType w:val="hybridMultilevel"/>
    <w:tmpl w:val="F7CA9B6A"/>
    <w:lvl w:ilvl="0" w:tplc="3D68531E">
      <w:start w:val="1"/>
      <w:numFmt w:val="bullet"/>
      <w:lvlText w:val=""/>
      <w:lvlJc w:val="left"/>
      <w:pPr>
        <w:tabs>
          <w:tab w:val="num" w:pos="425"/>
        </w:tabs>
        <w:ind w:left="425" w:hanging="425"/>
      </w:pPr>
      <w:rPr>
        <w:rFonts w:ascii="Symbol" w:hAnsi="Symbol" w:hint="default"/>
        <w:sz w:val="20"/>
      </w:rPr>
    </w:lvl>
    <w:lvl w:ilvl="1" w:tplc="8D428E72">
      <w:start w:val="1"/>
      <w:numFmt w:val="bullet"/>
      <w:lvlText w:val=""/>
      <w:lvlJc w:val="left"/>
      <w:pPr>
        <w:tabs>
          <w:tab w:val="num" w:pos="1440"/>
        </w:tabs>
        <w:ind w:left="1364" w:hanging="284"/>
      </w:pPr>
      <w:rPr>
        <w:rFonts w:ascii="Symbol" w:hAnsi="Symbol" w:hint="default"/>
        <w:color w:val="0000FF"/>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2BA7DF1"/>
    <w:multiLevelType w:val="hybridMultilevel"/>
    <w:tmpl w:val="31AE5EE8"/>
    <w:lvl w:ilvl="0" w:tplc="A648AA6E">
      <w:start w:val="1"/>
      <w:numFmt w:val="bullet"/>
      <w:lvlText w:val=""/>
      <w:lvlJc w:val="left"/>
      <w:pPr>
        <w:tabs>
          <w:tab w:val="num" w:pos="360"/>
        </w:tabs>
        <w:ind w:left="284" w:hanging="284"/>
      </w:pPr>
      <w:rPr>
        <w:rFonts w:ascii="Technic" w:hAnsi="Techn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99ACCE5C">
      <w:start w:val="1"/>
      <w:numFmt w:val="bullet"/>
      <w:lvlText w:val=""/>
      <w:lvlJc w:val="left"/>
      <w:pPr>
        <w:tabs>
          <w:tab w:val="num" w:pos="360"/>
        </w:tabs>
        <w:ind w:left="284" w:hanging="284"/>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34B3F88"/>
    <w:multiLevelType w:val="hybridMultilevel"/>
    <w:tmpl w:val="03F41E88"/>
    <w:lvl w:ilvl="0" w:tplc="137E3D3E">
      <w:start w:val="1"/>
      <w:numFmt w:val="bullet"/>
      <w:lvlText w:val="-"/>
      <w:lvlJc w:val="left"/>
      <w:pPr>
        <w:tabs>
          <w:tab w:val="num" w:pos="644"/>
        </w:tabs>
        <w:ind w:left="568" w:hanging="284"/>
      </w:pPr>
      <w:rPr>
        <w:rFonts w:ascii="Symbol" w:hAnsi="Symbol" w:hint="default"/>
        <w:sz w:val="18"/>
      </w:rPr>
    </w:lvl>
    <w:lvl w:ilvl="1" w:tplc="F7484624">
      <w:start w:val="1"/>
      <w:numFmt w:val="bullet"/>
      <w:lvlText w:val="-"/>
      <w:lvlJc w:val="left"/>
      <w:pPr>
        <w:tabs>
          <w:tab w:val="num" w:pos="1440"/>
        </w:tabs>
        <w:ind w:left="1369" w:hanging="289"/>
      </w:pPr>
      <w:rPr>
        <w:rFonts w:ascii="Arial"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420207A"/>
    <w:multiLevelType w:val="multilevel"/>
    <w:tmpl w:val="377297DE"/>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25305F2B"/>
    <w:multiLevelType w:val="hybridMultilevel"/>
    <w:tmpl w:val="55A27DC8"/>
    <w:lvl w:ilvl="0" w:tplc="C49E5A30">
      <w:start w:val="3"/>
      <w:numFmt w:val="bullet"/>
      <w:lvlText w:val="-"/>
      <w:lvlJc w:val="left"/>
      <w:pPr>
        <w:ind w:left="360" w:hanging="360"/>
      </w:pPr>
      <w:rPr>
        <w:rFonts w:ascii="Arial" w:eastAsiaTheme="minorHAnsi" w:hAnsi="Arial" w:cs="Arial" w:hint="default"/>
        <w:b w:val="0"/>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6" w15:restartNumberingAfterBreak="0">
    <w:nsid w:val="25875A78"/>
    <w:multiLevelType w:val="hybridMultilevel"/>
    <w:tmpl w:val="0A0A68CA"/>
    <w:lvl w:ilvl="0" w:tplc="83F0F008">
      <w:start w:val="3"/>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7" w15:restartNumberingAfterBreak="0">
    <w:nsid w:val="25AE34C6"/>
    <w:multiLevelType w:val="hybridMultilevel"/>
    <w:tmpl w:val="920AFF6A"/>
    <w:lvl w:ilvl="0" w:tplc="2AF679D2">
      <w:start w:val="1"/>
      <w:numFmt w:val="bullet"/>
      <w:pStyle w:val="novo"/>
      <w:lvlText w:val="-"/>
      <w:lvlJc w:val="left"/>
      <w:pPr>
        <w:tabs>
          <w:tab w:val="num" w:pos="927"/>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65F4AB5"/>
    <w:multiLevelType w:val="hybridMultilevel"/>
    <w:tmpl w:val="C9AAFB26"/>
    <w:lvl w:ilvl="0" w:tplc="C9241AEA">
      <w:start w:val="1"/>
      <w:numFmt w:val="bullet"/>
      <w:lvlText w:val=""/>
      <w:lvlJc w:val="left"/>
      <w:pPr>
        <w:tabs>
          <w:tab w:val="num" w:pos="360"/>
        </w:tabs>
        <w:ind w:left="284" w:hanging="284"/>
      </w:pPr>
      <w:rPr>
        <w:rFonts w:ascii="Symbol" w:hAnsi="Symbol" w:hint="default"/>
      </w:rPr>
    </w:lvl>
    <w:lvl w:ilvl="1" w:tplc="2CBCB2B4">
      <w:start w:val="1"/>
      <w:numFmt w:val="bullet"/>
      <w:lvlText w:val="–"/>
      <w:lvlJc w:val="left"/>
      <w:pPr>
        <w:tabs>
          <w:tab w:val="num" w:pos="1533"/>
        </w:tabs>
        <w:ind w:left="1533" w:hanging="453"/>
      </w:pPr>
      <w:rPr>
        <w:rFonts w:ascii="Times New Roman" w:hAnsi="Times New Roman" w:cs="Times New Roman" w:hint="default"/>
        <w:b w:val="0"/>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689097B"/>
    <w:multiLevelType w:val="hybridMultilevel"/>
    <w:tmpl w:val="EB3E41CE"/>
    <w:lvl w:ilvl="0" w:tplc="EB384390">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276B7713"/>
    <w:multiLevelType w:val="hybridMultilevel"/>
    <w:tmpl w:val="216C7DB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1" w15:restartNumberingAfterBreak="0">
    <w:nsid w:val="28BA29DE"/>
    <w:multiLevelType w:val="hybridMultilevel"/>
    <w:tmpl w:val="7AF0EDF0"/>
    <w:lvl w:ilvl="0" w:tplc="6DBE7CF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2" w15:restartNumberingAfterBreak="0">
    <w:nsid w:val="2A746405"/>
    <w:multiLevelType w:val="hybridMultilevel"/>
    <w:tmpl w:val="0C849432"/>
    <w:lvl w:ilvl="0" w:tplc="215AF902">
      <w:start w:val="1"/>
      <w:numFmt w:val="lowerLetter"/>
      <w:lvlText w:val="%1)"/>
      <w:lvlJc w:val="left"/>
      <w:pPr>
        <w:tabs>
          <w:tab w:val="num" w:pos="481"/>
        </w:tabs>
        <w:ind w:left="481" w:hanging="360"/>
      </w:pPr>
      <w:rPr>
        <w:rFonts w:ascii="Arial" w:hAnsi="Arial" w:hint="default"/>
        <w:b/>
        <w:i w:val="0"/>
      </w:rPr>
    </w:lvl>
    <w:lvl w:ilvl="1" w:tplc="A7307832">
      <w:start w:val="2"/>
      <w:numFmt w:val="bullet"/>
      <w:lvlText w:val="-"/>
      <w:lvlJc w:val="left"/>
      <w:pPr>
        <w:tabs>
          <w:tab w:val="num" w:pos="1201"/>
        </w:tabs>
        <w:ind w:left="1201" w:hanging="360"/>
      </w:pPr>
      <w:rPr>
        <w:rFonts w:ascii="Times New Roman" w:eastAsia="Times New Roman" w:hAnsi="Times New Roman" w:cs="Times New Roman" w:hint="default"/>
      </w:rPr>
    </w:lvl>
    <w:lvl w:ilvl="2" w:tplc="F75C24BA">
      <w:start w:val="1"/>
      <w:numFmt w:val="bullet"/>
      <w:lvlText w:val=""/>
      <w:lvlJc w:val="left"/>
      <w:pPr>
        <w:tabs>
          <w:tab w:val="num" w:pos="360"/>
        </w:tabs>
        <w:ind w:left="284" w:hanging="284"/>
      </w:pPr>
      <w:rPr>
        <w:rFonts w:ascii="Symbol" w:hAnsi="Symbol" w:hint="default"/>
      </w:rPr>
    </w:lvl>
    <w:lvl w:ilvl="3" w:tplc="0409000F" w:tentative="1">
      <w:start w:val="1"/>
      <w:numFmt w:val="decimal"/>
      <w:lvlText w:val="%4."/>
      <w:lvlJc w:val="left"/>
      <w:pPr>
        <w:tabs>
          <w:tab w:val="num" w:pos="2641"/>
        </w:tabs>
        <w:ind w:left="2641" w:hanging="360"/>
      </w:pPr>
    </w:lvl>
    <w:lvl w:ilvl="4" w:tplc="04090019" w:tentative="1">
      <w:start w:val="1"/>
      <w:numFmt w:val="lowerLetter"/>
      <w:lvlText w:val="%5."/>
      <w:lvlJc w:val="left"/>
      <w:pPr>
        <w:tabs>
          <w:tab w:val="num" w:pos="3361"/>
        </w:tabs>
        <w:ind w:left="3361" w:hanging="360"/>
      </w:pPr>
    </w:lvl>
    <w:lvl w:ilvl="5" w:tplc="0409001B" w:tentative="1">
      <w:start w:val="1"/>
      <w:numFmt w:val="lowerRoman"/>
      <w:lvlText w:val="%6."/>
      <w:lvlJc w:val="right"/>
      <w:pPr>
        <w:tabs>
          <w:tab w:val="num" w:pos="4081"/>
        </w:tabs>
        <w:ind w:left="4081" w:hanging="180"/>
      </w:pPr>
    </w:lvl>
    <w:lvl w:ilvl="6" w:tplc="0409000F" w:tentative="1">
      <w:start w:val="1"/>
      <w:numFmt w:val="decimal"/>
      <w:lvlText w:val="%7."/>
      <w:lvlJc w:val="left"/>
      <w:pPr>
        <w:tabs>
          <w:tab w:val="num" w:pos="4801"/>
        </w:tabs>
        <w:ind w:left="4801" w:hanging="360"/>
      </w:pPr>
    </w:lvl>
    <w:lvl w:ilvl="7" w:tplc="04090019" w:tentative="1">
      <w:start w:val="1"/>
      <w:numFmt w:val="lowerLetter"/>
      <w:lvlText w:val="%8."/>
      <w:lvlJc w:val="left"/>
      <w:pPr>
        <w:tabs>
          <w:tab w:val="num" w:pos="5521"/>
        </w:tabs>
        <w:ind w:left="5521" w:hanging="360"/>
      </w:pPr>
    </w:lvl>
    <w:lvl w:ilvl="8" w:tplc="0409001B" w:tentative="1">
      <w:start w:val="1"/>
      <w:numFmt w:val="lowerRoman"/>
      <w:lvlText w:val="%9."/>
      <w:lvlJc w:val="right"/>
      <w:pPr>
        <w:tabs>
          <w:tab w:val="num" w:pos="6241"/>
        </w:tabs>
        <w:ind w:left="6241" w:hanging="180"/>
      </w:pPr>
    </w:lvl>
  </w:abstractNum>
  <w:abstractNum w:abstractNumId="63" w15:restartNumberingAfterBreak="0">
    <w:nsid w:val="2AB36064"/>
    <w:multiLevelType w:val="hybridMultilevel"/>
    <w:tmpl w:val="4CF01E4A"/>
    <w:lvl w:ilvl="0" w:tplc="5B6482A4">
      <w:start w:val="1"/>
      <w:numFmt w:val="bullet"/>
      <w:lvlText w:val="-"/>
      <w:lvlJc w:val="left"/>
      <w:pPr>
        <w:tabs>
          <w:tab w:val="num" w:pos="720"/>
        </w:tabs>
        <w:ind w:left="644" w:hanging="284"/>
      </w:pPr>
      <w:rPr>
        <w:rFonts w:ascii="Symbol" w:hAnsi="Symbol" w:hint="default"/>
        <w:sz w:val="22"/>
      </w:rPr>
    </w:lvl>
    <w:lvl w:ilvl="1" w:tplc="2CBCB2B4">
      <w:start w:val="1"/>
      <w:numFmt w:val="bullet"/>
      <w:lvlText w:val="–"/>
      <w:lvlJc w:val="left"/>
      <w:pPr>
        <w:tabs>
          <w:tab w:val="num" w:pos="1533"/>
        </w:tabs>
        <w:ind w:left="1533" w:hanging="453"/>
      </w:pPr>
      <w:rPr>
        <w:rFonts w:ascii="Times New Roman" w:hAnsi="Times New Roman" w:cs="Times New Roman" w:hint="default"/>
        <w:b w:val="0"/>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2C0878C7"/>
    <w:multiLevelType w:val="hybridMultilevel"/>
    <w:tmpl w:val="A8265C9E"/>
    <w:lvl w:ilvl="0" w:tplc="371ED57E">
      <w:start w:val="1"/>
      <w:numFmt w:val="bullet"/>
      <w:lvlText w:val=""/>
      <w:lvlJc w:val="left"/>
      <w:pPr>
        <w:tabs>
          <w:tab w:val="num" w:pos="360"/>
        </w:tabs>
        <w:ind w:left="284" w:hanging="284"/>
      </w:pPr>
      <w:rPr>
        <w:rFonts w:ascii="Technic" w:hAnsi="Technic" w:hint="default"/>
      </w:rPr>
    </w:lvl>
    <w:lvl w:ilvl="1" w:tplc="2CBCB2B4">
      <w:start w:val="1"/>
      <w:numFmt w:val="bullet"/>
      <w:lvlText w:val="–"/>
      <w:lvlJc w:val="left"/>
      <w:pPr>
        <w:tabs>
          <w:tab w:val="num" w:pos="1533"/>
        </w:tabs>
        <w:ind w:left="1533" w:hanging="453"/>
      </w:pPr>
      <w:rPr>
        <w:rFonts w:ascii="Times New Roman" w:hAnsi="Times New Roman" w:cs="Times New Roman" w:hint="default"/>
        <w:b w:val="0"/>
        <w:i w:val="0"/>
        <w:sz w:val="20"/>
      </w:rPr>
    </w:lvl>
    <w:lvl w:ilvl="2" w:tplc="4A004C34">
      <w:start w:val="1"/>
      <w:numFmt w:val="bullet"/>
      <w:lvlText w:val=""/>
      <w:lvlJc w:val="left"/>
      <w:pPr>
        <w:tabs>
          <w:tab w:val="num" w:pos="360"/>
        </w:tabs>
        <w:ind w:left="284" w:hanging="284"/>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C3E0E02"/>
    <w:multiLevelType w:val="hybridMultilevel"/>
    <w:tmpl w:val="25348D2A"/>
    <w:lvl w:ilvl="0" w:tplc="7E5880EC">
      <w:start w:val="1"/>
      <w:numFmt w:val="decimal"/>
      <w:lvlText w:val="%1."/>
      <w:lvlJc w:val="left"/>
      <w:pPr>
        <w:tabs>
          <w:tab w:val="num" w:pos="36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2CFD1F51"/>
    <w:multiLevelType w:val="hybridMultilevel"/>
    <w:tmpl w:val="AD2E4198"/>
    <w:lvl w:ilvl="0" w:tplc="4886C40C">
      <w:start w:val="5"/>
      <w:numFmt w:val="bullet"/>
      <w:lvlText w:val="-"/>
      <w:lvlJc w:val="left"/>
      <w:pPr>
        <w:ind w:left="1060" w:hanging="360"/>
      </w:pPr>
      <w:rPr>
        <w:rFonts w:ascii="Times New Roman" w:eastAsia="Calibri" w:hAnsi="Times New Roman" w:cs="Times New Roman" w:hint="default"/>
      </w:rPr>
    </w:lvl>
    <w:lvl w:ilvl="1" w:tplc="041A0003">
      <w:start w:val="1"/>
      <w:numFmt w:val="bullet"/>
      <w:lvlText w:val="o"/>
      <w:lvlJc w:val="left"/>
      <w:pPr>
        <w:ind w:left="1780" w:hanging="360"/>
      </w:pPr>
      <w:rPr>
        <w:rFonts w:ascii="Courier New" w:hAnsi="Courier New" w:cs="Courier New" w:hint="default"/>
      </w:rPr>
    </w:lvl>
    <w:lvl w:ilvl="2" w:tplc="041A0005" w:tentative="1">
      <w:start w:val="1"/>
      <w:numFmt w:val="bullet"/>
      <w:lvlText w:val=""/>
      <w:lvlJc w:val="left"/>
      <w:pPr>
        <w:ind w:left="2500" w:hanging="360"/>
      </w:pPr>
      <w:rPr>
        <w:rFonts w:ascii="Wingdings" w:hAnsi="Wingdings" w:hint="default"/>
      </w:rPr>
    </w:lvl>
    <w:lvl w:ilvl="3" w:tplc="041A0001" w:tentative="1">
      <w:start w:val="1"/>
      <w:numFmt w:val="bullet"/>
      <w:lvlText w:val=""/>
      <w:lvlJc w:val="left"/>
      <w:pPr>
        <w:ind w:left="3220" w:hanging="360"/>
      </w:pPr>
      <w:rPr>
        <w:rFonts w:ascii="Symbol" w:hAnsi="Symbol" w:hint="default"/>
      </w:rPr>
    </w:lvl>
    <w:lvl w:ilvl="4" w:tplc="041A0003" w:tentative="1">
      <w:start w:val="1"/>
      <w:numFmt w:val="bullet"/>
      <w:lvlText w:val="o"/>
      <w:lvlJc w:val="left"/>
      <w:pPr>
        <w:ind w:left="3940" w:hanging="360"/>
      </w:pPr>
      <w:rPr>
        <w:rFonts w:ascii="Courier New" w:hAnsi="Courier New" w:cs="Courier New" w:hint="default"/>
      </w:rPr>
    </w:lvl>
    <w:lvl w:ilvl="5" w:tplc="041A0005" w:tentative="1">
      <w:start w:val="1"/>
      <w:numFmt w:val="bullet"/>
      <w:lvlText w:val=""/>
      <w:lvlJc w:val="left"/>
      <w:pPr>
        <w:ind w:left="4660" w:hanging="360"/>
      </w:pPr>
      <w:rPr>
        <w:rFonts w:ascii="Wingdings" w:hAnsi="Wingdings" w:hint="default"/>
      </w:rPr>
    </w:lvl>
    <w:lvl w:ilvl="6" w:tplc="041A0001" w:tentative="1">
      <w:start w:val="1"/>
      <w:numFmt w:val="bullet"/>
      <w:lvlText w:val=""/>
      <w:lvlJc w:val="left"/>
      <w:pPr>
        <w:ind w:left="5380" w:hanging="360"/>
      </w:pPr>
      <w:rPr>
        <w:rFonts w:ascii="Symbol" w:hAnsi="Symbol" w:hint="default"/>
      </w:rPr>
    </w:lvl>
    <w:lvl w:ilvl="7" w:tplc="041A0003" w:tentative="1">
      <w:start w:val="1"/>
      <w:numFmt w:val="bullet"/>
      <w:lvlText w:val="o"/>
      <w:lvlJc w:val="left"/>
      <w:pPr>
        <w:ind w:left="6100" w:hanging="360"/>
      </w:pPr>
      <w:rPr>
        <w:rFonts w:ascii="Courier New" w:hAnsi="Courier New" w:cs="Courier New" w:hint="default"/>
      </w:rPr>
    </w:lvl>
    <w:lvl w:ilvl="8" w:tplc="041A0005" w:tentative="1">
      <w:start w:val="1"/>
      <w:numFmt w:val="bullet"/>
      <w:lvlText w:val=""/>
      <w:lvlJc w:val="left"/>
      <w:pPr>
        <w:ind w:left="6820" w:hanging="360"/>
      </w:pPr>
      <w:rPr>
        <w:rFonts w:ascii="Wingdings" w:hAnsi="Wingdings" w:hint="default"/>
      </w:rPr>
    </w:lvl>
  </w:abstractNum>
  <w:abstractNum w:abstractNumId="67" w15:restartNumberingAfterBreak="0">
    <w:nsid w:val="2DE56464"/>
    <w:multiLevelType w:val="hybridMultilevel"/>
    <w:tmpl w:val="5B08D230"/>
    <w:lvl w:ilvl="0" w:tplc="6E82F302">
      <w:start w:val="1"/>
      <w:numFmt w:val="bullet"/>
      <w:lvlText w:val="-"/>
      <w:lvlJc w:val="left"/>
      <w:pPr>
        <w:tabs>
          <w:tab w:val="num" w:pos="1284"/>
        </w:tabs>
        <w:ind w:left="1284" w:hanging="360"/>
      </w:pPr>
      <w:rPr>
        <w:rFonts w:ascii="Arial" w:hAnsi="Aria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2E151A0D"/>
    <w:multiLevelType w:val="hybridMultilevel"/>
    <w:tmpl w:val="B6A684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2E6048AB"/>
    <w:multiLevelType w:val="hybridMultilevel"/>
    <w:tmpl w:val="B860D460"/>
    <w:lvl w:ilvl="0" w:tplc="C1602A58">
      <w:start w:val="1"/>
      <w:numFmt w:val="decimal"/>
      <w:lvlText w:val="(%1)"/>
      <w:lvlJc w:val="left"/>
      <w:pPr>
        <w:ind w:left="1068" w:hanging="360"/>
      </w:pPr>
      <w:rPr>
        <w:rFonts w:hint="default"/>
      </w:r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0" w15:restartNumberingAfterBreak="0">
    <w:nsid w:val="2E7C054D"/>
    <w:multiLevelType w:val="hybridMultilevel"/>
    <w:tmpl w:val="D272F478"/>
    <w:lvl w:ilvl="0" w:tplc="3328F62E">
      <w:start w:val="1"/>
      <w:numFmt w:val="decimal"/>
      <w:lvlText w:val="%1."/>
      <w:lvlJc w:val="left"/>
      <w:pPr>
        <w:ind w:left="760" w:hanging="360"/>
      </w:pPr>
      <w:rPr>
        <w:rFonts w:ascii="Times New Roman" w:eastAsia="Calibri" w:hAnsi="Times New Roman" w:cs="Times New Roman"/>
      </w:rPr>
    </w:lvl>
    <w:lvl w:ilvl="1" w:tplc="041A0019" w:tentative="1">
      <w:start w:val="1"/>
      <w:numFmt w:val="lowerLetter"/>
      <w:lvlText w:val="%2."/>
      <w:lvlJc w:val="left"/>
      <w:pPr>
        <w:ind w:left="1480" w:hanging="360"/>
      </w:pPr>
    </w:lvl>
    <w:lvl w:ilvl="2" w:tplc="041A001B" w:tentative="1">
      <w:start w:val="1"/>
      <w:numFmt w:val="lowerRoman"/>
      <w:lvlText w:val="%3."/>
      <w:lvlJc w:val="right"/>
      <w:pPr>
        <w:ind w:left="2200" w:hanging="180"/>
      </w:pPr>
    </w:lvl>
    <w:lvl w:ilvl="3" w:tplc="041A000F" w:tentative="1">
      <w:start w:val="1"/>
      <w:numFmt w:val="decimal"/>
      <w:lvlText w:val="%4."/>
      <w:lvlJc w:val="left"/>
      <w:pPr>
        <w:ind w:left="2920" w:hanging="360"/>
      </w:pPr>
    </w:lvl>
    <w:lvl w:ilvl="4" w:tplc="041A0019" w:tentative="1">
      <w:start w:val="1"/>
      <w:numFmt w:val="lowerLetter"/>
      <w:lvlText w:val="%5."/>
      <w:lvlJc w:val="left"/>
      <w:pPr>
        <w:ind w:left="3640" w:hanging="360"/>
      </w:pPr>
    </w:lvl>
    <w:lvl w:ilvl="5" w:tplc="041A001B" w:tentative="1">
      <w:start w:val="1"/>
      <w:numFmt w:val="lowerRoman"/>
      <w:lvlText w:val="%6."/>
      <w:lvlJc w:val="right"/>
      <w:pPr>
        <w:ind w:left="4360" w:hanging="180"/>
      </w:pPr>
    </w:lvl>
    <w:lvl w:ilvl="6" w:tplc="041A000F" w:tentative="1">
      <w:start w:val="1"/>
      <w:numFmt w:val="decimal"/>
      <w:lvlText w:val="%7."/>
      <w:lvlJc w:val="left"/>
      <w:pPr>
        <w:ind w:left="5080" w:hanging="360"/>
      </w:pPr>
    </w:lvl>
    <w:lvl w:ilvl="7" w:tplc="041A0019" w:tentative="1">
      <w:start w:val="1"/>
      <w:numFmt w:val="lowerLetter"/>
      <w:lvlText w:val="%8."/>
      <w:lvlJc w:val="left"/>
      <w:pPr>
        <w:ind w:left="5800" w:hanging="360"/>
      </w:pPr>
    </w:lvl>
    <w:lvl w:ilvl="8" w:tplc="041A001B" w:tentative="1">
      <w:start w:val="1"/>
      <w:numFmt w:val="lowerRoman"/>
      <w:lvlText w:val="%9."/>
      <w:lvlJc w:val="right"/>
      <w:pPr>
        <w:ind w:left="6520" w:hanging="180"/>
      </w:pPr>
    </w:lvl>
  </w:abstractNum>
  <w:abstractNum w:abstractNumId="71" w15:restartNumberingAfterBreak="0">
    <w:nsid w:val="2EDA2839"/>
    <w:multiLevelType w:val="hybridMultilevel"/>
    <w:tmpl w:val="E51286F8"/>
    <w:lvl w:ilvl="0" w:tplc="C9241AEA">
      <w:start w:val="1"/>
      <w:numFmt w:val="bullet"/>
      <w:lvlText w:val=""/>
      <w:lvlJc w:val="left"/>
      <w:pPr>
        <w:tabs>
          <w:tab w:val="num" w:pos="360"/>
        </w:tabs>
        <w:ind w:left="284" w:hanging="284"/>
      </w:pPr>
      <w:rPr>
        <w:rFonts w:ascii="Symbol" w:hAnsi="Symbol" w:hint="default"/>
      </w:rPr>
    </w:lvl>
    <w:lvl w:ilvl="1" w:tplc="371ED57E">
      <w:start w:val="1"/>
      <w:numFmt w:val="bullet"/>
      <w:lvlText w:val=""/>
      <w:lvlJc w:val="left"/>
      <w:pPr>
        <w:tabs>
          <w:tab w:val="num" w:pos="360"/>
        </w:tabs>
        <w:ind w:left="284" w:hanging="284"/>
      </w:pPr>
      <w:rPr>
        <w:rFonts w:ascii="Technic" w:hAnsi="Techn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F592E14"/>
    <w:multiLevelType w:val="hybridMultilevel"/>
    <w:tmpl w:val="08FABAA0"/>
    <w:lvl w:ilvl="0" w:tplc="495C9A88">
      <w:start w:val="1"/>
      <w:numFmt w:val="bullet"/>
      <w:lvlText w:val=""/>
      <w:lvlJc w:val="left"/>
      <w:pPr>
        <w:tabs>
          <w:tab w:val="num" w:pos="360"/>
        </w:tabs>
        <w:ind w:left="284" w:hanging="284"/>
      </w:pPr>
      <w:rPr>
        <w:rFonts w:ascii="Symbol" w:hAnsi="Symbol" w:hint="default"/>
        <w:b w:val="0"/>
        <w:i w:val="0"/>
        <w:spacing w:val="0"/>
        <w:position w:val="0"/>
        <w:sz w:val="20"/>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FFB6837"/>
    <w:multiLevelType w:val="hybridMultilevel"/>
    <w:tmpl w:val="29E807A2"/>
    <w:lvl w:ilvl="0" w:tplc="85B864A4">
      <w:start w:val="1"/>
      <w:numFmt w:val="bullet"/>
      <w:lvlText w:val=""/>
      <w:lvlJc w:val="left"/>
      <w:pPr>
        <w:tabs>
          <w:tab w:val="num" w:pos="360"/>
        </w:tabs>
        <w:ind w:left="284" w:hanging="284"/>
      </w:pPr>
      <w:rPr>
        <w:rFonts w:ascii="Symbol" w:hAnsi="Symbol" w:hint="default"/>
      </w:rPr>
    </w:lvl>
    <w:lvl w:ilvl="1" w:tplc="F7484624">
      <w:start w:val="1"/>
      <w:numFmt w:val="bullet"/>
      <w:lvlText w:val="-"/>
      <w:lvlJc w:val="left"/>
      <w:pPr>
        <w:tabs>
          <w:tab w:val="num" w:pos="1440"/>
        </w:tabs>
        <w:ind w:left="1369" w:hanging="289"/>
      </w:pPr>
      <w:rPr>
        <w:rFonts w:ascii="Arial"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096375A"/>
    <w:multiLevelType w:val="hybridMultilevel"/>
    <w:tmpl w:val="5082E610"/>
    <w:lvl w:ilvl="0" w:tplc="F7484624">
      <w:start w:val="1"/>
      <w:numFmt w:val="bullet"/>
      <w:lvlText w:val="-"/>
      <w:lvlJc w:val="left"/>
      <w:pPr>
        <w:tabs>
          <w:tab w:val="num" w:pos="360"/>
        </w:tabs>
        <w:ind w:left="289" w:hanging="289"/>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2E2470D"/>
    <w:multiLevelType w:val="hybridMultilevel"/>
    <w:tmpl w:val="F046735C"/>
    <w:lvl w:ilvl="0" w:tplc="932A528A">
      <w:start w:val="3"/>
      <w:numFmt w:val="bullet"/>
      <w:lvlText w:val="-"/>
      <w:lvlJc w:val="left"/>
      <w:pPr>
        <w:ind w:left="720" w:hanging="360"/>
      </w:pPr>
      <w:rPr>
        <w:rFonts w:ascii="Arial" w:eastAsiaTheme="minorHAns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32FD4D30"/>
    <w:multiLevelType w:val="hybridMultilevel"/>
    <w:tmpl w:val="DE6C6068"/>
    <w:lvl w:ilvl="0" w:tplc="76AE6404">
      <w:start w:val="1"/>
      <w:numFmt w:val="bullet"/>
      <w:lvlText w:val=""/>
      <w:lvlJc w:val="left"/>
      <w:pPr>
        <w:tabs>
          <w:tab w:val="num" w:pos="360"/>
        </w:tabs>
        <w:ind w:left="284" w:hanging="284"/>
      </w:pPr>
      <w:rPr>
        <w:rFonts w:ascii="Symbol" w:hAnsi="Symbol" w:hint="default"/>
        <w:b w:val="0"/>
        <w:i w:val="0"/>
        <w:spacing w:val="0"/>
        <w:position w:val="0"/>
        <w:sz w:val="20"/>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3783782"/>
    <w:multiLevelType w:val="hybridMultilevel"/>
    <w:tmpl w:val="60E238EA"/>
    <w:lvl w:ilvl="0" w:tplc="8118FB1A">
      <w:start w:val="1"/>
      <w:numFmt w:val="bullet"/>
      <w:lvlText w:val="-"/>
      <w:lvlJc w:val="left"/>
      <w:pPr>
        <w:tabs>
          <w:tab w:val="num" w:pos="567"/>
        </w:tabs>
        <w:ind w:left="851"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5345A8B"/>
    <w:multiLevelType w:val="hybridMultilevel"/>
    <w:tmpl w:val="6E4E0914"/>
    <w:lvl w:ilvl="0" w:tplc="0AD4A102">
      <w:start w:val="1"/>
      <w:numFmt w:val="bullet"/>
      <w:lvlText w:val="-"/>
      <w:lvlJc w:val="left"/>
      <w:pPr>
        <w:ind w:left="1069" w:hanging="360"/>
      </w:pPr>
      <w:rPr>
        <w:rFonts w:ascii="Arial" w:eastAsiaTheme="minorHAnsi" w:hAnsi="Arial" w:cs="Arial"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79" w15:restartNumberingAfterBreak="0">
    <w:nsid w:val="3559464B"/>
    <w:multiLevelType w:val="hybridMultilevel"/>
    <w:tmpl w:val="A8265C9E"/>
    <w:lvl w:ilvl="0" w:tplc="C9241AEA">
      <w:start w:val="1"/>
      <w:numFmt w:val="bullet"/>
      <w:lvlText w:val=""/>
      <w:lvlJc w:val="left"/>
      <w:pPr>
        <w:tabs>
          <w:tab w:val="num" w:pos="360"/>
        </w:tabs>
        <w:ind w:left="284" w:hanging="284"/>
      </w:pPr>
      <w:rPr>
        <w:rFonts w:ascii="Symbol" w:hAnsi="Symbol" w:hint="default"/>
      </w:rPr>
    </w:lvl>
    <w:lvl w:ilvl="1" w:tplc="2CBCB2B4">
      <w:start w:val="1"/>
      <w:numFmt w:val="bullet"/>
      <w:lvlText w:val="–"/>
      <w:lvlJc w:val="left"/>
      <w:pPr>
        <w:tabs>
          <w:tab w:val="num" w:pos="1533"/>
        </w:tabs>
        <w:ind w:left="1533" w:hanging="453"/>
      </w:pPr>
      <w:rPr>
        <w:rFonts w:ascii="Times New Roman" w:hAnsi="Times New Roman" w:cs="Times New Roman" w:hint="default"/>
        <w:b w:val="0"/>
        <w:i w:val="0"/>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58A3CE9"/>
    <w:multiLevelType w:val="hybridMultilevel"/>
    <w:tmpl w:val="D5B8A036"/>
    <w:lvl w:ilvl="0" w:tplc="B51A1BCA">
      <w:start w:val="1"/>
      <w:numFmt w:val="bullet"/>
      <w:lvlText w:val="-"/>
      <w:lvlJc w:val="left"/>
      <w:pPr>
        <w:tabs>
          <w:tab w:val="num" w:pos="644"/>
        </w:tabs>
        <w:ind w:left="567" w:hanging="283"/>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5D14A50"/>
    <w:multiLevelType w:val="hybridMultilevel"/>
    <w:tmpl w:val="729097C0"/>
    <w:lvl w:ilvl="0" w:tplc="83BC3C2A">
      <w:start w:val="3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15:restartNumberingAfterBreak="0">
    <w:nsid w:val="36174273"/>
    <w:multiLevelType w:val="hybridMultilevel"/>
    <w:tmpl w:val="D974F084"/>
    <w:lvl w:ilvl="0" w:tplc="F7484624">
      <w:start w:val="1"/>
      <w:numFmt w:val="bullet"/>
      <w:lvlText w:val="-"/>
      <w:lvlJc w:val="left"/>
      <w:pPr>
        <w:tabs>
          <w:tab w:val="num" w:pos="425"/>
        </w:tabs>
        <w:ind w:left="354" w:hanging="289"/>
      </w:pPr>
      <w:rPr>
        <w:rFonts w:ascii="Arial" w:hAnsi="Arial" w:hint="default"/>
      </w:rPr>
    </w:lvl>
    <w:lvl w:ilvl="1" w:tplc="04090003">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83" w15:restartNumberingAfterBreak="0">
    <w:nsid w:val="3668044F"/>
    <w:multiLevelType w:val="hybridMultilevel"/>
    <w:tmpl w:val="014E457A"/>
    <w:lvl w:ilvl="0" w:tplc="8E4208E8">
      <w:start w:val="1"/>
      <w:numFmt w:val="bullet"/>
      <w:lvlText w:val="-"/>
      <w:lvlJc w:val="left"/>
      <w:pPr>
        <w:tabs>
          <w:tab w:val="num" w:pos="360"/>
        </w:tabs>
        <w:ind w:left="142" w:hanging="142"/>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66A4D9E"/>
    <w:multiLevelType w:val="hybridMultilevel"/>
    <w:tmpl w:val="60C6E156"/>
    <w:lvl w:ilvl="0" w:tplc="041A000F">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85" w15:restartNumberingAfterBreak="0">
    <w:nsid w:val="367F5E65"/>
    <w:multiLevelType w:val="hybridMultilevel"/>
    <w:tmpl w:val="3A80B0CA"/>
    <w:lvl w:ilvl="0" w:tplc="D2CEB772">
      <w:start w:val="1"/>
      <w:numFmt w:val="decimal"/>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36C71E6F"/>
    <w:multiLevelType w:val="hybridMultilevel"/>
    <w:tmpl w:val="7AD6F04C"/>
    <w:lvl w:ilvl="0" w:tplc="26529DB2">
      <w:start w:val="1"/>
      <w:numFmt w:val="decimal"/>
      <w:lvlText w:val="%1."/>
      <w:lvlJc w:val="left"/>
      <w:pPr>
        <w:ind w:left="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D0424E">
      <w:start w:val="1"/>
      <w:numFmt w:val="lowerLetter"/>
      <w:lvlText w:val="%2"/>
      <w:lvlJc w:val="left"/>
      <w:pPr>
        <w:ind w:left="1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B8051A">
      <w:start w:val="1"/>
      <w:numFmt w:val="lowerRoman"/>
      <w:lvlText w:val="%3"/>
      <w:lvlJc w:val="left"/>
      <w:pPr>
        <w:ind w:left="2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9A11BE">
      <w:start w:val="1"/>
      <w:numFmt w:val="decimal"/>
      <w:lvlText w:val="%4"/>
      <w:lvlJc w:val="left"/>
      <w:pPr>
        <w:ind w:left="2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880136">
      <w:start w:val="1"/>
      <w:numFmt w:val="lowerLetter"/>
      <w:lvlText w:val="%5"/>
      <w:lvlJc w:val="left"/>
      <w:pPr>
        <w:ind w:left="3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64188C">
      <w:start w:val="1"/>
      <w:numFmt w:val="lowerRoman"/>
      <w:lvlText w:val="%6"/>
      <w:lvlJc w:val="left"/>
      <w:pPr>
        <w:ind w:left="4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DE1044">
      <w:start w:val="1"/>
      <w:numFmt w:val="decimal"/>
      <w:lvlText w:val="%7"/>
      <w:lvlJc w:val="left"/>
      <w:pPr>
        <w:ind w:left="5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CCD2A4">
      <w:start w:val="1"/>
      <w:numFmt w:val="lowerLetter"/>
      <w:lvlText w:val="%8"/>
      <w:lvlJc w:val="left"/>
      <w:pPr>
        <w:ind w:left="5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FAD332">
      <w:start w:val="1"/>
      <w:numFmt w:val="lowerRoman"/>
      <w:lvlText w:val="%9"/>
      <w:lvlJc w:val="left"/>
      <w:pPr>
        <w:ind w:left="6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373112AA"/>
    <w:multiLevelType w:val="hybridMultilevel"/>
    <w:tmpl w:val="7CCE5D46"/>
    <w:lvl w:ilvl="0" w:tplc="D50CD9FA">
      <w:start w:val="1"/>
      <w:numFmt w:val="bullet"/>
      <w:lvlText w:val="-"/>
      <w:lvlJc w:val="left"/>
      <w:pPr>
        <w:tabs>
          <w:tab w:val="num" w:pos="360"/>
        </w:tabs>
        <w:ind w:left="289" w:hanging="289"/>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7E17E66"/>
    <w:multiLevelType w:val="hybridMultilevel"/>
    <w:tmpl w:val="C8FAB102"/>
    <w:lvl w:ilvl="0" w:tplc="204A01F0">
      <w:start w:val="1"/>
      <w:numFmt w:val="decimal"/>
      <w:lvlText w:val="%1."/>
      <w:lvlJc w:val="right"/>
      <w:pPr>
        <w:tabs>
          <w:tab w:val="num" w:pos="644"/>
        </w:tabs>
        <w:ind w:left="0" w:firstLine="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37FD2F67"/>
    <w:multiLevelType w:val="hybridMultilevel"/>
    <w:tmpl w:val="8870BF7E"/>
    <w:lvl w:ilvl="0" w:tplc="41B62F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38AF42BC"/>
    <w:multiLevelType w:val="hybridMultilevel"/>
    <w:tmpl w:val="C0366B58"/>
    <w:lvl w:ilvl="0" w:tplc="2CBCB2B4">
      <w:start w:val="1"/>
      <w:numFmt w:val="bullet"/>
      <w:lvlText w:val="–"/>
      <w:lvlJc w:val="left"/>
      <w:pPr>
        <w:tabs>
          <w:tab w:val="num" w:pos="737"/>
        </w:tabs>
        <w:ind w:left="737" w:hanging="453"/>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A5A60C9"/>
    <w:multiLevelType w:val="hybridMultilevel"/>
    <w:tmpl w:val="4524EFA0"/>
    <w:lvl w:ilvl="0" w:tplc="87D0A59E">
      <w:start w:val="1"/>
      <w:numFmt w:val="bullet"/>
      <w:lvlText w:val="-"/>
      <w:lvlJc w:val="left"/>
      <w:pPr>
        <w:ind w:left="1776" w:hanging="360"/>
      </w:pPr>
      <w:rPr>
        <w:rFonts w:ascii="Arial" w:eastAsiaTheme="minorHAnsi" w:hAnsi="Arial" w:cs="Aria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92" w15:restartNumberingAfterBreak="0">
    <w:nsid w:val="3A6157A2"/>
    <w:multiLevelType w:val="hybridMultilevel"/>
    <w:tmpl w:val="57B2A666"/>
    <w:lvl w:ilvl="0" w:tplc="ECD07C88">
      <w:start w:val="1"/>
      <w:numFmt w:val="bullet"/>
      <w:lvlText w:val="–"/>
      <w:lvlJc w:val="left"/>
      <w:pPr>
        <w:tabs>
          <w:tab w:val="num" w:pos="737"/>
        </w:tabs>
        <w:ind w:left="737" w:hanging="453"/>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3B032266"/>
    <w:multiLevelType w:val="hybridMultilevel"/>
    <w:tmpl w:val="8EBC442A"/>
    <w:lvl w:ilvl="0" w:tplc="4CFE24A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4" w15:restartNumberingAfterBreak="0">
    <w:nsid w:val="3B1268E4"/>
    <w:multiLevelType w:val="hybridMultilevel"/>
    <w:tmpl w:val="CBBA225C"/>
    <w:lvl w:ilvl="0" w:tplc="00063CD2">
      <w:start w:val="2"/>
      <w:numFmt w:val="bullet"/>
      <w:lvlText w:val="-"/>
      <w:lvlJc w:val="left"/>
      <w:pPr>
        <w:ind w:left="1068" w:hanging="360"/>
      </w:pPr>
      <w:rPr>
        <w:rFonts w:ascii="Calibri" w:eastAsiaTheme="minorHAnsi" w:hAnsi="Calibri" w:cs="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5" w15:restartNumberingAfterBreak="0">
    <w:nsid w:val="3C525A1C"/>
    <w:multiLevelType w:val="hybridMultilevel"/>
    <w:tmpl w:val="0BBEF10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3D4947E6"/>
    <w:multiLevelType w:val="hybridMultilevel"/>
    <w:tmpl w:val="D150A1A8"/>
    <w:lvl w:ilvl="0" w:tplc="041A0003">
      <w:start w:val="1"/>
      <w:numFmt w:val="bullet"/>
      <w:lvlText w:val="o"/>
      <w:lvlJc w:val="left"/>
      <w:pPr>
        <w:ind w:left="294" w:hanging="360"/>
      </w:pPr>
      <w:rPr>
        <w:rFonts w:ascii="Courier New" w:hAnsi="Courier New" w:cs="Courier New"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97" w15:restartNumberingAfterBreak="0">
    <w:nsid w:val="3DA810B3"/>
    <w:multiLevelType w:val="hybridMultilevel"/>
    <w:tmpl w:val="A8265C9E"/>
    <w:lvl w:ilvl="0" w:tplc="371ED57E">
      <w:start w:val="1"/>
      <w:numFmt w:val="bullet"/>
      <w:lvlText w:val=""/>
      <w:lvlJc w:val="left"/>
      <w:pPr>
        <w:tabs>
          <w:tab w:val="num" w:pos="360"/>
        </w:tabs>
        <w:ind w:left="284" w:hanging="284"/>
      </w:pPr>
      <w:rPr>
        <w:rFonts w:ascii="Technic" w:hAnsi="Technic" w:hint="default"/>
      </w:rPr>
    </w:lvl>
    <w:lvl w:ilvl="1" w:tplc="2CBCB2B4">
      <w:start w:val="1"/>
      <w:numFmt w:val="bullet"/>
      <w:lvlText w:val="–"/>
      <w:lvlJc w:val="left"/>
      <w:pPr>
        <w:tabs>
          <w:tab w:val="num" w:pos="1533"/>
        </w:tabs>
        <w:ind w:left="1533" w:hanging="453"/>
      </w:pPr>
      <w:rPr>
        <w:rFonts w:ascii="Times New Roman" w:hAnsi="Times New Roman" w:cs="Times New Roman" w:hint="default"/>
        <w:b w:val="0"/>
        <w:i w:val="0"/>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3DE37DBC"/>
    <w:multiLevelType w:val="hybridMultilevel"/>
    <w:tmpl w:val="C9AAFB26"/>
    <w:lvl w:ilvl="0" w:tplc="371ED57E">
      <w:start w:val="1"/>
      <w:numFmt w:val="bullet"/>
      <w:lvlText w:val=""/>
      <w:lvlJc w:val="left"/>
      <w:pPr>
        <w:tabs>
          <w:tab w:val="num" w:pos="360"/>
        </w:tabs>
        <w:ind w:left="284" w:hanging="284"/>
      </w:pPr>
      <w:rPr>
        <w:rFonts w:ascii="Technic" w:hAnsi="Technic" w:hint="default"/>
      </w:rPr>
    </w:lvl>
    <w:lvl w:ilvl="1" w:tplc="2CBCB2B4">
      <w:start w:val="1"/>
      <w:numFmt w:val="bullet"/>
      <w:lvlText w:val="–"/>
      <w:lvlJc w:val="left"/>
      <w:pPr>
        <w:tabs>
          <w:tab w:val="num" w:pos="1533"/>
        </w:tabs>
        <w:ind w:left="1533" w:hanging="453"/>
      </w:pPr>
      <w:rPr>
        <w:rFonts w:ascii="Times New Roman" w:hAnsi="Times New Roman" w:cs="Times New Roman" w:hint="default"/>
        <w:b w:val="0"/>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3E6E3E44"/>
    <w:multiLevelType w:val="hybridMultilevel"/>
    <w:tmpl w:val="D17C3910"/>
    <w:lvl w:ilvl="0" w:tplc="F7484624">
      <w:start w:val="1"/>
      <w:numFmt w:val="bullet"/>
      <w:lvlText w:val="-"/>
      <w:lvlJc w:val="left"/>
      <w:pPr>
        <w:tabs>
          <w:tab w:val="num" w:pos="360"/>
        </w:tabs>
        <w:ind w:left="289" w:hanging="289"/>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3F2C2946"/>
    <w:multiLevelType w:val="hybridMultilevel"/>
    <w:tmpl w:val="A3906FF0"/>
    <w:lvl w:ilvl="0" w:tplc="B922CCBA">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01" w15:restartNumberingAfterBreak="0">
    <w:nsid w:val="41E10FBF"/>
    <w:multiLevelType w:val="hybridMultilevel"/>
    <w:tmpl w:val="8E3AAA3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2" w15:restartNumberingAfterBreak="0">
    <w:nsid w:val="42050DD0"/>
    <w:multiLevelType w:val="hybridMultilevel"/>
    <w:tmpl w:val="2EB0A0D8"/>
    <w:lvl w:ilvl="0" w:tplc="52DE65B4">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42FA398A"/>
    <w:multiLevelType w:val="hybridMultilevel"/>
    <w:tmpl w:val="6AE443FE"/>
    <w:lvl w:ilvl="0" w:tplc="D2D6E3C6">
      <w:start w:val="1"/>
      <w:numFmt w:val="bullet"/>
      <w:lvlText w:val="-"/>
      <w:lvlJc w:val="left"/>
      <w:pPr>
        <w:tabs>
          <w:tab w:val="num" w:pos="360"/>
        </w:tabs>
        <w:ind w:left="289" w:hanging="289"/>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43166ED7"/>
    <w:multiLevelType w:val="hybridMultilevel"/>
    <w:tmpl w:val="D61A1E8E"/>
    <w:lvl w:ilvl="0" w:tplc="D7A0A322">
      <w:start w:val="1"/>
      <w:numFmt w:val="upperRoman"/>
      <w:lvlText w:val="%1."/>
      <w:lvlJc w:val="left"/>
      <w:pPr>
        <w:ind w:left="1080" w:hanging="72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43BE2221"/>
    <w:multiLevelType w:val="hybridMultilevel"/>
    <w:tmpl w:val="1592EABC"/>
    <w:lvl w:ilvl="0" w:tplc="B9A22E40">
      <w:start w:val="1"/>
      <w:numFmt w:val="bullet"/>
      <w:lvlText w:val=""/>
      <w:lvlJc w:val="left"/>
      <w:pPr>
        <w:tabs>
          <w:tab w:val="num" w:pos="360"/>
        </w:tabs>
        <w:ind w:left="284" w:hanging="28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445F2C51"/>
    <w:multiLevelType w:val="hybridMultilevel"/>
    <w:tmpl w:val="D5D62C3A"/>
    <w:lvl w:ilvl="0" w:tplc="CDF60A1C">
      <w:start w:val="1"/>
      <w:numFmt w:val="bullet"/>
      <w:lvlText w:val="-"/>
      <w:lvlJc w:val="left"/>
      <w:pPr>
        <w:tabs>
          <w:tab w:val="num" w:pos="1284"/>
        </w:tabs>
        <w:ind w:left="284" w:hanging="284"/>
      </w:pPr>
      <w:rPr>
        <w:rFonts w:ascii="Arial" w:hAnsi="Aria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45131E2B"/>
    <w:multiLevelType w:val="hybridMultilevel"/>
    <w:tmpl w:val="96F0231E"/>
    <w:lvl w:ilvl="0" w:tplc="0FE28C86">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8" w15:restartNumberingAfterBreak="0">
    <w:nsid w:val="457903DB"/>
    <w:multiLevelType w:val="hybridMultilevel"/>
    <w:tmpl w:val="27E28E6A"/>
    <w:lvl w:ilvl="0" w:tplc="0760541A">
      <w:start w:val="1"/>
      <w:numFmt w:val="bullet"/>
      <w:lvlText w:val="–"/>
      <w:lvlJc w:val="left"/>
      <w:pPr>
        <w:tabs>
          <w:tab w:val="num" w:pos="717"/>
        </w:tabs>
        <w:ind w:left="0" w:firstLine="357"/>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46334C78"/>
    <w:multiLevelType w:val="hybridMultilevel"/>
    <w:tmpl w:val="BCC0B8F4"/>
    <w:lvl w:ilvl="0" w:tplc="137E3D3E">
      <w:start w:val="1"/>
      <w:numFmt w:val="bullet"/>
      <w:lvlText w:val="-"/>
      <w:lvlJc w:val="left"/>
      <w:pPr>
        <w:tabs>
          <w:tab w:val="num" w:pos="644"/>
        </w:tabs>
        <w:ind w:left="568" w:hanging="284"/>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4779303C"/>
    <w:multiLevelType w:val="hybridMultilevel"/>
    <w:tmpl w:val="FB6019B8"/>
    <w:lvl w:ilvl="0" w:tplc="246E0A5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 w15:restartNumberingAfterBreak="0">
    <w:nsid w:val="47C76995"/>
    <w:multiLevelType w:val="hybridMultilevel"/>
    <w:tmpl w:val="A2366710"/>
    <w:lvl w:ilvl="0" w:tplc="30F0CD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2" w15:restartNumberingAfterBreak="0">
    <w:nsid w:val="47CD3614"/>
    <w:multiLevelType w:val="hybridMultilevel"/>
    <w:tmpl w:val="29C4D3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 w15:restartNumberingAfterBreak="0">
    <w:nsid w:val="4812119C"/>
    <w:multiLevelType w:val="hybridMultilevel"/>
    <w:tmpl w:val="E6E20BAA"/>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4" w15:restartNumberingAfterBreak="0">
    <w:nsid w:val="4828774F"/>
    <w:multiLevelType w:val="hybridMultilevel"/>
    <w:tmpl w:val="5192CDB0"/>
    <w:lvl w:ilvl="0" w:tplc="7D849652">
      <w:start w:val="1"/>
      <w:numFmt w:val="decimal"/>
      <w:lvlText w:val="(%1)"/>
      <w:lvlJc w:val="left"/>
      <w:pPr>
        <w:ind w:left="1100" w:hanging="360"/>
      </w:pPr>
      <w:rPr>
        <w:rFonts w:hint="default"/>
      </w:rPr>
    </w:lvl>
    <w:lvl w:ilvl="1" w:tplc="041A0019" w:tentative="1">
      <w:start w:val="1"/>
      <w:numFmt w:val="lowerLetter"/>
      <w:lvlText w:val="%2."/>
      <w:lvlJc w:val="left"/>
      <w:pPr>
        <w:ind w:left="1820" w:hanging="360"/>
      </w:pPr>
    </w:lvl>
    <w:lvl w:ilvl="2" w:tplc="041A001B" w:tentative="1">
      <w:start w:val="1"/>
      <w:numFmt w:val="lowerRoman"/>
      <w:lvlText w:val="%3."/>
      <w:lvlJc w:val="right"/>
      <w:pPr>
        <w:ind w:left="2540" w:hanging="180"/>
      </w:pPr>
    </w:lvl>
    <w:lvl w:ilvl="3" w:tplc="041A000F" w:tentative="1">
      <w:start w:val="1"/>
      <w:numFmt w:val="decimal"/>
      <w:lvlText w:val="%4."/>
      <w:lvlJc w:val="left"/>
      <w:pPr>
        <w:ind w:left="3260" w:hanging="360"/>
      </w:pPr>
    </w:lvl>
    <w:lvl w:ilvl="4" w:tplc="041A0019" w:tentative="1">
      <w:start w:val="1"/>
      <w:numFmt w:val="lowerLetter"/>
      <w:lvlText w:val="%5."/>
      <w:lvlJc w:val="left"/>
      <w:pPr>
        <w:ind w:left="3980" w:hanging="360"/>
      </w:pPr>
    </w:lvl>
    <w:lvl w:ilvl="5" w:tplc="041A001B" w:tentative="1">
      <w:start w:val="1"/>
      <w:numFmt w:val="lowerRoman"/>
      <w:lvlText w:val="%6."/>
      <w:lvlJc w:val="right"/>
      <w:pPr>
        <w:ind w:left="4700" w:hanging="180"/>
      </w:pPr>
    </w:lvl>
    <w:lvl w:ilvl="6" w:tplc="041A000F" w:tentative="1">
      <w:start w:val="1"/>
      <w:numFmt w:val="decimal"/>
      <w:lvlText w:val="%7."/>
      <w:lvlJc w:val="left"/>
      <w:pPr>
        <w:ind w:left="5420" w:hanging="360"/>
      </w:pPr>
    </w:lvl>
    <w:lvl w:ilvl="7" w:tplc="041A0019" w:tentative="1">
      <w:start w:val="1"/>
      <w:numFmt w:val="lowerLetter"/>
      <w:lvlText w:val="%8."/>
      <w:lvlJc w:val="left"/>
      <w:pPr>
        <w:ind w:left="6140" w:hanging="360"/>
      </w:pPr>
    </w:lvl>
    <w:lvl w:ilvl="8" w:tplc="041A001B" w:tentative="1">
      <w:start w:val="1"/>
      <w:numFmt w:val="lowerRoman"/>
      <w:lvlText w:val="%9."/>
      <w:lvlJc w:val="right"/>
      <w:pPr>
        <w:ind w:left="6860" w:hanging="180"/>
      </w:pPr>
    </w:lvl>
  </w:abstractNum>
  <w:abstractNum w:abstractNumId="115" w15:restartNumberingAfterBreak="0">
    <w:nsid w:val="48D95FB7"/>
    <w:multiLevelType w:val="hybridMultilevel"/>
    <w:tmpl w:val="6B9A7EDC"/>
    <w:lvl w:ilvl="0" w:tplc="EB384390">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48E4146F"/>
    <w:multiLevelType w:val="hybridMultilevel"/>
    <w:tmpl w:val="232EF324"/>
    <w:lvl w:ilvl="0" w:tplc="FA92451E">
      <w:start w:val="1"/>
      <w:numFmt w:val="lowerLetter"/>
      <w:lvlText w:val="%1)"/>
      <w:lvlJc w:val="left"/>
      <w:pPr>
        <w:tabs>
          <w:tab w:val="num" w:pos="785"/>
        </w:tabs>
        <w:ind w:left="78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49300736"/>
    <w:multiLevelType w:val="hybridMultilevel"/>
    <w:tmpl w:val="5FE8B45A"/>
    <w:lvl w:ilvl="0" w:tplc="5A1C49E0">
      <w:start w:val="1"/>
      <w:numFmt w:val="decimal"/>
      <w:lvlText w:val="(%1)"/>
      <w:lvlJc w:val="left"/>
      <w:pPr>
        <w:ind w:left="1070" w:hanging="360"/>
      </w:pPr>
      <w:rPr>
        <w:rFonts w:hint="default"/>
        <w:b w:val="0"/>
        <w:bCs/>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118" w15:restartNumberingAfterBreak="0">
    <w:nsid w:val="498E1204"/>
    <w:multiLevelType w:val="hybridMultilevel"/>
    <w:tmpl w:val="9D3EE7F2"/>
    <w:lvl w:ilvl="0" w:tplc="77522214">
      <w:start w:val="3"/>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9" w15:restartNumberingAfterBreak="0">
    <w:nsid w:val="4A945364"/>
    <w:multiLevelType w:val="hybridMultilevel"/>
    <w:tmpl w:val="60C00AFC"/>
    <w:lvl w:ilvl="0" w:tplc="C9241AEA">
      <w:start w:val="1"/>
      <w:numFmt w:val="bullet"/>
      <w:lvlText w:val=""/>
      <w:lvlJc w:val="left"/>
      <w:pPr>
        <w:tabs>
          <w:tab w:val="num" w:pos="360"/>
        </w:tabs>
        <w:ind w:left="284" w:hanging="284"/>
      </w:pPr>
      <w:rPr>
        <w:rFonts w:ascii="Symbol" w:hAnsi="Symbol" w:hint="default"/>
      </w:rPr>
    </w:lvl>
    <w:lvl w:ilvl="1" w:tplc="98D842E4">
      <w:start w:val="1"/>
      <w:numFmt w:val="bullet"/>
      <w:lvlText w:val=""/>
      <w:lvlJc w:val="left"/>
      <w:pPr>
        <w:tabs>
          <w:tab w:val="num" w:pos="360"/>
        </w:tabs>
        <w:ind w:left="284" w:hanging="284"/>
      </w:pPr>
      <w:rPr>
        <w:rFonts w:ascii="Technic" w:hAnsi="Technic" w:hint="default"/>
      </w:rPr>
    </w:lvl>
    <w:lvl w:ilvl="2" w:tplc="DF486940">
      <w:start w:val="1"/>
      <w:numFmt w:val="bullet"/>
      <w:lvlText w:val="•"/>
      <w:lvlJc w:val="left"/>
      <w:pPr>
        <w:tabs>
          <w:tab w:val="num" w:pos="2160"/>
        </w:tabs>
        <w:ind w:left="2084" w:hanging="284"/>
      </w:pPr>
      <w:rPr>
        <w:rFonts w:ascii="Arial" w:hAnsi="Arial" w:cs="Times New Roman" w:hint="default"/>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4AF73820"/>
    <w:multiLevelType w:val="hybridMultilevel"/>
    <w:tmpl w:val="A6CC6EBA"/>
    <w:lvl w:ilvl="0" w:tplc="F11A01FE">
      <w:start w:val="1"/>
      <w:numFmt w:val="bullet"/>
      <w:lvlText w:val="-"/>
      <w:lvlJc w:val="left"/>
      <w:pPr>
        <w:tabs>
          <w:tab w:val="num" w:pos="1284"/>
        </w:tabs>
        <w:ind w:left="851" w:hanging="851"/>
      </w:pPr>
      <w:rPr>
        <w:rFonts w:ascii="Arial" w:hAnsi="Aria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4B56763F"/>
    <w:multiLevelType w:val="hybridMultilevel"/>
    <w:tmpl w:val="EC2ABCEA"/>
    <w:lvl w:ilvl="0" w:tplc="63844FBA">
      <w:start w:val="5"/>
      <w:numFmt w:val="bullet"/>
      <w:lvlText w:val="-"/>
      <w:lvlJc w:val="left"/>
      <w:pPr>
        <w:ind w:left="1512" w:hanging="360"/>
      </w:pPr>
      <w:rPr>
        <w:rFonts w:ascii="Times New Roman" w:eastAsiaTheme="minorEastAsia" w:hAnsi="Times New Roman" w:hint="default"/>
      </w:rPr>
    </w:lvl>
    <w:lvl w:ilvl="1" w:tplc="041A0003" w:tentative="1">
      <w:start w:val="1"/>
      <w:numFmt w:val="bullet"/>
      <w:lvlText w:val="o"/>
      <w:lvlJc w:val="left"/>
      <w:pPr>
        <w:ind w:left="2232" w:hanging="360"/>
      </w:pPr>
      <w:rPr>
        <w:rFonts w:ascii="Courier New" w:hAnsi="Courier New" w:hint="default"/>
      </w:rPr>
    </w:lvl>
    <w:lvl w:ilvl="2" w:tplc="041A0005" w:tentative="1">
      <w:start w:val="1"/>
      <w:numFmt w:val="bullet"/>
      <w:lvlText w:val=""/>
      <w:lvlJc w:val="left"/>
      <w:pPr>
        <w:ind w:left="2952" w:hanging="360"/>
      </w:pPr>
      <w:rPr>
        <w:rFonts w:ascii="Wingdings" w:hAnsi="Wingdings" w:hint="default"/>
      </w:rPr>
    </w:lvl>
    <w:lvl w:ilvl="3" w:tplc="041A0001" w:tentative="1">
      <w:start w:val="1"/>
      <w:numFmt w:val="bullet"/>
      <w:lvlText w:val=""/>
      <w:lvlJc w:val="left"/>
      <w:pPr>
        <w:ind w:left="3672" w:hanging="360"/>
      </w:pPr>
      <w:rPr>
        <w:rFonts w:ascii="Symbol" w:hAnsi="Symbol" w:hint="default"/>
      </w:rPr>
    </w:lvl>
    <w:lvl w:ilvl="4" w:tplc="041A0003" w:tentative="1">
      <w:start w:val="1"/>
      <w:numFmt w:val="bullet"/>
      <w:lvlText w:val="o"/>
      <w:lvlJc w:val="left"/>
      <w:pPr>
        <w:ind w:left="4392" w:hanging="360"/>
      </w:pPr>
      <w:rPr>
        <w:rFonts w:ascii="Courier New" w:hAnsi="Courier New" w:hint="default"/>
      </w:rPr>
    </w:lvl>
    <w:lvl w:ilvl="5" w:tplc="041A0005" w:tentative="1">
      <w:start w:val="1"/>
      <w:numFmt w:val="bullet"/>
      <w:lvlText w:val=""/>
      <w:lvlJc w:val="left"/>
      <w:pPr>
        <w:ind w:left="5112" w:hanging="360"/>
      </w:pPr>
      <w:rPr>
        <w:rFonts w:ascii="Wingdings" w:hAnsi="Wingdings" w:hint="default"/>
      </w:rPr>
    </w:lvl>
    <w:lvl w:ilvl="6" w:tplc="041A0001" w:tentative="1">
      <w:start w:val="1"/>
      <w:numFmt w:val="bullet"/>
      <w:lvlText w:val=""/>
      <w:lvlJc w:val="left"/>
      <w:pPr>
        <w:ind w:left="5832" w:hanging="360"/>
      </w:pPr>
      <w:rPr>
        <w:rFonts w:ascii="Symbol" w:hAnsi="Symbol" w:hint="default"/>
      </w:rPr>
    </w:lvl>
    <w:lvl w:ilvl="7" w:tplc="041A0003" w:tentative="1">
      <w:start w:val="1"/>
      <w:numFmt w:val="bullet"/>
      <w:lvlText w:val="o"/>
      <w:lvlJc w:val="left"/>
      <w:pPr>
        <w:ind w:left="6552" w:hanging="360"/>
      </w:pPr>
      <w:rPr>
        <w:rFonts w:ascii="Courier New" w:hAnsi="Courier New" w:hint="default"/>
      </w:rPr>
    </w:lvl>
    <w:lvl w:ilvl="8" w:tplc="041A0005" w:tentative="1">
      <w:start w:val="1"/>
      <w:numFmt w:val="bullet"/>
      <w:lvlText w:val=""/>
      <w:lvlJc w:val="left"/>
      <w:pPr>
        <w:ind w:left="7272" w:hanging="360"/>
      </w:pPr>
      <w:rPr>
        <w:rFonts w:ascii="Wingdings" w:hAnsi="Wingdings" w:hint="default"/>
      </w:rPr>
    </w:lvl>
  </w:abstractNum>
  <w:abstractNum w:abstractNumId="122" w15:restartNumberingAfterBreak="0">
    <w:nsid w:val="4C290733"/>
    <w:multiLevelType w:val="hybridMultilevel"/>
    <w:tmpl w:val="D62298D6"/>
    <w:lvl w:ilvl="0" w:tplc="00F88A94">
      <w:start w:val="1"/>
      <w:numFmt w:val="bullet"/>
      <w:lvlText w:val="-"/>
      <w:lvlJc w:val="left"/>
      <w:pPr>
        <w:tabs>
          <w:tab w:val="num" w:pos="360"/>
        </w:tabs>
        <w:ind w:left="289" w:hanging="289"/>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4C4700EC"/>
    <w:multiLevelType w:val="hybridMultilevel"/>
    <w:tmpl w:val="177093FC"/>
    <w:lvl w:ilvl="0" w:tplc="C910E756">
      <w:start w:val="1"/>
      <w:numFmt w:val="bullet"/>
      <w:lvlText w:val=""/>
      <w:lvlJc w:val="left"/>
      <w:pPr>
        <w:ind w:left="1004" w:hanging="360"/>
      </w:pPr>
      <w:rPr>
        <w:rFonts w:ascii="Symbol" w:hAnsi="Symbol" w:hint="default"/>
      </w:rPr>
    </w:lvl>
    <w:lvl w:ilvl="1" w:tplc="041A0019" w:tentative="1">
      <w:start w:val="1"/>
      <w:numFmt w:val="bullet"/>
      <w:lvlText w:val="o"/>
      <w:lvlJc w:val="left"/>
      <w:pPr>
        <w:ind w:left="1724" w:hanging="360"/>
      </w:pPr>
      <w:rPr>
        <w:rFonts w:ascii="Courier New" w:hAnsi="Courier New" w:cs="Courier New" w:hint="default"/>
      </w:rPr>
    </w:lvl>
    <w:lvl w:ilvl="2" w:tplc="041A001B" w:tentative="1">
      <w:start w:val="1"/>
      <w:numFmt w:val="bullet"/>
      <w:lvlText w:val=""/>
      <w:lvlJc w:val="left"/>
      <w:pPr>
        <w:ind w:left="2444" w:hanging="360"/>
      </w:pPr>
      <w:rPr>
        <w:rFonts w:ascii="Wingdings" w:hAnsi="Wingdings" w:hint="default"/>
      </w:rPr>
    </w:lvl>
    <w:lvl w:ilvl="3" w:tplc="041A000F" w:tentative="1">
      <w:start w:val="1"/>
      <w:numFmt w:val="bullet"/>
      <w:lvlText w:val=""/>
      <w:lvlJc w:val="left"/>
      <w:pPr>
        <w:ind w:left="3164" w:hanging="360"/>
      </w:pPr>
      <w:rPr>
        <w:rFonts w:ascii="Symbol" w:hAnsi="Symbol" w:hint="default"/>
      </w:rPr>
    </w:lvl>
    <w:lvl w:ilvl="4" w:tplc="041A0019" w:tentative="1">
      <w:start w:val="1"/>
      <w:numFmt w:val="bullet"/>
      <w:lvlText w:val="o"/>
      <w:lvlJc w:val="left"/>
      <w:pPr>
        <w:ind w:left="3884" w:hanging="360"/>
      </w:pPr>
      <w:rPr>
        <w:rFonts w:ascii="Courier New" w:hAnsi="Courier New" w:cs="Courier New" w:hint="default"/>
      </w:rPr>
    </w:lvl>
    <w:lvl w:ilvl="5" w:tplc="041A001B" w:tentative="1">
      <w:start w:val="1"/>
      <w:numFmt w:val="bullet"/>
      <w:lvlText w:val=""/>
      <w:lvlJc w:val="left"/>
      <w:pPr>
        <w:ind w:left="4604" w:hanging="360"/>
      </w:pPr>
      <w:rPr>
        <w:rFonts w:ascii="Wingdings" w:hAnsi="Wingdings" w:hint="default"/>
      </w:rPr>
    </w:lvl>
    <w:lvl w:ilvl="6" w:tplc="041A000F" w:tentative="1">
      <w:start w:val="1"/>
      <w:numFmt w:val="bullet"/>
      <w:lvlText w:val=""/>
      <w:lvlJc w:val="left"/>
      <w:pPr>
        <w:ind w:left="5324" w:hanging="360"/>
      </w:pPr>
      <w:rPr>
        <w:rFonts w:ascii="Symbol" w:hAnsi="Symbol" w:hint="default"/>
      </w:rPr>
    </w:lvl>
    <w:lvl w:ilvl="7" w:tplc="041A0019" w:tentative="1">
      <w:start w:val="1"/>
      <w:numFmt w:val="bullet"/>
      <w:lvlText w:val="o"/>
      <w:lvlJc w:val="left"/>
      <w:pPr>
        <w:ind w:left="6044" w:hanging="360"/>
      </w:pPr>
      <w:rPr>
        <w:rFonts w:ascii="Courier New" w:hAnsi="Courier New" w:cs="Courier New" w:hint="default"/>
      </w:rPr>
    </w:lvl>
    <w:lvl w:ilvl="8" w:tplc="041A001B" w:tentative="1">
      <w:start w:val="1"/>
      <w:numFmt w:val="bullet"/>
      <w:lvlText w:val=""/>
      <w:lvlJc w:val="left"/>
      <w:pPr>
        <w:ind w:left="6764" w:hanging="360"/>
      </w:pPr>
      <w:rPr>
        <w:rFonts w:ascii="Wingdings" w:hAnsi="Wingdings" w:hint="default"/>
      </w:rPr>
    </w:lvl>
  </w:abstractNum>
  <w:abstractNum w:abstractNumId="124" w15:restartNumberingAfterBreak="0">
    <w:nsid w:val="4C48214C"/>
    <w:multiLevelType w:val="hybridMultilevel"/>
    <w:tmpl w:val="92B82758"/>
    <w:lvl w:ilvl="0" w:tplc="46D23C6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5" w15:restartNumberingAfterBreak="0">
    <w:nsid w:val="4C506953"/>
    <w:multiLevelType w:val="hybridMultilevel"/>
    <w:tmpl w:val="D5B8A036"/>
    <w:lvl w:ilvl="0" w:tplc="137E3D3E">
      <w:start w:val="1"/>
      <w:numFmt w:val="bullet"/>
      <w:lvlText w:val="-"/>
      <w:lvlJc w:val="left"/>
      <w:pPr>
        <w:tabs>
          <w:tab w:val="num" w:pos="927"/>
        </w:tabs>
        <w:ind w:left="851" w:hanging="284"/>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4CCF5E6A"/>
    <w:multiLevelType w:val="hybridMultilevel"/>
    <w:tmpl w:val="26028C5E"/>
    <w:lvl w:ilvl="0" w:tplc="5D9459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7" w15:restartNumberingAfterBreak="0">
    <w:nsid w:val="4D5E624D"/>
    <w:multiLevelType w:val="hybridMultilevel"/>
    <w:tmpl w:val="4BA69DDA"/>
    <w:lvl w:ilvl="0" w:tplc="B0EE0DE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8" w15:restartNumberingAfterBreak="0">
    <w:nsid w:val="4DEE662C"/>
    <w:multiLevelType w:val="multilevel"/>
    <w:tmpl w:val="F7729B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4E487337"/>
    <w:multiLevelType w:val="hybridMultilevel"/>
    <w:tmpl w:val="1592EABC"/>
    <w:lvl w:ilvl="0" w:tplc="B9A22E40">
      <w:start w:val="1"/>
      <w:numFmt w:val="bullet"/>
      <w:lvlText w:val=""/>
      <w:lvlJc w:val="left"/>
      <w:pPr>
        <w:tabs>
          <w:tab w:val="num" w:pos="360"/>
        </w:tabs>
        <w:ind w:left="284" w:hanging="28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4EFE1ED8"/>
    <w:multiLevelType w:val="hybridMultilevel"/>
    <w:tmpl w:val="DDB4CB10"/>
    <w:lvl w:ilvl="0" w:tplc="052E0AAA">
      <w:start w:val="1"/>
      <w:numFmt w:val="bullet"/>
      <w:lvlText w:val="-"/>
      <w:lvlJc w:val="left"/>
      <w:pPr>
        <w:tabs>
          <w:tab w:val="num" w:pos="720"/>
        </w:tabs>
        <w:ind w:left="649" w:hanging="289"/>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50D117B1"/>
    <w:multiLevelType w:val="hybridMultilevel"/>
    <w:tmpl w:val="1304E1D0"/>
    <w:lvl w:ilvl="0" w:tplc="4426D326">
      <w:start w:val="2"/>
      <w:numFmt w:val="bullet"/>
      <w:lvlText w:val="-"/>
      <w:lvlJc w:val="left"/>
      <w:pPr>
        <w:tabs>
          <w:tab w:val="num" w:pos="567"/>
        </w:tabs>
        <w:ind w:left="284" w:hanging="284"/>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51FB5794"/>
    <w:multiLevelType w:val="hybridMultilevel"/>
    <w:tmpl w:val="3690BB5C"/>
    <w:lvl w:ilvl="0" w:tplc="4FB43B70">
      <w:start w:val="1"/>
      <w:numFmt w:val="bullet"/>
      <w:lvlText w:val=""/>
      <w:lvlJc w:val="left"/>
      <w:pPr>
        <w:tabs>
          <w:tab w:val="num" w:pos="360"/>
        </w:tabs>
        <w:ind w:left="284" w:hanging="284"/>
      </w:pPr>
      <w:rPr>
        <w:rFonts w:ascii="Symbol" w:hAnsi="Symbol" w:hint="default"/>
        <w:color w:val="auto"/>
      </w:rPr>
    </w:lvl>
    <w:lvl w:ilvl="1" w:tplc="04090003" w:tentative="1">
      <w:start w:val="1"/>
      <w:numFmt w:val="bullet"/>
      <w:lvlText w:val="o"/>
      <w:lvlJc w:val="left"/>
      <w:pPr>
        <w:tabs>
          <w:tab w:val="num" w:pos="1695"/>
        </w:tabs>
        <w:ind w:left="1695" w:hanging="360"/>
      </w:pPr>
      <w:rPr>
        <w:rFonts w:ascii="Courier New" w:hAnsi="Courier New" w:hint="default"/>
      </w:rPr>
    </w:lvl>
    <w:lvl w:ilvl="2" w:tplc="04090005" w:tentative="1">
      <w:start w:val="1"/>
      <w:numFmt w:val="bullet"/>
      <w:lvlText w:val=""/>
      <w:lvlJc w:val="left"/>
      <w:pPr>
        <w:tabs>
          <w:tab w:val="num" w:pos="2415"/>
        </w:tabs>
        <w:ind w:left="2415" w:hanging="360"/>
      </w:pPr>
      <w:rPr>
        <w:rFonts w:ascii="Wingdings" w:hAnsi="Wingdings" w:hint="default"/>
      </w:rPr>
    </w:lvl>
    <w:lvl w:ilvl="3" w:tplc="04090001" w:tentative="1">
      <w:start w:val="1"/>
      <w:numFmt w:val="bullet"/>
      <w:lvlText w:val=""/>
      <w:lvlJc w:val="left"/>
      <w:pPr>
        <w:tabs>
          <w:tab w:val="num" w:pos="3135"/>
        </w:tabs>
        <w:ind w:left="3135" w:hanging="360"/>
      </w:pPr>
      <w:rPr>
        <w:rFonts w:ascii="Symbol" w:hAnsi="Symbol" w:hint="default"/>
      </w:rPr>
    </w:lvl>
    <w:lvl w:ilvl="4" w:tplc="04090003" w:tentative="1">
      <w:start w:val="1"/>
      <w:numFmt w:val="bullet"/>
      <w:lvlText w:val="o"/>
      <w:lvlJc w:val="left"/>
      <w:pPr>
        <w:tabs>
          <w:tab w:val="num" w:pos="3855"/>
        </w:tabs>
        <w:ind w:left="3855" w:hanging="360"/>
      </w:pPr>
      <w:rPr>
        <w:rFonts w:ascii="Courier New" w:hAnsi="Courier New" w:hint="default"/>
      </w:rPr>
    </w:lvl>
    <w:lvl w:ilvl="5" w:tplc="04090005" w:tentative="1">
      <w:start w:val="1"/>
      <w:numFmt w:val="bullet"/>
      <w:lvlText w:val=""/>
      <w:lvlJc w:val="left"/>
      <w:pPr>
        <w:tabs>
          <w:tab w:val="num" w:pos="4575"/>
        </w:tabs>
        <w:ind w:left="4575" w:hanging="360"/>
      </w:pPr>
      <w:rPr>
        <w:rFonts w:ascii="Wingdings" w:hAnsi="Wingdings" w:hint="default"/>
      </w:rPr>
    </w:lvl>
    <w:lvl w:ilvl="6" w:tplc="04090001" w:tentative="1">
      <w:start w:val="1"/>
      <w:numFmt w:val="bullet"/>
      <w:lvlText w:val=""/>
      <w:lvlJc w:val="left"/>
      <w:pPr>
        <w:tabs>
          <w:tab w:val="num" w:pos="5295"/>
        </w:tabs>
        <w:ind w:left="5295" w:hanging="360"/>
      </w:pPr>
      <w:rPr>
        <w:rFonts w:ascii="Symbol" w:hAnsi="Symbol" w:hint="default"/>
      </w:rPr>
    </w:lvl>
    <w:lvl w:ilvl="7" w:tplc="04090003" w:tentative="1">
      <w:start w:val="1"/>
      <w:numFmt w:val="bullet"/>
      <w:lvlText w:val="o"/>
      <w:lvlJc w:val="left"/>
      <w:pPr>
        <w:tabs>
          <w:tab w:val="num" w:pos="6015"/>
        </w:tabs>
        <w:ind w:left="6015" w:hanging="360"/>
      </w:pPr>
      <w:rPr>
        <w:rFonts w:ascii="Courier New" w:hAnsi="Courier New" w:hint="default"/>
      </w:rPr>
    </w:lvl>
    <w:lvl w:ilvl="8" w:tplc="04090005" w:tentative="1">
      <w:start w:val="1"/>
      <w:numFmt w:val="bullet"/>
      <w:lvlText w:val=""/>
      <w:lvlJc w:val="left"/>
      <w:pPr>
        <w:tabs>
          <w:tab w:val="num" w:pos="6735"/>
        </w:tabs>
        <w:ind w:left="6735" w:hanging="360"/>
      </w:pPr>
      <w:rPr>
        <w:rFonts w:ascii="Wingdings" w:hAnsi="Wingdings" w:hint="default"/>
      </w:rPr>
    </w:lvl>
  </w:abstractNum>
  <w:abstractNum w:abstractNumId="133" w15:restartNumberingAfterBreak="0">
    <w:nsid w:val="5204182A"/>
    <w:multiLevelType w:val="hybridMultilevel"/>
    <w:tmpl w:val="60C00AFC"/>
    <w:lvl w:ilvl="0" w:tplc="C9241AEA">
      <w:start w:val="1"/>
      <w:numFmt w:val="bullet"/>
      <w:lvlText w:val=""/>
      <w:lvlJc w:val="left"/>
      <w:pPr>
        <w:tabs>
          <w:tab w:val="num" w:pos="360"/>
        </w:tabs>
        <w:ind w:left="284" w:hanging="284"/>
      </w:pPr>
      <w:rPr>
        <w:rFonts w:ascii="Symbol" w:hAnsi="Symbol" w:hint="default"/>
      </w:rPr>
    </w:lvl>
    <w:lvl w:ilvl="1" w:tplc="98D842E4">
      <w:start w:val="1"/>
      <w:numFmt w:val="bullet"/>
      <w:lvlText w:val=""/>
      <w:lvlJc w:val="left"/>
      <w:pPr>
        <w:tabs>
          <w:tab w:val="num" w:pos="360"/>
        </w:tabs>
        <w:ind w:left="284" w:hanging="284"/>
      </w:pPr>
      <w:rPr>
        <w:rFonts w:ascii="Technic" w:hAnsi="Technic" w:hint="default"/>
      </w:rPr>
    </w:lvl>
    <w:lvl w:ilvl="2" w:tplc="DF486940">
      <w:start w:val="1"/>
      <w:numFmt w:val="bullet"/>
      <w:lvlText w:val="•"/>
      <w:lvlJc w:val="left"/>
      <w:pPr>
        <w:tabs>
          <w:tab w:val="num" w:pos="2160"/>
        </w:tabs>
        <w:ind w:left="2084" w:hanging="284"/>
      </w:pPr>
      <w:rPr>
        <w:rFonts w:ascii="Arial" w:hAnsi="Arial" w:cs="Times New Roman" w:hint="default"/>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521775F5"/>
    <w:multiLevelType w:val="hybridMultilevel"/>
    <w:tmpl w:val="08CCEA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5" w15:restartNumberingAfterBreak="0">
    <w:nsid w:val="5238789C"/>
    <w:multiLevelType w:val="hybridMultilevel"/>
    <w:tmpl w:val="B85E7296"/>
    <w:lvl w:ilvl="0" w:tplc="041A000F">
      <w:start w:val="1"/>
      <w:numFmt w:val="decimal"/>
      <w:pStyle w:val="lanak"/>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6" w15:restartNumberingAfterBreak="0">
    <w:nsid w:val="52D33D6A"/>
    <w:multiLevelType w:val="multilevel"/>
    <w:tmpl w:val="A1CC99D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33B3EA8"/>
    <w:multiLevelType w:val="hybridMultilevel"/>
    <w:tmpl w:val="D08AE664"/>
    <w:lvl w:ilvl="0" w:tplc="2CBCB2B4">
      <w:start w:val="1"/>
      <w:numFmt w:val="bullet"/>
      <w:lvlText w:val="–"/>
      <w:lvlJc w:val="left"/>
      <w:pPr>
        <w:tabs>
          <w:tab w:val="num" w:pos="737"/>
        </w:tabs>
        <w:ind w:left="737" w:hanging="453"/>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540D33CE"/>
    <w:multiLevelType w:val="hybridMultilevel"/>
    <w:tmpl w:val="1DB8667A"/>
    <w:lvl w:ilvl="0" w:tplc="B0EE0DE2">
      <w:start w:val="1"/>
      <w:numFmt w:val="bullet"/>
      <w:lvlText w:val=""/>
      <w:lvlJc w:val="left"/>
      <w:pPr>
        <w:ind w:left="2842" w:hanging="360"/>
      </w:pPr>
      <w:rPr>
        <w:rFonts w:ascii="Symbol" w:hAnsi="Symbol" w:hint="default"/>
      </w:rPr>
    </w:lvl>
    <w:lvl w:ilvl="1" w:tplc="041A0003" w:tentative="1">
      <w:start w:val="1"/>
      <w:numFmt w:val="bullet"/>
      <w:lvlText w:val="o"/>
      <w:lvlJc w:val="left"/>
      <w:pPr>
        <w:ind w:left="3562" w:hanging="360"/>
      </w:pPr>
      <w:rPr>
        <w:rFonts w:ascii="Courier New" w:hAnsi="Courier New" w:cs="Courier New" w:hint="default"/>
      </w:rPr>
    </w:lvl>
    <w:lvl w:ilvl="2" w:tplc="041A0005" w:tentative="1">
      <w:start w:val="1"/>
      <w:numFmt w:val="bullet"/>
      <w:lvlText w:val=""/>
      <w:lvlJc w:val="left"/>
      <w:pPr>
        <w:ind w:left="4282" w:hanging="360"/>
      </w:pPr>
      <w:rPr>
        <w:rFonts w:ascii="Wingdings" w:hAnsi="Wingdings" w:hint="default"/>
      </w:rPr>
    </w:lvl>
    <w:lvl w:ilvl="3" w:tplc="041A0001" w:tentative="1">
      <w:start w:val="1"/>
      <w:numFmt w:val="bullet"/>
      <w:lvlText w:val=""/>
      <w:lvlJc w:val="left"/>
      <w:pPr>
        <w:ind w:left="5002" w:hanging="360"/>
      </w:pPr>
      <w:rPr>
        <w:rFonts w:ascii="Symbol" w:hAnsi="Symbol" w:hint="default"/>
      </w:rPr>
    </w:lvl>
    <w:lvl w:ilvl="4" w:tplc="041A0003" w:tentative="1">
      <w:start w:val="1"/>
      <w:numFmt w:val="bullet"/>
      <w:lvlText w:val="o"/>
      <w:lvlJc w:val="left"/>
      <w:pPr>
        <w:ind w:left="5722" w:hanging="360"/>
      </w:pPr>
      <w:rPr>
        <w:rFonts w:ascii="Courier New" w:hAnsi="Courier New" w:cs="Courier New" w:hint="default"/>
      </w:rPr>
    </w:lvl>
    <w:lvl w:ilvl="5" w:tplc="041A0005" w:tentative="1">
      <w:start w:val="1"/>
      <w:numFmt w:val="bullet"/>
      <w:lvlText w:val=""/>
      <w:lvlJc w:val="left"/>
      <w:pPr>
        <w:ind w:left="6442" w:hanging="360"/>
      </w:pPr>
      <w:rPr>
        <w:rFonts w:ascii="Wingdings" w:hAnsi="Wingdings" w:hint="default"/>
      </w:rPr>
    </w:lvl>
    <w:lvl w:ilvl="6" w:tplc="041A0001" w:tentative="1">
      <w:start w:val="1"/>
      <w:numFmt w:val="bullet"/>
      <w:lvlText w:val=""/>
      <w:lvlJc w:val="left"/>
      <w:pPr>
        <w:ind w:left="7162" w:hanging="360"/>
      </w:pPr>
      <w:rPr>
        <w:rFonts w:ascii="Symbol" w:hAnsi="Symbol" w:hint="default"/>
      </w:rPr>
    </w:lvl>
    <w:lvl w:ilvl="7" w:tplc="041A0003" w:tentative="1">
      <w:start w:val="1"/>
      <w:numFmt w:val="bullet"/>
      <w:lvlText w:val="o"/>
      <w:lvlJc w:val="left"/>
      <w:pPr>
        <w:ind w:left="7882" w:hanging="360"/>
      </w:pPr>
      <w:rPr>
        <w:rFonts w:ascii="Courier New" w:hAnsi="Courier New" w:cs="Courier New" w:hint="default"/>
      </w:rPr>
    </w:lvl>
    <w:lvl w:ilvl="8" w:tplc="041A0005" w:tentative="1">
      <w:start w:val="1"/>
      <w:numFmt w:val="bullet"/>
      <w:lvlText w:val=""/>
      <w:lvlJc w:val="left"/>
      <w:pPr>
        <w:ind w:left="8602" w:hanging="360"/>
      </w:pPr>
      <w:rPr>
        <w:rFonts w:ascii="Wingdings" w:hAnsi="Wingdings" w:hint="default"/>
      </w:rPr>
    </w:lvl>
  </w:abstractNum>
  <w:abstractNum w:abstractNumId="139" w15:restartNumberingAfterBreak="0">
    <w:nsid w:val="54D11B5F"/>
    <w:multiLevelType w:val="hybridMultilevel"/>
    <w:tmpl w:val="2472A0C6"/>
    <w:lvl w:ilvl="0" w:tplc="3A60EBC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40" w15:restartNumberingAfterBreak="0">
    <w:nsid w:val="54F75D84"/>
    <w:multiLevelType w:val="hybridMultilevel"/>
    <w:tmpl w:val="BCE42BBA"/>
    <w:lvl w:ilvl="0" w:tplc="5B6482A4">
      <w:start w:val="1"/>
      <w:numFmt w:val="bullet"/>
      <w:lvlText w:val="-"/>
      <w:lvlJc w:val="left"/>
      <w:pPr>
        <w:tabs>
          <w:tab w:val="num" w:pos="720"/>
        </w:tabs>
        <w:ind w:left="644" w:hanging="284"/>
      </w:pPr>
      <w:rPr>
        <w:rFonts w:ascii="Symbol" w:hAnsi="Symbol" w:hint="default"/>
        <w:sz w:val="22"/>
      </w:rPr>
    </w:lvl>
    <w:lvl w:ilvl="1" w:tplc="04090003">
      <w:start w:val="1"/>
      <w:numFmt w:val="bullet"/>
      <w:lvlText w:val="o"/>
      <w:lvlJc w:val="left"/>
      <w:pPr>
        <w:tabs>
          <w:tab w:val="num" w:pos="1800"/>
        </w:tabs>
        <w:ind w:left="1800" w:hanging="360"/>
      </w:pPr>
      <w:rPr>
        <w:rFonts w:ascii="Courier New" w:hAnsi="Courier New" w:hint="default"/>
      </w:rPr>
    </w:lvl>
    <w:lvl w:ilvl="2" w:tplc="9C9CAA70">
      <w:start w:val="1"/>
      <w:numFmt w:val="bullet"/>
      <w:lvlText w:val=""/>
      <w:lvlJc w:val="left"/>
      <w:pPr>
        <w:tabs>
          <w:tab w:val="num" w:pos="3418"/>
        </w:tabs>
        <w:ind w:left="2444" w:hanging="284"/>
      </w:pPr>
      <w:rPr>
        <w:rFonts w:ascii="Symbol" w:hAnsi="Symbol" w:hint="default"/>
        <w:color w:val="auto"/>
        <w:sz w:val="22"/>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1" w15:restartNumberingAfterBreak="0">
    <w:nsid w:val="54FC17D3"/>
    <w:multiLevelType w:val="hybridMultilevel"/>
    <w:tmpl w:val="C9AAFB26"/>
    <w:lvl w:ilvl="0" w:tplc="C9241AEA">
      <w:start w:val="1"/>
      <w:numFmt w:val="bullet"/>
      <w:lvlText w:val=""/>
      <w:lvlJc w:val="left"/>
      <w:pPr>
        <w:tabs>
          <w:tab w:val="num" w:pos="360"/>
        </w:tabs>
        <w:ind w:left="284" w:hanging="284"/>
      </w:pPr>
      <w:rPr>
        <w:rFonts w:ascii="Symbol" w:hAnsi="Symbol" w:hint="default"/>
      </w:rPr>
    </w:lvl>
    <w:lvl w:ilvl="1" w:tplc="2CBCB2B4">
      <w:start w:val="1"/>
      <w:numFmt w:val="bullet"/>
      <w:lvlText w:val="–"/>
      <w:lvlJc w:val="left"/>
      <w:pPr>
        <w:tabs>
          <w:tab w:val="num" w:pos="1533"/>
        </w:tabs>
        <w:ind w:left="1533" w:hanging="453"/>
      </w:pPr>
      <w:rPr>
        <w:rFonts w:ascii="Times New Roman" w:hAnsi="Times New Roman" w:cs="Times New Roman" w:hint="default"/>
        <w:b w:val="0"/>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55AF5951"/>
    <w:multiLevelType w:val="hybridMultilevel"/>
    <w:tmpl w:val="91C81866"/>
    <w:lvl w:ilvl="0" w:tplc="5B6482A4">
      <w:start w:val="1"/>
      <w:numFmt w:val="bullet"/>
      <w:lvlText w:val="-"/>
      <w:lvlJc w:val="left"/>
      <w:pPr>
        <w:tabs>
          <w:tab w:val="num" w:pos="720"/>
        </w:tabs>
        <w:ind w:left="644" w:hanging="284"/>
      </w:pPr>
      <w:rPr>
        <w:rFonts w:ascii="Symbol" w:hAnsi="Symbol" w:hint="default"/>
        <w:sz w:val="22"/>
      </w:rPr>
    </w:lvl>
    <w:lvl w:ilvl="1" w:tplc="04090003">
      <w:start w:val="1"/>
      <w:numFmt w:val="bullet"/>
      <w:lvlText w:val="o"/>
      <w:lvlJc w:val="left"/>
      <w:pPr>
        <w:tabs>
          <w:tab w:val="num" w:pos="1800"/>
        </w:tabs>
        <w:ind w:left="1800" w:hanging="360"/>
      </w:pPr>
      <w:rPr>
        <w:rFonts w:ascii="Courier New" w:hAnsi="Courier New" w:hint="default"/>
      </w:rPr>
    </w:lvl>
    <w:lvl w:ilvl="2" w:tplc="2CBCB2B4">
      <w:start w:val="1"/>
      <w:numFmt w:val="bullet"/>
      <w:lvlText w:val="–"/>
      <w:lvlJc w:val="left"/>
      <w:pPr>
        <w:tabs>
          <w:tab w:val="num" w:pos="2613"/>
        </w:tabs>
        <w:ind w:left="2613" w:hanging="453"/>
      </w:pPr>
      <w:rPr>
        <w:rFonts w:ascii="Times New Roman" w:hAnsi="Times New Roman" w:cs="Times New Roman" w:hint="default"/>
        <w:b w:val="0"/>
        <w:i w:val="0"/>
        <w:sz w:val="2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3" w15:restartNumberingAfterBreak="0">
    <w:nsid w:val="573B2D67"/>
    <w:multiLevelType w:val="hybridMultilevel"/>
    <w:tmpl w:val="0FD0F0B8"/>
    <w:lvl w:ilvl="0" w:tplc="EB384390">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57DD0F15"/>
    <w:multiLevelType w:val="hybridMultilevel"/>
    <w:tmpl w:val="7278E7F8"/>
    <w:lvl w:ilvl="0" w:tplc="4C60593E">
      <w:start w:val="1"/>
      <w:numFmt w:val="bullet"/>
      <w:lvlText w:val=""/>
      <w:lvlJc w:val="left"/>
      <w:pPr>
        <w:tabs>
          <w:tab w:val="num" w:pos="360"/>
        </w:tabs>
        <w:ind w:left="284" w:hanging="28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57FD49A5"/>
    <w:multiLevelType w:val="multilevel"/>
    <w:tmpl w:val="F230BA7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58EA4CCB"/>
    <w:multiLevelType w:val="hybridMultilevel"/>
    <w:tmpl w:val="BCE42BBA"/>
    <w:lvl w:ilvl="0" w:tplc="F75C24BA">
      <w:start w:val="1"/>
      <w:numFmt w:val="bullet"/>
      <w:lvlText w:val=""/>
      <w:lvlJc w:val="left"/>
      <w:pPr>
        <w:tabs>
          <w:tab w:val="num" w:pos="720"/>
        </w:tabs>
        <w:ind w:left="644" w:hanging="284"/>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BCDCDD70">
      <w:start w:val="1"/>
      <w:numFmt w:val="bullet"/>
      <w:lvlText w:val=""/>
      <w:lvlJc w:val="left"/>
      <w:pPr>
        <w:tabs>
          <w:tab w:val="num" w:pos="360"/>
        </w:tabs>
        <w:ind w:left="284" w:hanging="284"/>
      </w:pPr>
      <w:rPr>
        <w:rFonts w:ascii="Symbol" w:hAnsi="Symbol" w:hint="default"/>
        <w:color w:val="auto"/>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7" w15:restartNumberingAfterBreak="0">
    <w:nsid w:val="5920684C"/>
    <w:multiLevelType w:val="hybridMultilevel"/>
    <w:tmpl w:val="159A37F6"/>
    <w:lvl w:ilvl="0" w:tplc="B0EE0DE2">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48" w15:restartNumberingAfterBreak="0">
    <w:nsid w:val="5A8B4675"/>
    <w:multiLevelType w:val="hybridMultilevel"/>
    <w:tmpl w:val="2662EABC"/>
    <w:lvl w:ilvl="0" w:tplc="A468A608">
      <w:start w:val="1"/>
      <w:numFmt w:val="bullet"/>
      <w:pStyle w:val="Grafikeoznake2"/>
      <w:lvlText w:val=""/>
      <w:lvlJc w:val="left"/>
      <w:pPr>
        <w:tabs>
          <w:tab w:val="num" w:pos="720"/>
        </w:tabs>
        <w:ind w:left="720" w:hanging="360"/>
      </w:pPr>
      <w:rPr>
        <w:rFonts w:ascii="Symbol" w:hAnsi="Symbol" w:hint="default"/>
      </w:rPr>
    </w:lvl>
    <w:lvl w:ilvl="1" w:tplc="D8B895E8">
      <w:start w:val="2"/>
      <w:numFmt w:val="bullet"/>
      <w:lvlText w:val="-"/>
      <w:lvlJc w:val="left"/>
      <w:pPr>
        <w:tabs>
          <w:tab w:val="num" w:pos="1440"/>
        </w:tabs>
        <w:ind w:left="1440" w:hanging="360"/>
      </w:pPr>
      <w:rPr>
        <w:rFonts w:ascii="Verdana" w:eastAsia="Times New Roman" w:hAnsi="Verdana"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5B2324A2"/>
    <w:multiLevelType w:val="hybridMultilevel"/>
    <w:tmpl w:val="53E29E12"/>
    <w:lvl w:ilvl="0" w:tplc="C7A6E36C">
      <w:start w:val="1"/>
      <w:numFmt w:val="bullet"/>
      <w:lvlText w:val="–"/>
      <w:lvlJc w:val="left"/>
      <w:pPr>
        <w:tabs>
          <w:tab w:val="num" w:pos="1107"/>
        </w:tabs>
        <w:ind w:left="1107" w:hanging="567"/>
      </w:pPr>
      <w:rPr>
        <w:rFonts w:ascii="Times New Roman" w:hAnsi="Times New Roman" w:cs="Times New Roman" w:hint="default"/>
        <w:b w:val="0"/>
        <w:i w:val="0"/>
        <w:sz w:val="20"/>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0" w15:restartNumberingAfterBreak="0">
    <w:nsid w:val="5B2D18FB"/>
    <w:multiLevelType w:val="hybridMultilevel"/>
    <w:tmpl w:val="B650C71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1" w15:restartNumberingAfterBreak="0">
    <w:nsid w:val="5DC467A6"/>
    <w:multiLevelType w:val="hybridMultilevel"/>
    <w:tmpl w:val="EFB4903A"/>
    <w:lvl w:ilvl="0" w:tplc="2408A9D6">
      <w:start w:val="3"/>
      <w:numFmt w:val="bullet"/>
      <w:lvlText w:val="-"/>
      <w:lvlJc w:val="left"/>
      <w:pPr>
        <w:ind w:left="1068" w:hanging="360"/>
      </w:pPr>
      <w:rPr>
        <w:rFonts w:ascii="Arial" w:eastAsiaTheme="minorHAnsi"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52" w15:restartNumberingAfterBreak="0">
    <w:nsid w:val="5E454E2E"/>
    <w:multiLevelType w:val="hybridMultilevel"/>
    <w:tmpl w:val="12882F72"/>
    <w:lvl w:ilvl="0" w:tplc="A49C7C96">
      <w:start w:val="1"/>
      <w:numFmt w:val="bullet"/>
      <w:lvlText w:val="-"/>
      <w:lvlJc w:val="left"/>
      <w:pPr>
        <w:ind w:left="1068" w:hanging="360"/>
      </w:pPr>
      <w:rPr>
        <w:rFonts w:ascii="Calibri" w:eastAsiaTheme="minorHAnsi" w:hAnsi="Calibri" w:cs="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53" w15:restartNumberingAfterBreak="0">
    <w:nsid w:val="5F2975C5"/>
    <w:multiLevelType w:val="hybridMultilevel"/>
    <w:tmpl w:val="CD6AF796"/>
    <w:lvl w:ilvl="0" w:tplc="6E82F302">
      <w:start w:val="1"/>
      <w:numFmt w:val="bullet"/>
      <w:lvlText w:val="-"/>
      <w:lvlJc w:val="left"/>
      <w:pPr>
        <w:tabs>
          <w:tab w:val="num" w:pos="1284"/>
        </w:tabs>
        <w:ind w:left="1284" w:hanging="360"/>
      </w:pPr>
      <w:rPr>
        <w:rFonts w:ascii="Arial" w:hAnsi="Aria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5FAB76D3"/>
    <w:multiLevelType w:val="hybridMultilevel"/>
    <w:tmpl w:val="BA94724C"/>
    <w:lvl w:ilvl="0" w:tplc="D730DFA0">
      <w:start w:val="1"/>
      <w:numFmt w:val="lowerLetter"/>
      <w:lvlText w:val="%1)"/>
      <w:lvlJc w:val="left"/>
      <w:pPr>
        <w:tabs>
          <w:tab w:val="num" w:pos="36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15:restartNumberingAfterBreak="0">
    <w:nsid w:val="600978D6"/>
    <w:multiLevelType w:val="multilevel"/>
    <w:tmpl w:val="154C86B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60586C52"/>
    <w:multiLevelType w:val="hybridMultilevel"/>
    <w:tmpl w:val="1592EABC"/>
    <w:lvl w:ilvl="0" w:tplc="4C60593E">
      <w:start w:val="1"/>
      <w:numFmt w:val="bullet"/>
      <w:lvlText w:val=""/>
      <w:lvlJc w:val="left"/>
      <w:pPr>
        <w:tabs>
          <w:tab w:val="num" w:pos="360"/>
        </w:tabs>
        <w:ind w:left="284" w:hanging="284"/>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60904BB2"/>
    <w:multiLevelType w:val="hybridMultilevel"/>
    <w:tmpl w:val="87484E50"/>
    <w:lvl w:ilvl="0" w:tplc="041A0003">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8" w15:restartNumberingAfterBreak="0">
    <w:nsid w:val="60CF2139"/>
    <w:multiLevelType w:val="hybridMultilevel"/>
    <w:tmpl w:val="7CBCA77C"/>
    <w:lvl w:ilvl="0" w:tplc="F7484624">
      <w:start w:val="1"/>
      <w:numFmt w:val="bullet"/>
      <w:lvlText w:val="-"/>
      <w:lvlJc w:val="left"/>
      <w:pPr>
        <w:tabs>
          <w:tab w:val="num" w:pos="425"/>
        </w:tabs>
        <w:ind w:left="354" w:hanging="289"/>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61E96FDD"/>
    <w:multiLevelType w:val="hybridMultilevel"/>
    <w:tmpl w:val="60C00AFC"/>
    <w:lvl w:ilvl="0" w:tplc="C9241AEA">
      <w:start w:val="1"/>
      <w:numFmt w:val="bullet"/>
      <w:lvlText w:val=""/>
      <w:lvlJc w:val="left"/>
      <w:pPr>
        <w:tabs>
          <w:tab w:val="num" w:pos="360"/>
        </w:tabs>
        <w:ind w:left="284" w:hanging="284"/>
      </w:pPr>
      <w:rPr>
        <w:rFonts w:ascii="Symbol" w:hAnsi="Symbol" w:hint="default"/>
      </w:rPr>
    </w:lvl>
    <w:lvl w:ilvl="1" w:tplc="98D842E4">
      <w:start w:val="1"/>
      <w:numFmt w:val="bullet"/>
      <w:lvlText w:val=""/>
      <w:lvlJc w:val="left"/>
      <w:pPr>
        <w:tabs>
          <w:tab w:val="num" w:pos="360"/>
        </w:tabs>
        <w:ind w:left="284" w:hanging="284"/>
      </w:pPr>
      <w:rPr>
        <w:rFonts w:ascii="Technic" w:hAnsi="Technic" w:hint="default"/>
      </w:rPr>
    </w:lvl>
    <w:lvl w:ilvl="2" w:tplc="DF486940">
      <w:start w:val="1"/>
      <w:numFmt w:val="bullet"/>
      <w:lvlText w:val="•"/>
      <w:lvlJc w:val="left"/>
      <w:pPr>
        <w:tabs>
          <w:tab w:val="num" w:pos="2160"/>
        </w:tabs>
        <w:ind w:left="2084" w:hanging="284"/>
      </w:pPr>
      <w:rPr>
        <w:rFonts w:ascii="Arial" w:hAnsi="Arial" w:cs="Times New Roman" w:hint="default"/>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62D259EE"/>
    <w:multiLevelType w:val="hybridMultilevel"/>
    <w:tmpl w:val="07361550"/>
    <w:lvl w:ilvl="0" w:tplc="037C1076">
      <w:start w:val="1"/>
      <w:numFmt w:val="bullet"/>
      <w:lvlText w:val=""/>
      <w:lvlJc w:val="left"/>
      <w:pPr>
        <w:tabs>
          <w:tab w:val="num" w:pos="360"/>
        </w:tabs>
        <w:ind w:left="142" w:hanging="142"/>
      </w:pPr>
      <w:rPr>
        <w:rFonts w:ascii="Symbol" w:hAnsi="Symbol" w:hint="default"/>
        <w:b w:val="0"/>
        <w:i w:val="0"/>
        <w:spacing w:val="0"/>
        <w:position w:val="0"/>
        <w:sz w:val="20"/>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64F25BBA"/>
    <w:multiLevelType w:val="hybridMultilevel"/>
    <w:tmpl w:val="7ACC5A40"/>
    <w:lvl w:ilvl="0" w:tplc="8E4208E8">
      <w:start w:val="1"/>
      <w:numFmt w:val="bullet"/>
      <w:lvlText w:val="-"/>
      <w:lvlJc w:val="left"/>
      <w:pPr>
        <w:tabs>
          <w:tab w:val="num" w:pos="360"/>
        </w:tabs>
        <w:ind w:left="142" w:hanging="142"/>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65B10082"/>
    <w:multiLevelType w:val="hybridMultilevel"/>
    <w:tmpl w:val="E51286F8"/>
    <w:lvl w:ilvl="0" w:tplc="C9241AEA">
      <w:start w:val="1"/>
      <w:numFmt w:val="bullet"/>
      <w:lvlText w:val=""/>
      <w:lvlJc w:val="left"/>
      <w:pPr>
        <w:tabs>
          <w:tab w:val="num" w:pos="360"/>
        </w:tabs>
        <w:ind w:left="284" w:hanging="284"/>
      </w:pPr>
      <w:rPr>
        <w:rFonts w:ascii="Symbol" w:hAnsi="Symbol" w:hint="default"/>
      </w:rPr>
    </w:lvl>
    <w:lvl w:ilvl="1" w:tplc="371ED57E">
      <w:start w:val="1"/>
      <w:numFmt w:val="bullet"/>
      <w:lvlText w:val=""/>
      <w:lvlJc w:val="left"/>
      <w:pPr>
        <w:tabs>
          <w:tab w:val="num" w:pos="360"/>
        </w:tabs>
        <w:ind w:left="284" w:hanging="284"/>
      </w:pPr>
      <w:rPr>
        <w:rFonts w:ascii="Technic" w:hAnsi="Techn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65F66866"/>
    <w:multiLevelType w:val="hybridMultilevel"/>
    <w:tmpl w:val="29E807A2"/>
    <w:lvl w:ilvl="0" w:tplc="105C1A00">
      <w:start w:val="1"/>
      <w:numFmt w:val="bullet"/>
      <w:lvlText w:val=""/>
      <w:lvlJc w:val="left"/>
      <w:pPr>
        <w:tabs>
          <w:tab w:val="num" w:pos="360"/>
        </w:tabs>
        <w:ind w:left="284" w:hanging="284"/>
      </w:pPr>
      <w:rPr>
        <w:rFonts w:ascii="Technic" w:hAnsi="Technic" w:hint="default"/>
      </w:rPr>
    </w:lvl>
    <w:lvl w:ilvl="1" w:tplc="8C10E460">
      <w:start w:val="1"/>
      <w:numFmt w:val="bullet"/>
      <w:lvlText w:val=""/>
      <w:lvlJc w:val="left"/>
      <w:pPr>
        <w:tabs>
          <w:tab w:val="num" w:pos="1440"/>
        </w:tabs>
        <w:ind w:left="1364" w:hanging="28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667148EF"/>
    <w:multiLevelType w:val="hybridMultilevel"/>
    <w:tmpl w:val="59188A42"/>
    <w:lvl w:ilvl="0" w:tplc="137E3D3E">
      <w:start w:val="1"/>
      <w:numFmt w:val="bullet"/>
      <w:lvlText w:val="-"/>
      <w:lvlJc w:val="left"/>
      <w:pPr>
        <w:tabs>
          <w:tab w:val="num" w:pos="644"/>
        </w:tabs>
        <w:ind w:left="568" w:hanging="284"/>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682B182B"/>
    <w:multiLevelType w:val="hybridMultilevel"/>
    <w:tmpl w:val="29E807A2"/>
    <w:lvl w:ilvl="0" w:tplc="8C10E460">
      <w:start w:val="1"/>
      <w:numFmt w:val="bullet"/>
      <w:lvlText w:val=""/>
      <w:lvlJc w:val="left"/>
      <w:pPr>
        <w:tabs>
          <w:tab w:val="num" w:pos="360"/>
        </w:tabs>
        <w:ind w:left="284" w:hanging="284"/>
      </w:pPr>
      <w:rPr>
        <w:rFonts w:ascii="Symbol" w:hAnsi="Symbol" w:hint="default"/>
      </w:rPr>
    </w:lvl>
    <w:lvl w:ilvl="1" w:tplc="F7484624">
      <w:start w:val="1"/>
      <w:numFmt w:val="bullet"/>
      <w:lvlText w:val="-"/>
      <w:lvlJc w:val="left"/>
      <w:pPr>
        <w:tabs>
          <w:tab w:val="num" w:pos="1440"/>
        </w:tabs>
        <w:ind w:left="1369" w:hanging="289"/>
      </w:pPr>
      <w:rPr>
        <w:rFonts w:ascii="Arial"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685E19F9"/>
    <w:multiLevelType w:val="hybridMultilevel"/>
    <w:tmpl w:val="E51286F8"/>
    <w:lvl w:ilvl="0" w:tplc="C9241AEA">
      <w:start w:val="1"/>
      <w:numFmt w:val="bullet"/>
      <w:lvlText w:val=""/>
      <w:lvlJc w:val="left"/>
      <w:pPr>
        <w:tabs>
          <w:tab w:val="num" w:pos="360"/>
        </w:tabs>
        <w:ind w:left="284" w:hanging="284"/>
      </w:pPr>
      <w:rPr>
        <w:rFonts w:ascii="Symbol" w:hAnsi="Symbol" w:hint="default"/>
      </w:rPr>
    </w:lvl>
    <w:lvl w:ilvl="1" w:tplc="371ED57E">
      <w:start w:val="1"/>
      <w:numFmt w:val="bullet"/>
      <w:lvlText w:val=""/>
      <w:lvlJc w:val="left"/>
      <w:pPr>
        <w:tabs>
          <w:tab w:val="num" w:pos="360"/>
        </w:tabs>
        <w:ind w:left="284" w:hanging="284"/>
      </w:pPr>
      <w:rPr>
        <w:rFonts w:ascii="Technic" w:hAnsi="Techn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68A13BD9"/>
    <w:multiLevelType w:val="hybridMultilevel"/>
    <w:tmpl w:val="43EE69F2"/>
    <w:lvl w:ilvl="0" w:tplc="C4104FF2">
      <w:start w:val="109"/>
      <w:numFmt w:val="decimal"/>
      <w:lvlText w:val="Članak %1."/>
      <w:lvlJc w:val="left"/>
      <w:pPr>
        <w:tabs>
          <w:tab w:val="num" w:pos="4471"/>
        </w:tabs>
        <w:ind w:left="4471" w:hanging="411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15:restartNumberingAfterBreak="0">
    <w:nsid w:val="69C73944"/>
    <w:multiLevelType w:val="hybridMultilevel"/>
    <w:tmpl w:val="406CDF4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9" w15:restartNumberingAfterBreak="0">
    <w:nsid w:val="6A2E4213"/>
    <w:multiLevelType w:val="hybridMultilevel"/>
    <w:tmpl w:val="4776D8BC"/>
    <w:lvl w:ilvl="0" w:tplc="00F88A94">
      <w:start w:val="1"/>
      <w:numFmt w:val="bullet"/>
      <w:lvlText w:val="-"/>
      <w:lvlJc w:val="left"/>
      <w:pPr>
        <w:tabs>
          <w:tab w:val="num" w:pos="360"/>
        </w:tabs>
        <w:ind w:left="289" w:hanging="289"/>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6A824846"/>
    <w:multiLevelType w:val="hybridMultilevel"/>
    <w:tmpl w:val="EA1CC7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1" w15:restartNumberingAfterBreak="0">
    <w:nsid w:val="6CB10798"/>
    <w:multiLevelType w:val="hybridMultilevel"/>
    <w:tmpl w:val="0218AA34"/>
    <w:lvl w:ilvl="0" w:tplc="76AE6404">
      <w:start w:val="1"/>
      <w:numFmt w:val="bullet"/>
      <w:lvlText w:val=""/>
      <w:lvlJc w:val="left"/>
      <w:pPr>
        <w:tabs>
          <w:tab w:val="num" w:pos="360"/>
        </w:tabs>
        <w:ind w:left="284" w:hanging="284"/>
      </w:pPr>
      <w:rPr>
        <w:rFonts w:ascii="Symbol" w:hAnsi="Symbol" w:hint="default"/>
        <w:b w:val="0"/>
        <w:i w:val="0"/>
        <w:spacing w:val="0"/>
        <w:position w:val="0"/>
        <w:sz w:val="20"/>
        <w:effect w:val="none"/>
      </w:rPr>
    </w:lvl>
    <w:lvl w:ilvl="1" w:tplc="2CBCB2B4">
      <w:start w:val="1"/>
      <w:numFmt w:val="bullet"/>
      <w:lvlText w:val="–"/>
      <w:lvlJc w:val="left"/>
      <w:pPr>
        <w:tabs>
          <w:tab w:val="num" w:pos="1533"/>
        </w:tabs>
        <w:ind w:left="1533" w:hanging="453"/>
      </w:pPr>
      <w:rPr>
        <w:rFonts w:ascii="Times New Roman" w:hAnsi="Times New Roman" w:cs="Times New Roman" w:hint="default"/>
        <w:b w:val="0"/>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6CB17E8F"/>
    <w:multiLevelType w:val="hybridMultilevel"/>
    <w:tmpl w:val="60C00AFC"/>
    <w:lvl w:ilvl="0" w:tplc="C9241AEA">
      <w:start w:val="1"/>
      <w:numFmt w:val="bullet"/>
      <w:lvlText w:val=""/>
      <w:lvlJc w:val="left"/>
      <w:pPr>
        <w:tabs>
          <w:tab w:val="num" w:pos="360"/>
        </w:tabs>
        <w:ind w:left="284" w:hanging="284"/>
      </w:pPr>
      <w:rPr>
        <w:rFonts w:ascii="Symbol" w:hAnsi="Symbol" w:hint="default"/>
      </w:rPr>
    </w:lvl>
    <w:lvl w:ilvl="1" w:tplc="98D842E4">
      <w:start w:val="1"/>
      <w:numFmt w:val="bullet"/>
      <w:lvlText w:val=""/>
      <w:lvlJc w:val="left"/>
      <w:pPr>
        <w:tabs>
          <w:tab w:val="num" w:pos="360"/>
        </w:tabs>
        <w:ind w:left="284" w:hanging="284"/>
      </w:pPr>
      <w:rPr>
        <w:rFonts w:ascii="Technic" w:hAnsi="Technic" w:hint="default"/>
      </w:rPr>
    </w:lvl>
    <w:lvl w:ilvl="2" w:tplc="DF486940">
      <w:start w:val="1"/>
      <w:numFmt w:val="bullet"/>
      <w:lvlText w:val="•"/>
      <w:lvlJc w:val="left"/>
      <w:pPr>
        <w:tabs>
          <w:tab w:val="num" w:pos="2160"/>
        </w:tabs>
        <w:ind w:left="2084" w:hanging="284"/>
      </w:pPr>
      <w:rPr>
        <w:rFonts w:ascii="Arial" w:hAnsi="Arial" w:cs="Times New Roman" w:hint="default"/>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6CCE57FB"/>
    <w:multiLevelType w:val="hybridMultilevel"/>
    <w:tmpl w:val="03F4034E"/>
    <w:lvl w:ilvl="0" w:tplc="04EAF36C">
      <w:start w:val="1"/>
      <w:numFmt w:val="bullet"/>
      <w:lvlText w:val="-"/>
      <w:lvlJc w:val="left"/>
      <w:pPr>
        <w:tabs>
          <w:tab w:val="num" w:pos="360"/>
        </w:tabs>
        <w:ind w:left="289" w:hanging="289"/>
      </w:pPr>
      <w:rPr>
        <w:rFonts w:ascii="Arial" w:hAnsi="Arial" w:hint="default"/>
        <w:strike w:val="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6D0F1964"/>
    <w:multiLevelType w:val="hybridMultilevel"/>
    <w:tmpl w:val="36D85234"/>
    <w:lvl w:ilvl="0" w:tplc="CD862F8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75" w15:restartNumberingAfterBreak="0">
    <w:nsid w:val="6D2C70A0"/>
    <w:multiLevelType w:val="hybridMultilevel"/>
    <w:tmpl w:val="ED9AF180"/>
    <w:lvl w:ilvl="0" w:tplc="EB384390">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6D674B15"/>
    <w:multiLevelType w:val="hybridMultilevel"/>
    <w:tmpl w:val="7F566696"/>
    <w:lvl w:ilvl="0" w:tplc="3C5ACC06">
      <w:start w:val="1"/>
      <w:numFmt w:val="decimal"/>
      <w:lvlText w:val="(%1)"/>
      <w:lvlJc w:val="left"/>
      <w:pPr>
        <w:ind w:left="1053" w:hanging="360"/>
      </w:pPr>
      <w:rPr>
        <w:rFonts w:hint="default"/>
      </w:rPr>
    </w:lvl>
    <w:lvl w:ilvl="1" w:tplc="041A0019" w:tentative="1">
      <w:start w:val="1"/>
      <w:numFmt w:val="lowerLetter"/>
      <w:lvlText w:val="%2."/>
      <w:lvlJc w:val="left"/>
      <w:pPr>
        <w:ind w:left="1773" w:hanging="360"/>
      </w:pPr>
    </w:lvl>
    <w:lvl w:ilvl="2" w:tplc="041A001B" w:tentative="1">
      <w:start w:val="1"/>
      <w:numFmt w:val="lowerRoman"/>
      <w:lvlText w:val="%3."/>
      <w:lvlJc w:val="right"/>
      <w:pPr>
        <w:ind w:left="2493" w:hanging="180"/>
      </w:pPr>
    </w:lvl>
    <w:lvl w:ilvl="3" w:tplc="041A000F" w:tentative="1">
      <w:start w:val="1"/>
      <w:numFmt w:val="decimal"/>
      <w:lvlText w:val="%4."/>
      <w:lvlJc w:val="left"/>
      <w:pPr>
        <w:ind w:left="3213" w:hanging="360"/>
      </w:pPr>
    </w:lvl>
    <w:lvl w:ilvl="4" w:tplc="041A0019" w:tentative="1">
      <w:start w:val="1"/>
      <w:numFmt w:val="lowerLetter"/>
      <w:lvlText w:val="%5."/>
      <w:lvlJc w:val="left"/>
      <w:pPr>
        <w:ind w:left="3933" w:hanging="360"/>
      </w:pPr>
    </w:lvl>
    <w:lvl w:ilvl="5" w:tplc="041A001B" w:tentative="1">
      <w:start w:val="1"/>
      <w:numFmt w:val="lowerRoman"/>
      <w:lvlText w:val="%6."/>
      <w:lvlJc w:val="right"/>
      <w:pPr>
        <w:ind w:left="4653" w:hanging="180"/>
      </w:pPr>
    </w:lvl>
    <w:lvl w:ilvl="6" w:tplc="041A000F" w:tentative="1">
      <w:start w:val="1"/>
      <w:numFmt w:val="decimal"/>
      <w:lvlText w:val="%7."/>
      <w:lvlJc w:val="left"/>
      <w:pPr>
        <w:ind w:left="5373" w:hanging="360"/>
      </w:pPr>
    </w:lvl>
    <w:lvl w:ilvl="7" w:tplc="041A0019" w:tentative="1">
      <w:start w:val="1"/>
      <w:numFmt w:val="lowerLetter"/>
      <w:lvlText w:val="%8."/>
      <w:lvlJc w:val="left"/>
      <w:pPr>
        <w:ind w:left="6093" w:hanging="360"/>
      </w:pPr>
    </w:lvl>
    <w:lvl w:ilvl="8" w:tplc="041A001B" w:tentative="1">
      <w:start w:val="1"/>
      <w:numFmt w:val="lowerRoman"/>
      <w:lvlText w:val="%9."/>
      <w:lvlJc w:val="right"/>
      <w:pPr>
        <w:ind w:left="6813" w:hanging="180"/>
      </w:pPr>
    </w:lvl>
  </w:abstractNum>
  <w:abstractNum w:abstractNumId="177" w15:restartNumberingAfterBreak="0">
    <w:nsid w:val="6DF342D7"/>
    <w:multiLevelType w:val="hybridMultilevel"/>
    <w:tmpl w:val="0980BB86"/>
    <w:lvl w:ilvl="0" w:tplc="F7484624">
      <w:start w:val="1"/>
      <w:numFmt w:val="bullet"/>
      <w:lvlText w:val="-"/>
      <w:lvlJc w:val="left"/>
      <w:pPr>
        <w:tabs>
          <w:tab w:val="num" w:pos="360"/>
        </w:tabs>
        <w:ind w:left="289" w:hanging="289"/>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6DF649F0"/>
    <w:multiLevelType w:val="hybridMultilevel"/>
    <w:tmpl w:val="912015B6"/>
    <w:lvl w:ilvl="0" w:tplc="EB384390">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6ED37321"/>
    <w:multiLevelType w:val="hybridMultilevel"/>
    <w:tmpl w:val="29CA76BC"/>
    <w:lvl w:ilvl="0" w:tplc="8E4208E8">
      <w:start w:val="1"/>
      <w:numFmt w:val="bullet"/>
      <w:lvlText w:val="-"/>
      <w:lvlJc w:val="left"/>
      <w:pPr>
        <w:tabs>
          <w:tab w:val="num" w:pos="360"/>
        </w:tabs>
        <w:ind w:left="142" w:hanging="142"/>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6F391C56"/>
    <w:multiLevelType w:val="multilevel"/>
    <w:tmpl w:val="7C58B388"/>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6F3B6BB2"/>
    <w:multiLevelType w:val="hybridMultilevel"/>
    <w:tmpl w:val="2A6613B6"/>
    <w:lvl w:ilvl="0" w:tplc="7B38A15E">
      <w:start w:val="2"/>
      <w:numFmt w:val="bullet"/>
      <w:lvlText w:val="-"/>
      <w:lvlJc w:val="left"/>
      <w:pPr>
        <w:ind w:left="1069" w:hanging="360"/>
      </w:pPr>
      <w:rPr>
        <w:rFonts w:ascii="Calibri" w:eastAsia="Times New Roman" w:hAnsi="Calibri" w:cs="Calibri"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82" w15:restartNumberingAfterBreak="0">
    <w:nsid w:val="6F613A98"/>
    <w:multiLevelType w:val="hybridMultilevel"/>
    <w:tmpl w:val="0E8A3D08"/>
    <w:lvl w:ilvl="0" w:tplc="112C04BC">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83" w15:restartNumberingAfterBreak="0">
    <w:nsid w:val="70BE7E24"/>
    <w:multiLevelType w:val="hybridMultilevel"/>
    <w:tmpl w:val="F67A66C2"/>
    <w:lvl w:ilvl="0" w:tplc="6E82F302">
      <w:start w:val="1"/>
      <w:numFmt w:val="bullet"/>
      <w:lvlText w:val="-"/>
      <w:lvlJc w:val="left"/>
      <w:pPr>
        <w:tabs>
          <w:tab w:val="num" w:pos="1284"/>
        </w:tabs>
        <w:ind w:left="1284" w:hanging="360"/>
      </w:pPr>
      <w:rPr>
        <w:rFonts w:ascii="Arial" w:hAnsi="Arial" w:hint="default"/>
        <w:sz w:val="22"/>
        <w:szCs w:val="22"/>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84" w15:restartNumberingAfterBreak="0">
    <w:nsid w:val="70CA4E44"/>
    <w:multiLevelType w:val="hybridMultilevel"/>
    <w:tmpl w:val="45F4352A"/>
    <w:lvl w:ilvl="0" w:tplc="DE12D682">
      <w:start w:val="1"/>
      <w:numFmt w:val="bullet"/>
      <w:lvlText w:val="-"/>
      <w:lvlJc w:val="left"/>
      <w:pPr>
        <w:tabs>
          <w:tab w:val="num" w:pos="360"/>
        </w:tabs>
        <w:ind w:left="142" w:hanging="142"/>
      </w:pPr>
      <w:rPr>
        <w:rFonts w:ascii="Symbol" w:hAnsi="Symbol" w:hint="default"/>
        <w:sz w:val="18"/>
      </w:rPr>
    </w:lvl>
    <w:lvl w:ilvl="1" w:tplc="8E4208E8">
      <w:start w:val="1"/>
      <w:numFmt w:val="bullet"/>
      <w:lvlText w:val="-"/>
      <w:lvlJc w:val="left"/>
      <w:pPr>
        <w:tabs>
          <w:tab w:val="num" w:pos="1440"/>
        </w:tabs>
        <w:ind w:left="1222" w:hanging="142"/>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70D03608"/>
    <w:multiLevelType w:val="hybridMultilevel"/>
    <w:tmpl w:val="0E38C65C"/>
    <w:lvl w:ilvl="0" w:tplc="AB1CBBF8">
      <w:start w:val="1"/>
      <w:numFmt w:val="bullet"/>
      <w:lvlText w:val="–"/>
      <w:lvlJc w:val="left"/>
      <w:pPr>
        <w:tabs>
          <w:tab w:val="num" w:pos="644"/>
        </w:tabs>
        <w:ind w:left="625" w:hanging="341"/>
      </w:pPr>
      <w:rPr>
        <w:rFonts w:ascii="Times New Roman" w:hAnsi="Times New Roman" w:cs="Times New Roman" w:hint="default"/>
        <w:sz w:val="20"/>
      </w:rPr>
    </w:lvl>
    <w:lvl w:ilvl="1" w:tplc="04090003" w:tentative="1">
      <w:start w:val="1"/>
      <w:numFmt w:val="bullet"/>
      <w:lvlText w:val="o"/>
      <w:lvlJc w:val="left"/>
      <w:pPr>
        <w:tabs>
          <w:tab w:val="num" w:pos="1544"/>
        </w:tabs>
        <w:ind w:left="1544" w:hanging="360"/>
      </w:pPr>
      <w:rPr>
        <w:rFonts w:ascii="Courier New" w:hAnsi="Courier New" w:hint="default"/>
      </w:rPr>
    </w:lvl>
    <w:lvl w:ilvl="2" w:tplc="04090005" w:tentative="1">
      <w:start w:val="1"/>
      <w:numFmt w:val="bullet"/>
      <w:lvlText w:val=""/>
      <w:lvlJc w:val="left"/>
      <w:pPr>
        <w:tabs>
          <w:tab w:val="num" w:pos="2264"/>
        </w:tabs>
        <w:ind w:left="2264" w:hanging="360"/>
      </w:pPr>
      <w:rPr>
        <w:rFonts w:ascii="Wingdings" w:hAnsi="Wingdings" w:hint="default"/>
      </w:rPr>
    </w:lvl>
    <w:lvl w:ilvl="3" w:tplc="04090001" w:tentative="1">
      <w:start w:val="1"/>
      <w:numFmt w:val="bullet"/>
      <w:lvlText w:val=""/>
      <w:lvlJc w:val="left"/>
      <w:pPr>
        <w:tabs>
          <w:tab w:val="num" w:pos="2984"/>
        </w:tabs>
        <w:ind w:left="2984" w:hanging="360"/>
      </w:pPr>
      <w:rPr>
        <w:rFonts w:ascii="Symbol" w:hAnsi="Symbol" w:hint="default"/>
      </w:rPr>
    </w:lvl>
    <w:lvl w:ilvl="4" w:tplc="04090003" w:tentative="1">
      <w:start w:val="1"/>
      <w:numFmt w:val="bullet"/>
      <w:lvlText w:val="o"/>
      <w:lvlJc w:val="left"/>
      <w:pPr>
        <w:tabs>
          <w:tab w:val="num" w:pos="3704"/>
        </w:tabs>
        <w:ind w:left="3704" w:hanging="360"/>
      </w:pPr>
      <w:rPr>
        <w:rFonts w:ascii="Courier New" w:hAnsi="Courier New" w:hint="default"/>
      </w:rPr>
    </w:lvl>
    <w:lvl w:ilvl="5" w:tplc="04090005" w:tentative="1">
      <w:start w:val="1"/>
      <w:numFmt w:val="bullet"/>
      <w:lvlText w:val=""/>
      <w:lvlJc w:val="left"/>
      <w:pPr>
        <w:tabs>
          <w:tab w:val="num" w:pos="4424"/>
        </w:tabs>
        <w:ind w:left="4424" w:hanging="360"/>
      </w:pPr>
      <w:rPr>
        <w:rFonts w:ascii="Wingdings" w:hAnsi="Wingdings" w:hint="default"/>
      </w:rPr>
    </w:lvl>
    <w:lvl w:ilvl="6" w:tplc="04090001" w:tentative="1">
      <w:start w:val="1"/>
      <w:numFmt w:val="bullet"/>
      <w:lvlText w:val=""/>
      <w:lvlJc w:val="left"/>
      <w:pPr>
        <w:tabs>
          <w:tab w:val="num" w:pos="5144"/>
        </w:tabs>
        <w:ind w:left="5144" w:hanging="360"/>
      </w:pPr>
      <w:rPr>
        <w:rFonts w:ascii="Symbol" w:hAnsi="Symbol" w:hint="default"/>
      </w:rPr>
    </w:lvl>
    <w:lvl w:ilvl="7" w:tplc="04090003" w:tentative="1">
      <w:start w:val="1"/>
      <w:numFmt w:val="bullet"/>
      <w:lvlText w:val="o"/>
      <w:lvlJc w:val="left"/>
      <w:pPr>
        <w:tabs>
          <w:tab w:val="num" w:pos="5864"/>
        </w:tabs>
        <w:ind w:left="5864" w:hanging="360"/>
      </w:pPr>
      <w:rPr>
        <w:rFonts w:ascii="Courier New" w:hAnsi="Courier New" w:hint="default"/>
      </w:rPr>
    </w:lvl>
    <w:lvl w:ilvl="8" w:tplc="04090005" w:tentative="1">
      <w:start w:val="1"/>
      <w:numFmt w:val="bullet"/>
      <w:lvlText w:val=""/>
      <w:lvlJc w:val="left"/>
      <w:pPr>
        <w:tabs>
          <w:tab w:val="num" w:pos="6584"/>
        </w:tabs>
        <w:ind w:left="6584" w:hanging="360"/>
      </w:pPr>
      <w:rPr>
        <w:rFonts w:ascii="Wingdings" w:hAnsi="Wingdings" w:hint="default"/>
      </w:rPr>
    </w:lvl>
  </w:abstractNum>
  <w:abstractNum w:abstractNumId="186" w15:restartNumberingAfterBreak="0">
    <w:nsid w:val="70EC6695"/>
    <w:multiLevelType w:val="hybridMultilevel"/>
    <w:tmpl w:val="392E016E"/>
    <w:lvl w:ilvl="0" w:tplc="4B767E4A">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7" w15:restartNumberingAfterBreak="0">
    <w:nsid w:val="711213DE"/>
    <w:multiLevelType w:val="hybridMultilevel"/>
    <w:tmpl w:val="DFC67422"/>
    <w:lvl w:ilvl="0" w:tplc="EB384390">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72685EA6"/>
    <w:multiLevelType w:val="hybridMultilevel"/>
    <w:tmpl w:val="7CA439D0"/>
    <w:lvl w:ilvl="0" w:tplc="ECD07C88">
      <w:start w:val="1"/>
      <w:numFmt w:val="bullet"/>
      <w:lvlText w:val="–"/>
      <w:lvlJc w:val="left"/>
      <w:pPr>
        <w:tabs>
          <w:tab w:val="num" w:pos="1021"/>
        </w:tabs>
        <w:ind w:left="1021" w:hanging="453"/>
      </w:pPr>
      <w:rPr>
        <w:rFonts w:ascii="Times New Roman" w:hAnsi="Times New Roman" w:cs="Times New Roman" w:hint="default"/>
        <w:b w:val="0"/>
        <w:i w:val="0"/>
        <w:sz w:val="20"/>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9" w15:restartNumberingAfterBreak="0">
    <w:nsid w:val="728C30F2"/>
    <w:multiLevelType w:val="hybridMultilevel"/>
    <w:tmpl w:val="0742E452"/>
    <w:lvl w:ilvl="0" w:tplc="8B20E528">
      <w:start w:val="1"/>
      <w:numFmt w:val="bullet"/>
      <w:lvlText w:val="-"/>
      <w:lvlJc w:val="left"/>
      <w:pPr>
        <w:tabs>
          <w:tab w:val="num" w:pos="360"/>
        </w:tabs>
        <w:ind w:left="289" w:hanging="289"/>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73067884"/>
    <w:multiLevelType w:val="hybridMultilevel"/>
    <w:tmpl w:val="102CAD96"/>
    <w:lvl w:ilvl="0" w:tplc="041A000F">
      <w:start w:val="1"/>
      <w:numFmt w:val="bullet"/>
      <w:lvlText w:val=""/>
      <w:lvlJc w:val="left"/>
      <w:pPr>
        <w:ind w:left="360" w:hanging="360"/>
      </w:pPr>
      <w:rPr>
        <w:rFonts w:ascii="Symbol" w:hAnsi="Symbol" w:hint="default"/>
      </w:rPr>
    </w:lvl>
    <w:lvl w:ilvl="1" w:tplc="041A0019">
      <w:start w:val="1"/>
      <w:numFmt w:val="bullet"/>
      <w:lvlText w:val="o"/>
      <w:lvlJc w:val="left"/>
      <w:pPr>
        <w:ind w:left="1080" w:hanging="360"/>
      </w:pPr>
      <w:rPr>
        <w:rFonts w:ascii="Courier New" w:hAnsi="Courier New" w:cs="Courier New" w:hint="default"/>
      </w:rPr>
    </w:lvl>
    <w:lvl w:ilvl="2" w:tplc="041A001B" w:tentative="1">
      <w:start w:val="1"/>
      <w:numFmt w:val="bullet"/>
      <w:lvlText w:val=""/>
      <w:lvlJc w:val="left"/>
      <w:pPr>
        <w:ind w:left="1800" w:hanging="360"/>
      </w:pPr>
      <w:rPr>
        <w:rFonts w:ascii="Wingdings" w:hAnsi="Wingdings" w:hint="default"/>
      </w:rPr>
    </w:lvl>
    <w:lvl w:ilvl="3" w:tplc="041A000F" w:tentative="1">
      <w:start w:val="1"/>
      <w:numFmt w:val="bullet"/>
      <w:lvlText w:val=""/>
      <w:lvlJc w:val="left"/>
      <w:pPr>
        <w:ind w:left="2520" w:hanging="360"/>
      </w:pPr>
      <w:rPr>
        <w:rFonts w:ascii="Symbol" w:hAnsi="Symbol" w:hint="default"/>
      </w:rPr>
    </w:lvl>
    <w:lvl w:ilvl="4" w:tplc="041A0019" w:tentative="1">
      <w:start w:val="1"/>
      <w:numFmt w:val="bullet"/>
      <w:lvlText w:val="o"/>
      <w:lvlJc w:val="left"/>
      <w:pPr>
        <w:ind w:left="3240" w:hanging="360"/>
      </w:pPr>
      <w:rPr>
        <w:rFonts w:ascii="Courier New" w:hAnsi="Courier New" w:cs="Courier New" w:hint="default"/>
      </w:rPr>
    </w:lvl>
    <w:lvl w:ilvl="5" w:tplc="041A001B" w:tentative="1">
      <w:start w:val="1"/>
      <w:numFmt w:val="bullet"/>
      <w:lvlText w:val=""/>
      <w:lvlJc w:val="left"/>
      <w:pPr>
        <w:ind w:left="3960" w:hanging="360"/>
      </w:pPr>
      <w:rPr>
        <w:rFonts w:ascii="Wingdings" w:hAnsi="Wingdings" w:hint="default"/>
      </w:rPr>
    </w:lvl>
    <w:lvl w:ilvl="6" w:tplc="041A000F" w:tentative="1">
      <w:start w:val="1"/>
      <w:numFmt w:val="bullet"/>
      <w:lvlText w:val=""/>
      <w:lvlJc w:val="left"/>
      <w:pPr>
        <w:ind w:left="4680" w:hanging="360"/>
      </w:pPr>
      <w:rPr>
        <w:rFonts w:ascii="Symbol" w:hAnsi="Symbol" w:hint="default"/>
      </w:rPr>
    </w:lvl>
    <w:lvl w:ilvl="7" w:tplc="041A0019" w:tentative="1">
      <w:start w:val="1"/>
      <w:numFmt w:val="bullet"/>
      <w:lvlText w:val="o"/>
      <w:lvlJc w:val="left"/>
      <w:pPr>
        <w:ind w:left="5400" w:hanging="360"/>
      </w:pPr>
      <w:rPr>
        <w:rFonts w:ascii="Courier New" w:hAnsi="Courier New" w:cs="Courier New" w:hint="default"/>
      </w:rPr>
    </w:lvl>
    <w:lvl w:ilvl="8" w:tplc="041A001B" w:tentative="1">
      <w:start w:val="1"/>
      <w:numFmt w:val="bullet"/>
      <w:lvlText w:val=""/>
      <w:lvlJc w:val="left"/>
      <w:pPr>
        <w:ind w:left="6120" w:hanging="360"/>
      </w:pPr>
      <w:rPr>
        <w:rFonts w:ascii="Wingdings" w:hAnsi="Wingdings" w:hint="default"/>
      </w:rPr>
    </w:lvl>
  </w:abstractNum>
  <w:abstractNum w:abstractNumId="191" w15:restartNumberingAfterBreak="0">
    <w:nsid w:val="74011A54"/>
    <w:multiLevelType w:val="hybridMultilevel"/>
    <w:tmpl w:val="84EE188C"/>
    <w:lvl w:ilvl="0" w:tplc="041A0003">
      <w:start w:val="1"/>
      <w:numFmt w:val="bullet"/>
      <w:lvlText w:val="o"/>
      <w:lvlJc w:val="left"/>
      <w:pPr>
        <w:ind w:left="360" w:hanging="360"/>
      </w:pPr>
      <w:rPr>
        <w:rFonts w:ascii="Courier New" w:hAnsi="Courier New" w:cs="Courier New"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2" w15:restartNumberingAfterBreak="0">
    <w:nsid w:val="74676D0A"/>
    <w:multiLevelType w:val="hybridMultilevel"/>
    <w:tmpl w:val="A3906FF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93" w15:restartNumberingAfterBreak="0">
    <w:nsid w:val="74907FC9"/>
    <w:multiLevelType w:val="hybridMultilevel"/>
    <w:tmpl w:val="074416FE"/>
    <w:lvl w:ilvl="0" w:tplc="3D68531E">
      <w:start w:val="1"/>
      <w:numFmt w:val="bullet"/>
      <w:lvlText w:val=""/>
      <w:lvlJc w:val="left"/>
      <w:pPr>
        <w:tabs>
          <w:tab w:val="num" w:pos="494"/>
        </w:tabs>
        <w:ind w:left="494" w:hanging="425"/>
      </w:pPr>
      <w:rPr>
        <w:rFonts w:ascii="Symbol" w:hAnsi="Symbol" w:hint="default"/>
        <w:sz w:val="20"/>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94" w15:restartNumberingAfterBreak="0">
    <w:nsid w:val="7502264B"/>
    <w:multiLevelType w:val="hybridMultilevel"/>
    <w:tmpl w:val="8DCE9E9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5" w15:restartNumberingAfterBreak="0">
    <w:nsid w:val="75201A33"/>
    <w:multiLevelType w:val="hybridMultilevel"/>
    <w:tmpl w:val="08FCF2D0"/>
    <w:lvl w:ilvl="0" w:tplc="4244B11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6" w15:restartNumberingAfterBreak="0">
    <w:nsid w:val="75406758"/>
    <w:multiLevelType w:val="multilevel"/>
    <w:tmpl w:val="BBA06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756034AE"/>
    <w:multiLevelType w:val="hybridMultilevel"/>
    <w:tmpl w:val="4550709A"/>
    <w:lvl w:ilvl="0" w:tplc="6F2A0B26">
      <w:start w:val="1"/>
      <w:numFmt w:val="bullet"/>
      <w:lvlText w:val="-"/>
      <w:lvlJc w:val="left"/>
      <w:pPr>
        <w:tabs>
          <w:tab w:val="num" w:pos="360"/>
        </w:tabs>
        <w:ind w:left="851"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76974414"/>
    <w:multiLevelType w:val="hybridMultilevel"/>
    <w:tmpl w:val="D4BA8394"/>
    <w:lvl w:ilvl="0" w:tplc="F4F0306A">
      <w:start w:val="1"/>
      <w:numFmt w:val="bullet"/>
      <w:lvlText w:val="-"/>
      <w:lvlJc w:val="left"/>
      <w:pPr>
        <w:tabs>
          <w:tab w:val="num" w:pos="785"/>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77861C81"/>
    <w:multiLevelType w:val="hybridMultilevel"/>
    <w:tmpl w:val="866C53A0"/>
    <w:lvl w:ilvl="0" w:tplc="4C60593E">
      <w:start w:val="1"/>
      <w:numFmt w:val="bullet"/>
      <w:lvlText w:val=""/>
      <w:lvlJc w:val="left"/>
      <w:pPr>
        <w:tabs>
          <w:tab w:val="num" w:pos="360"/>
        </w:tabs>
        <w:ind w:left="284" w:hanging="28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7791484D"/>
    <w:multiLevelType w:val="hybridMultilevel"/>
    <w:tmpl w:val="68E810EC"/>
    <w:lvl w:ilvl="0" w:tplc="B2C01B22">
      <w:start w:val="3"/>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1" w15:restartNumberingAfterBreak="0">
    <w:nsid w:val="78D12AAB"/>
    <w:multiLevelType w:val="hybridMultilevel"/>
    <w:tmpl w:val="5A40B52A"/>
    <w:lvl w:ilvl="0" w:tplc="7E5880EC">
      <w:start w:val="1"/>
      <w:numFmt w:val="decimal"/>
      <w:lvlText w:val="%1."/>
      <w:lvlJc w:val="left"/>
      <w:pPr>
        <w:tabs>
          <w:tab w:val="num" w:pos="36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2" w15:restartNumberingAfterBreak="0">
    <w:nsid w:val="794C27D0"/>
    <w:multiLevelType w:val="hybridMultilevel"/>
    <w:tmpl w:val="0DC24D18"/>
    <w:lvl w:ilvl="0" w:tplc="79343E8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3" w15:restartNumberingAfterBreak="0">
    <w:nsid w:val="79F620FD"/>
    <w:multiLevelType w:val="hybridMultilevel"/>
    <w:tmpl w:val="F21471C4"/>
    <w:lvl w:ilvl="0" w:tplc="210400C6">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04" w15:restartNumberingAfterBreak="0">
    <w:nsid w:val="7A4F78C5"/>
    <w:multiLevelType w:val="hybridMultilevel"/>
    <w:tmpl w:val="DBEC7B50"/>
    <w:lvl w:ilvl="0" w:tplc="6E82F302">
      <w:start w:val="1"/>
      <w:numFmt w:val="bullet"/>
      <w:lvlText w:val="-"/>
      <w:lvlJc w:val="left"/>
      <w:pPr>
        <w:tabs>
          <w:tab w:val="num" w:pos="1284"/>
        </w:tabs>
        <w:ind w:left="1284" w:hanging="360"/>
      </w:pPr>
      <w:rPr>
        <w:rFonts w:ascii="Arial" w:hAnsi="Arial" w:hint="default"/>
        <w:sz w:val="22"/>
        <w:szCs w:val="22"/>
      </w:rPr>
    </w:lvl>
    <w:lvl w:ilvl="1" w:tplc="08F4BFC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7AD16EE9"/>
    <w:multiLevelType w:val="hybridMultilevel"/>
    <w:tmpl w:val="72DE4658"/>
    <w:lvl w:ilvl="0" w:tplc="9284648C">
      <w:start w:val="1"/>
      <w:numFmt w:val="bullet"/>
      <w:lvlText w:val="-"/>
      <w:lvlJc w:val="left"/>
      <w:pPr>
        <w:tabs>
          <w:tab w:val="num" w:pos="873"/>
        </w:tabs>
        <w:ind w:left="1364" w:hanging="284"/>
      </w:pPr>
      <w:rPr>
        <w:rFonts w:ascii="Arial" w:hAnsi="Arial" w:hint="default"/>
      </w:rPr>
    </w:lvl>
    <w:lvl w:ilvl="1" w:tplc="04090003" w:tentative="1">
      <w:start w:val="1"/>
      <w:numFmt w:val="bullet"/>
      <w:lvlText w:val="o"/>
      <w:lvlJc w:val="left"/>
      <w:pPr>
        <w:tabs>
          <w:tab w:val="num" w:pos="2259"/>
        </w:tabs>
        <w:ind w:left="2259" w:hanging="360"/>
      </w:pPr>
      <w:rPr>
        <w:rFonts w:ascii="Courier New" w:hAnsi="Courier New" w:hint="default"/>
      </w:rPr>
    </w:lvl>
    <w:lvl w:ilvl="2" w:tplc="04090005" w:tentative="1">
      <w:start w:val="1"/>
      <w:numFmt w:val="bullet"/>
      <w:lvlText w:val=""/>
      <w:lvlJc w:val="left"/>
      <w:pPr>
        <w:tabs>
          <w:tab w:val="num" w:pos="2979"/>
        </w:tabs>
        <w:ind w:left="2979" w:hanging="360"/>
      </w:pPr>
      <w:rPr>
        <w:rFonts w:ascii="Wingdings" w:hAnsi="Wingdings" w:hint="default"/>
      </w:rPr>
    </w:lvl>
    <w:lvl w:ilvl="3" w:tplc="04090001" w:tentative="1">
      <w:start w:val="1"/>
      <w:numFmt w:val="bullet"/>
      <w:lvlText w:val=""/>
      <w:lvlJc w:val="left"/>
      <w:pPr>
        <w:tabs>
          <w:tab w:val="num" w:pos="3699"/>
        </w:tabs>
        <w:ind w:left="3699" w:hanging="360"/>
      </w:pPr>
      <w:rPr>
        <w:rFonts w:ascii="Symbol" w:hAnsi="Symbol" w:hint="default"/>
      </w:rPr>
    </w:lvl>
    <w:lvl w:ilvl="4" w:tplc="04090003" w:tentative="1">
      <w:start w:val="1"/>
      <w:numFmt w:val="bullet"/>
      <w:lvlText w:val="o"/>
      <w:lvlJc w:val="left"/>
      <w:pPr>
        <w:tabs>
          <w:tab w:val="num" w:pos="4419"/>
        </w:tabs>
        <w:ind w:left="4419" w:hanging="360"/>
      </w:pPr>
      <w:rPr>
        <w:rFonts w:ascii="Courier New" w:hAnsi="Courier New" w:hint="default"/>
      </w:rPr>
    </w:lvl>
    <w:lvl w:ilvl="5" w:tplc="04090005" w:tentative="1">
      <w:start w:val="1"/>
      <w:numFmt w:val="bullet"/>
      <w:lvlText w:val=""/>
      <w:lvlJc w:val="left"/>
      <w:pPr>
        <w:tabs>
          <w:tab w:val="num" w:pos="5139"/>
        </w:tabs>
        <w:ind w:left="5139" w:hanging="360"/>
      </w:pPr>
      <w:rPr>
        <w:rFonts w:ascii="Wingdings" w:hAnsi="Wingdings" w:hint="default"/>
      </w:rPr>
    </w:lvl>
    <w:lvl w:ilvl="6" w:tplc="04090001" w:tentative="1">
      <w:start w:val="1"/>
      <w:numFmt w:val="bullet"/>
      <w:lvlText w:val=""/>
      <w:lvlJc w:val="left"/>
      <w:pPr>
        <w:tabs>
          <w:tab w:val="num" w:pos="5859"/>
        </w:tabs>
        <w:ind w:left="5859" w:hanging="360"/>
      </w:pPr>
      <w:rPr>
        <w:rFonts w:ascii="Symbol" w:hAnsi="Symbol" w:hint="default"/>
      </w:rPr>
    </w:lvl>
    <w:lvl w:ilvl="7" w:tplc="04090003" w:tentative="1">
      <w:start w:val="1"/>
      <w:numFmt w:val="bullet"/>
      <w:lvlText w:val="o"/>
      <w:lvlJc w:val="left"/>
      <w:pPr>
        <w:tabs>
          <w:tab w:val="num" w:pos="6579"/>
        </w:tabs>
        <w:ind w:left="6579" w:hanging="360"/>
      </w:pPr>
      <w:rPr>
        <w:rFonts w:ascii="Courier New" w:hAnsi="Courier New" w:hint="default"/>
      </w:rPr>
    </w:lvl>
    <w:lvl w:ilvl="8" w:tplc="04090005" w:tentative="1">
      <w:start w:val="1"/>
      <w:numFmt w:val="bullet"/>
      <w:lvlText w:val=""/>
      <w:lvlJc w:val="left"/>
      <w:pPr>
        <w:tabs>
          <w:tab w:val="num" w:pos="7299"/>
        </w:tabs>
        <w:ind w:left="7299" w:hanging="360"/>
      </w:pPr>
      <w:rPr>
        <w:rFonts w:ascii="Wingdings" w:hAnsi="Wingdings" w:hint="default"/>
      </w:rPr>
    </w:lvl>
  </w:abstractNum>
  <w:abstractNum w:abstractNumId="206" w15:restartNumberingAfterBreak="0">
    <w:nsid w:val="7AD47958"/>
    <w:multiLevelType w:val="multilevel"/>
    <w:tmpl w:val="CACA55E8"/>
    <w:lvl w:ilvl="0">
      <w:start w:val="6"/>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15:restartNumberingAfterBreak="0">
    <w:nsid w:val="7B0F4CC5"/>
    <w:multiLevelType w:val="hybridMultilevel"/>
    <w:tmpl w:val="8B18B2A0"/>
    <w:lvl w:ilvl="0" w:tplc="20B2C74E">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8" w15:restartNumberingAfterBreak="0">
    <w:nsid w:val="7C836FF9"/>
    <w:multiLevelType w:val="hybridMultilevel"/>
    <w:tmpl w:val="91C81866"/>
    <w:lvl w:ilvl="0" w:tplc="C9241AEA">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2CBCB2B4">
      <w:start w:val="1"/>
      <w:numFmt w:val="bullet"/>
      <w:lvlText w:val="–"/>
      <w:lvlJc w:val="left"/>
      <w:pPr>
        <w:tabs>
          <w:tab w:val="num" w:pos="2613"/>
        </w:tabs>
        <w:ind w:left="2613" w:hanging="453"/>
      </w:pPr>
      <w:rPr>
        <w:rFonts w:ascii="Times New Roman" w:hAnsi="Times New Roman" w:cs="Times New Roman" w:hint="default"/>
        <w:b w:val="0"/>
        <w:i w:val="0"/>
        <w:sz w:val="2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9" w15:restartNumberingAfterBreak="0">
    <w:nsid w:val="7CDC5820"/>
    <w:multiLevelType w:val="hybridMultilevel"/>
    <w:tmpl w:val="8474B690"/>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0" w15:restartNumberingAfterBreak="0">
    <w:nsid w:val="7DF561B1"/>
    <w:multiLevelType w:val="hybridMultilevel"/>
    <w:tmpl w:val="1F5ED404"/>
    <w:lvl w:ilvl="0" w:tplc="3CA85C66">
      <w:start w:val="1"/>
      <w:numFmt w:val="decimal"/>
      <w:lvlText w:val="(%1)"/>
      <w:lvlJc w:val="left"/>
      <w:pPr>
        <w:ind w:left="1100" w:hanging="360"/>
      </w:pPr>
      <w:rPr>
        <w:rFonts w:hint="default"/>
        <w:i/>
      </w:rPr>
    </w:lvl>
    <w:lvl w:ilvl="1" w:tplc="041A0019" w:tentative="1">
      <w:start w:val="1"/>
      <w:numFmt w:val="lowerLetter"/>
      <w:lvlText w:val="%2."/>
      <w:lvlJc w:val="left"/>
      <w:pPr>
        <w:ind w:left="1820" w:hanging="360"/>
      </w:pPr>
    </w:lvl>
    <w:lvl w:ilvl="2" w:tplc="041A001B" w:tentative="1">
      <w:start w:val="1"/>
      <w:numFmt w:val="lowerRoman"/>
      <w:lvlText w:val="%3."/>
      <w:lvlJc w:val="right"/>
      <w:pPr>
        <w:ind w:left="2540" w:hanging="180"/>
      </w:pPr>
    </w:lvl>
    <w:lvl w:ilvl="3" w:tplc="041A000F" w:tentative="1">
      <w:start w:val="1"/>
      <w:numFmt w:val="decimal"/>
      <w:lvlText w:val="%4."/>
      <w:lvlJc w:val="left"/>
      <w:pPr>
        <w:ind w:left="3260" w:hanging="360"/>
      </w:pPr>
    </w:lvl>
    <w:lvl w:ilvl="4" w:tplc="041A0019" w:tentative="1">
      <w:start w:val="1"/>
      <w:numFmt w:val="lowerLetter"/>
      <w:lvlText w:val="%5."/>
      <w:lvlJc w:val="left"/>
      <w:pPr>
        <w:ind w:left="3980" w:hanging="360"/>
      </w:pPr>
    </w:lvl>
    <w:lvl w:ilvl="5" w:tplc="041A001B" w:tentative="1">
      <w:start w:val="1"/>
      <w:numFmt w:val="lowerRoman"/>
      <w:lvlText w:val="%6."/>
      <w:lvlJc w:val="right"/>
      <w:pPr>
        <w:ind w:left="4700" w:hanging="180"/>
      </w:pPr>
    </w:lvl>
    <w:lvl w:ilvl="6" w:tplc="041A000F" w:tentative="1">
      <w:start w:val="1"/>
      <w:numFmt w:val="decimal"/>
      <w:lvlText w:val="%7."/>
      <w:lvlJc w:val="left"/>
      <w:pPr>
        <w:ind w:left="5420" w:hanging="360"/>
      </w:pPr>
    </w:lvl>
    <w:lvl w:ilvl="7" w:tplc="041A0019" w:tentative="1">
      <w:start w:val="1"/>
      <w:numFmt w:val="lowerLetter"/>
      <w:lvlText w:val="%8."/>
      <w:lvlJc w:val="left"/>
      <w:pPr>
        <w:ind w:left="6140" w:hanging="360"/>
      </w:pPr>
    </w:lvl>
    <w:lvl w:ilvl="8" w:tplc="041A001B" w:tentative="1">
      <w:start w:val="1"/>
      <w:numFmt w:val="lowerRoman"/>
      <w:lvlText w:val="%9."/>
      <w:lvlJc w:val="right"/>
      <w:pPr>
        <w:ind w:left="6860" w:hanging="180"/>
      </w:pPr>
    </w:lvl>
  </w:abstractNum>
  <w:abstractNum w:abstractNumId="211" w15:restartNumberingAfterBreak="0">
    <w:nsid w:val="7E5D1395"/>
    <w:multiLevelType w:val="hybridMultilevel"/>
    <w:tmpl w:val="EFA2B9CE"/>
    <w:lvl w:ilvl="0" w:tplc="2F568050">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212" w15:restartNumberingAfterBreak="0">
    <w:nsid w:val="7F06688D"/>
    <w:multiLevelType w:val="hybridMultilevel"/>
    <w:tmpl w:val="D99E0670"/>
    <w:lvl w:ilvl="0" w:tplc="77E297B2">
      <w:start w:val="1"/>
      <w:numFmt w:val="bullet"/>
      <w:lvlText w:val=""/>
      <w:lvlJc w:val="left"/>
      <w:pPr>
        <w:tabs>
          <w:tab w:val="num" w:pos="992"/>
        </w:tabs>
        <w:ind w:left="992" w:hanging="567"/>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7F106C5B"/>
    <w:multiLevelType w:val="hybridMultilevel"/>
    <w:tmpl w:val="91C81866"/>
    <w:lvl w:ilvl="0" w:tplc="5B6482A4">
      <w:start w:val="1"/>
      <w:numFmt w:val="bullet"/>
      <w:lvlText w:val="-"/>
      <w:lvlJc w:val="left"/>
      <w:pPr>
        <w:tabs>
          <w:tab w:val="num" w:pos="720"/>
        </w:tabs>
        <w:ind w:left="644" w:hanging="284"/>
      </w:pPr>
      <w:rPr>
        <w:rFonts w:ascii="Symbol" w:hAnsi="Symbol" w:hint="default"/>
        <w:sz w:val="22"/>
      </w:rPr>
    </w:lvl>
    <w:lvl w:ilvl="1" w:tplc="04090003">
      <w:start w:val="1"/>
      <w:numFmt w:val="bullet"/>
      <w:lvlText w:val="o"/>
      <w:lvlJc w:val="left"/>
      <w:pPr>
        <w:tabs>
          <w:tab w:val="num" w:pos="1800"/>
        </w:tabs>
        <w:ind w:left="1800" w:hanging="360"/>
      </w:pPr>
      <w:rPr>
        <w:rFonts w:ascii="Courier New" w:hAnsi="Courier New" w:hint="default"/>
      </w:rPr>
    </w:lvl>
    <w:lvl w:ilvl="2" w:tplc="4A004C34">
      <w:start w:val="1"/>
      <w:numFmt w:val="bullet"/>
      <w:lvlText w:val=""/>
      <w:lvlJc w:val="left"/>
      <w:pPr>
        <w:tabs>
          <w:tab w:val="num" w:pos="360"/>
        </w:tabs>
        <w:ind w:left="284" w:hanging="284"/>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875233381">
    <w:abstractNumId w:val="135"/>
  </w:num>
  <w:num w:numId="2" w16cid:durableId="1710765868">
    <w:abstractNumId w:val="28"/>
  </w:num>
  <w:num w:numId="3" w16cid:durableId="317198069">
    <w:abstractNumId w:val="211"/>
  </w:num>
  <w:num w:numId="4" w16cid:durableId="1358892134">
    <w:abstractNumId w:val="138"/>
  </w:num>
  <w:num w:numId="5" w16cid:durableId="143277451">
    <w:abstractNumId w:val="181"/>
  </w:num>
  <w:num w:numId="6" w16cid:durableId="1607612686">
    <w:abstractNumId w:val="207"/>
  </w:num>
  <w:num w:numId="7" w16cid:durableId="1824932373">
    <w:abstractNumId w:val="68"/>
  </w:num>
  <w:num w:numId="8" w16cid:durableId="109665116">
    <w:abstractNumId w:val="29"/>
  </w:num>
  <w:num w:numId="9" w16cid:durableId="316223611">
    <w:abstractNumId w:val="60"/>
  </w:num>
  <w:num w:numId="10" w16cid:durableId="232860932">
    <w:abstractNumId w:val="118"/>
  </w:num>
  <w:num w:numId="11" w16cid:durableId="1668829585">
    <w:abstractNumId w:val="30"/>
  </w:num>
  <w:num w:numId="12" w16cid:durableId="170071746">
    <w:abstractNumId w:val="127"/>
  </w:num>
  <w:num w:numId="13" w16cid:durableId="1938096973">
    <w:abstractNumId w:val="86"/>
  </w:num>
  <w:num w:numId="14" w16cid:durableId="994647076">
    <w:abstractNumId w:val="152"/>
  </w:num>
  <w:num w:numId="15" w16cid:durableId="1999504253">
    <w:abstractNumId w:val="66"/>
  </w:num>
  <w:num w:numId="16" w16cid:durableId="825432925">
    <w:abstractNumId w:val="70"/>
  </w:num>
  <w:num w:numId="17" w16cid:durableId="372652045">
    <w:abstractNumId w:val="107"/>
  </w:num>
  <w:num w:numId="18" w16cid:durableId="816730687">
    <w:abstractNumId w:val="94"/>
  </w:num>
  <w:num w:numId="19" w16cid:durableId="765883136">
    <w:abstractNumId w:val="42"/>
  </w:num>
  <w:num w:numId="20" w16cid:durableId="379061562">
    <w:abstractNumId w:val="209"/>
  </w:num>
  <w:num w:numId="21" w16cid:durableId="460197426">
    <w:abstractNumId w:val="147"/>
  </w:num>
  <w:num w:numId="22" w16cid:durableId="220677967">
    <w:abstractNumId w:val="113"/>
  </w:num>
  <w:num w:numId="23" w16cid:durableId="1096486986">
    <w:abstractNumId w:val="61"/>
  </w:num>
  <w:num w:numId="24" w16cid:durableId="79185247">
    <w:abstractNumId w:val="130"/>
  </w:num>
  <w:num w:numId="25" w16cid:durableId="317419100">
    <w:abstractNumId w:val="39"/>
  </w:num>
  <w:num w:numId="26" w16cid:durableId="473107849">
    <w:abstractNumId w:val="47"/>
  </w:num>
  <w:num w:numId="27" w16cid:durableId="1613509439">
    <w:abstractNumId w:val="184"/>
  </w:num>
  <w:num w:numId="28" w16cid:durableId="658726755">
    <w:abstractNumId w:val="108"/>
  </w:num>
  <w:num w:numId="29" w16cid:durableId="738137850">
    <w:abstractNumId w:val="40"/>
  </w:num>
  <w:num w:numId="30" w16cid:durableId="444080825">
    <w:abstractNumId w:val="205"/>
  </w:num>
  <w:num w:numId="31" w16cid:durableId="1541359497">
    <w:abstractNumId w:val="149"/>
  </w:num>
  <w:num w:numId="32" w16cid:durableId="351224762">
    <w:abstractNumId w:val="45"/>
  </w:num>
  <w:num w:numId="33" w16cid:durableId="2143880317">
    <w:abstractNumId w:val="188"/>
  </w:num>
  <w:num w:numId="34" w16cid:durableId="1668630871">
    <w:abstractNumId w:val="193"/>
  </w:num>
  <w:num w:numId="35" w16cid:durableId="1415666409">
    <w:abstractNumId w:val="8"/>
  </w:num>
  <w:num w:numId="36" w16cid:durableId="1658070317">
    <w:abstractNumId w:val="83"/>
  </w:num>
  <w:num w:numId="37" w16cid:durableId="1880776396">
    <w:abstractNumId w:val="140"/>
  </w:num>
  <w:num w:numId="38" w16cid:durableId="356467136">
    <w:abstractNumId w:val="116"/>
  </w:num>
  <w:num w:numId="39" w16cid:durableId="791750875">
    <w:abstractNumId w:val="85"/>
  </w:num>
  <w:num w:numId="40" w16cid:durableId="647518788">
    <w:abstractNumId w:val="65"/>
  </w:num>
  <w:num w:numId="41" w16cid:durableId="855078294">
    <w:abstractNumId w:val="201"/>
  </w:num>
  <w:num w:numId="42" w16cid:durableId="1239750663">
    <w:abstractNumId w:val="204"/>
  </w:num>
  <w:num w:numId="43" w16cid:durableId="57242060">
    <w:abstractNumId w:val="7"/>
  </w:num>
  <w:num w:numId="44" w16cid:durableId="1570842377">
    <w:abstractNumId w:val="3"/>
  </w:num>
  <w:num w:numId="45" w16cid:durableId="1103571187">
    <w:abstractNumId w:val="125"/>
  </w:num>
  <w:num w:numId="46" w16cid:durableId="774594043">
    <w:abstractNumId w:val="80"/>
  </w:num>
  <w:num w:numId="47" w16cid:durableId="867982842">
    <w:abstractNumId w:val="53"/>
  </w:num>
  <w:num w:numId="48" w16cid:durableId="256911783">
    <w:abstractNumId w:val="164"/>
  </w:num>
  <w:num w:numId="49" w16cid:durableId="516042335">
    <w:abstractNumId w:val="109"/>
  </w:num>
  <w:num w:numId="50" w16cid:durableId="1035083037">
    <w:abstractNumId w:val="131"/>
  </w:num>
  <w:num w:numId="51" w16cid:durableId="120349538">
    <w:abstractNumId w:val="77"/>
  </w:num>
  <w:num w:numId="52" w16cid:durableId="2137604323">
    <w:abstractNumId w:val="183"/>
  </w:num>
  <w:num w:numId="53" w16cid:durableId="305360835">
    <w:abstractNumId w:val="153"/>
  </w:num>
  <w:num w:numId="54" w16cid:durableId="1685744548">
    <w:abstractNumId w:val="67"/>
  </w:num>
  <w:num w:numId="55" w16cid:durableId="1174151385">
    <w:abstractNumId w:val="120"/>
  </w:num>
  <w:num w:numId="56" w16cid:durableId="1610775129">
    <w:abstractNumId w:val="197"/>
  </w:num>
  <w:num w:numId="57" w16cid:durableId="190999479">
    <w:abstractNumId w:val="57"/>
  </w:num>
  <w:num w:numId="58" w16cid:durableId="479882806">
    <w:abstractNumId w:val="106"/>
  </w:num>
  <w:num w:numId="59" w16cid:durableId="1420249767">
    <w:abstractNumId w:val="87"/>
  </w:num>
  <w:num w:numId="60" w16cid:durableId="943655145">
    <w:abstractNumId w:val="33"/>
  </w:num>
  <w:num w:numId="61" w16cid:durableId="1914585604">
    <w:abstractNumId w:val="198"/>
  </w:num>
  <w:num w:numId="62" w16cid:durableId="1660962866">
    <w:abstractNumId w:val="15"/>
  </w:num>
  <w:num w:numId="63" w16cid:durableId="2075931418">
    <w:abstractNumId w:val="175"/>
  </w:num>
  <w:num w:numId="64" w16cid:durableId="443426059">
    <w:abstractNumId w:val="177"/>
  </w:num>
  <w:num w:numId="65" w16cid:durableId="1452479568">
    <w:abstractNumId w:val="103"/>
  </w:num>
  <w:num w:numId="66" w16cid:durableId="2026327455">
    <w:abstractNumId w:val="22"/>
  </w:num>
  <w:num w:numId="67" w16cid:durableId="242492125">
    <w:abstractNumId w:val="189"/>
  </w:num>
  <w:num w:numId="68" w16cid:durableId="879166421">
    <w:abstractNumId w:val="122"/>
  </w:num>
  <w:num w:numId="69" w16cid:durableId="719860013">
    <w:abstractNumId w:val="169"/>
  </w:num>
  <w:num w:numId="70" w16cid:durableId="1426807722">
    <w:abstractNumId w:val="37"/>
  </w:num>
  <w:num w:numId="71" w16cid:durableId="1669290769">
    <w:abstractNumId w:val="143"/>
  </w:num>
  <w:num w:numId="72" w16cid:durableId="1917662353">
    <w:abstractNumId w:val="27"/>
  </w:num>
  <w:num w:numId="73" w16cid:durableId="1671057091">
    <w:abstractNumId w:val="23"/>
  </w:num>
  <w:num w:numId="74" w16cid:durableId="1416434881">
    <w:abstractNumId w:val="115"/>
  </w:num>
  <w:num w:numId="75" w16cid:durableId="1618442617">
    <w:abstractNumId w:val="178"/>
  </w:num>
  <w:num w:numId="76" w16cid:durableId="1744453033">
    <w:abstractNumId w:val="59"/>
  </w:num>
  <w:num w:numId="77" w16cid:durableId="777453577">
    <w:abstractNumId w:val="187"/>
  </w:num>
  <w:num w:numId="78" w16cid:durableId="2110811746">
    <w:abstractNumId w:val="212"/>
  </w:num>
  <w:num w:numId="79" w16cid:durableId="60257508">
    <w:abstractNumId w:val="160"/>
  </w:num>
  <w:num w:numId="80" w16cid:durableId="548105705">
    <w:abstractNumId w:val="18"/>
  </w:num>
  <w:num w:numId="81" w16cid:durableId="1213230047">
    <w:abstractNumId w:val="76"/>
  </w:num>
  <w:num w:numId="82" w16cid:durableId="523402918">
    <w:abstractNumId w:val="171"/>
  </w:num>
  <w:num w:numId="83" w16cid:durableId="189031233">
    <w:abstractNumId w:val="11"/>
  </w:num>
  <w:num w:numId="84" w16cid:durableId="205029291">
    <w:abstractNumId w:val="72"/>
  </w:num>
  <w:num w:numId="85" w16cid:durableId="543516902">
    <w:abstractNumId w:val="38"/>
  </w:num>
  <w:num w:numId="86" w16cid:durableId="136722817">
    <w:abstractNumId w:val="98"/>
  </w:num>
  <w:num w:numId="87" w16cid:durableId="1037125669">
    <w:abstractNumId w:val="97"/>
  </w:num>
  <w:num w:numId="88" w16cid:durableId="141507174">
    <w:abstractNumId w:val="173"/>
  </w:num>
  <w:num w:numId="89" w16cid:durableId="544100355">
    <w:abstractNumId w:val="46"/>
  </w:num>
  <w:num w:numId="90" w16cid:durableId="1280336081">
    <w:abstractNumId w:val="32"/>
  </w:num>
  <w:num w:numId="91" w16cid:durableId="1910458685">
    <w:abstractNumId w:val="154"/>
  </w:num>
  <w:num w:numId="92" w16cid:durableId="2125463654">
    <w:abstractNumId w:val="89"/>
  </w:num>
  <w:num w:numId="93" w16cid:durableId="2072070463">
    <w:abstractNumId w:val="161"/>
  </w:num>
  <w:num w:numId="94" w16cid:durableId="1247105271">
    <w:abstractNumId w:val="179"/>
  </w:num>
  <w:num w:numId="95" w16cid:durableId="1735540048">
    <w:abstractNumId w:val="142"/>
  </w:num>
  <w:num w:numId="96" w16cid:durableId="1862009255">
    <w:abstractNumId w:val="92"/>
  </w:num>
  <w:num w:numId="97" w16cid:durableId="443620642">
    <w:abstractNumId w:val="185"/>
  </w:num>
  <w:num w:numId="98" w16cid:durableId="1488279779">
    <w:abstractNumId w:val="36"/>
  </w:num>
  <w:num w:numId="99" w16cid:durableId="1295404651">
    <w:abstractNumId w:val="63"/>
  </w:num>
  <w:num w:numId="100" w16cid:durableId="794327802">
    <w:abstractNumId w:val="90"/>
  </w:num>
  <w:num w:numId="101" w16cid:durableId="315184457">
    <w:abstractNumId w:val="137"/>
  </w:num>
  <w:num w:numId="102" w16cid:durableId="323707436">
    <w:abstractNumId w:val="12"/>
  </w:num>
  <w:num w:numId="103" w16cid:durableId="31198889">
    <w:abstractNumId w:val="74"/>
  </w:num>
  <w:num w:numId="104" w16cid:durableId="378669208">
    <w:abstractNumId w:val="99"/>
  </w:num>
  <w:num w:numId="105" w16cid:durableId="1926110999">
    <w:abstractNumId w:val="82"/>
  </w:num>
  <w:num w:numId="106" w16cid:durableId="1861118150">
    <w:abstractNumId w:val="158"/>
  </w:num>
  <w:num w:numId="107" w16cid:durableId="1312520645">
    <w:abstractNumId w:val="17"/>
  </w:num>
  <w:num w:numId="108" w16cid:durableId="1378969646">
    <w:abstractNumId w:val="26"/>
  </w:num>
  <w:num w:numId="109" w16cid:durableId="1785921938">
    <w:abstractNumId w:val="199"/>
  </w:num>
  <w:num w:numId="110" w16cid:durableId="1698237909">
    <w:abstractNumId w:val="144"/>
  </w:num>
  <w:num w:numId="111" w16cid:durableId="1269124978">
    <w:abstractNumId w:val="50"/>
  </w:num>
  <w:num w:numId="112" w16cid:durableId="486942458">
    <w:abstractNumId w:val="51"/>
  </w:num>
  <w:num w:numId="113" w16cid:durableId="283736433">
    <w:abstractNumId w:val="156"/>
  </w:num>
  <w:num w:numId="114" w16cid:durableId="698821812">
    <w:abstractNumId w:val="88"/>
  </w:num>
  <w:num w:numId="115" w16cid:durableId="685904340">
    <w:abstractNumId w:val="148"/>
  </w:num>
  <w:num w:numId="116" w16cid:durableId="499082136">
    <w:abstractNumId w:val="73"/>
  </w:num>
  <w:num w:numId="117" w16cid:durableId="20206376">
    <w:abstractNumId w:val="165"/>
  </w:num>
  <w:num w:numId="118" w16cid:durableId="1507019997">
    <w:abstractNumId w:val="163"/>
  </w:num>
  <w:num w:numId="119" w16cid:durableId="1981381445">
    <w:abstractNumId w:val="5"/>
  </w:num>
  <w:num w:numId="120" w16cid:durableId="1308242614">
    <w:abstractNumId w:val="159"/>
  </w:num>
  <w:num w:numId="121" w16cid:durableId="503013750">
    <w:abstractNumId w:val="133"/>
  </w:num>
  <w:num w:numId="122" w16cid:durableId="691687942">
    <w:abstractNumId w:val="119"/>
  </w:num>
  <w:num w:numId="123" w16cid:durableId="138308765">
    <w:abstractNumId w:val="172"/>
  </w:num>
  <w:num w:numId="124" w16cid:durableId="409472622">
    <w:abstractNumId w:val="20"/>
  </w:num>
  <w:num w:numId="125" w16cid:durableId="874971366">
    <w:abstractNumId w:val="166"/>
  </w:num>
  <w:num w:numId="126" w16cid:durableId="790367910">
    <w:abstractNumId w:val="43"/>
  </w:num>
  <w:num w:numId="127" w16cid:durableId="813255635">
    <w:abstractNumId w:val="162"/>
  </w:num>
  <w:num w:numId="128" w16cid:durableId="447237645">
    <w:abstractNumId w:val="71"/>
  </w:num>
  <w:num w:numId="129" w16cid:durableId="524245362">
    <w:abstractNumId w:val="141"/>
  </w:num>
  <w:num w:numId="130" w16cid:durableId="1128626740">
    <w:abstractNumId w:val="58"/>
  </w:num>
  <w:num w:numId="131" w16cid:durableId="1714891783">
    <w:abstractNumId w:val="79"/>
  </w:num>
  <w:num w:numId="132" w16cid:durableId="995110661">
    <w:abstractNumId w:val="208"/>
  </w:num>
  <w:num w:numId="133" w16cid:durableId="306399876">
    <w:abstractNumId w:val="213"/>
  </w:num>
  <w:num w:numId="134" w16cid:durableId="2070877866">
    <w:abstractNumId w:val="64"/>
  </w:num>
  <w:num w:numId="135" w16cid:durableId="680087954">
    <w:abstractNumId w:val="13"/>
  </w:num>
  <w:num w:numId="136" w16cid:durableId="505942495">
    <w:abstractNumId w:val="62"/>
  </w:num>
  <w:num w:numId="137" w16cid:durableId="1110004924">
    <w:abstractNumId w:val="146"/>
  </w:num>
  <w:num w:numId="138" w16cid:durableId="40524155">
    <w:abstractNumId w:val="52"/>
  </w:num>
  <w:num w:numId="139" w16cid:durableId="394744628">
    <w:abstractNumId w:val="129"/>
  </w:num>
  <w:num w:numId="140" w16cid:durableId="1132292011">
    <w:abstractNumId w:val="105"/>
  </w:num>
  <w:num w:numId="141" w16cid:durableId="1651015291">
    <w:abstractNumId w:val="34"/>
  </w:num>
  <w:num w:numId="142" w16cid:durableId="198208993">
    <w:abstractNumId w:val="6"/>
  </w:num>
  <w:num w:numId="143" w16cid:durableId="219677196">
    <w:abstractNumId w:val="132"/>
  </w:num>
  <w:num w:numId="144" w16cid:durableId="846943302">
    <w:abstractNumId w:val="111"/>
  </w:num>
  <w:num w:numId="145" w16cid:durableId="911743204">
    <w:abstractNumId w:val="96"/>
  </w:num>
  <w:num w:numId="146" w16cid:durableId="700666724">
    <w:abstractNumId w:val="191"/>
  </w:num>
  <w:num w:numId="147" w16cid:durableId="1586568644">
    <w:abstractNumId w:val="16"/>
  </w:num>
  <w:num w:numId="148" w16cid:durableId="620914679">
    <w:abstractNumId w:val="123"/>
  </w:num>
  <w:num w:numId="149" w16cid:durableId="1035425325">
    <w:abstractNumId w:val="157"/>
  </w:num>
  <w:num w:numId="150" w16cid:durableId="1236474792">
    <w:abstractNumId w:val="190"/>
  </w:num>
  <w:num w:numId="151" w16cid:durableId="641740039">
    <w:abstractNumId w:val="48"/>
  </w:num>
  <w:num w:numId="152" w16cid:durableId="961499786">
    <w:abstractNumId w:val="24"/>
  </w:num>
  <w:num w:numId="153" w16cid:durableId="1343705452">
    <w:abstractNumId w:val="104"/>
  </w:num>
  <w:num w:numId="154" w16cid:durableId="2016571590">
    <w:abstractNumId w:val="195"/>
  </w:num>
  <w:num w:numId="155" w16cid:durableId="775561795">
    <w:abstractNumId w:val="93"/>
  </w:num>
  <w:num w:numId="156" w16cid:durableId="1532642274">
    <w:abstractNumId w:val="41"/>
  </w:num>
  <w:num w:numId="157" w16cid:durableId="241453667">
    <w:abstractNumId w:val="112"/>
  </w:num>
  <w:num w:numId="158" w16cid:durableId="191921400">
    <w:abstractNumId w:val="81"/>
  </w:num>
  <w:num w:numId="159" w16cid:durableId="177158410">
    <w:abstractNumId w:val="134"/>
  </w:num>
  <w:num w:numId="160" w16cid:durableId="810102417">
    <w:abstractNumId w:val="139"/>
  </w:num>
  <w:num w:numId="161" w16cid:durableId="443695710">
    <w:abstractNumId w:val="194"/>
  </w:num>
  <w:num w:numId="162" w16cid:durableId="397442186">
    <w:abstractNumId w:val="9"/>
  </w:num>
  <w:num w:numId="163" w16cid:durableId="1628075359">
    <w:abstractNumId w:val="167"/>
  </w:num>
  <w:num w:numId="164" w16cid:durableId="1088891630">
    <w:abstractNumId w:val="196"/>
  </w:num>
  <w:num w:numId="165" w16cid:durableId="2092191838">
    <w:abstractNumId w:val="55"/>
  </w:num>
  <w:num w:numId="166" w16cid:durableId="1249344658">
    <w:abstractNumId w:val="151"/>
  </w:num>
  <w:num w:numId="167" w16cid:durableId="6493372">
    <w:abstractNumId w:val="203"/>
  </w:num>
  <w:num w:numId="168" w16cid:durableId="1954747563">
    <w:abstractNumId w:val="75"/>
  </w:num>
  <w:num w:numId="169" w16cid:durableId="1650210905">
    <w:abstractNumId w:val="170"/>
  </w:num>
  <w:num w:numId="170" w16cid:durableId="1106927481">
    <w:abstractNumId w:val="155"/>
  </w:num>
  <w:num w:numId="171" w16cid:durableId="1754619156">
    <w:abstractNumId w:val="4"/>
  </w:num>
  <w:num w:numId="172" w16cid:durableId="315308384">
    <w:abstractNumId w:val="136"/>
  </w:num>
  <w:num w:numId="173" w16cid:durableId="1420370039">
    <w:abstractNumId w:val="10"/>
  </w:num>
  <w:num w:numId="174" w16cid:durableId="469178786">
    <w:abstractNumId w:val="180"/>
  </w:num>
  <w:num w:numId="175" w16cid:durableId="6686115">
    <w:abstractNumId w:val="145"/>
  </w:num>
  <w:num w:numId="176" w16cid:durableId="1952398974">
    <w:abstractNumId w:val="206"/>
  </w:num>
  <w:num w:numId="177" w16cid:durableId="1370951886">
    <w:abstractNumId w:val="54"/>
  </w:num>
  <w:num w:numId="178" w16cid:durableId="667712128">
    <w:abstractNumId w:val="114"/>
  </w:num>
  <w:num w:numId="179" w16cid:durableId="194848091">
    <w:abstractNumId w:val="31"/>
  </w:num>
  <w:num w:numId="180" w16cid:durableId="1150096801">
    <w:abstractNumId w:val="174"/>
  </w:num>
  <w:num w:numId="181" w16cid:durableId="782960571">
    <w:abstractNumId w:val="124"/>
  </w:num>
  <w:num w:numId="182" w16cid:durableId="2001347785">
    <w:abstractNumId w:val="117"/>
  </w:num>
  <w:num w:numId="183" w16cid:durableId="1618294689">
    <w:abstractNumId w:val="19"/>
  </w:num>
  <w:num w:numId="184" w16cid:durableId="375593311">
    <w:abstractNumId w:val="210"/>
  </w:num>
  <w:num w:numId="185" w16cid:durableId="503059681">
    <w:abstractNumId w:val="69"/>
  </w:num>
  <w:num w:numId="186" w16cid:durableId="1722631504">
    <w:abstractNumId w:val="91"/>
  </w:num>
  <w:num w:numId="187" w16cid:durableId="1112898082">
    <w:abstractNumId w:val="78"/>
  </w:num>
  <w:num w:numId="188" w16cid:durableId="824516536">
    <w:abstractNumId w:val="182"/>
  </w:num>
  <w:num w:numId="189" w16cid:durableId="821197410">
    <w:abstractNumId w:val="84"/>
  </w:num>
  <w:num w:numId="190" w16cid:durableId="19556284">
    <w:abstractNumId w:val="25"/>
  </w:num>
  <w:num w:numId="191" w16cid:durableId="995767409">
    <w:abstractNumId w:val="176"/>
  </w:num>
  <w:num w:numId="192" w16cid:durableId="1812287944">
    <w:abstractNumId w:val="126"/>
  </w:num>
  <w:num w:numId="193" w16cid:durableId="1385178784">
    <w:abstractNumId w:val="49"/>
  </w:num>
  <w:num w:numId="194" w16cid:durableId="1386103121">
    <w:abstractNumId w:val="35"/>
  </w:num>
  <w:num w:numId="195" w16cid:durableId="1327245910">
    <w:abstractNumId w:val="200"/>
  </w:num>
  <w:num w:numId="196" w16cid:durableId="549223894">
    <w:abstractNumId w:val="56"/>
  </w:num>
  <w:num w:numId="197" w16cid:durableId="1345282682">
    <w:abstractNumId w:val="102"/>
  </w:num>
  <w:num w:numId="198" w16cid:durableId="1229337963">
    <w:abstractNumId w:val="44"/>
  </w:num>
  <w:num w:numId="199" w16cid:durableId="1931963845">
    <w:abstractNumId w:val="100"/>
  </w:num>
  <w:num w:numId="200" w16cid:durableId="1223829912">
    <w:abstractNumId w:val="121"/>
  </w:num>
  <w:num w:numId="201" w16cid:durableId="1756585418">
    <w:abstractNumId w:val="101"/>
  </w:num>
  <w:num w:numId="202" w16cid:durableId="480274621">
    <w:abstractNumId w:val="168"/>
  </w:num>
  <w:num w:numId="203" w16cid:durableId="1629700892">
    <w:abstractNumId w:val="150"/>
  </w:num>
  <w:num w:numId="204" w16cid:durableId="474374461">
    <w:abstractNumId w:val="95"/>
  </w:num>
  <w:num w:numId="205" w16cid:durableId="12957946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1542281349">
    <w:abstractNumId w:val="192"/>
  </w:num>
  <w:num w:numId="207" w16cid:durableId="1205874334">
    <w:abstractNumId w:val="128"/>
  </w:num>
  <w:num w:numId="208" w16cid:durableId="1343825745">
    <w:abstractNumId w:val="110"/>
  </w:num>
  <w:num w:numId="209" w16cid:durableId="1016808254">
    <w:abstractNumId w:val="14"/>
  </w:num>
  <w:num w:numId="210" w16cid:durableId="863444666">
    <w:abstractNumId w:val="186"/>
  </w:num>
  <w:num w:numId="211" w16cid:durableId="1782264084">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16cid:durableId="150793518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592863141">
    <w:abstractNumId w:val="78"/>
  </w:num>
  <w:num w:numId="214" w16cid:durableId="1262300245">
    <w:abstractNumId w:val="91"/>
  </w:num>
  <w:num w:numId="215" w16cid:durableId="1871138173">
    <w:abstractNumId w:val="75"/>
  </w:num>
  <w:num w:numId="216" w16cid:durableId="766076881">
    <w:abstractNumId w:val="55"/>
  </w:num>
  <w:num w:numId="217" w16cid:durableId="298271122">
    <w:abstractNumId w:val="20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AE4"/>
    <w:rsid w:val="000011B8"/>
    <w:rsid w:val="000066AA"/>
    <w:rsid w:val="00010383"/>
    <w:rsid w:val="00010542"/>
    <w:rsid w:val="00013912"/>
    <w:rsid w:val="0001452F"/>
    <w:rsid w:val="000145EC"/>
    <w:rsid w:val="00015DAF"/>
    <w:rsid w:val="00024895"/>
    <w:rsid w:val="00032FF6"/>
    <w:rsid w:val="00036205"/>
    <w:rsid w:val="0003704F"/>
    <w:rsid w:val="000412BB"/>
    <w:rsid w:val="00043460"/>
    <w:rsid w:val="00043B2F"/>
    <w:rsid w:val="0005474B"/>
    <w:rsid w:val="000617A2"/>
    <w:rsid w:val="000657A5"/>
    <w:rsid w:val="0006730D"/>
    <w:rsid w:val="00072010"/>
    <w:rsid w:val="000769DF"/>
    <w:rsid w:val="000800E1"/>
    <w:rsid w:val="000843A1"/>
    <w:rsid w:val="00085976"/>
    <w:rsid w:val="000869E2"/>
    <w:rsid w:val="0009020E"/>
    <w:rsid w:val="000945B3"/>
    <w:rsid w:val="0009568A"/>
    <w:rsid w:val="000A4A1E"/>
    <w:rsid w:val="000A7B09"/>
    <w:rsid w:val="000B3863"/>
    <w:rsid w:val="000B3DDD"/>
    <w:rsid w:val="000B5A02"/>
    <w:rsid w:val="000B66C4"/>
    <w:rsid w:val="000C04A0"/>
    <w:rsid w:val="000C4051"/>
    <w:rsid w:val="000D0601"/>
    <w:rsid w:val="000D4351"/>
    <w:rsid w:val="000D6CFC"/>
    <w:rsid w:val="000E29A9"/>
    <w:rsid w:val="000E6B3C"/>
    <w:rsid w:val="000F517C"/>
    <w:rsid w:val="000F54B1"/>
    <w:rsid w:val="00105637"/>
    <w:rsid w:val="001077A3"/>
    <w:rsid w:val="0010791E"/>
    <w:rsid w:val="0011077B"/>
    <w:rsid w:val="0011216D"/>
    <w:rsid w:val="0012350D"/>
    <w:rsid w:val="001267A3"/>
    <w:rsid w:val="00135728"/>
    <w:rsid w:val="00135CD6"/>
    <w:rsid w:val="0014380B"/>
    <w:rsid w:val="00150F10"/>
    <w:rsid w:val="0016202F"/>
    <w:rsid w:val="0016773D"/>
    <w:rsid w:val="00171618"/>
    <w:rsid w:val="00173A66"/>
    <w:rsid w:val="00174A43"/>
    <w:rsid w:val="001819D4"/>
    <w:rsid w:val="00181C5A"/>
    <w:rsid w:val="001822F5"/>
    <w:rsid w:val="00183FF3"/>
    <w:rsid w:val="0018601F"/>
    <w:rsid w:val="00191DE0"/>
    <w:rsid w:val="0019374C"/>
    <w:rsid w:val="001A47F2"/>
    <w:rsid w:val="001A56B0"/>
    <w:rsid w:val="001A64FA"/>
    <w:rsid w:val="001A7963"/>
    <w:rsid w:val="001B0485"/>
    <w:rsid w:val="001B3956"/>
    <w:rsid w:val="001B462D"/>
    <w:rsid w:val="001B5AEA"/>
    <w:rsid w:val="001C3935"/>
    <w:rsid w:val="001C5D25"/>
    <w:rsid w:val="001D29A8"/>
    <w:rsid w:val="001D507F"/>
    <w:rsid w:val="001E1C35"/>
    <w:rsid w:val="001E2077"/>
    <w:rsid w:val="001E2E44"/>
    <w:rsid w:val="001F0B83"/>
    <w:rsid w:val="001F3049"/>
    <w:rsid w:val="001F3CD0"/>
    <w:rsid w:val="001F41B8"/>
    <w:rsid w:val="00203F49"/>
    <w:rsid w:val="00210AA7"/>
    <w:rsid w:val="002120A3"/>
    <w:rsid w:val="002145CB"/>
    <w:rsid w:val="00216163"/>
    <w:rsid w:val="002173CC"/>
    <w:rsid w:val="0022308D"/>
    <w:rsid w:val="00224FC2"/>
    <w:rsid w:val="00224FFC"/>
    <w:rsid w:val="00230391"/>
    <w:rsid w:val="00231CA7"/>
    <w:rsid w:val="00236149"/>
    <w:rsid w:val="002464F9"/>
    <w:rsid w:val="002519D3"/>
    <w:rsid w:val="002528C8"/>
    <w:rsid w:val="00253DC5"/>
    <w:rsid w:val="0026322A"/>
    <w:rsid w:val="00266820"/>
    <w:rsid w:val="002679C9"/>
    <w:rsid w:val="00267C71"/>
    <w:rsid w:val="00273BE7"/>
    <w:rsid w:val="002810BA"/>
    <w:rsid w:val="00281DC8"/>
    <w:rsid w:val="00285814"/>
    <w:rsid w:val="002921E2"/>
    <w:rsid w:val="00292DC7"/>
    <w:rsid w:val="002A0294"/>
    <w:rsid w:val="002A3273"/>
    <w:rsid w:val="002B098B"/>
    <w:rsid w:val="002B1A40"/>
    <w:rsid w:val="002B34CA"/>
    <w:rsid w:val="002B4E8B"/>
    <w:rsid w:val="002C3A1A"/>
    <w:rsid w:val="002C3EE6"/>
    <w:rsid w:val="002D3691"/>
    <w:rsid w:val="002E02B9"/>
    <w:rsid w:val="002E37EF"/>
    <w:rsid w:val="002E634F"/>
    <w:rsid w:val="002F4C79"/>
    <w:rsid w:val="00306353"/>
    <w:rsid w:val="00306478"/>
    <w:rsid w:val="00313BB7"/>
    <w:rsid w:val="003162A6"/>
    <w:rsid w:val="00316AFF"/>
    <w:rsid w:val="00317B76"/>
    <w:rsid w:val="003223BF"/>
    <w:rsid w:val="0032342E"/>
    <w:rsid w:val="00334046"/>
    <w:rsid w:val="003340B6"/>
    <w:rsid w:val="00341D67"/>
    <w:rsid w:val="0034564B"/>
    <w:rsid w:val="0036635E"/>
    <w:rsid w:val="0037161B"/>
    <w:rsid w:val="003738BB"/>
    <w:rsid w:val="0038001E"/>
    <w:rsid w:val="00380307"/>
    <w:rsid w:val="00380E74"/>
    <w:rsid w:val="00382F3F"/>
    <w:rsid w:val="00387586"/>
    <w:rsid w:val="003879C2"/>
    <w:rsid w:val="0039373F"/>
    <w:rsid w:val="003965F4"/>
    <w:rsid w:val="003A0C6E"/>
    <w:rsid w:val="003A219C"/>
    <w:rsid w:val="003B0395"/>
    <w:rsid w:val="003B42D0"/>
    <w:rsid w:val="003B4F1E"/>
    <w:rsid w:val="003B6C39"/>
    <w:rsid w:val="003B780E"/>
    <w:rsid w:val="003D1D10"/>
    <w:rsid w:val="003D4454"/>
    <w:rsid w:val="003E1210"/>
    <w:rsid w:val="003E62A9"/>
    <w:rsid w:val="003F1DDB"/>
    <w:rsid w:val="003F5310"/>
    <w:rsid w:val="003F6549"/>
    <w:rsid w:val="003F7A2C"/>
    <w:rsid w:val="004019AF"/>
    <w:rsid w:val="0040328D"/>
    <w:rsid w:val="004064E7"/>
    <w:rsid w:val="00406981"/>
    <w:rsid w:val="0041156D"/>
    <w:rsid w:val="0041191F"/>
    <w:rsid w:val="0042162B"/>
    <w:rsid w:val="00422FFF"/>
    <w:rsid w:val="004419FF"/>
    <w:rsid w:val="0044250F"/>
    <w:rsid w:val="00442F63"/>
    <w:rsid w:val="004435E7"/>
    <w:rsid w:val="00444301"/>
    <w:rsid w:val="004451A8"/>
    <w:rsid w:val="00450850"/>
    <w:rsid w:val="004543EB"/>
    <w:rsid w:val="004575A7"/>
    <w:rsid w:val="00462683"/>
    <w:rsid w:val="00463FBF"/>
    <w:rsid w:val="00470145"/>
    <w:rsid w:val="004741D6"/>
    <w:rsid w:val="00484611"/>
    <w:rsid w:val="0048561A"/>
    <w:rsid w:val="00485D77"/>
    <w:rsid w:val="00490D19"/>
    <w:rsid w:val="004A6F66"/>
    <w:rsid w:val="004B074A"/>
    <w:rsid w:val="004B79C5"/>
    <w:rsid w:val="004E7435"/>
    <w:rsid w:val="004E7B64"/>
    <w:rsid w:val="004F296F"/>
    <w:rsid w:val="004F3A29"/>
    <w:rsid w:val="00504B26"/>
    <w:rsid w:val="00510B34"/>
    <w:rsid w:val="0051144B"/>
    <w:rsid w:val="00512860"/>
    <w:rsid w:val="00513EC8"/>
    <w:rsid w:val="00517191"/>
    <w:rsid w:val="00517A2F"/>
    <w:rsid w:val="005345D3"/>
    <w:rsid w:val="005353F8"/>
    <w:rsid w:val="0054198A"/>
    <w:rsid w:val="00550E82"/>
    <w:rsid w:val="005513AA"/>
    <w:rsid w:val="00560DCB"/>
    <w:rsid w:val="00561131"/>
    <w:rsid w:val="00562B6D"/>
    <w:rsid w:val="00571BD7"/>
    <w:rsid w:val="00572F77"/>
    <w:rsid w:val="00577E51"/>
    <w:rsid w:val="00584BCD"/>
    <w:rsid w:val="00585C5A"/>
    <w:rsid w:val="005941CD"/>
    <w:rsid w:val="005A0978"/>
    <w:rsid w:val="005A45E8"/>
    <w:rsid w:val="005B2DD9"/>
    <w:rsid w:val="005B667D"/>
    <w:rsid w:val="005C1436"/>
    <w:rsid w:val="005C6D3C"/>
    <w:rsid w:val="005D138A"/>
    <w:rsid w:val="005D4764"/>
    <w:rsid w:val="005D6AFF"/>
    <w:rsid w:val="005E01CB"/>
    <w:rsid w:val="005E555F"/>
    <w:rsid w:val="005E6B1C"/>
    <w:rsid w:val="005E7C76"/>
    <w:rsid w:val="005F499E"/>
    <w:rsid w:val="00602365"/>
    <w:rsid w:val="00605E07"/>
    <w:rsid w:val="006069DC"/>
    <w:rsid w:val="00606DCE"/>
    <w:rsid w:val="006140B6"/>
    <w:rsid w:val="00620F6E"/>
    <w:rsid w:val="00621EBA"/>
    <w:rsid w:val="00627CF6"/>
    <w:rsid w:val="00630F60"/>
    <w:rsid w:val="00640CD4"/>
    <w:rsid w:val="006425C1"/>
    <w:rsid w:val="006738D4"/>
    <w:rsid w:val="00683765"/>
    <w:rsid w:val="00685509"/>
    <w:rsid w:val="00691B93"/>
    <w:rsid w:val="00693676"/>
    <w:rsid w:val="00693C92"/>
    <w:rsid w:val="0069691C"/>
    <w:rsid w:val="006A215A"/>
    <w:rsid w:val="006A22F5"/>
    <w:rsid w:val="006A2C35"/>
    <w:rsid w:val="006A358B"/>
    <w:rsid w:val="006A390B"/>
    <w:rsid w:val="006B3950"/>
    <w:rsid w:val="006B77BD"/>
    <w:rsid w:val="006C00DA"/>
    <w:rsid w:val="006C0464"/>
    <w:rsid w:val="006D0DDA"/>
    <w:rsid w:val="006D6D1C"/>
    <w:rsid w:val="006D7232"/>
    <w:rsid w:val="006E3006"/>
    <w:rsid w:val="006E4334"/>
    <w:rsid w:val="006E76BD"/>
    <w:rsid w:val="006E7AC8"/>
    <w:rsid w:val="00704799"/>
    <w:rsid w:val="00704A47"/>
    <w:rsid w:val="00705052"/>
    <w:rsid w:val="007104ED"/>
    <w:rsid w:val="00711507"/>
    <w:rsid w:val="00724BFE"/>
    <w:rsid w:val="0072730D"/>
    <w:rsid w:val="007346D6"/>
    <w:rsid w:val="0073536A"/>
    <w:rsid w:val="00737B92"/>
    <w:rsid w:val="00741D5A"/>
    <w:rsid w:val="007504BC"/>
    <w:rsid w:val="00752730"/>
    <w:rsid w:val="0076256F"/>
    <w:rsid w:val="00762CBB"/>
    <w:rsid w:val="00765FE3"/>
    <w:rsid w:val="007678CB"/>
    <w:rsid w:val="007746B7"/>
    <w:rsid w:val="00780AAE"/>
    <w:rsid w:val="0078291B"/>
    <w:rsid w:val="007914ED"/>
    <w:rsid w:val="007A4575"/>
    <w:rsid w:val="007B19FF"/>
    <w:rsid w:val="007B3739"/>
    <w:rsid w:val="007B55B5"/>
    <w:rsid w:val="007B5B16"/>
    <w:rsid w:val="007C02AA"/>
    <w:rsid w:val="007C2B35"/>
    <w:rsid w:val="007C329F"/>
    <w:rsid w:val="007D03D6"/>
    <w:rsid w:val="007D48B9"/>
    <w:rsid w:val="007E16FA"/>
    <w:rsid w:val="007E2C93"/>
    <w:rsid w:val="007E4184"/>
    <w:rsid w:val="007E6A57"/>
    <w:rsid w:val="007F2091"/>
    <w:rsid w:val="008015AA"/>
    <w:rsid w:val="008054FE"/>
    <w:rsid w:val="00805F82"/>
    <w:rsid w:val="0081209B"/>
    <w:rsid w:val="0081296C"/>
    <w:rsid w:val="00820951"/>
    <w:rsid w:val="0082501C"/>
    <w:rsid w:val="008270B3"/>
    <w:rsid w:val="00833384"/>
    <w:rsid w:val="00833FCD"/>
    <w:rsid w:val="00837798"/>
    <w:rsid w:val="0085183A"/>
    <w:rsid w:val="00854B3A"/>
    <w:rsid w:val="00865607"/>
    <w:rsid w:val="00866B2F"/>
    <w:rsid w:val="00874B59"/>
    <w:rsid w:val="008777DB"/>
    <w:rsid w:val="008805DD"/>
    <w:rsid w:val="00882CF4"/>
    <w:rsid w:val="0088331D"/>
    <w:rsid w:val="008A694F"/>
    <w:rsid w:val="008C1B53"/>
    <w:rsid w:val="008C2CDE"/>
    <w:rsid w:val="008C5348"/>
    <w:rsid w:val="008E0AE7"/>
    <w:rsid w:val="008F1D2A"/>
    <w:rsid w:val="008F3C62"/>
    <w:rsid w:val="008F468D"/>
    <w:rsid w:val="009016DF"/>
    <w:rsid w:val="00905D12"/>
    <w:rsid w:val="00911299"/>
    <w:rsid w:val="009146D8"/>
    <w:rsid w:val="00917902"/>
    <w:rsid w:val="00920BBE"/>
    <w:rsid w:val="0092519A"/>
    <w:rsid w:val="0092765E"/>
    <w:rsid w:val="00927F38"/>
    <w:rsid w:val="00931583"/>
    <w:rsid w:val="009331DD"/>
    <w:rsid w:val="009378F8"/>
    <w:rsid w:val="0094227F"/>
    <w:rsid w:val="00943135"/>
    <w:rsid w:val="00943448"/>
    <w:rsid w:val="00945672"/>
    <w:rsid w:val="009459A7"/>
    <w:rsid w:val="00955219"/>
    <w:rsid w:val="0095790B"/>
    <w:rsid w:val="009712E2"/>
    <w:rsid w:val="00972794"/>
    <w:rsid w:val="00972D01"/>
    <w:rsid w:val="00973ACF"/>
    <w:rsid w:val="00974888"/>
    <w:rsid w:val="00977030"/>
    <w:rsid w:val="00982A11"/>
    <w:rsid w:val="0098668A"/>
    <w:rsid w:val="00987925"/>
    <w:rsid w:val="009908F7"/>
    <w:rsid w:val="00990F4E"/>
    <w:rsid w:val="00992637"/>
    <w:rsid w:val="00995CB4"/>
    <w:rsid w:val="009A1793"/>
    <w:rsid w:val="009A60EC"/>
    <w:rsid w:val="009C2F6B"/>
    <w:rsid w:val="009C3162"/>
    <w:rsid w:val="009D3456"/>
    <w:rsid w:val="009D45EF"/>
    <w:rsid w:val="009E0051"/>
    <w:rsid w:val="009E2D24"/>
    <w:rsid w:val="009E6C71"/>
    <w:rsid w:val="009F06A4"/>
    <w:rsid w:val="009F4BC6"/>
    <w:rsid w:val="009F5C57"/>
    <w:rsid w:val="009F6F10"/>
    <w:rsid w:val="00A0066C"/>
    <w:rsid w:val="00A05140"/>
    <w:rsid w:val="00A06C88"/>
    <w:rsid w:val="00A11CBA"/>
    <w:rsid w:val="00A12B28"/>
    <w:rsid w:val="00A15F02"/>
    <w:rsid w:val="00A35CE3"/>
    <w:rsid w:val="00A5257E"/>
    <w:rsid w:val="00A60B95"/>
    <w:rsid w:val="00A63FA2"/>
    <w:rsid w:val="00A66C30"/>
    <w:rsid w:val="00A67DBC"/>
    <w:rsid w:val="00A74683"/>
    <w:rsid w:val="00A758DC"/>
    <w:rsid w:val="00A863D1"/>
    <w:rsid w:val="00A87ADA"/>
    <w:rsid w:val="00A87DC0"/>
    <w:rsid w:val="00A936E5"/>
    <w:rsid w:val="00A938B7"/>
    <w:rsid w:val="00A96374"/>
    <w:rsid w:val="00A975C2"/>
    <w:rsid w:val="00AA3732"/>
    <w:rsid w:val="00AB31F2"/>
    <w:rsid w:val="00AC1C19"/>
    <w:rsid w:val="00AC4065"/>
    <w:rsid w:val="00AC575F"/>
    <w:rsid w:val="00AC6A7B"/>
    <w:rsid w:val="00AD3705"/>
    <w:rsid w:val="00AE2610"/>
    <w:rsid w:val="00AF0C06"/>
    <w:rsid w:val="00AF47AF"/>
    <w:rsid w:val="00B0783B"/>
    <w:rsid w:val="00B14832"/>
    <w:rsid w:val="00B16B94"/>
    <w:rsid w:val="00B203D1"/>
    <w:rsid w:val="00B23462"/>
    <w:rsid w:val="00B2739A"/>
    <w:rsid w:val="00B30167"/>
    <w:rsid w:val="00B30F5B"/>
    <w:rsid w:val="00B30FF3"/>
    <w:rsid w:val="00B350E7"/>
    <w:rsid w:val="00B36BD3"/>
    <w:rsid w:val="00B433E6"/>
    <w:rsid w:val="00B46D5C"/>
    <w:rsid w:val="00B47210"/>
    <w:rsid w:val="00B47842"/>
    <w:rsid w:val="00B550B1"/>
    <w:rsid w:val="00B5614C"/>
    <w:rsid w:val="00B5748F"/>
    <w:rsid w:val="00B73CCE"/>
    <w:rsid w:val="00B75C44"/>
    <w:rsid w:val="00B7684A"/>
    <w:rsid w:val="00B82ECF"/>
    <w:rsid w:val="00BA2C1D"/>
    <w:rsid w:val="00BA414F"/>
    <w:rsid w:val="00BA566A"/>
    <w:rsid w:val="00BB10F8"/>
    <w:rsid w:val="00BB127E"/>
    <w:rsid w:val="00BB494C"/>
    <w:rsid w:val="00BC1D9C"/>
    <w:rsid w:val="00BC43D8"/>
    <w:rsid w:val="00BC69DA"/>
    <w:rsid w:val="00BD3A41"/>
    <w:rsid w:val="00BE1235"/>
    <w:rsid w:val="00BE67E3"/>
    <w:rsid w:val="00BF12A6"/>
    <w:rsid w:val="00BF24E4"/>
    <w:rsid w:val="00BF2ACF"/>
    <w:rsid w:val="00BF31BA"/>
    <w:rsid w:val="00C37578"/>
    <w:rsid w:val="00C4214B"/>
    <w:rsid w:val="00C43BA3"/>
    <w:rsid w:val="00C46004"/>
    <w:rsid w:val="00C52EF5"/>
    <w:rsid w:val="00C53E74"/>
    <w:rsid w:val="00C56785"/>
    <w:rsid w:val="00C5702F"/>
    <w:rsid w:val="00C60672"/>
    <w:rsid w:val="00C66195"/>
    <w:rsid w:val="00C7607D"/>
    <w:rsid w:val="00C76644"/>
    <w:rsid w:val="00C83C82"/>
    <w:rsid w:val="00C86415"/>
    <w:rsid w:val="00C945DE"/>
    <w:rsid w:val="00C94FF4"/>
    <w:rsid w:val="00C9796D"/>
    <w:rsid w:val="00CB413F"/>
    <w:rsid w:val="00CC1340"/>
    <w:rsid w:val="00CE7ADE"/>
    <w:rsid w:val="00CF10E5"/>
    <w:rsid w:val="00CF3E03"/>
    <w:rsid w:val="00CF4AF0"/>
    <w:rsid w:val="00CF5096"/>
    <w:rsid w:val="00CF64EF"/>
    <w:rsid w:val="00D02F4F"/>
    <w:rsid w:val="00D0343E"/>
    <w:rsid w:val="00D05916"/>
    <w:rsid w:val="00D06E57"/>
    <w:rsid w:val="00D07CA6"/>
    <w:rsid w:val="00D10D5D"/>
    <w:rsid w:val="00D14353"/>
    <w:rsid w:val="00D17EA0"/>
    <w:rsid w:val="00D21A4E"/>
    <w:rsid w:val="00D3006B"/>
    <w:rsid w:val="00D35224"/>
    <w:rsid w:val="00D36AA6"/>
    <w:rsid w:val="00D42BD8"/>
    <w:rsid w:val="00D43443"/>
    <w:rsid w:val="00D65F42"/>
    <w:rsid w:val="00D66EF1"/>
    <w:rsid w:val="00D726E3"/>
    <w:rsid w:val="00D739A3"/>
    <w:rsid w:val="00D73AAB"/>
    <w:rsid w:val="00D779E4"/>
    <w:rsid w:val="00D80827"/>
    <w:rsid w:val="00D810EA"/>
    <w:rsid w:val="00D81D8D"/>
    <w:rsid w:val="00D861BD"/>
    <w:rsid w:val="00D871CE"/>
    <w:rsid w:val="00D91449"/>
    <w:rsid w:val="00DA1C49"/>
    <w:rsid w:val="00DA3721"/>
    <w:rsid w:val="00DA7A05"/>
    <w:rsid w:val="00DB2F38"/>
    <w:rsid w:val="00DB5365"/>
    <w:rsid w:val="00DB6A00"/>
    <w:rsid w:val="00DC3AC8"/>
    <w:rsid w:val="00DC6FC0"/>
    <w:rsid w:val="00DC7D30"/>
    <w:rsid w:val="00DD03E1"/>
    <w:rsid w:val="00DD1CFD"/>
    <w:rsid w:val="00DD3E88"/>
    <w:rsid w:val="00DD6F5C"/>
    <w:rsid w:val="00DD7EF9"/>
    <w:rsid w:val="00DE0171"/>
    <w:rsid w:val="00DE4ABD"/>
    <w:rsid w:val="00DF0B5B"/>
    <w:rsid w:val="00DF2118"/>
    <w:rsid w:val="00DF4503"/>
    <w:rsid w:val="00E00A10"/>
    <w:rsid w:val="00E022E6"/>
    <w:rsid w:val="00E1378E"/>
    <w:rsid w:val="00E13897"/>
    <w:rsid w:val="00E15774"/>
    <w:rsid w:val="00E16B90"/>
    <w:rsid w:val="00E177FB"/>
    <w:rsid w:val="00E17D46"/>
    <w:rsid w:val="00E2406A"/>
    <w:rsid w:val="00E31ECC"/>
    <w:rsid w:val="00E321A7"/>
    <w:rsid w:val="00E3263F"/>
    <w:rsid w:val="00E344EE"/>
    <w:rsid w:val="00E4082F"/>
    <w:rsid w:val="00E41642"/>
    <w:rsid w:val="00E46B9F"/>
    <w:rsid w:val="00E54BB3"/>
    <w:rsid w:val="00E554F8"/>
    <w:rsid w:val="00E57928"/>
    <w:rsid w:val="00E608AE"/>
    <w:rsid w:val="00E62473"/>
    <w:rsid w:val="00E63C22"/>
    <w:rsid w:val="00E66EE8"/>
    <w:rsid w:val="00E679B0"/>
    <w:rsid w:val="00E70CAE"/>
    <w:rsid w:val="00E76668"/>
    <w:rsid w:val="00E81642"/>
    <w:rsid w:val="00E850E6"/>
    <w:rsid w:val="00E85371"/>
    <w:rsid w:val="00E95058"/>
    <w:rsid w:val="00EA2E56"/>
    <w:rsid w:val="00EA38AE"/>
    <w:rsid w:val="00EA7461"/>
    <w:rsid w:val="00EA7A22"/>
    <w:rsid w:val="00EB2ED7"/>
    <w:rsid w:val="00EB4466"/>
    <w:rsid w:val="00EB4630"/>
    <w:rsid w:val="00EB6C1A"/>
    <w:rsid w:val="00EC3EE3"/>
    <w:rsid w:val="00EC49DF"/>
    <w:rsid w:val="00EC59BE"/>
    <w:rsid w:val="00EC5A1E"/>
    <w:rsid w:val="00ED0B5E"/>
    <w:rsid w:val="00ED0C22"/>
    <w:rsid w:val="00ED247D"/>
    <w:rsid w:val="00ED7C60"/>
    <w:rsid w:val="00EE103C"/>
    <w:rsid w:val="00EE5346"/>
    <w:rsid w:val="00EE569D"/>
    <w:rsid w:val="00EF541E"/>
    <w:rsid w:val="00EF65C1"/>
    <w:rsid w:val="00F0728C"/>
    <w:rsid w:val="00F13ED3"/>
    <w:rsid w:val="00F146E7"/>
    <w:rsid w:val="00F21B69"/>
    <w:rsid w:val="00F27BC3"/>
    <w:rsid w:val="00F27F5E"/>
    <w:rsid w:val="00F32C8D"/>
    <w:rsid w:val="00F35FC1"/>
    <w:rsid w:val="00F3770C"/>
    <w:rsid w:val="00F409AC"/>
    <w:rsid w:val="00F40FA0"/>
    <w:rsid w:val="00F41458"/>
    <w:rsid w:val="00F43A2C"/>
    <w:rsid w:val="00F45AE4"/>
    <w:rsid w:val="00F45C75"/>
    <w:rsid w:val="00F46912"/>
    <w:rsid w:val="00F55ABE"/>
    <w:rsid w:val="00F564C8"/>
    <w:rsid w:val="00F5673F"/>
    <w:rsid w:val="00F60594"/>
    <w:rsid w:val="00F650E6"/>
    <w:rsid w:val="00F651E2"/>
    <w:rsid w:val="00F6559D"/>
    <w:rsid w:val="00F719CC"/>
    <w:rsid w:val="00F72D1E"/>
    <w:rsid w:val="00F76A6A"/>
    <w:rsid w:val="00F95655"/>
    <w:rsid w:val="00F96656"/>
    <w:rsid w:val="00F9781A"/>
    <w:rsid w:val="00FA7EF6"/>
    <w:rsid w:val="00FB0701"/>
    <w:rsid w:val="00FB3060"/>
    <w:rsid w:val="00FB45A5"/>
    <w:rsid w:val="00FC4C87"/>
    <w:rsid w:val="00FD4F2F"/>
    <w:rsid w:val="00FD55DA"/>
    <w:rsid w:val="00FD6BB2"/>
    <w:rsid w:val="00FE0BAE"/>
    <w:rsid w:val="00FE1239"/>
    <w:rsid w:val="00FE2326"/>
    <w:rsid w:val="00FF13C4"/>
    <w:rsid w:val="00FF3013"/>
    <w:rsid w:val="00FF6F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69B45"/>
  <w15:chartTrackingRefBased/>
  <w15:docId w15:val="{FE8DEA78-3F42-4410-93AE-5FA85CEA4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91C"/>
    <w:pPr>
      <w:widowControl w:val="0"/>
      <w:suppressAutoHyphens/>
      <w:spacing w:after="0" w:line="240" w:lineRule="auto"/>
    </w:pPr>
    <w:rPr>
      <w:rFonts w:ascii="Times New Roman" w:eastAsia="Arial Unicode MS" w:hAnsi="Times New Roman" w:cs="Times New Roman"/>
      <w:kern w:val="2"/>
      <w:sz w:val="24"/>
      <w:szCs w:val="24"/>
      <w:lang w:eastAsia="hr-HR"/>
    </w:rPr>
  </w:style>
  <w:style w:type="paragraph" w:styleId="Naslov1">
    <w:name w:val="heading 1"/>
    <w:basedOn w:val="Normal"/>
    <w:next w:val="Normal"/>
    <w:link w:val="Naslov1Char"/>
    <w:qFormat/>
    <w:rsid w:val="00ED0B5E"/>
    <w:pPr>
      <w:keepNext/>
      <w:widowControl/>
      <w:suppressAutoHyphens w:val="0"/>
      <w:jc w:val="center"/>
      <w:outlineLvl w:val="0"/>
    </w:pPr>
    <w:rPr>
      <w:rFonts w:eastAsia="Times New Roman"/>
      <w:i/>
      <w:kern w:val="0"/>
      <w:szCs w:val="20"/>
      <w:lang w:val="en-US"/>
    </w:rPr>
  </w:style>
  <w:style w:type="paragraph" w:styleId="Naslov2">
    <w:name w:val="heading 2"/>
    <w:basedOn w:val="Normal"/>
    <w:next w:val="Normal"/>
    <w:link w:val="Naslov2Char"/>
    <w:qFormat/>
    <w:rsid w:val="00ED0B5E"/>
    <w:pPr>
      <w:keepNext/>
      <w:widowControl/>
      <w:suppressAutoHyphens w:val="0"/>
      <w:ind w:left="-709"/>
      <w:jc w:val="center"/>
      <w:outlineLvl w:val="1"/>
    </w:pPr>
    <w:rPr>
      <w:rFonts w:eastAsia="Times New Roman"/>
      <w:i/>
      <w:kern w:val="0"/>
      <w:sz w:val="22"/>
      <w:szCs w:val="20"/>
      <w:lang w:val="en-US"/>
    </w:rPr>
  </w:style>
  <w:style w:type="paragraph" w:styleId="Naslov3">
    <w:name w:val="heading 3"/>
    <w:basedOn w:val="Normal"/>
    <w:next w:val="Normal"/>
    <w:link w:val="Naslov3Char"/>
    <w:unhideWhenUsed/>
    <w:qFormat/>
    <w:rsid w:val="005A45E8"/>
    <w:pPr>
      <w:keepNext/>
      <w:keepLines/>
      <w:spacing w:before="40"/>
      <w:outlineLvl w:val="2"/>
    </w:pPr>
    <w:rPr>
      <w:rFonts w:asciiTheme="majorHAnsi" w:eastAsiaTheme="majorEastAsia" w:hAnsiTheme="majorHAnsi" w:cstheme="majorBidi"/>
      <w:color w:val="1F3763" w:themeColor="accent1" w:themeShade="7F"/>
    </w:rPr>
  </w:style>
  <w:style w:type="paragraph" w:styleId="Naslov4">
    <w:name w:val="heading 4"/>
    <w:basedOn w:val="Normal"/>
    <w:next w:val="Normal"/>
    <w:link w:val="Naslov4Char"/>
    <w:qFormat/>
    <w:rsid w:val="00ED0B5E"/>
    <w:pPr>
      <w:keepNext/>
      <w:widowControl/>
      <w:suppressAutoHyphens w:val="0"/>
      <w:jc w:val="both"/>
      <w:outlineLvl w:val="3"/>
    </w:pPr>
    <w:rPr>
      <w:rFonts w:eastAsia="Times New Roman"/>
      <w:b/>
      <w:i/>
      <w:kern w:val="0"/>
      <w:sz w:val="22"/>
      <w:szCs w:val="20"/>
      <w:lang w:val="en-US"/>
    </w:rPr>
  </w:style>
  <w:style w:type="paragraph" w:styleId="Naslov5">
    <w:name w:val="heading 5"/>
    <w:basedOn w:val="Normal"/>
    <w:next w:val="Normal"/>
    <w:link w:val="Naslov5Char"/>
    <w:unhideWhenUsed/>
    <w:qFormat/>
    <w:rsid w:val="005A45E8"/>
    <w:pPr>
      <w:keepNext/>
      <w:keepLines/>
      <w:spacing w:before="40"/>
      <w:outlineLvl w:val="4"/>
    </w:pPr>
    <w:rPr>
      <w:rFonts w:asciiTheme="majorHAnsi" w:eastAsiaTheme="majorEastAsia" w:hAnsiTheme="majorHAnsi" w:cstheme="majorBidi"/>
      <w:color w:val="2F5496" w:themeColor="accent1" w:themeShade="BF"/>
    </w:rPr>
  </w:style>
  <w:style w:type="paragraph" w:styleId="Naslov6">
    <w:name w:val="heading 6"/>
    <w:basedOn w:val="Normal"/>
    <w:next w:val="Normal"/>
    <w:link w:val="Naslov6Char"/>
    <w:unhideWhenUsed/>
    <w:qFormat/>
    <w:rsid w:val="00F45AE4"/>
    <w:pPr>
      <w:keepNext/>
      <w:keepLines/>
      <w:widowControl/>
      <w:spacing w:before="40"/>
      <w:outlineLvl w:val="5"/>
    </w:pPr>
    <w:rPr>
      <w:rFonts w:asciiTheme="majorHAnsi" w:eastAsiaTheme="majorEastAsia" w:hAnsiTheme="majorHAnsi" w:cstheme="majorBidi"/>
      <w:color w:val="1F3763" w:themeColor="accent1" w:themeShade="7F"/>
      <w:kern w:val="0"/>
      <w:lang w:eastAsia="zh-CN"/>
    </w:rPr>
  </w:style>
  <w:style w:type="paragraph" w:styleId="Naslov7">
    <w:name w:val="heading 7"/>
    <w:basedOn w:val="Normal"/>
    <w:next w:val="Normal"/>
    <w:link w:val="Naslov7Char"/>
    <w:qFormat/>
    <w:rsid w:val="00ED0B5E"/>
    <w:pPr>
      <w:widowControl/>
      <w:suppressAutoHyphens w:val="0"/>
      <w:spacing w:before="240" w:after="60"/>
      <w:outlineLvl w:val="6"/>
    </w:pPr>
    <w:rPr>
      <w:rFonts w:eastAsia="Times New Roman"/>
      <w:kern w:val="0"/>
      <w:lang w:val="en-US"/>
    </w:rPr>
  </w:style>
  <w:style w:type="paragraph" w:styleId="Naslov8">
    <w:name w:val="heading 8"/>
    <w:basedOn w:val="Normal"/>
    <w:next w:val="Normal"/>
    <w:link w:val="Naslov8Char"/>
    <w:qFormat/>
    <w:rsid w:val="00ED0B5E"/>
    <w:pPr>
      <w:keepNext/>
      <w:widowControl/>
      <w:suppressAutoHyphens w:val="0"/>
      <w:jc w:val="both"/>
      <w:outlineLvl w:val="7"/>
    </w:pPr>
    <w:rPr>
      <w:rFonts w:eastAsia="Times New Roman"/>
      <w:b/>
      <w:kern w:val="0"/>
      <w:sz w:val="26"/>
      <w:szCs w:val="20"/>
      <w:lang w:val="en-US"/>
    </w:rPr>
  </w:style>
  <w:style w:type="paragraph" w:styleId="Naslov9">
    <w:name w:val="heading 9"/>
    <w:basedOn w:val="Normal"/>
    <w:next w:val="Normal"/>
    <w:link w:val="Naslov9Char"/>
    <w:uiPriority w:val="9"/>
    <w:qFormat/>
    <w:rsid w:val="00ED0B5E"/>
    <w:pPr>
      <w:widowControl/>
      <w:suppressAutoHyphens w:val="0"/>
      <w:spacing w:before="240" w:after="60"/>
      <w:outlineLvl w:val="8"/>
    </w:pPr>
    <w:rPr>
      <w:rFonts w:ascii="Arial" w:eastAsia="Times New Roman" w:hAnsi="Arial" w:cs="Arial"/>
      <w:kern w:val="0"/>
      <w:sz w:val="22"/>
      <w:szCs w:val="2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6Char">
    <w:name w:val="Naslov 6 Char"/>
    <w:basedOn w:val="Zadanifontodlomka"/>
    <w:link w:val="Naslov6"/>
    <w:rsid w:val="00F45AE4"/>
    <w:rPr>
      <w:rFonts w:asciiTheme="majorHAnsi" w:eastAsiaTheme="majorEastAsia" w:hAnsiTheme="majorHAnsi" w:cstheme="majorBidi"/>
      <w:color w:val="1F3763" w:themeColor="accent1" w:themeShade="7F"/>
      <w:sz w:val="24"/>
      <w:szCs w:val="24"/>
      <w:lang w:eastAsia="zh-CN"/>
    </w:rPr>
  </w:style>
  <w:style w:type="paragraph" w:customStyle="1" w:styleId="BodyTextIndent21">
    <w:name w:val="Body Text Indent 21"/>
    <w:aliases w:val="Body Text Indent 2,Tijelo teksta - uvlaka 21,uvlaka 2"/>
    <w:basedOn w:val="Normal"/>
    <w:qFormat/>
    <w:rsid w:val="00F45AE4"/>
    <w:pPr>
      <w:widowControl/>
      <w:ind w:firstLine="720"/>
      <w:jc w:val="both"/>
    </w:pPr>
    <w:rPr>
      <w:rFonts w:eastAsia="Times New Roman"/>
      <w:b/>
      <w:color w:val="00000A"/>
      <w:kern w:val="0"/>
      <w:szCs w:val="20"/>
    </w:rPr>
  </w:style>
  <w:style w:type="paragraph" w:customStyle="1" w:styleId="t-12-9-fett-s">
    <w:name w:val="t-12-9-fett-s"/>
    <w:basedOn w:val="Normal"/>
    <w:uiPriority w:val="99"/>
    <w:qFormat/>
    <w:rsid w:val="00F45AE4"/>
    <w:pPr>
      <w:widowControl/>
      <w:suppressAutoHyphens w:val="0"/>
      <w:spacing w:before="100" w:beforeAutospacing="1" w:after="100" w:afterAutospacing="1"/>
    </w:pPr>
    <w:rPr>
      <w:rFonts w:eastAsia="Times New Roman"/>
      <w:kern w:val="0"/>
    </w:rPr>
  </w:style>
  <w:style w:type="character" w:customStyle="1" w:styleId="Zadanifontodlomka1">
    <w:name w:val="Zadani font odlomka1"/>
    <w:qFormat/>
    <w:rsid w:val="002B34CA"/>
  </w:style>
  <w:style w:type="paragraph" w:customStyle="1" w:styleId="Standard">
    <w:name w:val="Standard"/>
    <w:uiPriority w:val="99"/>
    <w:qFormat/>
    <w:rsid w:val="002B34C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Default">
    <w:name w:val="Default"/>
    <w:uiPriority w:val="99"/>
    <w:qFormat/>
    <w:rsid w:val="009F4BC6"/>
    <w:pPr>
      <w:widowControl w:val="0"/>
      <w:autoSpaceDE w:val="0"/>
      <w:autoSpaceDN w:val="0"/>
      <w:adjustRightInd w:val="0"/>
      <w:spacing w:after="0" w:line="240" w:lineRule="auto"/>
    </w:pPr>
    <w:rPr>
      <w:rFonts w:ascii="Calibri" w:eastAsia="Times New Roman" w:hAnsi="Calibri" w:cs="FutursansExtra_PP"/>
      <w:color w:val="000000"/>
      <w:szCs w:val="24"/>
      <w:lang w:eastAsia="hr-HR"/>
    </w:rPr>
  </w:style>
  <w:style w:type="table" w:styleId="Reetkatablice">
    <w:name w:val="Table Grid"/>
    <w:basedOn w:val="Obinatablica"/>
    <w:uiPriority w:val="59"/>
    <w:rsid w:val="00E02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Char">
    <w:name w:val="Naslov 3 Char"/>
    <w:basedOn w:val="Zadanifontodlomka"/>
    <w:link w:val="Naslov3"/>
    <w:rsid w:val="005A45E8"/>
    <w:rPr>
      <w:rFonts w:asciiTheme="majorHAnsi" w:eastAsiaTheme="majorEastAsia" w:hAnsiTheme="majorHAnsi" w:cstheme="majorBidi"/>
      <w:color w:val="1F3763" w:themeColor="accent1" w:themeShade="7F"/>
      <w:kern w:val="2"/>
      <w:sz w:val="24"/>
      <w:szCs w:val="24"/>
      <w:lang w:eastAsia="hr-HR"/>
    </w:rPr>
  </w:style>
  <w:style w:type="character" w:customStyle="1" w:styleId="Naslov5Char">
    <w:name w:val="Naslov 5 Char"/>
    <w:basedOn w:val="Zadanifontodlomka"/>
    <w:link w:val="Naslov5"/>
    <w:rsid w:val="005A45E8"/>
    <w:rPr>
      <w:rFonts w:asciiTheme="majorHAnsi" w:eastAsiaTheme="majorEastAsia" w:hAnsiTheme="majorHAnsi" w:cstheme="majorBidi"/>
      <w:color w:val="2F5496" w:themeColor="accent1" w:themeShade="BF"/>
      <w:kern w:val="2"/>
      <w:sz w:val="24"/>
      <w:szCs w:val="24"/>
      <w:lang w:eastAsia="hr-HR"/>
    </w:rPr>
  </w:style>
  <w:style w:type="paragraph" w:styleId="Tijeloteksta3">
    <w:name w:val="Body Text 3"/>
    <w:basedOn w:val="Normal"/>
    <w:link w:val="Tijeloteksta3Char"/>
    <w:rsid w:val="005A45E8"/>
    <w:pPr>
      <w:widowControl/>
      <w:suppressAutoHyphens w:val="0"/>
      <w:spacing w:after="120"/>
    </w:pPr>
    <w:rPr>
      <w:rFonts w:eastAsia="Times New Roman"/>
      <w:kern w:val="0"/>
      <w:sz w:val="16"/>
      <w:szCs w:val="16"/>
    </w:rPr>
  </w:style>
  <w:style w:type="character" w:customStyle="1" w:styleId="Tijeloteksta3Char">
    <w:name w:val="Tijelo teksta 3 Char"/>
    <w:basedOn w:val="Zadanifontodlomka"/>
    <w:link w:val="Tijeloteksta3"/>
    <w:rsid w:val="005A45E8"/>
    <w:rPr>
      <w:rFonts w:ascii="Times New Roman" w:eastAsia="Times New Roman" w:hAnsi="Times New Roman" w:cs="Times New Roman"/>
      <w:sz w:val="16"/>
      <w:szCs w:val="16"/>
      <w:lang w:eastAsia="hr-HR"/>
    </w:rPr>
  </w:style>
  <w:style w:type="paragraph" w:styleId="Tijeloteksta-uvlaka2">
    <w:name w:val="Body Text Indent 2"/>
    <w:basedOn w:val="Normal"/>
    <w:link w:val="Tijeloteksta-uvlaka2Char"/>
    <w:rsid w:val="005A45E8"/>
    <w:pPr>
      <w:widowControl/>
      <w:suppressAutoHyphens w:val="0"/>
      <w:spacing w:after="120" w:line="480" w:lineRule="auto"/>
      <w:ind w:left="283"/>
    </w:pPr>
    <w:rPr>
      <w:rFonts w:eastAsia="Times New Roman"/>
      <w:kern w:val="0"/>
    </w:rPr>
  </w:style>
  <w:style w:type="character" w:customStyle="1" w:styleId="Tijeloteksta-uvlaka2Char">
    <w:name w:val="Tijelo teksta - uvlaka 2 Char"/>
    <w:basedOn w:val="Zadanifontodlomka"/>
    <w:link w:val="Tijeloteksta-uvlaka2"/>
    <w:rsid w:val="005A45E8"/>
    <w:rPr>
      <w:rFonts w:ascii="Times New Roman" w:eastAsia="Times New Roman" w:hAnsi="Times New Roman" w:cs="Times New Roman"/>
      <w:sz w:val="24"/>
      <w:szCs w:val="24"/>
      <w:lang w:eastAsia="hr-HR"/>
    </w:rPr>
  </w:style>
  <w:style w:type="paragraph" w:styleId="Odlomakpopisa">
    <w:name w:val="List Paragraph"/>
    <w:aliases w:val="Bulleted"/>
    <w:basedOn w:val="Normal"/>
    <w:link w:val="OdlomakpopisaChar"/>
    <w:uiPriority w:val="34"/>
    <w:qFormat/>
    <w:rsid w:val="005A45E8"/>
    <w:pPr>
      <w:widowControl/>
      <w:suppressAutoHyphens w:val="0"/>
      <w:ind w:left="720"/>
      <w:contextualSpacing/>
    </w:pPr>
    <w:rPr>
      <w:rFonts w:eastAsia="Times New Roman"/>
      <w:kern w:val="0"/>
    </w:rPr>
  </w:style>
  <w:style w:type="character" w:customStyle="1" w:styleId="FontStyle11">
    <w:name w:val="Font Style11"/>
    <w:rsid w:val="005A45E8"/>
    <w:rPr>
      <w:rFonts w:ascii="Times New Roman" w:hAnsi="Times New Roman" w:cs="Times New Roman" w:hint="default"/>
      <w:b/>
      <w:bCs/>
      <w:sz w:val="22"/>
      <w:szCs w:val="22"/>
    </w:rPr>
  </w:style>
  <w:style w:type="paragraph" w:customStyle="1" w:styleId="Zaglavlje1">
    <w:name w:val="Zaglavlje1"/>
    <w:basedOn w:val="Normal"/>
    <w:uiPriority w:val="99"/>
    <w:qFormat/>
    <w:rsid w:val="001B5AEA"/>
    <w:pPr>
      <w:widowControl/>
      <w:tabs>
        <w:tab w:val="center" w:pos="4320"/>
        <w:tab w:val="right" w:pos="8640"/>
      </w:tabs>
    </w:pPr>
    <w:rPr>
      <w:rFonts w:eastAsia="Times New Roman"/>
      <w:color w:val="00000A"/>
      <w:kern w:val="0"/>
      <w:sz w:val="22"/>
      <w:szCs w:val="20"/>
    </w:rPr>
  </w:style>
  <w:style w:type="paragraph" w:styleId="Zaglavlje">
    <w:name w:val="header"/>
    <w:aliases w:val="Char"/>
    <w:basedOn w:val="Normal"/>
    <w:link w:val="ZaglavljeChar"/>
    <w:uiPriority w:val="99"/>
    <w:unhideWhenUsed/>
    <w:rsid w:val="000B3DDD"/>
    <w:pPr>
      <w:tabs>
        <w:tab w:val="center" w:pos="4536"/>
        <w:tab w:val="right" w:pos="9072"/>
      </w:tabs>
    </w:pPr>
  </w:style>
  <w:style w:type="character" w:customStyle="1" w:styleId="ZaglavljeChar">
    <w:name w:val="Zaglavlje Char"/>
    <w:aliases w:val="Char Char"/>
    <w:basedOn w:val="Zadanifontodlomka"/>
    <w:link w:val="Zaglavlje"/>
    <w:uiPriority w:val="99"/>
    <w:qFormat/>
    <w:rsid w:val="000B3DDD"/>
    <w:rPr>
      <w:rFonts w:ascii="Times New Roman" w:eastAsia="Arial Unicode MS" w:hAnsi="Times New Roman" w:cs="Times New Roman"/>
      <w:kern w:val="2"/>
      <w:sz w:val="24"/>
      <w:szCs w:val="24"/>
      <w:lang w:eastAsia="hr-HR"/>
    </w:rPr>
  </w:style>
  <w:style w:type="paragraph" w:styleId="Podnoje">
    <w:name w:val="footer"/>
    <w:basedOn w:val="Normal"/>
    <w:link w:val="PodnojeChar"/>
    <w:uiPriority w:val="99"/>
    <w:unhideWhenUsed/>
    <w:rsid w:val="000B3DDD"/>
    <w:pPr>
      <w:tabs>
        <w:tab w:val="center" w:pos="4536"/>
        <w:tab w:val="right" w:pos="9072"/>
      </w:tabs>
    </w:pPr>
  </w:style>
  <w:style w:type="character" w:customStyle="1" w:styleId="PodnojeChar">
    <w:name w:val="Podnožje Char"/>
    <w:basedOn w:val="Zadanifontodlomka"/>
    <w:link w:val="Podnoje"/>
    <w:uiPriority w:val="99"/>
    <w:rsid w:val="000B3DDD"/>
    <w:rPr>
      <w:rFonts w:ascii="Times New Roman" w:eastAsia="Arial Unicode MS" w:hAnsi="Times New Roman" w:cs="Times New Roman"/>
      <w:kern w:val="2"/>
      <w:sz w:val="24"/>
      <w:szCs w:val="24"/>
      <w:lang w:eastAsia="hr-HR"/>
    </w:rPr>
  </w:style>
  <w:style w:type="character" w:customStyle="1" w:styleId="Bodytext3">
    <w:name w:val="Body text (3)"/>
    <w:basedOn w:val="Zadanifontodlomka"/>
    <w:qFormat/>
    <w:rsid w:val="00F55ABE"/>
    <w:rPr>
      <w:rFonts w:ascii="Arial" w:hAnsi="Arial" w:cs="Arial"/>
      <w:spacing w:val="0"/>
      <w:sz w:val="22"/>
      <w:szCs w:val="22"/>
      <w:u w:val="none"/>
      <w:effect w:val="none"/>
    </w:rPr>
  </w:style>
  <w:style w:type="paragraph" w:customStyle="1" w:styleId="Body">
    <w:name w:val="Body"/>
    <w:rsid w:val="00A87DC0"/>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hr-HR"/>
    </w:rPr>
  </w:style>
  <w:style w:type="paragraph" w:styleId="Bezproreda">
    <w:name w:val="No Spacing"/>
    <w:link w:val="BezproredaChar"/>
    <w:uiPriority w:val="1"/>
    <w:qFormat/>
    <w:rsid w:val="00DB2F38"/>
    <w:pPr>
      <w:spacing w:after="0" w:line="240" w:lineRule="auto"/>
    </w:pPr>
    <w:rPr>
      <w:rFonts w:ascii="Calibri" w:eastAsia="Times New Roman" w:hAnsi="Calibri" w:cs="Times New Roman"/>
      <w:lang w:eastAsia="hr-HR"/>
    </w:rPr>
  </w:style>
  <w:style w:type="paragraph" w:styleId="Tijeloteksta">
    <w:name w:val="Body Text"/>
    <w:aliases w:val=" uvlaka 3,uvlaka 3 Char Char,uvlaka 3,uvlaka 3 Char Char Char,  uvlaka 2, uvlaka 3 Char Char Char Char Char Char Char Char Char, uvlaka 3 Char Char Char Char, uvlaka 3 Char Char Char,Tijelo teksta1,uvlaka 3 Char Char1 Char"/>
    <w:basedOn w:val="Normal"/>
    <w:link w:val="TijelotekstaChar"/>
    <w:uiPriority w:val="99"/>
    <w:unhideWhenUsed/>
    <w:qFormat/>
    <w:rsid w:val="00DB2F38"/>
    <w:pPr>
      <w:widowControl/>
      <w:suppressAutoHyphens w:val="0"/>
      <w:spacing w:after="120" w:line="259" w:lineRule="auto"/>
    </w:pPr>
    <w:rPr>
      <w:rFonts w:ascii="Calibri" w:eastAsia="Times New Roman" w:hAnsi="Calibri"/>
      <w:kern w:val="0"/>
      <w:sz w:val="22"/>
      <w:szCs w:val="22"/>
    </w:rPr>
  </w:style>
  <w:style w:type="character" w:customStyle="1" w:styleId="TijelotekstaChar">
    <w:name w:val="Tijelo teksta Char"/>
    <w:aliases w:val=" uvlaka 3 Char,uvlaka 3 Char Char Char1,uvlaka 3 Char,uvlaka 3 Char Char Char Char,  uvlaka 2 Char, uvlaka 3 Char Char Char Char Char Char Char Char Char Char, uvlaka 3 Char Char Char Char Char, uvlaka 3 Char Char Char Char1"/>
    <w:basedOn w:val="Zadanifontodlomka"/>
    <w:link w:val="Tijeloteksta"/>
    <w:uiPriority w:val="99"/>
    <w:rsid w:val="00DB2F38"/>
    <w:rPr>
      <w:rFonts w:ascii="Calibri" w:eastAsia="Times New Roman" w:hAnsi="Calibri" w:cs="Times New Roman"/>
      <w:lang w:eastAsia="hr-HR"/>
    </w:rPr>
  </w:style>
  <w:style w:type="character" w:customStyle="1" w:styleId="Naslov1Char">
    <w:name w:val="Naslov 1 Char"/>
    <w:basedOn w:val="Zadanifontodlomka"/>
    <w:link w:val="Naslov1"/>
    <w:rsid w:val="00ED0B5E"/>
    <w:rPr>
      <w:rFonts w:ascii="Times New Roman" w:eastAsia="Times New Roman" w:hAnsi="Times New Roman" w:cs="Times New Roman"/>
      <w:i/>
      <w:sz w:val="24"/>
      <w:szCs w:val="20"/>
      <w:lang w:val="en-US" w:eastAsia="hr-HR"/>
    </w:rPr>
  </w:style>
  <w:style w:type="character" w:customStyle="1" w:styleId="Naslov2Char">
    <w:name w:val="Naslov 2 Char"/>
    <w:basedOn w:val="Zadanifontodlomka"/>
    <w:link w:val="Naslov2"/>
    <w:rsid w:val="00ED0B5E"/>
    <w:rPr>
      <w:rFonts w:ascii="Times New Roman" w:eastAsia="Times New Roman" w:hAnsi="Times New Roman" w:cs="Times New Roman"/>
      <w:i/>
      <w:szCs w:val="20"/>
      <w:lang w:val="en-US" w:eastAsia="hr-HR"/>
    </w:rPr>
  </w:style>
  <w:style w:type="character" w:customStyle="1" w:styleId="Naslov4Char">
    <w:name w:val="Naslov 4 Char"/>
    <w:basedOn w:val="Zadanifontodlomka"/>
    <w:link w:val="Naslov4"/>
    <w:rsid w:val="00ED0B5E"/>
    <w:rPr>
      <w:rFonts w:ascii="Times New Roman" w:eastAsia="Times New Roman" w:hAnsi="Times New Roman" w:cs="Times New Roman"/>
      <w:b/>
      <w:i/>
      <w:szCs w:val="20"/>
      <w:lang w:val="en-US" w:eastAsia="hr-HR"/>
    </w:rPr>
  </w:style>
  <w:style w:type="character" w:customStyle="1" w:styleId="Naslov7Char">
    <w:name w:val="Naslov 7 Char"/>
    <w:basedOn w:val="Zadanifontodlomka"/>
    <w:link w:val="Naslov7"/>
    <w:rsid w:val="00ED0B5E"/>
    <w:rPr>
      <w:rFonts w:ascii="Times New Roman" w:eastAsia="Times New Roman" w:hAnsi="Times New Roman" w:cs="Times New Roman"/>
      <w:sz w:val="24"/>
      <w:szCs w:val="24"/>
      <w:lang w:val="en-US" w:eastAsia="hr-HR"/>
    </w:rPr>
  </w:style>
  <w:style w:type="character" w:customStyle="1" w:styleId="Naslov8Char">
    <w:name w:val="Naslov 8 Char"/>
    <w:basedOn w:val="Zadanifontodlomka"/>
    <w:link w:val="Naslov8"/>
    <w:rsid w:val="00ED0B5E"/>
    <w:rPr>
      <w:rFonts w:ascii="Times New Roman" w:eastAsia="Times New Roman" w:hAnsi="Times New Roman" w:cs="Times New Roman"/>
      <w:b/>
      <w:sz w:val="26"/>
      <w:szCs w:val="20"/>
      <w:lang w:val="en-US" w:eastAsia="hr-HR"/>
    </w:rPr>
  </w:style>
  <w:style w:type="character" w:customStyle="1" w:styleId="Naslov9Char">
    <w:name w:val="Naslov 9 Char"/>
    <w:basedOn w:val="Zadanifontodlomka"/>
    <w:link w:val="Naslov9"/>
    <w:uiPriority w:val="9"/>
    <w:rsid w:val="00ED0B5E"/>
    <w:rPr>
      <w:rFonts w:ascii="Arial" w:eastAsia="Times New Roman" w:hAnsi="Arial" w:cs="Arial"/>
      <w:lang w:val="en-US" w:eastAsia="hr-HR"/>
    </w:rPr>
  </w:style>
  <w:style w:type="paragraph" w:customStyle="1" w:styleId="Naslov51">
    <w:name w:val="Naslov 51"/>
    <w:basedOn w:val="Normal"/>
    <w:next w:val="Normal"/>
    <w:unhideWhenUsed/>
    <w:qFormat/>
    <w:rsid w:val="00ED0B5E"/>
    <w:pPr>
      <w:keepNext/>
      <w:keepLines/>
      <w:widowControl/>
      <w:suppressAutoHyphens w:val="0"/>
      <w:spacing w:before="200"/>
      <w:outlineLvl w:val="4"/>
    </w:pPr>
    <w:rPr>
      <w:rFonts w:ascii="Cambria" w:eastAsia="Times New Roman" w:hAnsi="Cambria"/>
      <w:color w:val="243F60"/>
      <w:kern w:val="0"/>
    </w:rPr>
  </w:style>
  <w:style w:type="paragraph" w:styleId="Tekstbalonia">
    <w:name w:val="Balloon Text"/>
    <w:basedOn w:val="Normal"/>
    <w:link w:val="TekstbaloniaChar"/>
    <w:uiPriority w:val="99"/>
    <w:unhideWhenUsed/>
    <w:rsid w:val="00ED0B5E"/>
    <w:pPr>
      <w:widowControl/>
      <w:suppressAutoHyphens w:val="0"/>
    </w:pPr>
    <w:rPr>
      <w:rFonts w:ascii="Tahoma" w:eastAsia="Times New Roman" w:hAnsi="Tahoma" w:cs="Tahoma"/>
      <w:kern w:val="0"/>
      <w:sz w:val="16"/>
      <w:szCs w:val="16"/>
    </w:rPr>
  </w:style>
  <w:style w:type="character" w:customStyle="1" w:styleId="TekstbaloniaChar">
    <w:name w:val="Tekst balončića Char"/>
    <w:basedOn w:val="Zadanifontodlomka"/>
    <w:link w:val="Tekstbalonia"/>
    <w:uiPriority w:val="99"/>
    <w:rsid w:val="00ED0B5E"/>
    <w:rPr>
      <w:rFonts w:ascii="Tahoma" w:eastAsia="Times New Roman" w:hAnsi="Tahoma" w:cs="Tahoma"/>
      <w:sz w:val="16"/>
      <w:szCs w:val="16"/>
      <w:lang w:eastAsia="hr-HR"/>
    </w:rPr>
  </w:style>
  <w:style w:type="paragraph" w:styleId="Opisslike">
    <w:name w:val="caption"/>
    <w:basedOn w:val="Normal"/>
    <w:next w:val="Normal"/>
    <w:qFormat/>
    <w:rsid w:val="00ED0B5E"/>
    <w:pPr>
      <w:widowControl/>
      <w:suppressAutoHyphens w:val="0"/>
      <w:ind w:right="3797"/>
    </w:pPr>
    <w:rPr>
      <w:rFonts w:eastAsia="Times New Roman"/>
      <w:b/>
      <w:kern w:val="0"/>
      <w:szCs w:val="20"/>
      <w:lang w:val="en-US"/>
    </w:rPr>
  </w:style>
  <w:style w:type="paragraph" w:styleId="Tijeloteksta2">
    <w:name w:val="Body Text 2"/>
    <w:basedOn w:val="Normal"/>
    <w:link w:val="Tijeloteksta2Char"/>
    <w:unhideWhenUsed/>
    <w:rsid w:val="00ED0B5E"/>
    <w:pPr>
      <w:widowControl/>
      <w:suppressAutoHyphens w:val="0"/>
      <w:spacing w:after="120" w:line="480" w:lineRule="auto"/>
    </w:pPr>
    <w:rPr>
      <w:rFonts w:eastAsia="Times New Roman"/>
      <w:kern w:val="0"/>
    </w:rPr>
  </w:style>
  <w:style w:type="character" w:customStyle="1" w:styleId="Tijeloteksta2Char">
    <w:name w:val="Tijelo teksta 2 Char"/>
    <w:basedOn w:val="Zadanifontodlomka"/>
    <w:link w:val="Tijeloteksta2"/>
    <w:rsid w:val="00ED0B5E"/>
    <w:rPr>
      <w:rFonts w:ascii="Times New Roman" w:eastAsia="Times New Roman" w:hAnsi="Times New Roman" w:cs="Times New Roman"/>
      <w:sz w:val="24"/>
      <w:szCs w:val="24"/>
      <w:lang w:eastAsia="hr-HR"/>
    </w:rPr>
  </w:style>
  <w:style w:type="character" w:styleId="Brojstranice">
    <w:name w:val="page number"/>
    <w:basedOn w:val="Zadanifontodlomka"/>
    <w:rsid w:val="00ED0B5E"/>
  </w:style>
  <w:style w:type="paragraph" w:styleId="Tijeloteksta-uvlaka3">
    <w:name w:val="Body Text Indent 3"/>
    <w:aliases w:val="uvlaka 31"/>
    <w:basedOn w:val="Normal"/>
    <w:link w:val="Tijeloteksta-uvlaka3Char"/>
    <w:rsid w:val="00ED0B5E"/>
    <w:pPr>
      <w:widowControl/>
      <w:suppressAutoHyphens w:val="0"/>
      <w:ind w:left="993"/>
    </w:pPr>
    <w:rPr>
      <w:rFonts w:eastAsia="Times New Roman"/>
      <w:b/>
      <w:kern w:val="0"/>
      <w:szCs w:val="20"/>
      <w:lang w:val="en-US"/>
    </w:rPr>
  </w:style>
  <w:style w:type="character" w:customStyle="1" w:styleId="Tijeloteksta-uvlaka3Char">
    <w:name w:val="Tijelo teksta - uvlaka 3 Char"/>
    <w:aliases w:val="uvlaka 31 Char"/>
    <w:basedOn w:val="Zadanifontodlomka"/>
    <w:link w:val="Tijeloteksta-uvlaka3"/>
    <w:rsid w:val="00ED0B5E"/>
    <w:rPr>
      <w:rFonts w:ascii="Times New Roman" w:eastAsia="Times New Roman" w:hAnsi="Times New Roman" w:cs="Times New Roman"/>
      <w:b/>
      <w:sz w:val="24"/>
      <w:szCs w:val="20"/>
      <w:lang w:val="en-US" w:eastAsia="hr-HR"/>
    </w:rPr>
  </w:style>
  <w:style w:type="paragraph" w:styleId="Uvuenotijeloteksta">
    <w:name w:val="Body Text Indent"/>
    <w:basedOn w:val="Normal"/>
    <w:link w:val="UvuenotijelotekstaChar"/>
    <w:rsid w:val="00ED0B5E"/>
    <w:pPr>
      <w:widowControl/>
      <w:suppressAutoHyphens w:val="0"/>
      <w:ind w:firstLine="720"/>
      <w:jc w:val="both"/>
    </w:pPr>
    <w:rPr>
      <w:rFonts w:eastAsia="Times New Roman"/>
      <w:b/>
      <w:kern w:val="0"/>
      <w:szCs w:val="20"/>
      <w:lang w:val="en-US"/>
    </w:rPr>
  </w:style>
  <w:style w:type="character" w:customStyle="1" w:styleId="UvuenotijelotekstaChar">
    <w:name w:val="Uvučeno tijelo teksta Char"/>
    <w:basedOn w:val="Zadanifontodlomka"/>
    <w:link w:val="Uvuenotijeloteksta"/>
    <w:rsid w:val="00ED0B5E"/>
    <w:rPr>
      <w:rFonts w:ascii="Times New Roman" w:eastAsia="Times New Roman" w:hAnsi="Times New Roman" w:cs="Times New Roman"/>
      <w:b/>
      <w:sz w:val="24"/>
      <w:szCs w:val="20"/>
      <w:lang w:val="en-US" w:eastAsia="hr-HR"/>
    </w:rPr>
  </w:style>
  <w:style w:type="paragraph" w:customStyle="1" w:styleId="BodyTextIndent2uvlaka2">
    <w:name w:val="Body Text Indent 2.uvlaka 2"/>
    <w:basedOn w:val="Normal"/>
    <w:uiPriority w:val="99"/>
    <w:rsid w:val="00ED0B5E"/>
    <w:pPr>
      <w:widowControl/>
      <w:suppressAutoHyphens w:val="0"/>
      <w:ind w:firstLine="720"/>
      <w:jc w:val="both"/>
      <w:outlineLvl w:val="0"/>
    </w:pPr>
    <w:rPr>
      <w:rFonts w:eastAsia="Times New Roman"/>
      <w:b/>
      <w:kern w:val="0"/>
      <w:sz w:val="26"/>
      <w:szCs w:val="20"/>
      <w:lang w:val="en-AU" w:eastAsia="en-US"/>
    </w:rPr>
  </w:style>
  <w:style w:type="paragraph" w:styleId="Naslov">
    <w:name w:val="Title"/>
    <w:basedOn w:val="Normal"/>
    <w:link w:val="NaslovChar"/>
    <w:qFormat/>
    <w:rsid w:val="00ED0B5E"/>
    <w:pPr>
      <w:widowControl/>
      <w:suppressAutoHyphens w:val="0"/>
      <w:jc w:val="center"/>
    </w:pPr>
    <w:rPr>
      <w:rFonts w:eastAsia="Times New Roman"/>
      <w:b/>
      <w:kern w:val="0"/>
      <w:sz w:val="26"/>
      <w:szCs w:val="20"/>
      <w:lang w:eastAsia="en-US"/>
    </w:rPr>
  </w:style>
  <w:style w:type="character" w:customStyle="1" w:styleId="NaslovChar">
    <w:name w:val="Naslov Char"/>
    <w:basedOn w:val="Zadanifontodlomka"/>
    <w:link w:val="Naslov"/>
    <w:rsid w:val="00ED0B5E"/>
    <w:rPr>
      <w:rFonts w:ascii="Times New Roman" w:eastAsia="Times New Roman" w:hAnsi="Times New Roman" w:cs="Times New Roman"/>
      <w:b/>
      <w:sz w:val="26"/>
      <w:szCs w:val="20"/>
    </w:rPr>
  </w:style>
  <w:style w:type="paragraph" w:customStyle="1" w:styleId="Style5">
    <w:name w:val="Style5"/>
    <w:basedOn w:val="Normal"/>
    <w:uiPriority w:val="99"/>
    <w:rsid w:val="00ED0B5E"/>
    <w:pPr>
      <w:suppressAutoHyphens w:val="0"/>
      <w:autoSpaceDE w:val="0"/>
      <w:autoSpaceDN w:val="0"/>
      <w:adjustRightInd w:val="0"/>
      <w:jc w:val="center"/>
    </w:pPr>
    <w:rPr>
      <w:rFonts w:ascii="Arial" w:eastAsia="Times New Roman" w:hAnsi="Arial" w:cs="Arial"/>
      <w:kern w:val="0"/>
    </w:rPr>
  </w:style>
  <w:style w:type="character" w:customStyle="1" w:styleId="FontStyle40">
    <w:name w:val="Font Style40"/>
    <w:basedOn w:val="Zadanifontodlomka"/>
    <w:rsid w:val="00ED0B5E"/>
    <w:rPr>
      <w:rFonts w:ascii="Arial" w:hAnsi="Arial" w:cs="Arial"/>
      <w:b/>
      <w:bCs/>
      <w:sz w:val="24"/>
      <w:szCs w:val="24"/>
    </w:rPr>
  </w:style>
  <w:style w:type="paragraph" w:customStyle="1" w:styleId="Style1">
    <w:name w:val="Style1"/>
    <w:basedOn w:val="Normal"/>
    <w:uiPriority w:val="99"/>
    <w:rsid w:val="00ED0B5E"/>
    <w:pPr>
      <w:suppressAutoHyphens w:val="0"/>
      <w:autoSpaceDE w:val="0"/>
      <w:autoSpaceDN w:val="0"/>
      <w:adjustRightInd w:val="0"/>
    </w:pPr>
    <w:rPr>
      <w:rFonts w:ascii="Arial" w:eastAsia="Times New Roman" w:hAnsi="Arial" w:cs="Arial"/>
      <w:kern w:val="0"/>
    </w:rPr>
  </w:style>
  <w:style w:type="paragraph" w:customStyle="1" w:styleId="Style2">
    <w:name w:val="Style2"/>
    <w:basedOn w:val="Normal"/>
    <w:uiPriority w:val="99"/>
    <w:rsid w:val="00ED0B5E"/>
    <w:pPr>
      <w:suppressAutoHyphens w:val="0"/>
      <w:autoSpaceDE w:val="0"/>
      <w:autoSpaceDN w:val="0"/>
      <w:adjustRightInd w:val="0"/>
      <w:spacing w:line="542" w:lineRule="exact"/>
      <w:jc w:val="center"/>
    </w:pPr>
    <w:rPr>
      <w:rFonts w:ascii="Arial" w:eastAsia="Times New Roman" w:hAnsi="Arial" w:cs="Arial"/>
      <w:kern w:val="0"/>
    </w:rPr>
  </w:style>
  <w:style w:type="paragraph" w:customStyle="1" w:styleId="Style3">
    <w:name w:val="Style3"/>
    <w:basedOn w:val="Normal"/>
    <w:uiPriority w:val="99"/>
    <w:rsid w:val="00ED0B5E"/>
    <w:pPr>
      <w:suppressAutoHyphens w:val="0"/>
      <w:autoSpaceDE w:val="0"/>
      <w:autoSpaceDN w:val="0"/>
      <w:adjustRightInd w:val="0"/>
    </w:pPr>
    <w:rPr>
      <w:rFonts w:ascii="Arial" w:eastAsia="Times New Roman" w:hAnsi="Arial" w:cs="Arial"/>
      <w:kern w:val="0"/>
    </w:rPr>
  </w:style>
  <w:style w:type="paragraph" w:customStyle="1" w:styleId="Style4">
    <w:name w:val="Style4"/>
    <w:basedOn w:val="Normal"/>
    <w:uiPriority w:val="99"/>
    <w:rsid w:val="00ED0B5E"/>
    <w:pPr>
      <w:suppressAutoHyphens w:val="0"/>
      <w:autoSpaceDE w:val="0"/>
      <w:autoSpaceDN w:val="0"/>
      <w:adjustRightInd w:val="0"/>
    </w:pPr>
    <w:rPr>
      <w:rFonts w:ascii="Arial" w:eastAsia="Times New Roman" w:hAnsi="Arial" w:cs="Arial"/>
      <w:kern w:val="0"/>
    </w:rPr>
  </w:style>
  <w:style w:type="paragraph" w:customStyle="1" w:styleId="Style6">
    <w:name w:val="Style6"/>
    <w:basedOn w:val="Normal"/>
    <w:uiPriority w:val="99"/>
    <w:rsid w:val="00ED0B5E"/>
    <w:pPr>
      <w:suppressAutoHyphens w:val="0"/>
      <w:autoSpaceDE w:val="0"/>
      <w:autoSpaceDN w:val="0"/>
      <w:adjustRightInd w:val="0"/>
    </w:pPr>
    <w:rPr>
      <w:rFonts w:ascii="Arial" w:eastAsia="Times New Roman" w:hAnsi="Arial" w:cs="Arial"/>
      <w:kern w:val="0"/>
    </w:rPr>
  </w:style>
  <w:style w:type="paragraph" w:customStyle="1" w:styleId="Style7">
    <w:name w:val="Style7"/>
    <w:basedOn w:val="Normal"/>
    <w:uiPriority w:val="99"/>
    <w:rsid w:val="00ED0B5E"/>
    <w:pPr>
      <w:suppressAutoHyphens w:val="0"/>
      <w:autoSpaceDE w:val="0"/>
      <w:autoSpaceDN w:val="0"/>
      <w:adjustRightInd w:val="0"/>
      <w:spacing w:line="288" w:lineRule="exact"/>
    </w:pPr>
    <w:rPr>
      <w:rFonts w:ascii="Arial" w:eastAsia="Times New Roman" w:hAnsi="Arial" w:cs="Arial"/>
      <w:kern w:val="0"/>
    </w:rPr>
  </w:style>
  <w:style w:type="paragraph" w:customStyle="1" w:styleId="Style8">
    <w:name w:val="Style8"/>
    <w:basedOn w:val="Normal"/>
    <w:uiPriority w:val="99"/>
    <w:rsid w:val="00ED0B5E"/>
    <w:pPr>
      <w:suppressAutoHyphens w:val="0"/>
      <w:autoSpaceDE w:val="0"/>
      <w:autoSpaceDN w:val="0"/>
      <w:adjustRightInd w:val="0"/>
      <w:spacing w:line="254" w:lineRule="exact"/>
    </w:pPr>
    <w:rPr>
      <w:rFonts w:ascii="Arial" w:eastAsia="Times New Roman" w:hAnsi="Arial" w:cs="Arial"/>
      <w:kern w:val="0"/>
    </w:rPr>
  </w:style>
  <w:style w:type="paragraph" w:customStyle="1" w:styleId="Style9">
    <w:name w:val="Style9"/>
    <w:basedOn w:val="Normal"/>
    <w:uiPriority w:val="99"/>
    <w:rsid w:val="00ED0B5E"/>
    <w:pPr>
      <w:suppressAutoHyphens w:val="0"/>
      <w:autoSpaceDE w:val="0"/>
      <w:autoSpaceDN w:val="0"/>
      <w:adjustRightInd w:val="0"/>
    </w:pPr>
    <w:rPr>
      <w:rFonts w:ascii="Arial" w:eastAsia="Times New Roman" w:hAnsi="Arial" w:cs="Arial"/>
      <w:kern w:val="0"/>
    </w:rPr>
  </w:style>
  <w:style w:type="paragraph" w:customStyle="1" w:styleId="Style10">
    <w:name w:val="Style10"/>
    <w:basedOn w:val="Normal"/>
    <w:uiPriority w:val="99"/>
    <w:rsid w:val="00ED0B5E"/>
    <w:pPr>
      <w:suppressAutoHyphens w:val="0"/>
      <w:autoSpaceDE w:val="0"/>
      <w:autoSpaceDN w:val="0"/>
      <w:adjustRightInd w:val="0"/>
      <w:spacing w:line="254" w:lineRule="exact"/>
      <w:jc w:val="center"/>
    </w:pPr>
    <w:rPr>
      <w:rFonts w:ascii="Arial" w:eastAsia="Times New Roman" w:hAnsi="Arial" w:cs="Arial"/>
      <w:kern w:val="0"/>
    </w:rPr>
  </w:style>
  <w:style w:type="paragraph" w:customStyle="1" w:styleId="Style11">
    <w:name w:val="Style11"/>
    <w:basedOn w:val="Normal"/>
    <w:uiPriority w:val="99"/>
    <w:rsid w:val="00ED0B5E"/>
    <w:pPr>
      <w:suppressAutoHyphens w:val="0"/>
      <w:autoSpaceDE w:val="0"/>
      <w:autoSpaceDN w:val="0"/>
      <w:adjustRightInd w:val="0"/>
      <w:spacing w:line="197" w:lineRule="exact"/>
      <w:jc w:val="center"/>
    </w:pPr>
    <w:rPr>
      <w:rFonts w:ascii="Arial" w:eastAsia="Times New Roman" w:hAnsi="Arial" w:cs="Arial"/>
      <w:kern w:val="0"/>
    </w:rPr>
  </w:style>
  <w:style w:type="paragraph" w:customStyle="1" w:styleId="Style12">
    <w:name w:val="Style12"/>
    <w:basedOn w:val="Normal"/>
    <w:uiPriority w:val="99"/>
    <w:rsid w:val="00ED0B5E"/>
    <w:pPr>
      <w:suppressAutoHyphens w:val="0"/>
      <w:autoSpaceDE w:val="0"/>
      <w:autoSpaceDN w:val="0"/>
      <w:adjustRightInd w:val="0"/>
      <w:spacing w:line="254" w:lineRule="exact"/>
      <w:ind w:hanging="235"/>
    </w:pPr>
    <w:rPr>
      <w:rFonts w:ascii="Arial" w:eastAsia="Times New Roman" w:hAnsi="Arial" w:cs="Arial"/>
      <w:kern w:val="0"/>
    </w:rPr>
  </w:style>
  <w:style w:type="paragraph" w:customStyle="1" w:styleId="Style13">
    <w:name w:val="Style13"/>
    <w:basedOn w:val="Normal"/>
    <w:uiPriority w:val="99"/>
    <w:rsid w:val="00ED0B5E"/>
    <w:pPr>
      <w:suppressAutoHyphens w:val="0"/>
      <w:autoSpaceDE w:val="0"/>
      <w:autoSpaceDN w:val="0"/>
      <w:adjustRightInd w:val="0"/>
    </w:pPr>
    <w:rPr>
      <w:rFonts w:ascii="Arial" w:eastAsia="Times New Roman" w:hAnsi="Arial" w:cs="Arial"/>
      <w:kern w:val="0"/>
    </w:rPr>
  </w:style>
  <w:style w:type="paragraph" w:customStyle="1" w:styleId="Style14">
    <w:name w:val="Style14"/>
    <w:basedOn w:val="Normal"/>
    <w:uiPriority w:val="99"/>
    <w:rsid w:val="00ED0B5E"/>
    <w:pPr>
      <w:suppressAutoHyphens w:val="0"/>
      <w:autoSpaceDE w:val="0"/>
      <w:autoSpaceDN w:val="0"/>
      <w:adjustRightInd w:val="0"/>
    </w:pPr>
    <w:rPr>
      <w:rFonts w:ascii="Arial" w:eastAsia="Times New Roman" w:hAnsi="Arial" w:cs="Arial"/>
      <w:kern w:val="0"/>
    </w:rPr>
  </w:style>
  <w:style w:type="paragraph" w:customStyle="1" w:styleId="Style15">
    <w:name w:val="Style15"/>
    <w:basedOn w:val="Normal"/>
    <w:uiPriority w:val="99"/>
    <w:rsid w:val="00ED0B5E"/>
    <w:pPr>
      <w:suppressAutoHyphens w:val="0"/>
      <w:autoSpaceDE w:val="0"/>
      <w:autoSpaceDN w:val="0"/>
      <w:adjustRightInd w:val="0"/>
      <w:spacing w:line="275" w:lineRule="exact"/>
      <w:jc w:val="center"/>
    </w:pPr>
    <w:rPr>
      <w:rFonts w:ascii="Arial" w:eastAsia="Times New Roman" w:hAnsi="Arial" w:cs="Arial"/>
      <w:kern w:val="0"/>
    </w:rPr>
  </w:style>
  <w:style w:type="paragraph" w:customStyle="1" w:styleId="Style16">
    <w:name w:val="Style16"/>
    <w:basedOn w:val="Normal"/>
    <w:uiPriority w:val="99"/>
    <w:rsid w:val="00ED0B5E"/>
    <w:pPr>
      <w:suppressAutoHyphens w:val="0"/>
      <w:autoSpaceDE w:val="0"/>
      <w:autoSpaceDN w:val="0"/>
      <w:adjustRightInd w:val="0"/>
      <w:spacing w:line="240" w:lineRule="exact"/>
      <w:jc w:val="both"/>
    </w:pPr>
    <w:rPr>
      <w:rFonts w:ascii="Arial" w:eastAsia="Times New Roman" w:hAnsi="Arial" w:cs="Arial"/>
      <w:kern w:val="0"/>
    </w:rPr>
  </w:style>
  <w:style w:type="paragraph" w:customStyle="1" w:styleId="Style17">
    <w:name w:val="Style17"/>
    <w:basedOn w:val="Normal"/>
    <w:uiPriority w:val="99"/>
    <w:rsid w:val="00ED0B5E"/>
    <w:pPr>
      <w:suppressAutoHyphens w:val="0"/>
      <w:autoSpaceDE w:val="0"/>
      <w:autoSpaceDN w:val="0"/>
      <w:adjustRightInd w:val="0"/>
      <w:spacing w:line="361" w:lineRule="exact"/>
    </w:pPr>
    <w:rPr>
      <w:rFonts w:ascii="Arial" w:eastAsia="Times New Roman" w:hAnsi="Arial" w:cs="Arial"/>
      <w:kern w:val="0"/>
    </w:rPr>
  </w:style>
  <w:style w:type="paragraph" w:customStyle="1" w:styleId="Style18">
    <w:name w:val="Style18"/>
    <w:basedOn w:val="Normal"/>
    <w:uiPriority w:val="99"/>
    <w:rsid w:val="00ED0B5E"/>
    <w:pPr>
      <w:suppressAutoHyphens w:val="0"/>
      <w:autoSpaceDE w:val="0"/>
      <w:autoSpaceDN w:val="0"/>
      <w:adjustRightInd w:val="0"/>
      <w:spacing w:line="226" w:lineRule="exact"/>
      <w:jc w:val="center"/>
    </w:pPr>
    <w:rPr>
      <w:rFonts w:ascii="Arial" w:eastAsia="Times New Roman" w:hAnsi="Arial" w:cs="Arial"/>
      <w:kern w:val="0"/>
    </w:rPr>
  </w:style>
  <w:style w:type="paragraph" w:customStyle="1" w:styleId="Style19">
    <w:name w:val="Style19"/>
    <w:basedOn w:val="Normal"/>
    <w:uiPriority w:val="99"/>
    <w:rsid w:val="00ED0B5E"/>
    <w:pPr>
      <w:suppressAutoHyphens w:val="0"/>
      <w:autoSpaceDE w:val="0"/>
      <w:autoSpaceDN w:val="0"/>
      <w:adjustRightInd w:val="0"/>
      <w:spacing w:line="253" w:lineRule="exact"/>
      <w:jc w:val="both"/>
    </w:pPr>
    <w:rPr>
      <w:rFonts w:ascii="Arial" w:eastAsia="Times New Roman" w:hAnsi="Arial" w:cs="Arial"/>
      <w:kern w:val="0"/>
    </w:rPr>
  </w:style>
  <w:style w:type="paragraph" w:customStyle="1" w:styleId="Style20">
    <w:name w:val="Style20"/>
    <w:basedOn w:val="Normal"/>
    <w:uiPriority w:val="99"/>
    <w:rsid w:val="00ED0B5E"/>
    <w:pPr>
      <w:suppressAutoHyphens w:val="0"/>
      <w:autoSpaceDE w:val="0"/>
      <w:autoSpaceDN w:val="0"/>
      <w:adjustRightInd w:val="0"/>
      <w:spacing w:line="226" w:lineRule="exact"/>
      <w:jc w:val="both"/>
    </w:pPr>
    <w:rPr>
      <w:rFonts w:ascii="Arial" w:eastAsia="Times New Roman" w:hAnsi="Arial" w:cs="Arial"/>
      <w:kern w:val="0"/>
    </w:rPr>
  </w:style>
  <w:style w:type="paragraph" w:customStyle="1" w:styleId="Style21">
    <w:name w:val="Style21"/>
    <w:basedOn w:val="Normal"/>
    <w:uiPriority w:val="99"/>
    <w:rsid w:val="00ED0B5E"/>
    <w:pPr>
      <w:suppressAutoHyphens w:val="0"/>
      <w:autoSpaceDE w:val="0"/>
      <w:autoSpaceDN w:val="0"/>
      <w:adjustRightInd w:val="0"/>
    </w:pPr>
    <w:rPr>
      <w:rFonts w:ascii="Arial" w:eastAsia="Times New Roman" w:hAnsi="Arial" w:cs="Arial"/>
      <w:kern w:val="0"/>
    </w:rPr>
  </w:style>
  <w:style w:type="paragraph" w:customStyle="1" w:styleId="Style22">
    <w:name w:val="Style22"/>
    <w:basedOn w:val="Normal"/>
    <w:uiPriority w:val="99"/>
    <w:rsid w:val="00ED0B5E"/>
    <w:pPr>
      <w:suppressAutoHyphens w:val="0"/>
      <w:autoSpaceDE w:val="0"/>
      <w:autoSpaceDN w:val="0"/>
      <w:adjustRightInd w:val="0"/>
      <w:spacing w:line="254" w:lineRule="exact"/>
      <w:ind w:hanging="355"/>
    </w:pPr>
    <w:rPr>
      <w:rFonts w:ascii="Arial" w:eastAsia="Times New Roman" w:hAnsi="Arial" w:cs="Arial"/>
      <w:kern w:val="0"/>
    </w:rPr>
  </w:style>
  <w:style w:type="paragraph" w:customStyle="1" w:styleId="Style23">
    <w:name w:val="Style23"/>
    <w:basedOn w:val="Normal"/>
    <w:uiPriority w:val="99"/>
    <w:rsid w:val="00ED0B5E"/>
    <w:pPr>
      <w:suppressAutoHyphens w:val="0"/>
      <w:autoSpaceDE w:val="0"/>
      <w:autoSpaceDN w:val="0"/>
      <w:adjustRightInd w:val="0"/>
    </w:pPr>
    <w:rPr>
      <w:rFonts w:ascii="Arial" w:eastAsia="Times New Roman" w:hAnsi="Arial" w:cs="Arial"/>
      <w:kern w:val="0"/>
    </w:rPr>
  </w:style>
  <w:style w:type="paragraph" w:customStyle="1" w:styleId="Style24">
    <w:name w:val="Style24"/>
    <w:basedOn w:val="Normal"/>
    <w:uiPriority w:val="99"/>
    <w:rsid w:val="00ED0B5E"/>
    <w:pPr>
      <w:suppressAutoHyphens w:val="0"/>
      <w:autoSpaceDE w:val="0"/>
      <w:autoSpaceDN w:val="0"/>
      <w:adjustRightInd w:val="0"/>
      <w:spacing w:line="509" w:lineRule="exact"/>
      <w:ind w:firstLine="706"/>
    </w:pPr>
    <w:rPr>
      <w:rFonts w:ascii="Arial" w:eastAsia="Times New Roman" w:hAnsi="Arial" w:cs="Arial"/>
      <w:kern w:val="0"/>
    </w:rPr>
  </w:style>
  <w:style w:type="paragraph" w:customStyle="1" w:styleId="Style25">
    <w:name w:val="Style25"/>
    <w:basedOn w:val="Normal"/>
    <w:uiPriority w:val="99"/>
    <w:rsid w:val="00ED0B5E"/>
    <w:pPr>
      <w:suppressAutoHyphens w:val="0"/>
      <w:autoSpaceDE w:val="0"/>
      <w:autoSpaceDN w:val="0"/>
      <w:adjustRightInd w:val="0"/>
      <w:spacing w:line="275" w:lineRule="exact"/>
      <w:jc w:val="right"/>
    </w:pPr>
    <w:rPr>
      <w:rFonts w:ascii="Arial" w:eastAsia="Times New Roman" w:hAnsi="Arial" w:cs="Arial"/>
      <w:kern w:val="0"/>
    </w:rPr>
  </w:style>
  <w:style w:type="paragraph" w:customStyle="1" w:styleId="Style26">
    <w:name w:val="Style26"/>
    <w:basedOn w:val="Normal"/>
    <w:uiPriority w:val="99"/>
    <w:rsid w:val="00ED0B5E"/>
    <w:pPr>
      <w:suppressAutoHyphens w:val="0"/>
      <w:autoSpaceDE w:val="0"/>
      <w:autoSpaceDN w:val="0"/>
      <w:adjustRightInd w:val="0"/>
      <w:spacing w:line="182" w:lineRule="exact"/>
    </w:pPr>
    <w:rPr>
      <w:rFonts w:ascii="Arial" w:eastAsia="Times New Roman" w:hAnsi="Arial" w:cs="Arial"/>
      <w:kern w:val="0"/>
    </w:rPr>
  </w:style>
  <w:style w:type="paragraph" w:customStyle="1" w:styleId="Style27">
    <w:name w:val="Style27"/>
    <w:basedOn w:val="Normal"/>
    <w:uiPriority w:val="99"/>
    <w:rsid w:val="00ED0B5E"/>
    <w:pPr>
      <w:suppressAutoHyphens w:val="0"/>
      <w:autoSpaceDE w:val="0"/>
      <w:autoSpaceDN w:val="0"/>
      <w:adjustRightInd w:val="0"/>
    </w:pPr>
    <w:rPr>
      <w:rFonts w:ascii="Arial" w:eastAsia="Times New Roman" w:hAnsi="Arial" w:cs="Arial"/>
      <w:kern w:val="0"/>
    </w:rPr>
  </w:style>
  <w:style w:type="paragraph" w:customStyle="1" w:styleId="Style28">
    <w:name w:val="Style28"/>
    <w:basedOn w:val="Normal"/>
    <w:rsid w:val="00ED0B5E"/>
    <w:pPr>
      <w:suppressAutoHyphens w:val="0"/>
      <w:autoSpaceDE w:val="0"/>
      <w:autoSpaceDN w:val="0"/>
      <w:adjustRightInd w:val="0"/>
    </w:pPr>
    <w:rPr>
      <w:rFonts w:ascii="Arial" w:eastAsia="Times New Roman" w:hAnsi="Arial" w:cs="Arial"/>
      <w:kern w:val="0"/>
    </w:rPr>
  </w:style>
  <w:style w:type="paragraph" w:customStyle="1" w:styleId="Style29">
    <w:name w:val="Style29"/>
    <w:basedOn w:val="Normal"/>
    <w:uiPriority w:val="99"/>
    <w:rsid w:val="00ED0B5E"/>
    <w:pPr>
      <w:suppressAutoHyphens w:val="0"/>
      <w:autoSpaceDE w:val="0"/>
      <w:autoSpaceDN w:val="0"/>
      <w:adjustRightInd w:val="0"/>
      <w:spacing w:line="298" w:lineRule="exact"/>
      <w:ind w:hanging="370"/>
    </w:pPr>
    <w:rPr>
      <w:rFonts w:ascii="Arial" w:eastAsia="Times New Roman" w:hAnsi="Arial" w:cs="Arial"/>
      <w:kern w:val="0"/>
    </w:rPr>
  </w:style>
  <w:style w:type="paragraph" w:customStyle="1" w:styleId="Style30">
    <w:name w:val="Style30"/>
    <w:basedOn w:val="Normal"/>
    <w:uiPriority w:val="99"/>
    <w:rsid w:val="00ED0B5E"/>
    <w:pPr>
      <w:suppressAutoHyphens w:val="0"/>
      <w:autoSpaceDE w:val="0"/>
      <w:autoSpaceDN w:val="0"/>
      <w:adjustRightInd w:val="0"/>
      <w:spacing w:line="229" w:lineRule="exact"/>
    </w:pPr>
    <w:rPr>
      <w:rFonts w:ascii="Arial" w:eastAsia="Times New Roman" w:hAnsi="Arial" w:cs="Arial"/>
      <w:kern w:val="0"/>
    </w:rPr>
  </w:style>
  <w:style w:type="paragraph" w:customStyle="1" w:styleId="Style31">
    <w:name w:val="Style31"/>
    <w:basedOn w:val="Normal"/>
    <w:uiPriority w:val="99"/>
    <w:rsid w:val="00ED0B5E"/>
    <w:pPr>
      <w:suppressAutoHyphens w:val="0"/>
      <w:autoSpaceDE w:val="0"/>
      <w:autoSpaceDN w:val="0"/>
      <w:adjustRightInd w:val="0"/>
      <w:spacing w:line="778" w:lineRule="exact"/>
      <w:ind w:hanging="720"/>
    </w:pPr>
    <w:rPr>
      <w:rFonts w:ascii="Arial" w:eastAsia="Times New Roman" w:hAnsi="Arial" w:cs="Arial"/>
      <w:kern w:val="0"/>
    </w:rPr>
  </w:style>
  <w:style w:type="paragraph" w:customStyle="1" w:styleId="Style32">
    <w:name w:val="Style32"/>
    <w:basedOn w:val="Normal"/>
    <w:uiPriority w:val="99"/>
    <w:rsid w:val="00ED0B5E"/>
    <w:pPr>
      <w:suppressAutoHyphens w:val="0"/>
      <w:autoSpaceDE w:val="0"/>
      <w:autoSpaceDN w:val="0"/>
      <w:adjustRightInd w:val="0"/>
      <w:spacing w:line="509" w:lineRule="exact"/>
    </w:pPr>
    <w:rPr>
      <w:rFonts w:ascii="Arial" w:eastAsia="Times New Roman" w:hAnsi="Arial" w:cs="Arial"/>
      <w:kern w:val="0"/>
    </w:rPr>
  </w:style>
  <w:style w:type="paragraph" w:customStyle="1" w:styleId="Style33">
    <w:name w:val="Style33"/>
    <w:basedOn w:val="Normal"/>
    <w:uiPriority w:val="99"/>
    <w:rsid w:val="00ED0B5E"/>
    <w:pPr>
      <w:suppressAutoHyphens w:val="0"/>
      <w:autoSpaceDE w:val="0"/>
      <w:autoSpaceDN w:val="0"/>
      <w:adjustRightInd w:val="0"/>
    </w:pPr>
    <w:rPr>
      <w:rFonts w:ascii="Arial" w:eastAsia="Times New Roman" w:hAnsi="Arial" w:cs="Arial"/>
      <w:kern w:val="0"/>
    </w:rPr>
  </w:style>
  <w:style w:type="paragraph" w:customStyle="1" w:styleId="Style34">
    <w:name w:val="Style34"/>
    <w:basedOn w:val="Normal"/>
    <w:uiPriority w:val="99"/>
    <w:rsid w:val="00ED0B5E"/>
    <w:pPr>
      <w:suppressAutoHyphens w:val="0"/>
      <w:autoSpaceDE w:val="0"/>
      <w:autoSpaceDN w:val="0"/>
      <w:adjustRightInd w:val="0"/>
      <w:spacing w:line="240" w:lineRule="exact"/>
      <w:ind w:hanging="250"/>
    </w:pPr>
    <w:rPr>
      <w:rFonts w:ascii="Arial" w:eastAsia="Times New Roman" w:hAnsi="Arial" w:cs="Arial"/>
      <w:kern w:val="0"/>
    </w:rPr>
  </w:style>
  <w:style w:type="paragraph" w:customStyle="1" w:styleId="Style35">
    <w:name w:val="Style35"/>
    <w:basedOn w:val="Normal"/>
    <w:uiPriority w:val="99"/>
    <w:rsid w:val="00ED0B5E"/>
    <w:pPr>
      <w:suppressAutoHyphens w:val="0"/>
      <w:autoSpaceDE w:val="0"/>
      <w:autoSpaceDN w:val="0"/>
      <w:adjustRightInd w:val="0"/>
      <w:spacing w:line="254" w:lineRule="exact"/>
      <w:jc w:val="both"/>
    </w:pPr>
    <w:rPr>
      <w:rFonts w:ascii="Arial" w:eastAsia="Times New Roman" w:hAnsi="Arial" w:cs="Arial"/>
      <w:kern w:val="0"/>
    </w:rPr>
  </w:style>
  <w:style w:type="character" w:customStyle="1" w:styleId="FontStyle37">
    <w:name w:val="Font Style37"/>
    <w:basedOn w:val="Zadanifontodlomka"/>
    <w:rsid w:val="00ED0B5E"/>
    <w:rPr>
      <w:rFonts w:ascii="Arial" w:hAnsi="Arial" w:cs="Arial"/>
      <w:b/>
      <w:bCs/>
      <w:sz w:val="34"/>
      <w:szCs w:val="34"/>
    </w:rPr>
  </w:style>
  <w:style w:type="character" w:customStyle="1" w:styleId="FontStyle38">
    <w:name w:val="Font Style38"/>
    <w:basedOn w:val="Zadanifontodlomka"/>
    <w:rsid w:val="00ED0B5E"/>
    <w:rPr>
      <w:rFonts w:ascii="Arial" w:hAnsi="Arial" w:cs="Arial"/>
      <w:b/>
      <w:bCs/>
      <w:sz w:val="36"/>
      <w:szCs w:val="36"/>
    </w:rPr>
  </w:style>
  <w:style w:type="character" w:customStyle="1" w:styleId="FontStyle39">
    <w:name w:val="Font Style39"/>
    <w:basedOn w:val="Zadanifontodlomka"/>
    <w:rsid w:val="00ED0B5E"/>
    <w:rPr>
      <w:rFonts w:ascii="Arial" w:hAnsi="Arial" w:cs="Arial"/>
      <w:b/>
      <w:bCs/>
      <w:sz w:val="20"/>
      <w:szCs w:val="20"/>
    </w:rPr>
  </w:style>
  <w:style w:type="character" w:customStyle="1" w:styleId="FontStyle41">
    <w:name w:val="Font Style41"/>
    <w:basedOn w:val="Zadanifontodlomka"/>
    <w:rsid w:val="00ED0B5E"/>
    <w:rPr>
      <w:rFonts w:ascii="Arial" w:hAnsi="Arial" w:cs="Arial"/>
      <w:sz w:val="20"/>
      <w:szCs w:val="20"/>
    </w:rPr>
  </w:style>
  <w:style w:type="character" w:customStyle="1" w:styleId="FontStyle42">
    <w:name w:val="Font Style42"/>
    <w:basedOn w:val="Zadanifontodlomka"/>
    <w:rsid w:val="00ED0B5E"/>
    <w:rPr>
      <w:rFonts w:ascii="Arial" w:hAnsi="Arial" w:cs="Arial"/>
      <w:b/>
      <w:bCs/>
      <w:sz w:val="18"/>
      <w:szCs w:val="18"/>
    </w:rPr>
  </w:style>
  <w:style w:type="character" w:customStyle="1" w:styleId="FontStyle43">
    <w:name w:val="Font Style43"/>
    <w:basedOn w:val="Zadanifontodlomka"/>
    <w:rsid w:val="00ED0B5E"/>
    <w:rPr>
      <w:rFonts w:ascii="Arial" w:hAnsi="Arial" w:cs="Arial"/>
      <w:sz w:val="16"/>
      <w:szCs w:val="16"/>
    </w:rPr>
  </w:style>
  <w:style w:type="character" w:customStyle="1" w:styleId="FontStyle44">
    <w:name w:val="Font Style44"/>
    <w:basedOn w:val="Zadanifontodlomka"/>
    <w:rsid w:val="00ED0B5E"/>
    <w:rPr>
      <w:rFonts w:ascii="Arial" w:hAnsi="Arial" w:cs="Arial"/>
      <w:b/>
      <w:bCs/>
      <w:sz w:val="16"/>
      <w:szCs w:val="16"/>
    </w:rPr>
  </w:style>
  <w:style w:type="character" w:customStyle="1" w:styleId="FontStyle45">
    <w:name w:val="Font Style45"/>
    <w:basedOn w:val="Zadanifontodlomka"/>
    <w:rsid w:val="00ED0B5E"/>
    <w:rPr>
      <w:rFonts w:ascii="Arial" w:hAnsi="Arial" w:cs="Arial"/>
      <w:sz w:val="18"/>
      <w:szCs w:val="18"/>
    </w:rPr>
  </w:style>
  <w:style w:type="character" w:customStyle="1" w:styleId="FontStyle46">
    <w:name w:val="Font Style46"/>
    <w:basedOn w:val="Zadanifontodlomka"/>
    <w:rsid w:val="00ED0B5E"/>
    <w:rPr>
      <w:rFonts w:ascii="Arial" w:hAnsi="Arial" w:cs="Arial"/>
      <w:b/>
      <w:bCs/>
      <w:sz w:val="20"/>
      <w:szCs w:val="20"/>
    </w:rPr>
  </w:style>
  <w:style w:type="character" w:customStyle="1" w:styleId="FontStyle47">
    <w:name w:val="Font Style47"/>
    <w:basedOn w:val="Zadanifontodlomka"/>
    <w:rsid w:val="00ED0B5E"/>
    <w:rPr>
      <w:rFonts w:ascii="Arial" w:hAnsi="Arial" w:cs="Arial"/>
      <w:b/>
      <w:bCs/>
      <w:i/>
      <w:iCs/>
      <w:sz w:val="20"/>
      <w:szCs w:val="20"/>
    </w:rPr>
  </w:style>
  <w:style w:type="character" w:customStyle="1" w:styleId="FontStyle48">
    <w:name w:val="Font Style48"/>
    <w:basedOn w:val="Zadanifontodlomka"/>
    <w:rsid w:val="00ED0B5E"/>
    <w:rPr>
      <w:rFonts w:ascii="Arial" w:hAnsi="Arial" w:cs="Arial"/>
      <w:i/>
      <w:iCs/>
      <w:sz w:val="20"/>
      <w:szCs w:val="20"/>
    </w:rPr>
  </w:style>
  <w:style w:type="character" w:customStyle="1" w:styleId="FontStyle49">
    <w:name w:val="Font Style49"/>
    <w:basedOn w:val="Zadanifontodlomka"/>
    <w:rsid w:val="00ED0B5E"/>
    <w:rPr>
      <w:rFonts w:ascii="Arial" w:hAnsi="Arial" w:cs="Arial"/>
      <w:sz w:val="16"/>
      <w:szCs w:val="16"/>
    </w:rPr>
  </w:style>
  <w:style w:type="character" w:customStyle="1" w:styleId="FontStyle50">
    <w:name w:val="Font Style50"/>
    <w:basedOn w:val="Zadanifontodlomka"/>
    <w:rsid w:val="00ED0B5E"/>
    <w:rPr>
      <w:rFonts w:ascii="Arial" w:hAnsi="Arial" w:cs="Arial"/>
      <w:sz w:val="20"/>
      <w:szCs w:val="20"/>
    </w:rPr>
  </w:style>
  <w:style w:type="paragraph" w:styleId="Blokteksta">
    <w:name w:val="Block Text"/>
    <w:basedOn w:val="Normal"/>
    <w:rsid w:val="00ED0B5E"/>
    <w:pPr>
      <w:widowControl/>
      <w:suppressAutoHyphens w:val="0"/>
      <w:ind w:left="780" w:right="-234"/>
      <w:jc w:val="center"/>
    </w:pPr>
    <w:rPr>
      <w:rFonts w:eastAsia="Times New Roman"/>
      <w:b/>
      <w:kern w:val="0"/>
      <w:sz w:val="28"/>
      <w:szCs w:val="20"/>
      <w:lang w:val="en-US"/>
    </w:rPr>
  </w:style>
  <w:style w:type="paragraph" w:customStyle="1" w:styleId="Podnaslovi">
    <w:name w:val="Podnaslovi"/>
    <w:basedOn w:val="Normal"/>
    <w:next w:val="Normal"/>
    <w:rsid w:val="00ED0B5E"/>
    <w:pPr>
      <w:widowControl/>
      <w:tabs>
        <w:tab w:val="left" w:pos="851"/>
        <w:tab w:val="left" w:pos="1701"/>
      </w:tabs>
      <w:suppressAutoHyphens w:val="0"/>
      <w:spacing w:before="160" w:after="100"/>
    </w:pPr>
    <w:rPr>
      <w:rFonts w:eastAsia="Times New Roman"/>
      <w:b/>
      <w:bCs/>
      <w:kern w:val="0"/>
      <w:sz w:val="22"/>
      <w:lang w:eastAsia="en-US"/>
    </w:rPr>
  </w:style>
  <w:style w:type="paragraph" w:customStyle="1" w:styleId="Podnaslov1">
    <w:name w:val="Podnaslov1"/>
    <w:basedOn w:val="Normal"/>
    <w:next w:val="Normal"/>
    <w:rsid w:val="00ED0B5E"/>
    <w:pPr>
      <w:widowControl/>
      <w:tabs>
        <w:tab w:val="left" w:pos="284"/>
      </w:tabs>
      <w:suppressAutoHyphens w:val="0"/>
      <w:spacing w:before="240" w:after="120"/>
      <w:jc w:val="both"/>
    </w:pPr>
    <w:rPr>
      <w:rFonts w:eastAsia="Times New Roman"/>
      <w:b/>
      <w:kern w:val="0"/>
      <w:sz w:val="20"/>
      <w:lang w:eastAsia="en-US"/>
    </w:rPr>
  </w:style>
  <w:style w:type="paragraph" w:customStyle="1" w:styleId="xl25">
    <w:name w:val="xl25"/>
    <w:basedOn w:val="Normal"/>
    <w:rsid w:val="00ED0B5E"/>
    <w:pPr>
      <w:widowControl/>
      <w:suppressAutoHyphens w:val="0"/>
      <w:spacing w:before="100" w:beforeAutospacing="1" w:after="100" w:afterAutospacing="1"/>
    </w:pPr>
    <w:rPr>
      <w:rFonts w:eastAsia="Times New Roman"/>
      <w:kern w:val="0"/>
      <w:sz w:val="18"/>
      <w:szCs w:val="18"/>
      <w:lang w:val="en-GB" w:eastAsia="en-US"/>
    </w:rPr>
  </w:style>
  <w:style w:type="paragraph" w:customStyle="1" w:styleId="xl26">
    <w:name w:val="xl26"/>
    <w:basedOn w:val="Normal"/>
    <w:rsid w:val="00ED0B5E"/>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right"/>
      <w:textAlignment w:val="top"/>
    </w:pPr>
    <w:rPr>
      <w:rFonts w:eastAsia="Times New Roman"/>
      <w:color w:val="000000"/>
      <w:kern w:val="0"/>
      <w:sz w:val="18"/>
      <w:szCs w:val="18"/>
      <w:lang w:val="en-GB" w:eastAsia="en-US"/>
    </w:rPr>
  </w:style>
  <w:style w:type="paragraph" w:customStyle="1" w:styleId="xl24">
    <w:name w:val="xl24"/>
    <w:basedOn w:val="Normal"/>
    <w:uiPriority w:val="99"/>
    <w:rsid w:val="00ED0B5E"/>
    <w:pPr>
      <w:widowControl/>
      <w:pBdr>
        <w:left w:val="double" w:sz="6" w:space="0" w:color="auto"/>
        <w:right w:val="single" w:sz="4" w:space="0" w:color="auto"/>
      </w:pBdr>
      <w:suppressAutoHyphens w:val="0"/>
      <w:spacing w:before="100" w:beforeAutospacing="1" w:after="100" w:afterAutospacing="1"/>
    </w:pPr>
    <w:rPr>
      <w:rFonts w:eastAsia="Times New Roman"/>
      <w:kern w:val="0"/>
      <w:sz w:val="18"/>
      <w:szCs w:val="18"/>
      <w:lang w:val="en-GB" w:eastAsia="en-US"/>
    </w:rPr>
  </w:style>
  <w:style w:type="paragraph" w:customStyle="1" w:styleId="lanak">
    <w:name w:val="Članak"/>
    <w:basedOn w:val="Normal"/>
    <w:rsid w:val="00ED0B5E"/>
    <w:pPr>
      <w:widowControl/>
      <w:numPr>
        <w:numId w:val="1"/>
      </w:numPr>
      <w:suppressAutoHyphens w:val="0"/>
    </w:pPr>
    <w:rPr>
      <w:rFonts w:eastAsia="Times New Roman"/>
      <w:kern w:val="0"/>
      <w:sz w:val="22"/>
      <w:lang w:val="en-GB" w:eastAsia="en-US"/>
    </w:rPr>
  </w:style>
  <w:style w:type="character" w:customStyle="1" w:styleId="BodyText2Char">
    <w:name w:val="Body Text 2 Char"/>
    <w:basedOn w:val="Zadanifontodlomka"/>
    <w:rsid w:val="00ED0B5E"/>
    <w:rPr>
      <w:rFonts w:ascii="Arial" w:hAnsi="Arial"/>
      <w:sz w:val="24"/>
      <w:szCs w:val="24"/>
      <w:lang w:val="hr-HR" w:eastAsia="en-US" w:bidi="ar-SA"/>
    </w:rPr>
  </w:style>
  <w:style w:type="paragraph" w:customStyle="1" w:styleId="Naslov10">
    <w:name w:val="Naslov1"/>
    <w:basedOn w:val="Normal"/>
    <w:next w:val="Normal"/>
    <w:uiPriority w:val="99"/>
    <w:rsid w:val="00ED0B5E"/>
    <w:pPr>
      <w:widowControl/>
      <w:tabs>
        <w:tab w:val="left" w:pos="709"/>
      </w:tabs>
      <w:suppressAutoHyphens w:val="0"/>
      <w:spacing w:before="80" w:after="80"/>
      <w:jc w:val="both"/>
    </w:pPr>
    <w:rPr>
      <w:rFonts w:ascii="Arial" w:eastAsia="Times New Roman" w:hAnsi="Arial"/>
      <w:b/>
      <w:i/>
      <w:kern w:val="0"/>
      <w:sz w:val="22"/>
      <w:lang w:eastAsia="en-US"/>
    </w:rPr>
  </w:style>
  <w:style w:type="paragraph" w:styleId="Obinitekst">
    <w:name w:val="Plain Text"/>
    <w:basedOn w:val="Normal"/>
    <w:link w:val="ObinitekstChar"/>
    <w:uiPriority w:val="99"/>
    <w:rsid w:val="00ED0B5E"/>
    <w:pPr>
      <w:widowControl/>
      <w:suppressAutoHyphens w:val="0"/>
    </w:pPr>
    <w:rPr>
      <w:rFonts w:ascii="Courier New" w:eastAsia="Times New Roman" w:hAnsi="Courier New" w:cs="Courier New"/>
      <w:kern w:val="0"/>
      <w:sz w:val="20"/>
      <w:szCs w:val="20"/>
      <w:lang w:val="en-GB" w:eastAsia="en-US"/>
    </w:rPr>
  </w:style>
  <w:style w:type="character" w:customStyle="1" w:styleId="ObinitekstChar">
    <w:name w:val="Obični tekst Char"/>
    <w:basedOn w:val="Zadanifontodlomka"/>
    <w:link w:val="Obinitekst"/>
    <w:uiPriority w:val="99"/>
    <w:rsid w:val="00ED0B5E"/>
    <w:rPr>
      <w:rFonts w:ascii="Courier New" w:eastAsia="Times New Roman" w:hAnsi="Courier New" w:cs="Courier New"/>
      <w:sz w:val="20"/>
      <w:szCs w:val="20"/>
      <w:lang w:val="en-GB"/>
    </w:rPr>
  </w:style>
  <w:style w:type="character" w:styleId="Naglaeno">
    <w:name w:val="Strong"/>
    <w:basedOn w:val="Zadanifontodlomka"/>
    <w:qFormat/>
    <w:rsid w:val="00ED0B5E"/>
    <w:rPr>
      <w:b/>
      <w:bCs/>
    </w:rPr>
  </w:style>
  <w:style w:type="paragraph" w:customStyle="1" w:styleId="STIL2">
    <w:name w:val="STIL_2"/>
    <w:basedOn w:val="Normal"/>
    <w:uiPriority w:val="99"/>
    <w:rsid w:val="00ED0B5E"/>
    <w:pPr>
      <w:widowControl/>
      <w:suppressAutoHyphens w:val="0"/>
      <w:spacing w:line="360" w:lineRule="auto"/>
      <w:jc w:val="both"/>
    </w:pPr>
    <w:rPr>
      <w:rFonts w:ascii="HRHelvetica_Light" w:eastAsia="Times New Roman" w:hAnsi="HRHelvetica_Light"/>
      <w:kern w:val="0"/>
      <w:sz w:val="22"/>
      <w:szCs w:val="20"/>
      <w:lang w:val="en-US"/>
    </w:rPr>
  </w:style>
  <w:style w:type="paragraph" w:styleId="Popis">
    <w:name w:val="List"/>
    <w:basedOn w:val="Normal"/>
    <w:uiPriority w:val="99"/>
    <w:rsid w:val="00ED0B5E"/>
    <w:pPr>
      <w:suppressAutoHyphens w:val="0"/>
      <w:ind w:left="283" w:hanging="283"/>
      <w:jc w:val="both"/>
    </w:pPr>
    <w:rPr>
      <w:rFonts w:ascii="Arial" w:eastAsia="Times New Roman" w:hAnsi="Arial"/>
      <w:snapToGrid w:val="0"/>
      <w:kern w:val="0"/>
      <w:szCs w:val="20"/>
      <w:lang w:eastAsia="en-US"/>
    </w:rPr>
  </w:style>
  <w:style w:type="paragraph" w:customStyle="1" w:styleId="xl28">
    <w:name w:val="xl28"/>
    <w:basedOn w:val="Normal"/>
    <w:uiPriority w:val="99"/>
    <w:rsid w:val="00ED0B5E"/>
    <w:pPr>
      <w:widowControl/>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Unicode MS" w:hAnsi="Arial Unicode MS" w:cs="Arial Unicode MS"/>
      <w:kern w:val="0"/>
      <w:lang w:val="en-GB" w:eastAsia="en-US"/>
    </w:rPr>
  </w:style>
  <w:style w:type="character" w:styleId="Hiperveza">
    <w:name w:val="Hyperlink"/>
    <w:basedOn w:val="Zadanifontodlomka"/>
    <w:uiPriority w:val="99"/>
    <w:rsid w:val="00ED0B5E"/>
    <w:rPr>
      <w:color w:val="0000FF"/>
      <w:u w:val="single"/>
    </w:rPr>
  </w:style>
  <w:style w:type="paragraph" w:styleId="Podnaslov">
    <w:name w:val="Subtitle"/>
    <w:basedOn w:val="Normal"/>
    <w:link w:val="PodnaslovChar"/>
    <w:uiPriority w:val="11"/>
    <w:qFormat/>
    <w:rsid w:val="00ED0B5E"/>
    <w:pPr>
      <w:widowControl/>
      <w:suppressAutoHyphens w:val="0"/>
    </w:pPr>
    <w:rPr>
      <w:rFonts w:ascii="Franklin Gothic Medium" w:eastAsia="Times New Roman" w:hAnsi="Franklin Gothic Medium"/>
      <w:kern w:val="0"/>
      <w:sz w:val="32"/>
    </w:rPr>
  </w:style>
  <w:style w:type="character" w:customStyle="1" w:styleId="PodnaslovChar">
    <w:name w:val="Podnaslov Char"/>
    <w:basedOn w:val="Zadanifontodlomka"/>
    <w:link w:val="Podnaslov"/>
    <w:uiPriority w:val="11"/>
    <w:rsid w:val="00ED0B5E"/>
    <w:rPr>
      <w:rFonts w:ascii="Franklin Gothic Medium" w:eastAsia="Times New Roman" w:hAnsi="Franklin Gothic Medium" w:cs="Times New Roman"/>
      <w:sz w:val="32"/>
      <w:szCs w:val="24"/>
      <w:lang w:eastAsia="hr-HR"/>
    </w:rPr>
  </w:style>
  <w:style w:type="character" w:customStyle="1" w:styleId="FontStyle12">
    <w:name w:val="Font Style12"/>
    <w:basedOn w:val="Zadanifontodlomka"/>
    <w:rsid w:val="00ED0B5E"/>
    <w:rPr>
      <w:rFonts w:ascii="Times New Roman" w:hAnsi="Times New Roman" w:cs="Times New Roman"/>
      <w:sz w:val="22"/>
      <w:szCs w:val="22"/>
    </w:rPr>
  </w:style>
  <w:style w:type="paragraph" w:styleId="StandardWeb">
    <w:name w:val="Normal (Web)"/>
    <w:basedOn w:val="Normal"/>
    <w:uiPriority w:val="99"/>
    <w:qFormat/>
    <w:rsid w:val="00ED0B5E"/>
    <w:pPr>
      <w:widowControl/>
      <w:suppressAutoHyphens w:val="0"/>
      <w:spacing w:before="100" w:beforeAutospacing="1" w:after="100" w:afterAutospacing="1"/>
    </w:pPr>
    <w:rPr>
      <w:rFonts w:eastAsia="Times New Roman"/>
      <w:kern w:val="0"/>
    </w:rPr>
  </w:style>
  <w:style w:type="character" w:customStyle="1" w:styleId="FontStyle15">
    <w:name w:val="Font Style15"/>
    <w:basedOn w:val="Zadanifontodlomka"/>
    <w:rsid w:val="00ED0B5E"/>
    <w:rPr>
      <w:rFonts w:ascii="Arial" w:hAnsi="Arial" w:cs="Arial" w:hint="default"/>
      <w:b/>
      <w:bCs/>
      <w:sz w:val="18"/>
      <w:szCs w:val="18"/>
    </w:rPr>
  </w:style>
  <w:style w:type="character" w:styleId="Istaknuto">
    <w:name w:val="Emphasis"/>
    <w:basedOn w:val="Zadanifontodlomka"/>
    <w:uiPriority w:val="20"/>
    <w:qFormat/>
    <w:rsid w:val="00ED0B5E"/>
    <w:rPr>
      <w:i/>
      <w:iCs/>
    </w:rPr>
  </w:style>
  <w:style w:type="character" w:customStyle="1" w:styleId="FontStyle13">
    <w:name w:val="Font Style13"/>
    <w:basedOn w:val="Zadanifontodlomka"/>
    <w:rsid w:val="00ED0B5E"/>
    <w:rPr>
      <w:rFonts w:ascii="Arial" w:hAnsi="Arial" w:cs="Arial"/>
      <w:i/>
      <w:iCs/>
      <w:sz w:val="22"/>
      <w:szCs w:val="22"/>
    </w:rPr>
  </w:style>
  <w:style w:type="character" w:customStyle="1" w:styleId="FontStyle14">
    <w:name w:val="Font Style14"/>
    <w:basedOn w:val="Zadanifontodlomka"/>
    <w:rsid w:val="00ED0B5E"/>
    <w:rPr>
      <w:rFonts w:ascii="Arial" w:hAnsi="Arial" w:cs="Arial"/>
      <w:sz w:val="20"/>
      <w:szCs w:val="20"/>
    </w:rPr>
  </w:style>
  <w:style w:type="paragraph" w:customStyle="1" w:styleId="tb-na16">
    <w:name w:val="tb-na16"/>
    <w:basedOn w:val="Normal"/>
    <w:rsid w:val="00ED0B5E"/>
    <w:pPr>
      <w:widowControl/>
      <w:suppressAutoHyphens w:val="0"/>
      <w:spacing w:before="100" w:beforeAutospacing="1" w:after="100" w:afterAutospacing="1"/>
      <w:jc w:val="center"/>
    </w:pPr>
    <w:rPr>
      <w:rFonts w:eastAsia="Times New Roman"/>
      <w:b/>
      <w:bCs/>
      <w:kern w:val="0"/>
      <w:sz w:val="36"/>
      <w:szCs w:val="36"/>
    </w:rPr>
  </w:style>
  <w:style w:type="character" w:customStyle="1" w:styleId="Bodytext">
    <w:name w:val="Body text_"/>
    <w:basedOn w:val="Zadanifontodlomka"/>
    <w:link w:val="BodyText1"/>
    <w:rsid w:val="00ED0B5E"/>
    <w:rPr>
      <w:rFonts w:ascii="Times New Roman" w:eastAsia="Times New Roman" w:hAnsi="Times New Roman" w:cs="Times New Roman"/>
      <w:sz w:val="21"/>
      <w:szCs w:val="21"/>
      <w:shd w:val="clear" w:color="auto" w:fill="FFFFFF"/>
    </w:rPr>
  </w:style>
  <w:style w:type="paragraph" w:customStyle="1" w:styleId="BodyText1">
    <w:name w:val="Body Text1"/>
    <w:basedOn w:val="Normal"/>
    <w:link w:val="Bodytext"/>
    <w:rsid w:val="00ED0B5E"/>
    <w:pPr>
      <w:widowControl/>
      <w:shd w:val="clear" w:color="auto" w:fill="FFFFFF"/>
      <w:suppressAutoHyphens w:val="0"/>
      <w:spacing w:after="1260" w:line="250" w:lineRule="exact"/>
      <w:ind w:hanging="720"/>
      <w:jc w:val="both"/>
    </w:pPr>
    <w:rPr>
      <w:rFonts w:eastAsia="Times New Roman"/>
      <w:kern w:val="0"/>
      <w:sz w:val="21"/>
      <w:szCs w:val="21"/>
      <w:lang w:eastAsia="en-US"/>
    </w:rPr>
  </w:style>
  <w:style w:type="character" w:customStyle="1" w:styleId="Heading1">
    <w:name w:val="Heading #1_"/>
    <w:basedOn w:val="Zadanifontodlomka"/>
    <w:link w:val="Heading10"/>
    <w:rsid w:val="00ED0B5E"/>
    <w:rPr>
      <w:rFonts w:ascii="Times New Roman" w:eastAsia="Times New Roman" w:hAnsi="Times New Roman" w:cs="Times New Roman"/>
      <w:shd w:val="clear" w:color="auto" w:fill="FFFFFF"/>
    </w:rPr>
  </w:style>
  <w:style w:type="paragraph" w:customStyle="1" w:styleId="Heading10">
    <w:name w:val="Heading #1"/>
    <w:basedOn w:val="Normal"/>
    <w:link w:val="Heading1"/>
    <w:rsid w:val="00ED0B5E"/>
    <w:pPr>
      <w:widowControl/>
      <w:shd w:val="clear" w:color="auto" w:fill="FFFFFF"/>
      <w:suppressAutoHyphens w:val="0"/>
      <w:spacing w:line="278" w:lineRule="exact"/>
      <w:jc w:val="both"/>
      <w:outlineLvl w:val="0"/>
    </w:pPr>
    <w:rPr>
      <w:rFonts w:eastAsia="Times New Roman"/>
      <w:kern w:val="0"/>
      <w:sz w:val="22"/>
      <w:szCs w:val="22"/>
      <w:lang w:eastAsia="en-US"/>
    </w:rPr>
  </w:style>
  <w:style w:type="character" w:customStyle="1" w:styleId="Heading4">
    <w:name w:val="Heading #4"/>
    <w:basedOn w:val="Zadanifontodlomka"/>
    <w:rsid w:val="00ED0B5E"/>
    <w:rPr>
      <w:rFonts w:ascii="Arial" w:eastAsia="Arial" w:hAnsi="Arial" w:cs="Arial"/>
      <w:b w:val="0"/>
      <w:bCs w:val="0"/>
      <w:i w:val="0"/>
      <w:iCs w:val="0"/>
      <w:smallCaps w:val="0"/>
      <w:strike w:val="0"/>
      <w:spacing w:val="0"/>
      <w:sz w:val="20"/>
      <w:szCs w:val="20"/>
    </w:rPr>
  </w:style>
  <w:style w:type="character" w:customStyle="1" w:styleId="BezproredaChar">
    <w:name w:val="Bez proreda Char"/>
    <w:basedOn w:val="Zadanifontodlomka"/>
    <w:link w:val="Bezproreda"/>
    <w:uiPriority w:val="1"/>
    <w:qFormat/>
    <w:rsid w:val="00ED0B5E"/>
    <w:rPr>
      <w:rFonts w:ascii="Calibri" w:eastAsia="Times New Roman" w:hAnsi="Calibri" w:cs="Times New Roman"/>
      <w:lang w:eastAsia="hr-HR"/>
    </w:rPr>
  </w:style>
  <w:style w:type="character" w:styleId="SlijeenaHiperveza">
    <w:name w:val="FollowedHyperlink"/>
    <w:basedOn w:val="Zadanifontodlomka"/>
    <w:uiPriority w:val="99"/>
    <w:unhideWhenUsed/>
    <w:rsid w:val="00ED0B5E"/>
    <w:rPr>
      <w:color w:val="800080"/>
      <w:u w:val="single"/>
    </w:rPr>
  </w:style>
  <w:style w:type="paragraph" w:customStyle="1" w:styleId="xl65">
    <w:name w:val="xl65"/>
    <w:basedOn w:val="Normal"/>
    <w:uiPriority w:val="99"/>
    <w:rsid w:val="00ED0B5E"/>
    <w:pPr>
      <w:widowControl/>
      <w:suppressAutoHyphens w:val="0"/>
      <w:spacing w:before="100" w:beforeAutospacing="1" w:after="100" w:afterAutospacing="1"/>
    </w:pPr>
    <w:rPr>
      <w:rFonts w:eastAsia="Times New Roman"/>
      <w:b/>
      <w:bCs/>
      <w:kern w:val="0"/>
    </w:rPr>
  </w:style>
  <w:style w:type="paragraph" w:customStyle="1" w:styleId="xl66">
    <w:name w:val="xl66"/>
    <w:basedOn w:val="Normal"/>
    <w:uiPriority w:val="99"/>
    <w:rsid w:val="00ED0B5E"/>
    <w:pPr>
      <w:widowControl/>
      <w:suppressAutoHyphens w:val="0"/>
      <w:spacing w:before="100" w:beforeAutospacing="1" w:after="100" w:afterAutospacing="1"/>
    </w:pPr>
    <w:rPr>
      <w:rFonts w:eastAsia="Times New Roman"/>
      <w:kern w:val="0"/>
    </w:rPr>
  </w:style>
  <w:style w:type="paragraph" w:customStyle="1" w:styleId="xl67">
    <w:name w:val="xl67"/>
    <w:basedOn w:val="Normal"/>
    <w:uiPriority w:val="99"/>
    <w:rsid w:val="00ED0B5E"/>
    <w:pPr>
      <w:widowControl/>
      <w:shd w:val="clear" w:color="000000" w:fill="C0C0C0"/>
      <w:suppressAutoHyphens w:val="0"/>
      <w:spacing w:before="100" w:beforeAutospacing="1" w:after="100" w:afterAutospacing="1"/>
      <w:jc w:val="center"/>
    </w:pPr>
    <w:rPr>
      <w:rFonts w:eastAsia="Times New Roman"/>
      <w:b/>
      <w:bCs/>
      <w:kern w:val="0"/>
      <w:sz w:val="20"/>
      <w:szCs w:val="20"/>
    </w:rPr>
  </w:style>
  <w:style w:type="paragraph" w:customStyle="1" w:styleId="xl68">
    <w:name w:val="xl68"/>
    <w:basedOn w:val="Normal"/>
    <w:uiPriority w:val="99"/>
    <w:rsid w:val="00ED0B5E"/>
    <w:pPr>
      <w:widowControl/>
      <w:shd w:val="clear" w:color="000000" w:fill="505050"/>
      <w:suppressAutoHyphens w:val="0"/>
      <w:spacing w:before="100" w:beforeAutospacing="1" w:after="100" w:afterAutospacing="1"/>
    </w:pPr>
    <w:rPr>
      <w:rFonts w:eastAsia="Times New Roman"/>
      <w:b/>
      <w:bCs/>
      <w:color w:val="FFFFFF"/>
      <w:kern w:val="0"/>
      <w:sz w:val="20"/>
      <w:szCs w:val="20"/>
    </w:rPr>
  </w:style>
  <w:style w:type="paragraph" w:customStyle="1" w:styleId="xl69">
    <w:name w:val="xl69"/>
    <w:basedOn w:val="Normal"/>
    <w:uiPriority w:val="99"/>
    <w:rsid w:val="00ED0B5E"/>
    <w:pPr>
      <w:widowControl/>
      <w:shd w:val="clear" w:color="000000" w:fill="505050"/>
      <w:suppressAutoHyphens w:val="0"/>
      <w:spacing w:before="100" w:beforeAutospacing="1" w:after="100" w:afterAutospacing="1"/>
    </w:pPr>
    <w:rPr>
      <w:rFonts w:eastAsia="Times New Roman"/>
      <w:b/>
      <w:bCs/>
      <w:color w:val="FFFFFF"/>
      <w:kern w:val="0"/>
      <w:sz w:val="20"/>
      <w:szCs w:val="20"/>
    </w:rPr>
  </w:style>
  <w:style w:type="paragraph" w:customStyle="1" w:styleId="xl70">
    <w:name w:val="xl70"/>
    <w:basedOn w:val="Normal"/>
    <w:uiPriority w:val="99"/>
    <w:rsid w:val="00ED0B5E"/>
    <w:pPr>
      <w:widowControl/>
      <w:shd w:val="clear" w:color="000000" w:fill="505050"/>
      <w:suppressAutoHyphens w:val="0"/>
      <w:spacing w:before="100" w:beforeAutospacing="1" w:after="100" w:afterAutospacing="1"/>
    </w:pPr>
    <w:rPr>
      <w:rFonts w:eastAsia="Times New Roman"/>
      <w:b/>
      <w:bCs/>
      <w:color w:val="FFFFFF"/>
      <w:kern w:val="0"/>
      <w:sz w:val="20"/>
      <w:szCs w:val="20"/>
    </w:rPr>
  </w:style>
  <w:style w:type="paragraph" w:customStyle="1" w:styleId="xl71">
    <w:name w:val="xl71"/>
    <w:basedOn w:val="Normal"/>
    <w:uiPriority w:val="99"/>
    <w:rsid w:val="00ED0B5E"/>
    <w:pPr>
      <w:widowControl/>
      <w:shd w:val="clear" w:color="000000" w:fill="000080"/>
      <w:suppressAutoHyphens w:val="0"/>
      <w:spacing w:before="100" w:beforeAutospacing="1" w:after="100" w:afterAutospacing="1"/>
    </w:pPr>
    <w:rPr>
      <w:rFonts w:eastAsia="Times New Roman"/>
      <w:b/>
      <w:bCs/>
      <w:color w:val="FFFFFF"/>
      <w:kern w:val="0"/>
      <w:sz w:val="20"/>
      <w:szCs w:val="20"/>
    </w:rPr>
  </w:style>
  <w:style w:type="paragraph" w:customStyle="1" w:styleId="xl72">
    <w:name w:val="xl72"/>
    <w:basedOn w:val="Normal"/>
    <w:uiPriority w:val="99"/>
    <w:rsid w:val="00ED0B5E"/>
    <w:pPr>
      <w:widowControl/>
      <w:shd w:val="clear" w:color="000000" w:fill="000080"/>
      <w:suppressAutoHyphens w:val="0"/>
      <w:spacing w:before="100" w:beforeAutospacing="1" w:after="100" w:afterAutospacing="1"/>
    </w:pPr>
    <w:rPr>
      <w:rFonts w:eastAsia="Times New Roman"/>
      <w:b/>
      <w:bCs/>
      <w:color w:val="FFFFFF"/>
      <w:kern w:val="0"/>
      <w:sz w:val="20"/>
      <w:szCs w:val="20"/>
    </w:rPr>
  </w:style>
  <w:style w:type="paragraph" w:customStyle="1" w:styleId="xl73">
    <w:name w:val="xl73"/>
    <w:basedOn w:val="Normal"/>
    <w:uiPriority w:val="99"/>
    <w:rsid w:val="00ED0B5E"/>
    <w:pPr>
      <w:widowControl/>
      <w:shd w:val="clear" w:color="000000" w:fill="000080"/>
      <w:suppressAutoHyphens w:val="0"/>
      <w:spacing w:before="100" w:beforeAutospacing="1" w:after="100" w:afterAutospacing="1"/>
    </w:pPr>
    <w:rPr>
      <w:rFonts w:eastAsia="Times New Roman"/>
      <w:b/>
      <w:bCs/>
      <w:color w:val="FFFFFF"/>
      <w:kern w:val="0"/>
      <w:sz w:val="20"/>
      <w:szCs w:val="20"/>
    </w:rPr>
  </w:style>
  <w:style w:type="paragraph" w:customStyle="1" w:styleId="xl74">
    <w:name w:val="xl74"/>
    <w:basedOn w:val="Normal"/>
    <w:uiPriority w:val="99"/>
    <w:rsid w:val="00ED0B5E"/>
    <w:pPr>
      <w:widowControl/>
      <w:shd w:val="clear" w:color="000000" w:fill="3C3C9E"/>
      <w:suppressAutoHyphens w:val="0"/>
      <w:spacing w:before="100" w:beforeAutospacing="1" w:after="100" w:afterAutospacing="1"/>
    </w:pPr>
    <w:rPr>
      <w:rFonts w:eastAsia="Times New Roman"/>
      <w:b/>
      <w:bCs/>
      <w:color w:val="FFFFFF"/>
      <w:kern w:val="0"/>
      <w:sz w:val="20"/>
      <w:szCs w:val="20"/>
    </w:rPr>
  </w:style>
  <w:style w:type="paragraph" w:customStyle="1" w:styleId="xl75">
    <w:name w:val="xl75"/>
    <w:basedOn w:val="Normal"/>
    <w:uiPriority w:val="99"/>
    <w:rsid w:val="00ED0B5E"/>
    <w:pPr>
      <w:widowControl/>
      <w:shd w:val="clear" w:color="000000" w:fill="3C3C9E"/>
      <w:suppressAutoHyphens w:val="0"/>
      <w:spacing w:before="100" w:beforeAutospacing="1" w:after="100" w:afterAutospacing="1"/>
    </w:pPr>
    <w:rPr>
      <w:rFonts w:eastAsia="Times New Roman"/>
      <w:b/>
      <w:bCs/>
      <w:color w:val="FFFFFF"/>
      <w:kern w:val="0"/>
      <w:sz w:val="20"/>
      <w:szCs w:val="20"/>
    </w:rPr>
  </w:style>
  <w:style w:type="paragraph" w:customStyle="1" w:styleId="xl76">
    <w:name w:val="xl76"/>
    <w:basedOn w:val="Normal"/>
    <w:uiPriority w:val="99"/>
    <w:rsid w:val="00ED0B5E"/>
    <w:pPr>
      <w:widowControl/>
      <w:shd w:val="clear" w:color="000000" w:fill="3C3C9E"/>
      <w:suppressAutoHyphens w:val="0"/>
      <w:spacing w:before="100" w:beforeAutospacing="1" w:after="100" w:afterAutospacing="1"/>
    </w:pPr>
    <w:rPr>
      <w:rFonts w:eastAsia="Times New Roman"/>
      <w:b/>
      <w:bCs/>
      <w:color w:val="FFFFFF"/>
      <w:kern w:val="0"/>
      <w:sz w:val="20"/>
      <w:szCs w:val="20"/>
    </w:rPr>
  </w:style>
  <w:style w:type="paragraph" w:customStyle="1" w:styleId="xl77">
    <w:name w:val="xl77"/>
    <w:basedOn w:val="Normal"/>
    <w:uiPriority w:val="99"/>
    <w:rsid w:val="00ED0B5E"/>
    <w:pPr>
      <w:widowControl/>
      <w:shd w:val="clear" w:color="000000" w:fill="5050A8"/>
      <w:suppressAutoHyphens w:val="0"/>
      <w:spacing w:before="100" w:beforeAutospacing="1" w:after="100" w:afterAutospacing="1"/>
    </w:pPr>
    <w:rPr>
      <w:rFonts w:eastAsia="Times New Roman"/>
      <w:b/>
      <w:bCs/>
      <w:color w:val="FFFFFF"/>
      <w:kern w:val="0"/>
      <w:sz w:val="20"/>
      <w:szCs w:val="20"/>
    </w:rPr>
  </w:style>
  <w:style w:type="paragraph" w:customStyle="1" w:styleId="xl78">
    <w:name w:val="xl78"/>
    <w:basedOn w:val="Normal"/>
    <w:uiPriority w:val="99"/>
    <w:rsid w:val="00ED0B5E"/>
    <w:pPr>
      <w:widowControl/>
      <w:shd w:val="clear" w:color="000000" w:fill="5050A8"/>
      <w:suppressAutoHyphens w:val="0"/>
      <w:spacing w:before="100" w:beforeAutospacing="1" w:after="100" w:afterAutospacing="1"/>
    </w:pPr>
    <w:rPr>
      <w:rFonts w:eastAsia="Times New Roman"/>
      <w:b/>
      <w:bCs/>
      <w:color w:val="FFFFFF"/>
      <w:kern w:val="0"/>
      <w:sz w:val="20"/>
      <w:szCs w:val="20"/>
    </w:rPr>
  </w:style>
  <w:style w:type="paragraph" w:customStyle="1" w:styleId="xl79">
    <w:name w:val="xl79"/>
    <w:basedOn w:val="Normal"/>
    <w:uiPriority w:val="99"/>
    <w:rsid w:val="00ED0B5E"/>
    <w:pPr>
      <w:widowControl/>
      <w:shd w:val="clear" w:color="000000" w:fill="5050A8"/>
      <w:suppressAutoHyphens w:val="0"/>
      <w:spacing w:before="100" w:beforeAutospacing="1" w:after="100" w:afterAutospacing="1"/>
    </w:pPr>
    <w:rPr>
      <w:rFonts w:eastAsia="Times New Roman"/>
      <w:b/>
      <w:bCs/>
      <w:color w:val="FFFFFF"/>
      <w:kern w:val="0"/>
      <w:sz w:val="20"/>
      <w:szCs w:val="20"/>
    </w:rPr>
  </w:style>
  <w:style w:type="paragraph" w:customStyle="1" w:styleId="xl80">
    <w:name w:val="xl80"/>
    <w:basedOn w:val="Normal"/>
    <w:uiPriority w:val="99"/>
    <w:rsid w:val="00ED0B5E"/>
    <w:pPr>
      <w:widowControl/>
      <w:shd w:val="clear" w:color="000000" w:fill="6464B2"/>
      <w:suppressAutoHyphens w:val="0"/>
      <w:spacing w:before="100" w:beforeAutospacing="1" w:after="100" w:afterAutospacing="1"/>
    </w:pPr>
    <w:rPr>
      <w:rFonts w:eastAsia="Times New Roman"/>
      <w:b/>
      <w:bCs/>
      <w:color w:val="FFFFFF"/>
      <w:kern w:val="0"/>
      <w:sz w:val="20"/>
      <w:szCs w:val="20"/>
    </w:rPr>
  </w:style>
  <w:style w:type="paragraph" w:customStyle="1" w:styleId="xl81">
    <w:name w:val="xl81"/>
    <w:basedOn w:val="Normal"/>
    <w:uiPriority w:val="99"/>
    <w:rsid w:val="00ED0B5E"/>
    <w:pPr>
      <w:widowControl/>
      <w:shd w:val="clear" w:color="000000" w:fill="6464B2"/>
      <w:suppressAutoHyphens w:val="0"/>
      <w:spacing w:before="100" w:beforeAutospacing="1" w:after="100" w:afterAutospacing="1"/>
    </w:pPr>
    <w:rPr>
      <w:rFonts w:eastAsia="Times New Roman"/>
      <w:b/>
      <w:bCs/>
      <w:color w:val="FFFFFF"/>
      <w:kern w:val="0"/>
      <w:sz w:val="20"/>
      <w:szCs w:val="20"/>
    </w:rPr>
  </w:style>
  <w:style w:type="paragraph" w:customStyle="1" w:styleId="xl82">
    <w:name w:val="xl82"/>
    <w:basedOn w:val="Normal"/>
    <w:uiPriority w:val="99"/>
    <w:rsid w:val="00ED0B5E"/>
    <w:pPr>
      <w:widowControl/>
      <w:shd w:val="clear" w:color="000000" w:fill="6464B2"/>
      <w:suppressAutoHyphens w:val="0"/>
      <w:spacing w:before="100" w:beforeAutospacing="1" w:after="100" w:afterAutospacing="1"/>
    </w:pPr>
    <w:rPr>
      <w:rFonts w:eastAsia="Times New Roman"/>
      <w:b/>
      <w:bCs/>
      <w:color w:val="FFFFFF"/>
      <w:kern w:val="0"/>
      <w:sz w:val="20"/>
      <w:szCs w:val="20"/>
    </w:rPr>
  </w:style>
  <w:style w:type="paragraph" w:customStyle="1" w:styleId="xl83">
    <w:name w:val="xl83"/>
    <w:basedOn w:val="Normal"/>
    <w:uiPriority w:val="99"/>
    <w:rsid w:val="00ED0B5E"/>
    <w:pPr>
      <w:widowControl/>
      <w:shd w:val="clear" w:color="000000" w:fill="FFFF00"/>
      <w:suppressAutoHyphens w:val="0"/>
      <w:spacing w:before="100" w:beforeAutospacing="1" w:after="100" w:afterAutospacing="1"/>
    </w:pPr>
    <w:rPr>
      <w:rFonts w:eastAsia="Times New Roman"/>
      <w:b/>
      <w:bCs/>
      <w:kern w:val="0"/>
      <w:sz w:val="20"/>
      <w:szCs w:val="20"/>
    </w:rPr>
  </w:style>
  <w:style w:type="paragraph" w:customStyle="1" w:styleId="xl84">
    <w:name w:val="xl84"/>
    <w:basedOn w:val="Normal"/>
    <w:uiPriority w:val="99"/>
    <w:rsid w:val="00ED0B5E"/>
    <w:pPr>
      <w:widowControl/>
      <w:shd w:val="clear" w:color="000000" w:fill="FFFF00"/>
      <w:suppressAutoHyphens w:val="0"/>
      <w:spacing w:before="100" w:beforeAutospacing="1" w:after="100" w:afterAutospacing="1"/>
    </w:pPr>
    <w:rPr>
      <w:rFonts w:eastAsia="Times New Roman"/>
      <w:b/>
      <w:bCs/>
      <w:kern w:val="0"/>
      <w:sz w:val="20"/>
      <w:szCs w:val="20"/>
    </w:rPr>
  </w:style>
  <w:style w:type="paragraph" w:customStyle="1" w:styleId="xl85">
    <w:name w:val="xl85"/>
    <w:basedOn w:val="Normal"/>
    <w:uiPriority w:val="99"/>
    <w:rsid w:val="00ED0B5E"/>
    <w:pPr>
      <w:widowControl/>
      <w:shd w:val="clear" w:color="000000" w:fill="FFFF00"/>
      <w:suppressAutoHyphens w:val="0"/>
      <w:spacing w:before="100" w:beforeAutospacing="1" w:after="100" w:afterAutospacing="1"/>
    </w:pPr>
    <w:rPr>
      <w:rFonts w:eastAsia="Times New Roman"/>
      <w:b/>
      <w:bCs/>
      <w:kern w:val="0"/>
      <w:sz w:val="20"/>
      <w:szCs w:val="20"/>
    </w:rPr>
  </w:style>
  <w:style w:type="paragraph" w:customStyle="1" w:styleId="xl86">
    <w:name w:val="xl86"/>
    <w:basedOn w:val="Normal"/>
    <w:uiPriority w:val="99"/>
    <w:rsid w:val="00ED0B5E"/>
    <w:pPr>
      <w:widowControl/>
      <w:suppressAutoHyphens w:val="0"/>
      <w:spacing w:before="100" w:beforeAutospacing="1" w:after="100" w:afterAutospacing="1"/>
    </w:pPr>
    <w:rPr>
      <w:rFonts w:eastAsia="Times New Roman"/>
      <w:b/>
      <w:bCs/>
      <w:kern w:val="0"/>
      <w:sz w:val="20"/>
      <w:szCs w:val="20"/>
    </w:rPr>
  </w:style>
  <w:style w:type="paragraph" w:customStyle="1" w:styleId="xl87">
    <w:name w:val="xl87"/>
    <w:basedOn w:val="Normal"/>
    <w:uiPriority w:val="99"/>
    <w:rsid w:val="00ED0B5E"/>
    <w:pPr>
      <w:widowControl/>
      <w:suppressAutoHyphens w:val="0"/>
      <w:spacing w:before="100" w:beforeAutospacing="1" w:after="100" w:afterAutospacing="1"/>
    </w:pPr>
    <w:rPr>
      <w:rFonts w:eastAsia="Times New Roman"/>
      <w:b/>
      <w:bCs/>
      <w:kern w:val="0"/>
      <w:sz w:val="20"/>
      <w:szCs w:val="20"/>
    </w:rPr>
  </w:style>
  <w:style w:type="paragraph" w:customStyle="1" w:styleId="xl88">
    <w:name w:val="xl88"/>
    <w:basedOn w:val="Normal"/>
    <w:uiPriority w:val="99"/>
    <w:rsid w:val="00ED0B5E"/>
    <w:pPr>
      <w:widowControl/>
      <w:suppressAutoHyphens w:val="0"/>
      <w:spacing w:before="100" w:beforeAutospacing="1" w:after="100" w:afterAutospacing="1"/>
    </w:pPr>
    <w:rPr>
      <w:rFonts w:eastAsia="Times New Roman"/>
      <w:b/>
      <w:bCs/>
      <w:kern w:val="0"/>
      <w:sz w:val="20"/>
      <w:szCs w:val="20"/>
    </w:rPr>
  </w:style>
  <w:style w:type="paragraph" w:customStyle="1" w:styleId="xl89">
    <w:name w:val="xl89"/>
    <w:basedOn w:val="Normal"/>
    <w:uiPriority w:val="99"/>
    <w:rsid w:val="00ED0B5E"/>
    <w:pPr>
      <w:widowControl/>
      <w:suppressAutoHyphens w:val="0"/>
      <w:spacing w:before="100" w:beforeAutospacing="1" w:after="100" w:afterAutospacing="1"/>
    </w:pPr>
    <w:rPr>
      <w:rFonts w:eastAsia="Times New Roman"/>
      <w:b/>
      <w:bCs/>
      <w:kern w:val="0"/>
      <w:sz w:val="20"/>
      <w:szCs w:val="20"/>
    </w:rPr>
  </w:style>
  <w:style w:type="paragraph" w:customStyle="1" w:styleId="xl90">
    <w:name w:val="xl90"/>
    <w:basedOn w:val="Normal"/>
    <w:uiPriority w:val="99"/>
    <w:rsid w:val="00ED0B5E"/>
    <w:pPr>
      <w:widowControl/>
      <w:suppressAutoHyphens w:val="0"/>
      <w:spacing w:before="100" w:beforeAutospacing="1" w:after="100" w:afterAutospacing="1"/>
    </w:pPr>
    <w:rPr>
      <w:rFonts w:eastAsia="Times New Roman"/>
      <w:kern w:val="0"/>
      <w:sz w:val="20"/>
      <w:szCs w:val="20"/>
    </w:rPr>
  </w:style>
  <w:style w:type="paragraph" w:customStyle="1" w:styleId="xl91">
    <w:name w:val="xl91"/>
    <w:basedOn w:val="Normal"/>
    <w:uiPriority w:val="99"/>
    <w:rsid w:val="00ED0B5E"/>
    <w:pPr>
      <w:widowControl/>
      <w:suppressAutoHyphens w:val="0"/>
      <w:spacing w:before="100" w:beforeAutospacing="1" w:after="100" w:afterAutospacing="1"/>
    </w:pPr>
    <w:rPr>
      <w:rFonts w:eastAsia="Times New Roman"/>
      <w:kern w:val="0"/>
      <w:sz w:val="20"/>
      <w:szCs w:val="20"/>
    </w:rPr>
  </w:style>
  <w:style w:type="paragraph" w:customStyle="1" w:styleId="xl92">
    <w:name w:val="xl92"/>
    <w:basedOn w:val="Normal"/>
    <w:uiPriority w:val="99"/>
    <w:rsid w:val="00ED0B5E"/>
    <w:pPr>
      <w:widowControl/>
      <w:suppressAutoHyphens w:val="0"/>
      <w:spacing w:before="100" w:beforeAutospacing="1" w:after="100" w:afterAutospacing="1"/>
    </w:pPr>
    <w:rPr>
      <w:rFonts w:eastAsia="Times New Roman"/>
      <w:kern w:val="0"/>
      <w:sz w:val="20"/>
      <w:szCs w:val="20"/>
    </w:rPr>
  </w:style>
  <w:style w:type="paragraph" w:customStyle="1" w:styleId="xl93">
    <w:name w:val="xl93"/>
    <w:basedOn w:val="Normal"/>
    <w:uiPriority w:val="99"/>
    <w:rsid w:val="00ED0B5E"/>
    <w:pPr>
      <w:widowControl/>
      <w:suppressAutoHyphens w:val="0"/>
      <w:spacing w:before="100" w:beforeAutospacing="1" w:after="100" w:afterAutospacing="1"/>
    </w:pPr>
    <w:rPr>
      <w:rFonts w:eastAsia="Times New Roman"/>
      <w:kern w:val="0"/>
      <w:sz w:val="20"/>
      <w:szCs w:val="20"/>
    </w:rPr>
  </w:style>
  <w:style w:type="paragraph" w:customStyle="1" w:styleId="xl94">
    <w:name w:val="xl94"/>
    <w:basedOn w:val="Normal"/>
    <w:rsid w:val="00ED0B5E"/>
    <w:pPr>
      <w:widowControl/>
      <w:shd w:val="clear" w:color="000000" w:fill="6464B2"/>
      <w:suppressAutoHyphens w:val="0"/>
      <w:spacing w:before="100" w:beforeAutospacing="1" w:after="100" w:afterAutospacing="1"/>
    </w:pPr>
    <w:rPr>
      <w:rFonts w:eastAsia="Times New Roman"/>
      <w:b/>
      <w:bCs/>
      <w:color w:val="FFFFFF"/>
      <w:kern w:val="0"/>
      <w:sz w:val="20"/>
      <w:szCs w:val="20"/>
    </w:rPr>
  </w:style>
  <w:style w:type="paragraph" w:customStyle="1" w:styleId="xl95">
    <w:name w:val="xl95"/>
    <w:basedOn w:val="Normal"/>
    <w:rsid w:val="00ED0B5E"/>
    <w:pPr>
      <w:widowControl/>
      <w:shd w:val="clear" w:color="000000" w:fill="14148A"/>
      <w:suppressAutoHyphens w:val="0"/>
      <w:spacing w:before="100" w:beforeAutospacing="1" w:after="100" w:afterAutospacing="1"/>
    </w:pPr>
    <w:rPr>
      <w:rFonts w:eastAsia="Times New Roman"/>
      <w:b/>
      <w:bCs/>
      <w:color w:val="FFFFFF"/>
      <w:kern w:val="0"/>
      <w:sz w:val="20"/>
      <w:szCs w:val="20"/>
    </w:rPr>
  </w:style>
  <w:style w:type="paragraph" w:customStyle="1" w:styleId="xl96">
    <w:name w:val="xl96"/>
    <w:basedOn w:val="Normal"/>
    <w:rsid w:val="00ED0B5E"/>
    <w:pPr>
      <w:widowControl/>
      <w:shd w:val="clear" w:color="000000" w:fill="14148A"/>
      <w:suppressAutoHyphens w:val="0"/>
      <w:spacing w:before="100" w:beforeAutospacing="1" w:after="100" w:afterAutospacing="1"/>
    </w:pPr>
    <w:rPr>
      <w:rFonts w:eastAsia="Times New Roman"/>
      <w:b/>
      <w:bCs/>
      <w:color w:val="FFFFFF"/>
      <w:kern w:val="0"/>
      <w:sz w:val="20"/>
      <w:szCs w:val="20"/>
    </w:rPr>
  </w:style>
  <w:style w:type="paragraph" w:customStyle="1" w:styleId="xl97">
    <w:name w:val="xl97"/>
    <w:basedOn w:val="Normal"/>
    <w:rsid w:val="00ED0B5E"/>
    <w:pPr>
      <w:widowControl/>
      <w:shd w:val="clear" w:color="000000" w:fill="14148A"/>
      <w:suppressAutoHyphens w:val="0"/>
      <w:spacing w:before="100" w:beforeAutospacing="1" w:after="100" w:afterAutospacing="1"/>
    </w:pPr>
    <w:rPr>
      <w:rFonts w:eastAsia="Times New Roman"/>
      <w:b/>
      <w:bCs/>
      <w:color w:val="FFFFFF"/>
      <w:kern w:val="0"/>
      <w:sz w:val="20"/>
      <w:szCs w:val="20"/>
    </w:rPr>
  </w:style>
  <w:style w:type="paragraph" w:customStyle="1" w:styleId="xl98">
    <w:name w:val="xl98"/>
    <w:basedOn w:val="Normal"/>
    <w:rsid w:val="00ED0B5E"/>
    <w:pPr>
      <w:widowControl/>
      <w:shd w:val="clear" w:color="000000" w:fill="282894"/>
      <w:suppressAutoHyphens w:val="0"/>
      <w:spacing w:before="100" w:beforeAutospacing="1" w:after="100" w:afterAutospacing="1"/>
    </w:pPr>
    <w:rPr>
      <w:rFonts w:eastAsia="Times New Roman"/>
      <w:b/>
      <w:bCs/>
      <w:color w:val="FFFFFF"/>
      <w:kern w:val="0"/>
      <w:sz w:val="20"/>
      <w:szCs w:val="20"/>
    </w:rPr>
  </w:style>
  <w:style w:type="paragraph" w:customStyle="1" w:styleId="xl99">
    <w:name w:val="xl99"/>
    <w:basedOn w:val="Normal"/>
    <w:rsid w:val="00ED0B5E"/>
    <w:pPr>
      <w:widowControl/>
      <w:shd w:val="clear" w:color="000000" w:fill="282894"/>
      <w:suppressAutoHyphens w:val="0"/>
      <w:spacing w:before="100" w:beforeAutospacing="1" w:after="100" w:afterAutospacing="1"/>
    </w:pPr>
    <w:rPr>
      <w:rFonts w:eastAsia="Times New Roman"/>
      <w:b/>
      <w:bCs/>
      <w:color w:val="FFFFFF"/>
      <w:kern w:val="0"/>
      <w:sz w:val="20"/>
      <w:szCs w:val="20"/>
    </w:rPr>
  </w:style>
  <w:style w:type="paragraph" w:customStyle="1" w:styleId="xl100">
    <w:name w:val="xl100"/>
    <w:basedOn w:val="Normal"/>
    <w:rsid w:val="00ED0B5E"/>
    <w:pPr>
      <w:widowControl/>
      <w:shd w:val="clear" w:color="000000" w:fill="282894"/>
      <w:suppressAutoHyphens w:val="0"/>
      <w:spacing w:before="100" w:beforeAutospacing="1" w:after="100" w:afterAutospacing="1"/>
    </w:pPr>
    <w:rPr>
      <w:rFonts w:eastAsia="Times New Roman"/>
      <w:b/>
      <w:bCs/>
      <w:color w:val="FFFFFF"/>
      <w:kern w:val="0"/>
      <w:sz w:val="20"/>
      <w:szCs w:val="20"/>
    </w:rPr>
  </w:style>
  <w:style w:type="paragraph" w:customStyle="1" w:styleId="xl101">
    <w:name w:val="xl101"/>
    <w:basedOn w:val="Normal"/>
    <w:rsid w:val="00ED0B5E"/>
    <w:pPr>
      <w:widowControl/>
      <w:shd w:val="clear" w:color="000000" w:fill="A0D0A0"/>
      <w:suppressAutoHyphens w:val="0"/>
      <w:spacing w:before="100" w:beforeAutospacing="1" w:after="100" w:afterAutospacing="1"/>
    </w:pPr>
    <w:rPr>
      <w:rFonts w:eastAsia="Times New Roman"/>
      <w:b/>
      <w:bCs/>
      <w:kern w:val="0"/>
      <w:sz w:val="20"/>
      <w:szCs w:val="20"/>
    </w:rPr>
  </w:style>
  <w:style w:type="paragraph" w:customStyle="1" w:styleId="xl102">
    <w:name w:val="xl102"/>
    <w:basedOn w:val="Normal"/>
    <w:rsid w:val="00ED0B5E"/>
    <w:pPr>
      <w:widowControl/>
      <w:shd w:val="clear" w:color="000000" w:fill="A0D0A0"/>
      <w:suppressAutoHyphens w:val="0"/>
      <w:spacing w:before="100" w:beforeAutospacing="1" w:after="100" w:afterAutospacing="1"/>
    </w:pPr>
    <w:rPr>
      <w:rFonts w:eastAsia="Times New Roman"/>
      <w:b/>
      <w:bCs/>
      <w:kern w:val="0"/>
      <w:sz w:val="20"/>
      <w:szCs w:val="20"/>
    </w:rPr>
  </w:style>
  <w:style w:type="paragraph" w:customStyle="1" w:styleId="xl103">
    <w:name w:val="xl103"/>
    <w:basedOn w:val="Normal"/>
    <w:rsid w:val="00ED0B5E"/>
    <w:pPr>
      <w:widowControl/>
      <w:shd w:val="clear" w:color="000000" w:fill="A0D0A0"/>
      <w:suppressAutoHyphens w:val="0"/>
      <w:spacing w:before="100" w:beforeAutospacing="1" w:after="100" w:afterAutospacing="1"/>
    </w:pPr>
    <w:rPr>
      <w:rFonts w:eastAsia="Times New Roman"/>
      <w:b/>
      <w:bCs/>
      <w:kern w:val="0"/>
      <w:sz w:val="20"/>
      <w:szCs w:val="20"/>
    </w:rPr>
  </w:style>
  <w:style w:type="paragraph" w:customStyle="1" w:styleId="xl104">
    <w:name w:val="xl104"/>
    <w:basedOn w:val="Normal"/>
    <w:rsid w:val="00ED0B5E"/>
    <w:pPr>
      <w:widowControl/>
      <w:shd w:val="clear" w:color="000000" w:fill="3C3C9E"/>
      <w:suppressAutoHyphens w:val="0"/>
      <w:spacing w:before="100" w:beforeAutospacing="1" w:after="100" w:afterAutospacing="1"/>
    </w:pPr>
    <w:rPr>
      <w:rFonts w:eastAsia="Times New Roman"/>
      <w:b/>
      <w:bCs/>
      <w:color w:val="FFFFFF"/>
      <w:kern w:val="0"/>
      <w:sz w:val="20"/>
      <w:szCs w:val="20"/>
    </w:rPr>
  </w:style>
  <w:style w:type="paragraph" w:customStyle="1" w:styleId="xl105">
    <w:name w:val="xl105"/>
    <w:basedOn w:val="Normal"/>
    <w:rsid w:val="00ED0B5E"/>
    <w:pPr>
      <w:widowControl/>
      <w:shd w:val="clear" w:color="000000" w:fill="FFFF00"/>
      <w:suppressAutoHyphens w:val="0"/>
      <w:spacing w:before="100" w:beforeAutospacing="1" w:after="100" w:afterAutospacing="1"/>
    </w:pPr>
    <w:rPr>
      <w:rFonts w:eastAsia="Times New Roman"/>
      <w:b/>
      <w:bCs/>
      <w:kern w:val="0"/>
      <w:sz w:val="20"/>
      <w:szCs w:val="20"/>
    </w:rPr>
  </w:style>
  <w:style w:type="paragraph" w:customStyle="1" w:styleId="xl106">
    <w:name w:val="xl106"/>
    <w:basedOn w:val="Normal"/>
    <w:rsid w:val="00ED0B5E"/>
    <w:pPr>
      <w:widowControl/>
      <w:shd w:val="clear" w:color="000000" w:fill="FFFF00"/>
      <w:suppressAutoHyphens w:val="0"/>
      <w:spacing w:before="100" w:beforeAutospacing="1" w:after="100" w:afterAutospacing="1"/>
    </w:pPr>
    <w:rPr>
      <w:rFonts w:eastAsia="Times New Roman"/>
      <w:b/>
      <w:bCs/>
      <w:kern w:val="0"/>
      <w:sz w:val="20"/>
      <w:szCs w:val="20"/>
    </w:rPr>
  </w:style>
  <w:style w:type="paragraph" w:customStyle="1" w:styleId="xl107">
    <w:name w:val="xl107"/>
    <w:basedOn w:val="Normal"/>
    <w:rsid w:val="00ED0B5E"/>
    <w:pPr>
      <w:widowControl/>
      <w:shd w:val="clear" w:color="000000" w:fill="282894"/>
      <w:suppressAutoHyphens w:val="0"/>
      <w:spacing w:before="100" w:beforeAutospacing="1" w:after="100" w:afterAutospacing="1"/>
    </w:pPr>
    <w:rPr>
      <w:rFonts w:eastAsia="Times New Roman"/>
      <w:b/>
      <w:bCs/>
      <w:color w:val="FFFFFF"/>
      <w:kern w:val="0"/>
      <w:sz w:val="20"/>
      <w:szCs w:val="20"/>
    </w:rPr>
  </w:style>
  <w:style w:type="paragraph" w:customStyle="1" w:styleId="xl108">
    <w:name w:val="xl108"/>
    <w:basedOn w:val="Normal"/>
    <w:rsid w:val="00ED0B5E"/>
    <w:pPr>
      <w:widowControl/>
      <w:shd w:val="clear" w:color="000000" w:fill="5050A8"/>
      <w:suppressAutoHyphens w:val="0"/>
      <w:spacing w:before="100" w:beforeAutospacing="1" w:after="100" w:afterAutospacing="1"/>
    </w:pPr>
    <w:rPr>
      <w:rFonts w:eastAsia="Times New Roman"/>
      <w:b/>
      <w:bCs/>
      <w:color w:val="FFFFFF"/>
      <w:kern w:val="0"/>
      <w:sz w:val="20"/>
      <w:szCs w:val="20"/>
    </w:rPr>
  </w:style>
  <w:style w:type="paragraph" w:customStyle="1" w:styleId="xl109">
    <w:name w:val="xl109"/>
    <w:basedOn w:val="Normal"/>
    <w:rsid w:val="00ED0B5E"/>
    <w:pPr>
      <w:widowControl/>
      <w:shd w:val="clear" w:color="000000" w:fill="A0D0A0"/>
      <w:suppressAutoHyphens w:val="0"/>
      <w:spacing w:before="100" w:beforeAutospacing="1" w:after="100" w:afterAutospacing="1"/>
    </w:pPr>
    <w:rPr>
      <w:rFonts w:eastAsia="Times New Roman"/>
      <w:b/>
      <w:bCs/>
      <w:kern w:val="0"/>
      <w:sz w:val="20"/>
      <w:szCs w:val="20"/>
    </w:rPr>
  </w:style>
  <w:style w:type="paragraph" w:customStyle="1" w:styleId="xl110">
    <w:name w:val="xl110"/>
    <w:basedOn w:val="Normal"/>
    <w:rsid w:val="00ED0B5E"/>
    <w:pPr>
      <w:widowControl/>
      <w:shd w:val="clear" w:color="000000" w:fill="000080"/>
      <w:suppressAutoHyphens w:val="0"/>
      <w:spacing w:before="100" w:beforeAutospacing="1" w:after="100" w:afterAutospacing="1"/>
    </w:pPr>
    <w:rPr>
      <w:rFonts w:eastAsia="Times New Roman"/>
      <w:b/>
      <w:bCs/>
      <w:color w:val="FFFFFF"/>
      <w:kern w:val="0"/>
      <w:sz w:val="20"/>
      <w:szCs w:val="20"/>
    </w:rPr>
  </w:style>
  <w:style w:type="character" w:customStyle="1" w:styleId="Naslov5Char1">
    <w:name w:val="Naslov 5 Char1"/>
    <w:basedOn w:val="Zadanifontodlomka"/>
    <w:uiPriority w:val="9"/>
    <w:semiHidden/>
    <w:rsid w:val="00ED0B5E"/>
    <w:rPr>
      <w:rFonts w:asciiTheme="majorHAnsi" w:eastAsiaTheme="majorEastAsia" w:hAnsiTheme="majorHAnsi" w:cstheme="majorBidi"/>
      <w:color w:val="2F5496" w:themeColor="accent1" w:themeShade="BF"/>
    </w:rPr>
  </w:style>
  <w:style w:type="table" w:customStyle="1" w:styleId="TableGrid">
    <w:name w:val="TableGrid"/>
    <w:rsid w:val="00ED0B5E"/>
    <w:pPr>
      <w:spacing w:after="0" w:line="240" w:lineRule="auto"/>
    </w:pPr>
    <w:rPr>
      <w:rFonts w:eastAsiaTheme="minorEastAsia"/>
      <w:lang w:eastAsia="hr-HR"/>
    </w:rPr>
    <w:tblPr>
      <w:tblCellMar>
        <w:top w:w="0" w:type="dxa"/>
        <w:left w:w="0" w:type="dxa"/>
        <w:bottom w:w="0" w:type="dxa"/>
        <w:right w:w="0" w:type="dxa"/>
      </w:tblCellMar>
    </w:tblPr>
  </w:style>
  <w:style w:type="character" w:customStyle="1" w:styleId="OdlomakpopisaChar">
    <w:name w:val="Odlomak popisa Char"/>
    <w:aliases w:val="Bulleted Char"/>
    <w:link w:val="Odlomakpopisa"/>
    <w:uiPriority w:val="34"/>
    <w:qFormat/>
    <w:locked/>
    <w:rsid w:val="0073536A"/>
    <w:rPr>
      <w:rFonts w:ascii="Times New Roman" w:eastAsia="Times New Roman" w:hAnsi="Times New Roman" w:cs="Times New Roman"/>
      <w:sz w:val="24"/>
      <w:szCs w:val="24"/>
      <w:lang w:eastAsia="hr-HR"/>
    </w:rPr>
  </w:style>
  <w:style w:type="paragraph" w:customStyle="1" w:styleId="msonormal0">
    <w:name w:val="msonormal"/>
    <w:basedOn w:val="Normal"/>
    <w:uiPriority w:val="99"/>
    <w:rsid w:val="00943135"/>
    <w:pPr>
      <w:widowControl/>
      <w:suppressAutoHyphens w:val="0"/>
      <w:spacing w:before="100" w:beforeAutospacing="1" w:after="100" w:afterAutospacing="1"/>
    </w:pPr>
    <w:rPr>
      <w:rFonts w:eastAsia="Times New Roman"/>
      <w:kern w:val="0"/>
    </w:rPr>
  </w:style>
  <w:style w:type="table" w:customStyle="1" w:styleId="Reetkatablice1">
    <w:name w:val="Rešetka tablice1"/>
    <w:basedOn w:val="Obinatablica"/>
    <w:next w:val="Reetkatablice"/>
    <w:uiPriority w:val="39"/>
    <w:rsid w:val="00E70CA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D36AA6"/>
    <w:pPr>
      <w:suppressAutoHyphens w:val="0"/>
      <w:autoSpaceDE w:val="0"/>
      <w:autoSpaceDN w:val="0"/>
      <w:adjustRightInd w:val="0"/>
      <w:spacing w:line="253" w:lineRule="atLeast"/>
    </w:pPr>
    <w:rPr>
      <w:rFonts w:eastAsia="Times New Roman"/>
      <w:kern w:val="0"/>
    </w:rPr>
  </w:style>
  <w:style w:type="paragraph" w:customStyle="1" w:styleId="font8">
    <w:name w:val="font_8"/>
    <w:basedOn w:val="Normal"/>
    <w:rsid w:val="00704A47"/>
    <w:pPr>
      <w:widowControl/>
      <w:suppressAutoHyphens w:val="0"/>
      <w:spacing w:before="100" w:beforeAutospacing="1" w:after="100" w:afterAutospacing="1"/>
    </w:pPr>
    <w:rPr>
      <w:rFonts w:eastAsia="Times New Roman"/>
      <w:kern w:val="0"/>
    </w:rPr>
  </w:style>
  <w:style w:type="character" w:customStyle="1" w:styleId="wixui-rich-texttext">
    <w:name w:val="wixui-rich-text__text"/>
    <w:basedOn w:val="Zadanifontodlomka"/>
    <w:rsid w:val="00704A47"/>
  </w:style>
  <w:style w:type="character" w:customStyle="1" w:styleId="apple-converted-space">
    <w:name w:val="apple-converted-space"/>
    <w:basedOn w:val="Zadanifontodlomka"/>
    <w:rsid w:val="001F0B83"/>
  </w:style>
  <w:style w:type="character" w:customStyle="1" w:styleId="Tijeloteksta3Char1">
    <w:name w:val="Tijelo teksta 3 Char1"/>
    <w:basedOn w:val="Zadanifontodlomka"/>
    <w:uiPriority w:val="99"/>
    <w:semiHidden/>
    <w:rsid w:val="001F0B83"/>
    <w:rPr>
      <w:rFonts w:ascii="Arial Unicode MS" w:eastAsia="Calibri" w:hAnsi="Arial Unicode MS" w:cs="Arial Unicode MS"/>
      <w:color w:val="000000"/>
      <w:sz w:val="16"/>
      <w:szCs w:val="16"/>
      <w:lang w:eastAsia="hr-HR"/>
    </w:rPr>
  </w:style>
  <w:style w:type="character" w:customStyle="1" w:styleId="ObinitekstChar1">
    <w:name w:val="Obični tekst Char1"/>
    <w:basedOn w:val="Zadanifontodlomka"/>
    <w:uiPriority w:val="99"/>
    <w:semiHidden/>
    <w:rsid w:val="001F0B83"/>
    <w:rPr>
      <w:rFonts w:ascii="Consolas" w:eastAsia="Arial Unicode MS" w:hAnsi="Consolas" w:cs="Times New Roman"/>
      <w:kern w:val="2"/>
      <w:sz w:val="21"/>
      <w:szCs w:val="21"/>
      <w:lang w:eastAsia="hr-HR"/>
    </w:rPr>
  </w:style>
  <w:style w:type="character" w:customStyle="1" w:styleId="TekstbaloniaChar1">
    <w:name w:val="Tekst balončića Char1"/>
    <w:basedOn w:val="Zadanifontodlomka"/>
    <w:uiPriority w:val="99"/>
    <w:semiHidden/>
    <w:rsid w:val="001F0B83"/>
    <w:rPr>
      <w:rFonts w:ascii="Segoe UI" w:eastAsia="Arial Unicode MS" w:hAnsi="Segoe UI" w:cs="Segoe UI"/>
      <w:kern w:val="2"/>
      <w:sz w:val="18"/>
      <w:szCs w:val="18"/>
      <w:lang w:eastAsia="hr-HR"/>
    </w:rPr>
  </w:style>
  <w:style w:type="paragraph" w:customStyle="1" w:styleId="Tijeloteksta7">
    <w:name w:val="Tijelo teksta7"/>
    <w:basedOn w:val="Normal"/>
    <w:rsid w:val="001F0B83"/>
    <w:pPr>
      <w:widowControl/>
      <w:shd w:val="clear" w:color="auto" w:fill="FFFFFF"/>
      <w:suppressAutoHyphens w:val="0"/>
      <w:spacing w:line="248" w:lineRule="exact"/>
      <w:ind w:hanging="720"/>
      <w:jc w:val="center"/>
    </w:pPr>
    <w:rPr>
      <w:rFonts w:eastAsia="Times New Roman"/>
      <w:kern w:val="0"/>
      <w:sz w:val="20"/>
      <w:szCs w:val="20"/>
      <w:lang w:eastAsia="en-US"/>
    </w:rPr>
  </w:style>
  <w:style w:type="character" w:customStyle="1" w:styleId="Heading5">
    <w:name w:val="Heading #5_"/>
    <w:basedOn w:val="Zadanifontodlomka"/>
    <w:link w:val="Heading50"/>
    <w:rsid w:val="001F0B83"/>
    <w:rPr>
      <w:rFonts w:ascii="Times New Roman" w:eastAsia="Times New Roman" w:hAnsi="Times New Roman" w:cs="Times New Roman"/>
      <w:sz w:val="20"/>
      <w:szCs w:val="20"/>
      <w:shd w:val="clear" w:color="auto" w:fill="FFFFFF"/>
    </w:rPr>
  </w:style>
  <w:style w:type="paragraph" w:customStyle="1" w:styleId="Heading50">
    <w:name w:val="Heading #5"/>
    <w:basedOn w:val="Normal"/>
    <w:link w:val="Heading5"/>
    <w:rsid w:val="001F0B83"/>
    <w:pPr>
      <w:widowControl/>
      <w:shd w:val="clear" w:color="auto" w:fill="FFFFFF"/>
      <w:suppressAutoHyphens w:val="0"/>
      <w:spacing w:before="60" w:after="480" w:line="0" w:lineRule="atLeast"/>
      <w:ind w:hanging="1140"/>
      <w:outlineLvl w:val="4"/>
    </w:pPr>
    <w:rPr>
      <w:rFonts w:eastAsia="Times New Roman"/>
      <w:kern w:val="0"/>
      <w:sz w:val="20"/>
      <w:szCs w:val="20"/>
      <w:lang w:eastAsia="en-US"/>
    </w:rPr>
  </w:style>
  <w:style w:type="character" w:customStyle="1" w:styleId="Heading42">
    <w:name w:val="Heading #4 (2)_"/>
    <w:basedOn w:val="Zadanifontodlomka"/>
    <w:link w:val="Heading420"/>
    <w:rsid w:val="001F0B83"/>
    <w:rPr>
      <w:rFonts w:ascii="Times New Roman" w:eastAsia="Times New Roman" w:hAnsi="Times New Roman" w:cs="Times New Roman"/>
      <w:sz w:val="20"/>
      <w:szCs w:val="20"/>
      <w:shd w:val="clear" w:color="auto" w:fill="FFFFFF"/>
    </w:rPr>
  </w:style>
  <w:style w:type="paragraph" w:customStyle="1" w:styleId="Heading420">
    <w:name w:val="Heading #4 (2)"/>
    <w:basedOn w:val="Normal"/>
    <w:link w:val="Heading42"/>
    <w:rsid w:val="001F0B83"/>
    <w:pPr>
      <w:widowControl/>
      <w:shd w:val="clear" w:color="auto" w:fill="FFFFFF"/>
      <w:suppressAutoHyphens w:val="0"/>
      <w:spacing w:before="480" w:after="240" w:line="0" w:lineRule="atLeast"/>
      <w:jc w:val="center"/>
      <w:outlineLvl w:val="3"/>
    </w:pPr>
    <w:rPr>
      <w:rFonts w:eastAsia="Times New Roman"/>
      <w:kern w:val="0"/>
      <w:sz w:val="20"/>
      <w:szCs w:val="20"/>
      <w:lang w:eastAsia="en-US"/>
    </w:rPr>
  </w:style>
  <w:style w:type="character" w:customStyle="1" w:styleId="Heading40">
    <w:name w:val="Heading #4_"/>
    <w:basedOn w:val="Zadanifontodlomka"/>
    <w:rsid w:val="001F0B83"/>
    <w:rPr>
      <w:rFonts w:ascii="Times New Roman" w:eastAsia="Times New Roman" w:hAnsi="Times New Roman" w:cs="Times New Roman"/>
      <w:sz w:val="20"/>
      <w:szCs w:val="20"/>
      <w:shd w:val="clear" w:color="auto" w:fill="FFFFFF"/>
    </w:rPr>
  </w:style>
  <w:style w:type="character" w:customStyle="1" w:styleId="Bodytext30">
    <w:name w:val="Body text (3)_"/>
    <w:basedOn w:val="Zadanifontodlomka"/>
    <w:rsid w:val="001F0B83"/>
    <w:rPr>
      <w:rFonts w:ascii="Times New Roman" w:eastAsia="Times New Roman" w:hAnsi="Times New Roman" w:cs="Times New Roman"/>
      <w:sz w:val="20"/>
      <w:szCs w:val="20"/>
      <w:shd w:val="clear" w:color="auto" w:fill="FFFFFF"/>
    </w:rPr>
  </w:style>
  <w:style w:type="character" w:customStyle="1" w:styleId="Bodytext4">
    <w:name w:val="Body text (4)_"/>
    <w:basedOn w:val="Zadanifontodlomka"/>
    <w:link w:val="Bodytext40"/>
    <w:rsid w:val="001F0B83"/>
    <w:rPr>
      <w:rFonts w:ascii="Times New Roman" w:eastAsia="Times New Roman" w:hAnsi="Times New Roman" w:cs="Times New Roman"/>
      <w:sz w:val="23"/>
      <w:szCs w:val="23"/>
      <w:shd w:val="clear" w:color="auto" w:fill="FFFFFF"/>
    </w:rPr>
  </w:style>
  <w:style w:type="paragraph" w:customStyle="1" w:styleId="Bodytext40">
    <w:name w:val="Body text (4)"/>
    <w:basedOn w:val="Normal"/>
    <w:link w:val="Bodytext4"/>
    <w:rsid w:val="001F0B83"/>
    <w:pPr>
      <w:widowControl/>
      <w:shd w:val="clear" w:color="auto" w:fill="FFFFFF"/>
      <w:suppressAutoHyphens w:val="0"/>
      <w:spacing w:before="240" w:line="277" w:lineRule="exact"/>
      <w:jc w:val="center"/>
    </w:pPr>
    <w:rPr>
      <w:rFonts w:eastAsia="Times New Roman"/>
      <w:kern w:val="0"/>
      <w:sz w:val="23"/>
      <w:szCs w:val="23"/>
      <w:lang w:eastAsia="en-US"/>
    </w:rPr>
  </w:style>
  <w:style w:type="character" w:customStyle="1" w:styleId="Bodytext5">
    <w:name w:val="Body text (5)_"/>
    <w:basedOn w:val="Zadanifontodlomka"/>
    <w:link w:val="Bodytext50"/>
    <w:rsid w:val="001F0B83"/>
    <w:rPr>
      <w:rFonts w:ascii="Times New Roman" w:eastAsia="Times New Roman" w:hAnsi="Times New Roman" w:cs="Times New Roman"/>
      <w:sz w:val="20"/>
      <w:szCs w:val="20"/>
      <w:shd w:val="clear" w:color="auto" w:fill="FFFFFF"/>
    </w:rPr>
  </w:style>
  <w:style w:type="paragraph" w:customStyle="1" w:styleId="Bodytext50">
    <w:name w:val="Body text (5)"/>
    <w:basedOn w:val="Normal"/>
    <w:link w:val="Bodytext5"/>
    <w:rsid w:val="001F0B83"/>
    <w:pPr>
      <w:widowControl/>
      <w:shd w:val="clear" w:color="auto" w:fill="FFFFFF"/>
      <w:suppressAutoHyphens w:val="0"/>
      <w:spacing w:before="540" w:after="540" w:line="0" w:lineRule="atLeast"/>
      <w:ind w:hanging="340"/>
      <w:jc w:val="both"/>
    </w:pPr>
    <w:rPr>
      <w:rFonts w:eastAsia="Times New Roman"/>
      <w:kern w:val="0"/>
      <w:sz w:val="20"/>
      <w:szCs w:val="20"/>
      <w:lang w:eastAsia="en-US"/>
    </w:rPr>
  </w:style>
  <w:style w:type="character" w:customStyle="1" w:styleId="Bodytext6">
    <w:name w:val="Body text (6)_"/>
    <w:basedOn w:val="Zadanifontodlomka"/>
    <w:link w:val="Bodytext60"/>
    <w:rsid w:val="001F0B83"/>
    <w:rPr>
      <w:rFonts w:ascii="Times New Roman" w:eastAsia="Times New Roman" w:hAnsi="Times New Roman" w:cs="Times New Roman"/>
      <w:sz w:val="23"/>
      <w:szCs w:val="23"/>
      <w:shd w:val="clear" w:color="auto" w:fill="FFFFFF"/>
    </w:rPr>
  </w:style>
  <w:style w:type="paragraph" w:customStyle="1" w:styleId="Bodytext60">
    <w:name w:val="Body text (6)"/>
    <w:basedOn w:val="Normal"/>
    <w:link w:val="Bodytext6"/>
    <w:rsid w:val="001F0B83"/>
    <w:pPr>
      <w:widowControl/>
      <w:shd w:val="clear" w:color="auto" w:fill="FFFFFF"/>
      <w:suppressAutoHyphens w:val="0"/>
      <w:spacing w:line="0" w:lineRule="atLeast"/>
    </w:pPr>
    <w:rPr>
      <w:rFonts w:eastAsia="Times New Roman"/>
      <w:kern w:val="0"/>
      <w:sz w:val="23"/>
      <w:szCs w:val="23"/>
      <w:lang w:eastAsia="en-US"/>
    </w:rPr>
  </w:style>
  <w:style w:type="paragraph" w:styleId="TOCNaslov">
    <w:name w:val="TOC Heading"/>
    <w:basedOn w:val="Naslov1"/>
    <w:next w:val="Normal"/>
    <w:uiPriority w:val="39"/>
    <w:unhideWhenUsed/>
    <w:qFormat/>
    <w:rsid w:val="001F0B83"/>
    <w:pPr>
      <w:keepLines/>
      <w:spacing w:before="480" w:line="276" w:lineRule="auto"/>
      <w:jc w:val="left"/>
      <w:outlineLvl w:val="9"/>
    </w:pPr>
    <w:rPr>
      <w:rFonts w:asciiTheme="majorHAnsi" w:eastAsiaTheme="majorEastAsia" w:hAnsiTheme="majorHAnsi" w:cstheme="majorBidi"/>
      <w:b/>
      <w:bCs/>
      <w:i w:val="0"/>
      <w:color w:val="2F5496" w:themeColor="accent1" w:themeShade="BF"/>
      <w:sz w:val="28"/>
      <w:szCs w:val="28"/>
      <w:lang w:val="hr-HR"/>
    </w:rPr>
  </w:style>
  <w:style w:type="paragraph" w:styleId="Sadraj2">
    <w:name w:val="toc 2"/>
    <w:basedOn w:val="Normal"/>
    <w:next w:val="Normal"/>
    <w:autoRedefine/>
    <w:unhideWhenUsed/>
    <w:qFormat/>
    <w:rsid w:val="001F0B83"/>
    <w:pPr>
      <w:widowControl/>
      <w:suppressAutoHyphens w:val="0"/>
      <w:spacing w:after="100"/>
      <w:ind w:left="240"/>
    </w:pPr>
    <w:rPr>
      <w:rFonts w:ascii="HRAvantgard" w:eastAsia="Times New Roman" w:hAnsi="HRAvantgard"/>
      <w:kern w:val="0"/>
      <w:szCs w:val="20"/>
      <w:lang w:val="en-US"/>
    </w:rPr>
  </w:style>
  <w:style w:type="paragraph" w:styleId="Sadraj1">
    <w:name w:val="toc 1"/>
    <w:basedOn w:val="Normal"/>
    <w:next w:val="Normal"/>
    <w:autoRedefine/>
    <w:unhideWhenUsed/>
    <w:qFormat/>
    <w:rsid w:val="001F0B83"/>
    <w:pPr>
      <w:widowControl/>
      <w:suppressAutoHyphens w:val="0"/>
      <w:spacing w:after="100"/>
    </w:pPr>
    <w:rPr>
      <w:rFonts w:ascii="HRAvantgard" w:eastAsia="Times New Roman" w:hAnsi="HRAvantgard"/>
      <w:kern w:val="0"/>
      <w:szCs w:val="20"/>
      <w:lang w:val="en-US"/>
    </w:rPr>
  </w:style>
  <w:style w:type="paragraph" w:styleId="Sadraj3">
    <w:name w:val="toc 3"/>
    <w:basedOn w:val="Normal"/>
    <w:next w:val="Normal"/>
    <w:autoRedefine/>
    <w:uiPriority w:val="99"/>
    <w:unhideWhenUsed/>
    <w:qFormat/>
    <w:rsid w:val="001F0B83"/>
    <w:pPr>
      <w:widowControl/>
      <w:suppressAutoHyphens w:val="0"/>
      <w:spacing w:after="100"/>
      <w:ind w:left="480"/>
    </w:pPr>
    <w:rPr>
      <w:rFonts w:ascii="HRAvantgard" w:eastAsia="Times New Roman" w:hAnsi="HRAvantgard"/>
      <w:kern w:val="0"/>
      <w:szCs w:val="20"/>
      <w:lang w:val="en-US"/>
    </w:rPr>
  </w:style>
  <w:style w:type="paragraph" w:customStyle="1" w:styleId="Bezproreda1">
    <w:name w:val="Bez proreda1"/>
    <w:uiPriority w:val="99"/>
    <w:qFormat/>
    <w:rsid w:val="001F0B83"/>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2">
    <w:name w:val="Body text (2)_"/>
    <w:basedOn w:val="Zadanifontodlomka"/>
    <w:link w:val="Bodytext20"/>
    <w:rsid w:val="001F0B83"/>
    <w:rPr>
      <w:sz w:val="19"/>
      <w:szCs w:val="19"/>
      <w:shd w:val="clear" w:color="auto" w:fill="FFFFFF"/>
    </w:rPr>
  </w:style>
  <w:style w:type="paragraph" w:customStyle="1" w:styleId="Bodytext20">
    <w:name w:val="Body text (2)"/>
    <w:basedOn w:val="Normal"/>
    <w:link w:val="Bodytext2"/>
    <w:rsid w:val="001F0B83"/>
    <w:pPr>
      <w:widowControl/>
      <w:shd w:val="clear" w:color="auto" w:fill="FFFFFF"/>
      <w:suppressAutoHyphens w:val="0"/>
      <w:spacing w:after="720" w:line="250" w:lineRule="exact"/>
      <w:ind w:hanging="600"/>
      <w:jc w:val="both"/>
    </w:pPr>
    <w:rPr>
      <w:rFonts w:asciiTheme="minorHAnsi" w:eastAsiaTheme="minorHAnsi" w:hAnsiTheme="minorHAnsi" w:cstheme="minorBidi"/>
      <w:kern w:val="0"/>
      <w:sz w:val="19"/>
      <w:szCs w:val="19"/>
      <w:lang w:eastAsia="en-US"/>
    </w:rPr>
  </w:style>
  <w:style w:type="character" w:customStyle="1" w:styleId="Headerorfooter">
    <w:name w:val="Header or footer_"/>
    <w:basedOn w:val="Zadanifontodlomka"/>
    <w:link w:val="Headerorfooter0"/>
    <w:rsid w:val="001F0B83"/>
    <w:rPr>
      <w:rFonts w:ascii="Times New Roman" w:eastAsia="Times New Roman" w:hAnsi="Times New Roman" w:cs="Times New Roman"/>
      <w:sz w:val="20"/>
      <w:szCs w:val="20"/>
      <w:shd w:val="clear" w:color="auto" w:fill="FFFFFF"/>
    </w:rPr>
  </w:style>
  <w:style w:type="paragraph" w:customStyle="1" w:styleId="Headerorfooter0">
    <w:name w:val="Header or footer"/>
    <w:basedOn w:val="Normal"/>
    <w:link w:val="Headerorfooter"/>
    <w:rsid w:val="001F0B83"/>
    <w:pPr>
      <w:widowControl/>
      <w:shd w:val="clear" w:color="auto" w:fill="FFFFFF"/>
      <w:suppressAutoHyphens w:val="0"/>
    </w:pPr>
    <w:rPr>
      <w:rFonts w:eastAsia="Times New Roman"/>
      <w:kern w:val="0"/>
      <w:sz w:val="20"/>
      <w:szCs w:val="20"/>
      <w:lang w:eastAsia="en-US"/>
    </w:rPr>
  </w:style>
  <w:style w:type="character" w:customStyle="1" w:styleId="Heading1125pt">
    <w:name w:val="Heading #1 + 12;5 pt"/>
    <w:basedOn w:val="Heading1"/>
    <w:rsid w:val="001F0B83"/>
    <w:rPr>
      <w:rFonts w:ascii="Times New Roman" w:eastAsia="Times New Roman" w:hAnsi="Times New Roman" w:cs="Times New Roman"/>
      <w:sz w:val="25"/>
      <w:szCs w:val="25"/>
      <w:shd w:val="clear" w:color="auto" w:fill="FFFFFF"/>
    </w:rPr>
  </w:style>
  <w:style w:type="character" w:customStyle="1" w:styleId="Heading114pt">
    <w:name w:val="Heading #1 + 14 pt"/>
    <w:basedOn w:val="Heading1"/>
    <w:rsid w:val="001F0B83"/>
    <w:rPr>
      <w:rFonts w:ascii="Times New Roman" w:eastAsia="Times New Roman" w:hAnsi="Times New Roman" w:cs="Times New Roman"/>
      <w:sz w:val="28"/>
      <w:szCs w:val="28"/>
      <w:shd w:val="clear" w:color="auto" w:fill="FFFFFF"/>
    </w:rPr>
  </w:style>
  <w:style w:type="character" w:customStyle="1" w:styleId="Heading2">
    <w:name w:val="Heading #2_"/>
    <w:basedOn w:val="Zadanifontodlomka"/>
    <w:link w:val="Heading20"/>
    <w:rsid w:val="001F0B83"/>
    <w:rPr>
      <w:sz w:val="25"/>
      <w:szCs w:val="25"/>
      <w:shd w:val="clear" w:color="auto" w:fill="FFFFFF"/>
    </w:rPr>
  </w:style>
  <w:style w:type="paragraph" w:customStyle="1" w:styleId="Heading20">
    <w:name w:val="Heading #2"/>
    <w:basedOn w:val="Normal"/>
    <w:link w:val="Heading2"/>
    <w:rsid w:val="001F0B83"/>
    <w:pPr>
      <w:widowControl/>
      <w:shd w:val="clear" w:color="auto" w:fill="FFFFFF"/>
      <w:suppressAutoHyphens w:val="0"/>
      <w:spacing w:before="960" w:after="180" w:line="0" w:lineRule="atLeast"/>
      <w:jc w:val="both"/>
      <w:outlineLvl w:val="1"/>
    </w:pPr>
    <w:rPr>
      <w:rFonts w:asciiTheme="minorHAnsi" w:eastAsiaTheme="minorHAnsi" w:hAnsiTheme="minorHAnsi" w:cstheme="minorBidi"/>
      <w:kern w:val="0"/>
      <w:sz w:val="25"/>
      <w:szCs w:val="25"/>
      <w:lang w:eastAsia="en-US"/>
    </w:rPr>
  </w:style>
  <w:style w:type="character" w:customStyle="1" w:styleId="Bodytext2105ptBold">
    <w:name w:val="Body text (2) + 10;5 pt;Bold"/>
    <w:basedOn w:val="Bodytext2"/>
    <w:rsid w:val="001F0B83"/>
    <w:rPr>
      <w:b/>
      <w:bCs/>
      <w:sz w:val="21"/>
      <w:szCs w:val="21"/>
      <w:shd w:val="clear" w:color="auto" w:fill="FFFFFF"/>
    </w:rPr>
  </w:style>
  <w:style w:type="character" w:customStyle="1" w:styleId="Heading3">
    <w:name w:val="Heading #3_"/>
    <w:basedOn w:val="Zadanifontodlomka"/>
    <w:link w:val="Heading30"/>
    <w:rsid w:val="001F0B83"/>
    <w:rPr>
      <w:sz w:val="21"/>
      <w:szCs w:val="21"/>
      <w:shd w:val="clear" w:color="auto" w:fill="FFFFFF"/>
    </w:rPr>
  </w:style>
  <w:style w:type="paragraph" w:customStyle="1" w:styleId="Heading30">
    <w:name w:val="Heading #3"/>
    <w:basedOn w:val="Normal"/>
    <w:link w:val="Heading3"/>
    <w:rsid w:val="001F0B83"/>
    <w:pPr>
      <w:widowControl/>
      <w:shd w:val="clear" w:color="auto" w:fill="FFFFFF"/>
      <w:suppressAutoHyphens w:val="0"/>
      <w:spacing w:after="240" w:line="0" w:lineRule="atLeast"/>
      <w:ind w:hanging="600"/>
      <w:jc w:val="both"/>
      <w:outlineLvl w:val="2"/>
    </w:pPr>
    <w:rPr>
      <w:rFonts w:asciiTheme="minorHAnsi" w:eastAsiaTheme="minorHAnsi" w:hAnsiTheme="minorHAnsi" w:cstheme="minorBidi"/>
      <w:kern w:val="0"/>
      <w:sz w:val="21"/>
      <w:szCs w:val="21"/>
      <w:lang w:eastAsia="en-US"/>
    </w:rPr>
  </w:style>
  <w:style w:type="character" w:customStyle="1" w:styleId="BodytextBold">
    <w:name w:val="Body text + Bold"/>
    <w:basedOn w:val="Bodytext"/>
    <w:rsid w:val="001F0B83"/>
    <w:rPr>
      <w:rFonts w:ascii="Times New Roman" w:eastAsia="Times New Roman" w:hAnsi="Times New Roman" w:cs="Times New Roman"/>
      <w:b/>
      <w:bCs/>
      <w:spacing w:val="10"/>
      <w:sz w:val="19"/>
      <w:szCs w:val="19"/>
      <w:shd w:val="clear" w:color="auto" w:fill="FFFFFF"/>
    </w:rPr>
  </w:style>
  <w:style w:type="character" w:customStyle="1" w:styleId="BodytextBoldSpacing0pt">
    <w:name w:val="Body text + Bold;Spacing 0 pt"/>
    <w:basedOn w:val="Bodytext"/>
    <w:rsid w:val="001F0B83"/>
    <w:rPr>
      <w:rFonts w:ascii="Times New Roman" w:eastAsia="Times New Roman" w:hAnsi="Times New Roman" w:cs="Times New Roman"/>
      <w:b/>
      <w:bCs/>
      <w:spacing w:val="0"/>
      <w:sz w:val="19"/>
      <w:szCs w:val="19"/>
      <w:shd w:val="clear" w:color="auto" w:fill="FFFFFF"/>
    </w:rPr>
  </w:style>
  <w:style w:type="character" w:customStyle="1" w:styleId="Heading395ptNotBold">
    <w:name w:val="Heading #3 + 9;5 pt;Not Bold"/>
    <w:basedOn w:val="Heading3"/>
    <w:rsid w:val="001F0B83"/>
    <w:rPr>
      <w:b/>
      <w:bCs/>
      <w:sz w:val="19"/>
      <w:szCs w:val="19"/>
      <w:shd w:val="clear" w:color="auto" w:fill="FFFFFF"/>
    </w:rPr>
  </w:style>
  <w:style w:type="character" w:customStyle="1" w:styleId="Bodytext2ItalicSpacing0pt">
    <w:name w:val="Body text (2) + Italic;Spacing 0 pt"/>
    <w:basedOn w:val="Bodytext2"/>
    <w:rsid w:val="001F0B83"/>
    <w:rPr>
      <w:i/>
      <w:iCs/>
      <w:spacing w:val="10"/>
      <w:sz w:val="19"/>
      <w:szCs w:val="19"/>
      <w:shd w:val="clear" w:color="auto" w:fill="FFFFFF"/>
    </w:rPr>
  </w:style>
  <w:style w:type="character" w:customStyle="1" w:styleId="BodytextNotItalicSpacing0pt">
    <w:name w:val="Body text + Not Italic;Spacing 0 pt"/>
    <w:basedOn w:val="Bodytext"/>
    <w:rsid w:val="001F0B83"/>
    <w:rPr>
      <w:rFonts w:ascii="Times New Roman" w:eastAsia="Times New Roman" w:hAnsi="Times New Roman" w:cs="Times New Roman"/>
      <w:i/>
      <w:iCs/>
      <w:spacing w:val="0"/>
      <w:sz w:val="19"/>
      <w:szCs w:val="19"/>
      <w:shd w:val="clear" w:color="auto" w:fill="FFFFFF"/>
    </w:rPr>
  </w:style>
  <w:style w:type="character" w:customStyle="1" w:styleId="Bodytext2BoldItalicSpacing0pt">
    <w:name w:val="Body text (2) + Bold;Italic;Spacing 0 pt"/>
    <w:basedOn w:val="Bodytext2"/>
    <w:rsid w:val="001F0B83"/>
    <w:rPr>
      <w:b/>
      <w:bCs/>
      <w:i/>
      <w:iCs/>
      <w:spacing w:val="10"/>
      <w:sz w:val="19"/>
      <w:szCs w:val="19"/>
      <w:shd w:val="clear" w:color="auto" w:fill="FFFFFF"/>
    </w:rPr>
  </w:style>
  <w:style w:type="character" w:customStyle="1" w:styleId="Bodytext4Spacing4pt">
    <w:name w:val="Body text (4) + Spacing 4 pt"/>
    <w:basedOn w:val="Bodytext4"/>
    <w:rsid w:val="001F0B83"/>
    <w:rPr>
      <w:rFonts w:ascii="Times New Roman" w:eastAsia="Times New Roman" w:hAnsi="Times New Roman" w:cs="Times New Roman"/>
      <w:spacing w:val="80"/>
      <w:sz w:val="10"/>
      <w:szCs w:val="10"/>
      <w:shd w:val="clear" w:color="auto" w:fill="FFFFFF"/>
    </w:rPr>
  </w:style>
  <w:style w:type="character" w:customStyle="1" w:styleId="Heading4NotBoldNotItalicSpacing0pt">
    <w:name w:val="Heading #4 + Not Bold;Not Italic;Spacing 0 pt"/>
    <w:basedOn w:val="Heading40"/>
    <w:rsid w:val="001F0B83"/>
    <w:rPr>
      <w:rFonts w:ascii="Times New Roman" w:eastAsia="Times New Roman" w:hAnsi="Times New Roman" w:cs="Times New Roman"/>
      <w:b/>
      <w:bCs/>
      <w:i/>
      <w:iCs/>
      <w:spacing w:val="0"/>
      <w:sz w:val="19"/>
      <w:szCs w:val="19"/>
      <w:shd w:val="clear" w:color="auto" w:fill="FFFFFF"/>
    </w:rPr>
  </w:style>
  <w:style w:type="character" w:customStyle="1" w:styleId="Heading4Spacing0pt">
    <w:name w:val="Heading #4 + Spacing 0 pt"/>
    <w:basedOn w:val="Heading40"/>
    <w:rsid w:val="001F0B83"/>
    <w:rPr>
      <w:rFonts w:ascii="Times New Roman" w:eastAsia="Times New Roman" w:hAnsi="Times New Roman" w:cs="Times New Roman"/>
      <w:spacing w:val="0"/>
      <w:sz w:val="19"/>
      <w:szCs w:val="19"/>
      <w:shd w:val="clear" w:color="auto" w:fill="FFFFFF"/>
    </w:rPr>
  </w:style>
  <w:style w:type="character" w:customStyle="1" w:styleId="BodytextSpacing2pt">
    <w:name w:val="Body text + Spacing 2 pt"/>
    <w:basedOn w:val="Bodytext"/>
    <w:rsid w:val="001F0B83"/>
    <w:rPr>
      <w:rFonts w:ascii="Times New Roman" w:eastAsia="Times New Roman" w:hAnsi="Times New Roman" w:cs="Times New Roman"/>
      <w:spacing w:val="40"/>
      <w:sz w:val="19"/>
      <w:szCs w:val="19"/>
      <w:shd w:val="clear" w:color="auto" w:fill="FFFFFF"/>
    </w:rPr>
  </w:style>
  <w:style w:type="character" w:customStyle="1" w:styleId="Bodytext6NotBoldNotItalicSpacing0pt">
    <w:name w:val="Body text (6) + Not Bold;Not Italic;Spacing 0 pt"/>
    <w:basedOn w:val="Bodytext6"/>
    <w:rsid w:val="001F0B83"/>
    <w:rPr>
      <w:rFonts w:ascii="Times New Roman" w:eastAsia="Times New Roman" w:hAnsi="Times New Roman" w:cs="Times New Roman"/>
      <w:b/>
      <w:bCs/>
      <w:i/>
      <w:iCs/>
      <w:spacing w:val="0"/>
      <w:sz w:val="19"/>
      <w:szCs w:val="19"/>
      <w:shd w:val="clear" w:color="auto" w:fill="FFFFFF"/>
    </w:rPr>
  </w:style>
  <w:style w:type="character" w:customStyle="1" w:styleId="Bodytext6Spacing0pt">
    <w:name w:val="Body text (6) + Spacing 0 pt"/>
    <w:basedOn w:val="Bodytext6"/>
    <w:rsid w:val="001F0B83"/>
    <w:rPr>
      <w:rFonts w:ascii="Times New Roman" w:eastAsia="Times New Roman" w:hAnsi="Times New Roman" w:cs="Times New Roman"/>
      <w:spacing w:val="0"/>
      <w:sz w:val="19"/>
      <w:szCs w:val="19"/>
      <w:shd w:val="clear" w:color="auto" w:fill="FFFFFF"/>
    </w:rPr>
  </w:style>
  <w:style w:type="character" w:customStyle="1" w:styleId="Bodytext2BoldItalic">
    <w:name w:val="Body text (2) + Bold;Italic"/>
    <w:basedOn w:val="Bodytext2"/>
    <w:rsid w:val="001F0B83"/>
    <w:rPr>
      <w:b/>
      <w:bCs/>
      <w:i/>
      <w:iCs/>
      <w:sz w:val="19"/>
      <w:szCs w:val="19"/>
      <w:shd w:val="clear" w:color="auto" w:fill="FFFFFF"/>
    </w:rPr>
  </w:style>
  <w:style w:type="character" w:customStyle="1" w:styleId="Heading32">
    <w:name w:val="Heading #3 (2)_"/>
    <w:basedOn w:val="Zadanifontodlomka"/>
    <w:link w:val="Heading320"/>
    <w:rsid w:val="001F0B83"/>
    <w:rPr>
      <w:spacing w:val="10"/>
      <w:sz w:val="19"/>
      <w:szCs w:val="19"/>
      <w:shd w:val="clear" w:color="auto" w:fill="FFFFFF"/>
    </w:rPr>
  </w:style>
  <w:style w:type="paragraph" w:customStyle="1" w:styleId="Heading320">
    <w:name w:val="Heading #3 (2)"/>
    <w:basedOn w:val="Normal"/>
    <w:link w:val="Heading32"/>
    <w:rsid w:val="001F0B83"/>
    <w:pPr>
      <w:widowControl/>
      <w:shd w:val="clear" w:color="auto" w:fill="FFFFFF"/>
      <w:suppressAutoHyphens w:val="0"/>
      <w:spacing w:before="60" w:after="60" w:line="0" w:lineRule="atLeast"/>
      <w:jc w:val="both"/>
      <w:outlineLvl w:val="2"/>
    </w:pPr>
    <w:rPr>
      <w:rFonts w:asciiTheme="minorHAnsi" w:eastAsiaTheme="minorHAnsi" w:hAnsiTheme="minorHAnsi" w:cstheme="minorBidi"/>
      <w:spacing w:val="10"/>
      <w:kern w:val="0"/>
      <w:sz w:val="19"/>
      <w:szCs w:val="19"/>
      <w:lang w:eastAsia="en-US"/>
    </w:rPr>
  </w:style>
  <w:style w:type="character" w:customStyle="1" w:styleId="Bodytext2ItalicSpacing2pt">
    <w:name w:val="Body text (2) + Italic;Spacing 2 pt"/>
    <w:basedOn w:val="Bodytext2"/>
    <w:rsid w:val="001F0B83"/>
    <w:rPr>
      <w:i/>
      <w:iCs/>
      <w:spacing w:val="40"/>
      <w:sz w:val="19"/>
      <w:szCs w:val="19"/>
      <w:shd w:val="clear" w:color="auto" w:fill="FFFFFF"/>
    </w:rPr>
  </w:style>
  <w:style w:type="character" w:customStyle="1" w:styleId="Bodytext245ptItalic">
    <w:name w:val="Body text (2) + 4;5 pt;Italic"/>
    <w:basedOn w:val="Bodytext2"/>
    <w:rsid w:val="001F0B83"/>
    <w:rPr>
      <w:i/>
      <w:iCs/>
      <w:sz w:val="9"/>
      <w:szCs w:val="9"/>
      <w:shd w:val="clear" w:color="auto" w:fill="FFFFFF"/>
    </w:rPr>
  </w:style>
  <w:style w:type="character" w:customStyle="1" w:styleId="Bodytext45ptSpacing0pt">
    <w:name w:val="Body text + 4;5 pt;Spacing 0 pt"/>
    <w:basedOn w:val="Bodytext"/>
    <w:rsid w:val="001F0B83"/>
    <w:rPr>
      <w:rFonts w:ascii="Times New Roman" w:eastAsia="Times New Roman" w:hAnsi="Times New Roman" w:cs="Times New Roman"/>
      <w:spacing w:val="0"/>
      <w:sz w:val="9"/>
      <w:szCs w:val="9"/>
      <w:shd w:val="clear" w:color="auto" w:fill="FFFFFF"/>
    </w:rPr>
  </w:style>
  <w:style w:type="character" w:customStyle="1" w:styleId="TekstfusnoteChar">
    <w:name w:val="Tekst fusnote Char"/>
    <w:aliases w:val=" Char Char"/>
    <w:basedOn w:val="Zadanifontodlomka"/>
    <w:link w:val="Tekstfusnote"/>
    <w:semiHidden/>
    <w:rsid w:val="001F0B83"/>
    <w:rPr>
      <w:rFonts w:ascii="Arial" w:eastAsia="Times New Roman" w:hAnsi="Arial" w:cs="Times New Roman"/>
      <w:sz w:val="20"/>
      <w:szCs w:val="20"/>
      <w:lang w:val="en-GB"/>
    </w:rPr>
  </w:style>
  <w:style w:type="paragraph" w:styleId="Tekstfusnote">
    <w:name w:val="footnote text"/>
    <w:aliases w:val=" Char"/>
    <w:basedOn w:val="Normal"/>
    <w:link w:val="TekstfusnoteChar"/>
    <w:semiHidden/>
    <w:rsid w:val="001F0B83"/>
    <w:pPr>
      <w:widowControl/>
      <w:tabs>
        <w:tab w:val="left" w:pos="567"/>
      </w:tabs>
      <w:suppressAutoHyphens w:val="0"/>
      <w:jc w:val="both"/>
    </w:pPr>
    <w:rPr>
      <w:rFonts w:ascii="Arial" w:eastAsia="Times New Roman" w:hAnsi="Arial"/>
      <w:kern w:val="0"/>
      <w:sz w:val="20"/>
      <w:szCs w:val="20"/>
      <w:lang w:val="en-GB" w:eastAsia="en-US"/>
    </w:rPr>
  </w:style>
  <w:style w:type="character" w:customStyle="1" w:styleId="TekstfusnoteChar1">
    <w:name w:val="Tekst fusnote Char1"/>
    <w:basedOn w:val="Zadanifontodlomka"/>
    <w:uiPriority w:val="99"/>
    <w:semiHidden/>
    <w:rsid w:val="001F0B83"/>
    <w:rPr>
      <w:rFonts w:ascii="Times New Roman" w:eastAsia="Arial Unicode MS" w:hAnsi="Times New Roman" w:cs="Times New Roman"/>
      <w:kern w:val="2"/>
      <w:sz w:val="20"/>
      <w:szCs w:val="20"/>
      <w:lang w:eastAsia="hr-HR"/>
    </w:rPr>
  </w:style>
  <w:style w:type="paragraph" w:customStyle="1" w:styleId="Istalic">
    <w:name w:val="Istalic"/>
    <w:basedOn w:val="Normal"/>
    <w:link w:val="IstalicChar"/>
    <w:rsid w:val="001F0B83"/>
    <w:pPr>
      <w:widowControl/>
      <w:suppressAutoHyphens w:val="0"/>
      <w:spacing w:before="200"/>
      <w:ind w:left="142"/>
      <w:jc w:val="both"/>
    </w:pPr>
    <w:rPr>
      <w:rFonts w:ascii="Arial" w:eastAsia="Times New Roman" w:hAnsi="Arial"/>
      <w:i/>
      <w:kern w:val="0"/>
      <w:sz w:val="22"/>
      <w:szCs w:val="22"/>
      <w:lang w:eastAsia="en-US"/>
    </w:rPr>
  </w:style>
  <w:style w:type="character" w:customStyle="1" w:styleId="IstalicChar">
    <w:name w:val="Istalic Char"/>
    <w:link w:val="Istalic"/>
    <w:rsid w:val="001F0B83"/>
    <w:rPr>
      <w:rFonts w:ascii="Arial" w:eastAsia="Times New Roman" w:hAnsi="Arial" w:cs="Times New Roman"/>
      <w:i/>
    </w:rPr>
  </w:style>
  <w:style w:type="paragraph" w:customStyle="1" w:styleId="StyleBodyText3TimesNewRoman11ptBrightGreenCharChar">
    <w:name w:val="Style Body Text 3 + Times New Roman 11 pt Bright Green Char Char"/>
    <w:basedOn w:val="Tijeloteksta3"/>
    <w:link w:val="StyleBodyText3TimesNewRoman11ptBrightGreenCharCharChar"/>
    <w:rsid w:val="001F0B83"/>
    <w:pPr>
      <w:spacing w:before="48" w:after="0"/>
      <w:jc w:val="center"/>
    </w:pPr>
    <w:rPr>
      <w:rFonts w:ascii="Helvetica" w:hAnsi="Helvetica"/>
      <w:color w:val="00FF00"/>
      <w:sz w:val="22"/>
      <w:szCs w:val="22"/>
      <w:lang w:val="en-GB" w:eastAsia="en-US"/>
    </w:rPr>
  </w:style>
  <w:style w:type="character" w:customStyle="1" w:styleId="StyleBodyText3TimesNewRoman11ptBrightGreenCharCharChar">
    <w:name w:val="Style Body Text 3 + Times New Roman 11 pt Bright Green Char Char Char"/>
    <w:link w:val="StyleBodyText3TimesNewRoman11ptBrightGreenCharChar"/>
    <w:rsid w:val="001F0B83"/>
    <w:rPr>
      <w:rFonts w:ascii="Helvetica" w:eastAsia="Times New Roman" w:hAnsi="Helvetica" w:cs="Times New Roman"/>
      <w:color w:val="00FF00"/>
      <w:lang w:val="en-GB"/>
    </w:rPr>
  </w:style>
  <w:style w:type="character" w:customStyle="1" w:styleId="tabletextfield">
    <w:name w:val="table_text_field"/>
    <w:basedOn w:val="Zadanifontodlomka"/>
    <w:rsid w:val="001F0B83"/>
  </w:style>
  <w:style w:type="character" w:customStyle="1" w:styleId="BodytextSpacing4pt">
    <w:name w:val="Body text + Spacing 4 pt"/>
    <w:basedOn w:val="Bodytext"/>
    <w:rsid w:val="001F0B83"/>
    <w:rPr>
      <w:rFonts w:ascii="Times New Roman" w:eastAsia="Times New Roman" w:hAnsi="Times New Roman" w:cs="Times New Roman"/>
      <w:spacing w:val="90"/>
      <w:sz w:val="20"/>
      <w:szCs w:val="20"/>
      <w:shd w:val="clear" w:color="auto" w:fill="FFFFFF"/>
    </w:rPr>
  </w:style>
  <w:style w:type="character" w:customStyle="1" w:styleId="Heading5NotBold">
    <w:name w:val="Heading #5 + Not Bold"/>
    <w:basedOn w:val="Heading5"/>
    <w:rsid w:val="001F0B83"/>
    <w:rPr>
      <w:rFonts w:ascii="Times New Roman" w:eastAsia="Times New Roman" w:hAnsi="Times New Roman" w:cs="Times New Roman"/>
      <w:b/>
      <w:bCs/>
      <w:sz w:val="20"/>
      <w:szCs w:val="20"/>
      <w:shd w:val="clear" w:color="auto" w:fill="FFFFFF"/>
    </w:rPr>
  </w:style>
  <w:style w:type="character" w:customStyle="1" w:styleId="BodytextSpacing3pt">
    <w:name w:val="Body text + Spacing 3 pt"/>
    <w:basedOn w:val="Bodytext"/>
    <w:rsid w:val="001F0B83"/>
    <w:rPr>
      <w:rFonts w:ascii="Times New Roman" w:eastAsia="Times New Roman" w:hAnsi="Times New Roman" w:cs="Times New Roman"/>
      <w:b w:val="0"/>
      <w:bCs w:val="0"/>
      <w:i w:val="0"/>
      <w:iCs w:val="0"/>
      <w:smallCaps w:val="0"/>
      <w:strike w:val="0"/>
      <w:spacing w:val="60"/>
      <w:sz w:val="20"/>
      <w:szCs w:val="20"/>
      <w:shd w:val="clear" w:color="auto" w:fill="FFFFFF"/>
    </w:rPr>
  </w:style>
  <w:style w:type="character" w:customStyle="1" w:styleId="Tijeloteksta20">
    <w:name w:val="Tijelo teksta2"/>
    <w:basedOn w:val="Bodytext"/>
    <w:rsid w:val="001F0B83"/>
    <w:rPr>
      <w:rFonts w:ascii="Times New Roman" w:eastAsia="Times New Roman" w:hAnsi="Times New Roman" w:cs="Times New Roman"/>
      <w:b w:val="0"/>
      <w:bCs w:val="0"/>
      <w:i w:val="0"/>
      <w:iCs w:val="0"/>
      <w:smallCaps w:val="0"/>
      <w:strike w:val="0"/>
      <w:spacing w:val="0"/>
      <w:sz w:val="20"/>
      <w:szCs w:val="20"/>
      <w:u w:val="single"/>
      <w:shd w:val="clear" w:color="auto" w:fill="FFFFFF"/>
    </w:rPr>
  </w:style>
  <w:style w:type="character" w:customStyle="1" w:styleId="Tijeloteksta30">
    <w:name w:val="Tijelo teksta3"/>
    <w:basedOn w:val="Bodytext"/>
    <w:rsid w:val="001F0B83"/>
    <w:rPr>
      <w:rFonts w:ascii="Times New Roman" w:eastAsia="Times New Roman" w:hAnsi="Times New Roman" w:cs="Times New Roman"/>
      <w:b w:val="0"/>
      <w:bCs w:val="0"/>
      <w:i w:val="0"/>
      <w:iCs w:val="0"/>
      <w:smallCaps w:val="0"/>
      <w:strike w:val="0"/>
      <w:spacing w:val="0"/>
      <w:sz w:val="20"/>
      <w:szCs w:val="20"/>
      <w:u w:val="single"/>
      <w:shd w:val="clear" w:color="auto" w:fill="FFFFFF"/>
    </w:rPr>
  </w:style>
  <w:style w:type="character" w:customStyle="1" w:styleId="Heading5Spacing3pt">
    <w:name w:val="Heading #5 + Spacing 3 pt"/>
    <w:basedOn w:val="Heading5"/>
    <w:rsid w:val="001F0B83"/>
    <w:rPr>
      <w:rFonts w:ascii="Times New Roman" w:eastAsia="Times New Roman" w:hAnsi="Times New Roman" w:cs="Times New Roman"/>
      <w:b w:val="0"/>
      <w:bCs w:val="0"/>
      <w:i w:val="0"/>
      <w:iCs w:val="0"/>
      <w:smallCaps w:val="0"/>
      <w:strike w:val="0"/>
      <w:spacing w:val="60"/>
      <w:sz w:val="20"/>
      <w:szCs w:val="20"/>
      <w:shd w:val="clear" w:color="auto" w:fill="FFFFFF"/>
    </w:rPr>
  </w:style>
  <w:style w:type="paragraph" w:customStyle="1" w:styleId="xl63">
    <w:name w:val="xl63"/>
    <w:basedOn w:val="Normal"/>
    <w:uiPriority w:val="99"/>
    <w:rsid w:val="001F0B83"/>
    <w:pPr>
      <w:widowControl/>
      <w:suppressAutoHyphens w:val="0"/>
      <w:spacing w:before="100" w:beforeAutospacing="1" w:after="100" w:afterAutospacing="1"/>
    </w:pPr>
    <w:rPr>
      <w:rFonts w:eastAsia="Times New Roman"/>
      <w:b/>
      <w:bCs/>
      <w:kern w:val="0"/>
      <w:sz w:val="18"/>
      <w:szCs w:val="18"/>
    </w:rPr>
  </w:style>
  <w:style w:type="paragraph" w:customStyle="1" w:styleId="xl64">
    <w:name w:val="xl64"/>
    <w:basedOn w:val="Normal"/>
    <w:uiPriority w:val="99"/>
    <w:rsid w:val="001F0B83"/>
    <w:pPr>
      <w:widowControl/>
      <w:suppressAutoHyphens w:val="0"/>
      <w:spacing w:before="100" w:beforeAutospacing="1" w:after="100" w:afterAutospacing="1"/>
    </w:pPr>
    <w:rPr>
      <w:rFonts w:eastAsia="Times New Roman"/>
      <w:kern w:val="0"/>
      <w:sz w:val="18"/>
      <w:szCs w:val="18"/>
    </w:rPr>
  </w:style>
  <w:style w:type="paragraph" w:styleId="Sadraj4">
    <w:name w:val="toc 4"/>
    <w:basedOn w:val="Normal"/>
    <w:next w:val="Normal"/>
    <w:autoRedefine/>
    <w:uiPriority w:val="99"/>
    <w:unhideWhenUsed/>
    <w:rsid w:val="001F0B83"/>
    <w:pPr>
      <w:widowControl/>
      <w:suppressAutoHyphens w:val="0"/>
      <w:spacing w:after="100" w:line="276" w:lineRule="auto"/>
      <w:ind w:left="660"/>
    </w:pPr>
    <w:rPr>
      <w:rFonts w:asciiTheme="minorHAnsi" w:eastAsiaTheme="minorEastAsia" w:hAnsiTheme="minorHAnsi" w:cstheme="minorBidi"/>
      <w:kern w:val="0"/>
      <w:sz w:val="22"/>
      <w:szCs w:val="22"/>
    </w:rPr>
  </w:style>
  <w:style w:type="paragraph" w:styleId="Sadraj5">
    <w:name w:val="toc 5"/>
    <w:basedOn w:val="Normal"/>
    <w:next w:val="Normal"/>
    <w:autoRedefine/>
    <w:uiPriority w:val="99"/>
    <w:unhideWhenUsed/>
    <w:rsid w:val="001F0B83"/>
    <w:pPr>
      <w:widowControl/>
      <w:suppressAutoHyphens w:val="0"/>
      <w:spacing w:after="100" w:line="276" w:lineRule="auto"/>
      <w:ind w:left="880"/>
    </w:pPr>
    <w:rPr>
      <w:rFonts w:asciiTheme="minorHAnsi" w:eastAsiaTheme="minorEastAsia" w:hAnsiTheme="minorHAnsi" w:cstheme="minorBidi"/>
      <w:kern w:val="0"/>
      <w:sz w:val="22"/>
      <w:szCs w:val="22"/>
    </w:rPr>
  </w:style>
  <w:style w:type="paragraph" w:styleId="Sadraj6">
    <w:name w:val="toc 6"/>
    <w:basedOn w:val="Normal"/>
    <w:next w:val="Normal"/>
    <w:autoRedefine/>
    <w:uiPriority w:val="99"/>
    <w:unhideWhenUsed/>
    <w:rsid w:val="001F0B83"/>
    <w:pPr>
      <w:widowControl/>
      <w:suppressAutoHyphens w:val="0"/>
      <w:spacing w:after="100" w:line="276" w:lineRule="auto"/>
      <w:ind w:left="1100"/>
    </w:pPr>
    <w:rPr>
      <w:rFonts w:asciiTheme="minorHAnsi" w:eastAsiaTheme="minorEastAsia" w:hAnsiTheme="minorHAnsi" w:cstheme="minorBidi"/>
      <w:kern w:val="0"/>
      <w:sz w:val="22"/>
      <w:szCs w:val="22"/>
    </w:rPr>
  </w:style>
  <w:style w:type="paragraph" w:styleId="Sadraj7">
    <w:name w:val="toc 7"/>
    <w:basedOn w:val="Normal"/>
    <w:next w:val="Normal"/>
    <w:autoRedefine/>
    <w:uiPriority w:val="99"/>
    <w:unhideWhenUsed/>
    <w:rsid w:val="001F0B83"/>
    <w:pPr>
      <w:widowControl/>
      <w:suppressAutoHyphens w:val="0"/>
      <w:spacing w:after="100" w:line="276" w:lineRule="auto"/>
      <w:ind w:left="1320"/>
    </w:pPr>
    <w:rPr>
      <w:rFonts w:asciiTheme="minorHAnsi" w:eastAsiaTheme="minorEastAsia" w:hAnsiTheme="minorHAnsi" w:cstheme="minorBidi"/>
      <w:kern w:val="0"/>
      <w:sz w:val="22"/>
      <w:szCs w:val="22"/>
    </w:rPr>
  </w:style>
  <w:style w:type="paragraph" w:styleId="Sadraj8">
    <w:name w:val="toc 8"/>
    <w:basedOn w:val="Normal"/>
    <w:next w:val="Normal"/>
    <w:autoRedefine/>
    <w:uiPriority w:val="99"/>
    <w:unhideWhenUsed/>
    <w:rsid w:val="001F0B83"/>
    <w:pPr>
      <w:widowControl/>
      <w:suppressAutoHyphens w:val="0"/>
      <w:spacing w:after="100" w:line="276" w:lineRule="auto"/>
      <w:ind w:left="1540"/>
    </w:pPr>
    <w:rPr>
      <w:rFonts w:asciiTheme="minorHAnsi" w:eastAsiaTheme="minorEastAsia" w:hAnsiTheme="minorHAnsi" w:cstheme="minorBidi"/>
      <w:kern w:val="0"/>
      <w:sz w:val="22"/>
      <w:szCs w:val="22"/>
    </w:rPr>
  </w:style>
  <w:style w:type="paragraph" w:styleId="Sadraj9">
    <w:name w:val="toc 9"/>
    <w:basedOn w:val="Normal"/>
    <w:next w:val="Normal"/>
    <w:autoRedefine/>
    <w:uiPriority w:val="99"/>
    <w:unhideWhenUsed/>
    <w:rsid w:val="001F0B83"/>
    <w:pPr>
      <w:widowControl/>
      <w:suppressAutoHyphens w:val="0"/>
      <w:spacing w:after="100" w:line="276" w:lineRule="auto"/>
      <w:ind w:left="1760"/>
    </w:pPr>
    <w:rPr>
      <w:rFonts w:asciiTheme="minorHAnsi" w:eastAsiaTheme="minorEastAsia" w:hAnsiTheme="minorHAnsi" w:cstheme="minorBidi"/>
      <w:kern w:val="0"/>
      <w:sz w:val="22"/>
      <w:szCs w:val="22"/>
    </w:rPr>
  </w:style>
  <w:style w:type="paragraph" w:customStyle="1" w:styleId="t-10-9-kurz-s">
    <w:name w:val="t-10-9-kurz-s"/>
    <w:basedOn w:val="Normal"/>
    <w:uiPriority w:val="99"/>
    <w:rsid w:val="001F0B83"/>
    <w:pPr>
      <w:widowControl/>
      <w:suppressAutoHyphens w:val="0"/>
      <w:spacing w:before="100" w:beforeAutospacing="1" w:after="100" w:afterAutospacing="1"/>
      <w:jc w:val="center"/>
    </w:pPr>
    <w:rPr>
      <w:rFonts w:eastAsia="Times New Roman"/>
      <w:i/>
      <w:iCs/>
      <w:kern w:val="0"/>
      <w:sz w:val="26"/>
      <w:szCs w:val="26"/>
    </w:rPr>
  </w:style>
  <w:style w:type="character" w:customStyle="1" w:styleId="HeaderorfooterArialUnicodeMS">
    <w:name w:val="Header or footer + Arial Unicode MS"/>
    <w:basedOn w:val="Headerorfooter"/>
    <w:rsid w:val="001F0B83"/>
    <w:rPr>
      <w:rFonts w:ascii="Arial Unicode MS" w:eastAsia="Arial Unicode MS" w:hAnsi="Arial Unicode MS" w:cs="Arial Unicode MS"/>
      <w:spacing w:val="0"/>
      <w:sz w:val="20"/>
      <w:szCs w:val="20"/>
      <w:shd w:val="clear" w:color="auto" w:fill="FFFFFF"/>
    </w:rPr>
  </w:style>
  <w:style w:type="paragraph" w:styleId="Obinouvueno">
    <w:name w:val="Normal Indent"/>
    <w:basedOn w:val="Normal"/>
    <w:uiPriority w:val="99"/>
    <w:rsid w:val="001F0B83"/>
    <w:pPr>
      <w:widowControl/>
      <w:tabs>
        <w:tab w:val="left" w:pos="567"/>
      </w:tabs>
      <w:suppressAutoHyphens w:val="0"/>
      <w:ind w:left="720"/>
      <w:jc w:val="both"/>
    </w:pPr>
    <w:rPr>
      <w:rFonts w:ascii="Arial" w:eastAsia="Times New Roman" w:hAnsi="Arial"/>
      <w:kern w:val="0"/>
      <w:sz w:val="22"/>
      <w:szCs w:val="20"/>
      <w:lang w:val="en-GB" w:eastAsia="en-US"/>
    </w:rPr>
  </w:style>
  <w:style w:type="paragraph" w:customStyle="1" w:styleId="xl22">
    <w:name w:val="xl22"/>
    <w:basedOn w:val="Normal"/>
    <w:uiPriority w:val="99"/>
    <w:rsid w:val="001F0B83"/>
    <w:pPr>
      <w:widowControl/>
      <w:pBdr>
        <w:bottom w:val="double" w:sz="6" w:space="0" w:color="auto"/>
        <w:right w:val="single" w:sz="4" w:space="0" w:color="auto"/>
      </w:pBdr>
      <w:tabs>
        <w:tab w:val="left" w:pos="567"/>
      </w:tabs>
      <w:suppressAutoHyphens w:val="0"/>
      <w:spacing w:before="100" w:beforeAutospacing="1" w:after="100" w:afterAutospacing="1"/>
      <w:jc w:val="center"/>
    </w:pPr>
    <w:rPr>
      <w:rFonts w:ascii="Arial" w:eastAsia="Times New Roman" w:hAnsi="Arial"/>
      <w:kern w:val="0"/>
      <w:sz w:val="18"/>
      <w:szCs w:val="18"/>
      <w:lang w:val="en-GB" w:eastAsia="en-US"/>
    </w:rPr>
  </w:style>
  <w:style w:type="paragraph" w:customStyle="1" w:styleId="xl23">
    <w:name w:val="xl23"/>
    <w:basedOn w:val="Normal"/>
    <w:uiPriority w:val="99"/>
    <w:rsid w:val="001F0B83"/>
    <w:pPr>
      <w:widowControl/>
      <w:pBdr>
        <w:top w:val="single" w:sz="4" w:space="0" w:color="auto"/>
        <w:left w:val="single" w:sz="4" w:space="0" w:color="auto"/>
        <w:bottom w:val="single" w:sz="4" w:space="0" w:color="auto"/>
        <w:right w:val="single" w:sz="4" w:space="0" w:color="auto"/>
      </w:pBdr>
      <w:shd w:val="clear" w:color="auto" w:fill="FFFFFF"/>
      <w:tabs>
        <w:tab w:val="left" w:pos="567"/>
      </w:tabs>
      <w:suppressAutoHyphens w:val="0"/>
      <w:spacing w:before="100" w:beforeAutospacing="1" w:after="100" w:afterAutospacing="1"/>
      <w:jc w:val="right"/>
      <w:textAlignment w:val="top"/>
    </w:pPr>
    <w:rPr>
      <w:rFonts w:ascii="Arial" w:eastAsia="Times New Roman" w:hAnsi="Arial"/>
      <w:color w:val="000000"/>
      <w:kern w:val="0"/>
      <w:sz w:val="18"/>
      <w:szCs w:val="18"/>
      <w:lang w:val="en-GB" w:eastAsia="en-US"/>
    </w:rPr>
  </w:style>
  <w:style w:type="paragraph" w:customStyle="1" w:styleId="xl27">
    <w:name w:val="xl27"/>
    <w:basedOn w:val="Normal"/>
    <w:uiPriority w:val="99"/>
    <w:rsid w:val="001F0B83"/>
    <w:pPr>
      <w:widowControl/>
      <w:pBdr>
        <w:top w:val="single" w:sz="4" w:space="0" w:color="auto"/>
        <w:left w:val="single" w:sz="4" w:space="0" w:color="auto"/>
        <w:bottom w:val="single" w:sz="4" w:space="0" w:color="auto"/>
      </w:pBdr>
      <w:shd w:val="clear" w:color="auto" w:fill="FFFFFF"/>
      <w:tabs>
        <w:tab w:val="left" w:pos="567"/>
      </w:tabs>
      <w:suppressAutoHyphens w:val="0"/>
      <w:spacing w:before="100" w:beforeAutospacing="1" w:after="100" w:afterAutospacing="1"/>
      <w:textAlignment w:val="top"/>
    </w:pPr>
    <w:rPr>
      <w:rFonts w:ascii="Arial" w:eastAsia="Times New Roman" w:hAnsi="Arial"/>
      <w:color w:val="000000"/>
      <w:kern w:val="0"/>
      <w:sz w:val="18"/>
      <w:szCs w:val="18"/>
      <w:lang w:val="en-GB" w:eastAsia="en-US"/>
    </w:rPr>
  </w:style>
  <w:style w:type="paragraph" w:customStyle="1" w:styleId="xl29">
    <w:name w:val="xl29"/>
    <w:basedOn w:val="Normal"/>
    <w:uiPriority w:val="99"/>
    <w:rsid w:val="001F0B83"/>
    <w:pPr>
      <w:widowControl/>
      <w:pBdr>
        <w:top w:val="single" w:sz="4" w:space="0" w:color="auto"/>
        <w:right w:val="single" w:sz="4" w:space="0" w:color="auto"/>
      </w:pBdr>
      <w:shd w:val="clear" w:color="auto" w:fill="FFFFFF"/>
      <w:tabs>
        <w:tab w:val="left" w:pos="567"/>
      </w:tabs>
      <w:suppressAutoHyphens w:val="0"/>
      <w:spacing w:before="100" w:beforeAutospacing="1" w:after="100" w:afterAutospacing="1"/>
      <w:jc w:val="center"/>
      <w:textAlignment w:val="center"/>
    </w:pPr>
    <w:rPr>
      <w:rFonts w:ascii="Arial" w:eastAsia="Times New Roman" w:hAnsi="Arial"/>
      <w:color w:val="000000"/>
      <w:kern w:val="0"/>
      <w:sz w:val="14"/>
      <w:szCs w:val="14"/>
      <w:lang w:val="en-GB" w:eastAsia="en-US"/>
    </w:rPr>
  </w:style>
  <w:style w:type="paragraph" w:customStyle="1" w:styleId="xl30">
    <w:name w:val="xl30"/>
    <w:basedOn w:val="Normal"/>
    <w:uiPriority w:val="99"/>
    <w:rsid w:val="001F0B83"/>
    <w:pPr>
      <w:widowControl/>
      <w:pBdr>
        <w:top w:val="single" w:sz="4" w:space="0" w:color="auto"/>
        <w:bottom w:val="single" w:sz="4" w:space="0" w:color="auto"/>
        <w:right w:val="single" w:sz="4" w:space="0" w:color="auto"/>
      </w:pBdr>
      <w:shd w:val="clear" w:color="auto" w:fill="FFFFFF"/>
      <w:tabs>
        <w:tab w:val="left" w:pos="567"/>
      </w:tabs>
      <w:suppressAutoHyphens w:val="0"/>
      <w:spacing w:before="100" w:beforeAutospacing="1" w:after="100" w:afterAutospacing="1"/>
      <w:jc w:val="right"/>
      <w:textAlignment w:val="top"/>
    </w:pPr>
    <w:rPr>
      <w:rFonts w:ascii="Arial" w:eastAsia="Times New Roman" w:hAnsi="Arial"/>
      <w:color w:val="000000"/>
      <w:kern w:val="0"/>
      <w:sz w:val="18"/>
      <w:szCs w:val="18"/>
      <w:lang w:val="en-GB" w:eastAsia="en-US"/>
    </w:rPr>
  </w:style>
  <w:style w:type="paragraph" w:customStyle="1" w:styleId="xl31">
    <w:name w:val="xl31"/>
    <w:basedOn w:val="Normal"/>
    <w:uiPriority w:val="99"/>
    <w:rsid w:val="001F0B83"/>
    <w:pPr>
      <w:widowControl/>
      <w:pBdr>
        <w:top w:val="single" w:sz="4" w:space="0" w:color="auto"/>
        <w:bottom w:val="single" w:sz="4" w:space="0" w:color="auto"/>
        <w:right w:val="single" w:sz="4" w:space="0" w:color="auto"/>
      </w:pBdr>
      <w:shd w:val="clear" w:color="auto" w:fill="FFFFFF"/>
      <w:tabs>
        <w:tab w:val="left" w:pos="567"/>
      </w:tabs>
      <w:suppressAutoHyphens w:val="0"/>
      <w:spacing w:before="100" w:beforeAutospacing="1" w:after="100" w:afterAutospacing="1"/>
      <w:jc w:val="right"/>
      <w:textAlignment w:val="top"/>
    </w:pPr>
    <w:rPr>
      <w:rFonts w:ascii="Arial" w:eastAsia="Times New Roman" w:hAnsi="Arial"/>
      <w:color w:val="000000"/>
      <w:kern w:val="0"/>
      <w:sz w:val="18"/>
      <w:szCs w:val="18"/>
      <w:lang w:val="en-GB" w:eastAsia="en-US"/>
    </w:rPr>
  </w:style>
  <w:style w:type="paragraph" w:customStyle="1" w:styleId="xl32">
    <w:name w:val="xl32"/>
    <w:basedOn w:val="Normal"/>
    <w:uiPriority w:val="99"/>
    <w:rsid w:val="001F0B83"/>
    <w:pPr>
      <w:widowControl/>
      <w:pBdr>
        <w:top w:val="single" w:sz="4" w:space="0" w:color="auto"/>
        <w:left w:val="single" w:sz="4" w:space="0" w:color="auto"/>
        <w:bottom w:val="single" w:sz="4" w:space="0" w:color="auto"/>
        <w:right w:val="single" w:sz="4" w:space="0" w:color="auto"/>
      </w:pBdr>
      <w:shd w:val="clear" w:color="auto" w:fill="FFFFFF"/>
      <w:tabs>
        <w:tab w:val="left" w:pos="567"/>
      </w:tabs>
      <w:suppressAutoHyphens w:val="0"/>
      <w:spacing w:before="100" w:beforeAutospacing="1" w:after="100" w:afterAutospacing="1"/>
      <w:jc w:val="right"/>
      <w:textAlignment w:val="top"/>
    </w:pPr>
    <w:rPr>
      <w:rFonts w:ascii="Arial" w:eastAsia="Times New Roman" w:hAnsi="Arial"/>
      <w:color w:val="000000"/>
      <w:kern w:val="0"/>
      <w:sz w:val="18"/>
      <w:szCs w:val="18"/>
      <w:lang w:val="en-GB" w:eastAsia="en-US"/>
    </w:rPr>
  </w:style>
  <w:style w:type="paragraph" w:customStyle="1" w:styleId="xl33">
    <w:name w:val="xl33"/>
    <w:basedOn w:val="Normal"/>
    <w:uiPriority w:val="99"/>
    <w:rsid w:val="001F0B83"/>
    <w:pPr>
      <w:widowControl/>
      <w:pBdr>
        <w:top w:val="single" w:sz="4" w:space="0" w:color="auto"/>
        <w:left w:val="single" w:sz="4" w:space="0" w:color="auto"/>
        <w:bottom w:val="single" w:sz="4" w:space="0" w:color="auto"/>
        <w:right w:val="single" w:sz="4" w:space="0" w:color="auto"/>
      </w:pBdr>
      <w:shd w:val="clear" w:color="auto" w:fill="FFFFFF"/>
      <w:tabs>
        <w:tab w:val="left" w:pos="567"/>
      </w:tabs>
      <w:suppressAutoHyphens w:val="0"/>
      <w:spacing w:before="100" w:beforeAutospacing="1" w:after="100" w:afterAutospacing="1"/>
      <w:jc w:val="right"/>
      <w:textAlignment w:val="top"/>
    </w:pPr>
    <w:rPr>
      <w:rFonts w:ascii="Arial" w:eastAsia="Times New Roman" w:hAnsi="Arial"/>
      <w:color w:val="000000"/>
      <w:kern w:val="0"/>
      <w:sz w:val="18"/>
      <w:szCs w:val="18"/>
      <w:lang w:val="en-GB" w:eastAsia="en-US"/>
    </w:rPr>
  </w:style>
  <w:style w:type="paragraph" w:customStyle="1" w:styleId="xl34">
    <w:name w:val="xl34"/>
    <w:basedOn w:val="Normal"/>
    <w:uiPriority w:val="99"/>
    <w:rsid w:val="001F0B83"/>
    <w:pPr>
      <w:widowControl/>
      <w:pBdr>
        <w:top w:val="single" w:sz="4" w:space="0" w:color="auto"/>
        <w:left w:val="single" w:sz="4" w:space="0" w:color="auto"/>
      </w:pBdr>
      <w:shd w:val="clear" w:color="auto" w:fill="FFFFFF"/>
      <w:tabs>
        <w:tab w:val="left" w:pos="567"/>
      </w:tabs>
      <w:suppressAutoHyphens w:val="0"/>
      <w:spacing w:before="100" w:beforeAutospacing="1" w:after="100" w:afterAutospacing="1"/>
      <w:jc w:val="center"/>
      <w:textAlignment w:val="center"/>
    </w:pPr>
    <w:rPr>
      <w:rFonts w:ascii="Arial" w:eastAsia="Times New Roman" w:hAnsi="Arial"/>
      <w:color w:val="000000"/>
      <w:kern w:val="0"/>
      <w:sz w:val="14"/>
      <w:szCs w:val="14"/>
      <w:lang w:val="en-GB" w:eastAsia="en-US"/>
    </w:rPr>
  </w:style>
  <w:style w:type="paragraph" w:customStyle="1" w:styleId="xl35">
    <w:name w:val="xl35"/>
    <w:basedOn w:val="Normal"/>
    <w:uiPriority w:val="99"/>
    <w:rsid w:val="001F0B83"/>
    <w:pPr>
      <w:widowControl/>
      <w:pBdr>
        <w:top w:val="single" w:sz="4" w:space="0" w:color="auto"/>
        <w:left w:val="single" w:sz="4" w:space="0" w:color="auto"/>
        <w:bottom w:val="single" w:sz="4" w:space="0" w:color="auto"/>
      </w:pBdr>
      <w:shd w:val="clear" w:color="auto" w:fill="FFFFFF"/>
      <w:tabs>
        <w:tab w:val="left" w:pos="567"/>
      </w:tabs>
      <w:suppressAutoHyphens w:val="0"/>
      <w:spacing w:before="100" w:beforeAutospacing="1" w:after="100" w:afterAutospacing="1"/>
      <w:jc w:val="right"/>
      <w:textAlignment w:val="top"/>
    </w:pPr>
    <w:rPr>
      <w:rFonts w:ascii="Arial" w:eastAsia="Times New Roman" w:hAnsi="Arial"/>
      <w:color w:val="000000"/>
      <w:kern w:val="0"/>
      <w:sz w:val="18"/>
      <w:szCs w:val="18"/>
      <w:lang w:val="en-GB" w:eastAsia="en-US"/>
    </w:rPr>
  </w:style>
  <w:style w:type="paragraph" w:customStyle="1" w:styleId="xl36">
    <w:name w:val="xl36"/>
    <w:basedOn w:val="Normal"/>
    <w:uiPriority w:val="99"/>
    <w:rsid w:val="001F0B83"/>
    <w:pPr>
      <w:widowControl/>
      <w:pBdr>
        <w:top w:val="single" w:sz="4" w:space="0" w:color="auto"/>
        <w:left w:val="single" w:sz="4" w:space="0" w:color="auto"/>
        <w:bottom w:val="single" w:sz="4" w:space="0" w:color="auto"/>
      </w:pBdr>
      <w:shd w:val="clear" w:color="auto" w:fill="FFFFFF"/>
      <w:tabs>
        <w:tab w:val="left" w:pos="567"/>
      </w:tabs>
      <w:suppressAutoHyphens w:val="0"/>
      <w:spacing w:before="100" w:beforeAutospacing="1" w:after="100" w:afterAutospacing="1"/>
      <w:jc w:val="right"/>
      <w:textAlignment w:val="top"/>
    </w:pPr>
    <w:rPr>
      <w:rFonts w:ascii="Arial" w:eastAsia="Times New Roman" w:hAnsi="Arial"/>
      <w:color w:val="000000"/>
      <w:kern w:val="0"/>
      <w:sz w:val="18"/>
      <w:szCs w:val="18"/>
      <w:lang w:val="en-GB" w:eastAsia="en-US"/>
    </w:rPr>
  </w:style>
  <w:style w:type="paragraph" w:customStyle="1" w:styleId="xl37">
    <w:name w:val="xl37"/>
    <w:basedOn w:val="Normal"/>
    <w:uiPriority w:val="99"/>
    <w:rsid w:val="001F0B83"/>
    <w:pPr>
      <w:widowControl/>
      <w:pBdr>
        <w:top w:val="single" w:sz="4" w:space="0" w:color="auto"/>
        <w:left w:val="single" w:sz="4" w:space="0" w:color="auto"/>
        <w:bottom w:val="single" w:sz="4" w:space="0" w:color="auto"/>
        <w:right w:val="single" w:sz="4" w:space="0" w:color="auto"/>
      </w:pBdr>
      <w:shd w:val="clear" w:color="auto" w:fill="FFFFFF"/>
      <w:tabs>
        <w:tab w:val="left" w:pos="567"/>
      </w:tabs>
      <w:suppressAutoHyphens w:val="0"/>
      <w:spacing w:before="100" w:beforeAutospacing="1" w:after="100" w:afterAutospacing="1"/>
      <w:jc w:val="right"/>
      <w:textAlignment w:val="top"/>
    </w:pPr>
    <w:rPr>
      <w:rFonts w:ascii="Arial" w:eastAsia="Times New Roman" w:hAnsi="Arial"/>
      <w:color w:val="000000"/>
      <w:kern w:val="0"/>
      <w:sz w:val="18"/>
      <w:szCs w:val="18"/>
      <w:lang w:val="en-GB" w:eastAsia="en-US"/>
    </w:rPr>
  </w:style>
  <w:style w:type="paragraph" w:customStyle="1" w:styleId="xl38">
    <w:name w:val="xl38"/>
    <w:basedOn w:val="Normal"/>
    <w:uiPriority w:val="99"/>
    <w:rsid w:val="001F0B83"/>
    <w:pPr>
      <w:widowControl/>
      <w:pBdr>
        <w:top w:val="single" w:sz="4" w:space="0" w:color="auto"/>
        <w:left w:val="single" w:sz="4" w:space="0" w:color="auto"/>
        <w:bottom w:val="single" w:sz="4" w:space="0" w:color="auto"/>
        <w:right w:val="single" w:sz="4" w:space="0" w:color="auto"/>
      </w:pBdr>
      <w:shd w:val="clear" w:color="auto" w:fill="FFFFFF"/>
      <w:tabs>
        <w:tab w:val="left" w:pos="567"/>
      </w:tabs>
      <w:suppressAutoHyphens w:val="0"/>
      <w:spacing w:before="100" w:beforeAutospacing="1" w:after="100" w:afterAutospacing="1"/>
      <w:jc w:val="right"/>
      <w:textAlignment w:val="top"/>
    </w:pPr>
    <w:rPr>
      <w:rFonts w:ascii="Arial" w:eastAsia="Times New Roman" w:hAnsi="Arial"/>
      <w:color w:val="000000"/>
      <w:kern w:val="0"/>
      <w:sz w:val="18"/>
      <w:szCs w:val="18"/>
      <w:lang w:val="en-GB" w:eastAsia="en-US"/>
    </w:rPr>
  </w:style>
  <w:style w:type="paragraph" w:customStyle="1" w:styleId="xl39">
    <w:name w:val="xl39"/>
    <w:basedOn w:val="Normal"/>
    <w:uiPriority w:val="99"/>
    <w:rsid w:val="001F0B83"/>
    <w:pPr>
      <w:widowControl/>
      <w:tabs>
        <w:tab w:val="left" w:pos="567"/>
      </w:tabs>
      <w:suppressAutoHyphens w:val="0"/>
      <w:spacing w:before="100" w:beforeAutospacing="1" w:after="100" w:afterAutospacing="1"/>
    </w:pPr>
    <w:rPr>
      <w:rFonts w:ascii="Times" w:eastAsia="Times New Roman" w:hAnsi="Times"/>
      <w:b/>
      <w:bCs/>
      <w:color w:val="000000"/>
      <w:kern w:val="0"/>
      <w:lang w:val="en-GB" w:eastAsia="en-US"/>
    </w:rPr>
  </w:style>
  <w:style w:type="paragraph" w:customStyle="1" w:styleId="xl40">
    <w:name w:val="xl40"/>
    <w:basedOn w:val="Normal"/>
    <w:uiPriority w:val="99"/>
    <w:rsid w:val="001F0B83"/>
    <w:pPr>
      <w:widowControl/>
      <w:pBdr>
        <w:top w:val="single" w:sz="4" w:space="0" w:color="auto"/>
        <w:left w:val="single" w:sz="4" w:space="0" w:color="auto"/>
        <w:bottom w:val="single" w:sz="4" w:space="0" w:color="auto"/>
      </w:pBdr>
      <w:shd w:val="clear" w:color="auto" w:fill="CCFFCC"/>
      <w:tabs>
        <w:tab w:val="left" w:pos="567"/>
      </w:tabs>
      <w:suppressAutoHyphens w:val="0"/>
      <w:spacing w:before="100" w:beforeAutospacing="1" w:after="100" w:afterAutospacing="1"/>
      <w:textAlignment w:val="center"/>
    </w:pPr>
    <w:rPr>
      <w:rFonts w:ascii="Arial" w:eastAsia="Times New Roman" w:hAnsi="Arial"/>
      <w:color w:val="000000"/>
      <w:kern w:val="0"/>
      <w:sz w:val="16"/>
      <w:szCs w:val="16"/>
      <w:lang w:val="en-GB" w:eastAsia="en-US"/>
    </w:rPr>
  </w:style>
  <w:style w:type="paragraph" w:customStyle="1" w:styleId="xl41">
    <w:name w:val="xl41"/>
    <w:basedOn w:val="Normal"/>
    <w:uiPriority w:val="99"/>
    <w:rsid w:val="001F0B83"/>
    <w:pPr>
      <w:widowControl/>
      <w:pBdr>
        <w:top w:val="single" w:sz="4" w:space="0" w:color="auto"/>
        <w:left w:val="single" w:sz="4" w:space="0" w:color="auto"/>
        <w:bottom w:val="single" w:sz="4" w:space="0" w:color="auto"/>
      </w:pBdr>
      <w:shd w:val="clear" w:color="auto" w:fill="C0C0C0"/>
      <w:tabs>
        <w:tab w:val="left" w:pos="567"/>
      </w:tabs>
      <w:suppressAutoHyphens w:val="0"/>
      <w:spacing w:before="100" w:beforeAutospacing="1" w:after="100" w:afterAutospacing="1"/>
      <w:textAlignment w:val="top"/>
    </w:pPr>
    <w:rPr>
      <w:rFonts w:ascii="Arial" w:eastAsia="Times New Roman" w:hAnsi="Arial"/>
      <w:color w:val="000000"/>
      <w:kern w:val="0"/>
      <w:sz w:val="18"/>
      <w:szCs w:val="18"/>
      <w:lang w:val="en-GB" w:eastAsia="en-US"/>
    </w:rPr>
  </w:style>
  <w:style w:type="paragraph" w:customStyle="1" w:styleId="xl42">
    <w:name w:val="xl42"/>
    <w:basedOn w:val="Normal"/>
    <w:uiPriority w:val="99"/>
    <w:rsid w:val="001F0B83"/>
    <w:pPr>
      <w:widowControl/>
      <w:pBdr>
        <w:top w:val="single" w:sz="4" w:space="0" w:color="auto"/>
        <w:left w:val="single" w:sz="4" w:space="0" w:color="auto"/>
        <w:bottom w:val="single" w:sz="4" w:space="0" w:color="auto"/>
        <w:right w:val="single" w:sz="4" w:space="0" w:color="auto"/>
      </w:pBdr>
      <w:shd w:val="clear" w:color="auto" w:fill="C0C0C0"/>
      <w:tabs>
        <w:tab w:val="left" w:pos="567"/>
      </w:tabs>
      <w:suppressAutoHyphens w:val="0"/>
      <w:spacing w:before="100" w:beforeAutospacing="1" w:after="100" w:afterAutospacing="1"/>
      <w:jc w:val="right"/>
      <w:textAlignment w:val="top"/>
    </w:pPr>
    <w:rPr>
      <w:rFonts w:ascii="Arial" w:eastAsia="Times New Roman" w:hAnsi="Arial"/>
      <w:color w:val="000000"/>
      <w:kern w:val="0"/>
      <w:sz w:val="18"/>
      <w:szCs w:val="18"/>
      <w:lang w:val="en-GB" w:eastAsia="en-US"/>
    </w:rPr>
  </w:style>
  <w:style w:type="paragraph" w:customStyle="1" w:styleId="xl43">
    <w:name w:val="xl43"/>
    <w:basedOn w:val="Normal"/>
    <w:uiPriority w:val="99"/>
    <w:rsid w:val="001F0B83"/>
    <w:pPr>
      <w:widowControl/>
      <w:pBdr>
        <w:top w:val="single" w:sz="4" w:space="0" w:color="auto"/>
        <w:bottom w:val="single" w:sz="4" w:space="0" w:color="auto"/>
        <w:right w:val="single" w:sz="4" w:space="0" w:color="auto"/>
      </w:pBdr>
      <w:shd w:val="clear" w:color="auto" w:fill="C0C0C0"/>
      <w:tabs>
        <w:tab w:val="left" w:pos="567"/>
      </w:tabs>
      <w:suppressAutoHyphens w:val="0"/>
      <w:spacing w:before="100" w:beforeAutospacing="1" w:after="100" w:afterAutospacing="1"/>
      <w:jc w:val="right"/>
      <w:textAlignment w:val="top"/>
    </w:pPr>
    <w:rPr>
      <w:rFonts w:ascii="Arial" w:eastAsia="Times New Roman" w:hAnsi="Arial"/>
      <w:color w:val="000000"/>
      <w:kern w:val="0"/>
      <w:sz w:val="18"/>
      <w:szCs w:val="18"/>
      <w:lang w:val="en-GB" w:eastAsia="en-US"/>
    </w:rPr>
  </w:style>
  <w:style w:type="paragraph" w:customStyle="1" w:styleId="xl44">
    <w:name w:val="xl44"/>
    <w:basedOn w:val="Normal"/>
    <w:uiPriority w:val="99"/>
    <w:rsid w:val="001F0B83"/>
    <w:pPr>
      <w:widowControl/>
      <w:pBdr>
        <w:top w:val="single" w:sz="4" w:space="0" w:color="auto"/>
        <w:left w:val="single" w:sz="4" w:space="0" w:color="auto"/>
        <w:bottom w:val="single" w:sz="4" w:space="0" w:color="auto"/>
        <w:right w:val="single" w:sz="4" w:space="0" w:color="auto"/>
      </w:pBdr>
      <w:shd w:val="clear" w:color="auto" w:fill="C0C0C0"/>
      <w:tabs>
        <w:tab w:val="left" w:pos="567"/>
      </w:tabs>
      <w:suppressAutoHyphens w:val="0"/>
      <w:spacing w:before="100" w:beforeAutospacing="1" w:after="100" w:afterAutospacing="1"/>
      <w:jc w:val="right"/>
      <w:textAlignment w:val="top"/>
    </w:pPr>
    <w:rPr>
      <w:rFonts w:ascii="Arial" w:eastAsia="Times New Roman" w:hAnsi="Arial"/>
      <w:color w:val="000000"/>
      <w:kern w:val="0"/>
      <w:sz w:val="18"/>
      <w:szCs w:val="18"/>
      <w:lang w:val="en-GB" w:eastAsia="en-US"/>
    </w:rPr>
  </w:style>
  <w:style w:type="paragraph" w:customStyle="1" w:styleId="xl45">
    <w:name w:val="xl45"/>
    <w:basedOn w:val="Normal"/>
    <w:uiPriority w:val="99"/>
    <w:rsid w:val="001F0B83"/>
    <w:pPr>
      <w:widowControl/>
      <w:pBdr>
        <w:top w:val="single" w:sz="4" w:space="0" w:color="auto"/>
        <w:left w:val="single" w:sz="4" w:space="0" w:color="auto"/>
        <w:bottom w:val="single" w:sz="4" w:space="0" w:color="auto"/>
      </w:pBdr>
      <w:shd w:val="clear" w:color="auto" w:fill="C0C0C0"/>
      <w:tabs>
        <w:tab w:val="left" w:pos="567"/>
      </w:tabs>
      <w:suppressAutoHyphens w:val="0"/>
      <w:spacing w:before="100" w:beforeAutospacing="1" w:after="100" w:afterAutospacing="1"/>
      <w:jc w:val="right"/>
      <w:textAlignment w:val="top"/>
    </w:pPr>
    <w:rPr>
      <w:rFonts w:ascii="Arial" w:eastAsia="Times New Roman" w:hAnsi="Arial"/>
      <w:color w:val="000000"/>
      <w:kern w:val="0"/>
      <w:sz w:val="18"/>
      <w:szCs w:val="18"/>
      <w:lang w:val="en-GB" w:eastAsia="en-US"/>
    </w:rPr>
  </w:style>
  <w:style w:type="paragraph" w:customStyle="1" w:styleId="xl46">
    <w:name w:val="xl46"/>
    <w:basedOn w:val="Normal"/>
    <w:uiPriority w:val="99"/>
    <w:rsid w:val="001F0B83"/>
    <w:pPr>
      <w:widowControl/>
      <w:pBdr>
        <w:top w:val="single" w:sz="4" w:space="0" w:color="auto"/>
        <w:left w:val="single" w:sz="4" w:space="0" w:color="auto"/>
        <w:bottom w:val="single" w:sz="4" w:space="0" w:color="auto"/>
        <w:right w:val="single" w:sz="4" w:space="0" w:color="auto"/>
      </w:pBdr>
      <w:shd w:val="clear" w:color="auto" w:fill="C0C0C0"/>
      <w:tabs>
        <w:tab w:val="left" w:pos="567"/>
      </w:tabs>
      <w:suppressAutoHyphens w:val="0"/>
      <w:spacing w:before="100" w:beforeAutospacing="1" w:after="100" w:afterAutospacing="1"/>
      <w:jc w:val="right"/>
      <w:textAlignment w:val="top"/>
    </w:pPr>
    <w:rPr>
      <w:rFonts w:ascii="Arial" w:eastAsia="Times New Roman" w:hAnsi="Arial"/>
      <w:color w:val="000000"/>
      <w:kern w:val="0"/>
      <w:sz w:val="18"/>
      <w:szCs w:val="18"/>
      <w:lang w:val="en-GB" w:eastAsia="en-US"/>
    </w:rPr>
  </w:style>
  <w:style w:type="paragraph" w:customStyle="1" w:styleId="xl47">
    <w:name w:val="xl47"/>
    <w:basedOn w:val="Normal"/>
    <w:uiPriority w:val="99"/>
    <w:rsid w:val="001F0B83"/>
    <w:pPr>
      <w:widowControl/>
      <w:pBdr>
        <w:top w:val="single" w:sz="4" w:space="0" w:color="auto"/>
        <w:left w:val="single" w:sz="4" w:space="0" w:color="auto"/>
        <w:bottom w:val="single" w:sz="4" w:space="0" w:color="auto"/>
        <w:right w:val="single" w:sz="4" w:space="0" w:color="auto"/>
      </w:pBdr>
      <w:shd w:val="clear" w:color="auto" w:fill="C0C0C0"/>
      <w:tabs>
        <w:tab w:val="left" w:pos="567"/>
      </w:tabs>
      <w:suppressAutoHyphens w:val="0"/>
      <w:spacing w:before="100" w:beforeAutospacing="1" w:after="100" w:afterAutospacing="1"/>
      <w:jc w:val="right"/>
      <w:textAlignment w:val="top"/>
    </w:pPr>
    <w:rPr>
      <w:rFonts w:ascii="Arial" w:eastAsia="Times New Roman" w:hAnsi="Arial"/>
      <w:color w:val="000000"/>
      <w:kern w:val="0"/>
      <w:sz w:val="18"/>
      <w:szCs w:val="18"/>
      <w:lang w:val="en-GB" w:eastAsia="en-US"/>
    </w:rPr>
  </w:style>
  <w:style w:type="paragraph" w:customStyle="1" w:styleId="xl48">
    <w:name w:val="xl48"/>
    <w:basedOn w:val="Normal"/>
    <w:uiPriority w:val="99"/>
    <w:rsid w:val="001F0B83"/>
    <w:pPr>
      <w:widowControl/>
      <w:pBdr>
        <w:top w:val="single" w:sz="4" w:space="0" w:color="auto"/>
        <w:left w:val="single" w:sz="4" w:space="0" w:color="auto"/>
        <w:bottom w:val="single" w:sz="4" w:space="0" w:color="auto"/>
        <w:right w:val="single" w:sz="4" w:space="0" w:color="auto"/>
      </w:pBdr>
      <w:shd w:val="clear" w:color="auto" w:fill="CCFFCC"/>
      <w:tabs>
        <w:tab w:val="left" w:pos="567"/>
      </w:tabs>
      <w:suppressAutoHyphens w:val="0"/>
      <w:spacing w:before="100" w:beforeAutospacing="1" w:after="100" w:afterAutospacing="1"/>
      <w:jc w:val="right"/>
      <w:textAlignment w:val="center"/>
    </w:pPr>
    <w:rPr>
      <w:rFonts w:ascii="Arial" w:eastAsia="Times New Roman" w:hAnsi="Arial"/>
      <w:color w:val="000000"/>
      <w:kern w:val="0"/>
      <w:sz w:val="16"/>
      <w:szCs w:val="16"/>
      <w:lang w:val="en-GB" w:eastAsia="en-US"/>
    </w:rPr>
  </w:style>
  <w:style w:type="paragraph" w:customStyle="1" w:styleId="xl49">
    <w:name w:val="xl49"/>
    <w:basedOn w:val="Normal"/>
    <w:uiPriority w:val="99"/>
    <w:rsid w:val="001F0B83"/>
    <w:pPr>
      <w:widowControl/>
      <w:pBdr>
        <w:top w:val="single" w:sz="4" w:space="0" w:color="auto"/>
        <w:bottom w:val="single" w:sz="4" w:space="0" w:color="auto"/>
        <w:right w:val="single" w:sz="4" w:space="0" w:color="auto"/>
      </w:pBdr>
      <w:shd w:val="clear" w:color="auto" w:fill="CCFFCC"/>
      <w:tabs>
        <w:tab w:val="left" w:pos="567"/>
      </w:tabs>
      <w:suppressAutoHyphens w:val="0"/>
      <w:spacing w:before="100" w:beforeAutospacing="1" w:after="100" w:afterAutospacing="1"/>
      <w:jc w:val="right"/>
      <w:textAlignment w:val="center"/>
    </w:pPr>
    <w:rPr>
      <w:rFonts w:ascii="Arial" w:eastAsia="Times New Roman" w:hAnsi="Arial"/>
      <w:color w:val="000000"/>
      <w:kern w:val="0"/>
      <w:sz w:val="16"/>
      <w:szCs w:val="16"/>
      <w:lang w:val="en-GB" w:eastAsia="en-US"/>
    </w:rPr>
  </w:style>
  <w:style w:type="paragraph" w:customStyle="1" w:styleId="xl50">
    <w:name w:val="xl50"/>
    <w:basedOn w:val="Normal"/>
    <w:uiPriority w:val="99"/>
    <w:rsid w:val="001F0B83"/>
    <w:pPr>
      <w:widowControl/>
      <w:pBdr>
        <w:top w:val="single" w:sz="4" w:space="0" w:color="auto"/>
        <w:left w:val="single" w:sz="4" w:space="0" w:color="auto"/>
        <w:bottom w:val="single" w:sz="4" w:space="0" w:color="auto"/>
        <w:right w:val="single" w:sz="4" w:space="0" w:color="auto"/>
      </w:pBdr>
      <w:shd w:val="clear" w:color="auto" w:fill="CCFFCC"/>
      <w:tabs>
        <w:tab w:val="left" w:pos="567"/>
      </w:tabs>
      <w:suppressAutoHyphens w:val="0"/>
      <w:spacing w:before="100" w:beforeAutospacing="1" w:after="100" w:afterAutospacing="1"/>
      <w:jc w:val="right"/>
      <w:textAlignment w:val="center"/>
    </w:pPr>
    <w:rPr>
      <w:rFonts w:ascii="Arial" w:eastAsia="Times New Roman" w:hAnsi="Arial"/>
      <w:color w:val="000000"/>
      <w:kern w:val="0"/>
      <w:sz w:val="16"/>
      <w:szCs w:val="16"/>
      <w:lang w:val="en-GB" w:eastAsia="en-US"/>
    </w:rPr>
  </w:style>
  <w:style w:type="paragraph" w:customStyle="1" w:styleId="xl51">
    <w:name w:val="xl51"/>
    <w:basedOn w:val="Normal"/>
    <w:uiPriority w:val="99"/>
    <w:rsid w:val="001F0B83"/>
    <w:pPr>
      <w:widowControl/>
      <w:pBdr>
        <w:top w:val="single" w:sz="4" w:space="0" w:color="auto"/>
        <w:left w:val="single" w:sz="4" w:space="0" w:color="auto"/>
        <w:bottom w:val="single" w:sz="4" w:space="0" w:color="auto"/>
      </w:pBdr>
      <w:shd w:val="clear" w:color="auto" w:fill="CCFFCC"/>
      <w:tabs>
        <w:tab w:val="left" w:pos="567"/>
      </w:tabs>
      <w:suppressAutoHyphens w:val="0"/>
      <w:spacing w:before="100" w:beforeAutospacing="1" w:after="100" w:afterAutospacing="1"/>
      <w:jc w:val="right"/>
      <w:textAlignment w:val="center"/>
    </w:pPr>
    <w:rPr>
      <w:rFonts w:ascii="Arial" w:eastAsia="Times New Roman" w:hAnsi="Arial"/>
      <w:color w:val="000000"/>
      <w:kern w:val="0"/>
      <w:sz w:val="16"/>
      <w:szCs w:val="16"/>
      <w:lang w:val="en-GB" w:eastAsia="en-US"/>
    </w:rPr>
  </w:style>
  <w:style w:type="paragraph" w:customStyle="1" w:styleId="xl52">
    <w:name w:val="xl52"/>
    <w:basedOn w:val="Normal"/>
    <w:uiPriority w:val="99"/>
    <w:rsid w:val="001F0B83"/>
    <w:pPr>
      <w:widowControl/>
      <w:pBdr>
        <w:top w:val="single" w:sz="4" w:space="0" w:color="auto"/>
        <w:left w:val="single" w:sz="4" w:space="0" w:color="auto"/>
        <w:bottom w:val="single" w:sz="4" w:space="0" w:color="auto"/>
        <w:right w:val="single" w:sz="4" w:space="0" w:color="auto"/>
      </w:pBdr>
      <w:shd w:val="clear" w:color="auto" w:fill="CCFFCC"/>
      <w:tabs>
        <w:tab w:val="left" w:pos="567"/>
      </w:tabs>
      <w:suppressAutoHyphens w:val="0"/>
      <w:spacing w:before="100" w:beforeAutospacing="1" w:after="100" w:afterAutospacing="1"/>
      <w:jc w:val="right"/>
      <w:textAlignment w:val="center"/>
    </w:pPr>
    <w:rPr>
      <w:rFonts w:ascii="Arial" w:eastAsia="Times New Roman" w:hAnsi="Arial"/>
      <w:color w:val="000000"/>
      <w:kern w:val="0"/>
      <w:sz w:val="16"/>
      <w:szCs w:val="16"/>
      <w:lang w:val="en-GB" w:eastAsia="en-US"/>
    </w:rPr>
  </w:style>
  <w:style w:type="paragraph" w:customStyle="1" w:styleId="xl53">
    <w:name w:val="xl53"/>
    <w:basedOn w:val="Normal"/>
    <w:uiPriority w:val="99"/>
    <w:rsid w:val="001F0B83"/>
    <w:pPr>
      <w:widowControl/>
      <w:pBdr>
        <w:top w:val="single" w:sz="4" w:space="0" w:color="auto"/>
        <w:left w:val="single" w:sz="4" w:space="0" w:color="auto"/>
        <w:bottom w:val="single" w:sz="4" w:space="0" w:color="auto"/>
        <w:right w:val="single" w:sz="4" w:space="0" w:color="auto"/>
      </w:pBdr>
      <w:shd w:val="clear" w:color="auto" w:fill="CCFFCC"/>
      <w:tabs>
        <w:tab w:val="left" w:pos="567"/>
      </w:tabs>
      <w:suppressAutoHyphens w:val="0"/>
      <w:spacing w:before="100" w:beforeAutospacing="1" w:after="100" w:afterAutospacing="1"/>
      <w:jc w:val="right"/>
      <w:textAlignment w:val="center"/>
    </w:pPr>
    <w:rPr>
      <w:rFonts w:ascii="Arial" w:eastAsia="Times New Roman" w:hAnsi="Arial"/>
      <w:color w:val="000000"/>
      <w:kern w:val="0"/>
      <w:sz w:val="16"/>
      <w:szCs w:val="16"/>
      <w:lang w:val="en-GB" w:eastAsia="en-US"/>
    </w:rPr>
  </w:style>
  <w:style w:type="paragraph" w:customStyle="1" w:styleId="xl54">
    <w:name w:val="xl54"/>
    <w:basedOn w:val="Normal"/>
    <w:uiPriority w:val="99"/>
    <w:rsid w:val="001F0B83"/>
    <w:pPr>
      <w:widowControl/>
      <w:pBdr>
        <w:top w:val="single" w:sz="4" w:space="0" w:color="auto"/>
        <w:left w:val="single" w:sz="4" w:space="0" w:color="auto"/>
        <w:bottom w:val="single" w:sz="4" w:space="0" w:color="auto"/>
      </w:pBdr>
      <w:shd w:val="clear" w:color="auto" w:fill="FFFFFF"/>
      <w:tabs>
        <w:tab w:val="left" w:pos="567"/>
      </w:tabs>
      <w:suppressAutoHyphens w:val="0"/>
      <w:spacing w:before="100" w:beforeAutospacing="1" w:after="100" w:afterAutospacing="1"/>
    </w:pPr>
    <w:rPr>
      <w:rFonts w:ascii="Arial" w:eastAsia="Times New Roman" w:hAnsi="Arial"/>
      <w:color w:val="000000"/>
      <w:kern w:val="0"/>
      <w:sz w:val="14"/>
      <w:szCs w:val="14"/>
      <w:lang w:val="en-GB" w:eastAsia="en-US"/>
    </w:rPr>
  </w:style>
  <w:style w:type="paragraph" w:customStyle="1" w:styleId="xl55">
    <w:name w:val="xl55"/>
    <w:basedOn w:val="Normal"/>
    <w:uiPriority w:val="99"/>
    <w:rsid w:val="001F0B83"/>
    <w:pPr>
      <w:widowControl/>
      <w:pBdr>
        <w:top w:val="single" w:sz="4" w:space="0" w:color="auto"/>
        <w:left w:val="single" w:sz="4" w:space="0" w:color="auto"/>
        <w:bottom w:val="single" w:sz="4" w:space="0" w:color="auto"/>
      </w:pBdr>
      <w:shd w:val="clear" w:color="auto" w:fill="FFFFFF"/>
      <w:tabs>
        <w:tab w:val="left" w:pos="567"/>
      </w:tabs>
      <w:suppressAutoHyphens w:val="0"/>
      <w:spacing w:before="100" w:beforeAutospacing="1" w:after="100" w:afterAutospacing="1"/>
    </w:pPr>
    <w:rPr>
      <w:rFonts w:ascii="Arial" w:eastAsia="Times New Roman" w:hAnsi="Arial"/>
      <w:color w:val="000000"/>
      <w:kern w:val="0"/>
      <w:sz w:val="14"/>
      <w:szCs w:val="14"/>
      <w:lang w:val="en-GB" w:eastAsia="en-US"/>
    </w:rPr>
  </w:style>
  <w:style w:type="paragraph" w:customStyle="1" w:styleId="xl56">
    <w:name w:val="xl56"/>
    <w:basedOn w:val="Normal"/>
    <w:uiPriority w:val="99"/>
    <w:rsid w:val="001F0B83"/>
    <w:pPr>
      <w:widowControl/>
      <w:pBdr>
        <w:top w:val="single" w:sz="4" w:space="0" w:color="auto"/>
        <w:left w:val="single" w:sz="4" w:space="0" w:color="auto"/>
      </w:pBdr>
      <w:shd w:val="clear" w:color="auto" w:fill="FFFFFF"/>
      <w:tabs>
        <w:tab w:val="left" w:pos="567"/>
      </w:tabs>
      <w:suppressAutoHyphens w:val="0"/>
      <w:spacing w:before="100" w:beforeAutospacing="1" w:after="100" w:afterAutospacing="1"/>
    </w:pPr>
    <w:rPr>
      <w:rFonts w:ascii="Arial" w:eastAsia="Times New Roman" w:hAnsi="Arial"/>
      <w:color w:val="000000"/>
      <w:kern w:val="0"/>
      <w:sz w:val="14"/>
      <w:szCs w:val="14"/>
      <w:lang w:val="en-GB" w:eastAsia="en-US"/>
    </w:rPr>
  </w:style>
  <w:style w:type="paragraph" w:customStyle="1" w:styleId="xl57">
    <w:name w:val="xl57"/>
    <w:basedOn w:val="Normal"/>
    <w:uiPriority w:val="99"/>
    <w:rsid w:val="001F0B83"/>
    <w:pPr>
      <w:widowControl/>
      <w:pBdr>
        <w:top w:val="single" w:sz="4" w:space="0" w:color="auto"/>
        <w:left w:val="single" w:sz="4" w:space="0" w:color="auto"/>
        <w:right w:val="single" w:sz="4" w:space="0" w:color="auto"/>
      </w:pBdr>
      <w:shd w:val="clear" w:color="auto" w:fill="FFFFFF"/>
      <w:tabs>
        <w:tab w:val="left" w:pos="567"/>
      </w:tabs>
      <w:suppressAutoHyphens w:val="0"/>
      <w:spacing w:before="100" w:beforeAutospacing="1" w:after="100" w:afterAutospacing="1"/>
      <w:jc w:val="center"/>
      <w:textAlignment w:val="center"/>
    </w:pPr>
    <w:rPr>
      <w:rFonts w:ascii="Arial" w:eastAsia="Times New Roman" w:hAnsi="Arial"/>
      <w:color w:val="000000"/>
      <w:kern w:val="0"/>
      <w:sz w:val="14"/>
      <w:szCs w:val="14"/>
      <w:lang w:val="en-GB" w:eastAsia="en-US"/>
    </w:rPr>
  </w:style>
  <w:style w:type="paragraph" w:customStyle="1" w:styleId="xl58">
    <w:name w:val="xl58"/>
    <w:basedOn w:val="Normal"/>
    <w:uiPriority w:val="99"/>
    <w:rsid w:val="001F0B83"/>
    <w:pPr>
      <w:widowControl/>
      <w:pBdr>
        <w:left w:val="single" w:sz="4" w:space="0" w:color="auto"/>
        <w:right w:val="single" w:sz="4" w:space="0" w:color="auto"/>
      </w:pBdr>
      <w:shd w:val="clear" w:color="auto" w:fill="FFFFFF"/>
      <w:tabs>
        <w:tab w:val="left" w:pos="567"/>
      </w:tabs>
      <w:suppressAutoHyphens w:val="0"/>
      <w:spacing w:before="100" w:beforeAutospacing="1" w:after="100" w:afterAutospacing="1"/>
      <w:jc w:val="center"/>
      <w:textAlignment w:val="center"/>
    </w:pPr>
    <w:rPr>
      <w:rFonts w:ascii="Arial" w:eastAsia="Times New Roman" w:hAnsi="Arial"/>
      <w:color w:val="000000"/>
      <w:kern w:val="0"/>
      <w:sz w:val="14"/>
      <w:szCs w:val="14"/>
      <w:lang w:val="en-GB" w:eastAsia="en-US"/>
    </w:rPr>
  </w:style>
  <w:style w:type="paragraph" w:customStyle="1" w:styleId="xl59">
    <w:name w:val="xl59"/>
    <w:basedOn w:val="Normal"/>
    <w:uiPriority w:val="99"/>
    <w:rsid w:val="001F0B83"/>
    <w:pPr>
      <w:widowControl/>
      <w:pBdr>
        <w:top w:val="single" w:sz="4" w:space="0" w:color="auto"/>
        <w:bottom w:val="single" w:sz="4" w:space="0" w:color="auto"/>
        <w:right w:val="single" w:sz="4" w:space="0" w:color="auto"/>
      </w:pBdr>
      <w:shd w:val="clear" w:color="auto" w:fill="FFFFFF"/>
      <w:tabs>
        <w:tab w:val="left" w:pos="567"/>
      </w:tabs>
      <w:suppressAutoHyphens w:val="0"/>
      <w:spacing w:before="100" w:beforeAutospacing="1" w:after="100" w:afterAutospacing="1"/>
      <w:jc w:val="center"/>
    </w:pPr>
    <w:rPr>
      <w:rFonts w:ascii="Arial" w:eastAsia="Times New Roman" w:hAnsi="Arial"/>
      <w:kern w:val="0"/>
      <w:sz w:val="14"/>
      <w:szCs w:val="14"/>
      <w:lang w:val="en-GB" w:eastAsia="en-US"/>
    </w:rPr>
  </w:style>
  <w:style w:type="paragraph" w:customStyle="1" w:styleId="xl60">
    <w:name w:val="xl60"/>
    <w:basedOn w:val="Normal"/>
    <w:uiPriority w:val="99"/>
    <w:rsid w:val="001F0B83"/>
    <w:pPr>
      <w:widowControl/>
      <w:pBdr>
        <w:top w:val="single" w:sz="4" w:space="0" w:color="auto"/>
        <w:left w:val="single" w:sz="4" w:space="0" w:color="auto"/>
        <w:bottom w:val="single" w:sz="4" w:space="0" w:color="auto"/>
        <w:right w:val="single" w:sz="4" w:space="0" w:color="auto"/>
      </w:pBdr>
      <w:shd w:val="clear" w:color="auto" w:fill="FFFFFF"/>
      <w:tabs>
        <w:tab w:val="left" w:pos="567"/>
      </w:tabs>
      <w:suppressAutoHyphens w:val="0"/>
      <w:spacing w:before="100" w:beforeAutospacing="1" w:after="100" w:afterAutospacing="1"/>
      <w:jc w:val="center"/>
    </w:pPr>
    <w:rPr>
      <w:rFonts w:ascii="Arial" w:eastAsia="Times New Roman" w:hAnsi="Arial"/>
      <w:kern w:val="0"/>
      <w:sz w:val="14"/>
      <w:szCs w:val="14"/>
      <w:lang w:val="en-GB" w:eastAsia="en-US"/>
    </w:rPr>
  </w:style>
  <w:style w:type="paragraph" w:customStyle="1" w:styleId="xl61">
    <w:name w:val="xl61"/>
    <w:basedOn w:val="Normal"/>
    <w:uiPriority w:val="99"/>
    <w:rsid w:val="001F0B83"/>
    <w:pPr>
      <w:widowControl/>
      <w:pBdr>
        <w:top w:val="single" w:sz="4" w:space="0" w:color="auto"/>
        <w:left w:val="single" w:sz="4" w:space="0" w:color="auto"/>
        <w:bottom w:val="single" w:sz="4" w:space="0" w:color="auto"/>
      </w:pBdr>
      <w:shd w:val="clear" w:color="auto" w:fill="FFFFFF"/>
      <w:tabs>
        <w:tab w:val="left" w:pos="567"/>
      </w:tabs>
      <w:suppressAutoHyphens w:val="0"/>
      <w:spacing w:before="100" w:beforeAutospacing="1" w:after="100" w:afterAutospacing="1"/>
      <w:jc w:val="center"/>
    </w:pPr>
    <w:rPr>
      <w:rFonts w:ascii="Arial" w:eastAsia="Times New Roman" w:hAnsi="Arial"/>
      <w:kern w:val="0"/>
      <w:sz w:val="14"/>
      <w:szCs w:val="14"/>
      <w:lang w:val="en-GB" w:eastAsia="en-US"/>
    </w:rPr>
  </w:style>
  <w:style w:type="paragraph" w:customStyle="1" w:styleId="xl62">
    <w:name w:val="xl62"/>
    <w:basedOn w:val="Normal"/>
    <w:uiPriority w:val="99"/>
    <w:rsid w:val="001F0B83"/>
    <w:pPr>
      <w:widowControl/>
      <w:pBdr>
        <w:top w:val="single" w:sz="4" w:space="0" w:color="auto"/>
        <w:left w:val="single" w:sz="4" w:space="0" w:color="auto"/>
        <w:bottom w:val="single" w:sz="4" w:space="0" w:color="auto"/>
      </w:pBdr>
      <w:shd w:val="clear" w:color="auto" w:fill="FFFFFF"/>
      <w:tabs>
        <w:tab w:val="left" w:pos="567"/>
      </w:tabs>
      <w:suppressAutoHyphens w:val="0"/>
      <w:spacing w:before="100" w:beforeAutospacing="1" w:after="100" w:afterAutospacing="1"/>
      <w:jc w:val="center"/>
      <w:textAlignment w:val="center"/>
    </w:pPr>
    <w:rPr>
      <w:rFonts w:ascii="Arial" w:eastAsia="Times New Roman" w:hAnsi="Arial"/>
      <w:color w:val="000000"/>
      <w:kern w:val="0"/>
      <w:sz w:val="14"/>
      <w:szCs w:val="14"/>
      <w:lang w:val="en-GB" w:eastAsia="en-US"/>
    </w:rPr>
  </w:style>
  <w:style w:type="paragraph" w:customStyle="1" w:styleId="trug">
    <w:name w:val="trug"/>
    <w:aliases w:val="a sss"/>
    <w:basedOn w:val="Normal"/>
    <w:uiPriority w:val="99"/>
    <w:rsid w:val="001F0B83"/>
    <w:pPr>
      <w:widowControl/>
      <w:tabs>
        <w:tab w:val="left" w:pos="567"/>
      </w:tabs>
      <w:suppressAutoHyphens w:val="0"/>
      <w:jc w:val="both"/>
    </w:pPr>
    <w:rPr>
      <w:rFonts w:ascii="Arial" w:eastAsia="Times New Roman" w:hAnsi="Arial"/>
      <w:i/>
      <w:kern w:val="0"/>
      <w:sz w:val="22"/>
      <w:szCs w:val="20"/>
      <w:lang w:eastAsia="en-US"/>
    </w:rPr>
  </w:style>
  <w:style w:type="paragraph" w:customStyle="1" w:styleId="T-98">
    <w:name w:val="T-9/8"/>
    <w:uiPriority w:val="99"/>
    <w:rsid w:val="001F0B83"/>
    <w:pPr>
      <w:widowControl w:val="0"/>
      <w:pBdr>
        <w:bottom w:val="single" w:sz="2" w:space="0" w:color="auto"/>
      </w:pBdr>
      <w:tabs>
        <w:tab w:val="left" w:pos="128"/>
        <w:tab w:val="left" w:pos="2174"/>
        <w:tab w:val="left" w:pos="6906"/>
        <w:tab w:val="left" w:pos="8056"/>
        <w:tab w:val="center" w:pos="9591"/>
      </w:tabs>
      <w:autoSpaceDE w:val="0"/>
      <w:autoSpaceDN w:val="0"/>
      <w:adjustRightInd w:val="0"/>
      <w:spacing w:after="64" w:line="240" w:lineRule="auto"/>
    </w:pPr>
    <w:rPr>
      <w:rFonts w:ascii="Times-NewRoman" w:eastAsia="Times New Roman" w:hAnsi="Times-NewRoman" w:cs="Times New Roman"/>
      <w:color w:val="000000"/>
      <w:sz w:val="19"/>
      <w:szCs w:val="19"/>
      <w:lang w:val="en-GB"/>
    </w:rPr>
  </w:style>
  <w:style w:type="character" w:customStyle="1" w:styleId="StyleBlue1">
    <w:name w:val="Style Blue1"/>
    <w:rsid w:val="001F0B83"/>
    <w:rPr>
      <w:color w:val="0000FF"/>
    </w:rPr>
  </w:style>
  <w:style w:type="character" w:customStyle="1" w:styleId="StyleBrightGreen">
    <w:name w:val="Style Bright Green"/>
    <w:rsid w:val="001F0B83"/>
    <w:rPr>
      <w:color w:val="00FF00"/>
      <w:sz w:val="22"/>
      <w:szCs w:val="22"/>
    </w:rPr>
  </w:style>
  <w:style w:type="paragraph" w:customStyle="1" w:styleId="StyleBodyText3TimesNewRoman11ptBrightGreenChar">
    <w:name w:val="Style Body Text 3 + Times New Roman 11 pt Bright Green Char"/>
    <w:basedOn w:val="Tijeloteksta3"/>
    <w:uiPriority w:val="99"/>
    <w:rsid w:val="001F0B83"/>
    <w:pPr>
      <w:spacing w:before="48" w:after="0"/>
      <w:jc w:val="center"/>
    </w:pPr>
    <w:rPr>
      <w:color w:val="00FF00"/>
      <w:sz w:val="22"/>
      <w:szCs w:val="22"/>
      <w:lang w:val="en-GB" w:eastAsia="en-US"/>
    </w:rPr>
  </w:style>
  <w:style w:type="character" w:customStyle="1" w:styleId="StylePinkStrikethrough">
    <w:name w:val="Style Pink Strikethrough"/>
    <w:rsid w:val="001F0B83"/>
    <w:rPr>
      <w:strike/>
      <w:color w:val="FF00FF"/>
    </w:rPr>
  </w:style>
  <w:style w:type="character" w:customStyle="1" w:styleId="StyleBlue">
    <w:name w:val="Style Blue"/>
    <w:rsid w:val="001F0B83"/>
    <w:rPr>
      <w:color w:val="0000FF"/>
    </w:rPr>
  </w:style>
  <w:style w:type="character" w:customStyle="1" w:styleId="Style12ptBoldBlue">
    <w:name w:val="Style 12 pt Bold Blue"/>
    <w:rsid w:val="001F0B83"/>
    <w:rPr>
      <w:b/>
      <w:bCs/>
      <w:color w:val="0000FF"/>
      <w:sz w:val="24"/>
    </w:rPr>
  </w:style>
  <w:style w:type="character" w:customStyle="1" w:styleId="StylePinkStrikethrough1">
    <w:name w:val="Style Pink Strikethrough1"/>
    <w:rsid w:val="001F0B83"/>
    <w:rPr>
      <w:strike/>
      <w:color w:val="FF00FF"/>
    </w:rPr>
  </w:style>
  <w:style w:type="character" w:customStyle="1" w:styleId="st1">
    <w:name w:val="st1"/>
    <w:basedOn w:val="Zadanifontodlomka"/>
    <w:rsid w:val="001F0B83"/>
  </w:style>
  <w:style w:type="paragraph" w:customStyle="1" w:styleId="clanak-">
    <w:name w:val="clanak-"/>
    <w:basedOn w:val="Normal"/>
    <w:uiPriority w:val="99"/>
    <w:rsid w:val="001F0B83"/>
    <w:pPr>
      <w:widowControl/>
      <w:suppressAutoHyphens w:val="0"/>
      <w:spacing w:before="100" w:beforeAutospacing="1" w:after="100" w:afterAutospacing="1"/>
    </w:pPr>
    <w:rPr>
      <w:rFonts w:eastAsia="Times New Roman"/>
      <w:kern w:val="0"/>
    </w:rPr>
  </w:style>
  <w:style w:type="paragraph" w:customStyle="1" w:styleId="t-9-8">
    <w:name w:val="t-9-8"/>
    <w:basedOn w:val="Normal"/>
    <w:rsid w:val="001F0B83"/>
    <w:pPr>
      <w:widowControl/>
      <w:suppressAutoHyphens w:val="0"/>
      <w:spacing w:before="100" w:beforeAutospacing="1" w:after="100" w:afterAutospacing="1"/>
    </w:pPr>
    <w:rPr>
      <w:rFonts w:eastAsia="Times New Roman"/>
      <w:kern w:val="0"/>
    </w:rPr>
  </w:style>
  <w:style w:type="character" w:styleId="Referencakomentara">
    <w:name w:val="annotation reference"/>
    <w:basedOn w:val="Zadanifontodlomka"/>
    <w:uiPriority w:val="99"/>
    <w:semiHidden/>
    <w:unhideWhenUsed/>
    <w:rsid w:val="001F0B83"/>
    <w:rPr>
      <w:sz w:val="16"/>
      <w:szCs w:val="16"/>
    </w:rPr>
  </w:style>
  <w:style w:type="paragraph" w:styleId="Tekstkomentara">
    <w:name w:val="annotation text"/>
    <w:basedOn w:val="Normal"/>
    <w:link w:val="TekstkomentaraChar"/>
    <w:uiPriority w:val="99"/>
    <w:semiHidden/>
    <w:unhideWhenUsed/>
    <w:rsid w:val="001F0B83"/>
    <w:pPr>
      <w:widowControl/>
      <w:autoSpaceDN w:val="0"/>
      <w:spacing w:after="160"/>
      <w:textAlignment w:val="baseline"/>
    </w:pPr>
    <w:rPr>
      <w:rFonts w:ascii="Calibri" w:eastAsia="Calibri" w:hAnsi="Calibri"/>
      <w:kern w:val="0"/>
      <w:sz w:val="20"/>
      <w:szCs w:val="20"/>
      <w:lang w:eastAsia="en-US"/>
    </w:rPr>
  </w:style>
  <w:style w:type="character" w:customStyle="1" w:styleId="TekstkomentaraChar">
    <w:name w:val="Tekst komentara Char"/>
    <w:basedOn w:val="Zadanifontodlomka"/>
    <w:link w:val="Tekstkomentara"/>
    <w:uiPriority w:val="99"/>
    <w:semiHidden/>
    <w:rsid w:val="001F0B83"/>
    <w:rPr>
      <w:rFonts w:ascii="Calibri" w:eastAsia="Calibri" w:hAnsi="Calibri" w:cs="Times New Roman"/>
      <w:sz w:val="20"/>
      <w:szCs w:val="20"/>
    </w:rPr>
  </w:style>
  <w:style w:type="paragraph" w:styleId="Predmetkomentara">
    <w:name w:val="annotation subject"/>
    <w:basedOn w:val="Tekstkomentara"/>
    <w:next w:val="Tekstkomentara"/>
    <w:link w:val="PredmetkomentaraChar"/>
    <w:uiPriority w:val="99"/>
    <w:semiHidden/>
    <w:unhideWhenUsed/>
    <w:rsid w:val="001F0B83"/>
    <w:rPr>
      <w:b/>
      <w:bCs/>
    </w:rPr>
  </w:style>
  <w:style w:type="character" w:customStyle="1" w:styleId="PredmetkomentaraChar">
    <w:name w:val="Predmet komentara Char"/>
    <w:basedOn w:val="TekstkomentaraChar"/>
    <w:link w:val="Predmetkomentara"/>
    <w:uiPriority w:val="99"/>
    <w:semiHidden/>
    <w:rsid w:val="001F0B83"/>
    <w:rPr>
      <w:rFonts w:ascii="Calibri" w:eastAsia="Calibri" w:hAnsi="Calibri" w:cs="Times New Roman"/>
      <w:b/>
      <w:bCs/>
      <w:sz w:val="20"/>
      <w:szCs w:val="20"/>
    </w:rPr>
  </w:style>
  <w:style w:type="paragraph" w:customStyle="1" w:styleId="doc">
    <w:name w:val="doc"/>
    <w:basedOn w:val="Normal"/>
    <w:uiPriority w:val="99"/>
    <w:rsid w:val="001F0B83"/>
    <w:pPr>
      <w:widowControl/>
      <w:suppressAutoHyphens w:val="0"/>
      <w:spacing w:before="100" w:beforeAutospacing="1" w:after="100" w:afterAutospacing="1"/>
    </w:pPr>
    <w:rPr>
      <w:rFonts w:eastAsia="Times New Roman"/>
      <w:kern w:val="0"/>
    </w:rPr>
  </w:style>
  <w:style w:type="table" w:customStyle="1" w:styleId="Reetkatablice4">
    <w:name w:val="Rešetka tablice4"/>
    <w:basedOn w:val="Obinatablica"/>
    <w:next w:val="Reetkatablice"/>
    <w:uiPriority w:val="59"/>
    <w:rsid w:val="001F0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ormatted-text">
    <w:name w:val="preformatted-text"/>
    <w:basedOn w:val="Zadanifontodlomka"/>
    <w:rsid w:val="001F0B83"/>
  </w:style>
  <w:style w:type="numbering" w:customStyle="1" w:styleId="NoList1">
    <w:name w:val="No List1"/>
    <w:next w:val="Bezpopisa"/>
    <w:uiPriority w:val="99"/>
    <w:semiHidden/>
    <w:unhideWhenUsed/>
    <w:rsid w:val="001F0B83"/>
  </w:style>
  <w:style w:type="character" w:customStyle="1" w:styleId="BodyText3Char1">
    <w:name w:val="Body Text 3 Char1"/>
    <w:basedOn w:val="Zadanifontodlomka"/>
    <w:semiHidden/>
    <w:rsid w:val="001F0B83"/>
    <w:rPr>
      <w:rFonts w:ascii="Calibri" w:eastAsia="Calibri" w:hAnsi="Calibri" w:cs="Times New Roman"/>
      <w:sz w:val="16"/>
      <w:szCs w:val="16"/>
    </w:rPr>
  </w:style>
  <w:style w:type="character" w:customStyle="1" w:styleId="PlainTextChar1">
    <w:name w:val="Plain Text Char1"/>
    <w:basedOn w:val="Zadanifontodlomka"/>
    <w:semiHidden/>
    <w:rsid w:val="001F0B83"/>
    <w:rPr>
      <w:rFonts w:ascii="Consolas" w:eastAsia="Calibri" w:hAnsi="Consolas" w:cs="Times New Roman"/>
      <w:sz w:val="21"/>
      <w:szCs w:val="21"/>
    </w:rPr>
  </w:style>
  <w:style w:type="character" w:customStyle="1" w:styleId="BalloonTextChar1">
    <w:name w:val="Balloon Text Char1"/>
    <w:basedOn w:val="Zadanifontodlomka"/>
    <w:uiPriority w:val="99"/>
    <w:semiHidden/>
    <w:rsid w:val="001F0B83"/>
    <w:rPr>
      <w:rFonts w:ascii="Segoe UI" w:eastAsia="Calibri" w:hAnsi="Segoe UI" w:cs="Segoe UI"/>
      <w:sz w:val="18"/>
      <w:szCs w:val="18"/>
    </w:rPr>
  </w:style>
  <w:style w:type="character" w:customStyle="1" w:styleId="FootnoteTextChar1">
    <w:name w:val="Footnote Text Char1"/>
    <w:basedOn w:val="Zadanifontodlomka"/>
    <w:semiHidden/>
    <w:rsid w:val="001F0B83"/>
    <w:rPr>
      <w:rFonts w:ascii="Calibri" w:eastAsia="Calibri" w:hAnsi="Calibri" w:cs="Times New Roman"/>
      <w:sz w:val="20"/>
      <w:szCs w:val="20"/>
    </w:rPr>
  </w:style>
  <w:style w:type="character" w:customStyle="1" w:styleId="BodyTextIndent2Char1">
    <w:name w:val="Body Text Indent 2 Char1"/>
    <w:basedOn w:val="Zadanifontodlomka"/>
    <w:uiPriority w:val="99"/>
    <w:semiHidden/>
    <w:rsid w:val="001F0B83"/>
    <w:rPr>
      <w:rFonts w:ascii="Calibri" w:eastAsia="Calibri" w:hAnsi="Calibri" w:cs="Times New Roman"/>
    </w:rPr>
  </w:style>
  <w:style w:type="character" w:customStyle="1" w:styleId="ZaglavljeChar1">
    <w:name w:val="Zaglavlje Char1"/>
    <w:aliases w:val="Char Char1"/>
    <w:basedOn w:val="Zadanifontodlomka"/>
    <w:semiHidden/>
    <w:rsid w:val="001F0B83"/>
    <w:rPr>
      <w:rFonts w:ascii="Times New Roman" w:eastAsia="Arial Unicode MS" w:hAnsi="Times New Roman" w:cs="Times New Roman"/>
      <w:kern w:val="2"/>
      <w:sz w:val="24"/>
      <w:szCs w:val="24"/>
      <w:lang w:eastAsia="hr-HR"/>
    </w:rPr>
  </w:style>
  <w:style w:type="character" w:customStyle="1" w:styleId="Tijeloteksta-uvlaka3Char1">
    <w:name w:val="Tijelo teksta - uvlaka 3 Char1"/>
    <w:aliases w:val="uvlaka 31 Char1"/>
    <w:basedOn w:val="Zadanifontodlomka"/>
    <w:semiHidden/>
    <w:rsid w:val="001F0B83"/>
    <w:rPr>
      <w:rFonts w:ascii="Times New Roman" w:eastAsia="Arial Unicode MS" w:hAnsi="Times New Roman" w:cs="Times New Roman"/>
      <w:kern w:val="2"/>
      <w:sz w:val="16"/>
      <w:szCs w:val="16"/>
      <w:lang w:eastAsia="hr-HR"/>
    </w:rPr>
  </w:style>
  <w:style w:type="character" w:customStyle="1" w:styleId="Heading112">
    <w:name w:val="Heading #1 + 12"/>
    <w:aliases w:val="5 pt,Body text (2) + 4,Body text + 4"/>
    <w:basedOn w:val="Heading3"/>
    <w:rsid w:val="001F0B83"/>
    <w:rPr>
      <w:b/>
      <w:bCs/>
      <w:sz w:val="19"/>
      <w:szCs w:val="19"/>
      <w:shd w:val="clear" w:color="auto" w:fill="FFFFFF"/>
    </w:rPr>
  </w:style>
  <w:style w:type="character" w:customStyle="1" w:styleId="Bodytext2Italic">
    <w:name w:val="Body text (2) + Italic"/>
    <w:aliases w:val="Spacing 0 pt"/>
    <w:basedOn w:val="Bodytext2"/>
    <w:rsid w:val="001F0B83"/>
    <w:rPr>
      <w:i/>
      <w:iCs/>
      <w:spacing w:val="40"/>
      <w:sz w:val="19"/>
      <w:szCs w:val="19"/>
      <w:shd w:val="clear" w:color="auto" w:fill="FFFFFF"/>
    </w:rPr>
  </w:style>
  <w:style w:type="character" w:customStyle="1" w:styleId="Bodytext2Bold">
    <w:name w:val="Body text (2) + Bold"/>
    <w:aliases w:val="Italic"/>
    <w:basedOn w:val="Bodytext2"/>
    <w:rsid w:val="001F0B83"/>
    <w:rPr>
      <w:b/>
      <w:bCs/>
      <w:i/>
      <w:iCs/>
      <w:sz w:val="19"/>
      <w:szCs w:val="19"/>
      <w:shd w:val="clear" w:color="auto" w:fill="FFFFFF"/>
    </w:rPr>
  </w:style>
  <w:style w:type="paragraph" w:customStyle="1" w:styleId="box474123">
    <w:name w:val="box_474123"/>
    <w:basedOn w:val="Normal"/>
    <w:rsid w:val="001F0B83"/>
    <w:pPr>
      <w:widowControl/>
      <w:suppressAutoHyphens w:val="0"/>
      <w:spacing w:before="100" w:beforeAutospacing="1" w:after="100" w:afterAutospacing="1"/>
    </w:pPr>
    <w:rPr>
      <w:rFonts w:eastAsia="Times New Roman"/>
      <w:kern w:val="0"/>
    </w:rPr>
  </w:style>
  <w:style w:type="paragraph" w:customStyle="1" w:styleId="box470672">
    <w:name w:val="box_470672"/>
    <w:basedOn w:val="Normal"/>
    <w:rsid w:val="001F0B83"/>
    <w:pPr>
      <w:widowControl/>
      <w:suppressAutoHyphens w:val="0"/>
      <w:spacing w:before="100" w:beforeAutospacing="1" w:after="100" w:afterAutospacing="1"/>
    </w:pPr>
    <w:rPr>
      <w:rFonts w:eastAsia="Times New Roman"/>
      <w:kern w:val="0"/>
    </w:rPr>
  </w:style>
  <w:style w:type="paragraph" w:customStyle="1" w:styleId="tekst">
    <w:name w:val="tekst"/>
    <w:basedOn w:val="Normal"/>
    <w:rsid w:val="00AC4065"/>
    <w:pPr>
      <w:widowControl/>
      <w:suppressAutoHyphens w:val="0"/>
      <w:spacing w:before="100" w:beforeAutospacing="1" w:after="100" w:afterAutospacing="1"/>
    </w:pPr>
    <w:rPr>
      <w:rFonts w:eastAsia="Times New Roman"/>
      <w:kern w:val="0"/>
    </w:rPr>
  </w:style>
  <w:style w:type="paragraph" w:customStyle="1" w:styleId="box464473">
    <w:name w:val="box_464473"/>
    <w:basedOn w:val="Normal"/>
    <w:rsid w:val="00D07CA6"/>
    <w:pPr>
      <w:widowControl/>
      <w:suppressAutoHyphens w:val="0"/>
      <w:spacing w:before="100" w:beforeAutospacing="1" w:after="100" w:afterAutospacing="1"/>
    </w:pPr>
    <w:rPr>
      <w:rFonts w:eastAsia="Times New Roman"/>
      <w:kern w:val="0"/>
    </w:rPr>
  </w:style>
  <w:style w:type="paragraph" w:customStyle="1" w:styleId="box474970">
    <w:name w:val="box_474970"/>
    <w:basedOn w:val="Normal"/>
    <w:rsid w:val="00780AAE"/>
    <w:pPr>
      <w:widowControl/>
      <w:suppressAutoHyphens w:val="0"/>
      <w:spacing w:before="100" w:beforeAutospacing="1" w:after="100" w:afterAutospacing="1"/>
    </w:pPr>
    <w:rPr>
      <w:rFonts w:eastAsia="Times New Roman"/>
      <w:kern w:val="0"/>
    </w:rPr>
  </w:style>
  <w:style w:type="paragraph" w:styleId="Citat">
    <w:name w:val="Quote"/>
    <w:basedOn w:val="Normal"/>
    <w:next w:val="Normal"/>
    <w:link w:val="CitatChar"/>
    <w:uiPriority w:val="29"/>
    <w:qFormat/>
    <w:rsid w:val="00490D19"/>
    <w:pPr>
      <w:widowControl/>
      <w:suppressAutoHyphens w:val="0"/>
      <w:spacing w:before="160" w:after="160" w:line="259" w:lineRule="auto"/>
      <w:jc w:val="center"/>
    </w:pPr>
    <w:rPr>
      <w:rFonts w:asciiTheme="minorHAnsi" w:eastAsiaTheme="minorHAnsi" w:hAnsiTheme="minorHAnsi" w:cstheme="minorBidi"/>
      <w:i/>
      <w:iCs/>
      <w:color w:val="404040" w:themeColor="text1" w:themeTint="BF"/>
      <w:sz w:val="22"/>
      <w:szCs w:val="22"/>
      <w:lang w:eastAsia="en-US"/>
      <w14:ligatures w14:val="standardContextual"/>
    </w:rPr>
  </w:style>
  <w:style w:type="character" w:customStyle="1" w:styleId="CitatChar">
    <w:name w:val="Citat Char"/>
    <w:basedOn w:val="Zadanifontodlomka"/>
    <w:link w:val="Citat"/>
    <w:uiPriority w:val="29"/>
    <w:rsid w:val="00490D19"/>
    <w:rPr>
      <w:i/>
      <w:iCs/>
      <w:color w:val="404040" w:themeColor="text1" w:themeTint="BF"/>
      <w:kern w:val="2"/>
      <w14:ligatures w14:val="standardContextual"/>
    </w:rPr>
  </w:style>
  <w:style w:type="character" w:styleId="Jakoisticanje">
    <w:name w:val="Intense Emphasis"/>
    <w:basedOn w:val="Zadanifontodlomka"/>
    <w:uiPriority w:val="21"/>
    <w:qFormat/>
    <w:rsid w:val="00490D19"/>
    <w:rPr>
      <w:i/>
      <w:iCs/>
      <w:color w:val="2F5496" w:themeColor="accent1" w:themeShade="BF"/>
    </w:rPr>
  </w:style>
  <w:style w:type="paragraph" w:styleId="Naglaencitat">
    <w:name w:val="Intense Quote"/>
    <w:basedOn w:val="Normal"/>
    <w:next w:val="Normal"/>
    <w:link w:val="NaglaencitatChar"/>
    <w:uiPriority w:val="30"/>
    <w:qFormat/>
    <w:rsid w:val="00490D19"/>
    <w:pPr>
      <w:widowControl/>
      <w:pBdr>
        <w:top w:val="single" w:sz="4" w:space="10" w:color="2F5496" w:themeColor="accent1" w:themeShade="BF"/>
        <w:bottom w:val="single" w:sz="4" w:space="10" w:color="2F5496" w:themeColor="accent1" w:themeShade="BF"/>
      </w:pBdr>
      <w:suppressAutoHyphens w:val="0"/>
      <w:spacing w:before="360" w:after="360" w:line="259" w:lineRule="auto"/>
      <w:ind w:left="864" w:right="864"/>
      <w:jc w:val="center"/>
    </w:pPr>
    <w:rPr>
      <w:rFonts w:asciiTheme="minorHAnsi" w:eastAsiaTheme="minorHAnsi" w:hAnsiTheme="minorHAnsi" w:cstheme="minorBidi"/>
      <w:i/>
      <w:iCs/>
      <w:color w:val="2F5496" w:themeColor="accent1" w:themeShade="BF"/>
      <w:sz w:val="22"/>
      <w:szCs w:val="22"/>
      <w:lang w:eastAsia="en-US"/>
      <w14:ligatures w14:val="standardContextual"/>
    </w:rPr>
  </w:style>
  <w:style w:type="character" w:customStyle="1" w:styleId="NaglaencitatChar">
    <w:name w:val="Naglašen citat Char"/>
    <w:basedOn w:val="Zadanifontodlomka"/>
    <w:link w:val="Naglaencitat"/>
    <w:uiPriority w:val="30"/>
    <w:rsid w:val="00490D19"/>
    <w:rPr>
      <w:i/>
      <w:iCs/>
      <w:color w:val="2F5496" w:themeColor="accent1" w:themeShade="BF"/>
      <w:kern w:val="2"/>
      <w14:ligatures w14:val="standardContextual"/>
    </w:rPr>
  </w:style>
  <w:style w:type="character" w:styleId="Istaknutareferenca">
    <w:name w:val="Intense Reference"/>
    <w:basedOn w:val="Zadanifontodlomka"/>
    <w:uiPriority w:val="32"/>
    <w:qFormat/>
    <w:rsid w:val="00490D19"/>
    <w:rPr>
      <w:b/>
      <w:bCs/>
      <w:smallCaps/>
      <w:color w:val="2F5496" w:themeColor="accent1" w:themeShade="BF"/>
      <w:spacing w:val="5"/>
    </w:rPr>
  </w:style>
  <w:style w:type="paragraph" w:customStyle="1" w:styleId="Odlomakpopisa1">
    <w:name w:val="Odlomak popisa1"/>
    <w:basedOn w:val="Normal"/>
    <w:qFormat/>
    <w:rsid w:val="00490D19"/>
    <w:pPr>
      <w:widowControl/>
      <w:suppressAutoHyphens w:val="0"/>
      <w:ind w:left="720"/>
    </w:pPr>
    <w:rPr>
      <w:rFonts w:ascii="HRAvantgard" w:eastAsia="Calibri" w:hAnsi="HRAvantgard"/>
      <w:color w:val="00000A"/>
      <w:kern w:val="0"/>
      <w:szCs w:val="20"/>
      <w:lang w:val="en-US"/>
    </w:rPr>
  </w:style>
  <w:style w:type="paragraph" w:customStyle="1" w:styleId="Sadrajitablice">
    <w:name w:val="Sadržaji tablice"/>
    <w:basedOn w:val="Normal"/>
    <w:qFormat/>
    <w:rsid w:val="00490D19"/>
    <w:pPr>
      <w:widowControl/>
      <w:suppressLineNumbers/>
    </w:pPr>
    <w:rPr>
      <w:rFonts w:eastAsia="Times New Roman"/>
      <w:color w:val="00000A"/>
      <w:kern w:val="0"/>
      <w:lang w:eastAsia="zh-CN"/>
    </w:rPr>
  </w:style>
  <w:style w:type="character" w:customStyle="1" w:styleId="spelle">
    <w:name w:val="spelle"/>
    <w:basedOn w:val="Zadanifontodlomka"/>
    <w:rsid w:val="0006730D"/>
  </w:style>
  <w:style w:type="character" w:customStyle="1" w:styleId="Heading3Char">
    <w:name w:val="Heading 3 Char"/>
    <w:semiHidden/>
    <w:rsid w:val="0006730D"/>
    <w:rPr>
      <w:rFonts w:ascii="Cambria" w:eastAsia="Times New Roman" w:hAnsi="Cambria" w:cs="Times New Roman"/>
      <w:b/>
      <w:bCs/>
      <w:snapToGrid w:val="0"/>
      <w:sz w:val="26"/>
      <w:szCs w:val="26"/>
      <w:lang w:eastAsia="en-US"/>
    </w:rPr>
  </w:style>
  <w:style w:type="paragraph" w:customStyle="1" w:styleId="StyleCenteredBefore4ptAfter2pt">
    <w:name w:val="Style Centered Before:  4 pt After:  2 pt"/>
    <w:basedOn w:val="Normal"/>
    <w:rsid w:val="0006730D"/>
    <w:pPr>
      <w:widowControl/>
      <w:suppressAutoHyphens w:val="0"/>
      <w:spacing w:before="100" w:after="100"/>
      <w:jc w:val="center"/>
    </w:pPr>
    <w:rPr>
      <w:rFonts w:ascii="Arial" w:eastAsia="Times New Roman" w:hAnsi="Arial"/>
      <w:kern w:val="0"/>
      <w:sz w:val="22"/>
      <w:szCs w:val="20"/>
      <w:lang w:val="en-GB" w:eastAsia="en-US"/>
    </w:rPr>
  </w:style>
  <w:style w:type="paragraph" w:styleId="Grafikeoznake2">
    <w:name w:val="List Bullet 2"/>
    <w:basedOn w:val="Normal"/>
    <w:autoRedefine/>
    <w:semiHidden/>
    <w:rsid w:val="0006730D"/>
    <w:pPr>
      <w:widowControl/>
      <w:numPr>
        <w:numId w:val="115"/>
      </w:numPr>
      <w:suppressAutoHyphens w:val="0"/>
    </w:pPr>
    <w:rPr>
      <w:rFonts w:ascii="Arial" w:eastAsia="Times New Roman" w:hAnsi="Arial"/>
      <w:kern w:val="0"/>
      <w:sz w:val="22"/>
      <w:szCs w:val="20"/>
      <w:lang w:val="en-AU" w:eastAsia="en-US"/>
    </w:rPr>
  </w:style>
  <w:style w:type="paragraph" w:customStyle="1" w:styleId="crveno">
    <w:name w:val="crveno"/>
    <w:basedOn w:val="Normal"/>
    <w:rsid w:val="0006730D"/>
    <w:pPr>
      <w:widowControl/>
      <w:tabs>
        <w:tab w:val="num" w:pos="900"/>
      </w:tabs>
      <w:suppressAutoHyphens w:val="0"/>
      <w:ind w:left="900" w:hanging="360"/>
    </w:pPr>
    <w:rPr>
      <w:rFonts w:ascii="Arial" w:eastAsia="Times New Roman" w:hAnsi="Arial" w:cs="Arial"/>
      <w:strike/>
      <w:snapToGrid w:val="0"/>
      <w:color w:val="FF0000"/>
      <w:kern w:val="0"/>
      <w:sz w:val="22"/>
      <w:szCs w:val="22"/>
      <w:lang w:eastAsia="en-US"/>
    </w:rPr>
  </w:style>
  <w:style w:type="paragraph" w:customStyle="1" w:styleId="novo">
    <w:name w:val="novo"/>
    <w:basedOn w:val="Normal"/>
    <w:rsid w:val="0006730D"/>
    <w:pPr>
      <w:widowControl/>
      <w:numPr>
        <w:numId w:val="57"/>
      </w:numPr>
      <w:tabs>
        <w:tab w:val="clear" w:pos="927"/>
        <w:tab w:val="num" w:pos="900"/>
      </w:tabs>
      <w:suppressAutoHyphens w:val="0"/>
      <w:ind w:left="900" w:hanging="360"/>
    </w:pPr>
    <w:rPr>
      <w:rFonts w:ascii="Arial" w:eastAsia="Times New Roman" w:hAnsi="Arial" w:cs="Arial"/>
      <w:snapToGrid w:val="0"/>
      <w:color w:val="0000FF"/>
      <w:kern w:val="0"/>
      <w:sz w:val="22"/>
      <w:szCs w:val="22"/>
      <w:lang w:eastAsia="en-US"/>
    </w:rPr>
  </w:style>
  <w:style w:type="paragraph" w:customStyle="1" w:styleId="Tijeloteksta4">
    <w:name w:val="Tijelo teksta4"/>
    <w:basedOn w:val="Normal"/>
    <w:qFormat/>
    <w:rsid w:val="008F468D"/>
    <w:pPr>
      <w:shd w:val="clear" w:color="auto" w:fill="FFFFFF"/>
      <w:suppressAutoHyphens w:val="0"/>
      <w:spacing w:after="220"/>
    </w:pPr>
    <w:rPr>
      <w:rFonts w:ascii="Arial" w:eastAsia="Arial" w:hAnsi="Arial" w:cs="Arial"/>
      <w:kern w:val="0"/>
      <w:sz w:val="22"/>
      <w:szCs w:val="22"/>
    </w:rPr>
  </w:style>
  <w:style w:type="table" w:customStyle="1" w:styleId="TableGrid1">
    <w:name w:val="Table Grid1"/>
    <w:basedOn w:val="Obinatablica"/>
    <w:next w:val="Reetkatablice"/>
    <w:uiPriority w:val="59"/>
    <w:rsid w:val="00216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
    <w:name w:val="Other_"/>
    <w:basedOn w:val="Zadanifontodlomka"/>
    <w:link w:val="Other0"/>
    <w:rsid w:val="00216163"/>
    <w:rPr>
      <w:rFonts w:ascii="Arial" w:eastAsia="Arial" w:hAnsi="Arial" w:cs="Arial"/>
      <w:sz w:val="19"/>
      <w:szCs w:val="19"/>
    </w:rPr>
  </w:style>
  <w:style w:type="paragraph" w:customStyle="1" w:styleId="Other0">
    <w:name w:val="Other"/>
    <w:basedOn w:val="Normal"/>
    <w:link w:val="Other"/>
    <w:rsid w:val="00216163"/>
    <w:pPr>
      <w:suppressAutoHyphens w:val="0"/>
      <w:ind w:firstLine="220"/>
    </w:pPr>
    <w:rPr>
      <w:rFonts w:ascii="Arial" w:eastAsia="Arial" w:hAnsi="Arial" w:cs="Arial"/>
      <w:kern w:val="0"/>
      <w:sz w:val="19"/>
      <w:szCs w:val="19"/>
      <w:lang w:eastAsia="en-US"/>
    </w:rPr>
  </w:style>
  <w:style w:type="character" w:customStyle="1" w:styleId="TijelotekstaChar1">
    <w:name w:val="Tijelo teksta Char1"/>
    <w:basedOn w:val="Zadanifontodlomka"/>
    <w:uiPriority w:val="99"/>
    <w:semiHidden/>
    <w:rsid w:val="00216163"/>
    <w:rPr>
      <w:noProof/>
    </w:rPr>
  </w:style>
  <w:style w:type="numbering" w:customStyle="1" w:styleId="Bezpopisa1">
    <w:name w:val="Bez popisa1"/>
    <w:next w:val="Bezpopisa"/>
    <w:uiPriority w:val="99"/>
    <w:semiHidden/>
    <w:unhideWhenUsed/>
    <w:rsid w:val="00FF6FB3"/>
  </w:style>
  <w:style w:type="table" w:customStyle="1" w:styleId="Reetkatablice2">
    <w:name w:val="Rešetka tablice2"/>
    <w:basedOn w:val="Obinatablica"/>
    <w:next w:val="Reetkatablice"/>
    <w:uiPriority w:val="59"/>
    <w:rsid w:val="00FF6F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Obinatablica"/>
    <w:uiPriority w:val="59"/>
    <w:rsid w:val="00FF6F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3383">
      <w:bodyDiv w:val="1"/>
      <w:marLeft w:val="0"/>
      <w:marRight w:val="0"/>
      <w:marTop w:val="0"/>
      <w:marBottom w:val="0"/>
      <w:divBdr>
        <w:top w:val="none" w:sz="0" w:space="0" w:color="auto"/>
        <w:left w:val="none" w:sz="0" w:space="0" w:color="auto"/>
        <w:bottom w:val="none" w:sz="0" w:space="0" w:color="auto"/>
        <w:right w:val="none" w:sz="0" w:space="0" w:color="auto"/>
      </w:divBdr>
    </w:div>
    <w:div w:id="88239453">
      <w:bodyDiv w:val="1"/>
      <w:marLeft w:val="0"/>
      <w:marRight w:val="0"/>
      <w:marTop w:val="0"/>
      <w:marBottom w:val="0"/>
      <w:divBdr>
        <w:top w:val="none" w:sz="0" w:space="0" w:color="auto"/>
        <w:left w:val="none" w:sz="0" w:space="0" w:color="auto"/>
        <w:bottom w:val="none" w:sz="0" w:space="0" w:color="auto"/>
        <w:right w:val="none" w:sz="0" w:space="0" w:color="auto"/>
      </w:divBdr>
    </w:div>
    <w:div w:id="133983891">
      <w:bodyDiv w:val="1"/>
      <w:marLeft w:val="0"/>
      <w:marRight w:val="0"/>
      <w:marTop w:val="0"/>
      <w:marBottom w:val="0"/>
      <w:divBdr>
        <w:top w:val="none" w:sz="0" w:space="0" w:color="auto"/>
        <w:left w:val="none" w:sz="0" w:space="0" w:color="auto"/>
        <w:bottom w:val="none" w:sz="0" w:space="0" w:color="auto"/>
        <w:right w:val="none" w:sz="0" w:space="0" w:color="auto"/>
      </w:divBdr>
    </w:div>
    <w:div w:id="170487845">
      <w:bodyDiv w:val="1"/>
      <w:marLeft w:val="0"/>
      <w:marRight w:val="0"/>
      <w:marTop w:val="0"/>
      <w:marBottom w:val="0"/>
      <w:divBdr>
        <w:top w:val="none" w:sz="0" w:space="0" w:color="auto"/>
        <w:left w:val="none" w:sz="0" w:space="0" w:color="auto"/>
        <w:bottom w:val="none" w:sz="0" w:space="0" w:color="auto"/>
        <w:right w:val="none" w:sz="0" w:space="0" w:color="auto"/>
      </w:divBdr>
    </w:div>
    <w:div w:id="317878900">
      <w:bodyDiv w:val="1"/>
      <w:marLeft w:val="0"/>
      <w:marRight w:val="0"/>
      <w:marTop w:val="0"/>
      <w:marBottom w:val="0"/>
      <w:divBdr>
        <w:top w:val="none" w:sz="0" w:space="0" w:color="auto"/>
        <w:left w:val="none" w:sz="0" w:space="0" w:color="auto"/>
        <w:bottom w:val="none" w:sz="0" w:space="0" w:color="auto"/>
        <w:right w:val="none" w:sz="0" w:space="0" w:color="auto"/>
      </w:divBdr>
    </w:div>
    <w:div w:id="332416067">
      <w:bodyDiv w:val="1"/>
      <w:marLeft w:val="0"/>
      <w:marRight w:val="0"/>
      <w:marTop w:val="0"/>
      <w:marBottom w:val="0"/>
      <w:divBdr>
        <w:top w:val="none" w:sz="0" w:space="0" w:color="auto"/>
        <w:left w:val="none" w:sz="0" w:space="0" w:color="auto"/>
        <w:bottom w:val="none" w:sz="0" w:space="0" w:color="auto"/>
        <w:right w:val="none" w:sz="0" w:space="0" w:color="auto"/>
      </w:divBdr>
    </w:div>
    <w:div w:id="494537653">
      <w:bodyDiv w:val="1"/>
      <w:marLeft w:val="0"/>
      <w:marRight w:val="0"/>
      <w:marTop w:val="0"/>
      <w:marBottom w:val="0"/>
      <w:divBdr>
        <w:top w:val="none" w:sz="0" w:space="0" w:color="auto"/>
        <w:left w:val="none" w:sz="0" w:space="0" w:color="auto"/>
        <w:bottom w:val="none" w:sz="0" w:space="0" w:color="auto"/>
        <w:right w:val="none" w:sz="0" w:space="0" w:color="auto"/>
      </w:divBdr>
    </w:div>
    <w:div w:id="581645100">
      <w:bodyDiv w:val="1"/>
      <w:marLeft w:val="0"/>
      <w:marRight w:val="0"/>
      <w:marTop w:val="0"/>
      <w:marBottom w:val="0"/>
      <w:divBdr>
        <w:top w:val="none" w:sz="0" w:space="0" w:color="auto"/>
        <w:left w:val="none" w:sz="0" w:space="0" w:color="auto"/>
        <w:bottom w:val="none" w:sz="0" w:space="0" w:color="auto"/>
        <w:right w:val="none" w:sz="0" w:space="0" w:color="auto"/>
      </w:divBdr>
    </w:div>
    <w:div w:id="615334620">
      <w:bodyDiv w:val="1"/>
      <w:marLeft w:val="0"/>
      <w:marRight w:val="0"/>
      <w:marTop w:val="0"/>
      <w:marBottom w:val="0"/>
      <w:divBdr>
        <w:top w:val="none" w:sz="0" w:space="0" w:color="auto"/>
        <w:left w:val="none" w:sz="0" w:space="0" w:color="auto"/>
        <w:bottom w:val="none" w:sz="0" w:space="0" w:color="auto"/>
        <w:right w:val="none" w:sz="0" w:space="0" w:color="auto"/>
      </w:divBdr>
    </w:div>
    <w:div w:id="640889158">
      <w:bodyDiv w:val="1"/>
      <w:marLeft w:val="0"/>
      <w:marRight w:val="0"/>
      <w:marTop w:val="0"/>
      <w:marBottom w:val="0"/>
      <w:divBdr>
        <w:top w:val="none" w:sz="0" w:space="0" w:color="auto"/>
        <w:left w:val="none" w:sz="0" w:space="0" w:color="auto"/>
        <w:bottom w:val="none" w:sz="0" w:space="0" w:color="auto"/>
        <w:right w:val="none" w:sz="0" w:space="0" w:color="auto"/>
      </w:divBdr>
    </w:div>
    <w:div w:id="733546811">
      <w:bodyDiv w:val="1"/>
      <w:marLeft w:val="0"/>
      <w:marRight w:val="0"/>
      <w:marTop w:val="0"/>
      <w:marBottom w:val="0"/>
      <w:divBdr>
        <w:top w:val="none" w:sz="0" w:space="0" w:color="auto"/>
        <w:left w:val="none" w:sz="0" w:space="0" w:color="auto"/>
        <w:bottom w:val="none" w:sz="0" w:space="0" w:color="auto"/>
        <w:right w:val="none" w:sz="0" w:space="0" w:color="auto"/>
      </w:divBdr>
    </w:div>
    <w:div w:id="933129561">
      <w:bodyDiv w:val="1"/>
      <w:marLeft w:val="0"/>
      <w:marRight w:val="0"/>
      <w:marTop w:val="0"/>
      <w:marBottom w:val="0"/>
      <w:divBdr>
        <w:top w:val="none" w:sz="0" w:space="0" w:color="auto"/>
        <w:left w:val="none" w:sz="0" w:space="0" w:color="auto"/>
        <w:bottom w:val="none" w:sz="0" w:space="0" w:color="auto"/>
        <w:right w:val="none" w:sz="0" w:space="0" w:color="auto"/>
      </w:divBdr>
    </w:div>
    <w:div w:id="972901783">
      <w:bodyDiv w:val="1"/>
      <w:marLeft w:val="0"/>
      <w:marRight w:val="0"/>
      <w:marTop w:val="0"/>
      <w:marBottom w:val="0"/>
      <w:divBdr>
        <w:top w:val="none" w:sz="0" w:space="0" w:color="auto"/>
        <w:left w:val="none" w:sz="0" w:space="0" w:color="auto"/>
        <w:bottom w:val="none" w:sz="0" w:space="0" w:color="auto"/>
        <w:right w:val="none" w:sz="0" w:space="0" w:color="auto"/>
      </w:divBdr>
    </w:div>
    <w:div w:id="1051618129">
      <w:bodyDiv w:val="1"/>
      <w:marLeft w:val="0"/>
      <w:marRight w:val="0"/>
      <w:marTop w:val="0"/>
      <w:marBottom w:val="0"/>
      <w:divBdr>
        <w:top w:val="none" w:sz="0" w:space="0" w:color="auto"/>
        <w:left w:val="none" w:sz="0" w:space="0" w:color="auto"/>
        <w:bottom w:val="none" w:sz="0" w:space="0" w:color="auto"/>
        <w:right w:val="none" w:sz="0" w:space="0" w:color="auto"/>
      </w:divBdr>
    </w:div>
    <w:div w:id="1051661052">
      <w:bodyDiv w:val="1"/>
      <w:marLeft w:val="0"/>
      <w:marRight w:val="0"/>
      <w:marTop w:val="0"/>
      <w:marBottom w:val="0"/>
      <w:divBdr>
        <w:top w:val="none" w:sz="0" w:space="0" w:color="auto"/>
        <w:left w:val="none" w:sz="0" w:space="0" w:color="auto"/>
        <w:bottom w:val="none" w:sz="0" w:space="0" w:color="auto"/>
        <w:right w:val="none" w:sz="0" w:space="0" w:color="auto"/>
      </w:divBdr>
    </w:div>
    <w:div w:id="1470172190">
      <w:bodyDiv w:val="1"/>
      <w:marLeft w:val="0"/>
      <w:marRight w:val="0"/>
      <w:marTop w:val="0"/>
      <w:marBottom w:val="0"/>
      <w:divBdr>
        <w:top w:val="none" w:sz="0" w:space="0" w:color="auto"/>
        <w:left w:val="none" w:sz="0" w:space="0" w:color="auto"/>
        <w:bottom w:val="none" w:sz="0" w:space="0" w:color="auto"/>
        <w:right w:val="none" w:sz="0" w:space="0" w:color="auto"/>
      </w:divBdr>
    </w:div>
    <w:div w:id="1589726077">
      <w:bodyDiv w:val="1"/>
      <w:marLeft w:val="0"/>
      <w:marRight w:val="0"/>
      <w:marTop w:val="0"/>
      <w:marBottom w:val="0"/>
      <w:divBdr>
        <w:top w:val="none" w:sz="0" w:space="0" w:color="auto"/>
        <w:left w:val="none" w:sz="0" w:space="0" w:color="auto"/>
        <w:bottom w:val="none" w:sz="0" w:space="0" w:color="auto"/>
        <w:right w:val="none" w:sz="0" w:space="0" w:color="auto"/>
      </w:divBdr>
    </w:div>
    <w:div w:id="1716584597">
      <w:bodyDiv w:val="1"/>
      <w:marLeft w:val="0"/>
      <w:marRight w:val="0"/>
      <w:marTop w:val="0"/>
      <w:marBottom w:val="0"/>
      <w:divBdr>
        <w:top w:val="none" w:sz="0" w:space="0" w:color="auto"/>
        <w:left w:val="none" w:sz="0" w:space="0" w:color="auto"/>
        <w:bottom w:val="none" w:sz="0" w:space="0" w:color="auto"/>
        <w:right w:val="none" w:sz="0" w:space="0" w:color="auto"/>
      </w:divBdr>
    </w:div>
    <w:div w:id="1726248839">
      <w:bodyDiv w:val="1"/>
      <w:marLeft w:val="0"/>
      <w:marRight w:val="0"/>
      <w:marTop w:val="0"/>
      <w:marBottom w:val="0"/>
      <w:divBdr>
        <w:top w:val="none" w:sz="0" w:space="0" w:color="auto"/>
        <w:left w:val="none" w:sz="0" w:space="0" w:color="auto"/>
        <w:bottom w:val="none" w:sz="0" w:space="0" w:color="auto"/>
        <w:right w:val="none" w:sz="0" w:space="0" w:color="auto"/>
      </w:divBdr>
    </w:div>
    <w:div w:id="1776748590">
      <w:bodyDiv w:val="1"/>
      <w:marLeft w:val="0"/>
      <w:marRight w:val="0"/>
      <w:marTop w:val="0"/>
      <w:marBottom w:val="0"/>
      <w:divBdr>
        <w:top w:val="none" w:sz="0" w:space="0" w:color="auto"/>
        <w:left w:val="none" w:sz="0" w:space="0" w:color="auto"/>
        <w:bottom w:val="none" w:sz="0" w:space="0" w:color="auto"/>
        <w:right w:val="none" w:sz="0" w:space="0" w:color="auto"/>
      </w:divBdr>
    </w:div>
    <w:div w:id="1950551048">
      <w:bodyDiv w:val="1"/>
      <w:marLeft w:val="0"/>
      <w:marRight w:val="0"/>
      <w:marTop w:val="0"/>
      <w:marBottom w:val="0"/>
      <w:divBdr>
        <w:top w:val="none" w:sz="0" w:space="0" w:color="auto"/>
        <w:left w:val="none" w:sz="0" w:space="0" w:color="auto"/>
        <w:bottom w:val="none" w:sz="0" w:space="0" w:color="auto"/>
        <w:right w:val="none" w:sz="0" w:space="0" w:color="auto"/>
      </w:divBdr>
    </w:div>
    <w:div w:id="2059430001">
      <w:bodyDiv w:val="1"/>
      <w:marLeft w:val="0"/>
      <w:marRight w:val="0"/>
      <w:marTop w:val="0"/>
      <w:marBottom w:val="0"/>
      <w:divBdr>
        <w:top w:val="none" w:sz="0" w:space="0" w:color="auto"/>
        <w:left w:val="none" w:sz="0" w:space="0" w:color="auto"/>
        <w:bottom w:val="none" w:sz="0" w:space="0" w:color="auto"/>
        <w:right w:val="none" w:sz="0" w:space="0" w:color="auto"/>
      </w:divBdr>
    </w:div>
    <w:div w:id="2101680777">
      <w:bodyDiv w:val="1"/>
      <w:marLeft w:val="0"/>
      <w:marRight w:val="0"/>
      <w:marTop w:val="0"/>
      <w:marBottom w:val="0"/>
      <w:divBdr>
        <w:top w:val="none" w:sz="0" w:space="0" w:color="auto"/>
        <w:left w:val="none" w:sz="0" w:space="0" w:color="auto"/>
        <w:bottom w:val="none" w:sz="0" w:space="0" w:color="auto"/>
        <w:right w:val="none" w:sz="0" w:space="0" w:color="auto"/>
      </w:divBdr>
    </w:div>
    <w:div w:id="210410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A5DC2-E6A7-440C-BB62-6FA8F9A9B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2327</Words>
  <Characters>13264</Characters>
  <Application>Microsoft Office Word</Application>
  <DocSecurity>0</DocSecurity>
  <Lines>110</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Samoupravni odjel 01</dc:creator>
  <cp:keywords/>
  <dc:description/>
  <cp:lastModifiedBy>Mario Križanac</cp:lastModifiedBy>
  <cp:revision>3</cp:revision>
  <cp:lastPrinted>2024-01-03T06:37:00Z</cp:lastPrinted>
  <dcterms:created xsi:type="dcterms:W3CDTF">2024-02-01T07:53:00Z</dcterms:created>
  <dcterms:modified xsi:type="dcterms:W3CDTF">2024-02-01T08:08:00Z</dcterms:modified>
</cp:coreProperties>
</file>