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jc w:val="center"/>
        <w:tblLayout w:type="fixed"/>
        <w:tblCellMar>
          <w:top w:w="1134" w:type="dxa"/>
          <w:left w:w="567" w:type="dxa"/>
          <w:bottom w:w="1134" w:type="dxa"/>
          <w:right w:w="567" w:type="dxa"/>
        </w:tblCellMar>
        <w:tblLook w:val="04A0" w:firstRow="1" w:lastRow="0" w:firstColumn="1" w:lastColumn="0" w:noHBand="0" w:noVBand="1"/>
      </w:tblPr>
      <w:tblGrid>
        <w:gridCol w:w="9639"/>
      </w:tblGrid>
      <w:tr w:rsidR="00A22977" w:rsidRPr="00F02FE4" w14:paraId="3A479086" w14:textId="77777777" w:rsidTr="00593CD8">
        <w:trPr>
          <w:trHeight w:val="15309"/>
          <w:jc w:val="center"/>
        </w:trPr>
        <w:tc>
          <w:tcPr>
            <w:tcW w:w="9639" w:type="dxa"/>
            <w:tcBorders>
              <w:top w:val="single" w:sz="4" w:space="0" w:color="000000"/>
              <w:left w:val="single" w:sz="4" w:space="0" w:color="000000"/>
              <w:bottom w:val="single" w:sz="4" w:space="0" w:color="000000"/>
              <w:right w:val="single" w:sz="4" w:space="0" w:color="000000"/>
            </w:tcBorders>
          </w:tcPr>
          <w:p w14:paraId="65C62263" w14:textId="77777777" w:rsidR="00A22977" w:rsidRPr="00D85CA5" w:rsidRDefault="00A22977" w:rsidP="00593CD8">
            <w:pPr>
              <w:ind w:right="50"/>
              <w:jc w:val="center"/>
              <w:rPr>
                <w:rFonts w:asciiTheme="minorHAnsi" w:hAnsiTheme="minorHAnsi" w:cstheme="minorHAnsi"/>
                <w:bCs/>
                <w:sz w:val="28"/>
                <w:szCs w:val="28"/>
              </w:rPr>
            </w:pPr>
            <w:bookmarkStart w:id="0" w:name="_Hlk130367868"/>
            <w:bookmarkStart w:id="1" w:name="_Hlk68090744"/>
            <w:r w:rsidRPr="00D85CA5">
              <w:rPr>
                <w:rFonts w:asciiTheme="minorHAnsi" w:hAnsiTheme="minorHAnsi" w:cstheme="minorHAnsi"/>
                <w:noProof/>
              </w:rPr>
              <w:drawing>
                <wp:inline distT="0" distB="0" distL="0" distR="0" wp14:anchorId="6680391F" wp14:editId="601C4F4C">
                  <wp:extent cx="3600450" cy="3543300"/>
                  <wp:effectExtent l="0" t="0" r="0" b="0"/>
                  <wp:docPr id="1" name="Picture 1" descr="Slika na kojoj se prikazuje emblem, simbol, grafika, krug&#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lika na kojoj se prikazuje emblem, simbol, grafika, krug&#10;&#10;Opis je automatski generir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450" cy="3543300"/>
                          </a:xfrm>
                          <a:prstGeom prst="rect">
                            <a:avLst/>
                          </a:prstGeom>
                          <a:noFill/>
                          <a:ln>
                            <a:noFill/>
                          </a:ln>
                        </pic:spPr>
                      </pic:pic>
                    </a:graphicData>
                  </a:graphic>
                </wp:inline>
              </w:drawing>
            </w:r>
          </w:p>
          <w:p w14:paraId="7D220C20" w14:textId="77777777" w:rsidR="00A22977" w:rsidRPr="00D85CA5" w:rsidRDefault="00A22977" w:rsidP="00593CD8">
            <w:pPr>
              <w:ind w:right="50"/>
              <w:rPr>
                <w:rFonts w:asciiTheme="minorHAnsi" w:hAnsiTheme="minorHAnsi" w:cstheme="minorHAnsi"/>
                <w:bCs/>
                <w:sz w:val="28"/>
                <w:szCs w:val="28"/>
              </w:rPr>
            </w:pPr>
          </w:p>
          <w:p w14:paraId="1E381180" w14:textId="77777777" w:rsidR="00A22977" w:rsidRPr="00D85CA5" w:rsidRDefault="00A22977" w:rsidP="00593CD8">
            <w:pPr>
              <w:ind w:right="50"/>
              <w:rPr>
                <w:rFonts w:asciiTheme="minorHAnsi" w:hAnsiTheme="minorHAnsi" w:cstheme="minorHAnsi"/>
                <w:bCs/>
                <w:sz w:val="28"/>
                <w:szCs w:val="28"/>
              </w:rPr>
            </w:pPr>
          </w:p>
          <w:p w14:paraId="6804284D" w14:textId="77777777" w:rsidR="00A22977" w:rsidRPr="00D85CA5" w:rsidRDefault="00A22977" w:rsidP="00593CD8">
            <w:pPr>
              <w:ind w:right="50"/>
              <w:rPr>
                <w:rFonts w:asciiTheme="minorHAnsi" w:hAnsiTheme="minorHAnsi" w:cstheme="minorHAnsi"/>
                <w:bCs/>
                <w:sz w:val="28"/>
                <w:szCs w:val="28"/>
              </w:rPr>
            </w:pPr>
          </w:p>
          <w:p w14:paraId="028AF2C9" w14:textId="77777777" w:rsidR="00A22977" w:rsidRPr="00D85CA5" w:rsidRDefault="00A22977" w:rsidP="00593CD8">
            <w:pPr>
              <w:ind w:right="50"/>
              <w:rPr>
                <w:rFonts w:asciiTheme="minorHAnsi" w:hAnsiTheme="minorHAnsi" w:cstheme="minorHAnsi"/>
                <w:bCs/>
                <w:sz w:val="28"/>
                <w:szCs w:val="28"/>
              </w:rPr>
            </w:pPr>
          </w:p>
          <w:p w14:paraId="2790B035" w14:textId="77777777" w:rsidR="00A22977" w:rsidRPr="00D85CA5" w:rsidRDefault="00A22977" w:rsidP="00593CD8">
            <w:pPr>
              <w:spacing w:line="276" w:lineRule="auto"/>
              <w:ind w:right="50"/>
              <w:jc w:val="center"/>
              <w:rPr>
                <w:rFonts w:asciiTheme="minorHAnsi" w:hAnsiTheme="minorHAnsi" w:cstheme="minorHAnsi"/>
                <w:b/>
                <w:bCs/>
                <w:sz w:val="48"/>
                <w:szCs w:val="48"/>
              </w:rPr>
            </w:pPr>
            <w:r w:rsidRPr="00D85CA5">
              <w:rPr>
                <w:rFonts w:asciiTheme="minorHAnsi" w:hAnsiTheme="minorHAnsi" w:cstheme="minorHAnsi"/>
                <w:b/>
                <w:bCs/>
                <w:sz w:val="48"/>
                <w:szCs w:val="48"/>
              </w:rPr>
              <w:t>ODLUKA O UREĐENJU PROMETA NA PODRUČJU GRADA POŽEGE</w:t>
            </w:r>
          </w:p>
          <w:p w14:paraId="74C4BB04" w14:textId="13F11403" w:rsidR="00A22977" w:rsidRPr="00933245" w:rsidRDefault="00A22977" w:rsidP="00593CD8">
            <w:pPr>
              <w:spacing w:line="252" w:lineRule="auto"/>
              <w:jc w:val="center"/>
              <w:rPr>
                <w:sz w:val="28"/>
                <w:szCs w:val="28"/>
                <w:lang w:eastAsia="en-US"/>
              </w:rPr>
            </w:pPr>
            <w:r w:rsidRPr="00D85CA5">
              <w:rPr>
                <w:rFonts w:asciiTheme="minorHAnsi" w:hAnsiTheme="minorHAnsi" w:cstheme="minorHAnsi"/>
                <w:sz w:val="28"/>
                <w:szCs w:val="28"/>
              </w:rPr>
              <w:t>(Službene novine Grada Požege, broj: 1/24</w:t>
            </w:r>
            <w:r>
              <w:rPr>
                <w:rFonts w:asciiTheme="minorHAnsi" w:hAnsiTheme="minorHAnsi" w:cstheme="minorHAnsi"/>
                <w:sz w:val="28"/>
                <w:szCs w:val="28"/>
              </w:rPr>
              <w:t>.</w:t>
            </w:r>
            <w:r w:rsidRPr="00D85CA5">
              <w:rPr>
                <w:rFonts w:asciiTheme="minorHAnsi" w:hAnsiTheme="minorHAnsi" w:cstheme="minorHAnsi"/>
                <w:sz w:val="28"/>
                <w:szCs w:val="28"/>
              </w:rPr>
              <w:t>)</w:t>
            </w:r>
          </w:p>
        </w:tc>
      </w:tr>
    </w:tbl>
    <w:bookmarkEnd w:id="1"/>
    <w:p w14:paraId="0FDCD175" w14:textId="77777777" w:rsidR="0069691C" w:rsidRPr="009F06A4" w:rsidRDefault="0069691C" w:rsidP="0069691C">
      <w:pPr>
        <w:ind w:right="5386" w:firstLine="1701"/>
        <w:rPr>
          <w:rFonts w:ascii="Calibri" w:hAnsi="Calibri" w:cs="Calibri"/>
          <w:sz w:val="22"/>
          <w:szCs w:val="22"/>
        </w:rPr>
      </w:pPr>
      <w:r w:rsidRPr="009F06A4">
        <w:rPr>
          <w:rFonts w:ascii="Calibri" w:hAnsi="Calibri" w:cs="Calibri"/>
          <w:noProof/>
          <w:sz w:val="22"/>
          <w:szCs w:val="22"/>
        </w:rPr>
        <w:lastRenderedPageBreak/>
        <w:drawing>
          <wp:inline distT="0" distB="0" distL="0" distR="0" wp14:anchorId="4DFF7415" wp14:editId="00008950">
            <wp:extent cx="314325" cy="431800"/>
            <wp:effectExtent l="0" t="0" r="9525" b="6350"/>
            <wp:docPr id="1679344684" name="Slika 1" descr="Slika na kojoj se prikazuje simbol, crveno, zastav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3264927" name="Slika 1" descr="Slika na kojoj se prikazuje simbol, crveno, zastava&#10;&#10;Opis je automatski generiran"/>
                    <pic:cNvPicPr>
                      <a:picLocks noChangeAspect="1" noChangeArrowheads="1"/>
                    </pic:cNvPicPr>
                  </pic:nvPicPr>
                  <pic:blipFill>
                    <a:blip r:embed="rId9" cstate="print">
                      <a:extLst>
                        <a:ext uri="{28A0092B-C50C-407E-A947-70E740481C1C}">
                          <a14:useLocalDpi xmlns:a14="http://schemas.microsoft.com/office/drawing/2010/main" val="0"/>
                        </a:ext>
                      </a:extLst>
                    </a:blip>
                    <a:srcRect t="-2" b="-8961"/>
                    <a:stretch>
                      <a:fillRect/>
                    </a:stretch>
                  </pic:blipFill>
                  <pic:spPr bwMode="auto">
                    <a:xfrm>
                      <a:off x="0" y="0"/>
                      <a:ext cx="314325" cy="431800"/>
                    </a:xfrm>
                    <a:prstGeom prst="rect">
                      <a:avLst/>
                    </a:prstGeom>
                    <a:noFill/>
                    <a:ln>
                      <a:noFill/>
                    </a:ln>
                  </pic:spPr>
                </pic:pic>
              </a:graphicData>
            </a:graphic>
          </wp:inline>
        </w:drawing>
      </w:r>
    </w:p>
    <w:p w14:paraId="255C35DF" w14:textId="77777777" w:rsidR="0069691C" w:rsidRPr="009F06A4" w:rsidRDefault="0069691C" w:rsidP="0069691C">
      <w:pPr>
        <w:tabs>
          <w:tab w:val="left" w:pos="0"/>
        </w:tabs>
        <w:ind w:right="4960"/>
        <w:rPr>
          <w:rFonts w:ascii="Calibri" w:hAnsi="Calibri" w:cs="Calibri"/>
          <w:sz w:val="22"/>
          <w:szCs w:val="22"/>
        </w:rPr>
      </w:pPr>
      <w:r w:rsidRPr="009F06A4">
        <w:rPr>
          <w:rFonts w:ascii="Calibri" w:hAnsi="Calibri" w:cs="Calibri"/>
          <w:sz w:val="22"/>
          <w:szCs w:val="22"/>
        </w:rPr>
        <w:t>R  E  P  U  B  L  I  K  A    H  R  V  A  T  S  K   A</w:t>
      </w:r>
    </w:p>
    <w:p w14:paraId="5D8B609C" w14:textId="77777777" w:rsidR="0069691C" w:rsidRPr="009F06A4" w:rsidRDefault="0069691C" w:rsidP="0069691C">
      <w:pPr>
        <w:ind w:right="5386" w:firstLine="426"/>
        <w:rPr>
          <w:rFonts w:ascii="Calibri" w:hAnsi="Calibri" w:cs="Calibri"/>
          <w:sz w:val="22"/>
          <w:szCs w:val="22"/>
        </w:rPr>
      </w:pPr>
      <w:r w:rsidRPr="009F06A4">
        <w:rPr>
          <w:rFonts w:ascii="Calibri" w:hAnsi="Calibri" w:cs="Calibri"/>
          <w:sz w:val="22"/>
          <w:szCs w:val="22"/>
        </w:rPr>
        <w:t>POŽEŠKO-SLAVONSKA ŽUPANIJA</w:t>
      </w:r>
    </w:p>
    <w:p w14:paraId="47062E24" w14:textId="77777777" w:rsidR="0069691C" w:rsidRPr="009F06A4" w:rsidRDefault="0069691C" w:rsidP="0069691C">
      <w:pPr>
        <w:ind w:right="5386" w:firstLine="1276"/>
        <w:rPr>
          <w:rFonts w:ascii="Calibri" w:hAnsi="Calibri" w:cs="Calibri"/>
          <w:sz w:val="22"/>
          <w:szCs w:val="22"/>
        </w:rPr>
      </w:pPr>
      <w:r w:rsidRPr="009F06A4">
        <w:rPr>
          <w:rFonts w:ascii="Calibri" w:hAnsi="Calibri" w:cs="Calibri"/>
          <w:noProof/>
          <w:sz w:val="22"/>
          <w:szCs w:val="22"/>
        </w:rPr>
        <w:drawing>
          <wp:anchor distT="0" distB="0" distL="114300" distR="114300" simplePos="0" relativeHeight="251992576" behindDoc="0" locked="0" layoutInCell="1" allowOverlap="1" wp14:anchorId="33771353" wp14:editId="7A2D2DC4">
            <wp:simplePos x="0" y="0"/>
            <wp:positionH relativeFrom="column">
              <wp:posOffset>96520</wp:posOffset>
            </wp:positionH>
            <wp:positionV relativeFrom="paragraph">
              <wp:posOffset>17780</wp:posOffset>
            </wp:positionV>
            <wp:extent cx="355600" cy="347980"/>
            <wp:effectExtent l="0" t="0" r="6350" b="0"/>
            <wp:wrapNone/>
            <wp:docPr id="1517549288" name="Slika 2" descr="Slika na kojoj se prikazuje emblem, grb, simbol, krug&#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344175" name="Slika 2" descr="Slika na kojoj se prikazuje emblem, grb, simbol, krug&#10;&#10;Opis je automatski generira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9F06A4">
        <w:rPr>
          <w:rFonts w:ascii="Calibri" w:hAnsi="Calibri" w:cs="Calibri"/>
          <w:sz w:val="22"/>
          <w:szCs w:val="22"/>
        </w:rPr>
        <w:t>GRAD POŽEGA</w:t>
      </w:r>
    </w:p>
    <w:p w14:paraId="690F180A" w14:textId="031A2D33" w:rsidR="0069691C" w:rsidRDefault="0069691C" w:rsidP="0069691C">
      <w:pPr>
        <w:spacing w:after="240"/>
        <w:ind w:right="5385"/>
        <w:jc w:val="center"/>
        <w:rPr>
          <w:rFonts w:asciiTheme="minorHAnsi" w:eastAsia="Times New Roman" w:hAnsiTheme="minorHAnsi" w:cstheme="minorHAnsi"/>
          <w:sz w:val="22"/>
          <w:szCs w:val="22"/>
        </w:rPr>
      </w:pPr>
      <w:r w:rsidRPr="009F06A4">
        <w:rPr>
          <w:rFonts w:ascii="Calibri" w:hAnsi="Calibri" w:cs="Calibri"/>
          <w:sz w:val="22"/>
          <w:szCs w:val="22"/>
        </w:rPr>
        <w:t>GRADSKO VIJEĆE</w:t>
      </w:r>
    </w:p>
    <w:p w14:paraId="03C3223D" w14:textId="17245CF6" w:rsidR="00216163" w:rsidRPr="00C43BA3" w:rsidRDefault="00216163" w:rsidP="0069691C">
      <w:pPr>
        <w:rPr>
          <w:rFonts w:asciiTheme="minorHAnsi" w:eastAsia="Times New Roman" w:hAnsiTheme="minorHAnsi" w:cstheme="minorHAnsi"/>
          <w:sz w:val="22"/>
          <w:szCs w:val="22"/>
        </w:rPr>
      </w:pPr>
      <w:r w:rsidRPr="00C43BA3">
        <w:rPr>
          <w:rFonts w:asciiTheme="minorHAnsi" w:eastAsia="Times New Roman" w:hAnsiTheme="minorHAnsi" w:cstheme="minorHAnsi"/>
          <w:sz w:val="22"/>
          <w:szCs w:val="22"/>
        </w:rPr>
        <w:t xml:space="preserve">KLASA: 024-02/24-03/2 </w:t>
      </w:r>
    </w:p>
    <w:p w14:paraId="70053C59" w14:textId="77777777" w:rsidR="00216163" w:rsidRPr="00C43BA3" w:rsidRDefault="00216163" w:rsidP="00216163">
      <w:pPr>
        <w:rPr>
          <w:rFonts w:asciiTheme="minorHAnsi" w:eastAsia="Times New Roman" w:hAnsiTheme="minorHAnsi" w:cstheme="minorHAnsi"/>
          <w:sz w:val="22"/>
          <w:szCs w:val="22"/>
        </w:rPr>
      </w:pPr>
      <w:r w:rsidRPr="00C43BA3">
        <w:rPr>
          <w:rFonts w:asciiTheme="minorHAnsi" w:eastAsia="Times New Roman" w:hAnsiTheme="minorHAnsi" w:cstheme="minorHAnsi"/>
          <w:sz w:val="22"/>
          <w:szCs w:val="22"/>
        </w:rPr>
        <w:t>URBROJ: 2177-1-02/01-24-1</w:t>
      </w:r>
    </w:p>
    <w:p w14:paraId="13E91965" w14:textId="68695320" w:rsidR="00216163" w:rsidRPr="00C43BA3" w:rsidRDefault="00216163" w:rsidP="00FF6FB3">
      <w:pPr>
        <w:spacing w:after="240"/>
        <w:rPr>
          <w:rFonts w:asciiTheme="minorHAnsi" w:eastAsia="Times New Roman" w:hAnsiTheme="minorHAnsi" w:cstheme="minorHAnsi"/>
          <w:sz w:val="22"/>
          <w:szCs w:val="22"/>
        </w:rPr>
      </w:pPr>
      <w:r w:rsidRPr="00C43BA3">
        <w:rPr>
          <w:rFonts w:asciiTheme="minorHAnsi" w:eastAsia="Times New Roman" w:hAnsiTheme="minorHAnsi" w:cstheme="minorHAnsi"/>
          <w:sz w:val="22"/>
          <w:szCs w:val="22"/>
        </w:rPr>
        <w:t>Požega, 31. siječnja 2024.</w:t>
      </w:r>
    </w:p>
    <w:p w14:paraId="1B89216E" w14:textId="54060F1F" w:rsidR="00216163" w:rsidRPr="00C43BA3" w:rsidRDefault="00216163" w:rsidP="00FF6FB3">
      <w:pPr>
        <w:spacing w:after="240"/>
        <w:ind w:firstLine="708"/>
        <w:jc w:val="both"/>
        <w:rPr>
          <w:rFonts w:asciiTheme="minorHAnsi" w:hAnsiTheme="minorHAnsi" w:cstheme="minorHAnsi"/>
          <w:sz w:val="22"/>
          <w:szCs w:val="22"/>
        </w:rPr>
      </w:pPr>
      <w:r w:rsidRPr="00C43BA3">
        <w:rPr>
          <w:rFonts w:asciiTheme="minorHAnsi" w:hAnsiTheme="minorHAnsi" w:cstheme="minorHAnsi"/>
          <w:sz w:val="22"/>
          <w:szCs w:val="22"/>
        </w:rPr>
        <w:t>Temeljem članka 5. Zakona o sigurnosti prometa na cestama Zakona o sigurnosti prometa na cestama (Narodne novine, broj: 67/08., 48/10., 74/11., 80/13., 158/13., 92/14., 64/15., 108/17., 70/19., 42/20. 85/22., 114/22. i 133/23.), u vezi članka 19. stavak 1. Zakona o lokalnoj i područnoj (regionalnoj) samoupravi (Narodne novine, broj: 33/01., 60/01.-vjerodostojno tumačenje, 129/05., 109/07., 125/08., 36/09., 150/11., 144/12., 19/13.- pročišćeni tekst, 137/15.- ispravak, 123/17., 98/19. i 144/20.) i članka 39. Statuta Grada Požege (Službene novine Grada Požege, broj: 2/21. i 11/22.), Gradsko vijeće Grada Požege uz prethodnu suglasnost Ministarstva unutarnjih poslova, Policijske uprave požeško-slavonske</w:t>
      </w:r>
      <w:r w:rsidR="0040328D" w:rsidRPr="00C43BA3">
        <w:rPr>
          <w:rFonts w:asciiTheme="minorHAnsi" w:hAnsiTheme="minorHAnsi" w:cstheme="minorHAnsi"/>
          <w:sz w:val="22"/>
          <w:szCs w:val="22"/>
        </w:rPr>
        <w:t xml:space="preserve"> (Rješenje, </w:t>
      </w:r>
      <w:r w:rsidRPr="00C43BA3">
        <w:rPr>
          <w:rFonts w:asciiTheme="minorHAnsi" w:hAnsiTheme="minorHAnsi" w:cstheme="minorHAnsi"/>
          <w:sz w:val="22"/>
          <w:szCs w:val="22"/>
        </w:rPr>
        <w:t>KLASA:</w:t>
      </w:r>
      <w:r w:rsidR="0040328D" w:rsidRPr="00C43BA3">
        <w:rPr>
          <w:rFonts w:asciiTheme="minorHAnsi" w:hAnsiTheme="minorHAnsi" w:cstheme="minorHAnsi"/>
          <w:sz w:val="22"/>
          <w:szCs w:val="22"/>
        </w:rPr>
        <w:t xml:space="preserve"> </w:t>
      </w:r>
      <w:r w:rsidRPr="00C43BA3">
        <w:rPr>
          <w:rFonts w:asciiTheme="minorHAnsi" w:hAnsiTheme="minorHAnsi" w:cstheme="minorHAnsi"/>
          <w:sz w:val="22"/>
          <w:szCs w:val="22"/>
        </w:rPr>
        <w:t>UP/I-211-05/24-05/72, URBROJ: 511-22-03-24-2 od 23.  siječnja 2024. godine</w:t>
      </w:r>
      <w:r w:rsidR="0040328D" w:rsidRPr="00C43BA3">
        <w:rPr>
          <w:rFonts w:asciiTheme="minorHAnsi" w:hAnsiTheme="minorHAnsi" w:cstheme="minorHAnsi"/>
          <w:sz w:val="22"/>
          <w:szCs w:val="22"/>
        </w:rPr>
        <w:t>)</w:t>
      </w:r>
      <w:r w:rsidRPr="00C43BA3">
        <w:rPr>
          <w:rFonts w:asciiTheme="minorHAnsi" w:hAnsiTheme="minorHAnsi" w:cstheme="minorHAnsi"/>
          <w:sz w:val="22"/>
          <w:szCs w:val="22"/>
        </w:rPr>
        <w:t>, na svojoj 25. sjednici,  održanoj dana,</w:t>
      </w:r>
      <w:r w:rsidR="00977030" w:rsidRPr="00C43BA3">
        <w:rPr>
          <w:rFonts w:asciiTheme="minorHAnsi" w:hAnsiTheme="minorHAnsi" w:cstheme="minorHAnsi"/>
          <w:sz w:val="22"/>
          <w:szCs w:val="22"/>
        </w:rPr>
        <w:t xml:space="preserve"> 31. </w:t>
      </w:r>
      <w:r w:rsidRPr="00C43BA3">
        <w:rPr>
          <w:rFonts w:asciiTheme="minorHAnsi" w:hAnsiTheme="minorHAnsi" w:cstheme="minorHAnsi"/>
          <w:sz w:val="22"/>
          <w:szCs w:val="22"/>
        </w:rPr>
        <w:t>siječnja 2024. godine, donosi</w:t>
      </w:r>
    </w:p>
    <w:p w14:paraId="6828AD67" w14:textId="77777777" w:rsidR="00FF6FB3" w:rsidRPr="00FF6FB3" w:rsidRDefault="00FF6FB3" w:rsidP="00FF6FB3">
      <w:pPr>
        <w:widowControl/>
        <w:tabs>
          <w:tab w:val="left" w:pos="2685"/>
          <w:tab w:val="left" w:pos="7275"/>
        </w:tabs>
        <w:suppressAutoHyphens w:val="0"/>
        <w:jc w:val="center"/>
        <w:rPr>
          <w:rFonts w:ascii="Calibri" w:eastAsia="Calibri" w:hAnsi="Calibri" w:cs="Calibri"/>
          <w:b/>
          <w:bCs/>
          <w:noProof/>
          <w:kern w:val="0"/>
          <w:sz w:val="28"/>
          <w:szCs w:val="28"/>
          <w:lang w:eastAsia="en-US"/>
        </w:rPr>
      </w:pPr>
      <w:r w:rsidRPr="00FF6FB3">
        <w:rPr>
          <w:rFonts w:ascii="Calibri" w:eastAsia="Calibri" w:hAnsi="Calibri" w:cs="Calibri"/>
          <w:b/>
          <w:bCs/>
          <w:noProof/>
          <w:spacing w:val="-4"/>
          <w:kern w:val="0"/>
          <w:sz w:val="28"/>
          <w:szCs w:val="28"/>
          <w:lang w:eastAsia="en-US"/>
        </w:rPr>
        <w:t>O</w:t>
      </w:r>
      <w:r w:rsidRPr="00FF6FB3">
        <w:rPr>
          <w:rFonts w:ascii="Calibri" w:eastAsia="Calibri" w:hAnsi="Calibri" w:cs="Calibri"/>
          <w:b/>
          <w:bCs/>
          <w:noProof/>
          <w:spacing w:val="-5"/>
          <w:kern w:val="0"/>
          <w:sz w:val="28"/>
          <w:szCs w:val="28"/>
          <w:lang w:eastAsia="en-US"/>
        </w:rPr>
        <w:t xml:space="preserve"> D</w:t>
      </w:r>
      <w:r w:rsidRPr="00FF6FB3">
        <w:rPr>
          <w:rFonts w:ascii="Calibri" w:eastAsia="Calibri" w:hAnsi="Calibri" w:cs="Calibri"/>
          <w:b/>
          <w:bCs/>
          <w:noProof/>
          <w:spacing w:val="-6"/>
          <w:kern w:val="0"/>
          <w:sz w:val="28"/>
          <w:szCs w:val="28"/>
          <w:lang w:eastAsia="en-US"/>
        </w:rPr>
        <w:t xml:space="preserve"> </w:t>
      </w:r>
      <w:r w:rsidRPr="00FF6FB3">
        <w:rPr>
          <w:rFonts w:ascii="Calibri" w:eastAsia="Calibri" w:hAnsi="Calibri" w:cs="Calibri"/>
          <w:b/>
          <w:bCs/>
          <w:noProof/>
          <w:spacing w:val="-5"/>
          <w:kern w:val="0"/>
          <w:sz w:val="28"/>
          <w:szCs w:val="28"/>
          <w:lang w:eastAsia="en-US"/>
        </w:rPr>
        <w:t xml:space="preserve">L </w:t>
      </w:r>
      <w:r w:rsidRPr="00FF6FB3">
        <w:rPr>
          <w:rFonts w:ascii="Calibri" w:eastAsia="Calibri" w:hAnsi="Calibri" w:cs="Calibri"/>
          <w:b/>
          <w:bCs/>
          <w:noProof/>
          <w:spacing w:val="-6"/>
          <w:kern w:val="0"/>
          <w:sz w:val="28"/>
          <w:szCs w:val="28"/>
          <w:lang w:eastAsia="en-US"/>
        </w:rPr>
        <w:t>U</w:t>
      </w:r>
      <w:r w:rsidRPr="00FF6FB3">
        <w:rPr>
          <w:rFonts w:ascii="Calibri" w:eastAsia="Calibri" w:hAnsi="Calibri" w:cs="Calibri"/>
          <w:b/>
          <w:bCs/>
          <w:noProof/>
          <w:spacing w:val="-4"/>
          <w:kern w:val="0"/>
          <w:sz w:val="28"/>
          <w:szCs w:val="28"/>
          <w:lang w:eastAsia="en-US"/>
        </w:rPr>
        <w:t xml:space="preserve"> </w:t>
      </w:r>
      <w:r w:rsidRPr="00FF6FB3">
        <w:rPr>
          <w:rFonts w:ascii="Calibri" w:eastAsia="Calibri" w:hAnsi="Calibri" w:cs="Calibri"/>
          <w:b/>
          <w:bCs/>
          <w:noProof/>
          <w:spacing w:val="-6"/>
          <w:kern w:val="0"/>
          <w:sz w:val="28"/>
          <w:szCs w:val="28"/>
          <w:lang w:eastAsia="en-US"/>
        </w:rPr>
        <w:t>K</w:t>
      </w:r>
      <w:r w:rsidRPr="00FF6FB3">
        <w:rPr>
          <w:rFonts w:ascii="Calibri" w:eastAsia="Calibri" w:hAnsi="Calibri" w:cs="Calibri"/>
          <w:b/>
          <w:bCs/>
          <w:noProof/>
          <w:spacing w:val="-4"/>
          <w:kern w:val="0"/>
          <w:sz w:val="28"/>
          <w:szCs w:val="28"/>
          <w:lang w:eastAsia="en-US"/>
        </w:rPr>
        <w:t xml:space="preserve"> </w:t>
      </w:r>
      <w:r w:rsidRPr="00FF6FB3">
        <w:rPr>
          <w:rFonts w:ascii="Calibri" w:eastAsia="Calibri" w:hAnsi="Calibri" w:cs="Calibri"/>
          <w:b/>
          <w:bCs/>
          <w:noProof/>
          <w:spacing w:val="-6"/>
          <w:kern w:val="0"/>
          <w:sz w:val="28"/>
          <w:szCs w:val="28"/>
          <w:lang w:eastAsia="en-US"/>
        </w:rPr>
        <w:t>U</w:t>
      </w:r>
    </w:p>
    <w:p w14:paraId="7B914971" w14:textId="6799F732" w:rsidR="00FF6FB3" w:rsidRPr="00FF6FB3" w:rsidRDefault="00FF6FB3" w:rsidP="00FF6FB3">
      <w:pPr>
        <w:suppressAutoHyphens w:val="0"/>
        <w:autoSpaceDE w:val="0"/>
        <w:autoSpaceDN w:val="0"/>
        <w:adjustRightInd w:val="0"/>
        <w:spacing w:after="240" w:line="234" w:lineRule="exact"/>
        <w:jc w:val="center"/>
        <w:rPr>
          <w:rFonts w:ascii="Calibri" w:eastAsia="Calibri" w:hAnsi="Calibri" w:cs="Calibri"/>
          <w:b/>
          <w:bCs/>
          <w:noProof/>
          <w:kern w:val="0"/>
          <w:sz w:val="22"/>
          <w:szCs w:val="22"/>
          <w:lang w:eastAsia="en-US"/>
        </w:rPr>
      </w:pPr>
      <w:r w:rsidRPr="00FF6FB3">
        <w:rPr>
          <w:rFonts w:ascii="Calibri" w:eastAsia="Calibri" w:hAnsi="Calibri" w:cs="Calibri"/>
          <w:b/>
          <w:bCs/>
          <w:noProof/>
          <w:kern w:val="0"/>
          <w:sz w:val="22"/>
          <w:szCs w:val="22"/>
          <w:lang w:eastAsia="en-US"/>
        </w:rPr>
        <w:t>o ure</w:t>
      </w:r>
      <w:r w:rsidRPr="00FF6FB3">
        <w:rPr>
          <w:rFonts w:ascii="Calibri" w:eastAsia="Calibri" w:hAnsi="Calibri" w:cs="Calibri"/>
          <w:b/>
          <w:bCs/>
          <w:noProof/>
          <w:spacing w:val="-1"/>
          <w:kern w:val="0"/>
          <w:sz w:val="22"/>
          <w:szCs w:val="22"/>
          <w:lang w:eastAsia="en-US"/>
        </w:rPr>
        <w:t>đ</w:t>
      </w:r>
      <w:r w:rsidRPr="00FF6FB3">
        <w:rPr>
          <w:rFonts w:ascii="Calibri" w:eastAsia="Calibri" w:hAnsi="Calibri" w:cs="Calibri"/>
          <w:b/>
          <w:bCs/>
          <w:noProof/>
          <w:kern w:val="0"/>
          <w:sz w:val="22"/>
          <w:szCs w:val="22"/>
          <w:lang w:eastAsia="en-US"/>
        </w:rPr>
        <w:t>enju prometa na po</w:t>
      </w:r>
      <w:r w:rsidRPr="00FF6FB3">
        <w:rPr>
          <w:rFonts w:ascii="Calibri" w:eastAsia="Calibri" w:hAnsi="Calibri" w:cs="Calibri"/>
          <w:b/>
          <w:bCs/>
          <w:noProof/>
          <w:spacing w:val="-1"/>
          <w:kern w:val="0"/>
          <w:sz w:val="22"/>
          <w:szCs w:val="22"/>
          <w:lang w:eastAsia="en-US"/>
        </w:rPr>
        <w:t>d</w:t>
      </w:r>
      <w:r w:rsidRPr="00FF6FB3">
        <w:rPr>
          <w:rFonts w:ascii="Calibri" w:eastAsia="Calibri" w:hAnsi="Calibri" w:cs="Calibri"/>
          <w:b/>
          <w:bCs/>
          <w:noProof/>
          <w:kern w:val="0"/>
          <w:sz w:val="22"/>
          <w:szCs w:val="22"/>
          <w:lang w:eastAsia="en-US"/>
        </w:rPr>
        <w:t xml:space="preserve">ručju </w:t>
      </w:r>
      <w:r w:rsidR="00A22977">
        <w:rPr>
          <w:rFonts w:ascii="Calibri" w:eastAsia="Calibri" w:hAnsi="Calibri" w:cs="Calibri"/>
          <w:b/>
          <w:bCs/>
          <w:noProof/>
          <w:kern w:val="0"/>
          <w:sz w:val="22"/>
          <w:szCs w:val="22"/>
          <w:lang w:eastAsia="en-US"/>
        </w:rPr>
        <w:t>G</w:t>
      </w:r>
      <w:r w:rsidRPr="00FF6FB3">
        <w:rPr>
          <w:rFonts w:ascii="Calibri" w:eastAsia="Calibri" w:hAnsi="Calibri" w:cs="Calibri"/>
          <w:b/>
          <w:bCs/>
          <w:noProof/>
          <w:kern w:val="0"/>
          <w:sz w:val="22"/>
          <w:szCs w:val="22"/>
          <w:lang w:eastAsia="en-US"/>
        </w:rPr>
        <w:t>rada Požege</w:t>
      </w:r>
    </w:p>
    <w:p w14:paraId="0FBB6C04" w14:textId="56FFE65C" w:rsidR="00FF6FB3" w:rsidRPr="009D3456" w:rsidRDefault="00FF6FB3" w:rsidP="009D3456">
      <w:pPr>
        <w:pStyle w:val="Odlomakpopisa"/>
        <w:numPr>
          <w:ilvl w:val="0"/>
          <w:numId w:val="217"/>
        </w:numPr>
        <w:autoSpaceDE w:val="0"/>
        <w:autoSpaceDN w:val="0"/>
        <w:adjustRightInd w:val="0"/>
        <w:spacing w:after="234" w:line="235" w:lineRule="exact"/>
        <w:ind w:left="567" w:hanging="283"/>
        <w:rPr>
          <w:rFonts w:ascii="Calibri" w:eastAsia="Calibri" w:hAnsi="Calibri" w:cs="Calibri"/>
          <w:b/>
          <w:bCs/>
          <w:sz w:val="22"/>
          <w:szCs w:val="22"/>
          <w:lang w:eastAsia="en-US"/>
        </w:rPr>
      </w:pPr>
      <w:r w:rsidRPr="009D3456">
        <w:rPr>
          <w:rFonts w:ascii="Calibri" w:eastAsia="Calibri" w:hAnsi="Calibri" w:cs="Calibri"/>
          <w:b/>
          <w:bCs/>
          <w:spacing w:val="6"/>
          <w:sz w:val="22"/>
          <w:szCs w:val="22"/>
          <w:lang w:eastAsia="en-US"/>
        </w:rPr>
        <w:t>O</w:t>
      </w:r>
      <w:r w:rsidRPr="009D3456">
        <w:rPr>
          <w:rFonts w:ascii="Calibri" w:eastAsia="Calibri" w:hAnsi="Calibri" w:cs="Calibri"/>
          <w:b/>
          <w:bCs/>
          <w:spacing w:val="5"/>
          <w:sz w:val="22"/>
          <w:szCs w:val="22"/>
          <w:lang w:eastAsia="en-US"/>
        </w:rPr>
        <w:t>P</w:t>
      </w:r>
      <w:r w:rsidRPr="009D3456">
        <w:rPr>
          <w:rFonts w:ascii="Calibri" w:eastAsia="Calibri" w:hAnsi="Calibri" w:cs="Calibri"/>
          <w:b/>
          <w:bCs/>
          <w:spacing w:val="6"/>
          <w:sz w:val="22"/>
          <w:szCs w:val="22"/>
          <w:lang w:eastAsia="en-US"/>
        </w:rPr>
        <w:t>Ć</w:t>
      </w:r>
      <w:r w:rsidRPr="009D3456">
        <w:rPr>
          <w:rFonts w:ascii="Calibri" w:eastAsia="Calibri" w:hAnsi="Calibri" w:cs="Calibri"/>
          <w:b/>
          <w:bCs/>
          <w:spacing w:val="4"/>
          <w:sz w:val="22"/>
          <w:szCs w:val="22"/>
          <w:lang w:eastAsia="en-US"/>
        </w:rPr>
        <w:t>E</w:t>
      </w:r>
      <w:r w:rsidRPr="009D3456">
        <w:rPr>
          <w:rFonts w:ascii="Calibri" w:eastAsia="Calibri" w:hAnsi="Calibri" w:cs="Calibri"/>
          <w:b/>
          <w:bCs/>
          <w:spacing w:val="11"/>
          <w:sz w:val="22"/>
          <w:szCs w:val="22"/>
          <w:lang w:eastAsia="en-US"/>
        </w:rPr>
        <w:t xml:space="preserve"> </w:t>
      </w:r>
      <w:r w:rsidRPr="009D3456">
        <w:rPr>
          <w:rFonts w:ascii="Calibri" w:eastAsia="Calibri" w:hAnsi="Calibri" w:cs="Calibri"/>
          <w:b/>
          <w:bCs/>
          <w:spacing w:val="5"/>
          <w:sz w:val="22"/>
          <w:szCs w:val="22"/>
          <w:lang w:eastAsia="en-US"/>
        </w:rPr>
        <w:t>ODREDB</w:t>
      </w:r>
      <w:r w:rsidRPr="009D3456">
        <w:rPr>
          <w:rFonts w:ascii="Calibri" w:eastAsia="Calibri" w:hAnsi="Calibri" w:cs="Calibri"/>
          <w:b/>
          <w:bCs/>
          <w:sz w:val="22"/>
          <w:szCs w:val="22"/>
          <w:lang w:eastAsia="en-US"/>
        </w:rPr>
        <w:t>E</w:t>
      </w:r>
    </w:p>
    <w:p w14:paraId="242B8197" w14:textId="77777777" w:rsidR="00FF6FB3" w:rsidRPr="00FF6FB3" w:rsidRDefault="00FF6FB3" w:rsidP="00FF6FB3">
      <w:pPr>
        <w:suppressAutoHyphens w:val="0"/>
        <w:autoSpaceDE w:val="0"/>
        <w:autoSpaceDN w:val="0"/>
        <w:adjustRightInd w:val="0"/>
        <w:spacing w:after="240" w:line="264" w:lineRule="exact"/>
        <w:ind w:right="6"/>
        <w:jc w:val="center"/>
        <w:rPr>
          <w:rFonts w:ascii="Calibri" w:eastAsia="Calibri" w:hAnsi="Calibri" w:cs="Calibri"/>
          <w:bCs/>
          <w:noProof/>
          <w:kern w:val="0"/>
          <w:sz w:val="22"/>
          <w:szCs w:val="22"/>
          <w:lang w:eastAsia="en-US"/>
        </w:rPr>
      </w:pPr>
      <w:r w:rsidRPr="00FF6FB3">
        <w:rPr>
          <w:rFonts w:ascii="Calibri" w:eastAsia="Calibri" w:hAnsi="Calibri" w:cs="Calibri"/>
          <w:bCs/>
          <w:noProof/>
          <w:spacing w:val="1"/>
          <w:w w:val="98"/>
          <w:kern w:val="0"/>
          <w:sz w:val="22"/>
          <w:szCs w:val="22"/>
          <w:lang w:eastAsia="en-US"/>
        </w:rPr>
        <w:t>Č</w:t>
      </w:r>
      <w:r w:rsidRPr="00FF6FB3">
        <w:rPr>
          <w:rFonts w:ascii="Calibri" w:eastAsia="Calibri" w:hAnsi="Calibri" w:cs="Calibri"/>
          <w:bCs/>
          <w:noProof/>
          <w:kern w:val="0"/>
          <w:sz w:val="22"/>
          <w:szCs w:val="22"/>
          <w:lang w:eastAsia="en-US"/>
        </w:rPr>
        <w:t>l</w:t>
      </w:r>
      <w:r w:rsidRPr="00FF6FB3">
        <w:rPr>
          <w:rFonts w:ascii="Calibri" w:eastAsia="Calibri" w:hAnsi="Calibri" w:cs="Calibri"/>
          <w:bCs/>
          <w:noProof/>
          <w:spacing w:val="-1"/>
          <w:kern w:val="0"/>
          <w:sz w:val="22"/>
          <w:szCs w:val="22"/>
          <w:lang w:eastAsia="en-US"/>
        </w:rPr>
        <w:t>a</w:t>
      </w:r>
      <w:r w:rsidRPr="00FF6FB3">
        <w:rPr>
          <w:rFonts w:ascii="Calibri" w:eastAsia="Calibri" w:hAnsi="Calibri" w:cs="Calibri"/>
          <w:bCs/>
          <w:noProof/>
          <w:kern w:val="0"/>
          <w:sz w:val="22"/>
          <w:szCs w:val="22"/>
          <w:lang w:eastAsia="en-US"/>
        </w:rPr>
        <w:t>n</w:t>
      </w:r>
      <w:r w:rsidRPr="00FF6FB3">
        <w:rPr>
          <w:rFonts w:ascii="Calibri" w:eastAsia="Calibri" w:hAnsi="Calibri" w:cs="Calibri"/>
          <w:bCs/>
          <w:noProof/>
          <w:spacing w:val="-1"/>
          <w:kern w:val="0"/>
          <w:sz w:val="22"/>
          <w:szCs w:val="22"/>
          <w:lang w:eastAsia="en-US"/>
        </w:rPr>
        <w:t>a</w:t>
      </w:r>
      <w:r w:rsidRPr="00FF6FB3">
        <w:rPr>
          <w:rFonts w:ascii="Calibri" w:eastAsia="Calibri" w:hAnsi="Calibri" w:cs="Calibri"/>
          <w:bCs/>
          <w:noProof/>
          <w:kern w:val="0"/>
          <w:sz w:val="22"/>
          <w:szCs w:val="22"/>
          <w:lang w:eastAsia="en-US"/>
        </w:rPr>
        <w:t>k 1.</w:t>
      </w:r>
    </w:p>
    <w:p w14:paraId="341730CF" w14:textId="77777777" w:rsidR="00FF6FB3" w:rsidRPr="00FF6FB3" w:rsidRDefault="00FF6FB3" w:rsidP="00FF6FB3">
      <w:pPr>
        <w:suppressAutoHyphens w:val="0"/>
        <w:autoSpaceDE w:val="0"/>
        <w:autoSpaceDN w:val="0"/>
        <w:adjustRightInd w:val="0"/>
        <w:spacing w:after="240"/>
        <w:ind w:right="6" w:firstLine="708"/>
        <w:jc w:val="both"/>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Ovom Odlukom ur</w:t>
      </w:r>
      <w:r w:rsidRPr="00FF6FB3">
        <w:rPr>
          <w:rFonts w:ascii="Calibri" w:eastAsia="Calibri" w:hAnsi="Calibri" w:cs="Calibri"/>
          <w:noProof/>
          <w:spacing w:val="1"/>
          <w:kern w:val="0"/>
          <w:sz w:val="22"/>
          <w:szCs w:val="22"/>
          <w:lang w:eastAsia="en-US"/>
        </w:rPr>
        <w:t>e</w:t>
      </w:r>
      <w:r w:rsidRPr="00FF6FB3">
        <w:rPr>
          <w:rFonts w:ascii="Calibri" w:eastAsia="Calibri" w:hAnsi="Calibri" w:cs="Calibri"/>
          <w:noProof/>
          <w:w w:val="98"/>
          <w:kern w:val="0"/>
          <w:sz w:val="22"/>
          <w:szCs w:val="22"/>
          <w:lang w:eastAsia="en-US"/>
        </w:rPr>
        <w:t>đ</w:t>
      </w:r>
      <w:r w:rsidRPr="00FF6FB3">
        <w:rPr>
          <w:rFonts w:ascii="Calibri" w:eastAsia="Calibri" w:hAnsi="Calibri" w:cs="Calibri"/>
          <w:noProof/>
          <w:kern w:val="0"/>
          <w:sz w:val="22"/>
          <w:szCs w:val="22"/>
          <w:lang w:eastAsia="en-US"/>
        </w:rPr>
        <w:t>uju se uvjeti i pravila za odvijanje prometa na javn</w:t>
      </w:r>
      <w:r w:rsidRPr="00FF6FB3">
        <w:rPr>
          <w:rFonts w:ascii="Calibri" w:eastAsia="Calibri" w:hAnsi="Calibri" w:cs="Calibri"/>
          <w:noProof/>
          <w:spacing w:val="2"/>
          <w:kern w:val="0"/>
          <w:sz w:val="22"/>
          <w:szCs w:val="22"/>
          <w:lang w:eastAsia="en-US"/>
        </w:rPr>
        <w:t xml:space="preserve">o </w:t>
      </w:r>
      <w:r w:rsidRPr="00FF6FB3">
        <w:rPr>
          <w:rFonts w:ascii="Calibri" w:eastAsia="Calibri" w:hAnsi="Calibri" w:cs="Calibri"/>
          <w:noProof/>
          <w:kern w:val="0"/>
          <w:sz w:val="22"/>
          <w:szCs w:val="22"/>
          <w:lang w:eastAsia="en-US"/>
        </w:rPr>
        <w:t>prometnim površ</w:t>
      </w:r>
      <w:r w:rsidRPr="00FF6FB3">
        <w:rPr>
          <w:rFonts w:ascii="Calibri" w:eastAsia="Calibri" w:hAnsi="Calibri" w:cs="Calibri"/>
          <w:noProof/>
          <w:spacing w:val="1"/>
          <w:kern w:val="0"/>
          <w:sz w:val="22"/>
          <w:szCs w:val="22"/>
          <w:lang w:eastAsia="en-US"/>
        </w:rPr>
        <w:t>i</w:t>
      </w:r>
      <w:r w:rsidRPr="00FF6FB3">
        <w:rPr>
          <w:rFonts w:ascii="Calibri" w:eastAsia="Calibri" w:hAnsi="Calibri" w:cs="Calibri"/>
          <w:noProof/>
          <w:kern w:val="0"/>
          <w:sz w:val="22"/>
          <w:szCs w:val="22"/>
          <w:lang w:eastAsia="en-US"/>
        </w:rPr>
        <w:t>na</w:t>
      </w:r>
      <w:r w:rsidRPr="00FF6FB3">
        <w:rPr>
          <w:rFonts w:ascii="Calibri" w:eastAsia="Calibri" w:hAnsi="Calibri" w:cs="Calibri"/>
          <w:noProof/>
          <w:spacing w:val="1"/>
          <w:kern w:val="0"/>
          <w:sz w:val="22"/>
          <w:szCs w:val="22"/>
          <w:lang w:eastAsia="en-US"/>
        </w:rPr>
        <w:t>m</w:t>
      </w:r>
      <w:r w:rsidRPr="00FF6FB3">
        <w:rPr>
          <w:rFonts w:ascii="Calibri" w:eastAsia="Calibri" w:hAnsi="Calibri" w:cs="Calibri"/>
          <w:noProof/>
          <w:kern w:val="0"/>
          <w:sz w:val="22"/>
          <w:szCs w:val="22"/>
          <w:lang w:eastAsia="en-US"/>
        </w:rPr>
        <w:t>a na području grada Požege (u daljnjem tekstu: grad).</w:t>
      </w:r>
    </w:p>
    <w:p w14:paraId="78B83C74" w14:textId="77777777" w:rsidR="00FF6FB3" w:rsidRPr="00FF6FB3" w:rsidRDefault="00FF6FB3" w:rsidP="00FF6FB3">
      <w:pPr>
        <w:suppressAutoHyphens w:val="0"/>
        <w:autoSpaceDE w:val="0"/>
        <w:autoSpaceDN w:val="0"/>
        <w:adjustRightInd w:val="0"/>
        <w:spacing w:after="240"/>
        <w:ind w:right="6"/>
        <w:jc w:val="center"/>
        <w:rPr>
          <w:rFonts w:ascii="Calibri" w:eastAsia="Calibri" w:hAnsi="Calibri" w:cs="Calibri"/>
          <w:bCs/>
          <w:noProof/>
          <w:kern w:val="0"/>
          <w:sz w:val="22"/>
          <w:szCs w:val="22"/>
          <w:lang w:eastAsia="en-US"/>
        </w:rPr>
      </w:pPr>
      <w:r w:rsidRPr="00FF6FB3">
        <w:rPr>
          <w:rFonts w:ascii="Calibri" w:eastAsia="Calibri" w:hAnsi="Calibri" w:cs="Calibri"/>
          <w:bCs/>
          <w:noProof/>
          <w:spacing w:val="1"/>
          <w:w w:val="98"/>
          <w:kern w:val="0"/>
          <w:sz w:val="22"/>
          <w:szCs w:val="22"/>
          <w:lang w:eastAsia="en-US"/>
        </w:rPr>
        <w:t>Č</w:t>
      </w:r>
      <w:r w:rsidRPr="00FF6FB3">
        <w:rPr>
          <w:rFonts w:ascii="Calibri" w:eastAsia="Calibri" w:hAnsi="Calibri" w:cs="Calibri"/>
          <w:bCs/>
          <w:noProof/>
          <w:kern w:val="0"/>
          <w:sz w:val="22"/>
          <w:szCs w:val="22"/>
          <w:lang w:eastAsia="en-US"/>
        </w:rPr>
        <w:t>l</w:t>
      </w:r>
      <w:r w:rsidRPr="00FF6FB3">
        <w:rPr>
          <w:rFonts w:ascii="Calibri" w:eastAsia="Calibri" w:hAnsi="Calibri" w:cs="Calibri"/>
          <w:bCs/>
          <w:noProof/>
          <w:spacing w:val="-1"/>
          <w:kern w:val="0"/>
          <w:sz w:val="22"/>
          <w:szCs w:val="22"/>
          <w:lang w:eastAsia="en-US"/>
        </w:rPr>
        <w:t>a</w:t>
      </w:r>
      <w:r w:rsidRPr="00FF6FB3">
        <w:rPr>
          <w:rFonts w:ascii="Calibri" w:eastAsia="Calibri" w:hAnsi="Calibri" w:cs="Calibri"/>
          <w:bCs/>
          <w:noProof/>
          <w:kern w:val="0"/>
          <w:sz w:val="22"/>
          <w:szCs w:val="22"/>
          <w:lang w:eastAsia="en-US"/>
        </w:rPr>
        <w:t>n</w:t>
      </w:r>
      <w:r w:rsidRPr="00FF6FB3">
        <w:rPr>
          <w:rFonts w:ascii="Calibri" w:eastAsia="Calibri" w:hAnsi="Calibri" w:cs="Calibri"/>
          <w:bCs/>
          <w:noProof/>
          <w:spacing w:val="-1"/>
          <w:kern w:val="0"/>
          <w:sz w:val="22"/>
          <w:szCs w:val="22"/>
          <w:lang w:eastAsia="en-US"/>
        </w:rPr>
        <w:t>a</w:t>
      </w:r>
      <w:r w:rsidRPr="00FF6FB3">
        <w:rPr>
          <w:rFonts w:ascii="Calibri" w:eastAsia="Calibri" w:hAnsi="Calibri" w:cs="Calibri"/>
          <w:bCs/>
          <w:noProof/>
          <w:kern w:val="0"/>
          <w:sz w:val="22"/>
          <w:szCs w:val="22"/>
          <w:lang w:eastAsia="en-US"/>
        </w:rPr>
        <w:t>k 2.</w:t>
      </w:r>
    </w:p>
    <w:p w14:paraId="4EF42460" w14:textId="77777777" w:rsidR="00FF6FB3" w:rsidRPr="00FF6FB3" w:rsidRDefault="00FF6FB3" w:rsidP="00FF6FB3">
      <w:pPr>
        <w:suppressAutoHyphens w:val="0"/>
        <w:autoSpaceDE w:val="0"/>
        <w:autoSpaceDN w:val="0"/>
        <w:adjustRightInd w:val="0"/>
        <w:spacing w:after="12" w:line="264" w:lineRule="exact"/>
        <w:ind w:right="3" w:firstLine="709"/>
        <w:jc w:val="both"/>
        <w:rPr>
          <w:rFonts w:ascii="Calibri" w:eastAsia="Calibri" w:hAnsi="Calibri" w:cs="Calibri"/>
          <w:noProof/>
          <w:kern w:val="0"/>
          <w:sz w:val="22"/>
          <w:szCs w:val="22"/>
          <w:lang w:eastAsia="en-US"/>
        </w:rPr>
      </w:pPr>
      <w:r w:rsidRPr="00FF6FB3">
        <w:rPr>
          <w:rFonts w:ascii="Calibri" w:eastAsia="Calibri" w:hAnsi="Calibri" w:cs="Calibri"/>
          <w:noProof/>
          <w:spacing w:val="1"/>
          <w:kern w:val="0"/>
          <w:sz w:val="22"/>
          <w:szCs w:val="22"/>
          <w:lang w:eastAsia="en-US"/>
        </w:rPr>
        <w:t>(1) J</w:t>
      </w:r>
      <w:r w:rsidRPr="00FF6FB3">
        <w:rPr>
          <w:rFonts w:ascii="Calibri" w:eastAsia="Calibri" w:hAnsi="Calibri" w:cs="Calibri"/>
          <w:noProof/>
          <w:kern w:val="0"/>
          <w:sz w:val="22"/>
          <w:szCs w:val="22"/>
          <w:lang w:eastAsia="en-US"/>
        </w:rPr>
        <w:t>avno prometnim površinama u smislu ove Odluke smatraju se državne, županijske, lokalne i ne</w:t>
      </w:r>
      <w:r w:rsidRPr="00FF6FB3">
        <w:rPr>
          <w:rFonts w:ascii="Calibri" w:eastAsia="Calibri" w:hAnsi="Calibri" w:cs="Calibri"/>
          <w:noProof/>
          <w:spacing w:val="1"/>
          <w:kern w:val="0"/>
          <w:sz w:val="22"/>
          <w:szCs w:val="22"/>
          <w:lang w:eastAsia="en-US"/>
        </w:rPr>
        <w:t>r</w:t>
      </w:r>
      <w:r w:rsidRPr="00FF6FB3">
        <w:rPr>
          <w:rFonts w:ascii="Calibri" w:eastAsia="Calibri" w:hAnsi="Calibri" w:cs="Calibri"/>
          <w:noProof/>
          <w:kern w:val="0"/>
          <w:sz w:val="22"/>
          <w:szCs w:val="22"/>
          <w:lang w:eastAsia="en-US"/>
        </w:rPr>
        <w:t>a</w:t>
      </w:r>
      <w:r w:rsidRPr="00FF6FB3">
        <w:rPr>
          <w:rFonts w:ascii="Calibri" w:eastAsia="Calibri" w:hAnsi="Calibri" w:cs="Calibri"/>
          <w:noProof/>
          <w:spacing w:val="1"/>
          <w:kern w:val="0"/>
          <w:sz w:val="22"/>
          <w:szCs w:val="22"/>
          <w:lang w:eastAsia="en-US"/>
        </w:rPr>
        <w:t>z</w:t>
      </w:r>
      <w:r w:rsidRPr="00FF6FB3">
        <w:rPr>
          <w:rFonts w:ascii="Calibri" w:eastAsia="Calibri" w:hAnsi="Calibri" w:cs="Calibri"/>
          <w:noProof/>
          <w:kern w:val="0"/>
          <w:sz w:val="22"/>
          <w:szCs w:val="22"/>
          <w:lang w:eastAsia="en-US"/>
        </w:rPr>
        <w:t>vrstane ces</w:t>
      </w:r>
      <w:r w:rsidRPr="00FF6FB3">
        <w:rPr>
          <w:rFonts w:ascii="Calibri" w:eastAsia="Calibri" w:hAnsi="Calibri" w:cs="Calibri"/>
          <w:noProof/>
          <w:spacing w:val="1"/>
          <w:kern w:val="0"/>
          <w:sz w:val="22"/>
          <w:szCs w:val="22"/>
          <w:lang w:eastAsia="en-US"/>
        </w:rPr>
        <w:t>t</w:t>
      </w:r>
      <w:r w:rsidRPr="00FF6FB3">
        <w:rPr>
          <w:rFonts w:ascii="Calibri" w:eastAsia="Calibri" w:hAnsi="Calibri" w:cs="Calibri"/>
          <w:noProof/>
          <w:kern w:val="0"/>
          <w:sz w:val="22"/>
          <w:szCs w:val="22"/>
          <w:lang w:eastAsia="en-US"/>
        </w:rPr>
        <w:t>e</w:t>
      </w:r>
      <w:r w:rsidRPr="00FF6FB3">
        <w:rPr>
          <w:rFonts w:ascii="Calibri" w:eastAsia="Calibri" w:hAnsi="Calibri" w:cs="Calibri"/>
          <w:noProof/>
          <w:spacing w:val="3"/>
          <w:kern w:val="0"/>
          <w:sz w:val="22"/>
          <w:szCs w:val="22"/>
          <w:lang w:eastAsia="en-US"/>
        </w:rPr>
        <w:t xml:space="preserve">, te </w:t>
      </w:r>
      <w:r w:rsidRPr="00FF6FB3">
        <w:rPr>
          <w:rFonts w:ascii="Calibri" w:eastAsia="Calibri" w:hAnsi="Calibri" w:cs="Calibri"/>
          <w:noProof/>
          <w:kern w:val="0"/>
          <w:sz w:val="22"/>
          <w:szCs w:val="22"/>
          <w:lang w:eastAsia="en-US"/>
        </w:rPr>
        <w:t>trgovi, pješačke i biciklističke staze, javna parkirališta, mostovi i druge prometne p</w:t>
      </w:r>
      <w:r w:rsidRPr="00FF6FB3">
        <w:rPr>
          <w:rFonts w:ascii="Calibri" w:eastAsia="Calibri" w:hAnsi="Calibri" w:cs="Calibri"/>
          <w:noProof/>
          <w:spacing w:val="2"/>
          <w:kern w:val="0"/>
          <w:sz w:val="22"/>
          <w:szCs w:val="22"/>
          <w:lang w:eastAsia="en-US"/>
        </w:rPr>
        <w:t>o</w:t>
      </w:r>
      <w:r w:rsidRPr="00FF6FB3">
        <w:rPr>
          <w:rFonts w:ascii="Calibri" w:eastAsia="Calibri" w:hAnsi="Calibri" w:cs="Calibri"/>
          <w:noProof/>
          <w:kern w:val="0"/>
          <w:sz w:val="22"/>
          <w:szCs w:val="22"/>
          <w:lang w:eastAsia="en-US"/>
        </w:rPr>
        <w:t>vršine na kojima se odvija promet</w:t>
      </w:r>
      <w:r w:rsidRPr="00FF6FB3">
        <w:rPr>
          <w:rFonts w:ascii="Calibri" w:eastAsia="Calibri" w:hAnsi="Calibri" w:cs="Calibri"/>
          <w:noProof/>
          <w:spacing w:val="1"/>
          <w:kern w:val="0"/>
          <w:sz w:val="22"/>
          <w:szCs w:val="22"/>
          <w:lang w:eastAsia="en-US"/>
        </w:rPr>
        <w:t xml:space="preserve"> </w:t>
      </w:r>
      <w:r w:rsidRPr="00FF6FB3">
        <w:rPr>
          <w:rFonts w:ascii="Calibri" w:eastAsia="Calibri" w:hAnsi="Calibri" w:cs="Calibri"/>
          <w:noProof/>
          <w:kern w:val="0"/>
          <w:sz w:val="22"/>
          <w:szCs w:val="22"/>
          <w:lang w:eastAsia="en-US"/>
        </w:rPr>
        <w:t>vo</w:t>
      </w:r>
      <w:r w:rsidRPr="00FF6FB3">
        <w:rPr>
          <w:rFonts w:ascii="Calibri" w:eastAsia="Calibri" w:hAnsi="Calibri" w:cs="Calibri"/>
          <w:noProof/>
          <w:spacing w:val="2"/>
          <w:kern w:val="0"/>
          <w:sz w:val="22"/>
          <w:szCs w:val="22"/>
          <w:lang w:eastAsia="en-US"/>
        </w:rPr>
        <w:t>z</w:t>
      </w:r>
      <w:r w:rsidRPr="00FF6FB3">
        <w:rPr>
          <w:rFonts w:ascii="Calibri" w:eastAsia="Calibri" w:hAnsi="Calibri" w:cs="Calibri"/>
          <w:noProof/>
          <w:spacing w:val="1"/>
          <w:kern w:val="0"/>
          <w:sz w:val="22"/>
          <w:szCs w:val="22"/>
          <w:lang w:eastAsia="en-US"/>
        </w:rPr>
        <w:t>i</w:t>
      </w:r>
      <w:r w:rsidRPr="00FF6FB3">
        <w:rPr>
          <w:rFonts w:ascii="Calibri" w:eastAsia="Calibri" w:hAnsi="Calibri" w:cs="Calibri"/>
          <w:noProof/>
          <w:kern w:val="0"/>
          <w:sz w:val="22"/>
          <w:szCs w:val="22"/>
          <w:lang w:eastAsia="en-US"/>
        </w:rPr>
        <w:t xml:space="preserve">la </w:t>
      </w:r>
      <w:r w:rsidRPr="00FF6FB3">
        <w:rPr>
          <w:rFonts w:ascii="Calibri" w:eastAsia="Calibri" w:hAnsi="Calibri" w:cs="Calibri"/>
          <w:noProof/>
          <w:spacing w:val="1"/>
          <w:kern w:val="0"/>
          <w:sz w:val="22"/>
          <w:szCs w:val="22"/>
          <w:lang w:eastAsia="en-US"/>
        </w:rPr>
        <w:t>i pj</w:t>
      </w:r>
      <w:r w:rsidRPr="00FF6FB3">
        <w:rPr>
          <w:rFonts w:ascii="Calibri" w:eastAsia="Calibri" w:hAnsi="Calibri" w:cs="Calibri"/>
          <w:noProof/>
          <w:kern w:val="0"/>
          <w:sz w:val="22"/>
          <w:szCs w:val="22"/>
          <w:lang w:eastAsia="en-US"/>
        </w:rPr>
        <w:t>eša</w:t>
      </w:r>
      <w:r w:rsidRPr="00FF6FB3">
        <w:rPr>
          <w:rFonts w:ascii="Calibri" w:eastAsia="Calibri" w:hAnsi="Calibri" w:cs="Calibri"/>
          <w:noProof/>
          <w:spacing w:val="1"/>
          <w:kern w:val="0"/>
          <w:sz w:val="22"/>
          <w:szCs w:val="22"/>
          <w:lang w:eastAsia="en-US"/>
        </w:rPr>
        <w:t>k</w:t>
      </w:r>
      <w:r w:rsidRPr="00FF6FB3">
        <w:rPr>
          <w:rFonts w:ascii="Calibri" w:eastAsia="Calibri" w:hAnsi="Calibri" w:cs="Calibri"/>
          <w:noProof/>
          <w:kern w:val="0"/>
          <w:sz w:val="22"/>
          <w:szCs w:val="22"/>
          <w:lang w:eastAsia="en-US"/>
        </w:rPr>
        <w:t>a, i drugih sudionika u prometu na području Grada.</w:t>
      </w:r>
    </w:p>
    <w:p w14:paraId="072468FF" w14:textId="77777777" w:rsidR="00FF6FB3" w:rsidRPr="00FF6FB3" w:rsidRDefault="00FF6FB3" w:rsidP="00FF6FB3">
      <w:pPr>
        <w:suppressAutoHyphens w:val="0"/>
        <w:autoSpaceDE w:val="0"/>
        <w:autoSpaceDN w:val="0"/>
        <w:adjustRightInd w:val="0"/>
        <w:spacing w:after="12" w:line="264" w:lineRule="exact"/>
        <w:ind w:right="3" w:firstLine="708"/>
        <w:jc w:val="both"/>
        <w:rPr>
          <w:rFonts w:ascii="Calibri" w:eastAsia="Calibri" w:hAnsi="Calibri" w:cs="Calibri"/>
          <w:noProof/>
          <w:w w:val="98"/>
          <w:kern w:val="0"/>
          <w:sz w:val="22"/>
          <w:szCs w:val="22"/>
          <w:lang w:eastAsia="en-US"/>
        </w:rPr>
      </w:pPr>
      <w:r w:rsidRPr="00FF6FB3">
        <w:rPr>
          <w:rFonts w:ascii="Calibri" w:eastAsia="Calibri" w:hAnsi="Calibri" w:cs="Calibri"/>
          <w:noProof/>
          <w:spacing w:val="1"/>
          <w:kern w:val="0"/>
          <w:sz w:val="22"/>
          <w:szCs w:val="22"/>
          <w:lang w:eastAsia="en-US"/>
        </w:rPr>
        <w:t xml:space="preserve">(2) </w:t>
      </w:r>
      <w:r w:rsidRPr="00FF6FB3">
        <w:rPr>
          <w:rFonts w:ascii="Calibri" w:eastAsia="Calibri" w:hAnsi="Calibri" w:cs="Calibri"/>
          <w:noProof/>
          <w:kern w:val="0"/>
          <w:sz w:val="22"/>
          <w:szCs w:val="22"/>
          <w:lang w:eastAsia="en-US"/>
        </w:rPr>
        <w:t>Promet</w:t>
      </w:r>
      <w:r w:rsidRPr="00FF6FB3">
        <w:rPr>
          <w:rFonts w:ascii="Calibri" w:eastAsia="Calibri" w:hAnsi="Calibri" w:cs="Calibri"/>
          <w:noProof/>
          <w:spacing w:val="35"/>
          <w:kern w:val="0"/>
          <w:sz w:val="22"/>
          <w:szCs w:val="22"/>
          <w:lang w:eastAsia="en-US"/>
        </w:rPr>
        <w:t xml:space="preserve"> </w:t>
      </w:r>
      <w:r w:rsidRPr="00FF6FB3">
        <w:rPr>
          <w:rFonts w:ascii="Calibri" w:eastAsia="Calibri" w:hAnsi="Calibri" w:cs="Calibri"/>
          <w:noProof/>
          <w:kern w:val="0"/>
          <w:sz w:val="22"/>
          <w:szCs w:val="22"/>
          <w:lang w:eastAsia="en-US"/>
        </w:rPr>
        <w:t>na</w:t>
      </w:r>
      <w:r w:rsidRPr="00FF6FB3">
        <w:rPr>
          <w:rFonts w:ascii="Calibri" w:eastAsia="Calibri" w:hAnsi="Calibri" w:cs="Calibri"/>
          <w:noProof/>
          <w:spacing w:val="35"/>
          <w:kern w:val="0"/>
          <w:sz w:val="22"/>
          <w:szCs w:val="22"/>
          <w:lang w:eastAsia="en-US"/>
        </w:rPr>
        <w:t xml:space="preserve"> </w:t>
      </w:r>
      <w:r w:rsidRPr="00FF6FB3">
        <w:rPr>
          <w:rFonts w:ascii="Calibri" w:eastAsia="Calibri" w:hAnsi="Calibri" w:cs="Calibri"/>
          <w:noProof/>
          <w:kern w:val="0"/>
          <w:sz w:val="22"/>
          <w:szCs w:val="22"/>
          <w:lang w:eastAsia="en-US"/>
        </w:rPr>
        <w:t>javno prometnim</w:t>
      </w:r>
      <w:r w:rsidRPr="00FF6FB3">
        <w:rPr>
          <w:rFonts w:ascii="Calibri" w:eastAsia="Calibri" w:hAnsi="Calibri" w:cs="Calibri"/>
          <w:noProof/>
          <w:spacing w:val="35"/>
          <w:kern w:val="0"/>
          <w:sz w:val="22"/>
          <w:szCs w:val="22"/>
          <w:lang w:eastAsia="en-US"/>
        </w:rPr>
        <w:t xml:space="preserve"> </w:t>
      </w:r>
      <w:r w:rsidRPr="00FF6FB3">
        <w:rPr>
          <w:rFonts w:ascii="Calibri" w:eastAsia="Calibri" w:hAnsi="Calibri" w:cs="Calibri"/>
          <w:noProof/>
          <w:kern w:val="0"/>
          <w:sz w:val="22"/>
          <w:szCs w:val="22"/>
          <w:lang w:eastAsia="en-US"/>
        </w:rPr>
        <w:t>površinama</w:t>
      </w:r>
      <w:r w:rsidRPr="00FF6FB3">
        <w:rPr>
          <w:rFonts w:ascii="Calibri" w:eastAsia="Calibri" w:hAnsi="Calibri" w:cs="Calibri"/>
          <w:noProof/>
          <w:spacing w:val="35"/>
          <w:kern w:val="0"/>
          <w:sz w:val="22"/>
          <w:szCs w:val="22"/>
          <w:lang w:eastAsia="en-US"/>
        </w:rPr>
        <w:t xml:space="preserve"> </w:t>
      </w:r>
      <w:r w:rsidRPr="00FF6FB3">
        <w:rPr>
          <w:rFonts w:ascii="Calibri" w:eastAsia="Calibri" w:hAnsi="Calibri" w:cs="Calibri"/>
          <w:noProof/>
          <w:kern w:val="0"/>
          <w:sz w:val="22"/>
          <w:szCs w:val="22"/>
          <w:lang w:eastAsia="en-US"/>
        </w:rPr>
        <w:t>dopušten</w:t>
      </w:r>
      <w:r w:rsidRPr="00FF6FB3">
        <w:rPr>
          <w:rFonts w:ascii="Calibri" w:eastAsia="Calibri" w:hAnsi="Calibri" w:cs="Calibri"/>
          <w:noProof/>
          <w:spacing w:val="35"/>
          <w:kern w:val="0"/>
          <w:sz w:val="22"/>
          <w:szCs w:val="22"/>
          <w:lang w:eastAsia="en-US"/>
        </w:rPr>
        <w:t xml:space="preserve"> </w:t>
      </w:r>
      <w:r w:rsidRPr="00FF6FB3">
        <w:rPr>
          <w:rFonts w:ascii="Calibri" w:eastAsia="Calibri" w:hAnsi="Calibri" w:cs="Calibri"/>
          <w:noProof/>
          <w:kern w:val="0"/>
          <w:sz w:val="22"/>
          <w:szCs w:val="22"/>
          <w:lang w:eastAsia="en-US"/>
        </w:rPr>
        <w:t>je</w:t>
      </w:r>
      <w:r w:rsidRPr="00FF6FB3">
        <w:rPr>
          <w:rFonts w:ascii="Calibri" w:eastAsia="Calibri" w:hAnsi="Calibri" w:cs="Calibri"/>
          <w:noProof/>
          <w:spacing w:val="35"/>
          <w:kern w:val="0"/>
          <w:sz w:val="22"/>
          <w:szCs w:val="22"/>
          <w:lang w:eastAsia="en-US"/>
        </w:rPr>
        <w:t xml:space="preserve"> </w:t>
      </w:r>
      <w:r w:rsidRPr="00FF6FB3">
        <w:rPr>
          <w:rFonts w:ascii="Calibri" w:eastAsia="Calibri" w:hAnsi="Calibri" w:cs="Calibri"/>
          <w:noProof/>
          <w:kern w:val="0"/>
          <w:sz w:val="22"/>
          <w:szCs w:val="22"/>
          <w:lang w:eastAsia="en-US"/>
        </w:rPr>
        <w:t>svakom</w:t>
      </w:r>
      <w:r w:rsidRPr="00FF6FB3">
        <w:rPr>
          <w:rFonts w:ascii="Calibri" w:eastAsia="Calibri" w:hAnsi="Calibri" w:cs="Calibri"/>
          <w:noProof/>
          <w:spacing w:val="35"/>
          <w:kern w:val="0"/>
          <w:sz w:val="22"/>
          <w:szCs w:val="22"/>
          <w:lang w:eastAsia="en-US"/>
        </w:rPr>
        <w:t xml:space="preserve"> </w:t>
      </w:r>
      <w:r w:rsidRPr="00FF6FB3">
        <w:rPr>
          <w:rFonts w:ascii="Calibri" w:eastAsia="Calibri" w:hAnsi="Calibri" w:cs="Calibri"/>
          <w:noProof/>
          <w:kern w:val="0"/>
          <w:sz w:val="22"/>
          <w:szCs w:val="22"/>
          <w:lang w:eastAsia="en-US"/>
        </w:rPr>
        <w:t>sudioniku</w:t>
      </w:r>
      <w:r w:rsidRPr="00FF6FB3">
        <w:rPr>
          <w:rFonts w:ascii="Calibri" w:eastAsia="Calibri" w:hAnsi="Calibri" w:cs="Calibri"/>
          <w:noProof/>
          <w:spacing w:val="35"/>
          <w:kern w:val="0"/>
          <w:sz w:val="22"/>
          <w:szCs w:val="22"/>
          <w:lang w:eastAsia="en-US"/>
        </w:rPr>
        <w:t xml:space="preserve"> </w:t>
      </w:r>
      <w:r w:rsidRPr="00FF6FB3">
        <w:rPr>
          <w:rFonts w:ascii="Calibri" w:eastAsia="Calibri" w:hAnsi="Calibri" w:cs="Calibri"/>
          <w:noProof/>
          <w:kern w:val="0"/>
          <w:sz w:val="22"/>
          <w:szCs w:val="22"/>
          <w:lang w:eastAsia="en-US"/>
        </w:rPr>
        <w:t>u</w:t>
      </w:r>
      <w:r w:rsidRPr="00FF6FB3">
        <w:rPr>
          <w:rFonts w:ascii="Calibri" w:eastAsia="Calibri" w:hAnsi="Calibri" w:cs="Calibri"/>
          <w:noProof/>
          <w:spacing w:val="35"/>
          <w:kern w:val="0"/>
          <w:sz w:val="22"/>
          <w:szCs w:val="22"/>
          <w:lang w:eastAsia="en-US"/>
        </w:rPr>
        <w:t xml:space="preserve"> </w:t>
      </w:r>
      <w:r w:rsidRPr="00FF6FB3">
        <w:rPr>
          <w:rFonts w:ascii="Calibri" w:eastAsia="Calibri" w:hAnsi="Calibri" w:cs="Calibri"/>
          <w:noProof/>
          <w:kern w:val="0"/>
          <w:sz w:val="22"/>
          <w:szCs w:val="22"/>
          <w:lang w:eastAsia="en-US"/>
        </w:rPr>
        <w:t>prometu  pod</w:t>
      </w:r>
      <w:r w:rsidRPr="00FF6FB3">
        <w:rPr>
          <w:rFonts w:ascii="Calibri" w:eastAsia="Calibri" w:hAnsi="Calibri" w:cs="Calibri"/>
          <w:noProof/>
          <w:spacing w:val="38"/>
          <w:kern w:val="0"/>
          <w:sz w:val="22"/>
          <w:szCs w:val="22"/>
          <w:lang w:eastAsia="en-US"/>
        </w:rPr>
        <w:t xml:space="preserve"> </w:t>
      </w:r>
      <w:r w:rsidRPr="00FF6FB3">
        <w:rPr>
          <w:rFonts w:ascii="Calibri" w:eastAsia="Calibri" w:hAnsi="Calibri" w:cs="Calibri"/>
          <w:noProof/>
          <w:kern w:val="0"/>
          <w:sz w:val="22"/>
          <w:szCs w:val="22"/>
          <w:lang w:eastAsia="en-US"/>
        </w:rPr>
        <w:t>jednakim</w:t>
      </w:r>
      <w:r w:rsidRPr="00FF6FB3">
        <w:rPr>
          <w:rFonts w:ascii="Calibri" w:eastAsia="Calibri" w:hAnsi="Calibri" w:cs="Calibri"/>
          <w:noProof/>
          <w:spacing w:val="37"/>
          <w:kern w:val="0"/>
          <w:sz w:val="22"/>
          <w:szCs w:val="22"/>
          <w:lang w:eastAsia="en-US"/>
        </w:rPr>
        <w:t xml:space="preserve"> </w:t>
      </w:r>
      <w:r w:rsidRPr="00FF6FB3">
        <w:rPr>
          <w:rFonts w:ascii="Calibri" w:eastAsia="Calibri" w:hAnsi="Calibri" w:cs="Calibri"/>
          <w:noProof/>
          <w:kern w:val="0"/>
          <w:sz w:val="22"/>
          <w:szCs w:val="22"/>
          <w:lang w:eastAsia="en-US"/>
        </w:rPr>
        <w:t>uvjetima,</w:t>
      </w:r>
      <w:r w:rsidRPr="00FF6FB3">
        <w:rPr>
          <w:rFonts w:ascii="Calibri" w:eastAsia="Calibri" w:hAnsi="Calibri" w:cs="Calibri"/>
          <w:noProof/>
          <w:spacing w:val="35"/>
          <w:kern w:val="0"/>
          <w:sz w:val="22"/>
          <w:szCs w:val="22"/>
          <w:lang w:eastAsia="en-US"/>
        </w:rPr>
        <w:t xml:space="preserve"> </w:t>
      </w:r>
      <w:r w:rsidRPr="00FF6FB3">
        <w:rPr>
          <w:rFonts w:ascii="Calibri" w:eastAsia="Calibri" w:hAnsi="Calibri" w:cs="Calibri"/>
          <w:noProof/>
          <w:kern w:val="0"/>
          <w:sz w:val="22"/>
          <w:szCs w:val="22"/>
          <w:lang w:eastAsia="en-US"/>
        </w:rPr>
        <w:t>na</w:t>
      </w:r>
      <w:r w:rsidRPr="00FF6FB3">
        <w:rPr>
          <w:rFonts w:ascii="Calibri" w:eastAsia="Calibri" w:hAnsi="Calibri" w:cs="Calibri"/>
          <w:noProof/>
          <w:spacing w:val="38"/>
          <w:kern w:val="0"/>
          <w:sz w:val="22"/>
          <w:szCs w:val="22"/>
          <w:lang w:eastAsia="en-US"/>
        </w:rPr>
        <w:t xml:space="preserve"> </w:t>
      </w:r>
      <w:r w:rsidRPr="00FF6FB3">
        <w:rPr>
          <w:rFonts w:ascii="Calibri" w:eastAsia="Calibri" w:hAnsi="Calibri" w:cs="Calibri"/>
          <w:noProof/>
          <w:kern w:val="0"/>
          <w:sz w:val="22"/>
          <w:szCs w:val="22"/>
          <w:lang w:eastAsia="en-US"/>
        </w:rPr>
        <w:t>na</w:t>
      </w:r>
      <w:r w:rsidRPr="00FF6FB3">
        <w:rPr>
          <w:rFonts w:ascii="Calibri" w:eastAsia="Calibri" w:hAnsi="Calibri" w:cs="Calibri"/>
          <w:noProof/>
          <w:spacing w:val="-1"/>
          <w:w w:val="98"/>
          <w:kern w:val="0"/>
          <w:sz w:val="22"/>
          <w:szCs w:val="22"/>
          <w:lang w:eastAsia="en-US"/>
        </w:rPr>
        <w:t>č</w:t>
      </w:r>
      <w:r w:rsidRPr="00FF6FB3">
        <w:rPr>
          <w:rFonts w:ascii="Calibri" w:eastAsia="Calibri" w:hAnsi="Calibri" w:cs="Calibri"/>
          <w:noProof/>
          <w:kern w:val="0"/>
          <w:sz w:val="22"/>
          <w:szCs w:val="22"/>
          <w:lang w:eastAsia="en-US"/>
        </w:rPr>
        <w:t>in</w:t>
      </w:r>
      <w:r w:rsidRPr="00FF6FB3">
        <w:rPr>
          <w:rFonts w:ascii="Calibri" w:eastAsia="Calibri" w:hAnsi="Calibri" w:cs="Calibri"/>
          <w:noProof/>
          <w:spacing w:val="37"/>
          <w:kern w:val="0"/>
          <w:sz w:val="22"/>
          <w:szCs w:val="22"/>
          <w:lang w:eastAsia="en-US"/>
        </w:rPr>
        <w:t xml:space="preserve"> </w:t>
      </w:r>
      <w:r w:rsidRPr="00FF6FB3">
        <w:rPr>
          <w:rFonts w:ascii="Calibri" w:eastAsia="Calibri" w:hAnsi="Calibri" w:cs="Calibri"/>
          <w:noProof/>
          <w:kern w:val="0"/>
          <w:sz w:val="22"/>
          <w:szCs w:val="22"/>
          <w:lang w:eastAsia="en-US"/>
        </w:rPr>
        <w:t>propisan</w:t>
      </w:r>
      <w:r w:rsidRPr="00FF6FB3">
        <w:rPr>
          <w:rFonts w:ascii="Calibri" w:eastAsia="Calibri" w:hAnsi="Calibri" w:cs="Calibri"/>
          <w:noProof/>
          <w:spacing w:val="38"/>
          <w:kern w:val="0"/>
          <w:sz w:val="22"/>
          <w:szCs w:val="22"/>
          <w:lang w:eastAsia="en-US"/>
        </w:rPr>
        <w:t xml:space="preserve"> </w:t>
      </w:r>
      <w:r w:rsidRPr="00FF6FB3">
        <w:rPr>
          <w:rFonts w:ascii="Calibri" w:eastAsia="Times New Roman" w:hAnsi="Calibri" w:cs="Calibri"/>
          <w:bCs/>
          <w:noProof/>
          <w:kern w:val="0"/>
          <w:sz w:val="22"/>
          <w:szCs w:val="22"/>
        </w:rPr>
        <w:t xml:space="preserve">Zakonom </w:t>
      </w:r>
      <w:r w:rsidRPr="00FF6FB3">
        <w:rPr>
          <w:rFonts w:ascii="Calibri" w:eastAsia="Calibri" w:hAnsi="Calibri" w:cs="Calibri"/>
          <w:noProof/>
          <w:kern w:val="0"/>
          <w:sz w:val="22"/>
          <w:szCs w:val="22"/>
          <w:lang w:eastAsia="en-US"/>
        </w:rPr>
        <w:t>i</w:t>
      </w:r>
      <w:r w:rsidRPr="00FF6FB3">
        <w:rPr>
          <w:rFonts w:ascii="Calibri" w:eastAsia="Calibri" w:hAnsi="Calibri" w:cs="Calibri"/>
          <w:noProof/>
          <w:spacing w:val="38"/>
          <w:kern w:val="0"/>
          <w:sz w:val="22"/>
          <w:szCs w:val="22"/>
          <w:lang w:eastAsia="en-US"/>
        </w:rPr>
        <w:t xml:space="preserve"> </w:t>
      </w:r>
      <w:r w:rsidRPr="00FF6FB3">
        <w:rPr>
          <w:rFonts w:ascii="Calibri" w:eastAsia="Calibri" w:hAnsi="Calibri" w:cs="Calibri"/>
          <w:noProof/>
          <w:kern w:val="0"/>
          <w:sz w:val="22"/>
          <w:szCs w:val="22"/>
          <w:lang w:eastAsia="en-US"/>
        </w:rPr>
        <w:t>ovom Odlukom</w:t>
      </w:r>
      <w:r w:rsidRPr="00FF6FB3">
        <w:rPr>
          <w:rFonts w:ascii="Calibri" w:eastAsia="Calibri" w:hAnsi="Calibri" w:cs="Calibri"/>
          <w:noProof/>
          <w:w w:val="98"/>
          <w:kern w:val="0"/>
          <w:sz w:val="22"/>
          <w:szCs w:val="22"/>
          <w:lang w:eastAsia="en-US"/>
        </w:rPr>
        <w:t>.</w:t>
      </w:r>
    </w:p>
    <w:p w14:paraId="1ADCA441" w14:textId="77777777" w:rsidR="00FF6FB3" w:rsidRPr="00FF6FB3" w:rsidRDefault="00FF6FB3" w:rsidP="00FF6FB3">
      <w:pPr>
        <w:suppressAutoHyphens w:val="0"/>
        <w:autoSpaceDE w:val="0"/>
        <w:autoSpaceDN w:val="0"/>
        <w:adjustRightInd w:val="0"/>
        <w:spacing w:after="240"/>
        <w:ind w:right="6" w:firstLine="709"/>
        <w:jc w:val="both"/>
        <w:rPr>
          <w:rFonts w:ascii="Calibri" w:eastAsia="Calibri" w:hAnsi="Calibri" w:cs="Calibri"/>
          <w:noProof/>
          <w:kern w:val="0"/>
          <w:sz w:val="22"/>
          <w:szCs w:val="22"/>
          <w:lang w:eastAsia="en-US"/>
        </w:rPr>
      </w:pPr>
      <w:r w:rsidRPr="00FF6FB3">
        <w:rPr>
          <w:rFonts w:ascii="Calibri" w:eastAsia="Calibri" w:hAnsi="Calibri" w:cs="Calibri"/>
          <w:noProof/>
          <w:spacing w:val="1"/>
          <w:kern w:val="0"/>
          <w:sz w:val="22"/>
          <w:szCs w:val="22"/>
          <w:lang w:eastAsia="en-US"/>
        </w:rPr>
        <w:t xml:space="preserve">(3) </w:t>
      </w:r>
      <w:r w:rsidRPr="00FF6FB3">
        <w:rPr>
          <w:rFonts w:ascii="Calibri" w:eastAsia="Calibri" w:hAnsi="Calibri" w:cs="Calibri"/>
          <w:noProof/>
          <w:kern w:val="0"/>
          <w:sz w:val="22"/>
          <w:szCs w:val="22"/>
          <w:lang w:eastAsia="en-US"/>
        </w:rPr>
        <w:t>Na</w:t>
      </w:r>
      <w:r w:rsidRPr="00FF6FB3">
        <w:rPr>
          <w:rFonts w:ascii="Calibri" w:eastAsia="Calibri" w:hAnsi="Calibri" w:cs="Calibri"/>
          <w:noProof/>
          <w:spacing w:val="5"/>
          <w:kern w:val="0"/>
          <w:sz w:val="22"/>
          <w:szCs w:val="22"/>
          <w:lang w:eastAsia="en-US"/>
        </w:rPr>
        <w:t xml:space="preserve"> </w:t>
      </w:r>
      <w:r w:rsidRPr="00FF6FB3">
        <w:rPr>
          <w:rFonts w:ascii="Calibri" w:eastAsia="Calibri" w:hAnsi="Calibri" w:cs="Calibri"/>
          <w:noProof/>
          <w:kern w:val="0"/>
          <w:sz w:val="22"/>
          <w:szCs w:val="22"/>
          <w:lang w:eastAsia="en-US"/>
        </w:rPr>
        <w:t>javno prometnim</w:t>
      </w:r>
      <w:r w:rsidRPr="00FF6FB3">
        <w:rPr>
          <w:rFonts w:ascii="Calibri" w:eastAsia="Calibri" w:hAnsi="Calibri" w:cs="Calibri"/>
          <w:noProof/>
          <w:spacing w:val="6"/>
          <w:kern w:val="0"/>
          <w:sz w:val="22"/>
          <w:szCs w:val="22"/>
          <w:lang w:eastAsia="en-US"/>
        </w:rPr>
        <w:t xml:space="preserve"> </w:t>
      </w:r>
      <w:r w:rsidRPr="00FF6FB3">
        <w:rPr>
          <w:rFonts w:ascii="Calibri" w:eastAsia="Calibri" w:hAnsi="Calibri" w:cs="Calibri"/>
          <w:noProof/>
          <w:kern w:val="0"/>
          <w:sz w:val="22"/>
          <w:szCs w:val="22"/>
          <w:lang w:eastAsia="en-US"/>
        </w:rPr>
        <w:t>površinama grada</w:t>
      </w:r>
      <w:r w:rsidRPr="00FF6FB3">
        <w:rPr>
          <w:rFonts w:ascii="Calibri" w:eastAsia="Calibri" w:hAnsi="Calibri" w:cs="Calibri"/>
          <w:noProof/>
          <w:spacing w:val="6"/>
          <w:kern w:val="0"/>
          <w:sz w:val="22"/>
          <w:szCs w:val="22"/>
          <w:lang w:eastAsia="en-US"/>
        </w:rPr>
        <w:t xml:space="preserve"> </w:t>
      </w:r>
      <w:r w:rsidRPr="00FF6FB3">
        <w:rPr>
          <w:rFonts w:ascii="Calibri" w:eastAsia="Calibri" w:hAnsi="Calibri" w:cs="Calibri"/>
          <w:noProof/>
          <w:kern w:val="0"/>
          <w:sz w:val="22"/>
          <w:szCs w:val="22"/>
          <w:lang w:eastAsia="en-US"/>
        </w:rPr>
        <w:t>ne</w:t>
      </w:r>
      <w:r w:rsidRPr="00FF6FB3">
        <w:rPr>
          <w:rFonts w:ascii="Calibri" w:eastAsia="Calibri" w:hAnsi="Calibri" w:cs="Calibri"/>
          <w:noProof/>
          <w:spacing w:val="7"/>
          <w:kern w:val="0"/>
          <w:sz w:val="22"/>
          <w:szCs w:val="22"/>
          <w:lang w:eastAsia="en-US"/>
        </w:rPr>
        <w:t xml:space="preserve"> </w:t>
      </w:r>
      <w:r w:rsidRPr="00FF6FB3">
        <w:rPr>
          <w:rFonts w:ascii="Calibri" w:eastAsia="Calibri" w:hAnsi="Calibri" w:cs="Calibri"/>
          <w:noProof/>
          <w:kern w:val="0"/>
          <w:sz w:val="22"/>
          <w:szCs w:val="22"/>
          <w:lang w:eastAsia="en-US"/>
        </w:rPr>
        <w:t>smiju</w:t>
      </w:r>
      <w:r w:rsidRPr="00FF6FB3">
        <w:rPr>
          <w:rFonts w:ascii="Calibri" w:eastAsia="Calibri" w:hAnsi="Calibri" w:cs="Calibri"/>
          <w:noProof/>
          <w:spacing w:val="6"/>
          <w:kern w:val="0"/>
          <w:sz w:val="22"/>
          <w:szCs w:val="22"/>
          <w:lang w:eastAsia="en-US"/>
        </w:rPr>
        <w:t xml:space="preserve"> </w:t>
      </w:r>
      <w:r w:rsidRPr="00FF6FB3">
        <w:rPr>
          <w:rFonts w:ascii="Calibri" w:eastAsia="Calibri" w:hAnsi="Calibri" w:cs="Calibri"/>
          <w:noProof/>
          <w:kern w:val="0"/>
          <w:sz w:val="22"/>
          <w:szCs w:val="22"/>
          <w:lang w:eastAsia="en-US"/>
        </w:rPr>
        <w:t>se</w:t>
      </w:r>
      <w:r w:rsidRPr="00FF6FB3">
        <w:rPr>
          <w:rFonts w:ascii="Calibri" w:eastAsia="Calibri" w:hAnsi="Calibri" w:cs="Calibri"/>
          <w:noProof/>
          <w:spacing w:val="6"/>
          <w:kern w:val="0"/>
          <w:sz w:val="22"/>
          <w:szCs w:val="22"/>
          <w:lang w:eastAsia="en-US"/>
        </w:rPr>
        <w:t xml:space="preserve"> </w:t>
      </w:r>
      <w:r w:rsidRPr="00FF6FB3">
        <w:rPr>
          <w:rFonts w:ascii="Calibri" w:eastAsia="Calibri" w:hAnsi="Calibri" w:cs="Calibri"/>
          <w:noProof/>
          <w:kern w:val="0"/>
          <w:sz w:val="22"/>
          <w:szCs w:val="22"/>
          <w:lang w:eastAsia="en-US"/>
        </w:rPr>
        <w:t>poduzima</w:t>
      </w:r>
      <w:r w:rsidRPr="00FF6FB3">
        <w:rPr>
          <w:rFonts w:ascii="Calibri" w:eastAsia="Calibri" w:hAnsi="Calibri" w:cs="Calibri"/>
          <w:noProof/>
          <w:spacing w:val="1"/>
          <w:kern w:val="0"/>
          <w:sz w:val="22"/>
          <w:szCs w:val="22"/>
          <w:lang w:eastAsia="en-US"/>
        </w:rPr>
        <w:t>ti</w:t>
      </w:r>
      <w:r w:rsidRPr="00FF6FB3">
        <w:rPr>
          <w:rFonts w:ascii="Calibri" w:eastAsia="Calibri" w:hAnsi="Calibri" w:cs="Calibri"/>
          <w:noProof/>
          <w:spacing w:val="7"/>
          <w:kern w:val="0"/>
          <w:sz w:val="22"/>
          <w:szCs w:val="22"/>
          <w:lang w:eastAsia="en-US"/>
        </w:rPr>
        <w:t xml:space="preserve"> </w:t>
      </w:r>
      <w:r w:rsidRPr="00FF6FB3">
        <w:rPr>
          <w:rFonts w:ascii="Calibri" w:eastAsia="Calibri" w:hAnsi="Calibri" w:cs="Calibri"/>
          <w:noProof/>
          <w:kern w:val="0"/>
          <w:sz w:val="22"/>
          <w:szCs w:val="22"/>
          <w:lang w:eastAsia="en-US"/>
        </w:rPr>
        <w:t>radnje</w:t>
      </w:r>
      <w:r w:rsidRPr="00FF6FB3">
        <w:rPr>
          <w:rFonts w:ascii="Calibri" w:eastAsia="Calibri" w:hAnsi="Calibri" w:cs="Calibri"/>
          <w:noProof/>
          <w:spacing w:val="7"/>
          <w:kern w:val="0"/>
          <w:sz w:val="22"/>
          <w:szCs w:val="22"/>
          <w:lang w:eastAsia="en-US"/>
        </w:rPr>
        <w:t xml:space="preserve"> </w:t>
      </w:r>
      <w:r w:rsidRPr="00FF6FB3">
        <w:rPr>
          <w:rFonts w:ascii="Calibri" w:eastAsia="Calibri" w:hAnsi="Calibri" w:cs="Calibri"/>
          <w:noProof/>
          <w:kern w:val="0"/>
          <w:sz w:val="22"/>
          <w:szCs w:val="22"/>
          <w:lang w:eastAsia="en-US"/>
        </w:rPr>
        <w:t>ili</w:t>
      </w:r>
      <w:r w:rsidRPr="00FF6FB3">
        <w:rPr>
          <w:rFonts w:ascii="Calibri" w:eastAsia="Calibri" w:hAnsi="Calibri" w:cs="Calibri"/>
          <w:noProof/>
          <w:spacing w:val="8"/>
          <w:kern w:val="0"/>
          <w:sz w:val="22"/>
          <w:szCs w:val="22"/>
          <w:lang w:eastAsia="en-US"/>
        </w:rPr>
        <w:t xml:space="preserve"> </w:t>
      </w:r>
      <w:r w:rsidRPr="00FF6FB3">
        <w:rPr>
          <w:rFonts w:ascii="Calibri" w:eastAsia="Calibri" w:hAnsi="Calibri" w:cs="Calibri"/>
          <w:noProof/>
          <w:kern w:val="0"/>
          <w:sz w:val="22"/>
          <w:szCs w:val="22"/>
          <w:lang w:eastAsia="en-US"/>
        </w:rPr>
        <w:t>d</w:t>
      </w:r>
      <w:r w:rsidRPr="00FF6FB3">
        <w:rPr>
          <w:rFonts w:ascii="Calibri" w:eastAsia="Calibri" w:hAnsi="Calibri" w:cs="Calibri"/>
          <w:noProof/>
          <w:spacing w:val="1"/>
          <w:kern w:val="0"/>
          <w:sz w:val="22"/>
          <w:szCs w:val="22"/>
          <w:lang w:eastAsia="en-US"/>
        </w:rPr>
        <w:t>j</w:t>
      </w:r>
      <w:r w:rsidRPr="00FF6FB3">
        <w:rPr>
          <w:rFonts w:ascii="Calibri" w:eastAsia="Calibri" w:hAnsi="Calibri" w:cs="Calibri"/>
          <w:noProof/>
          <w:kern w:val="0"/>
          <w:sz w:val="22"/>
          <w:szCs w:val="22"/>
          <w:lang w:eastAsia="en-US"/>
        </w:rPr>
        <w:t>e</w:t>
      </w:r>
      <w:r w:rsidRPr="00FF6FB3">
        <w:rPr>
          <w:rFonts w:ascii="Calibri" w:eastAsia="Calibri" w:hAnsi="Calibri" w:cs="Calibri"/>
          <w:noProof/>
          <w:spacing w:val="1"/>
          <w:kern w:val="0"/>
          <w:sz w:val="22"/>
          <w:szCs w:val="22"/>
          <w:lang w:eastAsia="en-US"/>
        </w:rPr>
        <w:t>l</w:t>
      </w:r>
      <w:r w:rsidRPr="00FF6FB3">
        <w:rPr>
          <w:rFonts w:ascii="Calibri" w:eastAsia="Calibri" w:hAnsi="Calibri" w:cs="Calibri"/>
          <w:noProof/>
          <w:kern w:val="0"/>
          <w:sz w:val="22"/>
          <w:szCs w:val="22"/>
          <w:lang w:eastAsia="en-US"/>
        </w:rPr>
        <w:t>atno</w:t>
      </w:r>
      <w:r w:rsidRPr="00FF6FB3">
        <w:rPr>
          <w:rFonts w:ascii="Calibri" w:eastAsia="Calibri" w:hAnsi="Calibri" w:cs="Calibri"/>
          <w:noProof/>
          <w:spacing w:val="1"/>
          <w:kern w:val="0"/>
          <w:sz w:val="22"/>
          <w:szCs w:val="22"/>
          <w:lang w:eastAsia="en-US"/>
        </w:rPr>
        <w:t>st</w:t>
      </w:r>
      <w:r w:rsidRPr="00FF6FB3">
        <w:rPr>
          <w:rFonts w:ascii="Calibri" w:eastAsia="Calibri" w:hAnsi="Calibri" w:cs="Calibri"/>
          <w:noProof/>
          <w:kern w:val="0"/>
          <w:sz w:val="22"/>
          <w:szCs w:val="22"/>
          <w:lang w:eastAsia="en-US"/>
        </w:rPr>
        <w:t>i</w:t>
      </w:r>
      <w:r w:rsidRPr="00FF6FB3">
        <w:rPr>
          <w:rFonts w:ascii="Calibri" w:eastAsia="Calibri" w:hAnsi="Calibri" w:cs="Calibri"/>
          <w:noProof/>
          <w:spacing w:val="7"/>
          <w:kern w:val="0"/>
          <w:sz w:val="22"/>
          <w:szCs w:val="22"/>
          <w:lang w:eastAsia="en-US"/>
        </w:rPr>
        <w:t xml:space="preserve"> </w:t>
      </w:r>
      <w:r w:rsidRPr="00FF6FB3">
        <w:rPr>
          <w:rFonts w:ascii="Calibri" w:eastAsia="Calibri" w:hAnsi="Calibri" w:cs="Calibri"/>
          <w:noProof/>
          <w:kern w:val="0"/>
          <w:sz w:val="22"/>
          <w:szCs w:val="22"/>
          <w:lang w:eastAsia="en-US"/>
        </w:rPr>
        <w:t>koje</w:t>
      </w:r>
      <w:r w:rsidRPr="00FF6FB3">
        <w:rPr>
          <w:rFonts w:ascii="Calibri" w:eastAsia="Calibri" w:hAnsi="Calibri" w:cs="Calibri"/>
          <w:noProof/>
          <w:spacing w:val="7"/>
          <w:kern w:val="0"/>
          <w:sz w:val="22"/>
          <w:szCs w:val="22"/>
          <w:lang w:eastAsia="en-US"/>
        </w:rPr>
        <w:t xml:space="preserve"> </w:t>
      </w:r>
      <w:r w:rsidRPr="00FF6FB3">
        <w:rPr>
          <w:rFonts w:ascii="Calibri" w:eastAsia="Calibri" w:hAnsi="Calibri" w:cs="Calibri"/>
          <w:noProof/>
          <w:kern w:val="0"/>
          <w:sz w:val="22"/>
          <w:szCs w:val="22"/>
          <w:lang w:eastAsia="en-US"/>
        </w:rPr>
        <w:t>bi mogle</w:t>
      </w:r>
      <w:r w:rsidRPr="00FF6FB3">
        <w:rPr>
          <w:rFonts w:ascii="Calibri" w:eastAsia="Calibri" w:hAnsi="Calibri" w:cs="Calibri"/>
          <w:noProof/>
          <w:spacing w:val="47"/>
          <w:kern w:val="0"/>
          <w:sz w:val="22"/>
          <w:szCs w:val="22"/>
          <w:lang w:eastAsia="en-US"/>
        </w:rPr>
        <w:t xml:space="preserve"> </w:t>
      </w:r>
      <w:r w:rsidRPr="00FF6FB3">
        <w:rPr>
          <w:rFonts w:ascii="Calibri" w:eastAsia="Calibri" w:hAnsi="Calibri" w:cs="Calibri"/>
          <w:noProof/>
          <w:kern w:val="0"/>
          <w:sz w:val="22"/>
          <w:szCs w:val="22"/>
          <w:lang w:eastAsia="en-US"/>
        </w:rPr>
        <w:t>oštetiti</w:t>
      </w:r>
      <w:r w:rsidRPr="00FF6FB3">
        <w:rPr>
          <w:rFonts w:ascii="Calibri" w:eastAsia="Calibri" w:hAnsi="Calibri" w:cs="Calibri"/>
          <w:noProof/>
          <w:spacing w:val="47"/>
          <w:kern w:val="0"/>
          <w:sz w:val="22"/>
          <w:szCs w:val="22"/>
          <w:lang w:eastAsia="en-US"/>
        </w:rPr>
        <w:t xml:space="preserve"> </w:t>
      </w:r>
      <w:r w:rsidRPr="00FF6FB3">
        <w:rPr>
          <w:rFonts w:ascii="Calibri" w:eastAsia="Calibri" w:hAnsi="Calibri" w:cs="Calibri"/>
          <w:noProof/>
          <w:kern w:val="0"/>
          <w:sz w:val="22"/>
          <w:szCs w:val="22"/>
          <w:lang w:eastAsia="en-US"/>
        </w:rPr>
        <w:t>javnu</w:t>
      </w:r>
      <w:r w:rsidRPr="00FF6FB3">
        <w:rPr>
          <w:rFonts w:ascii="Calibri" w:eastAsia="Calibri" w:hAnsi="Calibri" w:cs="Calibri"/>
          <w:noProof/>
          <w:spacing w:val="47"/>
          <w:kern w:val="0"/>
          <w:sz w:val="22"/>
          <w:szCs w:val="22"/>
          <w:lang w:eastAsia="en-US"/>
        </w:rPr>
        <w:t xml:space="preserve"> </w:t>
      </w:r>
      <w:r w:rsidRPr="00FF6FB3">
        <w:rPr>
          <w:rFonts w:ascii="Calibri" w:eastAsia="Calibri" w:hAnsi="Calibri" w:cs="Calibri"/>
          <w:noProof/>
          <w:kern w:val="0"/>
          <w:sz w:val="22"/>
          <w:szCs w:val="22"/>
          <w:lang w:eastAsia="en-US"/>
        </w:rPr>
        <w:t>pr</w:t>
      </w:r>
      <w:r w:rsidRPr="00FF6FB3">
        <w:rPr>
          <w:rFonts w:ascii="Calibri" w:eastAsia="Calibri" w:hAnsi="Calibri" w:cs="Calibri"/>
          <w:noProof/>
          <w:spacing w:val="2"/>
          <w:kern w:val="0"/>
          <w:sz w:val="22"/>
          <w:szCs w:val="22"/>
          <w:lang w:eastAsia="en-US"/>
        </w:rPr>
        <w:t>o</w:t>
      </w:r>
      <w:r w:rsidRPr="00FF6FB3">
        <w:rPr>
          <w:rFonts w:ascii="Calibri" w:eastAsia="Calibri" w:hAnsi="Calibri" w:cs="Calibri"/>
          <w:noProof/>
          <w:kern w:val="0"/>
          <w:sz w:val="22"/>
          <w:szCs w:val="22"/>
          <w:lang w:eastAsia="en-US"/>
        </w:rPr>
        <w:t>metnu</w:t>
      </w:r>
      <w:r w:rsidRPr="00FF6FB3">
        <w:rPr>
          <w:rFonts w:ascii="Calibri" w:eastAsia="Calibri" w:hAnsi="Calibri" w:cs="Calibri"/>
          <w:noProof/>
          <w:spacing w:val="47"/>
          <w:kern w:val="0"/>
          <w:sz w:val="22"/>
          <w:szCs w:val="22"/>
          <w:lang w:eastAsia="en-US"/>
        </w:rPr>
        <w:t xml:space="preserve"> </w:t>
      </w:r>
      <w:r w:rsidRPr="00FF6FB3">
        <w:rPr>
          <w:rFonts w:ascii="Calibri" w:eastAsia="Calibri" w:hAnsi="Calibri" w:cs="Calibri"/>
          <w:noProof/>
          <w:kern w:val="0"/>
          <w:sz w:val="22"/>
          <w:szCs w:val="22"/>
          <w:lang w:eastAsia="en-US"/>
        </w:rPr>
        <w:t>površinu</w:t>
      </w:r>
      <w:r w:rsidRPr="00FF6FB3">
        <w:rPr>
          <w:rFonts w:ascii="Calibri" w:eastAsia="Calibri" w:hAnsi="Calibri" w:cs="Calibri"/>
          <w:noProof/>
          <w:spacing w:val="47"/>
          <w:kern w:val="0"/>
          <w:sz w:val="22"/>
          <w:szCs w:val="22"/>
          <w:lang w:eastAsia="en-US"/>
        </w:rPr>
        <w:t xml:space="preserve"> </w:t>
      </w:r>
      <w:r w:rsidRPr="00FF6FB3">
        <w:rPr>
          <w:rFonts w:ascii="Calibri" w:eastAsia="Calibri" w:hAnsi="Calibri" w:cs="Calibri"/>
          <w:noProof/>
          <w:kern w:val="0"/>
          <w:sz w:val="22"/>
          <w:szCs w:val="22"/>
          <w:lang w:eastAsia="en-US"/>
        </w:rPr>
        <w:t>ili</w:t>
      </w:r>
      <w:r w:rsidRPr="00FF6FB3">
        <w:rPr>
          <w:rFonts w:ascii="Calibri" w:eastAsia="Calibri" w:hAnsi="Calibri" w:cs="Calibri"/>
          <w:noProof/>
          <w:spacing w:val="47"/>
          <w:kern w:val="0"/>
          <w:sz w:val="22"/>
          <w:szCs w:val="22"/>
          <w:lang w:eastAsia="en-US"/>
        </w:rPr>
        <w:t xml:space="preserve"> </w:t>
      </w:r>
      <w:r w:rsidRPr="00FF6FB3">
        <w:rPr>
          <w:rFonts w:ascii="Calibri" w:eastAsia="Calibri" w:hAnsi="Calibri" w:cs="Calibri"/>
          <w:noProof/>
          <w:kern w:val="0"/>
          <w:sz w:val="22"/>
          <w:szCs w:val="22"/>
          <w:lang w:eastAsia="en-US"/>
        </w:rPr>
        <w:t>ugr</w:t>
      </w:r>
      <w:r w:rsidRPr="00FF6FB3">
        <w:rPr>
          <w:rFonts w:ascii="Calibri" w:eastAsia="Calibri" w:hAnsi="Calibri" w:cs="Calibri"/>
          <w:noProof/>
          <w:spacing w:val="1"/>
          <w:kern w:val="0"/>
          <w:sz w:val="22"/>
          <w:szCs w:val="22"/>
          <w:lang w:eastAsia="en-US"/>
        </w:rPr>
        <w:t>o</w:t>
      </w:r>
      <w:r w:rsidRPr="00FF6FB3">
        <w:rPr>
          <w:rFonts w:ascii="Calibri" w:eastAsia="Calibri" w:hAnsi="Calibri" w:cs="Calibri"/>
          <w:noProof/>
          <w:kern w:val="0"/>
          <w:sz w:val="22"/>
          <w:szCs w:val="22"/>
          <w:lang w:eastAsia="en-US"/>
        </w:rPr>
        <w:t>z</w:t>
      </w:r>
      <w:r w:rsidRPr="00FF6FB3">
        <w:rPr>
          <w:rFonts w:ascii="Calibri" w:eastAsia="Calibri" w:hAnsi="Calibri" w:cs="Calibri"/>
          <w:noProof/>
          <w:spacing w:val="1"/>
          <w:kern w:val="0"/>
          <w:sz w:val="22"/>
          <w:szCs w:val="22"/>
          <w:lang w:eastAsia="en-US"/>
        </w:rPr>
        <w:t>it</w:t>
      </w:r>
      <w:r w:rsidRPr="00FF6FB3">
        <w:rPr>
          <w:rFonts w:ascii="Calibri" w:eastAsia="Calibri" w:hAnsi="Calibri" w:cs="Calibri"/>
          <w:noProof/>
          <w:kern w:val="0"/>
          <w:sz w:val="22"/>
          <w:szCs w:val="22"/>
          <w:lang w:eastAsia="en-US"/>
        </w:rPr>
        <w:t>i</w:t>
      </w:r>
      <w:r w:rsidRPr="00FF6FB3">
        <w:rPr>
          <w:rFonts w:ascii="Calibri" w:eastAsia="Calibri" w:hAnsi="Calibri" w:cs="Calibri"/>
          <w:noProof/>
          <w:spacing w:val="48"/>
          <w:kern w:val="0"/>
          <w:sz w:val="22"/>
          <w:szCs w:val="22"/>
          <w:lang w:eastAsia="en-US"/>
        </w:rPr>
        <w:t xml:space="preserve"> </w:t>
      </w:r>
      <w:r w:rsidRPr="00FF6FB3">
        <w:rPr>
          <w:rFonts w:ascii="Calibri" w:eastAsia="Calibri" w:hAnsi="Calibri" w:cs="Calibri"/>
          <w:noProof/>
          <w:kern w:val="0"/>
          <w:sz w:val="22"/>
          <w:szCs w:val="22"/>
          <w:lang w:eastAsia="en-US"/>
        </w:rPr>
        <w:t>sigurnost,</w:t>
      </w:r>
      <w:r w:rsidRPr="00FF6FB3">
        <w:rPr>
          <w:rFonts w:ascii="Calibri" w:eastAsia="Calibri" w:hAnsi="Calibri" w:cs="Calibri"/>
          <w:noProof/>
          <w:spacing w:val="48"/>
          <w:kern w:val="0"/>
          <w:sz w:val="22"/>
          <w:szCs w:val="22"/>
          <w:lang w:eastAsia="en-US"/>
        </w:rPr>
        <w:t xml:space="preserve"> </w:t>
      </w:r>
      <w:r w:rsidRPr="00FF6FB3">
        <w:rPr>
          <w:rFonts w:ascii="Calibri" w:eastAsia="Calibri" w:hAnsi="Calibri" w:cs="Calibri"/>
          <w:noProof/>
          <w:kern w:val="0"/>
          <w:sz w:val="22"/>
          <w:szCs w:val="22"/>
          <w:lang w:eastAsia="en-US"/>
        </w:rPr>
        <w:t>proto</w:t>
      </w:r>
      <w:r w:rsidRPr="00FF6FB3">
        <w:rPr>
          <w:rFonts w:ascii="Calibri" w:eastAsia="Calibri" w:hAnsi="Calibri" w:cs="Calibri"/>
          <w:noProof/>
          <w:spacing w:val="-2"/>
          <w:kern w:val="0"/>
          <w:sz w:val="22"/>
          <w:szCs w:val="22"/>
          <w:lang w:eastAsia="en-US"/>
        </w:rPr>
        <w:t>č</w:t>
      </w:r>
      <w:r w:rsidRPr="00FF6FB3">
        <w:rPr>
          <w:rFonts w:ascii="Calibri" w:eastAsia="Calibri" w:hAnsi="Calibri" w:cs="Calibri"/>
          <w:noProof/>
          <w:kern w:val="0"/>
          <w:sz w:val="22"/>
          <w:szCs w:val="22"/>
          <w:lang w:eastAsia="en-US"/>
        </w:rPr>
        <w:t>no</w:t>
      </w:r>
      <w:r w:rsidRPr="00FF6FB3">
        <w:rPr>
          <w:rFonts w:ascii="Calibri" w:eastAsia="Calibri" w:hAnsi="Calibri" w:cs="Calibri"/>
          <w:noProof/>
          <w:spacing w:val="2"/>
          <w:kern w:val="0"/>
          <w:sz w:val="22"/>
          <w:szCs w:val="22"/>
          <w:lang w:eastAsia="en-US"/>
        </w:rPr>
        <w:t>s</w:t>
      </w:r>
      <w:r w:rsidRPr="00FF6FB3">
        <w:rPr>
          <w:rFonts w:ascii="Calibri" w:eastAsia="Calibri" w:hAnsi="Calibri" w:cs="Calibri"/>
          <w:noProof/>
          <w:kern w:val="0"/>
          <w:sz w:val="22"/>
          <w:szCs w:val="22"/>
          <w:lang w:eastAsia="en-US"/>
        </w:rPr>
        <w:t>t</w:t>
      </w:r>
      <w:r w:rsidRPr="00FF6FB3">
        <w:rPr>
          <w:rFonts w:ascii="Calibri" w:eastAsia="Calibri" w:hAnsi="Calibri" w:cs="Calibri"/>
          <w:noProof/>
          <w:spacing w:val="47"/>
          <w:kern w:val="0"/>
          <w:sz w:val="22"/>
          <w:szCs w:val="22"/>
          <w:lang w:eastAsia="en-US"/>
        </w:rPr>
        <w:t xml:space="preserve"> </w:t>
      </w:r>
      <w:r w:rsidRPr="00FF6FB3">
        <w:rPr>
          <w:rFonts w:ascii="Calibri" w:eastAsia="Calibri" w:hAnsi="Calibri" w:cs="Calibri"/>
          <w:noProof/>
          <w:kern w:val="0"/>
          <w:sz w:val="22"/>
          <w:szCs w:val="22"/>
          <w:lang w:eastAsia="en-US"/>
        </w:rPr>
        <w:t>prometa</w:t>
      </w:r>
      <w:r w:rsidRPr="00FF6FB3">
        <w:rPr>
          <w:rFonts w:ascii="Calibri" w:eastAsia="Calibri" w:hAnsi="Calibri" w:cs="Calibri"/>
          <w:noProof/>
          <w:spacing w:val="47"/>
          <w:kern w:val="0"/>
          <w:sz w:val="22"/>
          <w:szCs w:val="22"/>
          <w:lang w:eastAsia="en-US"/>
        </w:rPr>
        <w:t xml:space="preserve"> </w:t>
      </w:r>
      <w:r w:rsidRPr="00FF6FB3">
        <w:rPr>
          <w:rFonts w:ascii="Calibri" w:eastAsia="Calibri" w:hAnsi="Calibri" w:cs="Calibri"/>
          <w:noProof/>
          <w:kern w:val="0"/>
          <w:sz w:val="22"/>
          <w:szCs w:val="22"/>
          <w:lang w:eastAsia="en-US"/>
        </w:rPr>
        <w:t>vozila</w:t>
      </w:r>
      <w:r w:rsidRPr="00FF6FB3">
        <w:rPr>
          <w:rFonts w:ascii="Calibri" w:eastAsia="Calibri" w:hAnsi="Calibri" w:cs="Calibri"/>
          <w:noProof/>
          <w:spacing w:val="45"/>
          <w:kern w:val="0"/>
          <w:sz w:val="22"/>
          <w:szCs w:val="22"/>
          <w:lang w:eastAsia="en-US"/>
        </w:rPr>
        <w:t xml:space="preserve"> </w:t>
      </w:r>
      <w:r w:rsidRPr="00FF6FB3">
        <w:rPr>
          <w:rFonts w:ascii="Calibri" w:eastAsia="Calibri" w:hAnsi="Calibri" w:cs="Calibri"/>
          <w:noProof/>
          <w:kern w:val="0"/>
          <w:sz w:val="22"/>
          <w:szCs w:val="22"/>
          <w:lang w:eastAsia="en-US"/>
        </w:rPr>
        <w:t>i kretanje pješaka, bez suglasnosti Upravnog odjela za komunalne djelatnosti i gospodarenje Grada Požege (u daljnjem tekstu: nadležni Upravni odjel).</w:t>
      </w:r>
    </w:p>
    <w:p w14:paraId="1D960C22" w14:textId="2E2603D9" w:rsidR="00FF6FB3" w:rsidRPr="00FF6FB3" w:rsidRDefault="009D3456" w:rsidP="009D3456">
      <w:pPr>
        <w:suppressAutoHyphens w:val="0"/>
        <w:autoSpaceDE w:val="0"/>
        <w:autoSpaceDN w:val="0"/>
        <w:adjustRightInd w:val="0"/>
        <w:ind w:left="567" w:hanging="425"/>
        <w:rPr>
          <w:rFonts w:ascii="Calibri" w:eastAsia="Calibri" w:hAnsi="Calibri" w:cs="Calibri"/>
          <w:b/>
          <w:bCs/>
          <w:noProof/>
          <w:kern w:val="0"/>
          <w:sz w:val="22"/>
          <w:szCs w:val="22"/>
          <w:lang w:eastAsia="en-US"/>
        </w:rPr>
      </w:pPr>
      <w:r>
        <w:rPr>
          <w:rFonts w:ascii="Calibri" w:eastAsia="Calibri" w:hAnsi="Calibri" w:cs="Calibri"/>
          <w:b/>
          <w:bCs/>
          <w:noProof/>
          <w:kern w:val="0"/>
          <w:sz w:val="22"/>
          <w:szCs w:val="22"/>
          <w:lang w:eastAsia="en-US"/>
        </w:rPr>
        <w:t>II.</w:t>
      </w:r>
      <w:r>
        <w:rPr>
          <w:rFonts w:ascii="Calibri" w:eastAsia="Calibri" w:hAnsi="Calibri" w:cs="Calibri"/>
          <w:b/>
          <w:bCs/>
          <w:noProof/>
          <w:kern w:val="0"/>
          <w:sz w:val="22"/>
          <w:szCs w:val="22"/>
          <w:lang w:eastAsia="en-US"/>
        </w:rPr>
        <w:tab/>
      </w:r>
      <w:r w:rsidR="00FF6FB3" w:rsidRPr="00FF6FB3">
        <w:rPr>
          <w:rFonts w:ascii="Calibri" w:eastAsia="Calibri" w:hAnsi="Calibri" w:cs="Calibri"/>
          <w:b/>
          <w:bCs/>
          <w:noProof/>
          <w:kern w:val="0"/>
          <w:sz w:val="22"/>
          <w:szCs w:val="22"/>
          <w:lang w:eastAsia="en-US"/>
        </w:rPr>
        <w:t>UREĐENJE PROMETA</w:t>
      </w:r>
    </w:p>
    <w:p w14:paraId="205C48DF" w14:textId="77777777" w:rsidR="00FF6FB3" w:rsidRPr="00FF6FB3" w:rsidRDefault="00FF6FB3" w:rsidP="009D3456">
      <w:pPr>
        <w:widowControl/>
        <w:numPr>
          <w:ilvl w:val="0"/>
          <w:numId w:val="212"/>
        </w:numPr>
        <w:suppressAutoHyphens w:val="0"/>
        <w:autoSpaceDE w:val="0"/>
        <w:autoSpaceDN w:val="0"/>
        <w:adjustRightInd w:val="0"/>
        <w:spacing w:after="160" w:line="254" w:lineRule="auto"/>
        <w:ind w:left="851" w:hanging="284"/>
        <w:contextualSpacing/>
        <w:rPr>
          <w:rFonts w:ascii="Calibri" w:eastAsia="Calibri" w:hAnsi="Calibri" w:cs="Calibri"/>
          <w:b/>
          <w:bCs/>
          <w:kern w:val="0"/>
          <w:sz w:val="22"/>
          <w:szCs w:val="22"/>
          <w:lang w:eastAsia="en-US"/>
        </w:rPr>
      </w:pPr>
      <w:r w:rsidRPr="00FF6FB3">
        <w:rPr>
          <w:rFonts w:ascii="Calibri" w:eastAsia="Calibri" w:hAnsi="Calibri" w:cs="Calibri"/>
          <w:b/>
          <w:bCs/>
          <w:kern w:val="0"/>
          <w:sz w:val="22"/>
          <w:szCs w:val="22"/>
          <w:lang w:eastAsia="en-US"/>
        </w:rPr>
        <w:t>Općenito</w:t>
      </w:r>
    </w:p>
    <w:p w14:paraId="0F6468A8" w14:textId="77777777" w:rsidR="00FF6FB3" w:rsidRPr="00FF6FB3" w:rsidRDefault="00FF6FB3" w:rsidP="00FF6FB3">
      <w:pPr>
        <w:tabs>
          <w:tab w:val="left" w:pos="3330"/>
        </w:tabs>
        <w:suppressAutoHyphens w:val="0"/>
        <w:autoSpaceDE w:val="0"/>
        <w:autoSpaceDN w:val="0"/>
        <w:adjustRightInd w:val="0"/>
        <w:spacing w:after="240"/>
        <w:ind w:right="6"/>
        <w:jc w:val="center"/>
        <w:rPr>
          <w:rFonts w:ascii="Calibri" w:eastAsia="Calibri" w:hAnsi="Calibri" w:cs="Calibri"/>
          <w:bCs/>
          <w:noProof/>
          <w:kern w:val="0"/>
          <w:sz w:val="22"/>
          <w:szCs w:val="22"/>
          <w:lang w:eastAsia="en-US"/>
        </w:rPr>
      </w:pPr>
      <w:r w:rsidRPr="00FF6FB3">
        <w:rPr>
          <w:rFonts w:ascii="Calibri" w:eastAsia="Calibri" w:hAnsi="Calibri" w:cs="Calibri"/>
          <w:bCs/>
          <w:noProof/>
          <w:spacing w:val="1"/>
          <w:w w:val="98"/>
          <w:kern w:val="0"/>
          <w:sz w:val="22"/>
          <w:szCs w:val="22"/>
          <w:lang w:eastAsia="en-US"/>
        </w:rPr>
        <w:t>Č</w:t>
      </w:r>
      <w:r w:rsidRPr="00FF6FB3">
        <w:rPr>
          <w:rFonts w:ascii="Calibri" w:eastAsia="Calibri" w:hAnsi="Calibri" w:cs="Calibri"/>
          <w:bCs/>
          <w:noProof/>
          <w:kern w:val="0"/>
          <w:sz w:val="22"/>
          <w:szCs w:val="22"/>
          <w:lang w:eastAsia="en-US"/>
        </w:rPr>
        <w:t>l</w:t>
      </w:r>
      <w:r w:rsidRPr="00FF6FB3">
        <w:rPr>
          <w:rFonts w:ascii="Calibri" w:eastAsia="Calibri" w:hAnsi="Calibri" w:cs="Calibri"/>
          <w:bCs/>
          <w:noProof/>
          <w:spacing w:val="-1"/>
          <w:kern w:val="0"/>
          <w:sz w:val="22"/>
          <w:szCs w:val="22"/>
          <w:lang w:eastAsia="en-US"/>
        </w:rPr>
        <w:t>a</w:t>
      </w:r>
      <w:r w:rsidRPr="00FF6FB3">
        <w:rPr>
          <w:rFonts w:ascii="Calibri" w:eastAsia="Calibri" w:hAnsi="Calibri" w:cs="Calibri"/>
          <w:bCs/>
          <w:noProof/>
          <w:kern w:val="0"/>
          <w:sz w:val="22"/>
          <w:szCs w:val="22"/>
          <w:lang w:eastAsia="en-US"/>
        </w:rPr>
        <w:t>n</w:t>
      </w:r>
      <w:r w:rsidRPr="00FF6FB3">
        <w:rPr>
          <w:rFonts w:ascii="Calibri" w:eastAsia="Calibri" w:hAnsi="Calibri" w:cs="Calibri"/>
          <w:bCs/>
          <w:noProof/>
          <w:spacing w:val="-1"/>
          <w:kern w:val="0"/>
          <w:sz w:val="22"/>
          <w:szCs w:val="22"/>
          <w:lang w:eastAsia="en-US"/>
        </w:rPr>
        <w:t>a</w:t>
      </w:r>
      <w:r w:rsidRPr="00FF6FB3">
        <w:rPr>
          <w:rFonts w:ascii="Calibri" w:eastAsia="Calibri" w:hAnsi="Calibri" w:cs="Calibri"/>
          <w:bCs/>
          <w:noProof/>
          <w:kern w:val="0"/>
          <w:sz w:val="22"/>
          <w:szCs w:val="22"/>
          <w:lang w:eastAsia="en-US"/>
        </w:rPr>
        <w:t>k 3.</w:t>
      </w:r>
    </w:p>
    <w:p w14:paraId="1A0FC01D" w14:textId="77777777" w:rsidR="00FF6FB3" w:rsidRPr="00FF6FB3" w:rsidRDefault="00FF6FB3" w:rsidP="00FF6FB3">
      <w:pPr>
        <w:suppressAutoHyphens w:val="0"/>
        <w:autoSpaceDE w:val="0"/>
        <w:autoSpaceDN w:val="0"/>
        <w:adjustRightInd w:val="0"/>
        <w:spacing w:line="264" w:lineRule="exact"/>
        <w:ind w:right="3" w:firstLine="708"/>
        <w:jc w:val="both"/>
        <w:rPr>
          <w:rFonts w:ascii="Calibri" w:eastAsia="Calibri" w:hAnsi="Calibri" w:cs="Calibri"/>
          <w:noProof/>
          <w:kern w:val="0"/>
          <w:sz w:val="22"/>
          <w:szCs w:val="22"/>
          <w:lang w:eastAsia="en-US"/>
        </w:rPr>
      </w:pPr>
      <w:r w:rsidRPr="00FF6FB3">
        <w:rPr>
          <w:rFonts w:ascii="Calibri" w:eastAsia="Calibri" w:hAnsi="Calibri" w:cs="Calibri"/>
          <w:noProof/>
          <w:spacing w:val="1"/>
          <w:kern w:val="0"/>
          <w:sz w:val="22"/>
          <w:szCs w:val="22"/>
          <w:lang w:eastAsia="en-US"/>
        </w:rPr>
        <w:t xml:space="preserve">(1) </w:t>
      </w:r>
      <w:r w:rsidRPr="00FF6FB3">
        <w:rPr>
          <w:rFonts w:ascii="Calibri" w:eastAsia="Calibri" w:hAnsi="Calibri" w:cs="Calibri"/>
          <w:noProof/>
          <w:kern w:val="0"/>
          <w:sz w:val="22"/>
          <w:szCs w:val="22"/>
          <w:lang w:eastAsia="en-US"/>
        </w:rPr>
        <w:t xml:space="preserve">Uređenje prometa na javno prometnim površinama na području grada sukladno odredbama zakona i ove Odluke na prijedlog </w:t>
      </w:r>
      <w:r w:rsidRPr="00FF6FB3">
        <w:rPr>
          <w:rFonts w:ascii="Calibri" w:eastAsia="Calibri" w:hAnsi="Calibri" w:cs="Calibri"/>
          <w:noProof/>
          <w:kern w:val="0"/>
          <w:sz w:val="22"/>
          <w:szCs w:val="22"/>
          <w:shd w:val="clear" w:color="auto" w:fill="FFFFFF"/>
          <w:lang w:eastAsia="en-US"/>
        </w:rPr>
        <w:t> </w:t>
      </w:r>
      <w:bookmarkStart w:id="2" w:name="_Hlk152524132"/>
      <w:r w:rsidRPr="00FF6FB3">
        <w:rPr>
          <w:rFonts w:ascii="Calibri" w:eastAsia="Calibri" w:hAnsi="Calibri" w:cs="Calibri"/>
          <w:noProof/>
          <w:kern w:val="0"/>
          <w:sz w:val="22"/>
          <w:szCs w:val="22"/>
          <w:shd w:val="clear" w:color="auto" w:fill="FFFFFF"/>
          <w:lang w:eastAsia="en-US"/>
        </w:rPr>
        <w:t xml:space="preserve">nadležnog Upravnog odjela </w:t>
      </w:r>
      <w:bookmarkEnd w:id="2"/>
      <w:r w:rsidRPr="00FF6FB3">
        <w:rPr>
          <w:rFonts w:ascii="Calibri" w:eastAsia="Calibri" w:hAnsi="Calibri" w:cs="Calibri"/>
          <w:noProof/>
          <w:kern w:val="0"/>
          <w:sz w:val="22"/>
          <w:szCs w:val="22"/>
          <w:lang w:eastAsia="en-US"/>
        </w:rPr>
        <w:t>utvrđuje Gradsko vijeće Grada Požege, uz prethodnu suglasnost Ministarstva unutarnjih poslova, Policijske uprave požeško-slavonske (u daljnjem tekstu: Policijska uprava).</w:t>
      </w:r>
    </w:p>
    <w:p w14:paraId="6949CC29" w14:textId="77777777" w:rsidR="00FF6FB3" w:rsidRPr="00FF6FB3" w:rsidRDefault="00FF6FB3" w:rsidP="00FF6FB3">
      <w:pPr>
        <w:suppressAutoHyphens w:val="0"/>
        <w:autoSpaceDE w:val="0"/>
        <w:autoSpaceDN w:val="0"/>
        <w:adjustRightInd w:val="0"/>
        <w:spacing w:before="240" w:after="240"/>
        <w:ind w:firstLine="709"/>
        <w:jc w:val="both"/>
        <w:rPr>
          <w:rFonts w:ascii="Calibri" w:eastAsia="Calibri" w:hAnsi="Calibri" w:cs="Calibri"/>
          <w:noProof/>
          <w:spacing w:val="1"/>
          <w:kern w:val="0"/>
          <w:sz w:val="22"/>
          <w:szCs w:val="22"/>
          <w:lang w:eastAsia="en-US"/>
        </w:rPr>
      </w:pPr>
      <w:r w:rsidRPr="00FF6FB3">
        <w:rPr>
          <w:rFonts w:ascii="Calibri" w:eastAsia="Calibri" w:hAnsi="Calibri" w:cs="Calibri"/>
          <w:noProof/>
          <w:spacing w:val="1"/>
          <w:kern w:val="0"/>
          <w:sz w:val="22"/>
          <w:szCs w:val="22"/>
          <w:lang w:eastAsia="en-US"/>
        </w:rPr>
        <w:lastRenderedPageBreak/>
        <w:t>(2) Iznimno od stavka 1. ovog članka, kada se promet uređuje na dijelu državne ceste ili županijske ceste, potrebna je i suglasnost ministarstva nadležnog za poslove prometa.</w:t>
      </w:r>
    </w:p>
    <w:p w14:paraId="4F2A2081" w14:textId="77777777" w:rsidR="00FF6FB3" w:rsidRPr="00FF6FB3" w:rsidRDefault="00FF6FB3" w:rsidP="00FF6FB3">
      <w:pPr>
        <w:suppressAutoHyphens w:val="0"/>
        <w:autoSpaceDE w:val="0"/>
        <w:autoSpaceDN w:val="0"/>
        <w:adjustRightInd w:val="0"/>
        <w:spacing w:after="240"/>
        <w:ind w:right="6"/>
        <w:jc w:val="center"/>
        <w:rPr>
          <w:rFonts w:ascii="Calibri" w:eastAsia="Calibri" w:hAnsi="Calibri" w:cs="Calibri"/>
          <w:bCs/>
          <w:noProof/>
          <w:kern w:val="0"/>
          <w:sz w:val="22"/>
          <w:szCs w:val="22"/>
          <w:lang w:eastAsia="en-US"/>
        </w:rPr>
      </w:pPr>
      <w:r w:rsidRPr="00FF6FB3">
        <w:rPr>
          <w:rFonts w:ascii="Calibri" w:eastAsia="Calibri" w:hAnsi="Calibri" w:cs="Calibri"/>
          <w:bCs/>
          <w:noProof/>
          <w:spacing w:val="1"/>
          <w:w w:val="98"/>
          <w:kern w:val="0"/>
          <w:sz w:val="22"/>
          <w:szCs w:val="22"/>
          <w:lang w:eastAsia="en-US"/>
        </w:rPr>
        <w:t>Č</w:t>
      </w:r>
      <w:r w:rsidRPr="00FF6FB3">
        <w:rPr>
          <w:rFonts w:ascii="Calibri" w:eastAsia="Calibri" w:hAnsi="Calibri" w:cs="Calibri"/>
          <w:bCs/>
          <w:noProof/>
          <w:kern w:val="0"/>
          <w:sz w:val="22"/>
          <w:szCs w:val="22"/>
          <w:lang w:eastAsia="en-US"/>
        </w:rPr>
        <w:t>l</w:t>
      </w:r>
      <w:r w:rsidRPr="00FF6FB3">
        <w:rPr>
          <w:rFonts w:ascii="Calibri" w:eastAsia="Calibri" w:hAnsi="Calibri" w:cs="Calibri"/>
          <w:bCs/>
          <w:noProof/>
          <w:spacing w:val="-1"/>
          <w:kern w:val="0"/>
          <w:sz w:val="22"/>
          <w:szCs w:val="22"/>
          <w:lang w:eastAsia="en-US"/>
        </w:rPr>
        <w:t>a</w:t>
      </w:r>
      <w:r w:rsidRPr="00FF6FB3">
        <w:rPr>
          <w:rFonts w:ascii="Calibri" w:eastAsia="Calibri" w:hAnsi="Calibri" w:cs="Calibri"/>
          <w:bCs/>
          <w:noProof/>
          <w:kern w:val="0"/>
          <w:sz w:val="22"/>
          <w:szCs w:val="22"/>
          <w:lang w:eastAsia="en-US"/>
        </w:rPr>
        <w:t>n</w:t>
      </w:r>
      <w:r w:rsidRPr="00FF6FB3">
        <w:rPr>
          <w:rFonts w:ascii="Calibri" w:eastAsia="Calibri" w:hAnsi="Calibri" w:cs="Calibri"/>
          <w:bCs/>
          <w:noProof/>
          <w:spacing w:val="-1"/>
          <w:kern w:val="0"/>
          <w:sz w:val="22"/>
          <w:szCs w:val="22"/>
          <w:lang w:eastAsia="en-US"/>
        </w:rPr>
        <w:t>a</w:t>
      </w:r>
      <w:r w:rsidRPr="00FF6FB3">
        <w:rPr>
          <w:rFonts w:ascii="Calibri" w:eastAsia="Calibri" w:hAnsi="Calibri" w:cs="Calibri"/>
          <w:bCs/>
          <w:noProof/>
          <w:kern w:val="0"/>
          <w:sz w:val="22"/>
          <w:szCs w:val="22"/>
          <w:lang w:eastAsia="en-US"/>
        </w:rPr>
        <w:t>k 4.</w:t>
      </w:r>
    </w:p>
    <w:p w14:paraId="1E2DC603" w14:textId="77777777" w:rsidR="00FF6FB3" w:rsidRPr="00FF6FB3" w:rsidRDefault="00FF6FB3" w:rsidP="009D3456">
      <w:pPr>
        <w:suppressAutoHyphens w:val="0"/>
        <w:autoSpaceDE w:val="0"/>
        <w:autoSpaceDN w:val="0"/>
        <w:adjustRightInd w:val="0"/>
        <w:spacing w:after="1"/>
        <w:ind w:firstLine="708"/>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Uređenjem prometa u smislu ove Odluke određuju se:</w:t>
      </w:r>
    </w:p>
    <w:p w14:paraId="5D123010" w14:textId="77777777" w:rsidR="00FF6FB3" w:rsidRPr="00FF6FB3" w:rsidRDefault="00FF6FB3" w:rsidP="00FF6FB3">
      <w:pPr>
        <w:suppressAutoHyphens w:val="0"/>
        <w:autoSpaceDE w:val="0"/>
        <w:autoSpaceDN w:val="0"/>
        <w:adjustRightInd w:val="0"/>
        <w:spacing w:after="8" w:line="268" w:lineRule="exact"/>
        <w:ind w:left="1134" w:right="3" w:hanging="283"/>
        <w:jc w:val="both"/>
        <w:rPr>
          <w:rFonts w:ascii="Calibri" w:eastAsia="Calibri" w:hAnsi="Calibri" w:cs="Calibri"/>
          <w:noProof/>
          <w:kern w:val="0"/>
          <w:sz w:val="22"/>
          <w:szCs w:val="22"/>
          <w:lang w:eastAsia="en-US"/>
        </w:rPr>
      </w:pPr>
      <w:r w:rsidRPr="00FF6FB3">
        <w:rPr>
          <w:rFonts w:ascii="Calibri" w:eastAsia="Calibri" w:hAnsi="Calibri" w:cs="Calibri"/>
          <w:noProof/>
          <w:w w:val="98"/>
          <w:kern w:val="0"/>
          <w:sz w:val="22"/>
          <w:szCs w:val="22"/>
          <w:lang w:eastAsia="en-US"/>
        </w:rPr>
        <w:t>1</w:t>
      </w:r>
      <w:r w:rsidRPr="00FF6FB3">
        <w:rPr>
          <w:rFonts w:ascii="Calibri" w:eastAsia="Calibri" w:hAnsi="Calibri" w:cs="Calibri"/>
          <w:noProof/>
          <w:kern w:val="0"/>
          <w:sz w:val="22"/>
          <w:szCs w:val="22"/>
          <w:lang w:eastAsia="en-US"/>
        </w:rPr>
        <w:t>.</w:t>
      </w:r>
      <w:r w:rsidRPr="00FF6FB3">
        <w:rPr>
          <w:rFonts w:ascii="Calibri" w:eastAsia="Calibri" w:hAnsi="Calibri" w:cs="Calibri"/>
          <w:noProof/>
          <w:kern w:val="0"/>
          <w:sz w:val="22"/>
          <w:szCs w:val="22"/>
          <w:lang w:eastAsia="en-US"/>
        </w:rPr>
        <w:tab/>
        <w:t>ceste s pr</w:t>
      </w:r>
      <w:r w:rsidRPr="00FF6FB3">
        <w:rPr>
          <w:rFonts w:ascii="Calibri" w:eastAsia="Calibri" w:hAnsi="Calibri" w:cs="Calibri"/>
          <w:noProof/>
          <w:spacing w:val="-1"/>
          <w:kern w:val="0"/>
          <w:sz w:val="22"/>
          <w:szCs w:val="22"/>
          <w:lang w:eastAsia="en-US"/>
        </w:rPr>
        <w:t>e</w:t>
      </w:r>
      <w:r w:rsidRPr="00FF6FB3">
        <w:rPr>
          <w:rFonts w:ascii="Calibri" w:eastAsia="Calibri" w:hAnsi="Calibri" w:cs="Calibri"/>
          <w:noProof/>
          <w:kern w:val="0"/>
          <w:sz w:val="22"/>
          <w:szCs w:val="22"/>
          <w:lang w:eastAsia="en-US"/>
        </w:rPr>
        <w:t>dnoš</w:t>
      </w:r>
      <w:r w:rsidRPr="00FF6FB3">
        <w:rPr>
          <w:rFonts w:ascii="Calibri" w:eastAsia="Calibri" w:hAnsi="Calibri" w:cs="Calibri"/>
          <w:noProof/>
          <w:spacing w:val="-1"/>
          <w:w w:val="98"/>
          <w:kern w:val="0"/>
          <w:sz w:val="22"/>
          <w:szCs w:val="22"/>
          <w:lang w:eastAsia="en-US"/>
        </w:rPr>
        <w:t>ć</w:t>
      </w:r>
      <w:r w:rsidRPr="00FF6FB3">
        <w:rPr>
          <w:rFonts w:ascii="Calibri" w:eastAsia="Calibri" w:hAnsi="Calibri" w:cs="Calibri"/>
          <w:noProof/>
          <w:kern w:val="0"/>
          <w:sz w:val="22"/>
          <w:szCs w:val="22"/>
          <w:lang w:eastAsia="en-US"/>
        </w:rPr>
        <w:t xml:space="preserve">u prolaza </w:t>
      </w:r>
    </w:p>
    <w:p w14:paraId="1DCAC0E3" w14:textId="77777777" w:rsidR="00FF6FB3" w:rsidRPr="00FF6FB3" w:rsidRDefault="00FF6FB3" w:rsidP="00FF6FB3">
      <w:pPr>
        <w:suppressAutoHyphens w:val="0"/>
        <w:autoSpaceDE w:val="0"/>
        <w:autoSpaceDN w:val="0"/>
        <w:adjustRightInd w:val="0"/>
        <w:spacing w:after="8" w:line="268" w:lineRule="exact"/>
        <w:ind w:left="1134" w:right="3" w:hanging="283"/>
        <w:jc w:val="both"/>
        <w:rPr>
          <w:rFonts w:ascii="Calibri" w:eastAsia="Calibri" w:hAnsi="Calibri" w:cs="Calibri"/>
          <w:noProof/>
          <w:kern w:val="0"/>
          <w:sz w:val="22"/>
          <w:szCs w:val="22"/>
          <w:lang w:eastAsia="en-US"/>
        </w:rPr>
      </w:pPr>
      <w:r w:rsidRPr="00FF6FB3">
        <w:rPr>
          <w:rFonts w:ascii="Calibri" w:eastAsia="Calibri" w:hAnsi="Calibri" w:cs="Calibri"/>
          <w:noProof/>
          <w:w w:val="98"/>
          <w:kern w:val="0"/>
          <w:sz w:val="22"/>
          <w:szCs w:val="22"/>
          <w:lang w:eastAsia="en-US"/>
        </w:rPr>
        <w:t>2</w:t>
      </w:r>
      <w:r w:rsidRPr="00FF6FB3">
        <w:rPr>
          <w:rFonts w:ascii="Calibri" w:eastAsia="Calibri" w:hAnsi="Calibri" w:cs="Calibri"/>
          <w:noProof/>
          <w:kern w:val="0"/>
          <w:sz w:val="22"/>
          <w:szCs w:val="22"/>
          <w:lang w:eastAsia="en-US"/>
        </w:rPr>
        <w:t>.</w:t>
      </w:r>
      <w:r w:rsidRPr="00FF6FB3">
        <w:rPr>
          <w:rFonts w:ascii="Calibri" w:eastAsia="Calibri" w:hAnsi="Calibri" w:cs="Calibri"/>
          <w:noProof/>
          <w:kern w:val="0"/>
          <w:sz w:val="22"/>
          <w:szCs w:val="22"/>
          <w:lang w:eastAsia="en-US"/>
        </w:rPr>
        <w:tab/>
        <w:t>dvosmjerni, odnosno jednosmje</w:t>
      </w:r>
      <w:r w:rsidRPr="00FF6FB3">
        <w:rPr>
          <w:rFonts w:ascii="Calibri" w:eastAsia="Calibri" w:hAnsi="Calibri" w:cs="Calibri"/>
          <w:noProof/>
          <w:spacing w:val="-1"/>
          <w:kern w:val="0"/>
          <w:sz w:val="22"/>
          <w:szCs w:val="22"/>
          <w:lang w:eastAsia="en-US"/>
        </w:rPr>
        <w:t>r</w:t>
      </w:r>
      <w:r w:rsidRPr="00FF6FB3">
        <w:rPr>
          <w:rFonts w:ascii="Calibri" w:eastAsia="Calibri" w:hAnsi="Calibri" w:cs="Calibri"/>
          <w:noProof/>
          <w:kern w:val="0"/>
          <w:sz w:val="22"/>
          <w:szCs w:val="22"/>
          <w:lang w:eastAsia="en-US"/>
        </w:rPr>
        <w:t>ni prom</w:t>
      </w:r>
      <w:r w:rsidRPr="00FF6FB3">
        <w:rPr>
          <w:rFonts w:ascii="Calibri" w:eastAsia="Calibri" w:hAnsi="Calibri" w:cs="Calibri"/>
          <w:noProof/>
          <w:spacing w:val="-1"/>
          <w:kern w:val="0"/>
          <w:sz w:val="22"/>
          <w:szCs w:val="22"/>
          <w:lang w:eastAsia="en-US"/>
        </w:rPr>
        <w:t>e</w:t>
      </w:r>
      <w:r w:rsidRPr="00FF6FB3">
        <w:rPr>
          <w:rFonts w:ascii="Calibri" w:eastAsia="Calibri" w:hAnsi="Calibri" w:cs="Calibri"/>
          <w:noProof/>
          <w:kern w:val="0"/>
          <w:sz w:val="22"/>
          <w:szCs w:val="22"/>
          <w:lang w:eastAsia="en-US"/>
        </w:rPr>
        <w:t xml:space="preserve">t </w:t>
      </w:r>
    </w:p>
    <w:p w14:paraId="06568D99" w14:textId="77777777" w:rsidR="00FF6FB3" w:rsidRPr="00FF6FB3" w:rsidRDefault="00FF6FB3" w:rsidP="00FF6FB3">
      <w:pPr>
        <w:suppressAutoHyphens w:val="0"/>
        <w:autoSpaceDE w:val="0"/>
        <w:autoSpaceDN w:val="0"/>
        <w:adjustRightInd w:val="0"/>
        <w:spacing w:after="8" w:line="268" w:lineRule="exact"/>
        <w:ind w:left="1134" w:right="3" w:hanging="283"/>
        <w:jc w:val="both"/>
        <w:rPr>
          <w:rFonts w:ascii="Calibri" w:eastAsia="Calibri" w:hAnsi="Calibri" w:cs="Calibri"/>
          <w:noProof/>
          <w:kern w:val="0"/>
          <w:sz w:val="22"/>
          <w:szCs w:val="22"/>
          <w:lang w:eastAsia="en-US"/>
        </w:rPr>
      </w:pPr>
      <w:r w:rsidRPr="00FF6FB3">
        <w:rPr>
          <w:rFonts w:ascii="Calibri" w:eastAsia="Calibri" w:hAnsi="Calibri" w:cs="Calibri"/>
          <w:noProof/>
          <w:w w:val="98"/>
          <w:kern w:val="0"/>
          <w:sz w:val="22"/>
          <w:szCs w:val="22"/>
          <w:lang w:eastAsia="en-US"/>
        </w:rPr>
        <w:t>3</w:t>
      </w:r>
      <w:r w:rsidRPr="00FF6FB3">
        <w:rPr>
          <w:rFonts w:ascii="Calibri" w:eastAsia="Calibri" w:hAnsi="Calibri" w:cs="Calibri"/>
          <w:noProof/>
          <w:kern w:val="0"/>
          <w:sz w:val="22"/>
          <w:szCs w:val="22"/>
          <w:lang w:eastAsia="en-US"/>
        </w:rPr>
        <w:t>.</w:t>
      </w:r>
      <w:r w:rsidRPr="00FF6FB3">
        <w:rPr>
          <w:rFonts w:ascii="Calibri" w:eastAsia="Calibri" w:hAnsi="Calibri" w:cs="Calibri"/>
          <w:noProof/>
          <w:kern w:val="0"/>
          <w:sz w:val="22"/>
          <w:szCs w:val="22"/>
          <w:lang w:eastAsia="en-US"/>
        </w:rPr>
        <w:tab/>
        <w:t>sustav t</w:t>
      </w:r>
      <w:r w:rsidRPr="00FF6FB3">
        <w:rPr>
          <w:rFonts w:ascii="Calibri" w:eastAsia="Calibri" w:hAnsi="Calibri" w:cs="Calibri"/>
          <w:noProof/>
          <w:spacing w:val="-1"/>
          <w:kern w:val="0"/>
          <w:sz w:val="22"/>
          <w:szCs w:val="22"/>
          <w:lang w:eastAsia="en-US"/>
        </w:rPr>
        <w:t>e</w:t>
      </w:r>
      <w:r w:rsidRPr="00FF6FB3">
        <w:rPr>
          <w:rFonts w:ascii="Calibri" w:eastAsia="Calibri" w:hAnsi="Calibri" w:cs="Calibri"/>
          <w:noProof/>
          <w:kern w:val="0"/>
          <w:sz w:val="22"/>
          <w:szCs w:val="22"/>
          <w:lang w:eastAsia="en-US"/>
        </w:rPr>
        <w:t>hni</w:t>
      </w:r>
      <w:r w:rsidRPr="00FF6FB3">
        <w:rPr>
          <w:rFonts w:ascii="Calibri" w:eastAsia="Calibri" w:hAnsi="Calibri" w:cs="Calibri"/>
          <w:noProof/>
          <w:spacing w:val="-2"/>
          <w:kern w:val="0"/>
          <w:sz w:val="22"/>
          <w:szCs w:val="22"/>
          <w:lang w:eastAsia="en-US"/>
        </w:rPr>
        <w:t>č</w:t>
      </w:r>
      <w:r w:rsidRPr="00FF6FB3">
        <w:rPr>
          <w:rFonts w:ascii="Calibri" w:eastAsia="Calibri" w:hAnsi="Calibri" w:cs="Calibri"/>
          <w:noProof/>
          <w:kern w:val="0"/>
          <w:sz w:val="22"/>
          <w:szCs w:val="22"/>
          <w:lang w:eastAsia="en-US"/>
        </w:rPr>
        <w:t>ko</w:t>
      </w:r>
      <w:r w:rsidRPr="00FF6FB3">
        <w:rPr>
          <w:rFonts w:ascii="Calibri" w:eastAsia="Calibri" w:hAnsi="Calibri" w:cs="Calibri"/>
          <w:noProof/>
          <w:spacing w:val="-2"/>
          <w:kern w:val="0"/>
          <w:sz w:val="22"/>
          <w:szCs w:val="22"/>
          <w:lang w:eastAsia="en-US"/>
        </w:rPr>
        <w:t>g</w:t>
      </w:r>
      <w:r w:rsidRPr="00FF6FB3">
        <w:rPr>
          <w:rFonts w:ascii="Calibri" w:eastAsia="Calibri" w:hAnsi="Calibri" w:cs="Calibri"/>
          <w:noProof/>
          <w:kern w:val="0"/>
          <w:sz w:val="22"/>
          <w:szCs w:val="22"/>
          <w:lang w:eastAsia="en-US"/>
        </w:rPr>
        <w:t xml:space="preserve"> u</w:t>
      </w:r>
      <w:r w:rsidRPr="00FF6FB3">
        <w:rPr>
          <w:rFonts w:ascii="Calibri" w:eastAsia="Calibri" w:hAnsi="Calibri" w:cs="Calibri"/>
          <w:noProof/>
          <w:spacing w:val="-1"/>
          <w:kern w:val="0"/>
          <w:sz w:val="22"/>
          <w:szCs w:val="22"/>
          <w:lang w:eastAsia="en-US"/>
        </w:rPr>
        <w:t>re</w:t>
      </w:r>
      <w:r w:rsidRPr="00FF6FB3">
        <w:rPr>
          <w:rFonts w:ascii="Calibri" w:eastAsia="Calibri" w:hAnsi="Calibri" w:cs="Calibri"/>
          <w:noProof/>
          <w:w w:val="98"/>
          <w:kern w:val="0"/>
          <w:sz w:val="22"/>
          <w:szCs w:val="22"/>
          <w:lang w:eastAsia="en-US"/>
        </w:rPr>
        <w:t>đ</w:t>
      </w:r>
      <w:r w:rsidRPr="00FF6FB3">
        <w:rPr>
          <w:rFonts w:ascii="Calibri" w:eastAsia="Calibri" w:hAnsi="Calibri" w:cs="Calibri"/>
          <w:noProof/>
          <w:kern w:val="0"/>
          <w:sz w:val="22"/>
          <w:szCs w:val="22"/>
          <w:lang w:eastAsia="en-US"/>
        </w:rPr>
        <w:t>enja prom</w:t>
      </w:r>
      <w:r w:rsidRPr="00FF6FB3">
        <w:rPr>
          <w:rFonts w:ascii="Calibri" w:eastAsia="Calibri" w:hAnsi="Calibri" w:cs="Calibri"/>
          <w:noProof/>
          <w:spacing w:val="-1"/>
          <w:kern w:val="0"/>
          <w:sz w:val="22"/>
          <w:szCs w:val="22"/>
          <w:lang w:eastAsia="en-US"/>
        </w:rPr>
        <w:t>e</w:t>
      </w:r>
      <w:r w:rsidRPr="00FF6FB3">
        <w:rPr>
          <w:rFonts w:ascii="Calibri" w:eastAsia="Calibri" w:hAnsi="Calibri" w:cs="Calibri"/>
          <w:noProof/>
          <w:kern w:val="0"/>
          <w:sz w:val="22"/>
          <w:szCs w:val="22"/>
          <w:lang w:eastAsia="en-US"/>
        </w:rPr>
        <w:t>t</w:t>
      </w:r>
      <w:r w:rsidRPr="00FF6FB3">
        <w:rPr>
          <w:rFonts w:ascii="Calibri" w:eastAsia="Calibri" w:hAnsi="Calibri" w:cs="Calibri"/>
          <w:noProof/>
          <w:spacing w:val="-1"/>
          <w:kern w:val="0"/>
          <w:sz w:val="22"/>
          <w:szCs w:val="22"/>
          <w:lang w:eastAsia="en-US"/>
        </w:rPr>
        <w:t>a</w:t>
      </w:r>
      <w:r w:rsidRPr="00FF6FB3">
        <w:rPr>
          <w:rFonts w:ascii="Calibri" w:eastAsia="Calibri" w:hAnsi="Calibri" w:cs="Calibri"/>
          <w:noProof/>
          <w:kern w:val="0"/>
          <w:sz w:val="22"/>
          <w:szCs w:val="22"/>
          <w:lang w:eastAsia="en-US"/>
        </w:rPr>
        <w:t xml:space="preserve"> </w:t>
      </w:r>
    </w:p>
    <w:p w14:paraId="4182E4D9" w14:textId="77777777" w:rsidR="00FF6FB3" w:rsidRPr="00FF6FB3" w:rsidRDefault="00FF6FB3" w:rsidP="00FF6FB3">
      <w:pPr>
        <w:suppressAutoHyphens w:val="0"/>
        <w:autoSpaceDE w:val="0"/>
        <w:autoSpaceDN w:val="0"/>
        <w:adjustRightInd w:val="0"/>
        <w:spacing w:after="8" w:line="268" w:lineRule="exact"/>
        <w:ind w:left="1134" w:right="3" w:hanging="283"/>
        <w:jc w:val="both"/>
        <w:rPr>
          <w:rFonts w:ascii="Calibri" w:eastAsia="Calibri" w:hAnsi="Calibri" w:cs="Calibri"/>
          <w:noProof/>
          <w:kern w:val="0"/>
          <w:sz w:val="22"/>
          <w:szCs w:val="22"/>
          <w:lang w:eastAsia="en-US"/>
        </w:rPr>
      </w:pPr>
      <w:r w:rsidRPr="00FF6FB3">
        <w:rPr>
          <w:rFonts w:ascii="Calibri" w:eastAsia="Calibri" w:hAnsi="Calibri" w:cs="Calibri"/>
          <w:noProof/>
          <w:w w:val="98"/>
          <w:kern w:val="0"/>
          <w:sz w:val="22"/>
          <w:szCs w:val="22"/>
          <w:lang w:eastAsia="en-US"/>
        </w:rPr>
        <w:t>4</w:t>
      </w:r>
      <w:r w:rsidRPr="00FF6FB3">
        <w:rPr>
          <w:rFonts w:ascii="Calibri" w:eastAsia="Calibri" w:hAnsi="Calibri" w:cs="Calibri"/>
          <w:noProof/>
          <w:kern w:val="0"/>
          <w:sz w:val="22"/>
          <w:szCs w:val="22"/>
          <w:lang w:eastAsia="en-US"/>
        </w:rPr>
        <w:t>.</w:t>
      </w:r>
      <w:r w:rsidRPr="00FF6FB3">
        <w:rPr>
          <w:rFonts w:ascii="Calibri" w:eastAsia="Calibri" w:hAnsi="Calibri" w:cs="Calibri"/>
          <w:noProof/>
          <w:kern w:val="0"/>
          <w:sz w:val="22"/>
          <w:szCs w:val="22"/>
          <w:lang w:eastAsia="en-US"/>
        </w:rPr>
        <w:tab/>
        <w:t>o</w:t>
      </w:r>
      <w:r w:rsidRPr="00FF6FB3">
        <w:rPr>
          <w:rFonts w:ascii="Calibri" w:eastAsia="Calibri" w:hAnsi="Calibri" w:cs="Calibri"/>
          <w:noProof/>
          <w:spacing w:val="-2"/>
          <w:kern w:val="0"/>
          <w:sz w:val="22"/>
          <w:szCs w:val="22"/>
          <w:lang w:eastAsia="en-US"/>
        </w:rPr>
        <w:t>g</w:t>
      </w:r>
      <w:r w:rsidRPr="00FF6FB3">
        <w:rPr>
          <w:rFonts w:ascii="Calibri" w:eastAsia="Calibri" w:hAnsi="Calibri" w:cs="Calibri"/>
          <w:noProof/>
          <w:kern w:val="0"/>
          <w:sz w:val="22"/>
          <w:szCs w:val="22"/>
          <w:lang w:eastAsia="en-US"/>
        </w:rPr>
        <w:t>r</w:t>
      </w:r>
      <w:r w:rsidRPr="00FF6FB3">
        <w:rPr>
          <w:rFonts w:ascii="Calibri" w:eastAsia="Calibri" w:hAnsi="Calibri" w:cs="Calibri"/>
          <w:noProof/>
          <w:spacing w:val="-1"/>
          <w:kern w:val="0"/>
          <w:sz w:val="22"/>
          <w:szCs w:val="22"/>
          <w:lang w:eastAsia="en-US"/>
        </w:rPr>
        <w:t>a</w:t>
      </w:r>
      <w:r w:rsidRPr="00FF6FB3">
        <w:rPr>
          <w:rFonts w:ascii="Calibri" w:eastAsia="Calibri" w:hAnsi="Calibri" w:cs="Calibri"/>
          <w:noProof/>
          <w:kern w:val="0"/>
          <w:sz w:val="22"/>
          <w:szCs w:val="22"/>
          <w:lang w:eastAsia="en-US"/>
        </w:rPr>
        <w:t>ni</w:t>
      </w:r>
      <w:r w:rsidRPr="00FF6FB3">
        <w:rPr>
          <w:rFonts w:ascii="Calibri" w:eastAsia="Calibri" w:hAnsi="Calibri" w:cs="Calibri"/>
          <w:noProof/>
          <w:spacing w:val="-2"/>
          <w:kern w:val="0"/>
          <w:sz w:val="22"/>
          <w:szCs w:val="22"/>
          <w:lang w:eastAsia="en-US"/>
        </w:rPr>
        <w:t>č</w:t>
      </w:r>
      <w:r w:rsidRPr="00FF6FB3">
        <w:rPr>
          <w:rFonts w:ascii="Calibri" w:eastAsia="Calibri" w:hAnsi="Calibri" w:cs="Calibri"/>
          <w:noProof/>
          <w:kern w:val="0"/>
          <w:sz w:val="22"/>
          <w:szCs w:val="22"/>
          <w:lang w:eastAsia="en-US"/>
        </w:rPr>
        <w:t>enje brzine kreta</w:t>
      </w:r>
      <w:r w:rsidRPr="00FF6FB3">
        <w:rPr>
          <w:rFonts w:ascii="Calibri" w:eastAsia="Calibri" w:hAnsi="Calibri" w:cs="Calibri"/>
          <w:noProof/>
          <w:spacing w:val="1"/>
          <w:kern w:val="0"/>
          <w:sz w:val="22"/>
          <w:szCs w:val="22"/>
          <w:lang w:eastAsia="en-US"/>
        </w:rPr>
        <w:t>n</w:t>
      </w:r>
      <w:r w:rsidRPr="00FF6FB3">
        <w:rPr>
          <w:rFonts w:ascii="Calibri" w:eastAsia="Calibri" w:hAnsi="Calibri" w:cs="Calibri"/>
          <w:noProof/>
          <w:kern w:val="0"/>
          <w:sz w:val="22"/>
          <w:szCs w:val="22"/>
          <w:lang w:eastAsia="en-US"/>
        </w:rPr>
        <w:t xml:space="preserve">ja vozila </w:t>
      </w:r>
    </w:p>
    <w:p w14:paraId="5592307F" w14:textId="77777777" w:rsidR="00FF6FB3" w:rsidRPr="00FF6FB3" w:rsidRDefault="00FF6FB3" w:rsidP="00FF6FB3">
      <w:pPr>
        <w:suppressAutoHyphens w:val="0"/>
        <w:autoSpaceDE w:val="0"/>
        <w:autoSpaceDN w:val="0"/>
        <w:adjustRightInd w:val="0"/>
        <w:spacing w:after="11" w:line="268" w:lineRule="exact"/>
        <w:ind w:left="1134" w:right="3" w:hanging="283"/>
        <w:jc w:val="both"/>
        <w:rPr>
          <w:rFonts w:ascii="Calibri" w:eastAsia="Calibri" w:hAnsi="Calibri" w:cs="Calibri"/>
          <w:noProof/>
          <w:kern w:val="0"/>
          <w:sz w:val="22"/>
          <w:szCs w:val="22"/>
          <w:lang w:eastAsia="en-US"/>
        </w:rPr>
      </w:pPr>
      <w:r w:rsidRPr="00FF6FB3">
        <w:rPr>
          <w:rFonts w:ascii="Calibri" w:eastAsia="Calibri" w:hAnsi="Calibri" w:cs="Calibri"/>
          <w:noProof/>
          <w:w w:val="98"/>
          <w:kern w:val="0"/>
          <w:sz w:val="22"/>
          <w:szCs w:val="22"/>
          <w:lang w:eastAsia="en-US"/>
        </w:rPr>
        <w:t>5</w:t>
      </w:r>
      <w:r w:rsidRPr="00FF6FB3">
        <w:rPr>
          <w:rFonts w:ascii="Calibri" w:eastAsia="Calibri" w:hAnsi="Calibri" w:cs="Calibri"/>
          <w:noProof/>
          <w:kern w:val="0"/>
          <w:sz w:val="22"/>
          <w:szCs w:val="22"/>
          <w:lang w:eastAsia="en-US"/>
        </w:rPr>
        <w:t>.</w:t>
      </w:r>
      <w:r w:rsidRPr="00FF6FB3">
        <w:rPr>
          <w:rFonts w:ascii="Calibri" w:eastAsia="Calibri" w:hAnsi="Calibri" w:cs="Calibri"/>
          <w:noProof/>
          <w:kern w:val="0"/>
          <w:sz w:val="22"/>
          <w:szCs w:val="22"/>
          <w:lang w:eastAsia="en-US"/>
        </w:rPr>
        <w:tab/>
        <w:t>promet</w:t>
      </w:r>
      <w:r w:rsidRPr="00FF6FB3">
        <w:rPr>
          <w:rFonts w:ascii="Calibri" w:eastAsia="Calibri" w:hAnsi="Calibri" w:cs="Calibri"/>
          <w:noProof/>
          <w:spacing w:val="78"/>
          <w:kern w:val="0"/>
          <w:sz w:val="22"/>
          <w:szCs w:val="22"/>
          <w:lang w:eastAsia="en-US"/>
        </w:rPr>
        <w:t xml:space="preserve"> </w:t>
      </w:r>
      <w:r w:rsidRPr="00FF6FB3">
        <w:rPr>
          <w:rFonts w:ascii="Calibri" w:eastAsia="Calibri" w:hAnsi="Calibri" w:cs="Calibri"/>
          <w:noProof/>
          <w:kern w:val="0"/>
          <w:sz w:val="22"/>
          <w:szCs w:val="22"/>
          <w:lang w:eastAsia="en-US"/>
        </w:rPr>
        <w:t>pješaka, vozača bicikala, vo</w:t>
      </w:r>
      <w:r w:rsidRPr="00FF6FB3">
        <w:rPr>
          <w:rFonts w:ascii="Calibri" w:eastAsia="Calibri" w:hAnsi="Calibri" w:cs="Calibri"/>
          <w:noProof/>
          <w:spacing w:val="1"/>
          <w:kern w:val="0"/>
          <w:sz w:val="22"/>
          <w:szCs w:val="22"/>
          <w:lang w:eastAsia="en-US"/>
        </w:rPr>
        <w:t>z</w:t>
      </w:r>
      <w:r w:rsidRPr="00FF6FB3">
        <w:rPr>
          <w:rFonts w:ascii="Calibri" w:eastAsia="Calibri" w:hAnsi="Calibri" w:cs="Calibri"/>
          <w:noProof/>
          <w:kern w:val="0"/>
          <w:sz w:val="22"/>
          <w:szCs w:val="22"/>
          <w:lang w:eastAsia="en-US"/>
        </w:rPr>
        <w:t>a</w:t>
      </w:r>
      <w:r w:rsidRPr="00FF6FB3">
        <w:rPr>
          <w:rFonts w:ascii="Calibri" w:eastAsia="Calibri" w:hAnsi="Calibri" w:cs="Calibri"/>
          <w:noProof/>
          <w:spacing w:val="-1"/>
          <w:w w:val="98"/>
          <w:kern w:val="0"/>
          <w:sz w:val="22"/>
          <w:szCs w:val="22"/>
          <w:lang w:eastAsia="en-US"/>
        </w:rPr>
        <w:t>č</w:t>
      </w:r>
      <w:r w:rsidRPr="00FF6FB3">
        <w:rPr>
          <w:rFonts w:ascii="Calibri" w:eastAsia="Calibri" w:hAnsi="Calibri" w:cs="Calibri"/>
          <w:noProof/>
          <w:kern w:val="0"/>
          <w:sz w:val="22"/>
          <w:szCs w:val="22"/>
          <w:lang w:eastAsia="en-US"/>
        </w:rPr>
        <w:t>a osobnih prijevoznih sredstava, vozača mopeda,</w:t>
      </w:r>
      <w:r w:rsidRPr="00FF6FB3">
        <w:rPr>
          <w:rFonts w:ascii="Calibri" w:eastAsia="Calibri" w:hAnsi="Calibri" w:cs="Calibri"/>
          <w:noProof/>
          <w:spacing w:val="78"/>
          <w:kern w:val="0"/>
          <w:sz w:val="22"/>
          <w:szCs w:val="22"/>
          <w:lang w:eastAsia="en-US"/>
        </w:rPr>
        <w:t xml:space="preserve"> </w:t>
      </w:r>
      <w:r w:rsidRPr="00FF6FB3">
        <w:rPr>
          <w:rFonts w:ascii="Calibri" w:eastAsia="Calibri" w:hAnsi="Calibri" w:cs="Calibri"/>
          <w:noProof/>
          <w:kern w:val="0"/>
          <w:sz w:val="22"/>
          <w:szCs w:val="22"/>
          <w:lang w:eastAsia="en-US"/>
        </w:rPr>
        <w:t>tu</w:t>
      </w:r>
      <w:r w:rsidRPr="00FF6FB3">
        <w:rPr>
          <w:rFonts w:ascii="Calibri" w:eastAsia="Calibri" w:hAnsi="Calibri" w:cs="Calibri"/>
          <w:noProof/>
          <w:spacing w:val="1"/>
          <w:kern w:val="0"/>
          <w:sz w:val="22"/>
          <w:szCs w:val="22"/>
          <w:lang w:eastAsia="en-US"/>
        </w:rPr>
        <w:t>ri</w:t>
      </w:r>
      <w:r w:rsidRPr="00FF6FB3">
        <w:rPr>
          <w:rFonts w:ascii="Calibri" w:eastAsia="Calibri" w:hAnsi="Calibri" w:cs="Calibri"/>
          <w:noProof/>
          <w:kern w:val="0"/>
          <w:sz w:val="22"/>
          <w:szCs w:val="22"/>
          <w:lang w:eastAsia="en-US"/>
        </w:rPr>
        <w:t>s</w:t>
      </w:r>
      <w:r w:rsidRPr="00FF6FB3">
        <w:rPr>
          <w:rFonts w:ascii="Calibri" w:eastAsia="Calibri" w:hAnsi="Calibri" w:cs="Calibri"/>
          <w:noProof/>
          <w:spacing w:val="1"/>
          <w:kern w:val="0"/>
          <w:sz w:val="22"/>
          <w:szCs w:val="22"/>
          <w:lang w:eastAsia="en-US"/>
        </w:rPr>
        <w:t>ti</w:t>
      </w:r>
      <w:r w:rsidRPr="00FF6FB3">
        <w:rPr>
          <w:rFonts w:ascii="Calibri" w:eastAsia="Calibri" w:hAnsi="Calibri" w:cs="Calibri"/>
          <w:noProof/>
          <w:spacing w:val="-1"/>
          <w:w w:val="98"/>
          <w:kern w:val="0"/>
          <w:sz w:val="22"/>
          <w:szCs w:val="22"/>
          <w:lang w:eastAsia="en-US"/>
        </w:rPr>
        <w:t>č</w:t>
      </w:r>
      <w:r w:rsidRPr="00FF6FB3">
        <w:rPr>
          <w:rFonts w:ascii="Calibri" w:eastAsia="Calibri" w:hAnsi="Calibri" w:cs="Calibri"/>
          <w:noProof/>
          <w:kern w:val="0"/>
          <w:sz w:val="22"/>
          <w:szCs w:val="22"/>
          <w:lang w:eastAsia="en-US"/>
        </w:rPr>
        <w:t>kog</w:t>
      </w:r>
      <w:r w:rsidRPr="00FF6FB3">
        <w:rPr>
          <w:rFonts w:ascii="Calibri" w:eastAsia="Calibri" w:hAnsi="Calibri" w:cs="Calibri"/>
          <w:noProof/>
          <w:spacing w:val="76"/>
          <w:kern w:val="0"/>
          <w:sz w:val="22"/>
          <w:szCs w:val="22"/>
          <w:lang w:eastAsia="en-US"/>
        </w:rPr>
        <w:t xml:space="preserve"> </w:t>
      </w:r>
      <w:r w:rsidRPr="00FF6FB3">
        <w:rPr>
          <w:rFonts w:ascii="Calibri" w:eastAsia="Calibri" w:hAnsi="Calibri" w:cs="Calibri"/>
          <w:noProof/>
          <w:kern w:val="0"/>
          <w:sz w:val="22"/>
          <w:szCs w:val="22"/>
          <w:lang w:eastAsia="en-US"/>
        </w:rPr>
        <w:t>vlaka,</w:t>
      </w:r>
      <w:r w:rsidRPr="00FF6FB3">
        <w:rPr>
          <w:rFonts w:ascii="Calibri" w:eastAsia="Calibri" w:hAnsi="Calibri" w:cs="Calibri"/>
          <w:noProof/>
          <w:spacing w:val="77"/>
          <w:kern w:val="0"/>
          <w:sz w:val="22"/>
          <w:szCs w:val="22"/>
          <w:lang w:eastAsia="en-US"/>
        </w:rPr>
        <w:t xml:space="preserve"> </w:t>
      </w:r>
      <w:r w:rsidRPr="00FF6FB3">
        <w:rPr>
          <w:rFonts w:ascii="Calibri" w:eastAsia="Calibri" w:hAnsi="Calibri" w:cs="Calibri"/>
          <w:noProof/>
          <w:spacing w:val="1"/>
          <w:kern w:val="0"/>
          <w:sz w:val="22"/>
          <w:szCs w:val="22"/>
          <w:lang w:eastAsia="en-US"/>
        </w:rPr>
        <w:t>z</w:t>
      </w:r>
      <w:r w:rsidRPr="00FF6FB3">
        <w:rPr>
          <w:rFonts w:ascii="Calibri" w:eastAsia="Calibri" w:hAnsi="Calibri" w:cs="Calibri"/>
          <w:noProof/>
          <w:kern w:val="0"/>
          <w:sz w:val="22"/>
          <w:szCs w:val="22"/>
          <w:lang w:eastAsia="en-US"/>
        </w:rPr>
        <w:t>aprežnih</w:t>
      </w:r>
      <w:r w:rsidRPr="00FF6FB3">
        <w:rPr>
          <w:rFonts w:ascii="Calibri" w:eastAsia="Calibri" w:hAnsi="Calibri" w:cs="Calibri"/>
          <w:noProof/>
          <w:spacing w:val="79"/>
          <w:kern w:val="0"/>
          <w:sz w:val="22"/>
          <w:szCs w:val="22"/>
          <w:lang w:eastAsia="en-US"/>
        </w:rPr>
        <w:t xml:space="preserve"> </w:t>
      </w:r>
      <w:r w:rsidRPr="00FF6FB3">
        <w:rPr>
          <w:rFonts w:ascii="Calibri" w:eastAsia="Calibri" w:hAnsi="Calibri" w:cs="Calibri"/>
          <w:noProof/>
          <w:kern w:val="0"/>
          <w:sz w:val="22"/>
          <w:szCs w:val="22"/>
          <w:lang w:eastAsia="en-US"/>
        </w:rPr>
        <w:t xml:space="preserve">kola, jahača te </w:t>
      </w:r>
      <w:r w:rsidRPr="00FF6FB3">
        <w:rPr>
          <w:rFonts w:ascii="Calibri" w:eastAsia="Calibri" w:hAnsi="Calibri" w:cs="Calibri"/>
          <w:noProof/>
          <w:spacing w:val="-2"/>
          <w:kern w:val="0"/>
          <w:sz w:val="22"/>
          <w:szCs w:val="22"/>
          <w:lang w:eastAsia="en-US"/>
        </w:rPr>
        <w:t>g</w:t>
      </w:r>
      <w:r w:rsidRPr="00FF6FB3">
        <w:rPr>
          <w:rFonts w:ascii="Calibri" w:eastAsia="Calibri" w:hAnsi="Calibri" w:cs="Calibri"/>
          <w:noProof/>
          <w:kern w:val="0"/>
          <w:sz w:val="22"/>
          <w:szCs w:val="22"/>
          <w:lang w:eastAsia="en-US"/>
        </w:rPr>
        <w:t>onj</w:t>
      </w:r>
      <w:r w:rsidRPr="00FF6FB3">
        <w:rPr>
          <w:rFonts w:ascii="Calibri" w:eastAsia="Calibri" w:hAnsi="Calibri" w:cs="Calibri"/>
          <w:noProof/>
          <w:spacing w:val="-1"/>
          <w:kern w:val="0"/>
          <w:sz w:val="22"/>
          <w:szCs w:val="22"/>
          <w:lang w:eastAsia="en-US"/>
        </w:rPr>
        <w:t>e</w:t>
      </w:r>
      <w:r w:rsidRPr="00FF6FB3">
        <w:rPr>
          <w:rFonts w:ascii="Calibri" w:eastAsia="Calibri" w:hAnsi="Calibri" w:cs="Calibri"/>
          <w:noProof/>
          <w:kern w:val="0"/>
          <w:sz w:val="22"/>
          <w:szCs w:val="22"/>
          <w:lang w:eastAsia="en-US"/>
        </w:rPr>
        <w:t>nje i vo</w:t>
      </w:r>
      <w:r w:rsidRPr="00FF6FB3">
        <w:rPr>
          <w:rFonts w:ascii="Calibri" w:eastAsia="Calibri" w:hAnsi="Calibri" w:cs="Calibri"/>
          <w:noProof/>
          <w:spacing w:val="1"/>
          <w:kern w:val="0"/>
          <w:sz w:val="22"/>
          <w:szCs w:val="22"/>
          <w:lang w:eastAsia="en-US"/>
        </w:rPr>
        <w:t>đ</w:t>
      </w:r>
      <w:r w:rsidRPr="00FF6FB3">
        <w:rPr>
          <w:rFonts w:ascii="Calibri" w:eastAsia="Calibri" w:hAnsi="Calibri" w:cs="Calibri"/>
          <w:noProof/>
          <w:kern w:val="0"/>
          <w:sz w:val="22"/>
          <w:szCs w:val="22"/>
          <w:lang w:eastAsia="en-US"/>
        </w:rPr>
        <w:t>enje stok</w:t>
      </w:r>
      <w:r w:rsidRPr="00FF6FB3">
        <w:rPr>
          <w:rFonts w:ascii="Calibri" w:eastAsia="Calibri" w:hAnsi="Calibri" w:cs="Calibri"/>
          <w:noProof/>
          <w:spacing w:val="-1"/>
          <w:kern w:val="0"/>
          <w:sz w:val="22"/>
          <w:szCs w:val="22"/>
          <w:lang w:eastAsia="en-US"/>
        </w:rPr>
        <w:t>e</w:t>
      </w:r>
      <w:r w:rsidRPr="00FF6FB3">
        <w:rPr>
          <w:rFonts w:ascii="Calibri" w:eastAsia="Calibri" w:hAnsi="Calibri" w:cs="Calibri"/>
          <w:noProof/>
          <w:kern w:val="0"/>
          <w:sz w:val="22"/>
          <w:szCs w:val="22"/>
          <w:lang w:eastAsia="en-US"/>
        </w:rPr>
        <w:t xml:space="preserve"> </w:t>
      </w:r>
    </w:p>
    <w:p w14:paraId="645B65E8" w14:textId="77777777" w:rsidR="00FF6FB3" w:rsidRPr="00FF6FB3" w:rsidRDefault="00FF6FB3" w:rsidP="00FF6FB3">
      <w:pPr>
        <w:suppressAutoHyphens w:val="0"/>
        <w:autoSpaceDE w:val="0"/>
        <w:autoSpaceDN w:val="0"/>
        <w:adjustRightInd w:val="0"/>
        <w:ind w:left="1134" w:right="3" w:hanging="283"/>
        <w:jc w:val="both"/>
        <w:rPr>
          <w:rFonts w:ascii="Calibri" w:eastAsia="Calibri" w:hAnsi="Calibri" w:cs="Calibri"/>
          <w:noProof/>
          <w:kern w:val="0"/>
          <w:sz w:val="22"/>
          <w:szCs w:val="22"/>
          <w:lang w:eastAsia="en-US"/>
        </w:rPr>
      </w:pPr>
      <w:r w:rsidRPr="00FF6FB3">
        <w:rPr>
          <w:rFonts w:ascii="Calibri" w:eastAsia="Calibri" w:hAnsi="Calibri" w:cs="Calibri"/>
          <w:noProof/>
          <w:w w:val="98"/>
          <w:kern w:val="0"/>
          <w:sz w:val="22"/>
          <w:szCs w:val="22"/>
          <w:lang w:eastAsia="en-US"/>
        </w:rPr>
        <w:t>6</w:t>
      </w:r>
      <w:r w:rsidRPr="00FF6FB3">
        <w:rPr>
          <w:rFonts w:ascii="Calibri" w:eastAsia="Calibri" w:hAnsi="Calibri" w:cs="Calibri"/>
          <w:noProof/>
          <w:kern w:val="0"/>
          <w:sz w:val="22"/>
          <w:szCs w:val="22"/>
          <w:lang w:eastAsia="en-US"/>
        </w:rPr>
        <w:t>.</w:t>
      </w:r>
      <w:r w:rsidRPr="00FF6FB3">
        <w:rPr>
          <w:rFonts w:ascii="Calibri" w:eastAsia="Calibri" w:hAnsi="Calibri" w:cs="Calibri"/>
          <w:noProof/>
          <w:kern w:val="0"/>
          <w:sz w:val="22"/>
          <w:szCs w:val="22"/>
          <w:lang w:eastAsia="en-US"/>
        </w:rPr>
        <w:tab/>
        <w:t>parkirališn</w:t>
      </w:r>
      <w:r w:rsidRPr="00FF6FB3">
        <w:rPr>
          <w:rFonts w:ascii="Calibri" w:eastAsia="Calibri" w:hAnsi="Calibri" w:cs="Calibri"/>
          <w:noProof/>
          <w:spacing w:val="1"/>
          <w:kern w:val="0"/>
          <w:sz w:val="22"/>
          <w:szCs w:val="22"/>
          <w:lang w:eastAsia="en-US"/>
        </w:rPr>
        <w:t>e</w:t>
      </w:r>
      <w:r w:rsidRPr="00FF6FB3">
        <w:rPr>
          <w:rFonts w:ascii="Calibri" w:eastAsia="Calibri" w:hAnsi="Calibri" w:cs="Calibri"/>
          <w:noProof/>
          <w:spacing w:val="30"/>
          <w:kern w:val="0"/>
          <w:sz w:val="22"/>
          <w:szCs w:val="22"/>
          <w:lang w:eastAsia="en-US"/>
        </w:rPr>
        <w:t xml:space="preserve"> </w:t>
      </w:r>
      <w:r w:rsidRPr="00FF6FB3">
        <w:rPr>
          <w:rFonts w:ascii="Calibri" w:eastAsia="Calibri" w:hAnsi="Calibri" w:cs="Calibri"/>
          <w:noProof/>
          <w:kern w:val="0"/>
          <w:sz w:val="22"/>
          <w:szCs w:val="22"/>
          <w:lang w:eastAsia="en-US"/>
        </w:rPr>
        <w:t>površine</w:t>
      </w:r>
      <w:r w:rsidRPr="00FF6FB3">
        <w:rPr>
          <w:rFonts w:ascii="Calibri" w:eastAsia="Calibri" w:hAnsi="Calibri" w:cs="Calibri"/>
          <w:noProof/>
          <w:spacing w:val="30"/>
          <w:kern w:val="0"/>
          <w:sz w:val="22"/>
          <w:szCs w:val="22"/>
          <w:lang w:eastAsia="en-US"/>
        </w:rPr>
        <w:t xml:space="preserve"> </w:t>
      </w:r>
      <w:r w:rsidRPr="00FF6FB3">
        <w:rPr>
          <w:rFonts w:ascii="Calibri" w:eastAsia="Calibri" w:hAnsi="Calibri" w:cs="Calibri"/>
          <w:noProof/>
          <w:spacing w:val="1"/>
          <w:kern w:val="0"/>
          <w:sz w:val="22"/>
          <w:szCs w:val="22"/>
          <w:lang w:eastAsia="en-US"/>
        </w:rPr>
        <w:t>i</w:t>
      </w:r>
      <w:r w:rsidRPr="00FF6FB3">
        <w:rPr>
          <w:rFonts w:ascii="Calibri" w:eastAsia="Calibri" w:hAnsi="Calibri" w:cs="Calibri"/>
          <w:noProof/>
          <w:spacing w:val="32"/>
          <w:kern w:val="0"/>
          <w:sz w:val="22"/>
          <w:szCs w:val="22"/>
          <w:lang w:eastAsia="en-US"/>
        </w:rPr>
        <w:t xml:space="preserve"> </w:t>
      </w:r>
      <w:r w:rsidRPr="00FF6FB3">
        <w:rPr>
          <w:rFonts w:ascii="Calibri" w:eastAsia="Calibri" w:hAnsi="Calibri" w:cs="Calibri"/>
          <w:noProof/>
          <w:spacing w:val="2"/>
          <w:kern w:val="0"/>
          <w:sz w:val="22"/>
          <w:szCs w:val="22"/>
          <w:lang w:eastAsia="en-US"/>
        </w:rPr>
        <w:t>n</w:t>
      </w:r>
      <w:r w:rsidRPr="00FF6FB3">
        <w:rPr>
          <w:rFonts w:ascii="Calibri" w:eastAsia="Calibri" w:hAnsi="Calibri" w:cs="Calibri"/>
          <w:noProof/>
          <w:kern w:val="0"/>
          <w:sz w:val="22"/>
          <w:szCs w:val="22"/>
          <w:lang w:eastAsia="en-US"/>
        </w:rPr>
        <w:t>a</w:t>
      </w:r>
      <w:r w:rsidRPr="00FF6FB3">
        <w:rPr>
          <w:rFonts w:ascii="Calibri" w:eastAsia="Calibri" w:hAnsi="Calibri" w:cs="Calibri"/>
          <w:noProof/>
          <w:spacing w:val="-1"/>
          <w:w w:val="98"/>
          <w:kern w:val="0"/>
          <w:sz w:val="22"/>
          <w:szCs w:val="22"/>
          <w:lang w:eastAsia="en-US"/>
        </w:rPr>
        <w:t>č</w:t>
      </w:r>
      <w:r w:rsidRPr="00FF6FB3">
        <w:rPr>
          <w:rFonts w:ascii="Calibri" w:eastAsia="Calibri" w:hAnsi="Calibri" w:cs="Calibri"/>
          <w:noProof/>
          <w:kern w:val="0"/>
          <w:sz w:val="22"/>
          <w:szCs w:val="22"/>
          <w:lang w:eastAsia="en-US"/>
        </w:rPr>
        <w:t>in</w:t>
      </w:r>
      <w:r w:rsidRPr="00FF6FB3">
        <w:rPr>
          <w:rFonts w:ascii="Calibri" w:eastAsia="Calibri" w:hAnsi="Calibri" w:cs="Calibri"/>
          <w:noProof/>
          <w:spacing w:val="31"/>
          <w:kern w:val="0"/>
          <w:sz w:val="22"/>
          <w:szCs w:val="22"/>
          <w:lang w:eastAsia="en-US"/>
        </w:rPr>
        <w:t xml:space="preserve"> </w:t>
      </w:r>
      <w:r w:rsidRPr="00FF6FB3">
        <w:rPr>
          <w:rFonts w:ascii="Calibri" w:eastAsia="Calibri" w:hAnsi="Calibri" w:cs="Calibri"/>
          <w:noProof/>
          <w:kern w:val="0"/>
          <w:sz w:val="22"/>
          <w:szCs w:val="22"/>
          <w:lang w:eastAsia="en-US"/>
        </w:rPr>
        <w:t>p</w:t>
      </w:r>
      <w:r w:rsidRPr="00FF6FB3">
        <w:rPr>
          <w:rFonts w:ascii="Calibri" w:eastAsia="Calibri" w:hAnsi="Calibri" w:cs="Calibri"/>
          <w:noProof/>
          <w:spacing w:val="1"/>
          <w:kern w:val="0"/>
          <w:sz w:val="22"/>
          <w:szCs w:val="22"/>
          <w:lang w:eastAsia="en-US"/>
        </w:rPr>
        <w:t>a</w:t>
      </w:r>
      <w:r w:rsidRPr="00FF6FB3">
        <w:rPr>
          <w:rFonts w:ascii="Calibri" w:eastAsia="Calibri" w:hAnsi="Calibri" w:cs="Calibri"/>
          <w:noProof/>
          <w:kern w:val="0"/>
          <w:sz w:val="22"/>
          <w:szCs w:val="22"/>
          <w:lang w:eastAsia="en-US"/>
        </w:rPr>
        <w:t>rkiranja</w:t>
      </w:r>
      <w:r w:rsidRPr="00FF6FB3">
        <w:rPr>
          <w:rFonts w:ascii="Calibri" w:eastAsia="Calibri" w:hAnsi="Calibri" w:cs="Calibri"/>
          <w:noProof/>
          <w:spacing w:val="1"/>
          <w:kern w:val="0"/>
          <w:sz w:val="22"/>
          <w:szCs w:val="22"/>
          <w:lang w:eastAsia="en-US"/>
        </w:rPr>
        <w:t>,</w:t>
      </w:r>
      <w:r w:rsidRPr="00FF6FB3">
        <w:rPr>
          <w:rFonts w:ascii="Calibri" w:eastAsia="Calibri" w:hAnsi="Calibri" w:cs="Calibri"/>
          <w:noProof/>
          <w:spacing w:val="30"/>
          <w:kern w:val="0"/>
          <w:sz w:val="22"/>
          <w:szCs w:val="22"/>
          <w:lang w:eastAsia="en-US"/>
        </w:rPr>
        <w:t xml:space="preserve"> </w:t>
      </w:r>
      <w:r w:rsidRPr="00FF6FB3">
        <w:rPr>
          <w:rFonts w:ascii="Calibri" w:eastAsia="Calibri" w:hAnsi="Calibri" w:cs="Calibri"/>
          <w:noProof/>
          <w:kern w:val="0"/>
          <w:sz w:val="22"/>
          <w:szCs w:val="22"/>
          <w:lang w:eastAsia="en-US"/>
        </w:rPr>
        <w:t>zabra</w:t>
      </w:r>
      <w:r w:rsidRPr="00FF6FB3">
        <w:rPr>
          <w:rFonts w:ascii="Calibri" w:eastAsia="Calibri" w:hAnsi="Calibri" w:cs="Calibri"/>
          <w:noProof/>
          <w:spacing w:val="1"/>
          <w:kern w:val="0"/>
          <w:sz w:val="22"/>
          <w:szCs w:val="22"/>
          <w:lang w:eastAsia="en-US"/>
        </w:rPr>
        <w:t>n</w:t>
      </w:r>
      <w:r w:rsidRPr="00FF6FB3">
        <w:rPr>
          <w:rFonts w:ascii="Calibri" w:eastAsia="Calibri" w:hAnsi="Calibri" w:cs="Calibri"/>
          <w:noProof/>
          <w:kern w:val="0"/>
          <w:sz w:val="22"/>
          <w:szCs w:val="22"/>
          <w:lang w:eastAsia="en-US"/>
        </w:rPr>
        <w:t>e</w:t>
      </w:r>
      <w:r w:rsidRPr="00FF6FB3">
        <w:rPr>
          <w:rFonts w:ascii="Calibri" w:eastAsia="Calibri" w:hAnsi="Calibri" w:cs="Calibri"/>
          <w:noProof/>
          <w:spacing w:val="32"/>
          <w:kern w:val="0"/>
          <w:sz w:val="22"/>
          <w:szCs w:val="22"/>
          <w:lang w:eastAsia="en-US"/>
        </w:rPr>
        <w:t xml:space="preserve"> </w:t>
      </w:r>
      <w:r w:rsidRPr="00FF6FB3">
        <w:rPr>
          <w:rFonts w:ascii="Calibri" w:eastAsia="Calibri" w:hAnsi="Calibri" w:cs="Calibri"/>
          <w:noProof/>
          <w:kern w:val="0"/>
          <w:sz w:val="22"/>
          <w:szCs w:val="22"/>
          <w:lang w:eastAsia="en-US"/>
        </w:rPr>
        <w:t>parkiranja</w:t>
      </w:r>
      <w:r w:rsidRPr="00FF6FB3">
        <w:rPr>
          <w:rFonts w:ascii="Calibri" w:eastAsia="Calibri" w:hAnsi="Calibri" w:cs="Calibri"/>
          <w:noProof/>
          <w:spacing w:val="30"/>
          <w:kern w:val="0"/>
          <w:sz w:val="22"/>
          <w:szCs w:val="22"/>
          <w:lang w:eastAsia="en-US"/>
        </w:rPr>
        <w:t xml:space="preserve"> </w:t>
      </w:r>
      <w:r w:rsidRPr="00FF6FB3">
        <w:rPr>
          <w:rFonts w:ascii="Calibri" w:eastAsia="Calibri" w:hAnsi="Calibri" w:cs="Calibri"/>
          <w:noProof/>
          <w:kern w:val="0"/>
          <w:sz w:val="22"/>
          <w:szCs w:val="22"/>
          <w:lang w:eastAsia="en-US"/>
        </w:rPr>
        <w:t>i</w:t>
      </w:r>
      <w:r w:rsidRPr="00FF6FB3">
        <w:rPr>
          <w:rFonts w:ascii="Calibri" w:eastAsia="Calibri" w:hAnsi="Calibri" w:cs="Calibri"/>
          <w:noProof/>
          <w:spacing w:val="31"/>
          <w:kern w:val="0"/>
          <w:sz w:val="22"/>
          <w:szCs w:val="22"/>
          <w:lang w:eastAsia="en-US"/>
        </w:rPr>
        <w:t xml:space="preserve"> </w:t>
      </w:r>
      <w:r w:rsidRPr="00FF6FB3">
        <w:rPr>
          <w:rFonts w:ascii="Calibri" w:eastAsia="Calibri" w:hAnsi="Calibri" w:cs="Calibri"/>
          <w:noProof/>
          <w:kern w:val="0"/>
          <w:sz w:val="22"/>
          <w:szCs w:val="22"/>
          <w:lang w:eastAsia="en-US"/>
        </w:rPr>
        <w:t>mjes</w:t>
      </w:r>
      <w:r w:rsidRPr="00FF6FB3">
        <w:rPr>
          <w:rFonts w:ascii="Calibri" w:eastAsia="Calibri" w:hAnsi="Calibri" w:cs="Calibri"/>
          <w:noProof/>
          <w:spacing w:val="1"/>
          <w:kern w:val="0"/>
          <w:sz w:val="22"/>
          <w:szCs w:val="22"/>
          <w:lang w:eastAsia="en-US"/>
        </w:rPr>
        <w:t>t</w:t>
      </w:r>
      <w:r w:rsidRPr="00FF6FB3">
        <w:rPr>
          <w:rFonts w:ascii="Calibri" w:eastAsia="Calibri" w:hAnsi="Calibri" w:cs="Calibri"/>
          <w:noProof/>
          <w:spacing w:val="2"/>
          <w:kern w:val="0"/>
          <w:sz w:val="22"/>
          <w:szCs w:val="22"/>
          <w:lang w:eastAsia="en-US"/>
        </w:rPr>
        <w:t>a o</w:t>
      </w:r>
      <w:r w:rsidRPr="00FF6FB3">
        <w:rPr>
          <w:rFonts w:ascii="Calibri" w:eastAsia="Calibri" w:hAnsi="Calibri" w:cs="Calibri"/>
          <w:noProof/>
          <w:kern w:val="0"/>
          <w:sz w:val="22"/>
          <w:szCs w:val="22"/>
          <w:lang w:eastAsia="en-US"/>
        </w:rPr>
        <w:t>gr</w:t>
      </w:r>
      <w:r w:rsidRPr="00FF6FB3">
        <w:rPr>
          <w:rFonts w:ascii="Calibri" w:eastAsia="Calibri" w:hAnsi="Calibri" w:cs="Calibri"/>
          <w:noProof/>
          <w:spacing w:val="1"/>
          <w:kern w:val="0"/>
          <w:sz w:val="22"/>
          <w:szCs w:val="22"/>
          <w:lang w:eastAsia="en-US"/>
        </w:rPr>
        <w:t>a</w:t>
      </w:r>
      <w:r w:rsidRPr="00FF6FB3">
        <w:rPr>
          <w:rFonts w:ascii="Calibri" w:eastAsia="Calibri" w:hAnsi="Calibri" w:cs="Calibri"/>
          <w:noProof/>
          <w:kern w:val="0"/>
          <w:sz w:val="22"/>
          <w:szCs w:val="22"/>
          <w:lang w:eastAsia="en-US"/>
        </w:rPr>
        <w:t>ni</w:t>
      </w:r>
      <w:r w:rsidRPr="00FF6FB3">
        <w:rPr>
          <w:rFonts w:ascii="Calibri" w:eastAsia="Calibri" w:hAnsi="Calibri" w:cs="Calibri"/>
          <w:noProof/>
          <w:spacing w:val="-2"/>
          <w:kern w:val="0"/>
          <w:sz w:val="22"/>
          <w:szCs w:val="22"/>
          <w:lang w:eastAsia="en-US"/>
        </w:rPr>
        <w:t>č</w:t>
      </w:r>
      <w:r w:rsidRPr="00FF6FB3">
        <w:rPr>
          <w:rFonts w:ascii="Calibri" w:eastAsia="Calibri" w:hAnsi="Calibri" w:cs="Calibri"/>
          <w:noProof/>
          <w:kern w:val="0"/>
          <w:sz w:val="22"/>
          <w:szCs w:val="22"/>
          <w:lang w:eastAsia="en-US"/>
        </w:rPr>
        <w:t>eno</w:t>
      </w:r>
      <w:r w:rsidRPr="00FF6FB3">
        <w:rPr>
          <w:rFonts w:ascii="Calibri" w:eastAsia="Calibri" w:hAnsi="Calibri" w:cs="Calibri"/>
          <w:noProof/>
          <w:spacing w:val="-3"/>
          <w:kern w:val="0"/>
          <w:sz w:val="22"/>
          <w:szCs w:val="22"/>
          <w:lang w:eastAsia="en-US"/>
        </w:rPr>
        <w:t>g</w:t>
      </w:r>
      <w:r w:rsidRPr="00FF6FB3">
        <w:rPr>
          <w:rFonts w:ascii="Calibri" w:eastAsia="Calibri" w:hAnsi="Calibri" w:cs="Calibri"/>
          <w:noProof/>
          <w:spacing w:val="2"/>
          <w:kern w:val="0"/>
          <w:sz w:val="22"/>
          <w:szCs w:val="22"/>
          <w:lang w:eastAsia="en-US"/>
        </w:rPr>
        <w:t xml:space="preserve"> </w:t>
      </w:r>
      <w:r w:rsidRPr="00FF6FB3">
        <w:rPr>
          <w:rFonts w:ascii="Calibri" w:eastAsia="Calibri" w:hAnsi="Calibri" w:cs="Calibri"/>
          <w:noProof/>
          <w:kern w:val="0"/>
          <w:sz w:val="22"/>
          <w:szCs w:val="22"/>
          <w:lang w:eastAsia="en-US"/>
        </w:rPr>
        <w:t>pa</w:t>
      </w:r>
      <w:r w:rsidRPr="00FF6FB3">
        <w:rPr>
          <w:rFonts w:ascii="Calibri" w:eastAsia="Calibri" w:hAnsi="Calibri" w:cs="Calibri"/>
          <w:noProof/>
          <w:spacing w:val="-1"/>
          <w:kern w:val="0"/>
          <w:sz w:val="22"/>
          <w:szCs w:val="22"/>
          <w:lang w:eastAsia="en-US"/>
        </w:rPr>
        <w:t>r</w:t>
      </w:r>
      <w:r w:rsidRPr="00FF6FB3">
        <w:rPr>
          <w:rFonts w:ascii="Calibri" w:eastAsia="Calibri" w:hAnsi="Calibri" w:cs="Calibri"/>
          <w:noProof/>
          <w:kern w:val="0"/>
          <w:sz w:val="22"/>
          <w:szCs w:val="22"/>
          <w:lang w:eastAsia="en-US"/>
        </w:rPr>
        <w:t>ki</w:t>
      </w:r>
      <w:r w:rsidRPr="00FF6FB3">
        <w:rPr>
          <w:rFonts w:ascii="Calibri" w:eastAsia="Calibri" w:hAnsi="Calibri" w:cs="Calibri"/>
          <w:noProof/>
          <w:spacing w:val="-1"/>
          <w:kern w:val="0"/>
          <w:sz w:val="22"/>
          <w:szCs w:val="22"/>
          <w:lang w:eastAsia="en-US"/>
        </w:rPr>
        <w:t>ra</w:t>
      </w:r>
      <w:r w:rsidRPr="00FF6FB3">
        <w:rPr>
          <w:rFonts w:ascii="Calibri" w:eastAsia="Calibri" w:hAnsi="Calibri" w:cs="Calibri"/>
          <w:noProof/>
          <w:kern w:val="0"/>
          <w:sz w:val="22"/>
          <w:szCs w:val="22"/>
          <w:lang w:eastAsia="en-US"/>
        </w:rPr>
        <w:t>nj</w:t>
      </w:r>
      <w:r w:rsidRPr="00FF6FB3">
        <w:rPr>
          <w:rFonts w:ascii="Calibri" w:eastAsia="Calibri" w:hAnsi="Calibri" w:cs="Calibri"/>
          <w:noProof/>
          <w:spacing w:val="-1"/>
          <w:kern w:val="0"/>
          <w:sz w:val="22"/>
          <w:szCs w:val="22"/>
          <w:lang w:eastAsia="en-US"/>
        </w:rPr>
        <w:t>a</w:t>
      </w:r>
      <w:r w:rsidRPr="00FF6FB3">
        <w:rPr>
          <w:rFonts w:ascii="Calibri" w:eastAsia="Calibri" w:hAnsi="Calibri" w:cs="Calibri"/>
          <w:noProof/>
          <w:kern w:val="0"/>
          <w:sz w:val="22"/>
          <w:szCs w:val="22"/>
          <w:lang w:eastAsia="en-US"/>
        </w:rPr>
        <w:t xml:space="preserve"> </w:t>
      </w:r>
    </w:p>
    <w:p w14:paraId="21615318" w14:textId="77777777" w:rsidR="00FF6FB3" w:rsidRPr="00FF6FB3" w:rsidRDefault="00FF6FB3" w:rsidP="00FF6FB3">
      <w:pPr>
        <w:suppressAutoHyphens w:val="0"/>
        <w:autoSpaceDE w:val="0"/>
        <w:autoSpaceDN w:val="0"/>
        <w:adjustRightInd w:val="0"/>
        <w:spacing w:line="268" w:lineRule="exact"/>
        <w:ind w:left="1134" w:right="3" w:hanging="283"/>
        <w:jc w:val="both"/>
        <w:rPr>
          <w:rFonts w:ascii="Calibri" w:eastAsia="Calibri" w:hAnsi="Calibri" w:cs="Calibri"/>
          <w:noProof/>
          <w:kern w:val="0"/>
          <w:sz w:val="22"/>
          <w:szCs w:val="22"/>
          <w:lang w:eastAsia="en-US"/>
        </w:rPr>
      </w:pPr>
      <w:r w:rsidRPr="00FF6FB3">
        <w:rPr>
          <w:rFonts w:ascii="Calibri" w:eastAsia="Calibri" w:hAnsi="Calibri" w:cs="Calibri"/>
          <w:noProof/>
          <w:w w:val="98"/>
          <w:kern w:val="0"/>
          <w:sz w:val="22"/>
          <w:szCs w:val="22"/>
          <w:lang w:eastAsia="en-US"/>
        </w:rPr>
        <w:t>7</w:t>
      </w:r>
      <w:r w:rsidRPr="00FF6FB3">
        <w:rPr>
          <w:rFonts w:ascii="Calibri" w:eastAsia="Calibri" w:hAnsi="Calibri" w:cs="Calibri"/>
          <w:noProof/>
          <w:kern w:val="0"/>
          <w:sz w:val="22"/>
          <w:szCs w:val="22"/>
          <w:lang w:eastAsia="en-US"/>
        </w:rPr>
        <w:t>.</w:t>
      </w:r>
      <w:r w:rsidRPr="00FF6FB3">
        <w:rPr>
          <w:rFonts w:ascii="Calibri" w:eastAsia="Calibri" w:hAnsi="Calibri" w:cs="Calibri"/>
          <w:noProof/>
          <w:kern w:val="0"/>
          <w:sz w:val="22"/>
          <w:szCs w:val="22"/>
          <w:lang w:eastAsia="en-US"/>
        </w:rPr>
        <w:tab/>
        <w:t>zone smireno</w:t>
      </w:r>
      <w:r w:rsidRPr="00FF6FB3">
        <w:rPr>
          <w:rFonts w:ascii="Calibri" w:eastAsia="Calibri" w:hAnsi="Calibri" w:cs="Calibri"/>
          <w:noProof/>
          <w:spacing w:val="-1"/>
          <w:kern w:val="0"/>
          <w:sz w:val="22"/>
          <w:szCs w:val="22"/>
          <w:lang w:eastAsia="en-US"/>
        </w:rPr>
        <w:t>g</w:t>
      </w:r>
      <w:r w:rsidRPr="00FF6FB3">
        <w:rPr>
          <w:rFonts w:ascii="Calibri" w:eastAsia="Calibri" w:hAnsi="Calibri" w:cs="Calibri"/>
          <w:noProof/>
          <w:kern w:val="0"/>
          <w:sz w:val="22"/>
          <w:szCs w:val="22"/>
          <w:lang w:eastAsia="en-US"/>
        </w:rPr>
        <w:t xml:space="preserve"> prom</w:t>
      </w:r>
      <w:r w:rsidRPr="00FF6FB3">
        <w:rPr>
          <w:rFonts w:ascii="Calibri" w:eastAsia="Calibri" w:hAnsi="Calibri" w:cs="Calibri"/>
          <w:noProof/>
          <w:spacing w:val="-1"/>
          <w:kern w:val="0"/>
          <w:sz w:val="22"/>
          <w:szCs w:val="22"/>
          <w:lang w:eastAsia="en-US"/>
        </w:rPr>
        <w:t>e</w:t>
      </w:r>
      <w:r w:rsidRPr="00FF6FB3">
        <w:rPr>
          <w:rFonts w:ascii="Calibri" w:eastAsia="Calibri" w:hAnsi="Calibri" w:cs="Calibri"/>
          <w:noProof/>
          <w:kern w:val="0"/>
          <w:sz w:val="22"/>
          <w:szCs w:val="22"/>
          <w:lang w:eastAsia="en-US"/>
        </w:rPr>
        <w:t>t</w:t>
      </w:r>
      <w:r w:rsidRPr="00FF6FB3">
        <w:rPr>
          <w:rFonts w:ascii="Calibri" w:eastAsia="Calibri" w:hAnsi="Calibri" w:cs="Calibri"/>
          <w:noProof/>
          <w:spacing w:val="-1"/>
          <w:kern w:val="0"/>
          <w:sz w:val="22"/>
          <w:szCs w:val="22"/>
          <w:lang w:eastAsia="en-US"/>
        </w:rPr>
        <w:t>a</w:t>
      </w:r>
      <w:r w:rsidRPr="00FF6FB3">
        <w:rPr>
          <w:rFonts w:ascii="Calibri" w:eastAsia="Calibri" w:hAnsi="Calibri" w:cs="Calibri"/>
          <w:noProof/>
          <w:kern w:val="0"/>
          <w:sz w:val="22"/>
          <w:szCs w:val="22"/>
          <w:lang w:eastAsia="en-US"/>
        </w:rPr>
        <w:t xml:space="preserve"> </w:t>
      </w:r>
    </w:p>
    <w:p w14:paraId="2DBD8315" w14:textId="77777777" w:rsidR="00FF6FB3" w:rsidRPr="00FF6FB3" w:rsidRDefault="00FF6FB3" w:rsidP="00FF6FB3">
      <w:pPr>
        <w:suppressAutoHyphens w:val="0"/>
        <w:autoSpaceDE w:val="0"/>
        <w:autoSpaceDN w:val="0"/>
        <w:adjustRightInd w:val="0"/>
        <w:spacing w:after="12" w:line="268" w:lineRule="exact"/>
        <w:ind w:left="1134" w:right="3" w:hanging="283"/>
        <w:jc w:val="both"/>
        <w:rPr>
          <w:rFonts w:ascii="Calibri" w:eastAsia="Calibri" w:hAnsi="Calibri" w:cs="Calibri"/>
          <w:noProof/>
          <w:kern w:val="0"/>
          <w:sz w:val="22"/>
          <w:szCs w:val="22"/>
          <w:lang w:eastAsia="en-US"/>
        </w:rPr>
      </w:pPr>
      <w:r w:rsidRPr="00FF6FB3">
        <w:rPr>
          <w:rFonts w:ascii="Calibri" w:eastAsia="Calibri" w:hAnsi="Calibri" w:cs="Calibri"/>
          <w:noProof/>
          <w:w w:val="98"/>
          <w:kern w:val="0"/>
          <w:sz w:val="22"/>
          <w:szCs w:val="22"/>
          <w:lang w:eastAsia="en-US"/>
        </w:rPr>
        <w:t>8</w:t>
      </w:r>
      <w:r w:rsidRPr="00FF6FB3">
        <w:rPr>
          <w:rFonts w:ascii="Calibri" w:eastAsia="Calibri" w:hAnsi="Calibri" w:cs="Calibri"/>
          <w:noProof/>
          <w:kern w:val="0"/>
          <w:sz w:val="22"/>
          <w:szCs w:val="22"/>
          <w:lang w:eastAsia="en-US"/>
        </w:rPr>
        <w:t>.</w:t>
      </w:r>
      <w:r w:rsidRPr="00FF6FB3">
        <w:rPr>
          <w:rFonts w:ascii="Calibri" w:eastAsia="Calibri" w:hAnsi="Calibri" w:cs="Calibri"/>
          <w:noProof/>
          <w:kern w:val="0"/>
          <w:sz w:val="22"/>
          <w:szCs w:val="22"/>
          <w:lang w:eastAsia="en-US"/>
        </w:rPr>
        <w:tab/>
        <w:t>blokiranje</w:t>
      </w:r>
      <w:r w:rsidRPr="00FF6FB3">
        <w:rPr>
          <w:rFonts w:ascii="Calibri" w:eastAsia="Calibri" w:hAnsi="Calibri" w:cs="Calibri"/>
          <w:noProof/>
          <w:spacing w:val="44"/>
          <w:kern w:val="0"/>
          <w:sz w:val="22"/>
          <w:szCs w:val="22"/>
          <w:lang w:eastAsia="en-US"/>
        </w:rPr>
        <w:t xml:space="preserve"> </w:t>
      </w:r>
      <w:r w:rsidRPr="00FF6FB3">
        <w:rPr>
          <w:rFonts w:ascii="Calibri" w:eastAsia="Calibri" w:hAnsi="Calibri" w:cs="Calibri"/>
          <w:noProof/>
          <w:kern w:val="0"/>
          <w:sz w:val="22"/>
          <w:szCs w:val="22"/>
          <w:lang w:eastAsia="en-US"/>
        </w:rPr>
        <w:t>autobusa,</w:t>
      </w:r>
      <w:r w:rsidRPr="00FF6FB3">
        <w:rPr>
          <w:rFonts w:ascii="Calibri" w:eastAsia="Calibri" w:hAnsi="Calibri" w:cs="Calibri"/>
          <w:noProof/>
          <w:spacing w:val="44"/>
          <w:kern w:val="0"/>
          <w:sz w:val="22"/>
          <w:szCs w:val="22"/>
          <w:lang w:eastAsia="en-US"/>
        </w:rPr>
        <w:t xml:space="preserve"> </w:t>
      </w:r>
      <w:r w:rsidRPr="00FF6FB3">
        <w:rPr>
          <w:rFonts w:ascii="Calibri" w:eastAsia="Calibri" w:hAnsi="Calibri" w:cs="Calibri"/>
          <w:noProof/>
          <w:kern w:val="0"/>
          <w:sz w:val="22"/>
          <w:szCs w:val="22"/>
          <w:lang w:eastAsia="en-US"/>
        </w:rPr>
        <w:t>teretnih</w:t>
      </w:r>
      <w:r w:rsidRPr="00FF6FB3">
        <w:rPr>
          <w:rFonts w:ascii="Calibri" w:eastAsia="Calibri" w:hAnsi="Calibri" w:cs="Calibri"/>
          <w:noProof/>
          <w:spacing w:val="44"/>
          <w:kern w:val="0"/>
          <w:sz w:val="22"/>
          <w:szCs w:val="22"/>
          <w:lang w:eastAsia="en-US"/>
        </w:rPr>
        <w:t xml:space="preserve"> </w:t>
      </w:r>
      <w:r w:rsidRPr="00FF6FB3">
        <w:rPr>
          <w:rFonts w:ascii="Calibri" w:eastAsia="Calibri" w:hAnsi="Calibri" w:cs="Calibri"/>
          <w:noProof/>
          <w:kern w:val="0"/>
          <w:sz w:val="22"/>
          <w:szCs w:val="22"/>
          <w:lang w:eastAsia="en-US"/>
        </w:rPr>
        <w:t>automobila,</w:t>
      </w:r>
      <w:r w:rsidRPr="00FF6FB3">
        <w:rPr>
          <w:rFonts w:ascii="Calibri" w:eastAsia="Calibri" w:hAnsi="Calibri" w:cs="Calibri"/>
          <w:noProof/>
          <w:spacing w:val="45"/>
          <w:kern w:val="0"/>
          <w:sz w:val="22"/>
          <w:szCs w:val="22"/>
          <w:lang w:eastAsia="en-US"/>
        </w:rPr>
        <w:t xml:space="preserve"> </w:t>
      </w:r>
      <w:r w:rsidRPr="00FF6FB3">
        <w:rPr>
          <w:rFonts w:ascii="Calibri" w:eastAsia="Calibri" w:hAnsi="Calibri" w:cs="Calibri"/>
          <w:noProof/>
          <w:kern w:val="0"/>
          <w:sz w:val="22"/>
          <w:szCs w:val="22"/>
          <w:lang w:eastAsia="en-US"/>
        </w:rPr>
        <w:t>priklju</w:t>
      </w:r>
      <w:r w:rsidRPr="00FF6FB3">
        <w:rPr>
          <w:rFonts w:ascii="Calibri" w:eastAsia="Calibri" w:hAnsi="Calibri" w:cs="Calibri"/>
          <w:noProof/>
          <w:spacing w:val="-1"/>
          <w:w w:val="98"/>
          <w:kern w:val="0"/>
          <w:sz w:val="22"/>
          <w:szCs w:val="22"/>
          <w:lang w:eastAsia="en-US"/>
        </w:rPr>
        <w:t>č</w:t>
      </w:r>
      <w:r w:rsidRPr="00FF6FB3">
        <w:rPr>
          <w:rFonts w:ascii="Calibri" w:eastAsia="Calibri" w:hAnsi="Calibri" w:cs="Calibri"/>
          <w:noProof/>
          <w:kern w:val="0"/>
          <w:sz w:val="22"/>
          <w:szCs w:val="22"/>
          <w:lang w:eastAsia="en-US"/>
        </w:rPr>
        <w:t>nih</w:t>
      </w:r>
      <w:r w:rsidRPr="00FF6FB3">
        <w:rPr>
          <w:rFonts w:ascii="Calibri" w:eastAsia="Calibri" w:hAnsi="Calibri" w:cs="Calibri"/>
          <w:noProof/>
          <w:spacing w:val="44"/>
          <w:kern w:val="0"/>
          <w:sz w:val="22"/>
          <w:szCs w:val="22"/>
          <w:lang w:eastAsia="en-US"/>
        </w:rPr>
        <w:t xml:space="preserve"> </w:t>
      </w:r>
      <w:r w:rsidRPr="00FF6FB3">
        <w:rPr>
          <w:rFonts w:ascii="Calibri" w:eastAsia="Calibri" w:hAnsi="Calibri" w:cs="Calibri"/>
          <w:noProof/>
          <w:kern w:val="0"/>
          <w:sz w:val="22"/>
          <w:szCs w:val="22"/>
          <w:lang w:eastAsia="en-US"/>
        </w:rPr>
        <w:t>vozila</w:t>
      </w:r>
      <w:r w:rsidRPr="00FF6FB3">
        <w:rPr>
          <w:rFonts w:ascii="Calibri" w:eastAsia="Calibri" w:hAnsi="Calibri" w:cs="Calibri"/>
          <w:noProof/>
          <w:spacing w:val="45"/>
          <w:kern w:val="0"/>
          <w:sz w:val="22"/>
          <w:szCs w:val="22"/>
          <w:lang w:eastAsia="en-US"/>
        </w:rPr>
        <w:t xml:space="preserve"> </w:t>
      </w:r>
      <w:r w:rsidRPr="00FF6FB3">
        <w:rPr>
          <w:rFonts w:ascii="Calibri" w:eastAsia="Calibri" w:hAnsi="Calibri" w:cs="Calibri"/>
          <w:noProof/>
          <w:kern w:val="0"/>
          <w:sz w:val="22"/>
          <w:szCs w:val="22"/>
          <w:lang w:eastAsia="en-US"/>
        </w:rPr>
        <w:t>i</w:t>
      </w:r>
      <w:r w:rsidRPr="00FF6FB3">
        <w:rPr>
          <w:rFonts w:ascii="Calibri" w:eastAsia="Calibri" w:hAnsi="Calibri" w:cs="Calibri"/>
          <w:noProof/>
          <w:spacing w:val="44"/>
          <w:kern w:val="0"/>
          <w:sz w:val="22"/>
          <w:szCs w:val="22"/>
          <w:lang w:eastAsia="en-US"/>
        </w:rPr>
        <w:t xml:space="preserve"> </w:t>
      </w:r>
      <w:r w:rsidRPr="00FF6FB3">
        <w:rPr>
          <w:rFonts w:ascii="Calibri" w:eastAsia="Calibri" w:hAnsi="Calibri" w:cs="Calibri"/>
          <w:noProof/>
          <w:kern w:val="0"/>
          <w:sz w:val="22"/>
          <w:szCs w:val="22"/>
          <w:lang w:eastAsia="en-US"/>
        </w:rPr>
        <w:t>radnih</w:t>
      </w:r>
      <w:r w:rsidRPr="00FF6FB3">
        <w:rPr>
          <w:rFonts w:ascii="Calibri" w:eastAsia="Calibri" w:hAnsi="Calibri" w:cs="Calibri"/>
          <w:noProof/>
          <w:spacing w:val="45"/>
          <w:kern w:val="0"/>
          <w:sz w:val="22"/>
          <w:szCs w:val="22"/>
          <w:lang w:eastAsia="en-US"/>
        </w:rPr>
        <w:t xml:space="preserve"> </w:t>
      </w:r>
      <w:r w:rsidRPr="00FF6FB3">
        <w:rPr>
          <w:rFonts w:ascii="Calibri" w:eastAsia="Calibri" w:hAnsi="Calibri" w:cs="Calibri"/>
          <w:noProof/>
          <w:kern w:val="0"/>
          <w:sz w:val="22"/>
          <w:szCs w:val="22"/>
          <w:lang w:eastAsia="en-US"/>
        </w:rPr>
        <w:t>strojeva</w:t>
      </w:r>
      <w:r w:rsidRPr="00FF6FB3">
        <w:rPr>
          <w:rFonts w:ascii="Calibri" w:eastAsia="Calibri" w:hAnsi="Calibri" w:cs="Calibri"/>
          <w:noProof/>
          <w:spacing w:val="44"/>
          <w:kern w:val="0"/>
          <w:sz w:val="22"/>
          <w:szCs w:val="22"/>
          <w:lang w:eastAsia="en-US"/>
        </w:rPr>
        <w:t xml:space="preserve"> </w:t>
      </w:r>
      <w:r w:rsidRPr="00FF6FB3">
        <w:rPr>
          <w:rFonts w:ascii="Calibri" w:eastAsia="Calibri" w:hAnsi="Calibri" w:cs="Calibri"/>
          <w:noProof/>
          <w:kern w:val="0"/>
          <w:sz w:val="22"/>
          <w:szCs w:val="22"/>
          <w:lang w:eastAsia="en-US"/>
        </w:rPr>
        <w:t>n</w:t>
      </w:r>
      <w:r w:rsidRPr="00FF6FB3">
        <w:rPr>
          <w:rFonts w:ascii="Calibri" w:eastAsia="Calibri" w:hAnsi="Calibri" w:cs="Calibri"/>
          <w:noProof/>
          <w:spacing w:val="1"/>
          <w:kern w:val="0"/>
          <w:sz w:val="22"/>
          <w:szCs w:val="22"/>
          <w:lang w:eastAsia="en-US"/>
        </w:rPr>
        <w:t>a</w:t>
      </w:r>
      <w:r w:rsidRPr="00FF6FB3">
        <w:rPr>
          <w:rFonts w:ascii="Calibri" w:eastAsia="Calibri" w:hAnsi="Calibri" w:cs="Calibri"/>
          <w:noProof/>
          <w:kern w:val="0"/>
          <w:sz w:val="22"/>
          <w:szCs w:val="22"/>
          <w:lang w:eastAsia="en-US"/>
        </w:rPr>
        <w:t xml:space="preserve"> mjestima</w:t>
      </w:r>
      <w:r w:rsidRPr="00FF6FB3">
        <w:rPr>
          <w:rFonts w:ascii="Calibri" w:eastAsia="Calibri" w:hAnsi="Calibri" w:cs="Calibri"/>
          <w:noProof/>
          <w:spacing w:val="7"/>
          <w:kern w:val="0"/>
          <w:sz w:val="22"/>
          <w:szCs w:val="22"/>
          <w:lang w:eastAsia="en-US"/>
        </w:rPr>
        <w:t xml:space="preserve"> </w:t>
      </w:r>
      <w:r w:rsidRPr="00FF6FB3">
        <w:rPr>
          <w:rFonts w:ascii="Calibri" w:eastAsia="Calibri" w:hAnsi="Calibri" w:cs="Calibri"/>
          <w:noProof/>
          <w:kern w:val="0"/>
          <w:sz w:val="22"/>
          <w:szCs w:val="22"/>
          <w:lang w:eastAsia="en-US"/>
        </w:rPr>
        <w:t>koja</w:t>
      </w:r>
      <w:r w:rsidRPr="00FF6FB3">
        <w:rPr>
          <w:rFonts w:ascii="Calibri" w:eastAsia="Calibri" w:hAnsi="Calibri" w:cs="Calibri"/>
          <w:noProof/>
          <w:spacing w:val="8"/>
          <w:kern w:val="0"/>
          <w:sz w:val="22"/>
          <w:szCs w:val="22"/>
          <w:lang w:eastAsia="en-US"/>
        </w:rPr>
        <w:t xml:space="preserve"> </w:t>
      </w:r>
      <w:r w:rsidRPr="00FF6FB3">
        <w:rPr>
          <w:rFonts w:ascii="Calibri" w:eastAsia="Calibri" w:hAnsi="Calibri" w:cs="Calibri"/>
          <w:noProof/>
          <w:kern w:val="0"/>
          <w:sz w:val="22"/>
          <w:szCs w:val="22"/>
          <w:lang w:eastAsia="en-US"/>
        </w:rPr>
        <w:t>nisu</w:t>
      </w:r>
      <w:r w:rsidRPr="00FF6FB3">
        <w:rPr>
          <w:rFonts w:ascii="Calibri" w:eastAsia="Calibri" w:hAnsi="Calibri" w:cs="Calibri"/>
          <w:noProof/>
          <w:spacing w:val="8"/>
          <w:kern w:val="0"/>
          <w:sz w:val="22"/>
          <w:szCs w:val="22"/>
          <w:lang w:eastAsia="en-US"/>
        </w:rPr>
        <w:t xml:space="preserve"> </w:t>
      </w:r>
      <w:r w:rsidRPr="00FF6FB3">
        <w:rPr>
          <w:rFonts w:ascii="Calibri" w:eastAsia="Calibri" w:hAnsi="Calibri" w:cs="Calibri"/>
          <w:noProof/>
          <w:kern w:val="0"/>
          <w:sz w:val="22"/>
          <w:szCs w:val="22"/>
          <w:lang w:eastAsia="en-US"/>
        </w:rPr>
        <w:t>namijenjena</w:t>
      </w:r>
      <w:r w:rsidRPr="00FF6FB3">
        <w:rPr>
          <w:rFonts w:ascii="Calibri" w:eastAsia="Calibri" w:hAnsi="Calibri" w:cs="Calibri"/>
          <w:noProof/>
          <w:spacing w:val="8"/>
          <w:kern w:val="0"/>
          <w:sz w:val="22"/>
          <w:szCs w:val="22"/>
          <w:lang w:eastAsia="en-US"/>
        </w:rPr>
        <w:t xml:space="preserve"> </w:t>
      </w:r>
      <w:r w:rsidRPr="00FF6FB3">
        <w:rPr>
          <w:rFonts w:ascii="Calibri" w:eastAsia="Calibri" w:hAnsi="Calibri" w:cs="Calibri"/>
          <w:noProof/>
          <w:kern w:val="0"/>
          <w:sz w:val="22"/>
          <w:szCs w:val="22"/>
          <w:lang w:eastAsia="en-US"/>
        </w:rPr>
        <w:t>za</w:t>
      </w:r>
      <w:r w:rsidRPr="00FF6FB3">
        <w:rPr>
          <w:rFonts w:ascii="Calibri" w:eastAsia="Calibri" w:hAnsi="Calibri" w:cs="Calibri"/>
          <w:noProof/>
          <w:spacing w:val="9"/>
          <w:kern w:val="0"/>
          <w:sz w:val="22"/>
          <w:szCs w:val="22"/>
          <w:lang w:eastAsia="en-US"/>
        </w:rPr>
        <w:t xml:space="preserve"> </w:t>
      </w:r>
      <w:r w:rsidRPr="00FF6FB3">
        <w:rPr>
          <w:rFonts w:ascii="Calibri" w:eastAsia="Calibri" w:hAnsi="Calibri" w:cs="Calibri"/>
          <w:noProof/>
          <w:kern w:val="0"/>
          <w:sz w:val="22"/>
          <w:szCs w:val="22"/>
          <w:lang w:eastAsia="en-US"/>
        </w:rPr>
        <w:t>parkiranje</w:t>
      </w:r>
      <w:r w:rsidRPr="00FF6FB3">
        <w:rPr>
          <w:rFonts w:ascii="Calibri" w:eastAsia="Calibri" w:hAnsi="Calibri" w:cs="Calibri"/>
          <w:noProof/>
          <w:spacing w:val="9"/>
          <w:kern w:val="0"/>
          <w:sz w:val="22"/>
          <w:szCs w:val="22"/>
          <w:lang w:eastAsia="en-US"/>
        </w:rPr>
        <w:t xml:space="preserve"> </w:t>
      </w:r>
      <w:r w:rsidRPr="00FF6FB3">
        <w:rPr>
          <w:rFonts w:ascii="Calibri" w:eastAsia="Calibri" w:hAnsi="Calibri" w:cs="Calibri"/>
          <w:noProof/>
          <w:kern w:val="0"/>
          <w:sz w:val="22"/>
          <w:szCs w:val="22"/>
          <w:lang w:eastAsia="en-US"/>
        </w:rPr>
        <w:t>tih</w:t>
      </w:r>
      <w:r w:rsidRPr="00FF6FB3">
        <w:rPr>
          <w:rFonts w:ascii="Calibri" w:eastAsia="Calibri" w:hAnsi="Calibri" w:cs="Calibri"/>
          <w:noProof/>
          <w:spacing w:val="9"/>
          <w:kern w:val="0"/>
          <w:sz w:val="22"/>
          <w:szCs w:val="22"/>
          <w:lang w:eastAsia="en-US"/>
        </w:rPr>
        <w:t xml:space="preserve"> </w:t>
      </w:r>
      <w:r w:rsidRPr="00FF6FB3">
        <w:rPr>
          <w:rFonts w:ascii="Calibri" w:eastAsia="Calibri" w:hAnsi="Calibri" w:cs="Calibri"/>
          <w:noProof/>
          <w:kern w:val="0"/>
          <w:sz w:val="22"/>
          <w:szCs w:val="22"/>
          <w:lang w:eastAsia="en-US"/>
        </w:rPr>
        <w:t>vrsta</w:t>
      </w:r>
      <w:r w:rsidRPr="00FF6FB3">
        <w:rPr>
          <w:rFonts w:ascii="Calibri" w:eastAsia="Calibri" w:hAnsi="Calibri" w:cs="Calibri"/>
          <w:noProof/>
          <w:spacing w:val="9"/>
          <w:kern w:val="0"/>
          <w:sz w:val="22"/>
          <w:szCs w:val="22"/>
          <w:lang w:eastAsia="en-US"/>
        </w:rPr>
        <w:t xml:space="preserve"> </w:t>
      </w:r>
      <w:r w:rsidRPr="00FF6FB3">
        <w:rPr>
          <w:rFonts w:ascii="Calibri" w:eastAsia="Calibri" w:hAnsi="Calibri" w:cs="Calibri"/>
          <w:noProof/>
          <w:kern w:val="0"/>
          <w:sz w:val="22"/>
          <w:szCs w:val="22"/>
          <w:lang w:eastAsia="en-US"/>
        </w:rPr>
        <w:t>vo</w:t>
      </w:r>
      <w:r w:rsidRPr="00FF6FB3">
        <w:rPr>
          <w:rFonts w:ascii="Calibri" w:eastAsia="Calibri" w:hAnsi="Calibri" w:cs="Calibri"/>
          <w:noProof/>
          <w:spacing w:val="1"/>
          <w:kern w:val="0"/>
          <w:sz w:val="22"/>
          <w:szCs w:val="22"/>
          <w:lang w:eastAsia="en-US"/>
        </w:rPr>
        <w:t>z</w:t>
      </w:r>
      <w:r w:rsidRPr="00FF6FB3">
        <w:rPr>
          <w:rFonts w:ascii="Calibri" w:eastAsia="Calibri" w:hAnsi="Calibri" w:cs="Calibri"/>
          <w:noProof/>
          <w:kern w:val="0"/>
          <w:sz w:val="22"/>
          <w:szCs w:val="22"/>
          <w:lang w:eastAsia="en-US"/>
        </w:rPr>
        <w:t>ila</w:t>
      </w:r>
      <w:r w:rsidRPr="00FF6FB3">
        <w:rPr>
          <w:rFonts w:ascii="Calibri" w:eastAsia="Calibri" w:hAnsi="Calibri" w:cs="Calibri"/>
          <w:noProof/>
          <w:spacing w:val="8"/>
          <w:kern w:val="0"/>
          <w:sz w:val="22"/>
          <w:szCs w:val="22"/>
          <w:lang w:eastAsia="en-US"/>
        </w:rPr>
        <w:t xml:space="preserve"> </w:t>
      </w:r>
      <w:r w:rsidRPr="00FF6FB3">
        <w:rPr>
          <w:rFonts w:ascii="Calibri" w:eastAsia="Calibri" w:hAnsi="Calibri" w:cs="Calibri"/>
          <w:noProof/>
          <w:kern w:val="0"/>
          <w:sz w:val="22"/>
          <w:szCs w:val="22"/>
          <w:lang w:eastAsia="en-US"/>
        </w:rPr>
        <w:t>i</w:t>
      </w:r>
      <w:r w:rsidRPr="00FF6FB3">
        <w:rPr>
          <w:rFonts w:ascii="Calibri" w:eastAsia="Calibri" w:hAnsi="Calibri" w:cs="Calibri"/>
          <w:noProof/>
          <w:spacing w:val="9"/>
          <w:kern w:val="0"/>
          <w:sz w:val="22"/>
          <w:szCs w:val="22"/>
          <w:lang w:eastAsia="en-US"/>
        </w:rPr>
        <w:t xml:space="preserve"> </w:t>
      </w:r>
      <w:r w:rsidRPr="00FF6FB3">
        <w:rPr>
          <w:rFonts w:ascii="Calibri" w:eastAsia="Calibri" w:hAnsi="Calibri" w:cs="Calibri"/>
          <w:noProof/>
          <w:kern w:val="0"/>
          <w:sz w:val="22"/>
          <w:szCs w:val="22"/>
          <w:lang w:eastAsia="en-US"/>
        </w:rPr>
        <w:t>na</w:t>
      </w:r>
      <w:r w:rsidRPr="00FF6FB3">
        <w:rPr>
          <w:rFonts w:ascii="Calibri" w:eastAsia="Calibri" w:hAnsi="Calibri" w:cs="Calibri"/>
          <w:noProof/>
          <w:spacing w:val="-2"/>
          <w:kern w:val="0"/>
          <w:sz w:val="22"/>
          <w:szCs w:val="22"/>
          <w:lang w:eastAsia="en-US"/>
        </w:rPr>
        <w:t>č</w:t>
      </w:r>
      <w:r w:rsidRPr="00FF6FB3">
        <w:rPr>
          <w:rFonts w:ascii="Calibri" w:eastAsia="Calibri" w:hAnsi="Calibri" w:cs="Calibri"/>
          <w:noProof/>
          <w:kern w:val="0"/>
          <w:sz w:val="22"/>
          <w:szCs w:val="22"/>
          <w:lang w:eastAsia="en-US"/>
        </w:rPr>
        <w:t>in</w:t>
      </w:r>
      <w:r w:rsidRPr="00FF6FB3">
        <w:rPr>
          <w:rFonts w:ascii="Calibri" w:eastAsia="Calibri" w:hAnsi="Calibri" w:cs="Calibri"/>
          <w:noProof/>
          <w:spacing w:val="7"/>
          <w:kern w:val="0"/>
          <w:sz w:val="22"/>
          <w:szCs w:val="22"/>
          <w:lang w:eastAsia="en-US"/>
        </w:rPr>
        <w:t xml:space="preserve"> </w:t>
      </w:r>
      <w:r w:rsidRPr="00FF6FB3">
        <w:rPr>
          <w:rFonts w:ascii="Calibri" w:eastAsia="Calibri" w:hAnsi="Calibri" w:cs="Calibri"/>
          <w:noProof/>
          <w:kern w:val="0"/>
          <w:sz w:val="22"/>
          <w:szCs w:val="22"/>
          <w:lang w:eastAsia="en-US"/>
        </w:rPr>
        <w:t>deblokade</w:t>
      </w:r>
      <w:r w:rsidRPr="00FF6FB3">
        <w:rPr>
          <w:rFonts w:ascii="Calibri" w:eastAsia="Calibri" w:hAnsi="Calibri" w:cs="Calibri"/>
          <w:noProof/>
          <w:spacing w:val="7"/>
          <w:kern w:val="0"/>
          <w:sz w:val="22"/>
          <w:szCs w:val="22"/>
          <w:lang w:eastAsia="en-US"/>
        </w:rPr>
        <w:t xml:space="preserve"> </w:t>
      </w:r>
      <w:r w:rsidRPr="00FF6FB3">
        <w:rPr>
          <w:rFonts w:ascii="Calibri" w:eastAsia="Calibri" w:hAnsi="Calibri" w:cs="Calibri"/>
          <w:noProof/>
          <w:kern w:val="0"/>
          <w:sz w:val="22"/>
          <w:szCs w:val="22"/>
          <w:lang w:eastAsia="en-US"/>
        </w:rPr>
        <w:t xml:space="preserve">tih vozila </w:t>
      </w:r>
    </w:p>
    <w:p w14:paraId="5A5A7B6B" w14:textId="77777777" w:rsidR="00FF6FB3" w:rsidRPr="00FF6FB3" w:rsidRDefault="00FF6FB3" w:rsidP="00FF6FB3">
      <w:pPr>
        <w:suppressAutoHyphens w:val="0"/>
        <w:autoSpaceDE w:val="0"/>
        <w:autoSpaceDN w:val="0"/>
        <w:adjustRightInd w:val="0"/>
        <w:spacing w:after="8" w:line="268" w:lineRule="exact"/>
        <w:ind w:left="1134" w:right="3" w:hanging="283"/>
        <w:jc w:val="both"/>
        <w:rPr>
          <w:rFonts w:ascii="Calibri" w:eastAsia="Calibri" w:hAnsi="Calibri" w:cs="Calibri"/>
          <w:noProof/>
          <w:kern w:val="0"/>
          <w:sz w:val="22"/>
          <w:szCs w:val="22"/>
          <w:lang w:eastAsia="en-US"/>
        </w:rPr>
      </w:pPr>
      <w:r w:rsidRPr="00FF6FB3">
        <w:rPr>
          <w:rFonts w:ascii="Calibri" w:eastAsia="Calibri" w:hAnsi="Calibri" w:cs="Calibri"/>
          <w:noProof/>
          <w:w w:val="98"/>
          <w:kern w:val="0"/>
          <w:sz w:val="22"/>
          <w:szCs w:val="22"/>
          <w:lang w:eastAsia="en-US"/>
        </w:rPr>
        <w:t>9</w:t>
      </w:r>
      <w:r w:rsidRPr="00FF6FB3">
        <w:rPr>
          <w:rFonts w:ascii="Calibri" w:eastAsia="Calibri" w:hAnsi="Calibri" w:cs="Calibri"/>
          <w:noProof/>
          <w:kern w:val="0"/>
          <w:sz w:val="22"/>
          <w:szCs w:val="22"/>
          <w:lang w:eastAsia="en-US"/>
        </w:rPr>
        <w:t>.</w:t>
      </w:r>
      <w:r w:rsidRPr="00FF6FB3">
        <w:rPr>
          <w:rFonts w:ascii="Calibri" w:eastAsia="Calibri" w:hAnsi="Calibri" w:cs="Calibri"/>
          <w:noProof/>
          <w:kern w:val="0"/>
          <w:sz w:val="22"/>
          <w:szCs w:val="22"/>
          <w:lang w:eastAsia="en-US"/>
        </w:rPr>
        <w:tab/>
        <w:t>postavljanje i održavanje zaštitnih o</w:t>
      </w:r>
      <w:r w:rsidRPr="00FF6FB3">
        <w:rPr>
          <w:rFonts w:ascii="Calibri" w:eastAsia="Calibri" w:hAnsi="Calibri" w:cs="Calibri"/>
          <w:noProof/>
          <w:spacing w:val="-1"/>
          <w:kern w:val="0"/>
          <w:sz w:val="22"/>
          <w:szCs w:val="22"/>
          <w:lang w:eastAsia="en-US"/>
        </w:rPr>
        <w:t>g</w:t>
      </w:r>
      <w:r w:rsidRPr="00FF6FB3">
        <w:rPr>
          <w:rFonts w:ascii="Calibri" w:eastAsia="Calibri" w:hAnsi="Calibri" w:cs="Calibri"/>
          <w:noProof/>
          <w:kern w:val="0"/>
          <w:sz w:val="22"/>
          <w:szCs w:val="22"/>
          <w:lang w:eastAsia="en-US"/>
        </w:rPr>
        <w:t xml:space="preserve">rada za pješake na opasnim mjestima </w:t>
      </w:r>
    </w:p>
    <w:p w14:paraId="5C3D99F3" w14:textId="77777777" w:rsidR="00FF6FB3" w:rsidRPr="00FF6FB3" w:rsidRDefault="00FF6FB3" w:rsidP="00FF6FB3">
      <w:pPr>
        <w:suppressAutoHyphens w:val="0"/>
        <w:autoSpaceDE w:val="0"/>
        <w:autoSpaceDN w:val="0"/>
        <w:adjustRightInd w:val="0"/>
        <w:spacing w:after="12" w:line="268" w:lineRule="exact"/>
        <w:ind w:left="1134" w:right="3" w:hanging="283"/>
        <w:jc w:val="both"/>
        <w:rPr>
          <w:rFonts w:ascii="Calibri" w:eastAsia="Calibri" w:hAnsi="Calibri" w:cs="Calibri"/>
          <w:noProof/>
          <w:spacing w:val="1"/>
          <w:w w:val="99"/>
          <w:kern w:val="0"/>
          <w:sz w:val="22"/>
          <w:szCs w:val="22"/>
          <w:lang w:eastAsia="en-US"/>
        </w:rPr>
      </w:pPr>
      <w:r w:rsidRPr="00FF6FB3">
        <w:rPr>
          <w:rFonts w:ascii="Calibri" w:eastAsia="Calibri" w:hAnsi="Calibri" w:cs="Calibri"/>
          <w:noProof/>
          <w:w w:val="99"/>
          <w:kern w:val="0"/>
          <w:sz w:val="22"/>
          <w:szCs w:val="22"/>
          <w:lang w:eastAsia="en-US"/>
        </w:rPr>
        <w:t>10</w:t>
      </w:r>
      <w:r w:rsidRPr="00FF6FB3">
        <w:rPr>
          <w:rFonts w:ascii="Calibri" w:eastAsia="Calibri" w:hAnsi="Calibri" w:cs="Calibri"/>
          <w:noProof/>
          <w:kern w:val="0"/>
          <w:sz w:val="22"/>
          <w:szCs w:val="22"/>
          <w:lang w:eastAsia="en-US"/>
        </w:rPr>
        <w:t>.</w:t>
      </w:r>
      <w:r w:rsidRPr="00FF6FB3">
        <w:rPr>
          <w:rFonts w:ascii="Calibri" w:eastAsia="Calibri" w:hAnsi="Calibri" w:cs="Calibri"/>
          <w:noProof/>
          <w:kern w:val="0"/>
          <w:sz w:val="22"/>
          <w:szCs w:val="22"/>
          <w:lang w:eastAsia="en-US"/>
        </w:rPr>
        <w:tab/>
        <w:t>pj</w:t>
      </w:r>
      <w:r w:rsidRPr="00FF6FB3">
        <w:rPr>
          <w:rFonts w:ascii="Calibri" w:eastAsia="Calibri" w:hAnsi="Calibri" w:cs="Calibri"/>
          <w:noProof/>
          <w:spacing w:val="-1"/>
          <w:kern w:val="0"/>
          <w:sz w:val="22"/>
          <w:szCs w:val="22"/>
          <w:lang w:eastAsia="en-US"/>
        </w:rPr>
        <w:t>e</w:t>
      </w:r>
      <w:r w:rsidRPr="00FF6FB3">
        <w:rPr>
          <w:rFonts w:ascii="Calibri" w:eastAsia="Calibri" w:hAnsi="Calibri" w:cs="Calibri"/>
          <w:noProof/>
          <w:kern w:val="0"/>
          <w:sz w:val="22"/>
          <w:szCs w:val="22"/>
          <w:lang w:eastAsia="en-US"/>
        </w:rPr>
        <w:t>š</w:t>
      </w:r>
      <w:r w:rsidRPr="00FF6FB3">
        <w:rPr>
          <w:rFonts w:ascii="Calibri" w:eastAsia="Calibri" w:hAnsi="Calibri" w:cs="Calibri"/>
          <w:noProof/>
          <w:spacing w:val="-2"/>
          <w:kern w:val="0"/>
          <w:sz w:val="22"/>
          <w:szCs w:val="22"/>
          <w:lang w:eastAsia="en-US"/>
        </w:rPr>
        <w:t>ač</w:t>
      </w:r>
      <w:r w:rsidRPr="00FF6FB3">
        <w:rPr>
          <w:rFonts w:ascii="Calibri" w:eastAsia="Calibri" w:hAnsi="Calibri" w:cs="Calibri"/>
          <w:noProof/>
          <w:kern w:val="0"/>
          <w:sz w:val="22"/>
          <w:szCs w:val="22"/>
          <w:lang w:eastAsia="en-US"/>
        </w:rPr>
        <w:t>ke</w:t>
      </w:r>
      <w:r w:rsidRPr="00FF6FB3">
        <w:rPr>
          <w:rFonts w:ascii="Calibri" w:eastAsia="Calibri" w:hAnsi="Calibri" w:cs="Calibri"/>
          <w:noProof/>
          <w:spacing w:val="1"/>
          <w:kern w:val="0"/>
          <w:sz w:val="22"/>
          <w:szCs w:val="22"/>
          <w:lang w:eastAsia="en-US"/>
        </w:rPr>
        <w:t xml:space="preserve"> </w:t>
      </w:r>
      <w:r w:rsidRPr="00FF6FB3">
        <w:rPr>
          <w:rFonts w:ascii="Calibri" w:eastAsia="Calibri" w:hAnsi="Calibri" w:cs="Calibri"/>
          <w:noProof/>
          <w:kern w:val="0"/>
          <w:sz w:val="22"/>
          <w:szCs w:val="22"/>
          <w:lang w:eastAsia="en-US"/>
        </w:rPr>
        <w:t>zone,</w:t>
      </w:r>
      <w:r w:rsidRPr="00FF6FB3">
        <w:rPr>
          <w:rFonts w:ascii="Calibri" w:eastAsia="Calibri" w:hAnsi="Calibri" w:cs="Calibri"/>
          <w:noProof/>
          <w:spacing w:val="2"/>
          <w:kern w:val="0"/>
          <w:sz w:val="22"/>
          <w:szCs w:val="22"/>
          <w:lang w:eastAsia="en-US"/>
        </w:rPr>
        <w:t xml:space="preserve"> </w:t>
      </w:r>
      <w:r w:rsidRPr="00FF6FB3">
        <w:rPr>
          <w:rFonts w:ascii="Calibri" w:eastAsia="Calibri" w:hAnsi="Calibri" w:cs="Calibri"/>
          <w:noProof/>
          <w:kern w:val="0"/>
          <w:sz w:val="22"/>
          <w:szCs w:val="22"/>
          <w:lang w:eastAsia="en-US"/>
        </w:rPr>
        <w:t>s</w:t>
      </w:r>
      <w:r w:rsidRPr="00FF6FB3">
        <w:rPr>
          <w:rFonts w:ascii="Calibri" w:eastAsia="Calibri" w:hAnsi="Calibri" w:cs="Calibri"/>
          <w:noProof/>
          <w:spacing w:val="2"/>
          <w:kern w:val="0"/>
          <w:sz w:val="22"/>
          <w:szCs w:val="22"/>
          <w:lang w:eastAsia="en-US"/>
        </w:rPr>
        <w:t>i</w:t>
      </w:r>
      <w:r w:rsidRPr="00FF6FB3">
        <w:rPr>
          <w:rFonts w:ascii="Calibri" w:eastAsia="Calibri" w:hAnsi="Calibri" w:cs="Calibri"/>
          <w:noProof/>
          <w:kern w:val="0"/>
          <w:sz w:val="22"/>
          <w:szCs w:val="22"/>
          <w:lang w:eastAsia="en-US"/>
        </w:rPr>
        <w:t>gur</w:t>
      </w:r>
      <w:r w:rsidRPr="00FF6FB3">
        <w:rPr>
          <w:rFonts w:ascii="Calibri" w:eastAsia="Calibri" w:hAnsi="Calibri" w:cs="Calibri"/>
          <w:noProof/>
          <w:spacing w:val="1"/>
          <w:kern w:val="0"/>
          <w:sz w:val="22"/>
          <w:szCs w:val="22"/>
          <w:lang w:eastAsia="en-US"/>
        </w:rPr>
        <w:t>n</w:t>
      </w:r>
      <w:r w:rsidRPr="00FF6FB3">
        <w:rPr>
          <w:rFonts w:ascii="Calibri" w:eastAsia="Calibri" w:hAnsi="Calibri" w:cs="Calibri"/>
          <w:noProof/>
          <w:kern w:val="0"/>
          <w:sz w:val="22"/>
          <w:szCs w:val="22"/>
          <w:lang w:eastAsia="en-US"/>
        </w:rPr>
        <w:t>e</w:t>
      </w:r>
      <w:r w:rsidRPr="00FF6FB3">
        <w:rPr>
          <w:rFonts w:ascii="Calibri" w:eastAsia="Calibri" w:hAnsi="Calibri" w:cs="Calibri"/>
          <w:noProof/>
          <w:spacing w:val="1"/>
          <w:kern w:val="0"/>
          <w:sz w:val="22"/>
          <w:szCs w:val="22"/>
          <w:lang w:eastAsia="en-US"/>
        </w:rPr>
        <w:t xml:space="preserve"> </w:t>
      </w:r>
      <w:r w:rsidRPr="00FF6FB3">
        <w:rPr>
          <w:rFonts w:ascii="Calibri" w:eastAsia="Calibri" w:hAnsi="Calibri" w:cs="Calibri"/>
          <w:noProof/>
          <w:kern w:val="0"/>
          <w:sz w:val="22"/>
          <w:szCs w:val="22"/>
          <w:lang w:eastAsia="en-US"/>
        </w:rPr>
        <w:t>p</w:t>
      </w:r>
      <w:r w:rsidRPr="00FF6FB3">
        <w:rPr>
          <w:rFonts w:ascii="Calibri" w:eastAsia="Calibri" w:hAnsi="Calibri" w:cs="Calibri"/>
          <w:noProof/>
          <w:spacing w:val="1"/>
          <w:kern w:val="0"/>
          <w:sz w:val="22"/>
          <w:szCs w:val="22"/>
          <w:lang w:eastAsia="en-US"/>
        </w:rPr>
        <w:t>r</w:t>
      </w:r>
      <w:r w:rsidRPr="00FF6FB3">
        <w:rPr>
          <w:rFonts w:ascii="Calibri" w:eastAsia="Calibri" w:hAnsi="Calibri" w:cs="Calibri"/>
          <w:noProof/>
          <w:kern w:val="0"/>
          <w:sz w:val="22"/>
          <w:szCs w:val="22"/>
          <w:lang w:eastAsia="en-US"/>
        </w:rPr>
        <w:t>avce</w:t>
      </w:r>
      <w:r w:rsidRPr="00FF6FB3">
        <w:rPr>
          <w:rFonts w:ascii="Calibri" w:eastAsia="Calibri" w:hAnsi="Calibri" w:cs="Calibri"/>
          <w:noProof/>
          <w:spacing w:val="2"/>
          <w:kern w:val="0"/>
          <w:sz w:val="22"/>
          <w:szCs w:val="22"/>
          <w:lang w:eastAsia="en-US"/>
        </w:rPr>
        <w:t xml:space="preserve"> </w:t>
      </w:r>
      <w:r w:rsidRPr="00FF6FB3">
        <w:rPr>
          <w:rFonts w:ascii="Calibri" w:eastAsia="Calibri" w:hAnsi="Calibri" w:cs="Calibri"/>
          <w:noProof/>
          <w:spacing w:val="1"/>
          <w:kern w:val="0"/>
          <w:sz w:val="22"/>
          <w:szCs w:val="22"/>
          <w:lang w:eastAsia="en-US"/>
        </w:rPr>
        <w:t>z</w:t>
      </w:r>
      <w:r w:rsidRPr="00FF6FB3">
        <w:rPr>
          <w:rFonts w:ascii="Calibri" w:eastAsia="Calibri" w:hAnsi="Calibri" w:cs="Calibri"/>
          <w:noProof/>
          <w:kern w:val="0"/>
          <w:sz w:val="22"/>
          <w:szCs w:val="22"/>
          <w:lang w:eastAsia="en-US"/>
        </w:rPr>
        <w:t>a</w:t>
      </w:r>
      <w:r w:rsidRPr="00FF6FB3">
        <w:rPr>
          <w:rFonts w:ascii="Calibri" w:eastAsia="Calibri" w:hAnsi="Calibri" w:cs="Calibri"/>
          <w:noProof/>
          <w:spacing w:val="2"/>
          <w:kern w:val="0"/>
          <w:sz w:val="22"/>
          <w:szCs w:val="22"/>
          <w:lang w:eastAsia="en-US"/>
        </w:rPr>
        <w:t xml:space="preserve"> </w:t>
      </w:r>
      <w:r w:rsidRPr="00FF6FB3">
        <w:rPr>
          <w:rFonts w:ascii="Calibri" w:eastAsia="Calibri" w:hAnsi="Calibri" w:cs="Calibri"/>
          <w:noProof/>
          <w:spacing w:val="1"/>
          <w:kern w:val="0"/>
          <w:sz w:val="22"/>
          <w:szCs w:val="22"/>
          <w:lang w:eastAsia="en-US"/>
        </w:rPr>
        <w:t>k</w:t>
      </w:r>
      <w:r w:rsidRPr="00FF6FB3">
        <w:rPr>
          <w:rFonts w:ascii="Calibri" w:eastAsia="Calibri" w:hAnsi="Calibri" w:cs="Calibri"/>
          <w:noProof/>
          <w:kern w:val="0"/>
          <w:sz w:val="22"/>
          <w:szCs w:val="22"/>
          <w:lang w:eastAsia="en-US"/>
        </w:rPr>
        <w:t>retanje</w:t>
      </w:r>
      <w:r w:rsidRPr="00FF6FB3">
        <w:rPr>
          <w:rFonts w:ascii="Calibri" w:eastAsia="Calibri" w:hAnsi="Calibri" w:cs="Calibri"/>
          <w:noProof/>
          <w:spacing w:val="1"/>
          <w:kern w:val="0"/>
          <w:sz w:val="22"/>
          <w:szCs w:val="22"/>
          <w:lang w:eastAsia="en-US"/>
        </w:rPr>
        <w:t xml:space="preserve"> </w:t>
      </w:r>
      <w:r w:rsidRPr="00FF6FB3">
        <w:rPr>
          <w:rFonts w:ascii="Calibri" w:eastAsia="Calibri" w:hAnsi="Calibri" w:cs="Calibri"/>
          <w:noProof/>
          <w:kern w:val="0"/>
          <w:sz w:val="22"/>
          <w:szCs w:val="22"/>
          <w:lang w:eastAsia="en-US"/>
        </w:rPr>
        <w:t>školske</w:t>
      </w:r>
      <w:r w:rsidRPr="00FF6FB3">
        <w:rPr>
          <w:rFonts w:ascii="Calibri" w:eastAsia="Calibri" w:hAnsi="Calibri" w:cs="Calibri"/>
          <w:noProof/>
          <w:spacing w:val="4"/>
          <w:kern w:val="0"/>
          <w:sz w:val="22"/>
          <w:szCs w:val="22"/>
          <w:lang w:eastAsia="en-US"/>
        </w:rPr>
        <w:t xml:space="preserve"> </w:t>
      </w:r>
      <w:r w:rsidRPr="00FF6FB3">
        <w:rPr>
          <w:rFonts w:ascii="Calibri" w:eastAsia="Calibri" w:hAnsi="Calibri" w:cs="Calibri"/>
          <w:noProof/>
          <w:kern w:val="0"/>
          <w:sz w:val="22"/>
          <w:szCs w:val="22"/>
          <w:lang w:eastAsia="en-US"/>
        </w:rPr>
        <w:t>djece,</w:t>
      </w:r>
      <w:r w:rsidRPr="00FF6FB3">
        <w:rPr>
          <w:rFonts w:ascii="Calibri" w:eastAsia="Calibri" w:hAnsi="Calibri" w:cs="Calibri"/>
          <w:noProof/>
          <w:spacing w:val="2"/>
          <w:kern w:val="0"/>
          <w:sz w:val="22"/>
          <w:szCs w:val="22"/>
          <w:lang w:eastAsia="en-US"/>
        </w:rPr>
        <w:t xml:space="preserve"> </w:t>
      </w:r>
      <w:r w:rsidRPr="00FF6FB3">
        <w:rPr>
          <w:rFonts w:ascii="Calibri" w:eastAsia="Calibri" w:hAnsi="Calibri" w:cs="Calibri"/>
          <w:noProof/>
          <w:kern w:val="0"/>
          <w:sz w:val="22"/>
          <w:szCs w:val="22"/>
          <w:lang w:eastAsia="en-US"/>
        </w:rPr>
        <w:t>poseb</w:t>
      </w:r>
      <w:r w:rsidRPr="00FF6FB3">
        <w:rPr>
          <w:rFonts w:ascii="Calibri" w:eastAsia="Calibri" w:hAnsi="Calibri" w:cs="Calibri"/>
          <w:noProof/>
          <w:spacing w:val="1"/>
          <w:kern w:val="0"/>
          <w:sz w:val="22"/>
          <w:szCs w:val="22"/>
          <w:lang w:eastAsia="en-US"/>
        </w:rPr>
        <w:t>n</w:t>
      </w:r>
      <w:r w:rsidRPr="00FF6FB3">
        <w:rPr>
          <w:rFonts w:ascii="Calibri" w:eastAsia="Calibri" w:hAnsi="Calibri" w:cs="Calibri"/>
          <w:noProof/>
          <w:kern w:val="0"/>
          <w:sz w:val="22"/>
          <w:szCs w:val="22"/>
          <w:lang w:eastAsia="en-US"/>
        </w:rPr>
        <w:t>e</w:t>
      </w:r>
      <w:r w:rsidRPr="00FF6FB3">
        <w:rPr>
          <w:rFonts w:ascii="Calibri" w:eastAsia="Calibri" w:hAnsi="Calibri" w:cs="Calibri"/>
          <w:noProof/>
          <w:spacing w:val="1"/>
          <w:kern w:val="0"/>
          <w:sz w:val="22"/>
          <w:szCs w:val="22"/>
          <w:lang w:eastAsia="en-US"/>
        </w:rPr>
        <w:t xml:space="preserve"> </w:t>
      </w:r>
      <w:r w:rsidRPr="00FF6FB3">
        <w:rPr>
          <w:rFonts w:ascii="Calibri" w:eastAsia="Calibri" w:hAnsi="Calibri" w:cs="Calibri"/>
          <w:noProof/>
          <w:kern w:val="0"/>
          <w:sz w:val="22"/>
          <w:szCs w:val="22"/>
          <w:lang w:eastAsia="en-US"/>
        </w:rPr>
        <w:t>tehni</w:t>
      </w:r>
      <w:r w:rsidRPr="00FF6FB3">
        <w:rPr>
          <w:rFonts w:ascii="Calibri" w:eastAsia="Calibri" w:hAnsi="Calibri" w:cs="Calibri"/>
          <w:noProof/>
          <w:spacing w:val="-2"/>
          <w:kern w:val="0"/>
          <w:sz w:val="22"/>
          <w:szCs w:val="22"/>
          <w:lang w:eastAsia="en-US"/>
        </w:rPr>
        <w:t>č</w:t>
      </w:r>
      <w:r w:rsidRPr="00FF6FB3">
        <w:rPr>
          <w:rFonts w:ascii="Calibri" w:eastAsia="Calibri" w:hAnsi="Calibri" w:cs="Calibri"/>
          <w:noProof/>
          <w:kern w:val="0"/>
          <w:sz w:val="22"/>
          <w:szCs w:val="22"/>
          <w:lang w:eastAsia="en-US"/>
        </w:rPr>
        <w:t>ke</w:t>
      </w:r>
      <w:r w:rsidRPr="00FF6FB3">
        <w:rPr>
          <w:rFonts w:ascii="Calibri" w:eastAsia="Calibri" w:hAnsi="Calibri" w:cs="Calibri"/>
          <w:noProof/>
          <w:spacing w:val="3"/>
          <w:kern w:val="0"/>
          <w:sz w:val="22"/>
          <w:szCs w:val="22"/>
          <w:lang w:eastAsia="en-US"/>
        </w:rPr>
        <w:t xml:space="preserve"> </w:t>
      </w:r>
      <w:r w:rsidRPr="00FF6FB3">
        <w:rPr>
          <w:rFonts w:ascii="Calibri" w:eastAsia="Calibri" w:hAnsi="Calibri" w:cs="Calibri"/>
          <w:noProof/>
          <w:kern w:val="0"/>
          <w:sz w:val="22"/>
          <w:szCs w:val="22"/>
          <w:lang w:eastAsia="en-US"/>
        </w:rPr>
        <w:t>mjere</w:t>
      </w:r>
      <w:r w:rsidRPr="00FF6FB3">
        <w:rPr>
          <w:rFonts w:ascii="Calibri" w:eastAsia="Calibri" w:hAnsi="Calibri" w:cs="Calibri"/>
          <w:noProof/>
          <w:spacing w:val="2"/>
          <w:kern w:val="0"/>
          <w:sz w:val="22"/>
          <w:szCs w:val="22"/>
          <w:lang w:eastAsia="en-US"/>
        </w:rPr>
        <w:t xml:space="preserve"> </w:t>
      </w:r>
      <w:r w:rsidRPr="00FF6FB3">
        <w:rPr>
          <w:rFonts w:ascii="Calibri" w:eastAsia="Calibri" w:hAnsi="Calibri" w:cs="Calibri"/>
          <w:noProof/>
          <w:spacing w:val="1"/>
          <w:kern w:val="0"/>
          <w:sz w:val="22"/>
          <w:szCs w:val="22"/>
          <w:lang w:eastAsia="en-US"/>
        </w:rPr>
        <w:t>z</w:t>
      </w:r>
      <w:r w:rsidRPr="00FF6FB3">
        <w:rPr>
          <w:rFonts w:ascii="Calibri" w:eastAsia="Calibri" w:hAnsi="Calibri" w:cs="Calibri"/>
          <w:noProof/>
          <w:kern w:val="0"/>
          <w:sz w:val="22"/>
          <w:szCs w:val="22"/>
          <w:lang w:eastAsia="en-US"/>
        </w:rPr>
        <w:t>a sigurnost</w:t>
      </w:r>
      <w:r w:rsidRPr="00FF6FB3">
        <w:rPr>
          <w:rFonts w:ascii="Calibri" w:eastAsia="Calibri" w:hAnsi="Calibri" w:cs="Calibri"/>
          <w:noProof/>
          <w:spacing w:val="12"/>
          <w:kern w:val="0"/>
          <w:sz w:val="22"/>
          <w:szCs w:val="22"/>
          <w:lang w:eastAsia="en-US"/>
        </w:rPr>
        <w:t xml:space="preserve"> </w:t>
      </w:r>
      <w:r w:rsidRPr="00FF6FB3">
        <w:rPr>
          <w:rFonts w:ascii="Calibri" w:eastAsia="Calibri" w:hAnsi="Calibri" w:cs="Calibri"/>
          <w:noProof/>
          <w:kern w:val="0"/>
          <w:sz w:val="22"/>
          <w:szCs w:val="22"/>
          <w:lang w:eastAsia="en-US"/>
        </w:rPr>
        <w:t>pje</w:t>
      </w:r>
      <w:r w:rsidRPr="00FF6FB3">
        <w:rPr>
          <w:rFonts w:ascii="Calibri" w:eastAsia="Calibri" w:hAnsi="Calibri" w:cs="Calibri"/>
          <w:noProof/>
          <w:spacing w:val="1"/>
          <w:kern w:val="0"/>
          <w:sz w:val="22"/>
          <w:szCs w:val="22"/>
          <w:lang w:eastAsia="en-US"/>
        </w:rPr>
        <w:t>š</w:t>
      </w:r>
      <w:r w:rsidRPr="00FF6FB3">
        <w:rPr>
          <w:rFonts w:ascii="Calibri" w:eastAsia="Calibri" w:hAnsi="Calibri" w:cs="Calibri"/>
          <w:noProof/>
          <w:kern w:val="0"/>
          <w:sz w:val="22"/>
          <w:szCs w:val="22"/>
          <w:lang w:eastAsia="en-US"/>
        </w:rPr>
        <w:t>aka</w:t>
      </w:r>
      <w:r w:rsidRPr="00FF6FB3">
        <w:rPr>
          <w:rFonts w:ascii="Calibri" w:eastAsia="Calibri" w:hAnsi="Calibri" w:cs="Calibri"/>
          <w:noProof/>
          <w:spacing w:val="13"/>
          <w:kern w:val="0"/>
          <w:sz w:val="22"/>
          <w:szCs w:val="22"/>
          <w:lang w:eastAsia="en-US"/>
        </w:rPr>
        <w:t xml:space="preserve"> </w:t>
      </w:r>
      <w:r w:rsidRPr="00FF6FB3">
        <w:rPr>
          <w:rFonts w:ascii="Calibri" w:eastAsia="Calibri" w:hAnsi="Calibri" w:cs="Calibri"/>
          <w:noProof/>
          <w:kern w:val="0"/>
          <w:sz w:val="22"/>
          <w:szCs w:val="22"/>
          <w:lang w:eastAsia="en-US"/>
        </w:rPr>
        <w:t>i</w:t>
      </w:r>
      <w:r w:rsidRPr="00FF6FB3">
        <w:rPr>
          <w:rFonts w:ascii="Calibri" w:eastAsia="Calibri" w:hAnsi="Calibri" w:cs="Calibri"/>
          <w:noProof/>
          <w:spacing w:val="12"/>
          <w:kern w:val="0"/>
          <w:sz w:val="22"/>
          <w:szCs w:val="22"/>
          <w:lang w:eastAsia="en-US"/>
        </w:rPr>
        <w:t xml:space="preserve"> </w:t>
      </w:r>
      <w:r w:rsidRPr="00FF6FB3">
        <w:rPr>
          <w:rFonts w:ascii="Calibri" w:eastAsia="Calibri" w:hAnsi="Calibri" w:cs="Calibri"/>
          <w:noProof/>
          <w:kern w:val="0"/>
          <w:sz w:val="22"/>
          <w:szCs w:val="22"/>
          <w:lang w:eastAsia="en-US"/>
        </w:rPr>
        <w:t>vozača bicikla</w:t>
      </w:r>
      <w:r w:rsidRPr="00FF6FB3">
        <w:rPr>
          <w:rFonts w:ascii="Calibri" w:eastAsia="Calibri" w:hAnsi="Calibri" w:cs="Calibri"/>
          <w:noProof/>
          <w:spacing w:val="12"/>
          <w:kern w:val="0"/>
          <w:sz w:val="22"/>
          <w:szCs w:val="22"/>
          <w:lang w:eastAsia="en-US"/>
        </w:rPr>
        <w:t xml:space="preserve"> </w:t>
      </w:r>
      <w:r w:rsidRPr="00FF6FB3">
        <w:rPr>
          <w:rFonts w:ascii="Calibri" w:eastAsia="Calibri" w:hAnsi="Calibri" w:cs="Calibri"/>
          <w:noProof/>
          <w:kern w:val="0"/>
          <w:sz w:val="22"/>
          <w:szCs w:val="22"/>
          <w:lang w:eastAsia="en-US"/>
        </w:rPr>
        <w:t>u</w:t>
      </w:r>
      <w:r w:rsidRPr="00FF6FB3">
        <w:rPr>
          <w:rFonts w:ascii="Calibri" w:eastAsia="Calibri" w:hAnsi="Calibri" w:cs="Calibri"/>
          <w:noProof/>
          <w:spacing w:val="12"/>
          <w:kern w:val="0"/>
          <w:sz w:val="22"/>
          <w:szCs w:val="22"/>
          <w:lang w:eastAsia="en-US"/>
        </w:rPr>
        <w:t xml:space="preserve"> </w:t>
      </w:r>
      <w:r w:rsidRPr="00FF6FB3">
        <w:rPr>
          <w:rFonts w:ascii="Calibri" w:eastAsia="Calibri" w:hAnsi="Calibri" w:cs="Calibri"/>
          <w:noProof/>
          <w:kern w:val="0"/>
          <w:sz w:val="22"/>
          <w:szCs w:val="22"/>
          <w:lang w:eastAsia="en-US"/>
        </w:rPr>
        <w:t>bli</w:t>
      </w:r>
      <w:r w:rsidRPr="00FF6FB3">
        <w:rPr>
          <w:rFonts w:ascii="Calibri" w:eastAsia="Calibri" w:hAnsi="Calibri" w:cs="Calibri"/>
          <w:noProof/>
          <w:spacing w:val="1"/>
          <w:kern w:val="0"/>
          <w:sz w:val="22"/>
          <w:szCs w:val="22"/>
          <w:lang w:eastAsia="en-US"/>
        </w:rPr>
        <w:t>z</w:t>
      </w:r>
      <w:r w:rsidRPr="00FF6FB3">
        <w:rPr>
          <w:rFonts w:ascii="Calibri" w:eastAsia="Calibri" w:hAnsi="Calibri" w:cs="Calibri"/>
          <w:noProof/>
          <w:kern w:val="0"/>
          <w:sz w:val="22"/>
          <w:szCs w:val="22"/>
          <w:lang w:eastAsia="en-US"/>
        </w:rPr>
        <w:t>ini</w:t>
      </w:r>
      <w:r w:rsidRPr="00FF6FB3">
        <w:rPr>
          <w:rFonts w:ascii="Calibri" w:eastAsia="Calibri" w:hAnsi="Calibri" w:cs="Calibri"/>
          <w:noProof/>
          <w:spacing w:val="14"/>
          <w:kern w:val="0"/>
          <w:sz w:val="22"/>
          <w:szCs w:val="22"/>
          <w:lang w:eastAsia="en-US"/>
        </w:rPr>
        <w:t xml:space="preserve"> </w:t>
      </w:r>
      <w:r w:rsidRPr="00FF6FB3">
        <w:rPr>
          <w:rFonts w:ascii="Calibri" w:eastAsia="Calibri" w:hAnsi="Calibri" w:cs="Calibri"/>
          <w:noProof/>
          <w:kern w:val="0"/>
          <w:sz w:val="22"/>
          <w:szCs w:val="22"/>
          <w:lang w:eastAsia="en-US"/>
        </w:rPr>
        <w:t>obrazovnih</w:t>
      </w:r>
      <w:r w:rsidRPr="00FF6FB3">
        <w:rPr>
          <w:rFonts w:ascii="Calibri" w:eastAsia="Calibri" w:hAnsi="Calibri" w:cs="Calibri"/>
          <w:noProof/>
          <w:spacing w:val="1"/>
          <w:kern w:val="0"/>
          <w:sz w:val="22"/>
          <w:szCs w:val="22"/>
          <w:lang w:eastAsia="en-US"/>
        </w:rPr>
        <w:t>,</w:t>
      </w:r>
      <w:r w:rsidRPr="00FF6FB3">
        <w:rPr>
          <w:rFonts w:ascii="Calibri" w:eastAsia="Calibri" w:hAnsi="Calibri" w:cs="Calibri"/>
          <w:noProof/>
          <w:spacing w:val="14"/>
          <w:kern w:val="0"/>
          <w:sz w:val="22"/>
          <w:szCs w:val="22"/>
          <w:lang w:eastAsia="en-US"/>
        </w:rPr>
        <w:t xml:space="preserve"> </w:t>
      </w:r>
      <w:r w:rsidRPr="00FF6FB3">
        <w:rPr>
          <w:rFonts w:ascii="Calibri" w:eastAsia="Calibri" w:hAnsi="Calibri" w:cs="Calibri"/>
          <w:noProof/>
          <w:spacing w:val="2"/>
          <w:kern w:val="0"/>
          <w:sz w:val="22"/>
          <w:szCs w:val="22"/>
          <w:lang w:eastAsia="en-US"/>
        </w:rPr>
        <w:t>z</w:t>
      </w:r>
      <w:r w:rsidRPr="00FF6FB3">
        <w:rPr>
          <w:rFonts w:ascii="Calibri" w:eastAsia="Calibri" w:hAnsi="Calibri" w:cs="Calibri"/>
          <w:noProof/>
          <w:kern w:val="0"/>
          <w:sz w:val="22"/>
          <w:szCs w:val="22"/>
          <w:lang w:eastAsia="en-US"/>
        </w:rPr>
        <w:t>dravs</w:t>
      </w:r>
      <w:r w:rsidRPr="00FF6FB3">
        <w:rPr>
          <w:rFonts w:ascii="Calibri" w:eastAsia="Calibri" w:hAnsi="Calibri" w:cs="Calibri"/>
          <w:noProof/>
          <w:spacing w:val="1"/>
          <w:kern w:val="0"/>
          <w:sz w:val="22"/>
          <w:szCs w:val="22"/>
          <w:lang w:eastAsia="en-US"/>
        </w:rPr>
        <w:t>tv</w:t>
      </w:r>
      <w:r w:rsidRPr="00FF6FB3">
        <w:rPr>
          <w:rFonts w:ascii="Calibri" w:eastAsia="Calibri" w:hAnsi="Calibri" w:cs="Calibri"/>
          <w:noProof/>
          <w:kern w:val="0"/>
          <w:sz w:val="22"/>
          <w:szCs w:val="22"/>
          <w:lang w:eastAsia="en-US"/>
        </w:rPr>
        <w:t>enih</w:t>
      </w:r>
      <w:r w:rsidRPr="00FF6FB3">
        <w:rPr>
          <w:rFonts w:ascii="Calibri" w:eastAsia="Calibri" w:hAnsi="Calibri" w:cs="Calibri"/>
          <w:noProof/>
          <w:spacing w:val="15"/>
          <w:kern w:val="0"/>
          <w:sz w:val="22"/>
          <w:szCs w:val="22"/>
          <w:lang w:eastAsia="en-US"/>
        </w:rPr>
        <w:t xml:space="preserve"> </w:t>
      </w:r>
      <w:r w:rsidRPr="00FF6FB3">
        <w:rPr>
          <w:rFonts w:ascii="Calibri" w:eastAsia="Calibri" w:hAnsi="Calibri" w:cs="Calibri"/>
          <w:noProof/>
          <w:spacing w:val="1"/>
          <w:kern w:val="0"/>
          <w:sz w:val="22"/>
          <w:szCs w:val="22"/>
          <w:lang w:eastAsia="en-US"/>
        </w:rPr>
        <w:t>i</w:t>
      </w:r>
      <w:r w:rsidRPr="00FF6FB3">
        <w:rPr>
          <w:rFonts w:ascii="Calibri" w:eastAsia="Calibri" w:hAnsi="Calibri" w:cs="Calibri"/>
          <w:noProof/>
          <w:spacing w:val="14"/>
          <w:kern w:val="0"/>
          <w:sz w:val="22"/>
          <w:szCs w:val="22"/>
          <w:lang w:eastAsia="en-US"/>
        </w:rPr>
        <w:t xml:space="preserve"> </w:t>
      </w:r>
      <w:r w:rsidRPr="00FF6FB3">
        <w:rPr>
          <w:rFonts w:ascii="Calibri" w:eastAsia="Calibri" w:hAnsi="Calibri" w:cs="Calibri"/>
          <w:noProof/>
          <w:kern w:val="0"/>
          <w:sz w:val="22"/>
          <w:szCs w:val="22"/>
          <w:lang w:eastAsia="en-US"/>
        </w:rPr>
        <w:t>dr</w:t>
      </w:r>
      <w:r w:rsidRPr="00FF6FB3">
        <w:rPr>
          <w:rFonts w:ascii="Calibri" w:eastAsia="Calibri" w:hAnsi="Calibri" w:cs="Calibri"/>
          <w:noProof/>
          <w:spacing w:val="3"/>
          <w:kern w:val="0"/>
          <w:sz w:val="22"/>
          <w:szCs w:val="22"/>
          <w:lang w:eastAsia="en-US"/>
        </w:rPr>
        <w:t>u</w:t>
      </w:r>
      <w:r w:rsidRPr="00FF6FB3">
        <w:rPr>
          <w:rFonts w:ascii="Calibri" w:eastAsia="Calibri" w:hAnsi="Calibri" w:cs="Calibri"/>
          <w:noProof/>
          <w:kern w:val="0"/>
          <w:sz w:val="22"/>
          <w:szCs w:val="22"/>
          <w:lang w:eastAsia="en-US"/>
        </w:rPr>
        <w:t>g</w:t>
      </w:r>
      <w:r w:rsidRPr="00FF6FB3">
        <w:rPr>
          <w:rFonts w:ascii="Calibri" w:eastAsia="Calibri" w:hAnsi="Calibri" w:cs="Calibri"/>
          <w:noProof/>
          <w:spacing w:val="1"/>
          <w:kern w:val="0"/>
          <w:sz w:val="22"/>
          <w:szCs w:val="22"/>
          <w:lang w:eastAsia="en-US"/>
        </w:rPr>
        <w:t>i</w:t>
      </w:r>
      <w:r w:rsidRPr="00FF6FB3">
        <w:rPr>
          <w:rFonts w:ascii="Calibri" w:eastAsia="Calibri" w:hAnsi="Calibri" w:cs="Calibri"/>
          <w:noProof/>
          <w:spacing w:val="2"/>
          <w:kern w:val="0"/>
          <w:sz w:val="22"/>
          <w:szCs w:val="22"/>
          <w:lang w:eastAsia="en-US"/>
        </w:rPr>
        <w:t>h</w:t>
      </w:r>
      <w:r w:rsidRPr="00FF6FB3">
        <w:rPr>
          <w:rFonts w:ascii="Calibri" w:eastAsia="Calibri" w:hAnsi="Calibri" w:cs="Calibri"/>
          <w:noProof/>
          <w:spacing w:val="15"/>
          <w:kern w:val="0"/>
          <w:sz w:val="22"/>
          <w:szCs w:val="22"/>
          <w:lang w:eastAsia="en-US"/>
        </w:rPr>
        <w:t xml:space="preserve"> </w:t>
      </w:r>
      <w:r w:rsidRPr="00FF6FB3">
        <w:rPr>
          <w:rFonts w:ascii="Calibri" w:eastAsia="Calibri" w:hAnsi="Calibri" w:cs="Calibri"/>
          <w:noProof/>
          <w:spacing w:val="1"/>
          <w:kern w:val="0"/>
          <w:sz w:val="22"/>
          <w:szCs w:val="22"/>
          <w:lang w:eastAsia="en-US"/>
        </w:rPr>
        <w:t>u</w:t>
      </w:r>
      <w:r w:rsidRPr="00FF6FB3">
        <w:rPr>
          <w:rFonts w:ascii="Calibri" w:eastAsia="Calibri" w:hAnsi="Calibri" w:cs="Calibri"/>
          <w:noProof/>
          <w:spacing w:val="3"/>
          <w:kern w:val="0"/>
          <w:sz w:val="22"/>
          <w:szCs w:val="22"/>
          <w:lang w:eastAsia="en-US"/>
        </w:rPr>
        <w:t>s</w:t>
      </w:r>
      <w:r w:rsidRPr="00FF6FB3">
        <w:rPr>
          <w:rFonts w:ascii="Calibri" w:eastAsia="Calibri" w:hAnsi="Calibri" w:cs="Calibri"/>
          <w:noProof/>
          <w:spacing w:val="1"/>
          <w:kern w:val="0"/>
          <w:sz w:val="22"/>
          <w:szCs w:val="22"/>
          <w:lang w:eastAsia="en-US"/>
        </w:rPr>
        <w:t>t</w:t>
      </w:r>
      <w:r w:rsidRPr="00FF6FB3">
        <w:rPr>
          <w:rFonts w:ascii="Calibri" w:eastAsia="Calibri" w:hAnsi="Calibri" w:cs="Calibri"/>
          <w:noProof/>
          <w:kern w:val="0"/>
          <w:sz w:val="22"/>
          <w:szCs w:val="22"/>
          <w:lang w:eastAsia="en-US"/>
        </w:rPr>
        <w:t>anova, i</w:t>
      </w:r>
      <w:r w:rsidRPr="00FF6FB3">
        <w:rPr>
          <w:rFonts w:ascii="Calibri" w:eastAsia="Calibri" w:hAnsi="Calibri" w:cs="Calibri"/>
          <w:noProof/>
          <w:spacing w:val="-1"/>
          <w:kern w:val="0"/>
          <w:sz w:val="22"/>
          <w:szCs w:val="22"/>
          <w:lang w:eastAsia="en-US"/>
        </w:rPr>
        <w:t>g</w:t>
      </w:r>
      <w:r w:rsidRPr="00FF6FB3">
        <w:rPr>
          <w:rFonts w:ascii="Calibri" w:eastAsia="Calibri" w:hAnsi="Calibri" w:cs="Calibri"/>
          <w:noProof/>
          <w:kern w:val="0"/>
          <w:sz w:val="22"/>
          <w:szCs w:val="22"/>
          <w:lang w:eastAsia="en-US"/>
        </w:rPr>
        <w:t>r</w:t>
      </w:r>
      <w:r w:rsidRPr="00FF6FB3">
        <w:rPr>
          <w:rFonts w:ascii="Calibri" w:eastAsia="Calibri" w:hAnsi="Calibri" w:cs="Calibri"/>
          <w:noProof/>
          <w:spacing w:val="-1"/>
          <w:kern w:val="0"/>
          <w:sz w:val="22"/>
          <w:szCs w:val="22"/>
          <w:lang w:eastAsia="en-US"/>
        </w:rPr>
        <w:t>a</w:t>
      </w:r>
      <w:r w:rsidRPr="00FF6FB3">
        <w:rPr>
          <w:rFonts w:ascii="Calibri" w:eastAsia="Calibri" w:hAnsi="Calibri" w:cs="Calibri"/>
          <w:noProof/>
          <w:kern w:val="0"/>
          <w:sz w:val="22"/>
          <w:szCs w:val="22"/>
          <w:lang w:eastAsia="en-US"/>
        </w:rPr>
        <w:t>lišta kino dvorana i sli</w:t>
      </w:r>
      <w:r w:rsidRPr="00FF6FB3">
        <w:rPr>
          <w:rFonts w:ascii="Calibri" w:eastAsia="Calibri" w:hAnsi="Calibri" w:cs="Calibri"/>
          <w:noProof/>
          <w:spacing w:val="-1"/>
          <w:w w:val="98"/>
          <w:kern w:val="0"/>
          <w:sz w:val="22"/>
          <w:szCs w:val="22"/>
          <w:lang w:eastAsia="en-US"/>
        </w:rPr>
        <w:t>č</w:t>
      </w:r>
      <w:r w:rsidRPr="00FF6FB3">
        <w:rPr>
          <w:rFonts w:ascii="Calibri" w:eastAsia="Calibri" w:hAnsi="Calibri" w:cs="Calibri"/>
          <w:noProof/>
          <w:w w:val="99"/>
          <w:kern w:val="0"/>
          <w:sz w:val="22"/>
          <w:szCs w:val="22"/>
          <w:lang w:eastAsia="en-US"/>
        </w:rPr>
        <w:t>no</w:t>
      </w:r>
      <w:r w:rsidRPr="00FF6FB3">
        <w:rPr>
          <w:rFonts w:ascii="Calibri" w:eastAsia="Calibri" w:hAnsi="Calibri" w:cs="Calibri"/>
          <w:noProof/>
          <w:spacing w:val="1"/>
          <w:w w:val="99"/>
          <w:kern w:val="0"/>
          <w:sz w:val="22"/>
          <w:szCs w:val="22"/>
          <w:lang w:eastAsia="en-US"/>
        </w:rPr>
        <w:t xml:space="preserve"> </w:t>
      </w:r>
    </w:p>
    <w:p w14:paraId="4247F690" w14:textId="77777777" w:rsidR="00FF6FB3" w:rsidRPr="00FF6FB3" w:rsidRDefault="00FF6FB3" w:rsidP="00FF6FB3">
      <w:pPr>
        <w:suppressAutoHyphens w:val="0"/>
        <w:autoSpaceDE w:val="0"/>
        <w:autoSpaceDN w:val="0"/>
        <w:adjustRightInd w:val="0"/>
        <w:spacing w:after="8" w:line="268" w:lineRule="exact"/>
        <w:ind w:left="1134" w:right="3" w:hanging="283"/>
        <w:jc w:val="both"/>
        <w:rPr>
          <w:rFonts w:ascii="Calibri" w:eastAsia="Calibri" w:hAnsi="Calibri" w:cs="Calibri"/>
          <w:noProof/>
          <w:kern w:val="0"/>
          <w:sz w:val="22"/>
          <w:szCs w:val="22"/>
          <w:lang w:eastAsia="en-US"/>
        </w:rPr>
      </w:pPr>
      <w:r w:rsidRPr="00FF6FB3">
        <w:rPr>
          <w:rFonts w:ascii="Calibri" w:eastAsia="Calibri" w:hAnsi="Calibri" w:cs="Calibri"/>
          <w:noProof/>
          <w:w w:val="99"/>
          <w:kern w:val="0"/>
          <w:sz w:val="22"/>
          <w:szCs w:val="22"/>
          <w:lang w:eastAsia="en-US"/>
        </w:rPr>
        <w:t>11</w:t>
      </w:r>
      <w:r w:rsidRPr="00FF6FB3">
        <w:rPr>
          <w:rFonts w:ascii="Calibri" w:eastAsia="Calibri" w:hAnsi="Calibri" w:cs="Calibri"/>
          <w:noProof/>
          <w:kern w:val="0"/>
          <w:sz w:val="22"/>
          <w:szCs w:val="22"/>
          <w:lang w:eastAsia="en-US"/>
        </w:rPr>
        <w:t>.</w:t>
      </w:r>
      <w:r w:rsidRPr="00FF6FB3">
        <w:rPr>
          <w:rFonts w:ascii="Calibri" w:eastAsia="Calibri" w:hAnsi="Calibri" w:cs="Calibri"/>
          <w:noProof/>
          <w:kern w:val="0"/>
          <w:sz w:val="22"/>
          <w:szCs w:val="22"/>
          <w:lang w:eastAsia="en-US"/>
        </w:rPr>
        <w:tab/>
        <w:t>uklanjanje dot</w:t>
      </w:r>
      <w:r w:rsidRPr="00FF6FB3">
        <w:rPr>
          <w:rFonts w:ascii="Calibri" w:eastAsia="Calibri" w:hAnsi="Calibri" w:cs="Calibri"/>
          <w:noProof/>
          <w:spacing w:val="-1"/>
          <w:kern w:val="0"/>
          <w:sz w:val="22"/>
          <w:szCs w:val="22"/>
          <w:lang w:eastAsia="en-US"/>
        </w:rPr>
        <w:t>r</w:t>
      </w:r>
      <w:r w:rsidRPr="00FF6FB3">
        <w:rPr>
          <w:rFonts w:ascii="Calibri" w:eastAsia="Calibri" w:hAnsi="Calibri" w:cs="Calibri"/>
          <w:noProof/>
          <w:kern w:val="0"/>
          <w:sz w:val="22"/>
          <w:szCs w:val="22"/>
          <w:lang w:eastAsia="en-US"/>
        </w:rPr>
        <w:t>aj</w:t>
      </w:r>
      <w:r w:rsidRPr="00FF6FB3">
        <w:rPr>
          <w:rFonts w:ascii="Calibri" w:eastAsia="Calibri" w:hAnsi="Calibri" w:cs="Calibri"/>
          <w:noProof/>
          <w:spacing w:val="-1"/>
          <w:kern w:val="0"/>
          <w:sz w:val="22"/>
          <w:szCs w:val="22"/>
          <w:lang w:eastAsia="en-US"/>
        </w:rPr>
        <w:t>a</w:t>
      </w:r>
      <w:r w:rsidRPr="00FF6FB3">
        <w:rPr>
          <w:rFonts w:ascii="Calibri" w:eastAsia="Calibri" w:hAnsi="Calibri" w:cs="Calibri"/>
          <w:noProof/>
          <w:kern w:val="0"/>
          <w:sz w:val="22"/>
          <w:szCs w:val="22"/>
          <w:lang w:eastAsia="en-US"/>
        </w:rPr>
        <w:t>lih, ošt</w:t>
      </w:r>
      <w:r w:rsidRPr="00FF6FB3">
        <w:rPr>
          <w:rFonts w:ascii="Calibri" w:eastAsia="Calibri" w:hAnsi="Calibri" w:cs="Calibri"/>
          <w:noProof/>
          <w:spacing w:val="-1"/>
          <w:kern w:val="0"/>
          <w:sz w:val="22"/>
          <w:szCs w:val="22"/>
          <w:lang w:eastAsia="en-US"/>
        </w:rPr>
        <w:t>e</w:t>
      </w:r>
      <w:r w:rsidRPr="00FF6FB3">
        <w:rPr>
          <w:rFonts w:ascii="Calibri" w:eastAsia="Calibri" w:hAnsi="Calibri" w:cs="Calibri"/>
          <w:noProof/>
          <w:spacing w:val="-2"/>
          <w:kern w:val="0"/>
          <w:sz w:val="22"/>
          <w:szCs w:val="22"/>
          <w:lang w:eastAsia="en-US"/>
        </w:rPr>
        <w:t>ć</w:t>
      </w:r>
      <w:r w:rsidRPr="00FF6FB3">
        <w:rPr>
          <w:rFonts w:ascii="Calibri" w:eastAsia="Calibri" w:hAnsi="Calibri" w:cs="Calibri"/>
          <w:noProof/>
          <w:kern w:val="0"/>
          <w:sz w:val="22"/>
          <w:szCs w:val="22"/>
          <w:lang w:eastAsia="en-US"/>
        </w:rPr>
        <w:t>enih i napuštenih vozil</w:t>
      </w:r>
      <w:r w:rsidRPr="00FF6FB3">
        <w:rPr>
          <w:rFonts w:ascii="Calibri" w:eastAsia="Calibri" w:hAnsi="Calibri" w:cs="Calibri"/>
          <w:noProof/>
          <w:spacing w:val="-1"/>
          <w:kern w:val="0"/>
          <w:sz w:val="22"/>
          <w:szCs w:val="22"/>
          <w:lang w:eastAsia="en-US"/>
        </w:rPr>
        <w:t>a</w:t>
      </w:r>
      <w:r w:rsidRPr="00FF6FB3">
        <w:rPr>
          <w:rFonts w:ascii="Calibri" w:eastAsia="Calibri" w:hAnsi="Calibri" w:cs="Calibri"/>
          <w:noProof/>
          <w:kern w:val="0"/>
          <w:sz w:val="22"/>
          <w:szCs w:val="22"/>
          <w:lang w:eastAsia="en-US"/>
        </w:rPr>
        <w:t xml:space="preserve"> </w:t>
      </w:r>
    </w:p>
    <w:p w14:paraId="5DCAD2BE" w14:textId="77777777" w:rsidR="00FF6FB3" w:rsidRPr="00FF6FB3" w:rsidRDefault="00FF6FB3" w:rsidP="00FF6FB3">
      <w:pPr>
        <w:suppressAutoHyphens w:val="0"/>
        <w:autoSpaceDE w:val="0"/>
        <w:autoSpaceDN w:val="0"/>
        <w:adjustRightInd w:val="0"/>
        <w:spacing w:after="12" w:line="268" w:lineRule="exact"/>
        <w:ind w:left="1134" w:right="3" w:hanging="283"/>
        <w:jc w:val="both"/>
        <w:rPr>
          <w:rFonts w:ascii="Calibri" w:eastAsia="Calibri" w:hAnsi="Calibri" w:cs="Calibri"/>
          <w:noProof/>
          <w:kern w:val="0"/>
          <w:sz w:val="22"/>
          <w:szCs w:val="22"/>
          <w:lang w:eastAsia="en-US"/>
        </w:rPr>
      </w:pPr>
      <w:r w:rsidRPr="00FF6FB3">
        <w:rPr>
          <w:rFonts w:ascii="Calibri" w:eastAsia="Calibri" w:hAnsi="Calibri" w:cs="Calibri"/>
          <w:noProof/>
          <w:w w:val="99"/>
          <w:kern w:val="0"/>
          <w:sz w:val="22"/>
          <w:szCs w:val="22"/>
          <w:lang w:eastAsia="en-US"/>
        </w:rPr>
        <w:t>12</w:t>
      </w:r>
      <w:r w:rsidRPr="00FF6FB3">
        <w:rPr>
          <w:rFonts w:ascii="Calibri" w:eastAsia="Calibri" w:hAnsi="Calibri" w:cs="Calibri"/>
          <w:noProof/>
          <w:kern w:val="0"/>
          <w:sz w:val="22"/>
          <w:szCs w:val="22"/>
          <w:lang w:eastAsia="en-US"/>
        </w:rPr>
        <w:t>.</w:t>
      </w:r>
      <w:r w:rsidRPr="00FF6FB3">
        <w:rPr>
          <w:rFonts w:ascii="Calibri" w:eastAsia="Calibri" w:hAnsi="Calibri" w:cs="Calibri"/>
          <w:noProof/>
          <w:kern w:val="0"/>
          <w:sz w:val="22"/>
          <w:szCs w:val="22"/>
          <w:lang w:eastAsia="en-US"/>
        </w:rPr>
        <w:tab/>
        <w:t>površine</w:t>
      </w:r>
      <w:r w:rsidRPr="00FF6FB3">
        <w:rPr>
          <w:rFonts w:ascii="Calibri" w:eastAsia="Calibri" w:hAnsi="Calibri" w:cs="Calibri"/>
          <w:noProof/>
          <w:spacing w:val="6"/>
          <w:kern w:val="0"/>
          <w:sz w:val="22"/>
          <w:szCs w:val="22"/>
          <w:lang w:eastAsia="en-US"/>
        </w:rPr>
        <w:t xml:space="preserve"> </w:t>
      </w:r>
      <w:r w:rsidRPr="00FF6FB3">
        <w:rPr>
          <w:rFonts w:ascii="Calibri" w:eastAsia="Calibri" w:hAnsi="Calibri" w:cs="Calibri"/>
          <w:noProof/>
          <w:kern w:val="0"/>
          <w:sz w:val="22"/>
          <w:szCs w:val="22"/>
          <w:lang w:eastAsia="en-US"/>
        </w:rPr>
        <w:t>na</w:t>
      </w:r>
      <w:r w:rsidRPr="00FF6FB3">
        <w:rPr>
          <w:rFonts w:ascii="Calibri" w:eastAsia="Calibri" w:hAnsi="Calibri" w:cs="Calibri"/>
          <w:noProof/>
          <w:spacing w:val="6"/>
          <w:kern w:val="0"/>
          <w:sz w:val="22"/>
          <w:szCs w:val="22"/>
          <w:lang w:eastAsia="en-US"/>
        </w:rPr>
        <w:t xml:space="preserve"> </w:t>
      </w:r>
      <w:r w:rsidRPr="00FF6FB3">
        <w:rPr>
          <w:rFonts w:ascii="Calibri" w:eastAsia="Calibri" w:hAnsi="Calibri" w:cs="Calibri"/>
          <w:noProof/>
          <w:kern w:val="0"/>
          <w:sz w:val="22"/>
          <w:szCs w:val="22"/>
          <w:lang w:eastAsia="en-US"/>
        </w:rPr>
        <w:t>ko</w:t>
      </w:r>
      <w:r w:rsidRPr="00FF6FB3">
        <w:rPr>
          <w:rFonts w:ascii="Calibri" w:eastAsia="Calibri" w:hAnsi="Calibri" w:cs="Calibri"/>
          <w:noProof/>
          <w:spacing w:val="1"/>
          <w:kern w:val="0"/>
          <w:sz w:val="22"/>
          <w:szCs w:val="22"/>
          <w:lang w:eastAsia="en-US"/>
        </w:rPr>
        <w:t>j</w:t>
      </w:r>
      <w:r w:rsidRPr="00FF6FB3">
        <w:rPr>
          <w:rFonts w:ascii="Calibri" w:eastAsia="Calibri" w:hAnsi="Calibri" w:cs="Calibri"/>
          <w:noProof/>
          <w:kern w:val="0"/>
          <w:sz w:val="22"/>
          <w:szCs w:val="22"/>
          <w:lang w:eastAsia="en-US"/>
        </w:rPr>
        <w:t>oj</w:t>
      </w:r>
      <w:r w:rsidRPr="00FF6FB3">
        <w:rPr>
          <w:rFonts w:ascii="Calibri" w:eastAsia="Calibri" w:hAnsi="Calibri" w:cs="Calibri"/>
          <w:noProof/>
          <w:spacing w:val="6"/>
          <w:kern w:val="0"/>
          <w:sz w:val="22"/>
          <w:szCs w:val="22"/>
          <w:lang w:eastAsia="en-US"/>
        </w:rPr>
        <w:t xml:space="preserve"> </w:t>
      </w:r>
      <w:r w:rsidRPr="00FF6FB3">
        <w:rPr>
          <w:rFonts w:ascii="Calibri" w:eastAsia="Calibri" w:hAnsi="Calibri" w:cs="Calibri"/>
          <w:noProof/>
          <w:spacing w:val="-2"/>
          <w:kern w:val="0"/>
          <w:sz w:val="22"/>
          <w:szCs w:val="22"/>
          <w:lang w:eastAsia="en-US"/>
        </w:rPr>
        <w:t>ć</w:t>
      </w:r>
      <w:r w:rsidRPr="00FF6FB3">
        <w:rPr>
          <w:rFonts w:ascii="Calibri" w:eastAsia="Calibri" w:hAnsi="Calibri" w:cs="Calibri"/>
          <w:noProof/>
          <w:kern w:val="0"/>
          <w:sz w:val="22"/>
          <w:szCs w:val="22"/>
          <w:lang w:eastAsia="en-US"/>
        </w:rPr>
        <w:t>e</w:t>
      </w:r>
      <w:r w:rsidRPr="00FF6FB3">
        <w:rPr>
          <w:rFonts w:ascii="Calibri" w:eastAsia="Calibri" w:hAnsi="Calibri" w:cs="Calibri"/>
          <w:noProof/>
          <w:spacing w:val="6"/>
          <w:kern w:val="0"/>
          <w:sz w:val="22"/>
          <w:szCs w:val="22"/>
          <w:lang w:eastAsia="en-US"/>
        </w:rPr>
        <w:t xml:space="preserve"> </w:t>
      </w:r>
      <w:r w:rsidRPr="00FF6FB3">
        <w:rPr>
          <w:rFonts w:ascii="Calibri" w:eastAsia="Calibri" w:hAnsi="Calibri" w:cs="Calibri"/>
          <w:noProof/>
          <w:kern w:val="0"/>
          <w:sz w:val="22"/>
          <w:szCs w:val="22"/>
          <w:lang w:eastAsia="en-US"/>
        </w:rPr>
        <w:t>se</w:t>
      </w:r>
      <w:r w:rsidRPr="00FF6FB3">
        <w:rPr>
          <w:rFonts w:ascii="Calibri" w:eastAsia="Calibri" w:hAnsi="Calibri" w:cs="Calibri"/>
          <w:noProof/>
          <w:spacing w:val="5"/>
          <w:kern w:val="0"/>
          <w:sz w:val="22"/>
          <w:szCs w:val="22"/>
          <w:lang w:eastAsia="en-US"/>
        </w:rPr>
        <w:t xml:space="preserve"> </w:t>
      </w:r>
      <w:r w:rsidRPr="00FF6FB3">
        <w:rPr>
          <w:rFonts w:ascii="Calibri" w:eastAsia="Calibri" w:hAnsi="Calibri" w:cs="Calibri"/>
          <w:noProof/>
          <w:kern w:val="0"/>
          <w:sz w:val="22"/>
          <w:szCs w:val="22"/>
          <w:lang w:eastAsia="en-US"/>
        </w:rPr>
        <w:t>obavljati:</w:t>
      </w:r>
      <w:r w:rsidRPr="00FF6FB3">
        <w:rPr>
          <w:rFonts w:ascii="Calibri" w:eastAsia="Calibri" w:hAnsi="Calibri" w:cs="Calibri"/>
          <w:noProof/>
          <w:spacing w:val="5"/>
          <w:kern w:val="0"/>
          <w:sz w:val="22"/>
          <w:szCs w:val="22"/>
          <w:lang w:eastAsia="en-US"/>
        </w:rPr>
        <w:t xml:space="preserve"> </w:t>
      </w:r>
      <w:r w:rsidRPr="00FF6FB3">
        <w:rPr>
          <w:rFonts w:ascii="Calibri" w:eastAsia="Calibri" w:hAnsi="Calibri" w:cs="Calibri"/>
          <w:noProof/>
          <w:kern w:val="0"/>
          <w:sz w:val="22"/>
          <w:szCs w:val="22"/>
          <w:lang w:eastAsia="en-US"/>
        </w:rPr>
        <w:t>test</w:t>
      </w:r>
      <w:r w:rsidRPr="00FF6FB3">
        <w:rPr>
          <w:rFonts w:ascii="Calibri" w:eastAsia="Calibri" w:hAnsi="Calibri" w:cs="Calibri"/>
          <w:noProof/>
          <w:spacing w:val="6"/>
          <w:kern w:val="0"/>
          <w:sz w:val="22"/>
          <w:szCs w:val="22"/>
          <w:lang w:eastAsia="en-US"/>
        </w:rPr>
        <w:t xml:space="preserve"> </w:t>
      </w:r>
      <w:r w:rsidRPr="00FF6FB3">
        <w:rPr>
          <w:rFonts w:ascii="Calibri" w:eastAsia="Calibri" w:hAnsi="Calibri" w:cs="Calibri"/>
          <w:noProof/>
          <w:kern w:val="0"/>
          <w:sz w:val="22"/>
          <w:szCs w:val="22"/>
          <w:lang w:eastAsia="en-US"/>
        </w:rPr>
        <w:t>vo</w:t>
      </w:r>
      <w:r w:rsidRPr="00FF6FB3">
        <w:rPr>
          <w:rFonts w:ascii="Calibri" w:eastAsia="Calibri" w:hAnsi="Calibri" w:cs="Calibri"/>
          <w:noProof/>
          <w:spacing w:val="1"/>
          <w:kern w:val="0"/>
          <w:sz w:val="22"/>
          <w:szCs w:val="22"/>
          <w:lang w:eastAsia="en-US"/>
        </w:rPr>
        <w:t>ž</w:t>
      </w:r>
      <w:r w:rsidRPr="00FF6FB3">
        <w:rPr>
          <w:rFonts w:ascii="Calibri" w:eastAsia="Calibri" w:hAnsi="Calibri" w:cs="Calibri"/>
          <w:noProof/>
          <w:kern w:val="0"/>
          <w:sz w:val="22"/>
          <w:szCs w:val="22"/>
          <w:lang w:eastAsia="en-US"/>
        </w:rPr>
        <w:t>nja,</w:t>
      </w:r>
      <w:r w:rsidRPr="00FF6FB3">
        <w:rPr>
          <w:rFonts w:ascii="Calibri" w:eastAsia="Calibri" w:hAnsi="Calibri" w:cs="Calibri"/>
          <w:noProof/>
          <w:spacing w:val="6"/>
          <w:kern w:val="0"/>
          <w:sz w:val="22"/>
          <w:szCs w:val="22"/>
          <w:lang w:eastAsia="en-US"/>
        </w:rPr>
        <w:t xml:space="preserve"> </w:t>
      </w:r>
      <w:r w:rsidRPr="00FF6FB3">
        <w:rPr>
          <w:rFonts w:ascii="Calibri" w:eastAsia="Calibri" w:hAnsi="Calibri" w:cs="Calibri"/>
          <w:noProof/>
          <w:kern w:val="0"/>
          <w:sz w:val="22"/>
          <w:szCs w:val="22"/>
          <w:lang w:eastAsia="en-US"/>
        </w:rPr>
        <w:t>terenska</w:t>
      </w:r>
      <w:r w:rsidRPr="00FF6FB3">
        <w:rPr>
          <w:rFonts w:ascii="Calibri" w:eastAsia="Calibri" w:hAnsi="Calibri" w:cs="Calibri"/>
          <w:noProof/>
          <w:spacing w:val="6"/>
          <w:kern w:val="0"/>
          <w:sz w:val="22"/>
          <w:szCs w:val="22"/>
          <w:lang w:eastAsia="en-US"/>
        </w:rPr>
        <w:t xml:space="preserve"> </w:t>
      </w:r>
      <w:r w:rsidRPr="00FF6FB3">
        <w:rPr>
          <w:rFonts w:ascii="Calibri" w:eastAsia="Calibri" w:hAnsi="Calibri" w:cs="Calibri"/>
          <w:noProof/>
          <w:kern w:val="0"/>
          <w:sz w:val="22"/>
          <w:szCs w:val="22"/>
          <w:lang w:eastAsia="en-US"/>
        </w:rPr>
        <w:t>vo</w:t>
      </w:r>
      <w:r w:rsidRPr="00FF6FB3">
        <w:rPr>
          <w:rFonts w:ascii="Calibri" w:eastAsia="Calibri" w:hAnsi="Calibri" w:cs="Calibri"/>
          <w:noProof/>
          <w:spacing w:val="1"/>
          <w:kern w:val="0"/>
          <w:sz w:val="22"/>
          <w:szCs w:val="22"/>
          <w:lang w:eastAsia="en-US"/>
        </w:rPr>
        <w:t>ž</w:t>
      </w:r>
      <w:r w:rsidRPr="00FF6FB3">
        <w:rPr>
          <w:rFonts w:ascii="Calibri" w:eastAsia="Calibri" w:hAnsi="Calibri" w:cs="Calibri"/>
          <w:noProof/>
          <w:kern w:val="0"/>
          <w:sz w:val="22"/>
          <w:szCs w:val="22"/>
          <w:lang w:eastAsia="en-US"/>
        </w:rPr>
        <w:t>nja</w:t>
      </w:r>
      <w:r w:rsidRPr="00FF6FB3">
        <w:rPr>
          <w:rFonts w:ascii="Calibri" w:eastAsia="Calibri" w:hAnsi="Calibri" w:cs="Calibri"/>
          <w:noProof/>
          <w:spacing w:val="6"/>
          <w:kern w:val="0"/>
          <w:sz w:val="22"/>
          <w:szCs w:val="22"/>
          <w:lang w:eastAsia="en-US"/>
        </w:rPr>
        <w:t xml:space="preserve"> </w:t>
      </w:r>
      <w:r w:rsidRPr="00FF6FB3">
        <w:rPr>
          <w:rFonts w:ascii="Calibri" w:eastAsia="Calibri" w:hAnsi="Calibri" w:cs="Calibri"/>
          <w:noProof/>
          <w:kern w:val="0"/>
          <w:sz w:val="22"/>
          <w:szCs w:val="22"/>
          <w:lang w:eastAsia="en-US"/>
        </w:rPr>
        <w:t>(cross),</w:t>
      </w:r>
      <w:r w:rsidRPr="00FF6FB3">
        <w:rPr>
          <w:rFonts w:ascii="Calibri" w:eastAsia="Calibri" w:hAnsi="Calibri" w:cs="Calibri"/>
          <w:noProof/>
          <w:spacing w:val="6"/>
          <w:kern w:val="0"/>
          <w:sz w:val="22"/>
          <w:szCs w:val="22"/>
          <w:lang w:eastAsia="en-US"/>
        </w:rPr>
        <w:t xml:space="preserve"> </w:t>
      </w:r>
      <w:r w:rsidRPr="00FF6FB3">
        <w:rPr>
          <w:rFonts w:ascii="Calibri" w:eastAsia="Calibri" w:hAnsi="Calibri" w:cs="Calibri"/>
          <w:noProof/>
          <w:kern w:val="0"/>
          <w:sz w:val="22"/>
          <w:szCs w:val="22"/>
          <w:lang w:eastAsia="en-US"/>
        </w:rPr>
        <w:t>vožnja</w:t>
      </w:r>
      <w:r w:rsidRPr="00FF6FB3">
        <w:rPr>
          <w:rFonts w:ascii="Calibri" w:eastAsia="Calibri" w:hAnsi="Calibri" w:cs="Calibri"/>
          <w:noProof/>
          <w:spacing w:val="6"/>
          <w:kern w:val="0"/>
          <w:sz w:val="22"/>
          <w:szCs w:val="22"/>
          <w:lang w:eastAsia="en-US"/>
        </w:rPr>
        <w:t xml:space="preserve"> </w:t>
      </w:r>
      <w:r w:rsidRPr="00FF6FB3">
        <w:rPr>
          <w:rFonts w:ascii="Calibri" w:eastAsia="Calibri" w:hAnsi="Calibri" w:cs="Calibri"/>
          <w:noProof/>
          <w:kern w:val="0"/>
          <w:sz w:val="22"/>
          <w:szCs w:val="22"/>
          <w:lang w:eastAsia="en-US"/>
        </w:rPr>
        <w:t>izvan kolnika (off</w:t>
      </w:r>
      <w:r w:rsidRPr="00FF6FB3">
        <w:rPr>
          <w:rFonts w:ascii="Calibri" w:eastAsia="Calibri" w:hAnsi="Calibri" w:cs="Calibri"/>
          <w:noProof/>
          <w:spacing w:val="58"/>
          <w:kern w:val="0"/>
          <w:sz w:val="22"/>
          <w:szCs w:val="22"/>
          <w:lang w:eastAsia="en-US"/>
        </w:rPr>
        <w:t xml:space="preserve"> </w:t>
      </w:r>
      <w:r w:rsidRPr="00FF6FB3">
        <w:rPr>
          <w:rFonts w:ascii="Calibri" w:eastAsia="Calibri" w:hAnsi="Calibri" w:cs="Calibri"/>
          <w:noProof/>
          <w:kern w:val="0"/>
          <w:sz w:val="22"/>
          <w:szCs w:val="22"/>
          <w:lang w:eastAsia="en-US"/>
        </w:rPr>
        <w:t xml:space="preserve">road), sportske, enduro i promidžbene vožnje </w:t>
      </w:r>
    </w:p>
    <w:p w14:paraId="4903BA75" w14:textId="77777777" w:rsidR="00FF6FB3" w:rsidRPr="00FF6FB3" w:rsidRDefault="00FF6FB3" w:rsidP="00FF6FB3">
      <w:pPr>
        <w:suppressAutoHyphens w:val="0"/>
        <w:autoSpaceDE w:val="0"/>
        <w:autoSpaceDN w:val="0"/>
        <w:adjustRightInd w:val="0"/>
        <w:spacing w:after="12" w:line="268" w:lineRule="exact"/>
        <w:ind w:left="1134" w:right="3" w:hanging="283"/>
        <w:jc w:val="both"/>
        <w:rPr>
          <w:rFonts w:ascii="Calibri" w:eastAsia="Calibri" w:hAnsi="Calibri" w:cs="Calibri"/>
          <w:noProof/>
          <w:spacing w:val="-1"/>
          <w:w w:val="98"/>
          <w:kern w:val="0"/>
          <w:sz w:val="22"/>
          <w:szCs w:val="22"/>
          <w:lang w:eastAsia="en-US"/>
        </w:rPr>
      </w:pPr>
      <w:r w:rsidRPr="00FF6FB3">
        <w:rPr>
          <w:rFonts w:ascii="Calibri" w:eastAsia="Calibri" w:hAnsi="Calibri" w:cs="Calibri"/>
          <w:noProof/>
          <w:w w:val="99"/>
          <w:kern w:val="0"/>
          <w:sz w:val="22"/>
          <w:szCs w:val="22"/>
          <w:lang w:eastAsia="en-US"/>
        </w:rPr>
        <w:t>13</w:t>
      </w:r>
      <w:r w:rsidRPr="00FF6FB3">
        <w:rPr>
          <w:rFonts w:ascii="Calibri" w:eastAsia="Calibri" w:hAnsi="Calibri" w:cs="Calibri"/>
          <w:noProof/>
          <w:kern w:val="0"/>
          <w:sz w:val="22"/>
          <w:szCs w:val="22"/>
          <w:lang w:eastAsia="en-US"/>
        </w:rPr>
        <w:t>.</w:t>
      </w:r>
      <w:r w:rsidRPr="00FF6FB3">
        <w:rPr>
          <w:rFonts w:ascii="Calibri" w:eastAsia="Calibri" w:hAnsi="Calibri" w:cs="Calibri"/>
          <w:noProof/>
          <w:kern w:val="0"/>
          <w:sz w:val="22"/>
          <w:szCs w:val="22"/>
          <w:lang w:eastAsia="en-US"/>
        </w:rPr>
        <w:tab/>
        <w:t>uvjete</w:t>
      </w:r>
      <w:r w:rsidRPr="00FF6FB3">
        <w:rPr>
          <w:rFonts w:ascii="Calibri" w:eastAsia="Calibri" w:hAnsi="Calibri" w:cs="Calibri"/>
          <w:noProof/>
          <w:spacing w:val="68"/>
          <w:kern w:val="0"/>
          <w:sz w:val="22"/>
          <w:szCs w:val="22"/>
          <w:lang w:eastAsia="en-US"/>
        </w:rPr>
        <w:t xml:space="preserve"> </w:t>
      </w:r>
      <w:r w:rsidRPr="00FF6FB3">
        <w:rPr>
          <w:rFonts w:ascii="Calibri" w:eastAsia="Calibri" w:hAnsi="Calibri" w:cs="Calibri"/>
          <w:noProof/>
          <w:kern w:val="0"/>
          <w:sz w:val="22"/>
          <w:szCs w:val="22"/>
          <w:lang w:eastAsia="en-US"/>
        </w:rPr>
        <w:t>prometovanja</w:t>
      </w:r>
      <w:r w:rsidRPr="00FF6FB3">
        <w:rPr>
          <w:rFonts w:ascii="Calibri" w:eastAsia="Calibri" w:hAnsi="Calibri" w:cs="Calibri"/>
          <w:noProof/>
          <w:spacing w:val="68"/>
          <w:kern w:val="0"/>
          <w:sz w:val="22"/>
          <w:szCs w:val="22"/>
          <w:lang w:eastAsia="en-US"/>
        </w:rPr>
        <w:t xml:space="preserve"> </w:t>
      </w:r>
      <w:r w:rsidRPr="00FF6FB3">
        <w:rPr>
          <w:rFonts w:ascii="Calibri" w:eastAsia="Calibri" w:hAnsi="Calibri" w:cs="Calibri"/>
          <w:noProof/>
          <w:kern w:val="0"/>
          <w:sz w:val="22"/>
          <w:szCs w:val="22"/>
          <w:lang w:eastAsia="en-US"/>
        </w:rPr>
        <w:t>v</w:t>
      </w:r>
      <w:r w:rsidRPr="00FF6FB3">
        <w:rPr>
          <w:rFonts w:ascii="Calibri" w:eastAsia="Calibri" w:hAnsi="Calibri" w:cs="Calibri"/>
          <w:noProof/>
          <w:spacing w:val="2"/>
          <w:kern w:val="0"/>
          <w:sz w:val="22"/>
          <w:szCs w:val="22"/>
          <w:lang w:eastAsia="en-US"/>
        </w:rPr>
        <w:t>o</w:t>
      </w:r>
      <w:r w:rsidRPr="00FF6FB3">
        <w:rPr>
          <w:rFonts w:ascii="Calibri" w:eastAsia="Calibri" w:hAnsi="Calibri" w:cs="Calibri"/>
          <w:noProof/>
          <w:spacing w:val="1"/>
          <w:kern w:val="0"/>
          <w:sz w:val="22"/>
          <w:szCs w:val="22"/>
          <w:lang w:eastAsia="en-US"/>
        </w:rPr>
        <w:t>z</w:t>
      </w:r>
      <w:r w:rsidRPr="00FF6FB3">
        <w:rPr>
          <w:rFonts w:ascii="Calibri" w:eastAsia="Calibri" w:hAnsi="Calibri" w:cs="Calibri"/>
          <w:noProof/>
          <w:kern w:val="0"/>
          <w:sz w:val="22"/>
          <w:szCs w:val="22"/>
          <w:lang w:eastAsia="en-US"/>
        </w:rPr>
        <w:t>ila</w:t>
      </w:r>
      <w:r w:rsidRPr="00FF6FB3">
        <w:rPr>
          <w:rFonts w:ascii="Calibri" w:eastAsia="Calibri" w:hAnsi="Calibri" w:cs="Calibri"/>
          <w:noProof/>
          <w:spacing w:val="68"/>
          <w:kern w:val="0"/>
          <w:sz w:val="22"/>
          <w:szCs w:val="22"/>
          <w:lang w:eastAsia="en-US"/>
        </w:rPr>
        <w:t xml:space="preserve"> </w:t>
      </w:r>
      <w:r w:rsidRPr="00FF6FB3">
        <w:rPr>
          <w:rFonts w:ascii="Calibri" w:eastAsia="Calibri" w:hAnsi="Calibri" w:cs="Calibri"/>
          <w:noProof/>
          <w:kern w:val="0"/>
          <w:sz w:val="22"/>
          <w:szCs w:val="22"/>
          <w:lang w:eastAsia="en-US"/>
        </w:rPr>
        <w:t>opskrbe</w:t>
      </w:r>
      <w:r w:rsidRPr="00FF6FB3">
        <w:rPr>
          <w:rFonts w:ascii="Calibri" w:eastAsia="Calibri" w:hAnsi="Calibri" w:cs="Calibri"/>
          <w:noProof/>
          <w:spacing w:val="68"/>
          <w:kern w:val="0"/>
          <w:sz w:val="22"/>
          <w:szCs w:val="22"/>
          <w:lang w:eastAsia="en-US"/>
        </w:rPr>
        <w:t xml:space="preserve"> </w:t>
      </w:r>
      <w:r w:rsidRPr="00FF6FB3">
        <w:rPr>
          <w:rFonts w:ascii="Calibri" w:eastAsia="Calibri" w:hAnsi="Calibri" w:cs="Calibri"/>
          <w:noProof/>
          <w:kern w:val="0"/>
          <w:sz w:val="22"/>
          <w:szCs w:val="22"/>
          <w:lang w:eastAsia="en-US"/>
        </w:rPr>
        <w:t>u</w:t>
      </w:r>
      <w:r w:rsidRPr="00FF6FB3">
        <w:rPr>
          <w:rFonts w:ascii="Calibri" w:eastAsia="Calibri" w:hAnsi="Calibri" w:cs="Calibri"/>
          <w:noProof/>
          <w:spacing w:val="69"/>
          <w:kern w:val="0"/>
          <w:sz w:val="22"/>
          <w:szCs w:val="22"/>
          <w:lang w:eastAsia="en-US"/>
        </w:rPr>
        <w:t xml:space="preserve"> </w:t>
      </w:r>
      <w:r w:rsidRPr="00FF6FB3">
        <w:rPr>
          <w:rFonts w:ascii="Calibri" w:eastAsia="Calibri" w:hAnsi="Calibri" w:cs="Calibri"/>
          <w:noProof/>
          <w:kern w:val="0"/>
          <w:sz w:val="22"/>
          <w:szCs w:val="22"/>
          <w:lang w:eastAsia="en-US"/>
        </w:rPr>
        <w:t>zonama</w:t>
      </w:r>
      <w:r w:rsidRPr="00FF6FB3">
        <w:rPr>
          <w:rFonts w:ascii="Calibri" w:eastAsia="Calibri" w:hAnsi="Calibri" w:cs="Calibri"/>
          <w:noProof/>
          <w:spacing w:val="69"/>
          <w:kern w:val="0"/>
          <w:sz w:val="22"/>
          <w:szCs w:val="22"/>
          <w:lang w:eastAsia="en-US"/>
        </w:rPr>
        <w:t xml:space="preserve"> </w:t>
      </w:r>
      <w:r w:rsidRPr="00FF6FB3">
        <w:rPr>
          <w:rFonts w:ascii="Calibri" w:eastAsia="Calibri" w:hAnsi="Calibri" w:cs="Calibri"/>
          <w:noProof/>
          <w:kern w:val="0"/>
          <w:sz w:val="22"/>
          <w:szCs w:val="22"/>
          <w:lang w:eastAsia="en-US"/>
        </w:rPr>
        <w:t>smirenog</w:t>
      </w:r>
      <w:r w:rsidRPr="00FF6FB3">
        <w:rPr>
          <w:rFonts w:ascii="Calibri" w:eastAsia="Calibri" w:hAnsi="Calibri" w:cs="Calibri"/>
          <w:noProof/>
          <w:spacing w:val="69"/>
          <w:kern w:val="0"/>
          <w:sz w:val="22"/>
          <w:szCs w:val="22"/>
          <w:lang w:eastAsia="en-US"/>
        </w:rPr>
        <w:t xml:space="preserve"> </w:t>
      </w:r>
      <w:r w:rsidRPr="00FF6FB3">
        <w:rPr>
          <w:rFonts w:ascii="Calibri" w:eastAsia="Calibri" w:hAnsi="Calibri" w:cs="Calibri"/>
          <w:noProof/>
          <w:spacing w:val="1"/>
          <w:kern w:val="0"/>
          <w:sz w:val="22"/>
          <w:szCs w:val="22"/>
          <w:lang w:eastAsia="en-US"/>
        </w:rPr>
        <w:t>p</w:t>
      </w:r>
      <w:r w:rsidRPr="00FF6FB3">
        <w:rPr>
          <w:rFonts w:ascii="Calibri" w:eastAsia="Calibri" w:hAnsi="Calibri" w:cs="Calibri"/>
          <w:noProof/>
          <w:kern w:val="0"/>
          <w:sz w:val="22"/>
          <w:szCs w:val="22"/>
          <w:lang w:eastAsia="en-US"/>
        </w:rPr>
        <w:t>rometa</w:t>
      </w:r>
      <w:r w:rsidRPr="00FF6FB3">
        <w:rPr>
          <w:rFonts w:ascii="Calibri" w:eastAsia="Calibri" w:hAnsi="Calibri" w:cs="Calibri"/>
          <w:noProof/>
          <w:spacing w:val="69"/>
          <w:kern w:val="0"/>
          <w:sz w:val="22"/>
          <w:szCs w:val="22"/>
          <w:lang w:eastAsia="en-US"/>
        </w:rPr>
        <w:t xml:space="preserve"> </w:t>
      </w:r>
      <w:r w:rsidRPr="00FF6FB3">
        <w:rPr>
          <w:rFonts w:ascii="Calibri" w:eastAsia="Calibri" w:hAnsi="Calibri" w:cs="Calibri"/>
          <w:noProof/>
          <w:kern w:val="0"/>
          <w:sz w:val="22"/>
          <w:szCs w:val="22"/>
          <w:lang w:eastAsia="en-US"/>
        </w:rPr>
        <w:t>i</w:t>
      </w:r>
      <w:r w:rsidRPr="00FF6FB3">
        <w:rPr>
          <w:rFonts w:ascii="Calibri" w:eastAsia="Calibri" w:hAnsi="Calibri" w:cs="Calibri"/>
          <w:noProof/>
          <w:spacing w:val="70"/>
          <w:kern w:val="0"/>
          <w:sz w:val="22"/>
          <w:szCs w:val="22"/>
          <w:lang w:eastAsia="en-US"/>
        </w:rPr>
        <w:t xml:space="preserve"> </w:t>
      </w:r>
      <w:r w:rsidRPr="00FF6FB3">
        <w:rPr>
          <w:rFonts w:ascii="Calibri" w:eastAsia="Calibri" w:hAnsi="Calibri" w:cs="Calibri"/>
          <w:noProof/>
          <w:kern w:val="0"/>
          <w:sz w:val="22"/>
          <w:szCs w:val="22"/>
          <w:lang w:eastAsia="en-US"/>
        </w:rPr>
        <w:t>p</w:t>
      </w:r>
      <w:r w:rsidRPr="00FF6FB3">
        <w:rPr>
          <w:rFonts w:ascii="Calibri" w:eastAsia="Calibri" w:hAnsi="Calibri" w:cs="Calibri"/>
          <w:noProof/>
          <w:spacing w:val="3"/>
          <w:kern w:val="0"/>
          <w:sz w:val="22"/>
          <w:szCs w:val="22"/>
          <w:lang w:eastAsia="en-US"/>
        </w:rPr>
        <w:t>j</w:t>
      </w:r>
      <w:r w:rsidRPr="00FF6FB3">
        <w:rPr>
          <w:rFonts w:ascii="Calibri" w:eastAsia="Calibri" w:hAnsi="Calibri" w:cs="Calibri"/>
          <w:noProof/>
          <w:kern w:val="0"/>
          <w:sz w:val="22"/>
          <w:szCs w:val="22"/>
          <w:lang w:eastAsia="en-US"/>
        </w:rPr>
        <w:t>eša</w:t>
      </w:r>
      <w:r w:rsidRPr="00FF6FB3">
        <w:rPr>
          <w:rFonts w:ascii="Calibri" w:eastAsia="Calibri" w:hAnsi="Calibri" w:cs="Calibri"/>
          <w:noProof/>
          <w:spacing w:val="-2"/>
          <w:kern w:val="0"/>
          <w:sz w:val="22"/>
          <w:szCs w:val="22"/>
          <w:lang w:eastAsia="en-US"/>
        </w:rPr>
        <w:t>č</w:t>
      </w:r>
      <w:r w:rsidRPr="00FF6FB3">
        <w:rPr>
          <w:rFonts w:ascii="Calibri" w:eastAsia="Calibri" w:hAnsi="Calibri" w:cs="Calibri"/>
          <w:noProof/>
          <w:kern w:val="0"/>
          <w:sz w:val="22"/>
          <w:szCs w:val="22"/>
          <w:lang w:eastAsia="en-US"/>
        </w:rPr>
        <w:t>ki</w:t>
      </w:r>
      <w:r w:rsidRPr="00FF6FB3">
        <w:rPr>
          <w:rFonts w:ascii="Calibri" w:eastAsia="Calibri" w:hAnsi="Calibri" w:cs="Calibri"/>
          <w:noProof/>
          <w:spacing w:val="1"/>
          <w:kern w:val="0"/>
          <w:sz w:val="22"/>
          <w:szCs w:val="22"/>
          <w:lang w:eastAsia="en-US"/>
        </w:rPr>
        <w:t>m</w:t>
      </w:r>
      <w:r w:rsidRPr="00FF6FB3">
        <w:rPr>
          <w:rFonts w:ascii="Calibri" w:eastAsia="Calibri" w:hAnsi="Calibri" w:cs="Calibri"/>
          <w:noProof/>
          <w:kern w:val="0"/>
          <w:sz w:val="22"/>
          <w:szCs w:val="22"/>
          <w:lang w:eastAsia="en-US"/>
        </w:rPr>
        <w:t xml:space="preserve"> zon</w:t>
      </w:r>
      <w:r w:rsidRPr="00FF6FB3">
        <w:rPr>
          <w:rFonts w:ascii="Calibri" w:eastAsia="Calibri" w:hAnsi="Calibri" w:cs="Calibri"/>
          <w:noProof/>
          <w:spacing w:val="-1"/>
          <w:kern w:val="0"/>
          <w:sz w:val="22"/>
          <w:szCs w:val="22"/>
          <w:lang w:eastAsia="en-US"/>
        </w:rPr>
        <w:t>a</w:t>
      </w:r>
      <w:r w:rsidRPr="00FF6FB3">
        <w:rPr>
          <w:rFonts w:ascii="Calibri" w:eastAsia="Calibri" w:hAnsi="Calibri" w:cs="Calibri"/>
          <w:noProof/>
          <w:kern w:val="0"/>
          <w:sz w:val="22"/>
          <w:szCs w:val="22"/>
          <w:lang w:eastAsia="en-US"/>
        </w:rPr>
        <w:t>ma</w:t>
      </w:r>
      <w:r w:rsidRPr="00FF6FB3">
        <w:rPr>
          <w:rFonts w:ascii="Calibri" w:eastAsia="Calibri" w:hAnsi="Calibri" w:cs="Calibri"/>
          <w:noProof/>
          <w:spacing w:val="-1"/>
          <w:w w:val="98"/>
          <w:kern w:val="0"/>
          <w:sz w:val="22"/>
          <w:szCs w:val="22"/>
          <w:lang w:eastAsia="en-US"/>
        </w:rPr>
        <w:t xml:space="preserve"> </w:t>
      </w:r>
    </w:p>
    <w:p w14:paraId="2F1508E0" w14:textId="77777777" w:rsidR="00FF6FB3" w:rsidRPr="00FF6FB3" w:rsidRDefault="00FF6FB3" w:rsidP="00FF6FB3">
      <w:pPr>
        <w:suppressAutoHyphens w:val="0"/>
        <w:autoSpaceDE w:val="0"/>
        <w:autoSpaceDN w:val="0"/>
        <w:adjustRightInd w:val="0"/>
        <w:spacing w:after="240"/>
        <w:ind w:left="1134" w:right="6" w:hanging="283"/>
        <w:jc w:val="both"/>
        <w:rPr>
          <w:rFonts w:ascii="Calibri" w:eastAsia="Calibri" w:hAnsi="Calibri" w:cs="Calibri"/>
          <w:noProof/>
          <w:kern w:val="0"/>
          <w:sz w:val="22"/>
          <w:szCs w:val="22"/>
          <w:lang w:eastAsia="en-US"/>
        </w:rPr>
      </w:pPr>
      <w:r w:rsidRPr="00FF6FB3">
        <w:rPr>
          <w:rFonts w:ascii="Calibri" w:eastAsia="Calibri" w:hAnsi="Calibri" w:cs="Calibri"/>
          <w:noProof/>
          <w:w w:val="98"/>
          <w:kern w:val="0"/>
          <w:sz w:val="22"/>
          <w:szCs w:val="22"/>
          <w:lang w:eastAsia="en-US"/>
        </w:rPr>
        <w:t>14.</w:t>
      </w:r>
      <w:r w:rsidRPr="00FF6FB3">
        <w:rPr>
          <w:rFonts w:ascii="Calibri" w:eastAsia="Calibri" w:hAnsi="Calibri" w:cs="Calibri"/>
          <w:noProof/>
          <w:w w:val="98"/>
          <w:kern w:val="0"/>
          <w:sz w:val="22"/>
          <w:szCs w:val="22"/>
          <w:lang w:eastAsia="en-US"/>
        </w:rPr>
        <w:tab/>
      </w:r>
      <w:r w:rsidRPr="00FF6FB3">
        <w:rPr>
          <w:rFonts w:ascii="Calibri" w:eastAsia="Calibri" w:hAnsi="Calibri" w:cs="Calibri"/>
          <w:noProof/>
          <w:kern w:val="0"/>
          <w:sz w:val="22"/>
          <w:szCs w:val="22"/>
          <w:lang w:eastAsia="en-US"/>
        </w:rPr>
        <w:t>uvjete ulaza, prometovanja i izlaza vozila iz zone prometa u zaštićenoj kulturno-povijesnoj cjelini i kontaktnoj zoni.</w:t>
      </w:r>
    </w:p>
    <w:p w14:paraId="55024234" w14:textId="77777777" w:rsidR="00FF6FB3" w:rsidRPr="00FF6FB3" w:rsidRDefault="00FF6FB3" w:rsidP="00FF6FB3">
      <w:pPr>
        <w:suppressAutoHyphens w:val="0"/>
        <w:autoSpaceDE w:val="0"/>
        <w:autoSpaceDN w:val="0"/>
        <w:adjustRightInd w:val="0"/>
        <w:spacing w:after="240"/>
        <w:ind w:right="6"/>
        <w:jc w:val="center"/>
        <w:rPr>
          <w:rFonts w:ascii="Calibri" w:eastAsia="Calibri" w:hAnsi="Calibri" w:cs="Calibri"/>
          <w:bCs/>
          <w:noProof/>
          <w:kern w:val="0"/>
          <w:sz w:val="22"/>
          <w:szCs w:val="22"/>
          <w:lang w:eastAsia="en-US"/>
        </w:rPr>
      </w:pPr>
      <w:r w:rsidRPr="00FF6FB3">
        <w:rPr>
          <w:rFonts w:ascii="Calibri" w:eastAsia="Calibri" w:hAnsi="Calibri" w:cs="Calibri"/>
          <w:bCs/>
          <w:noProof/>
          <w:spacing w:val="1"/>
          <w:w w:val="98"/>
          <w:kern w:val="0"/>
          <w:sz w:val="22"/>
          <w:szCs w:val="22"/>
          <w:lang w:eastAsia="en-US"/>
        </w:rPr>
        <w:t>Č</w:t>
      </w:r>
      <w:r w:rsidRPr="00FF6FB3">
        <w:rPr>
          <w:rFonts w:ascii="Calibri" w:eastAsia="Calibri" w:hAnsi="Calibri" w:cs="Calibri"/>
          <w:bCs/>
          <w:noProof/>
          <w:kern w:val="0"/>
          <w:sz w:val="22"/>
          <w:szCs w:val="22"/>
          <w:lang w:eastAsia="en-US"/>
        </w:rPr>
        <w:t>l</w:t>
      </w:r>
      <w:r w:rsidRPr="00FF6FB3">
        <w:rPr>
          <w:rFonts w:ascii="Calibri" w:eastAsia="Calibri" w:hAnsi="Calibri" w:cs="Calibri"/>
          <w:bCs/>
          <w:noProof/>
          <w:spacing w:val="-1"/>
          <w:kern w:val="0"/>
          <w:sz w:val="22"/>
          <w:szCs w:val="22"/>
          <w:lang w:eastAsia="en-US"/>
        </w:rPr>
        <w:t>a</w:t>
      </w:r>
      <w:r w:rsidRPr="00FF6FB3">
        <w:rPr>
          <w:rFonts w:ascii="Calibri" w:eastAsia="Calibri" w:hAnsi="Calibri" w:cs="Calibri"/>
          <w:bCs/>
          <w:noProof/>
          <w:kern w:val="0"/>
          <w:sz w:val="22"/>
          <w:szCs w:val="22"/>
          <w:lang w:eastAsia="en-US"/>
        </w:rPr>
        <w:t>n</w:t>
      </w:r>
      <w:r w:rsidRPr="00FF6FB3">
        <w:rPr>
          <w:rFonts w:ascii="Calibri" w:eastAsia="Calibri" w:hAnsi="Calibri" w:cs="Calibri"/>
          <w:bCs/>
          <w:noProof/>
          <w:spacing w:val="-1"/>
          <w:kern w:val="0"/>
          <w:sz w:val="22"/>
          <w:szCs w:val="22"/>
          <w:lang w:eastAsia="en-US"/>
        </w:rPr>
        <w:t>a</w:t>
      </w:r>
      <w:r w:rsidRPr="00FF6FB3">
        <w:rPr>
          <w:rFonts w:ascii="Calibri" w:eastAsia="Calibri" w:hAnsi="Calibri" w:cs="Calibri"/>
          <w:bCs/>
          <w:noProof/>
          <w:kern w:val="0"/>
          <w:sz w:val="22"/>
          <w:szCs w:val="22"/>
          <w:lang w:eastAsia="en-US"/>
        </w:rPr>
        <w:t>k 5.</w:t>
      </w:r>
    </w:p>
    <w:p w14:paraId="52B2B402" w14:textId="77777777" w:rsidR="00FF6FB3" w:rsidRPr="00FF6FB3" w:rsidRDefault="00FF6FB3" w:rsidP="00FF6FB3">
      <w:pPr>
        <w:suppressAutoHyphens w:val="0"/>
        <w:autoSpaceDE w:val="0"/>
        <w:autoSpaceDN w:val="0"/>
        <w:adjustRightInd w:val="0"/>
        <w:spacing w:after="12" w:line="264" w:lineRule="exact"/>
        <w:ind w:right="3" w:firstLine="708"/>
        <w:jc w:val="both"/>
        <w:rPr>
          <w:rFonts w:ascii="Calibri" w:eastAsia="Calibri" w:hAnsi="Calibri" w:cs="Calibri"/>
          <w:noProof/>
          <w:w w:val="98"/>
          <w:kern w:val="0"/>
          <w:sz w:val="22"/>
          <w:szCs w:val="22"/>
          <w:lang w:eastAsia="en-US"/>
        </w:rPr>
      </w:pPr>
      <w:r w:rsidRPr="00FF6FB3">
        <w:rPr>
          <w:rFonts w:ascii="Calibri" w:eastAsia="Calibri" w:hAnsi="Calibri" w:cs="Calibri"/>
          <w:noProof/>
          <w:spacing w:val="1"/>
          <w:kern w:val="0"/>
          <w:sz w:val="22"/>
          <w:szCs w:val="22"/>
          <w:lang w:eastAsia="en-US"/>
        </w:rPr>
        <w:t xml:space="preserve">(1) </w:t>
      </w:r>
      <w:r w:rsidRPr="00FF6FB3">
        <w:rPr>
          <w:rFonts w:ascii="Calibri" w:eastAsia="Calibri" w:hAnsi="Calibri" w:cs="Calibri"/>
          <w:noProof/>
          <w:kern w:val="0"/>
          <w:sz w:val="22"/>
          <w:szCs w:val="22"/>
          <w:lang w:eastAsia="en-US"/>
        </w:rPr>
        <w:t>Odobrenje o privreme</w:t>
      </w:r>
      <w:r w:rsidRPr="00FF6FB3">
        <w:rPr>
          <w:rFonts w:ascii="Calibri" w:eastAsia="Calibri" w:hAnsi="Calibri" w:cs="Calibri"/>
          <w:noProof/>
          <w:spacing w:val="1"/>
          <w:kern w:val="0"/>
          <w:sz w:val="22"/>
          <w:szCs w:val="22"/>
          <w:lang w:eastAsia="en-US"/>
        </w:rPr>
        <w:t>n</w:t>
      </w:r>
      <w:r w:rsidRPr="00FF6FB3">
        <w:rPr>
          <w:rFonts w:ascii="Calibri" w:eastAsia="Calibri" w:hAnsi="Calibri" w:cs="Calibri"/>
          <w:noProof/>
          <w:kern w:val="0"/>
          <w:sz w:val="22"/>
          <w:szCs w:val="22"/>
          <w:lang w:eastAsia="en-US"/>
        </w:rPr>
        <w:t>oj regulaciji prometa na javno prometnim površinama, nadlženi Upravni odjel može</w:t>
      </w:r>
      <w:r w:rsidRPr="00FF6FB3">
        <w:rPr>
          <w:rFonts w:ascii="Calibri" w:eastAsia="Calibri" w:hAnsi="Calibri" w:cs="Calibri"/>
          <w:noProof/>
          <w:spacing w:val="46"/>
          <w:kern w:val="0"/>
          <w:sz w:val="22"/>
          <w:szCs w:val="22"/>
          <w:lang w:eastAsia="en-US"/>
        </w:rPr>
        <w:t xml:space="preserve"> </w:t>
      </w:r>
      <w:r w:rsidRPr="00FF6FB3">
        <w:rPr>
          <w:rFonts w:ascii="Calibri" w:eastAsia="Calibri" w:hAnsi="Calibri" w:cs="Calibri"/>
          <w:noProof/>
          <w:kern w:val="0"/>
          <w:sz w:val="22"/>
          <w:szCs w:val="22"/>
          <w:lang w:eastAsia="en-US"/>
        </w:rPr>
        <w:t>donijeti</w:t>
      </w:r>
      <w:r w:rsidRPr="00FF6FB3">
        <w:rPr>
          <w:rFonts w:ascii="Calibri" w:eastAsia="Calibri" w:hAnsi="Calibri" w:cs="Calibri"/>
          <w:noProof/>
          <w:spacing w:val="47"/>
          <w:kern w:val="0"/>
          <w:sz w:val="22"/>
          <w:szCs w:val="22"/>
          <w:lang w:eastAsia="en-US"/>
        </w:rPr>
        <w:t xml:space="preserve"> </w:t>
      </w:r>
      <w:r w:rsidRPr="00FF6FB3">
        <w:rPr>
          <w:rFonts w:ascii="Calibri" w:eastAsia="Calibri" w:hAnsi="Calibri" w:cs="Calibri"/>
          <w:noProof/>
          <w:kern w:val="0"/>
          <w:sz w:val="22"/>
          <w:szCs w:val="22"/>
          <w:lang w:eastAsia="en-US"/>
        </w:rPr>
        <w:t>kada</w:t>
      </w:r>
      <w:r w:rsidRPr="00FF6FB3">
        <w:rPr>
          <w:rFonts w:ascii="Calibri" w:eastAsia="Calibri" w:hAnsi="Calibri" w:cs="Calibri"/>
          <w:noProof/>
          <w:spacing w:val="47"/>
          <w:kern w:val="0"/>
          <w:sz w:val="22"/>
          <w:szCs w:val="22"/>
          <w:lang w:eastAsia="en-US"/>
        </w:rPr>
        <w:t xml:space="preserve"> </w:t>
      </w:r>
      <w:r w:rsidRPr="00FF6FB3">
        <w:rPr>
          <w:rFonts w:ascii="Calibri" w:eastAsia="Calibri" w:hAnsi="Calibri" w:cs="Calibri"/>
          <w:noProof/>
          <w:kern w:val="0"/>
          <w:sz w:val="22"/>
          <w:szCs w:val="22"/>
          <w:lang w:eastAsia="en-US"/>
        </w:rPr>
        <w:t>je</w:t>
      </w:r>
      <w:r w:rsidRPr="00FF6FB3">
        <w:rPr>
          <w:rFonts w:ascii="Calibri" w:eastAsia="Calibri" w:hAnsi="Calibri" w:cs="Calibri"/>
          <w:noProof/>
          <w:spacing w:val="47"/>
          <w:kern w:val="0"/>
          <w:sz w:val="22"/>
          <w:szCs w:val="22"/>
          <w:lang w:eastAsia="en-US"/>
        </w:rPr>
        <w:t xml:space="preserve"> </w:t>
      </w:r>
      <w:r w:rsidRPr="00FF6FB3">
        <w:rPr>
          <w:rFonts w:ascii="Calibri" w:eastAsia="Calibri" w:hAnsi="Calibri" w:cs="Calibri"/>
          <w:noProof/>
          <w:kern w:val="0"/>
          <w:sz w:val="22"/>
          <w:szCs w:val="22"/>
          <w:lang w:eastAsia="en-US"/>
        </w:rPr>
        <w:t>neposredno</w:t>
      </w:r>
      <w:r w:rsidRPr="00FF6FB3">
        <w:rPr>
          <w:rFonts w:ascii="Calibri" w:eastAsia="Calibri" w:hAnsi="Calibri" w:cs="Calibri"/>
          <w:noProof/>
          <w:spacing w:val="47"/>
          <w:kern w:val="0"/>
          <w:sz w:val="22"/>
          <w:szCs w:val="22"/>
          <w:lang w:eastAsia="en-US"/>
        </w:rPr>
        <w:t xml:space="preserve"> </w:t>
      </w:r>
      <w:r w:rsidRPr="00FF6FB3">
        <w:rPr>
          <w:rFonts w:ascii="Calibri" w:eastAsia="Calibri" w:hAnsi="Calibri" w:cs="Calibri"/>
          <w:noProof/>
          <w:spacing w:val="1"/>
          <w:kern w:val="0"/>
          <w:sz w:val="22"/>
          <w:szCs w:val="22"/>
          <w:lang w:eastAsia="en-US"/>
        </w:rPr>
        <w:t>u</w:t>
      </w:r>
      <w:r w:rsidRPr="00FF6FB3">
        <w:rPr>
          <w:rFonts w:ascii="Calibri" w:eastAsia="Calibri" w:hAnsi="Calibri" w:cs="Calibri"/>
          <w:noProof/>
          <w:kern w:val="0"/>
          <w:sz w:val="22"/>
          <w:szCs w:val="22"/>
          <w:lang w:eastAsia="en-US"/>
        </w:rPr>
        <w:t>grožena</w:t>
      </w:r>
      <w:r w:rsidRPr="00FF6FB3">
        <w:rPr>
          <w:rFonts w:ascii="Calibri" w:eastAsia="Calibri" w:hAnsi="Calibri" w:cs="Calibri"/>
          <w:noProof/>
          <w:spacing w:val="50"/>
          <w:kern w:val="0"/>
          <w:sz w:val="22"/>
          <w:szCs w:val="22"/>
          <w:lang w:eastAsia="en-US"/>
        </w:rPr>
        <w:t xml:space="preserve"> </w:t>
      </w:r>
      <w:r w:rsidRPr="00FF6FB3">
        <w:rPr>
          <w:rFonts w:ascii="Calibri" w:eastAsia="Calibri" w:hAnsi="Calibri" w:cs="Calibri"/>
          <w:noProof/>
          <w:kern w:val="0"/>
          <w:sz w:val="22"/>
          <w:szCs w:val="22"/>
          <w:lang w:eastAsia="en-US"/>
        </w:rPr>
        <w:t>sigurnost</w:t>
      </w:r>
      <w:r w:rsidRPr="00FF6FB3">
        <w:rPr>
          <w:rFonts w:ascii="Calibri" w:eastAsia="Calibri" w:hAnsi="Calibri" w:cs="Calibri"/>
          <w:noProof/>
          <w:spacing w:val="47"/>
          <w:kern w:val="0"/>
          <w:sz w:val="22"/>
          <w:szCs w:val="22"/>
          <w:lang w:eastAsia="en-US"/>
        </w:rPr>
        <w:t xml:space="preserve"> </w:t>
      </w:r>
      <w:r w:rsidRPr="00FF6FB3">
        <w:rPr>
          <w:rFonts w:ascii="Calibri" w:eastAsia="Calibri" w:hAnsi="Calibri" w:cs="Calibri"/>
          <w:noProof/>
          <w:kern w:val="0"/>
          <w:sz w:val="22"/>
          <w:szCs w:val="22"/>
          <w:lang w:eastAsia="en-US"/>
        </w:rPr>
        <w:t>prometa izvanrednim</w:t>
      </w:r>
      <w:r w:rsidRPr="00FF6FB3">
        <w:rPr>
          <w:rFonts w:ascii="Calibri" w:eastAsia="Calibri" w:hAnsi="Calibri" w:cs="Calibri"/>
          <w:noProof/>
          <w:spacing w:val="9"/>
          <w:kern w:val="0"/>
          <w:sz w:val="22"/>
          <w:szCs w:val="22"/>
          <w:lang w:eastAsia="en-US"/>
        </w:rPr>
        <w:t xml:space="preserve"> </w:t>
      </w:r>
      <w:r w:rsidRPr="00FF6FB3">
        <w:rPr>
          <w:rFonts w:ascii="Calibri" w:eastAsia="Calibri" w:hAnsi="Calibri" w:cs="Calibri"/>
          <w:noProof/>
          <w:kern w:val="0"/>
          <w:sz w:val="22"/>
          <w:szCs w:val="22"/>
          <w:lang w:eastAsia="en-US"/>
        </w:rPr>
        <w:t>doga</w:t>
      </w:r>
      <w:r w:rsidRPr="00FF6FB3">
        <w:rPr>
          <w:rFonts w:ascii="Calibri" w:eastAsia="Calibri" w:hAnsi="Calibri" w:cs="Calibri"/>
          <w:noProof/>
          <w:w w:val="98"/>
          <w:kern w:val="0"/>
          <w:sz w:val="22"/>
          <w:szCs w:val="22"/>
          <w:lang w:eastAsia="en-US"/>
        </w:rPr>
        <w:t>đ</w:t>
      </w:r>
      <w:r w:rsidRPr="00FF6FB3">
        <w:rPr>
          <w:rFonts w:ascii="Calibri" w:eastAsia="Calibri" w:hAnsi="Calibri" w:cs="Calibri"/>
          <w:noProof/>
          <w:kern w:val="0"/>
          <w:sz w:val="22"/>
          <w:szCs w:val="22"/>
          <w:lang w:eastAsia="en-US"/>
        </w:rPr>
        <w:t>ajima</w:t>
      </w:r>
      <w:r w:rsidRPr="00FF6FB3">
        <w:rPr>
          <w:rFonts w:ascii="Calibri" w:eastAsia="Calibri" w:hAnsi="Calibri" w:cs="Calibri"/>
          <w:noProof/>
          <w:spacing w:val="10"/>
          <w:kern w:val="0"/>
          <w:sz w:val="22"/>
          <w:szCs w:val="22"/>
          <w:lang w:eastAsia="en-US"/>
        </w:rPr>
        <w:t xml:space="preserve"> </w:t>
      </w:r>
      <w:r w:rsidRPr="00FF6FB3">
        <w:rPr>
          <w:rFonts w:ascii="Calibri" w:eastAsia="Calibri" w:hAnsi="Calibri" w:cs="Calibri"/>
          <w:noProof/>
          <w:kern w:val="0"/>
          <w:sz w:val="22"/>
          <w:szCs w:val="22"/>
          <w:lang w:eastAsia="en-US"/>
        </w:rPr>
        <w:t>kao</w:t>
      </w:r>
      <w:r w:rsidRPr="00FF6FB3">
        <w:rPr>
          <w:rFonts w:ascii="Calibri" w:eastAsia="Calibri" w:hAnsi="Calibri" w:cs="Calibri"/>
          <w:noProof/>
          <w:spacing w:val="10"/>
          <w:kern w:val="0"/>
          <w:sz w:val="22"/>
          <w:szCs w:val="22"/>
          <w:lang w:eastAsia="en-US"/>
        </w:rPr>
        <w:t xml:space="preserve"> </w:t>
      </w:r>
      <w:r w:rsidRPr="00FF6FB3">
        <w:rPr>
          <w:rFonts w:ascii="Calibri" w:eastAsia="Calibri" w:hAnsi="Calibri" w:cs="Calibri"/>
          <w:noProof/>
          <w:kern w:val="0"/>
          <w:sz w:val="22"/>
          <w:szCs w:val="22"/>
          <w:lang w:eastAsia="en-US"/>
        </w:rPr>
        <w:t>što</w:t>
      </w:r>
      <w:r w:rsidRPr="00FF6FB3">
        <w:rPr>
          <w:rFonts w:ascii="Calibri" w:eastAsia="Calibri" w:hAnsi="Calibri" w:cs="Calibri"/>
          <w:noProof/>
          <w:spacing w:val="11"/>
          <w:kern w:val="0"/>
          <w:sz w:val="22"/>
          <w:szCs w:val="22"/>
          <w:lang w:eastAsia="en-US"/>
        </w:rPr>
        <w:t xml:space="preserve"> </w:t>
      </w:r>
      <w:r w:rsidRPr="00FF6FB3">
        <w:rPr>
          <w:rFonts w:ascii="Calibri" w:eastAsia="Calibri" w:hAnsi="Calibri" w:cs="Calibri"/>
          <w:noProof/>
          <w:kern w:val="0"/>
          <w:sz w:val="22"/>
          <w:szCs w:val="22"/>
          <w:lang w:eastAsia="en-US"/>
        </w:rPr>
        <w:t>s</w:t>
      </w:r>
      <w:r w:rsidRPr="00FF6FB3">
        <w:rPr>
          <w:rFonts w:ascii="Calibri" w:eastAsia="Calibri" w:hAnsi="Calibri" w:cs="Calibri"/>
          <w:noProof/>
          <w:spacing w:val="2"/>
          <w:kern w:val="0"/>
          <w:sz w:val="22"/>
          <w:szCs w:val="22"/>
          <w:lang w:eastAsia="en-US"/>
        </w:rPr>
        <w:t>u</w:t>
      </w:r>
      <w:r w:rsidRPr="00FF6FB3">
        <w:rPr>
          <w:rFonts w:ascii="Calibri" w:eastAsia="Calibri" w:hAnsi="Calibri" w:cs="Calibri"/>
          <w:noProof/>
          <w:spacing w:val="11"/>
          <w:kern w:val="0"/>
          <w:sz w:val="22"/>
          <w:szCs w:val="22"/>
          <w:lang w:eastAsia="en-US"/>
        </w:rPr>
        <w:t xml:space="preserve"> </w:t>
      </w:r>
      <w:r w:rsidRPr="00FF6FB3">
        <w:rPr>
          <w:rFonts w:ascii="Calibri" w:eastAsia="Calibri" w:hAnsi="Calibri" w:cs="Calibri"/>
          <w:noProof/>
          <w:kern w:val="0"/>
          <w:sz w:val="22"/>
          <w:szCs w:val="22"/>
          <w:lang w:eastAsia="en-US"/>
        </w:rPr>
        <w:t>poplave</w:t>
      </w:r>
      <w:r w:rsidRPr="00FF6FB3">
        <w:rPr>
          <w:rFonts w:ascii="Calibri" w:eastAsia="Calibri" w:hAnsi="Calibri" w:cs="Calibri"/>
          <w:noProof/>
          <w:spacing w:val="1"/>
          <w:kern w:val="0"/>
          <w:sz w:val="22"/>
          <w:szCs w:val="22"/>
          <w:lang w:eastAsia="en-US"/>
        </w:rPr>
        <w:t>,</w:t>
      </w:r>
      <w:r w:rsidRPr="00FF6FB3">
        <w:rPr>
          <w:rFonts w:ascii="Calibri" w:eastAsia="Calibri" w:hAnsi="Calibri" w:cs="Calibri"/>
          <w:noProof/>
          <w:spacing w:val="11"/>
          <w:kern w:val="0"/>
          <w:sz w:val="22"/>
          <w:szCs w:val="22"/>
          <w:lang w:eastAsia="en-US"/>
        </w:rPr>
        <w:t xml:space="preserve"> </w:t>
      </w:r>
      <w:r w:rsidRPr="00FF6FB3">
        <w:rPr>
          <w:rFonts w:ascii="Calibri" w:eastAsia="Calibri" w:hAnsi="Calibri" w:cs="Calibri"/>
          <w:noProof/>
          <w:kern w:val="0"/>
          <w:sz w:val="22"/>
          <w:szCs w:val="22"/>
          <w:lang w:eastAsia="en-US"/>
        </w:rPr>
        <w:t>požari,</w:t>
      </w:r>
      <w:r w:rsidRPr="00FF6FB3">
        <w:rPr>
          <w:rFonts w:ascii="Calibri" w:eastAsia="Calibri" w:hAnsi="Calibri" w:cs="Calibri"/>
          <w:noProof/>
          <w:spacing w:val="11"/>
          <w:kern w:val="0"/>
          <w:sz w:val="22"/>
          <w:szCs w:val="22"/>
          <w:lang w:eastAsia="en-US"/>
        </w:rPr>
        <w:t xml:space="preserve"> </w:t>
      </w:r>
      <w:r w:rsidRPr="00FF6FB3">
        <w:rPr>
          <w:rFonts w:ascii="Calibri" w:eastAsia="Calibri" w:hAnsi="Calibri" w:cs="Calibri"/>
          <w:noProof/>
          <w:kern w:val="0"/>
          <w:sz w:val="22"/>
          <w:szCs w:val="22"/>
          <w:lang w:eastAsia="en-US"/>
        </w:rPr>
        <w:t>odroni</w:t>
      </w:r>
      <w:r w:rsidRPr="00FF6FB3">
        <w:rPr>
          <w:rFonts w:ascii="Calibri" w:eastAsia="Calibri" w:hAnsi="Calibri" w:cs="Calibri"/>
          <w:noProof/>
          <w:spacing w:val="11"/>
          <w:kern w:val="0"/>
          <w:sz w:val="22"/>
          <w:szCs w:val="22"/>
          <w:lang w:eastAsia="en-US"/>
        </w:rPr>
        <w:t xml:space="preserve"> </w:t>
      </w:r>
      <w:r w:rsidRPr="00FF6FB3">
        <w:rPr>
          <w:rFonts w:ascii="Calibri" w:eastAsia="Calibri" w:hAnsi="Calibri" w:cs="Calibri"/>
          <w:noProof/>
          <w:spacing w:val="2"/>
          <w:kern w:val="0"/>
          <w:sz w:val="22"/>
          <w:szCs w:val="22"/>
          <w:lang w:eastAsia="en-US"/>
        </w:rPr>
        <w:t>z</w:t>
      </w:r>
      <w:r w:rsidRPr="00FF6FB3">
        <w:rPr>
          <w:rFonts w:ascii="Calibri" w:eastAsia="Calibri" w:hAnsi="Calibri" w:cs="Calibri"/>
          <w:noProof/>
          <w:kern w:val="0"/>
          <w:sz w:val="22"/>
          <w:szCs w:val="22"/>
          <w:lang w:eastAsia="en-US"/>
        </w:rPr>
        <w:t>e</w:t>
      </w:r>
      <w:r w:rsidRPr="00FF6FB3">
        <w:rPr>
          <w:rFonts w:ascii="Calibri" w:eastAsia="Calibri" w:hAnsi="Calibri" w:cs="Calibri"/>
          <w:noProof/>
          <w:spacing w:val="1"/>
          <w:kern w:val="0"/>
          <w:sz w:val="22"/>
          <w:szCs w:val="22"/>
          <w:lang w:eastAsia="en-US"/>
        </w:rPr>
        <w:t>ml</w:t>
      </w:r>
      <w:r w:rsidRPr="00FF6FB3">
        <w:rPr>
          <w:rFonts w:ascii="Calibri" w:eastAsia="Calibri" w:hAnsi="Calibri" w:cs="Calibri"/>
          <w:noProof/>
          <w:kern w:val="0"/>
          <w:sz w:val="22"/>
          <w:szCs w:val="22"/>
          <w:lang w:eastAsia="en-US"/>
        </w:rPr>
        <w:t>je</w:t>
      </w:r>
      <w:r w:rsidRPr="00FF6FB3">
        <w:rPr>
          <w:rFonts w:ascii="Calibri" w:eastAsia="Calibri" w:hAnsi="Calibri" w:cs="Calibri"/>
          <w:noProof/>
          <w:spacing w:val="12"/>
          <w:kern w:val="0"/>
          <w:sz w:val="22"/>
          <w:szCs w:val="22"/>
          <w:lang w:eastAsia="en-US"/>
        </w:rPr>
        <w:t xml:space="preserve"> </w:t>
      </w:r>
      <w:r w:rsidRPr="00FF6FB3">
        <w:rPr>
          <w:rFonts w:ascii="Calibri" w:eastAsia="Calibri" w:hAnsi="Calibri" w:cs="Calibri"/>
          <w:noProof/>
          <w:spacing w:val="1"/>
          <w:kern w:val="0"/>
          <w:sz w:val="22"/>
          <w:szCs w:val="22"/>
          <w:lang w:eastAsia="en-US"/>
        </w:rPr>
        <w:t>i</w:t>
      </w:r>
      <w:r w:rsidRPr="00FF6FB3">
        <w:rPr>
          <w:rFonts w:ascii="Calibri" w:eastAsia="Calibri" w:hAnsi="Calibri" w:cs="Calibri"/>
          <w:noProof/>
          <w:kern w:val="0"/>
          <w:sz w:val="22"/>
          <w:szCs w:val="22"/>
          <w:lang w:eastAsia="en-US"/>
        </w:rPr>
        <w:t>li</w:t>
      </w:r>
      <w:r w:rsidRPr="00FF6FB3">
        <w:rPr>
          <w:rFonts w:ascii="Calibri" w:eastAsia="Calibri" w:hAnsi="Calibri" w:cs="Calibri"/>
          <w:noProof/>
          <w:spacing w:val="12"/>
          <w:kern w:val="0"/>
          <w:sz w:val="22"/>
          <w:szCs w:val="22"/>
          <w:lang w:eastAsia="en-US"/>
        </w:rPr>
        <w:t xml:space="preserve"> </w:t>
      </w:r>
      <w:r w:rsidRPr="00FF6FB3">
        <w:rPr>
          <w:rFonts w:ascii="Calibri" w:eastAsia="Calibri" w:hAnsi="Calibri" w:cs="Calibri"/>
          <w:noProof/>
          <w:kern w:val="0"/>
          <w:sz w:val="22"/>
          <w:szCs w:val="22"/>
          <w:lang w:eastAsia="en-US"/>
        </w:rPr>
        <w:t>pa</w:t>
      </w:r>
      <w:r w:rsidRPr="00FF6FB3">
        <w:rPr>
          <w:rFonts w:ascii="Calibri" w:eastAsia="Calibri" w:hAnsi="Calibri" w:cs="Calibri"/>
          <w:noProof/>
          <w:spacing w:val="2"/>
          <w:kern w:val="0"/>
          <w:sz w:val="22"/>
          <w:szCs w:val="22"/>
          <w:lang w:eastAsia="en-US"/>
        </w:rPr>
        <w:t>d</w:t>
      </w:r>
      <w:r w:rsidRPr="00FF6FB3">
        <w:rPr>
          <w:rFonts w:ascii="Calibri" w:eastAsia="Calibri" w:hAnsi="Calibri" w:cs="Calibri"/>
          <w:noProof/>
          <w:kern w:val="0"/>
          <w:sz w:val="22"/>
          <w:szCs w:val="22"/>
          <w:lang w:eastAsia="en-US"/>
        </w:rPr>
        <w:t>a</w:t>
      </w:r>
      <w:r w:rsidRPr="00FF6FB3">
        <w:rPr>
          <w:rFonts w:ascii="Calibri" w:eastAsia="Calibri" w:hAnsi="Calibri" w:cs="Calibri"/>
          <w:noProof/>
          <w:spacing w:val="12"/>
          <w:kern w:val="0"/>
          <w:sz w:val="22"/>
          <w:szCs w:val="22"/>
          <w:lang w:eastAsia="en-US"/>
        </w:rPr>
        <w:t xml:space="preserve"> </w:t>
      </w:r>
      <w:r w:rsidRPr="00FF6FB3">
        <w:rPr>
          <w:rFonts w:ascii="Calibri" w:eastAsia="Calibri" w:hAnsi="Calibri" w:cs="Calibri"/>
          <w:noProof/>
          <w:kern w:val="0"/>
          <w:sz w:val="22"/>
          <w:szCs w:val="22"/>
          <w:lang w:eastAsia="en-US"/>
        </w:rPr>
        <w:t>ka</w:t>
      </w:r>
      <w:r w:rsidRPr="00FF6FB3">
        <w:rPr>
          <w:rFonts w:ascii="Calibri" w:eastAsia="Calibri" w:hAnsi="Calibri" w:cs="Calibri"/>
          <w:noProof/>
          <w:spacing w:val="1"/>
          <w:kern w:val="0"/>
          <w:sz w:val="22"/>
          <w:szCs w:val="22"/>
          <w:lang w:eastAsia="en-US"/>
        </w:rPr>
        <w:t>m</w:t>
      </w:r>
      <w:r w:rsidRPr="00FF6FB3">
        <w:rPr>
          <w:rFonts w:ascii="Calibri" w:eastAsia="Calibri" w:hAnsi="Calibri" w:cs="Calibri"/>
          <w:noProof/>
          <w:kern w:val="0"/>
          <w:sz w:val="22"/>
          <w:szCs w:val="22"/>
          <w:lang w:eastAsia="en-US"/>
        </w:rPr>
        <w:t>en</w:t>
      </w:r>
      <w:r w:rsidRPr="00FF6FB3">
        <w:rPr>
          <w:rFonts w:ascii="Calibri" w:eastAsia="Calibri" w:hAnsi="Calibri" w:cs="Calibri"/>
          <w:noProof/>
          <w:spacing w:val="3"/>
          <w:kern w:val="0"/>
          <w:sz w:val="22"/>
          <w:szCs w:val="22"/>
          <w:lang w:eastAsia="en-US"/>
        </w:rPr>
        <w:t>j</w:t>
      </w:r>
      <w:r w:rsidRPr="00FF6FB3">
        <w:rPr>
          <w:rFonts w:ascii="Calibri" w:eastAsia="Calibri" w:hAnsi="Calibri" w:cs="Calibri"/>
          <w:noProof/>
          <w:kern w:val="0"/>
          <w:sz w:val="22"/>
          <w:szCs w:val="22"/>
          <w:lang w:eastAsia="en-US"/>
        </w:rPr>
        <w:t>a</w:t>
      </w:r>
      <w:r w:rsidRPr="00FF6FB3">
        <w:rPr>
          <w:rFonts w:ascii="Calibri" w:eastAsia="Calibri" w:hAnsi="Calibri" w:cs="Calibri"/>
          <w:noProof/>
          <w:spacing w:val="12"/>
          <w:kern w:val="0"/>
          <w:sz w:val="22"/>
          <w:szCs w:val="22"/>
          <w:lang w:eastAsia="en-US"/>
        </w:rPr>
        <w:t xml:space="preserve"> </w:t>
      </w:r>
      <w:r w:rsidRPr="00FF6FB3">
        <w:rPr>
          <w:rFonts w:ascii="Calibri" w:eastAsia="Calibri" w:hAnsi="Calibri" w:cs="Calibri"/>
          <w:noProof/>
          <w:spacing w:val="1"/>
          <w:kern w:val="0"/>
          <w:sz w:val="22"/>
          <w:szCs w:val="22"/>
          <w:lang w:eastAsia="en-US"/>
        </w:rPr>
        <w:t>i</w:t>
      </w:r>
      <w:r w:rsidRPr="00FF6FB3">
        <w:rPr>
          <w:rFonts w:ascii="Calibri" w:eastAsia="Calibri" w:hAnsi="Calibri" w:cs="Calibri"/>
          <w:noProof/>
          <w:spacing w:val="12"/>
          <w:kern w:val="0"/>
          <w:sz w:val="22"/>
          <w:szCs w:val="22"/>
          <w:lang w:eastAsia="en-US"/>
        </w:rPr>
        <w:t xml:space="preserve"> </w:t>
      </w:r>
      <w:r w:rsidRPr="00FF6FB3">
        <w:rPr>
          <w:rFonts w:ascii="Calibri" w:eastAsia="Calibri" w:hAnsi="Calibri" w:cs="Calibri"/>
          <w:noProof/>
          <w:kern w:val="0"/>
          <w:sz w:val="22"/>
          <w:szCs w:val="22"/>
          <w:lang w:eastAsia="en-US"/>
        </w:rPr>
        <w:t>s</w:t>
      </w:r>
      <w:r w:rsidRPr="00FF6FB3">
        <w:rPr>
          <w:rFonts w:ascii="Calibri" w:eastAsia="Calibri" w:hAnsi="Calibri" w:cs="Calibri"/>
          <w:noProof/>
          <w:spacing w:val="1"/>
          <w:kern w:val="0"/>
          <w:sz w:val="22"/>
          <w:szCs w:val="22"/>
          <w:lang w:eastAsia="en-US"/>
        </w:rPr>
        <w:t>tij</w:t>
      </w:r>
      <w:r w:rsidRPr="00FF6FB3">
        <w:rPr>
          <w:rFonts w:ascii="Calibri" w:eastAsia="Calibri" w:hAnsi="Calibri" w:cs="Calibri"/>
          <w:noProof/>
          <w:kern w:val="0"/>
          <w:sz w:val="22"/>
          <w:szCs w:val="22"/>
          <w:lang w:eastAsia="en-US"/>
        </w:rPr>
        <w:t>ena</w:t>
      </w:r>
      <w:r w:rsidRPr="00FF6FB3">
        <w:rPr>
          <w:rFonts w:ascii="Calibri" w:eastAsia="Calibri" w:hAnsi="Calibri" w:cs="Calibri"/>
          <w:noProof/>
          <w:spacing w:val="2"/>
          <w:kern w:val="0"/>
          <w:sz w:val="22"/>
          <w:szCs w:val="22"/>
          <w:lang w:eastAsia="en-US"/>
        </w:rPr>
        <w:t>,</w:t>
      </w:r>
      <w:r w:rsidRPr="00FF6FB3">
        <w:rPr>
          <w:rFonts w:ascii="Calibri" w:eastAsia="Calibri" w:hAnsi="Calibri" w:cs="Calibri"/>
          <w:noProof/>
          <w:kern w:val="0"/>
          <w:sz w:val="22"/>
          <w:szCs w:val="22"/>
          <w:lang w:eastAsia="en-US"/>
        </w:rPr>
        <w:t xml:space="preserve"> stabala, iznenadno</w:t>
      </w:r>
      <w:r w:rsidRPr="00FF6FB3">
        <w:rPr>
          <w:rFonts w:ascii="Calibri" w:eastAsia="Calibri" w:hAnsi="Calibri" w:cs="Calibri"/>
          <w:noProof/>
          <w:spacing w:val="-2"/>
          <w:kern w:val="0"/>
          <w:sz w:val="22"/>
          <w:szCs w:val="22"/>
          <w:lang w:eastAsia="en-US"/>
        </w:rPr>
        <w:t>g</w:t>
      </w:r>
      <w:r w:rsidRPr="00FF6FB3">
        <w:rPr>
          <w:rFonts w:ascii="Calibri" w:eastAsia="Calibri" w:hAnsi="Calibri" w:cs="Calibri"/>
          <w:noProof/>
          <w:kern w:val="0"/>
          <w:sz w:val="22"/>
          <w:szCs w:val="22"/>
          <w:lang w:eastAsia="en-US"/>
        </w:rPr>
        <w:t xml:space="preserve"> ošt</w:t>
      </w:r>
      <w:r w:rsidRPr="00FF6FB3">
        <w:rPr>
          <w:rFonts w:ascii="Calibri" w:eastAsia="Calibri" w:hAnsi="Calibri" w:cs="Calibri"/>
          <w:noProof/>
          <w:spacing w:val="-1"/>
          <w:kern w:val="0"/>
          <w:sz w:val="22"/>
          <w:szCs w:val="22"/>
          <w:lang w:eastAsia="en-US"/>
        </w:rPr>
        <w:t>e</w:t>
      </w:r>
      <w:r w:rsidRPr="00FF6FB3">
        <w:rPr>
          <w:rFonts w:ascii="Calibri" w:eastAsia="Calibri" w:hAnsi="Calibri" w:cs="Calibri"/>
          <w:noProof/>
          <w:kern w:val="0"/>
          <w:sz w:val="22"/>
          <w:szCs w:val="22"/>
          <w:lang w:eastAsia="en-US"/>
        </w:rPr>
        <w:t>ćenja kolnik</w:t>
      </w:r>
      <w:r w:rsidRPr="00FF6FB3">
        <w:rPr>
          <w:rFonts w:ascii="Calibri" w:eastAsia="Calibri" w:hAnsi="Calibri" w:cs="Calibri"/>
          <w:noProof/>
          <w:spacing w:val="-1"/>
          <w:kern w:val="0"/>
          <w:sz w:val="22"/>
          <w:szCs w:val="22"/>
          <w:lang w:eastAsia="en-US"/>
        </w:rPr>
        <w:t>a</w:t>
      </w:r>
      <w:r w:rsidRPr="00FF6FB3">
        <w:rPr>
          <w:rFonts w:ascii="Calibri" w:eastAsia="Calibri" w:hAnsi="Calibri" w:cs="Calibri"/>
          <w:noProof/>
          <w:kern w:val="0"/>
          <w:sz w:val="22"/>
          <w:szCs w:val="22"/>
          <w:lang w:eastAsia="en-US"/>
        </w:rPr>
        <w:t xml:space="preserve"> i sli</w:t>
      </w:r>
      <w:r w:rsidRPr="00FF6FB3">
        <w:rPr>
          <w:rFonts w:ascii="Calibri" w:eastAsia="Calibri" w:hAnsi="Calibri" w:cs="Calibri"/>
          <w:noProof/>
          <w:spacing w:val="-1"/>
          <w:w w:val="98"/>
          <w:kern w:val="0"/>
          <w:sz w:val="22"/>
          <w:szCs w:val="22"/>
          <w:lang w:eastAsia="en-US"/>
        </w:rPr>
        <w:t>č</w:t>
      </w:r>
      <w:r w:rsidRPr="00FF6FB3">
        <w:rPr>
          <w:rFonts w:ascii="Calibri" w:eastAsia="Calibri" w:hAnsi="Calibri" w:cs="Calibri"/>
          <w:noProof/>
          <w:w w:val="99"/>
          <w:kern w:val="0"/>
          <w:sz w:val="22"/>
          <w:szCs w:val="22"/>
          <w:lang w:eastAsia="en-US"/>
        </w:rPr>
        <w:t>no</w:t>
      </w:r>
      <w:r w:rsidRPr="00FF6FB3">
        <w:rPr>
          <w:rFonts w:ascii="Calibri" w:eastAsia="Calibri" w:hAnsi="Calibri" w:cs="Calibri"/>
          <w:noProof/>
          <w:w w:val="98"/>
          <w:kern w:val="0"/>
          <w:sz w:val="22"/>
          <w:szCs w:val="22"/>
          <w:lang w:eastAsia="en-US"/>
        </w:rPr>
        <w:t xml:space="preserve">. </w:t>
      </w:r>
    </w:p>
    <w:p w14:paraId="2CB098E1" w14:textId="77777777" w:rsidR="00FF6FB3" w:rsidRPr="00FF6FB3" w:rsidRDefault="00FF6FB3" w:rsidP="00FF6FB3">
      <w:pPr>
        <w:suppressAutoHyphens w:val="0"/>
        <w:autoSpaceDE w:val="0"/>
        <w:autoSpaceDN w:val="0"/>
        <w:adjustRightInd w:val="0"/>
        <w:spacing w:after="240"/>
        <w:ind w:right="3" w:firstLine="708"/>
        <w:jc w:val="both"/>
        <w:rPr>
          <w:rFonts w:ascii="Calibri" w:eastAsia="Calibri" w:hAnsi="Calibri" w:cs="Calibri"/>
          <w:noProof/>
          <w:w w:val="98"/>
          <w:kern w:val="0"/>
          <w:sz w:val="22"/>
          <w:szCs w:val="22"/>
          <w:lang w:eastAsia="en-US"/>
        </w:rPr>
      </w:pPr>
      <w:r w:rsidRPr="00FF6FB3">
        <w:rPr>
          <w:rFonts w:ascii="Calibri" w:eastAsia="Calibri" w:hAnsi="Calibri" w:cs="Calibri"/>
          <w:noProof/>
          <w:spacing w:val="1"/>
          <w:kern w:val="0"/>
          <w:sz w:val="22"/>
          <w:szCs w:val="22"/>
          <w:lang w:eastAsia="en-US"/>
        </w:rPr>
        <w:t xml:space="preserve">(2) </w:t>
      </w:r>
      <w:r w:rsidRPr="00FF6FB3">
        <w:rPr>
          <w:rFonts w:ascii="Calibri" w:eastAsia="Calibri" w:hAnsi="Calibri" w:cs="Calibri"/>
          <w:noProof/>
          <w:kern w:val="0"/>
          <w:sz w:val="22"/>
          <w:szCs w:val="22"/>
          <w:lang w:eastAsia="en-US"/>
        </w:rPr>
        <w:t>O</w:t>
      </w:r>
      <w:r w:rsidRPr="00FF6FB3">
        <w:rPr>
          <w:rFonts w:ascii="Calibri" w:eastAsia="Calibri" w:hAnsi="Calibri" w:cs="Calibri"/>
          <w:noProof/>
          <w:spacing w:val="30"/>
          <w:kern w:val="0"/>
          <w:sz w:val="22"/>
          <w:szCs w:val="22"/>
          <w:lang w:eastAsia="en-US"/>
        </w:rPr>
        <w:t xml:space="preserve"> </w:t>
      </w:r>
      <w:r w:rsidRPr="00FF6FB3">
        <w:rPr>
          <w:rFonts w:ascii="Calibri" w:eastAsia="Calibri" w:hAnsi="Calibri" w:cs="Calibri"/>
          <w:noProof/>
          <w:kern w:val="0"/>
          <w:sz w:val="22"/>
          <w:szCs w:val="22"/>
          <w:lang w:eastAsia="en-US"/>
        </w:rPr>
        <w:t>donesenom</w:t>
      </w:r>
      <w:r w:rsidRPr="00FF6FB3">
        <w:rPr>
          <w:rFonts w:ascii="Calibri" w:eastAsia="Calibri" w:hAnsi="Calibri" w:cs="Calibri"/>
          <w:noProof/>
          <w:spacing w:val="31"/>
          <w:kern w:val="0"/>
          <w:sz w:val="22"/>
          <w:szCs w:val="22"/>
          <w:lang w:eastAsia="en-US"/>
        </w:rPr>
        <w:t xml:space="preserve"> </w:t>
      </w:r>
      <w:r w:rsidRPr="00FF6FB3">
        <w:rPr>
          <w:rFonts w:ascii="Calibri" w:eastAsia="Calibri" w:hAnsi="Calibri" w:cs="Calibri"/>
          <w:noProof/>
          <w:kern w:val="0"/>
          <w:sz w:val="22"/>
          <w:szCs w:val="22"/>
          <w:lang w:eastAsia="en-US"/>
        </w:rPr>
        <w:t>odo</w:t>
      </w:r>
      <w:r w:rsidRPr="00FF6FB3">
        <w:rPr>
          <w:rFonts w:ascii="Calibri" w:eastAsia="Calibri" w:hAnsi="Calibri" w:cs="Calibri"/>
          <w:noProof/>
          <w:spacing w:val="1"/>
          <w:kern w:val="0"/>
          <w:sz w:val="22"/>
          <w:szCs w:val="22"/>
          <w:lang w:eastAsia="en-US"/>
        </w:rPr>
        <w:t>b</w:t>
      </w:r>
      <w:r w:rsidRPr="00FF6FB3">
        <w:rPr>
          <w:rFonts w:ascii="Calibri" w:eastAsia="Calibri" w:hAnsi="Calibri" w:cs="Calibri"/>
          <w:noProof/>
          <w:kern w:val="0"/>
          <w:sz w:val="22"/>
          <w:szCs w:val="22"/>
          <w:lang w:eastAsia="en-US"/>
        </w:rPr>
        <w:t>renj</w:t>
      </w:r>
      <w:r w:rsidRPr="00FF6FB3">
        <w:rPr>
          <w:rFonts w:ascii="Calibri" w:eastAsia="Calibri" w:hAnsi="Calibri" w:cs="Calibri"/>
          <w:noProof/>
          <w:spacing w:val="1"/>
          <w:kern w:val="0"/>
          <w:sz w:val="22"/>
          <w:szCs w:val="22"/>
          <w:lang w:eastAsia="en-US"/>
        </w:rPr>
        <w:t>u</w:t>
      </w:r>
      <w:r w:rsidRPr="00FF6FB3">
        <w:rPr>
          <w:rFonts w:ascii="Calibri" w:eastAsia="Calibri" w:hAnsi="Calibri" w:cs="Calibri"/>
          <w:noProof/>
          <w:spacing w:val="31"/>
          <w:kern w:val="0"/>
          <w:sz w:val="22"/>
          <w:szCs w:val="22"/>
          <w:lang w:eastAsia="en-US"/>
        </w:rPr>
        <w:t xml:space="preserve"> </w:t>
      </w:r>
      <w:r w:rsidRPr="00FF6FB3">
        <w:rPr>
          <w:rFonts w:ascii="Calibri" w:eastAsia="Calibri" w:hAnsi="Calibri" w:cs="Calibri"/>
          <w:noProof/>
          <w:kern w:val="0"/>
          <w:sz w:val="22"/>
          <w:szCs w:val="22"/>
          <w:lang w:eastAsia="en-US"/>
        </w:rPr>
        <w:t>i</w:t>
      </w:r>
      <w:r w:rsidRPr="00FF6FB3">
        <w:rPr>
          <w:rFonts w:ascii="Calibri" w:eastAsia="Calibri" w:hAnsi="Calibri" w:cs="Calibri"/>
          <w:noProof/>
          <w:spacing w:val="1"/>
          <w:kern w:val="0"/>
          <w:sz w:val="22"/>
          <w:szCs w:val="22"/>
          <w:lang w:eastAsia="en-US"/>
        </w:rPr>
        <w:t>z</w:t>
      </w:r>
      <w:r w:rsidRPr="00FF6FB3">
        <w:rPr>
          <w:rFonts w:ascii="Calibri" w:eastAsia="Calibri" w:hAnsi="Calibri" w:cs="Calibri"/>
          <w:noProof/>
          <w:spacing w:val="30"/>
          <w:kern w:val="0"/>
          <w:sz w:val="22"/>
          <w:szCs w:val="22"/>
          <w:lang w:eastAsia="en-US"/>
        </w:rPr>
        <w:t xml:space="preserve"> </w:t>
      </w:r>
      <w:r w:rsidRPr="00FF6FB3">
        <w:rPr>
          <w:rFonts w:ascii="Calibri" w:eastAsia="Calibri" w:hAnsi="Calibri" w:cs="Calibri"/>
          <w:noProof/>
          <w:kern w:val="0"/>
          <w:sz w:val="22"/>
          <w:szCs w:val="22"/>
          <w:lang w:eastAsia="en-US"/>
        </w:rPr>
        <w:t>s</w:t>
      </w:r>
      <w:r w:rsidRPr="00FF6FB3">
        <w:rPr>
          <w:rFonts w:ascii="Calibri" w:eastAsia="Calibri" w:hAnsi="Calibri" w:cs="Calibri"/>
          <w:noProof/>
          <w:spacing w:val="1"/>
          <w:kern w:val="0"/>
          <w:sz w:val="22"/>
          <w:szCs w:val="22"/>
          <w:lang w:eastAsia="en-US"/>
        </w:rPr>
        <w:t>t</w:t>
      </w:r>
      <w:r w:rsidRPr="00FF6FB3">
        <w:rPr>
          <w:rFonts w:ascii="Calibri" w:eastAsia="Calibri" w:hAnsi="Calibri" w:cs="Calibri"/>
          <w:noProof/>
          <w:kern w:val="0"/>
          <w:sz w:val="22"/>
          <w:szCs w:val="22"/>
          <w:lang w:eastAsia="en-US"/>
        </w:rPr>
        <w:t>avka 1. ov</w:t>
      </w:r>
      <w:r w:rsidRPr="00FF6FB3">
        <w:rPr>
          <w:rFonts w:ascii="Calibri" w:eastAsia="Calibri" w:hAnsi="Calibri" w:cs="Calibri"/>
          <w:noProof/>
          <w:spacing w:val="3"/>
          <w:kern w:val="0"/>
          <w:sz w:val="22"/>
          <w:szCs w:val="22"/>
          <w:lang w:eastAsia="en-US"/>
        </w:rPr>
        <w:t>o</w:t>
      </w:r>
      <w:r w:rsidRPr="00FF6FB3">
        <w:rPr>
          <w:rFonts w:ascii="Calibri" w:eastAsia="Calibri" w:hAnsi="Calibri" w:cs="Calibri"/>
          <w:noProof/>
          <w:kern w:val="0"/>
          <w:sz w:val="22"/>
          <w:szCs w:val="22"/>
          <w:lang w:eastAsia="en-US"/>
        </w:rPr>
        <w:t>g</w:t>
      </w:r>
      <w:r w:rsidRPr="00FF6FB3">
        <w:rPr>
          <w:rFonts w:ascii="Calibri" w:eastAsia="Calibri" w:hAnsi="Calibri" w:cs="Calibri"/>
          <w:noProof/>
          <w:spacing w:val="32"/>
          <w:kern w:val="0"/>
          <w:sz w:val="22"/>
          <w:szCs w:val="22"/>
          <w:lang w:eastAsia="en-US"/>
        </w:rPr>
        <w:t xml:space="preserve"> </w:t>
      </w:r>
      <w:r w:rsidRPr="00FF6FB3">
        <w:rPr>
          <w:rFonts w:ascii="Calibri" w:eastAsia="Calibri" w:hAnsi="Calibri" w:cs="Calibri"/>
          <w:noProof/>
          <w:spacing w:val="-1"/>
          <w:w w:val="98"/>
          <w:kern w:val="0"/>
          <w:sz w:val="22"/>
          <w:szCs w:val="22"/>
          <w:lang w:eastAsia="en-US"/>
        </w:rPr>
        <w:t>č</w:t>
      </w:r>
      <w:r w:rsidRPr="00FF6FB3">
        <w:rPr>
          <w:rFonts w:ascii="Calibri" w:eastAsia="Calibri" w:hAnsi="Calibri" w:cs="Calibri"/>
          <w:noProof/>
          <w:kern w:val="0"/>
          <w:sz w:val="22"/>
          <w:szCs w:val="22"/>
          <w:lang w:eastAsia="en-US"/>
        </w:rPr>
        <w:t>lanka</w:t>
      </w:r>
      <w:r w:rsidRPr="00FF6FB3">
        <w:rPr>
          <w:rFonts w:ascii="Calibri" w:eastAsia="Calibri" w:hAnsi="Calibri" w:cs="Calibri"/>
          <w:noProof/>
          <w:spacing w:val="31"/>
          <w:kern w:val="0"/>
          <w:sz w:val="22"/>
          <w:szCs w:val="22"/>
          <w:lang w:eastAsia="en-US"/>
        </w:rPr>
        <w:t xml:space="preserve"> </w:t>
      </w:r>
      <w:r w:rsidRPr="00FF6FB3">
        <w:rPr>
          <w:rFonts w:ascii="Calibri" w:eastAsia="Calibri" w:hAnsi="Calibri" w:cs="Calibri"/>
          <w:noProof/>
          <w:kern w:val="0"/>
          <w:sz w:val="22"/>
          <w:szCs w:val="22"/>
          <w:shd w:val="clear" w:color="auto" w:fill="FFFFFF"/>
          <w:lang w:eastAsia="en-US"/>
        </w:rPr>
        <w:t xml:space="preserve">nadležni Upravni odjel </w:t>
      </w:r>
      <w:r w:rsidRPr="00FF6FB3">
        <w:rPr>
          <w:rFonts w:ascii="Calibri" w:eastAsia="Calibri" w:hAnsi="Calibri" w:cs="Calibri"/>
          <w:noProof/>
          <w:kern w:val="0"/>
          <w:sz w:val="22"/>
          <w:szCs w:val="22"/>
          <w:lang w:eastAsia="en-US"/>
        </w:rPr>
        <w:t xml:space="preserve"> du</w:t>
      </w:r>
      <w:r w:rsidRPr="00FF6FB3">
        <w:rPr>
          <w:rFonts w:ascii="Calibri" w:eastAsia="Calibri" w:hAnsi="Calibri" w:cs="Calibri"/>
          <w:noProof/>
          <w:spacing w:val="1"/>
          <w:kern w:val="0"/>
          <w:sz w:val="22"/>
          <w:szCs w:val="22"/>
          <w:lang w:eastAsia="en-US"/>
        </w:rPr>
        <w:t>ž</w:t>
      </w:r>
      <w:r w:rsidRPr="00FF6FB3">
        <w:rPr>
          <w:rFonts w:ascii="Calibri" w:eastAsia="Calibri" w:hAnsi="Calibri" w:cs="Calibri"/>
          <w:noProof/>
          <w:kern w:val="0"/>
          <w:sz w:val="22"/>
          <w:szCs w:val="22"/>
          <w:lang w:eastAsia="en-US"/>
        </w:rPr>
        <w:t>an</w:t>
      </w:r>
      <w:r w:rsidRPr="00FF6FB3">
        <w:rPr>
          <w:rFonts w:ascii="Calibri" w:eastAsia="Calibri" w:hAnsi="Calibri" w:cs="Calibri"/>
          <w:noProof/>
          <w:spacing w:val="31"/>
          <w:kern w:val="0"/>
          <w:sz w:val="22"/>
          <w:szCs w:val="22"/>
          <w:lang w:eastAsia="en-US"/>
        </w:rPr>
        <w:t xml:space="preserve"> </w:t>
      </w:r>
      <w:r w:rsidRPr="00FF6FB3">
        <w:rPr>
          <w:rFonts w:ascii="Calibri" w:eastAsia="Calibri" w:hAnsi="Calibri" w:cs="Calibri"/>
          <w:noProof/>
          <w:kern w:val="0"/>
          <w:sz w:val="22"/>
          <w:szCs w:val="22"/>
          <w:lang w:eastAsia="en-US"/>
        </w:rPr>
        <w:t>j</w:t>
      </w:r>
      <w:r w:rsidRPr="00FF6FB3">
        <w:rPr>
          <w:rFonts w:ascii="Calibri" w:eastAsia="Calibri" w:hAnsi="Calibri" w:cs="Calibri"/>
          <w:noProof/>
          <w:spacing w:val="1"/>
          <w:kern w:val="0"/>
          <w:sz w:val="22"/>
          <w:szCs w:val="22"/>
          <w:lang w:eastAsia="en-US"/>
        </w:rPr>
        <w:t>e</w:t>
      </w:r>
      <w:r w:rsidRPr="00FF6FB3">
        <w:rPr>
          <w:rFonts w:ascii="Calibri" w:eastAsia="Calibri" w:hAnsi="Calibri" w:cs="Calibri"/>
          <w:noProof/>
          <w:kern w:val="0"/>
          <w:sz w:val="22"/>
          <w:szCs w:val="22"/>
          <w:lang w:eastAsia="en-US"/>
        </w:rPr>
        <w:t xml:space="preserve"> obavijestiti Pol</w:t>
      </w:r>
      <w:r w:rsidRPr="00FF6FB3">
        <w:rPr>
          <w:rFonts w:ascii="Calibri" w:eastAsia="Calibri" w:hAnsi="Calibri" w:cs="Calibri"/>
          <w:noProof/>
          <w:spacing w:val="-2"/>
          <w:kern w:val="0"/>
          <w:sz w:val="22"/>
          <w:szCs w:val="22"/>
          <w:lang w:eastAsia="en-US"/>
        </w:rPr>
        <w:t>i</w:t>
      </w:r>
      <w:r w:rsidRPr="00FF6FB3">
        <w:rPr>
          <w:rFonts w:ascii="Calibri" w:eastAsia="Calibri" w:hAnsi="Calibri" w:cs="Calibri"/>
          <w:noProof/>
          <w:kern w:val="0"/>
          <w:sz w:val="22"/>
          <w:szCs w:val="22"/>
          <w:lang w:eastAsia="en-US"/>
        </w:rPr>
        <w:t>cijsku upr</w:t>
      </w:r>
      <w:r w:rsidRPr="00FF6FB3">
        <w:rPr>
          <w:rFonts w:ascii="Calibri" w:eastAsia="Calibri" w:hAnsi="Calibri" w:cs="Calibri"/>
          <w:noProof/>
          <w:spacing w:val="-1"/>
          <w:kern w:val="0"/>
          <w:sz w:val="22"/>
          <w:szCs w:val="22"/>
          <w:lang w:eastAsia="en-US"/>
        </w:rPr>
        <w:t>a</w:t>
      </w:r>
      <w:r w:rsidRPr="00FF6FB3">
        <w:rPr>
          <w:rFonts w:ascii="Calibri" w:eastAsia="Calibri" w:hAnsi="Calibri" w:cs="Calibri"/>
          <w:noProof/>
          <w:kern w:val="0"/>
          <w:sz w:val="22"/>
          <w:szCs w:val="22"/>
          <w:lang w:eastAsia="en-US"/>
        </w:rPr>
        <w:t>vu</w:t>
      </w:r>
      <w:r w:rsidRPr="00FF6FB3">
        <w:rPr>
          <w:rFonts w:ascii="Calibri" w:eastAsia="Calibri" w:hAnsi="Calibri" w:cs="Calibri"/>
          <w:noProof/>
          <w:w w:val="98"/>
          <w:kern w:val="0"/>
          <w:sz w:val="22"/>
          <w:szCs w:val="22"/>
          <w:lang w:eastAsia="en-US"/>
        </w:rPr>
        <w:t>.</w:t>
      </w:r>
    </w:p>
    <w:p w14:paraId="0DE5B5A6" w14:textId="77777777" w:rsidR="00FF6FB3" w:rsidRPr="00FF6FB3" w:rsidRDefault="00FF6FB3" w:rsidP="00FF6FB3">
      <w:pPr>
        <w:tabs>
          <w:tab w:val="left" w:pos="3885"/>
          <w:tab w:val="center" w:pos="4666"/>
        </w:tabs>
        <w:suppressAutoHyphens w:val="0"/>
        <w:autoSpaceDE w:val="0"/>
        <w:autoSpaceDN w:val="0"/>
        <w:adjustRightInd w:val="0"/>
        <w:spacing w:after="240"/>
        <w:jc w:val="center"/>
        <w:rPr>
          <w:rFonts w:ascii="Calibri" w:eastAsia="Calibri" w:hAnsi="Calibri" w:cs="Calibri"/>
          <w:noProof/>
          <w:w w:val="99"/>
          <w:kern w:val="0"/>
          <w:sz w:val="22"/>
          <w:szCs w:val="22"/>
          <w:lang w:eastAsia="en-US"/>
        </w:rPr>
      </w:pPr>
      <w:r w:rsidRPr="00FF6FB3">
        <w:rPr>
          <w:rFonts w:ascii="Calibri" w:eastAsia="Calibri" w:hAnsi="Calibri" w:cs="Calibri"/>
          <w:noProof/>
          <w:spacing w:val="1"/>
          <w:kern w:val="0"/>
          <w:sz w:val="22"/>
          <w:szCs w:val="22"/>
          <w:lang w:eastAsia="en-US"/>
        </w:rPr>
        <w:t>Č</w:t>
      </w:r>
      <w:r w:rsidRPr="00FF6FB3">
        <w:rPr>
          <w:rFonts w:ascii="Calibri" w:eastAsia="Calibri" w:hAnsi="Calibri" w:cs="Calibri"/>
          <w:noProof/>
          <w:spacing w:val="2"/>
          <w:kern w:val="0"/>
          <w:sz w:val="22"/>
          <w:szCs w:val="22"/>
          <w:lang w:eastAsia="en-US"/>
        </w:rPr>
        <w:t>l</w:t>
      </w:r>
      <w:r w:rsidRPr="00FF6FB3">
        <w:rPr>
          <w:rFonts w:ascii="Calibri" w:eastAsia="Calibri" w:hAnsi="Calibri" w:cs="Calibri"/>
          <w:noProof/>
          <w:spacing w:val="1"/>
          <w:kern w:val="0"/>
          <w:sz w:val="22"/>
          <w:szCs w:val="22"/>
          <w:lang w:eastAsia="en-US"/>
        </w:rPr>
        <w:t>an</w:t>
      </w:r>
      <w:r w:rsidRPr="00FF6FB3">
        <w:rPr>
          <w:rFonts w:ascii="Calibri" w:eastAsia="Calibri" w:hAnsi="Calibri" w:cs="Calibri"/>
          <w:noProof/>
          <w:spacing w:val="3"/>
          <w:kern w:val="0"/>
          <w:sz w:val="22"/>
          <w:szCs w:val="22"/>
          <w:lang w:eastAsia="en-US"/>
        </w:rPr>
        <w:t>a</w:t>
      </w:r>
      <w:r w:rsidRPr="00FF6FB3">
        <w:rPr>
          <w:rFonts w:ascii="Calibri" w:eastAsia="Calibri" w:hAnsi="Calibri" w:cs="Calibri"/>
          <w:noProof/>
          <w:spacing w:val="1"/>
          <w:kern w:val="0"/>
          <w:sz w:val="22"/>
          <w:szCs w:val="22"/>
          <w:lang w:eastAsia="en-US"/>
        </w:rPr>
        <w:t>k</w:t>
      </w:r>
      <w:r w:rsidRPr="00FF6FB3">
        <w:rPr>
          <w:rFonts w:ascii="Calibri" w:eastAsia="Calibri" w:hAnsi="Calibri" w:cs="Calibri"/>
          <w:noProof/>
          <w:spacing w:val="4"/>
          <w:kern w:val="0"/>
          <w:sz w:val="22"/>
          <w:szCs w:val="22"/>
          <w:lang w:eastAsia="en-US"/>
        </w:rPr>
        <w:t xml:space="preserve"> 6</w:t>
      </w:r>
      <w:r w:rsidRPr="00FF6FB3">
        <w:rPr>
          <w:rFonts w:ascii="Calibri" w:eastAsia="Calibri" w:hAnsi="Calibri" w:cs="Calibri"/>
          <w:noProof/>
          <w:w w:val="99"/>
          <w:kern w:val="0"/>
          <w:sz w:val="22"/>
          <w:szCs w:val="22"/>
          <w:lang w:eastAsia="en-US"/>
        </w:rPr>
        <w:t>.</w:t>
      </w:r>
    </w:p>
    <w:p w14:paraId="407666D7" w14:textId="77777777" w:rsidR="00FF6FB3" w:rsidRPr="00FF6FB3" w:rsidRDefault="00FF6FB3" w:rsidP="00FF6FB3">
      <w:pPr>
        <w:widowControl/>
        <w:suppressAutoHyphens w:val="0"/>
        <w:ind w:firstLine="708"/>
        <w:jc w:val="both"/>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(1) Privremeno uređenje (regulacija) prometa na javno-prometnim površinama zbog izgradnje, rekonstrukcije i popravaka objekata prometnih površina i instalacija u njima, te drugih objekata uz javno prometne površine odobrava nadležni Upravni odjel, temeljem prometnog elaborata, uz prethodno pribavljenu suglasnost Policijske uprave.</w:t>
      </w:r>
    </w:p>
    <w:p w14:paraId="19540F2A" w14:textId="77777777" w:rsidR="00FF6FB3" w:rsidRPr="00FF6FB3" w:rsidRDefault="00FF6FB3" w:rsidP="00FF6FB3">
      <w:pPr>
        <w:widowControl/>
        <w:suppressAutoHyphens w:val="0"/>
        <w:ind w:firstLine="708"/>
        <w:jc w:val="both"/>
        <w:rPr>
          <w:rFonts w:ascii="Calibri" w:eastAsia="Calibri" w:hAnsi="Calibri" w:cs="Calibri"/>
          <w:noProof/>
          <w:w w:val="97"/>
          <w:kern w:val="0"/>
          <w:sz w:val="22"/>
          <w:szCs w:val="22"/>
          <w:lang w:eastAsia="en-US"/>
        </w:rPr>
      </w:pPr>
      <w:r w:rsidRPr="00FF6FB3">
        <w:rPr>
          <w:rFonts w:ascii="Calibri" w:eastAsia="Calibri" w:hAnsi="Calibri" w:cs="Calibri"/>
          <w:noProof/>
          <w:kern w:val="0"/>
          <w:sz w:val="22"/>
          <w:szCs w:val="22"/>
          <w:lang w:eastAsia="en-US"/>
        </w:rPr>
        <w:t>(2) Nadležni Upravni odjel može privremeno zabraniti ili odrediti izmijenjeni režim prometa na javno prometnim površinama ako se radovi ne mogu izvoditi  bez obustave prometa o čemu je dužan primjerak rješenja o privremenoj zabrani prometa dostaviti Policijskoj upravi</w:t>
      </w:r>
      <w:r w:rsidRPr="00FF6FB3">
        <w:rPr>
          <w:rFonts w:ascii="Calibri" w:eastAsia="Calibri" w:hAnsi="Calibri" w:cs="Calibri"/>
          <w:noProof/>
          <w:w w:val="97"/>
          <w:kern w:val="0"/>
          <w:sz w:val="22"/>
          <w:szCs w:val="22"/>
          <w:lang w:eastAsia="en-US"/>
        </w:rPr>
        <w:t xml:space="preserve">. </w:t>
      </w:r>
    </w:p>
    <w:p w14:paraId="48D6758E" w14:textId="62CD752A" w:rsidR="00FF6FB3" w:rsidRDefault="00FF6FB3" w:rsidP="00FF6FB3">
      <w:pPr>
        <w:widowControl/>
        <w:suppressAutoHyphens w:val="0"/>
        <w:spacing w:after="240"/>
        <w:ind w:firstLine="708"/>
        <w:jc w:val="both"/>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(3) Privremeno uređenje (regulacija) prometa iz stavka 1. ovog članka odobrava se temeljem Elaborata privremene regulacije prometa kojeg izrađuje pravna osoba ili fizička osoba obrtnik ovlaštena za izradu takvih projekata, a kojeg je izvođač radova dužan dostaviti prije ishođenja suglasnosti i odobrenja za izvođenje predmetnih radova.</w:t>
      </w:r>
    </w:p>
    <w:p w14:paraId="6668A45F" w14:textId="77777777" w:rsidR="00FF6FB3" w:rsidRPr="00FF6FB3" w:rsidRDefault="00FF6FB3" w:rsidP="00FF6FB3">
      <w:pPr>
        <w:suppressAutoHyphens w:val="0"/>
        <w:autoSpaceDE w:val="0"/>
        <w:autoSpaceDN w:val="0"/>
        <w:adjustRightInd w:val="0"/>
        <w:spacing w:after="240"/>
        <w:ind w:right="6"/>
        <w:jc w:val="center"/>
        <w:rPr>
          <w:rFonts w:ascii="Calibri" w:eastAsia="Calibri" w:hAnsi="Calibri" w:cs="Calibri"/>
          <w:noProof/>
          <w:kern w:val="0"/>
          <w:sz w:val="22"/>
          <w:szCs w:val="22"/>
          <w:lang w:eastAsia="en-US"/>
        </w:rPr>
      </w:pPr>
      <w:r w:rsidRPr="00FF6FB3">
        <w:rPr>
          <w:rFonts w:ascii="Calibri" w:eastAsia="Calibri" w:hAnsi="Calibri" w:cs="Calibri"/>
          <w:noProof/>
          <w:spacing w:val="1"/>
          <w:kern w:val="0"/>
          <w:sz w:val="22"/>
          <w:szCs w:val="22"/>
          <w:lang w:eastAsia="en-US"/>
        </w:rPr>
        <w:lastRenderedPageBreak/>
        <w:t>Č</w:t>
      </w:r>
      <w:r w:rsidRPr="00FF6FB3">
        <w:rPr>
          <w:rFonts w:ascii="Calibri" w:eastAsia="Calibri" w:hAnsi="Calibri" w:cs="Calibri"/>
          <w:noProof/>
          <w:spacing w:val="2"/>
          <w:kern w:val="0"/>
          <w:sz w:val="22"/>
          <w:szCs w:val="22"/>
          <w:lang w:eastAsia="en-US"/>
        </w:rPr>
        <w:t>l</w:t>
      </w:r>
      <w:r w:rsidRPr="00FF6FB3">
        <w:rPr>
          <w:rFonts w:ascii="Calibri" w:eastAsia="Calibri" w:hAnsi="Calibri" w:cs="Calibri"/>
          <w:noProof/>
          <w:spacing w:val="1"/>
          <w:kern w:val="0"/>
          <w:sz w:val="22"/>
          <w:szCs w:val="22"/>
          <w:lang w:eastAsia="en-US"/>
        </w:rPr>
        <w:t>an</w:t>
      </w:r>
      <w:r w:rsidRPr="00FF6FB3">
        <w:rPr>
          <w:rFonts w:ascii="Calibri" w:eastAsia="Calibri" w:hAnsi="Calibri" w:cs="Calibri"/>
          <w:noProof/>
          <w:spacing w:val="3"/>
          <w:kern w:val="0"/>
          <w:sz w:val="22"/>
          <w:szCs w:val="22"/>
          <w:lang w:eastAsia="en-US"/>
        </w:rPr>
        <w:t>a</w:t>
      </w:r>
      <w:r w:rsidRPr="00FF6FB3">
        <w:rPr>
          <w:rFonts w:ascii="Calibri" w:eastAsia="Calibri" w:hAnsi="Calibri" w:cs="Calibri"/>
          <w:noProof/>
          <w:spacing w:val="1"/>
          <w:kern w:val="0"/>
          <w:sz w:val="22"/>
          <w:szCs w:val="22"/>
          <w:lang w:eastAsia="en-US"/>
        </w:rPr>
        <w:t>k</w:t>
      </w:r>
      <w:r w:rsidRPr="00FF6FB3">
        <w:rPr>
          <w:rFonts w:ascii="Calibri" w:eastAsia="Calibri" w:hAnsi="Calibri" w:cs="Calibri"/>
          <w:noProof/>
          <w:spacing w:val="4"/>
          <w:kern w:val="0"/>
          <w:sz w:val="22"/>
          <w:szCs w:val="22"/>
          <w:lang w:eastAsia="en-US"/>
        </w:rPr>
        <w:t xml:space="preserve"> 7.</w:t>
      </w:r>
    </w:p>
    <w:p w14:paraId="5776BDE8" w14:textId="77777777" w:rsidR="00FF6FB3" w:rsidRPr="00FF6FB3" w:rsidRDefault="00FF6FB3" w:rsidP="00FF6FB3">
      <w:pPr>
        <w:suppressAutoHyphens w:val="0"/>
        <w:autoSpaceDE w:val="0"/>
        <w:autoSpaceDN w:val="0"/>
        <w:adjustRightInd w:val="0"/>
        <w:spacing w:after="12" w:line="264" w:lineRule="exact"/>
        <w:ind w:right="3" w:firstLine="708"/>
        <w:jc w:val="both"/>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 xml:space="preserve">Javne ceste u smislu ove Odluke na području grada smatraju se lokalne, županijske i državne ceste koje se nalaze na području grada i to: </w:t>
      </w:r>
    </w:p>
    <w:p w14:paraId="01604E9E" w14:textId="77777777" w:rsidR="00FF6FB3" w:rsidRPr="00FF6FB3" w:rsidRDefault="00FF6FB3" w:rsidP="00FF6FB3">
      <w:pPr>
        <w:suppressAutoHyphens w:val="0"/>
        <w:autoSpaceDE w:val="0"/>
        <w:autoSpaceDN w:val="0"/>
        <w:adjustRightInd w:val="0"/>
        <w:spacing w:after="120"/>
        <w:ind w:right="6" w:firstLine="709"/>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Lokalne ceste</w:t>
      </w:r>
    </w:p>
    <w:p w14:paraId="66B4B500" w14:textId="77777777" w:rsidR="00FF6FB3" w:rsidRPr="00FF6FB3" w:rsidRDefault="00FF6FB3" w:rsidP="009D3456">
      <w:pPr>
        <w:widowControl/>
        <w:numPr>
          <w:ilvl w:val="0"/>
          <w:numId w:val="213"/>
        </w:numPr>
        <w:suppressAutoHyphens w:val="0"/>
        <w:autoSpaceDE w:val="0"/>
        <w:autoSpaceDN w:val="0"/>
        <w:adjustRightInd w:val="0"/>
        <w:spacing w:after="12" w:line="264" w:lineRule="exact"/>
        <w:ind w:left="993" w:right="3" w:hanging="142"/>
        <w:contextualSpacing/>
        <w:rPr>
          <w:rFonts w:ascii="Calibri" w:eastAsia="Calibri" w:hAnsi="Calibri" w:cs="Calibri"/>
          <w:kern w:val="0"/>
          <w:sz w:val="22"/>
          <w:szCs w:val="22"/>
          <w:lang w:eastAsia="en-US"/>
        </w:rPr>
      </w:pPr>
      <w:r w:rsidRPr="00FF6FB3">
        <w:rPr>
          <w:rFonts w:ascii="Calibri" w:eastAsia="Calibri" w:hAnsi="Calibri" w:cs="Calibri"/>
          <w:kern w:val="0"/>
          <w:sz w:val="22"/>
          <w:szCs w:val="22"/>
          <w:lang w:eastAsia="en-US"/>
        </w:rPr>
        <w:t>LC 41023 Oljasi (ŽC 4113) – A.G. Grada Požege (Ugarci)</w:t>
      </w:r>
    </w:p>
    <w:p w14:paraId="3D90A448" w14:textId="77777777" w:rsidR="00FF6FB3" w:rsidRPr="00FF6FB3" w:rsidRDefault="00FF6FB3" w:rsidP="009D3456">
      <w:pPr>
        <w:widowControl/>
        <w:numPr>
          <w:ilvl w:val="0"/>
          <w:numId w:val="213"/>
        </w:numPr>
        <w:suppressAutoHyphens w:val="0"/>
        <w:autoSpaceDE w:val="0"/>
        <w:autoSpaceDN w:val="0"/>
        <w:adjustRightInd w:val="0"/>
        <w:spacing w:after="12" w:line="264" w:lineRule="exact"/>
        <w:ind w:left="993" w:right="3" w:hanging="142"/>
        <w:contextualSpacing/>
        <w:rPr>
          <w:rFonts w:ascii="Calibri" w:eastAsia="Calibri" w:hAnsi="Calibri" w:cs="Calibri"/>
          <w:kern w:val="0"/>
          <w:sz w:val="22"/>
          <w:szCs w:val="22"/>
          <w:lang w:eastAsia="en-US"/>
        </w:rPr>
      </w:pPr>
      <w:r w:rsidRPr="00FF6FB3">
        <w:rPr>
          <w:rFonts w:ascii="Calibri" w:eastAsia="Calibri" w:hAnsi="Calibri" w:cs="Calibri"/>
          <w:kern w:val="0"/>
          <w:sz w:val="22"/>
          <w:szCs w:val="22"/>
          <w:lang w:eastAsia="en-US"/>
        </w:rPr>
        <w:t>LC 41027 Trenkovo (ŽC 4253) – A.G. Grada Požege (Bankovci)</w:t>
      </w:r>
    </w:p>
    <w:p w14:paraId="70FB36F2" w14:textId="77777777" w:rsidR="00FF6FB3" w:rsidRPr="00FF6FB3" w:rsidRDefault="00FF6FB3" w:rsidP="009D3456">
      <w:pPr>
        <w:widowControl/>
        <w:numPr>
          <w:ilvl w:val="0"/>
          <w:numId w:val="213"/>
        </w:numPr>
        <w:suppressAutoHyphens w:val="0"/>
        <w:autoSpaceDE w:val="0"/>
        <w:autoSpaceDN w:val="0"/>
        <w:adjustRightInd w:val="0"/>
        <w:spacing w:after="12" w:line="264" w:lineRule="exact"/>
        <w:ind w:left="993" w:right="3" w:hanging="142"/>
        <w:contextualSpacing/>
        <w:rPr>
          <w:rFonts w:ascii="Calibri" w:eastAsia="Calibri" w:hAnsi="Calibri" w:cs="Calibri"/>
          <w:kern w:val="0"/>
          <w:sz w:val="22"/>
          <w:szCs w:val="22"/>
          <w:lang w:eastAsia="en-US"/>
        </w:rPr>
      </w:pPr>
      <w:r w:rsidRPr="00FF6FB3">
        <w:rPr>
          <w:rFonts w:ascii="Calibri" w:eastAsia="Calibri" w:hAnsi="Calibri" w:cs="Calibri"/>
          <w:kern w:val="0"/>
          <w:sz w:val="22"/>
          <w:szCs w:val="22"/>
          <w:lang w:eastAsia="en-US"/>
        </w:rPr>
        <w:t>LC 41049 Skenderovci (LC 41022) – A.G. Grada Požege (Stara Lipa)</w:t>
      </w:r>
    </w:p>
    <w:p w14:paraId="7077C51E" w14:textId="77777777" w:rsidR="00FF6FB3" w:rsidRPr="00FF6FB3" w:rsidRDefault="00FF6FB3" w:rsidP="009D3456">
      <w:pPr>
        <w:widowControl/>
        <w:numPr>
          <w:ilvl w:val="0"/>
          <w:numId w:val="213"/>
        </w:numPr>
        <w:suppressAutoHyphens w:val="0"/>
        <w:autoSpaceDE w:val="0"/>
        <w:autoSpaceDN w:val="0"/>
        <w:adjustRightInd w:val="0"/>
        <w:spacing w:after="12" w:line="264" w:lineRule="exact"/>
        <w:ind w:left="993" w:right="3" w:hanging="142"/>
        <w:contextualSpacing/>
        <w:rPr>
          <w:rFonts w:ascii="Calibri" w:eastAsia="Calibri" w:hAnsi="Calibri" w:cs="Calibri"/>
          <w:kern w:val="0"/>
          <w:sz w:val="22"/>
          <w:szCs w:val="22"/>
          <w:lang w:eastAsia="en-US"/>
        </w:rPr>
      </w:pPr>
      <w:r w:rsidRPr="00FF6FB3">
        <w:rPr>
          <w:rFonts w:ascii="Calibri" w:eastAsia="Calibri" w:hAnsi="Calibri" w:cs="Calibri"/>
          <w:kern w:val="0"/>
          <w:sz w:val="22"/>
          <w:szCs w:val="22"/>
          <w:lang w:eastAsia="en-US"/>
        </w:rPr>
        <w:t>LC 41050 A.G. Grada Požege (Šeovci) – Treštanovci (LC 41033)</w:t>
      </w:r>
    </w:p>
    <w:p w14:paraId="3DD1FC9F" w14:textId="77777777" w:rsidR="00FF6FB3" w:rsidRPr="00FF6FB3" w:rsidRDefault="00FF6FB3" w:rsidP="009D3456">
      <w:pPr>
        <w:widowControl/>
        <w:numPr>
          <w:ilvl w:val="0"/>
          <w:numId w:val="213"/>
        </w:numPr>
        <w:suppressAutoHyphens w:val="0"/>
        <w:autoSpaceDE w:val="0"/>
        <w:autoSpaceDN w:val="0"/>
        <w:adjustRightInd w:val="0"/>
        <w:spacing w:after="240"/>
        <w:ind w:left="993" w:right="6" w:hanging="142"/>
        <w:contextualSpacing/>
        <w:rPr>
          <w:rFonts w:ascii="Calibri" w:eastAsia="Calibri" w:hAnsi="Calibri" w:cs="Calibri"/>
          <w:kern w:val="0"/>
          <w:sz w:val="22"/>
          <w:szCs w:val="22"/>
          <w:lang w:eastAsia="en-US"/>
        </w:rPr>
      </w:pPr>
      <w:r w:rsidRPr="00FF6FB3">
        <w:rPr>
          <w:rFonts w:ascii="Calibri" w:eastAsia="Calibri" w:hAnsi="Calibri" w:cs="Calibri"/>
          <w:kern w:val="0"/>
          <w:sz w:val="22"/>
          <w:szCs w:val="22"/>
          <w:lang w:eastAsia="en-US"/>
        </w:rPr>
        <w:t>LC 41054 A.G. Grada Požege (Lazine Vasine) – Poletrenica (DC 38)</w:t>
      </w:r>
    </w:p>
    <w:p w14:paraId="3BD528D1" w14:textId="77777777" w:rsidR="00FF6FB3" w:rsidRPr="00FF6FB3" w:rsidRDefault="00FF6FB3" w:rsidP="00FF6FB3">
      <w:pPr>
        <w:suppressAutoHyphens w:val="0"/>
        <w:autoSpaceDE w:val="0"/>
        <w:autoSpaceDN w:val="0"/>
        <w:adjustRightInd w:val="0"/>
        <w:spacing w:after="120"/>
        <w:ind w:left="851" w:right="6" w:hanging="284"/>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Županijske ceste</w:t>
      </w:r>
    </w:p>
    <w:p w14:paraId="7B8BB795" w14:textId="77777777" w:rsidR="00FF6FB3" w:rsidRPr="00FF6FB3" w:rsidRDefault="00FF6FB3" w:rsidP="009D3456">
      <w:pPr>
        <w:widowControl/>
        <w:numPr>
          <w:ilvl w:val="0"/>
          <w:numId w:val="214"/>
        </w:numPr>
        <w:suppressAutoHyphens w:val="0"/>
        <w:autoSpaceDE w:val="0"/>
        <w:autoSpaceDN w:val="0"/>
        <w:adjustRightInd w:val="0"/>
        <w:spacing w:after="12" w:line="264" w:lineRule="exact"/>
        <w:ind w:left="993" w:right="3" w:hanging="142"/>
        <w:contextualSpacing/>
        <w:rPr>
          <w:rFonts w:ascii="Calibri" w:eastAsia="Calibri" w:hAnsi="Calibri" w:cs="Calibri"/>
          <w:kern w:val="0"/>
          <w:sz w:val="22"/>
          <w:szCs w:val="22"/>
          <w:lang w:eastAsia="en-US"/>
        </w:rPr>
      </w:pPr>
      <w:r w:rsidRPr="00FF6FB3">
        <w:rPr>
          <w:rFonts w:ascii="Calibri" w:eastAsia="Calibri" w:hAnsi="Calibri" w:cs="Calibri"/>
          <w:kern w:val="0"/>
          <w:sz w:val="22"/>
          <w:szCs w:val="22"/>
          <w:lang w:eastAsia="en-US"/>
        </w:rPr>
        <w:t>ŽC 4100 Kamenski Vučjak (DC 69) – A.G. Grada Požege (Krivaj) – A.G Grada Požege (Crkveni Vrhovci) – Nova Kapela (ŽC 4158)</w:t>
      </w:r>
    </w:p>
    <w:p w14:paraId="3A0ED148" w14:textId="77777777" w:rsidR="00FF6FB3" w:rsidRPr="00FF6FB3" w:rsidRDefault="00FF6FB3" w:rsidP="009D3456">
      <w:pPr>
        <w:widowControl/>
        <w:numPr>
          <w:ilvl w:val="0"/>
          <w:numId w:val="214"/>
        </w:numPr>
        <w:suppressAutoHyphens w:val="0"/>
        <w:autoSpaceDE w:val="0"/>
        <w:autoSpaceDN w:val="0"/>
        <w:adjustRightInd w:val="0"/>
        <w:spacing w:after="12" w:line="264" w:lineRule="exact"/>
        <w:ind w:left="993" w:right="3" w:hanging="142"/>
        <w:contextualSpacing/>
        <w:rPr>
          <w:rFonts w:ascii="Calibri" w:eastAsia="Calibri" w:hAnsi="Calibri" w:cs="Calibri"/>
          <w:kern w:val="0"/>
          <w:sz w:val="22"/>
          <w:szCs w:val="22"/>
          <w:lang w:eastAsia="en-US"/>
        </w:rPr>
      </w:pPr>
      <w:r w:rsidRPr="00FF6FB3">
        <w:rPr>
          <w:rFonts w:ascii="Calibri" w:eastAsia="Calibri" w:hAnsi="Calibri" w:cs="Calibri"/>
          <w:kern w:val="0"/>
          <w:sz w:val="22"/>
          <w:szCs w:val="22"/>
          <w:lang w:eastAsia="en-US"/>
        </w:rPr>
        <w:t>ŽC 4115 Kaptol (ŽC 4101) – A.G. Grada Požege (Turnić)</w:t>
      </w:r>
    </w:p>
    <w:p w14:paraId="657F7E43" w14:textId="77777777" w:rsidR="00FF6FB3" w:rsidRPr="00FF6FB3" w:rsidRDefault="00FF6FB3" w:rsidP="009D3456">
      <w:pPr>
        <w:widowControl/>
        <w:numPr>
          <w:ilvl w:val="0"/>
          <w:numId w:val="214"/>
        </w:numPr>
        <w:suppressAutoHyphens w:val="0"/>
        <w:autoSpaceDE w:val="0"/>
        <w:autoSpaceDN w:val="0"/>
        <w:adjustRightInd w:val="0"/>
        <w:spacing w:after="240"/>
        <w:ind w:left="993" w:right="6" w:hanging="142"/>
        <w:contextualSpacing/>
        <w:rPr>
          <w:rFonts w:ascii="Calibri" w:eastAsia="Calibri" w:hAnsi="Calibri" w:cs="Calibri"/>
          <w:kern w:val="0"/>
          <w:sz w:val="22"/>
          <w:szCs w:val="22"/>
          <w:lang w:eastAsia="en-US"/>
        </w:rPr>
      </w:pPr>
      <w:r w:rsidRPr="00FF6FB3">
        <w:rPr>
          <w:rFonts w:ascii="Calibri" w:eastAsia="Calibri" w:hAnsi="Calibri" w:cs="Calibri"/>
          <w:kern w:val="0"/>
          <w:sz w:val="22"/>
          <w:szCs w:val="22"/>
          <w:lang w:eastAsia="en-US"/>
        </w:rPr>
        <w:t>ŽC 4253 Ćeralije (DC 69) – Slatinski Drenovac – A.G. Grada Požege (Novi Mihaljevci)</w:t>
      </w:r>
    </w:p>
    <w:p w14:paraId="671BB8A3" w14:textId="77777777" w:rsidR="00FF6FB3" w:rsidRPr="00FF6FB3" w:rsidRDefault="00FF6FB3" w:rsidP="00FF6FB3">
      <w:pPr>
        <w:suppressAutoHyphens w:val="0"/>
        <w:autoSpaceDE w:val="0"/>
        <w:autoSpaceDN w:val="0"/>
        <w:adjustRightInd w:val="0"/>
        <w:spacing w:after="120"/>
        <w:ind w:left="851" w:right="6" w:hanging="284"/>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Državne ceste</w:t>
      </w:r>
    </w:p>
    <w:p w14:paraId="2D873F6D" w14:textId="77777777" w:rsidR="00FF6FB3" w:rsidRPr="00FF6FB3" w:rsidRDefault="00FF6FB3" w:rsidP="009D3456">
      <w:pPr>
        <w:widowControl/>
        <w:numPr>
          <w:ilvl w:val="0"/>
          <w:numId w:val="214"/>
        </w:numPr>
        <w:suppressAutoHyphens w:val="0"/>
        <w:autoSpaceDE w:val="0"/>
        <w:autoSpaceDN w:val="0"/>
        <w:adjustRightInd w:val="0"/>
        <w:spacing w:after="12" w:line="264" w:lineRule="exact"/>
        <w:ind w:left="993" w:right="3" w:hanging="142"/>
        <w:contextualSpacing/>
        <w:rPr>
          <w:rFonts w:ascii="Calibri" w:eastAsia="Calibri" w:hAnsi="Calibri" w:cs="Calibri"/>
          <w:kern w:val="0"/>
          <w:sz w:val="22"/>
          <w:szCs w:val="22"/>
          <w:lang w:eastAsia="en-US"/>
        </w:rPr>
      </w:pPr>
      <w:r w:rsidRPr="00FF6FB3">
        <w:rPr>
          <w:rFonts w:ascii="Calibri" w:eastAsia="Calibri" w:hAnsi="Calibri" w:cs="Calibri"/>
          <w:kern w:val="0"/>
          <w:sz w:val="22"/>
          <w:szCs w:val="22"/>
          <w:lang w:eastAsia="en-US"/>
        </w:rPr>
        <w:t>DC 38 Pakrac (D 5) – Požega – Pleternica – Đakovo (D 7)</w:t>
      </w:r>
    </w:p>
    <w:p w14:paraId="3898F5E4" w14:textId="77777777" w:rsidR="00FF6FB3" w:rsidRPr="00FF6FB3" w:rsidRDefault="00FF6FB3" w:rsidP="009D3456">
      <w:pPr>
        <w:widowControl/>
        <w:numPr>
          <w:ilvl w:val="0"/>
          <w:numId w:val="214"/>
        </w:numPr>
        <w:suppressAutoHyphens w:val="0"/>
        <w:autoSpaceDE w:val="0"/>
        <w:autoSpaceDN w:val="0"/>
        <w:adjustRightInd w:val="0"/>
        <w:spacing w:after="240"/>
        <w:ind w:left="993" w:right="6" w:hanging="142"/>
        <w:rPr>
          <w:rFonts w:ascii="Calibri" w:eastAsia="Calibri" w:hAnsi="Calibri" w:cs="Calibri"/>
          <w:kern w:val="0"/>
          <w:sz w:val="22"/>
          <w:szCs w:val="22"/>
          <w:lang w:eastAsia="en-US"/>
        </w:rPr>
      </w:pPr>
      <w:r w:rsidRPr="00FF6FB3">
        <w:rPr>
          <w:rFonts w:ascii="Calibri" w:eastAsia="Calibri" w:hAnsi="Calibri" w:cs="Calibri"/>
          <w:kern w:val="0"/>
          <w:sz w:val="22"/>
          <w:szCs w:val="22"/>
          <w:lang w:eastAsia="en-US"/>
        </w:rPr>
        <w:t>DC 51 Gradište(D 53) – Požega – čvorište Nova Gradiška (A 3)</w:t>
      </w:r>
    </w:p>
    <w:p w14:paraId="5F1DF5A2" w14:textId="77777777" w:rsidR="00FF6FB3" w:rsidRPr="00FF6FB3" w:rsidRDefault="00FF6FB3" w:rsidP="00FF6FB3">
      <w:pPr>
        <w:tabs>
          <w:tab w:val="left" w:pos="3885"/>
          <w:tab w:val="center" w:pos="4666"/>
        </w:tabs>
        <w:suppressAutoHyphens w:val="0"/>
        <w:autoSpaceDE w:val="0"/>
        <w:autoSpaceDN w:val="0"/>
        <w:adjustRightInd w:val="0"/>
        <w:spacing w:after="240"/>
        <w:jc w:val="center"/>
        <w:rPr>
          <w:rFonts w:ascii="Calibri" w:eastAsia="Calibri" w:hAnsi="Calibri" w:cs="Calibri"/>
          <w:noProof/>
          <w:kern w:val="0"/>
          <w:sz w:val="22"/>
          <w:szCs w:val="22"/>
          <w:lang w:eastAsia="en-US"/>
        </w:rPr>
      </w:pPr>
      <w:r w:rsidRPr="00FF6FB3">
        <w:rPr>
          <w:rFonts w:ascii="Calibri" w:eastAsia="Calibri" w:hAnsi="Calibri" w:cs="Calibri"/>
          <w:noProof/>
          <w:spacing w:val="1"/>
          <w:kern w:val="0"/>
          <w:sz w:val="22"/>
          <w:szCs w:val="22"/>
          <w:lang w:eastAsia="en-US"/>
        </w:rPr>
        <w:t>Č</w:t>
      </w:r>
      <w:r w:rsidRPr="00FF6FB3">
        <w:rPr>
          <w:rFonts w:ascii="Calibri" w:eastAsia="Calibri" w:hAnsi="Calibri" w:cs="Calibri"/>
          <w:noProof/>
          <w:kern w:val="0"/>
          <w:sz w:val="22"/>
          <w:szCs w:val="22"/>
          <w:lang w:eastAsia="en-US"/>
        </w:rPr>
        <w:t>la</w:t>
      </w:r>
      <w:r w:rsidRPr="00FF6FB3">
        <w:rPr>
          <w:rFonts w:ascii="Calibri" w:eastAsia="Calibri" w:hAnsi="Calibri" w:cs="Calibri"/>
          <w:noProof/>
          <w:spacing w:val="1"/>
          <w:kern w:val="0"/>
          <w:sz w:val="22"/>
          <w:szCs w:val="22"/>
          <w:lang w:eastAsia="en-US"/>
        </w:rPr>
        <w:t>n</w:t>
      </w:r>
      <w:r w:rsidRPr="00FF6FB3">
        <w:rPr>
          <w:rFonts w:ascii="Calibri" w:eastAsia="Calibri" w:hAnsi="Calibri" w:cs="Calibri"/>
          <w:noProof/>
          <w:kern w:val="0"/>
          <w:sz w:val="22"/>
          <w:szCs w:val="22"/>
          <w:lang w:eastAsia="en-US"/>
        </w:rPr>
        <w:t>ak</w:t>
      </w:r>
      <w:r w:rsidRPr="00FF6FB3">
        <w:rPr>
          <w:rFonts w:ascii="Calibri" w:eastAsia="Calibri" w:hAnsi="Calibri" w:cs="Calibri"/>
          <w:noProof/>
          <w:spacing w:val="3"/>
          <w:kern w:val="0"/>
          <w:sz w:val="22"/>
          <w:szCs w:val="22"/>
          <w:lang w:eastAsia="en-US"/>
        </w:rPr>
        <w:t xml:space="preserve"> 8</w:t>
      </w:r>
      <w:r w:rsidRPr="00FF6FB3">
        <w:rPr>
          <w:rFonts w:ascii="Calibri" w:eastAsia="Calibri" w:hAnsi="Calibri" w:cs="Calibri"/>
          <w:noProof/>
          <w:kern w:val="0"/>
          <w:sz w:val="22"/>
          <w:szCs w:val="22"/>
          <w:lang w:eastAsia="en-US"/>
        </w:rPr>
        <w:t>.</w:t>
      </w:r>
    </w:p>
    <w:p w14:paraId="1B651E79" w14:textId="77777777" w:rsidR="00FF6FB3" w:rsidRPr="00FF6FB3" w:rsidRDefault="00FF6FB3" w:rsidP="00FF6FB3">
      <w:pPr>
        <w:suppressAutoHyphens w:val="0"/>
        <w:autoSpaceDE w:val="0"/>
        <w:autoSpaceDN w:val="0"/>
        <w:adjustRightInd w:val="0"/>
        <w:spacing w:after="240"/>
        <w:ind w:firstLine="708"/>
        <w:jc w:val="both"/>
        <w:rPr>
          <w:rFonts w:ascii="Calibri" w:eastAsia="Calibri" w:hAnsi="Calibri" w:cs="Calibri"/>
          <w:b/>
          <w:bCs/>
          <w:noProof/>
          <w:kern w:val="0"/>
          <w:sz w:val="22"/>
          <w:szCs w:val="22"/>
          <w:lang w:eastAsia="en-US"/>
        </w:rPr>
      </w:pPr>
      <w:r w:rsidRPr="00FF6FB3">
        <w:rPr>
          <w:rFonts w:ascii="Calibri" w:eastAsia="Calibri" w:hAnsi="Calibri" w:cs="Calibri"/>
          <w:noProof/>
          <w:kern w:val="0"/>
          <w:sz w:val="22"/>
          <w:szCs w:val="22"/>
          <w:shd w:val="clear" w:color="auto" w:fill="FFFFFF"/>
          <w:lang w:eastAsia="en-US"/>
        </w:rPr>
        <w:t>Nadležni Upravni odjel</w:t>
      </w:r>
      <w:r w:rsidRPr="00FF6FB3">
        <w:rPr>
          <w:rFonts w:ascii="Calibri" w:eastAsia="Calibri" w:hAnsi="Calibri" w:cs="Calibri"/>
          <w:noProof/>
          <w:kern w:val="0"/>
          <w:sz w:val="22"/>
          <w:szCs w:val="22"/>
          <w:lang w:eastAsia="en-US"/>
        </w:rPr>
        <w:t xml:space="preserve"> dužan je voditi jedinstvenu bazu podataka o nerazvrstanim cestama, prometnim znakovima, signalizaciji i opremi na cestama, prometnim elaboratima za smirivanje prometa, zaštitnim stupićima i zaštitnim ogradama za pješake i uređajima za davanje znakova prometnim svjetlima (</w:t>
      </w:r>
      <w:r w:rsidRPr="00FF6FB3">
        <w:rPr>
          <w:rFonts w:ascii="Calibri" w:eastAsia="Calibri" w:hAnsi="Calibri" w:cs="Calibri"/>
          <w:b/>
          <w:bCs/>
          <w:noProof/>
          <w:kern w:val="0"/>
          <w:sz w:val="22"/>
          <w:szCs w:val="22"/>
          <w:lang w:eastAsia="en-US"/>
        </w:rPr>
        <w:t>semafori).</w:t>
      </w:r>
    </w:p>
    <w:p w14:paraId="114EBA89" w14:textId="77777777" w:rsidR="00FF6FB3" w:rsidRPr="00FF6FB3" w:rsidRDefault="00FF6FB3" w:rsidP="00FF6FB3">
      <w:pPr>
        <w:suppressAutoHyphens w:val="0"/>
        <w:autoSpaceDE w:val="0"/>
        <w:autoSpaceDN w:val="0"/>
        <w:adjustRightInd w:val="0"/>
        <w:spacing w:after="240" w:line="264" w:lineRule="exact"/>
        <w:ind w:right="3"/>
        <w:jc w:val="center"/>
        <w:rPr>
          <w:rFonts w:ascii="Calibri" w:eastAsia="Calibri" w:hAnsi="Calibri" w:cs="Calibri"/>
          <w:noProof/>
          <w:kern w:val="0"/>
          <w:sz w:val="22"/>
          <w:szCs w:val="22"/>
          <w:lang w:eastAsia="en-US"/>
        </w:rPr>
      </w:pPr>
      <w:r w:rsidRPr="00FF6FB3">
        <w:rPr>
          <w:rFonts w:ascii="Calibri" w:eastAsia="Calibri" w:hAnsi="Calibri" w:cs="Calibri"/>
          <w:noProof/>
          <w:spacing w:val="1"/>
          <w:w w:val="98"/>
          <w:kern w:val="0"/>
          <w:sz w:val="22"/>
          <w:szCs w:val="22"/>
          <w:lang w:eastAsia="en-US"/>
        </w:rPr>
        <w:t>Č</w:t>
      </w:r>
      <w:r w:rsidRPr="00FF6FB3">
        <w:rPr>
          <w:rFonts w:ascii="Calibri" w:eastAsia="Calibri" w:hAnsi="Calibri" w:cs="Calibri"/>
          <w:noProof/>
          <w:kern w:val="0"/>
          <w:sz w:val="22"/>
          <w:szCs w:val="22"/>
          <w:lang w:eastAsia="en-US"/>
        </w:rPr>
        <w:t>l</w:t>
      </w:r>
      <w:r w:rsidRPr="00FF6FB3">
        <w:rPr>
          <w:rFonts w:ascii="Calibri" w:eastAsia="Calibri" w:hAnsi="Calibri" w:cs="Calibri"/>
          <w:noProof/>
          <w:spacing w:val="-1"/>
          <w:kern w:val="0"/>
          <w:sz w:val="22"/>
          <w:szCs w:val="22"/>
          <w:lang w:eastAsia="en-US"/>
        </w:rPr>
        <w:t>a</w:t>
      </w:r>
      <w:r w:rsidRPr="00FF6FB3">
        <w:rPr>
          <w:rFonts w:ascii="Calibri" w:eastAsia="Calibri" w:hAnsi="Calibri" w:cs="Calibri"/>
          <w:noProof/>
          <w:kern w:val="0"/>
          <w:sz w:val="22"/>
          <w:szCs w:val="22"/>
          <w:lang w:eastAsia="en-US"/>
        </w:rPr>
        <w:t>n</w:t>
      </w:r>
      <w:r w:rsidRPr="00FF6FB3">
        <w:rPr>
          <w:rFonts w:ascii="Calibri" w:eastAsia="Calibri" w:hAnsi="Calibri" w:cs="Calibri"/>
          <w:noProof/>
          <w:spacing w:val="-1"/>
          <w:kern w:val="0"/>
          <w:sz w:val="22"/>
          <w:szCs w:val="22"/>
          <w:lang w:eastAsia="en-US"/>
        </w:rPr>
        <w:t>a</w:t>
      </w:r>
      <w:r w:rsidRPr="00FF6FB3">
        <w:rPr>
          <w:rFonts w:ascii="Calibri" w:eastAsia="Calibri" w:hAnsi="Calibri" w:cs="Calibri"/>
          <w:noProof/>
          <w:kern w:val="0"/>
          <w:sz w:val="22"/>
          <w:szCs w:val="22"/>
          <w:lang w:eastAsia="en-US"/>
        </w:rPr>
        <w:t>k 9.</w:t>
      </w:r>
    </w:p>
    <w:p w14:paraId="1456E48D" w14:textId="77777777" w:rsidR="00FF6FB3" w:rsidRPr="00FF6FB3" w:rsidRDefault="00FF6FB3" w:rsidP="00FF6FB3">
      <w:pPr>
        <w:widowControl/>
        <w:shd w:val="clear" w:color="auto" w:fill="FFFFFF"/>
        <w:suppressAutoHyphens w:val="0"/>
        <w:ind w:firstLine="708"/>
        <w:jc w:val="both"/>
        <w:rPr>
          <w:rFonts w:ascii="Calibri" w:eastAsia="Times New Roman" w:hAnsi="Calibri" w:cs="Calibri"/>
          <w:noProof/>
          <w:kern w:val="0"/>
          <w:sz w:val="22"/>
          <w:szCs w:val="22"/>
        </w:rPr>
      </w:pPr>
      <w:r w:rsidRPr="00FF6FB3">
        <w:rPr>
          <w:rFonts w:ascii="Calibri" w:eastAsia="Calibri" w:hAnsi="Calibri" w:cs="Calibri"/>
          <w:noProof/>
          <w:spacing w:val="1"/>
          <w:kern w:val="0"/>
          <w:sz w:val="22"/>
          <w:szCs w:val="22"/>
          <w:lang w:eastAsia="en-US"/>
        </w:rPr>
        <w:t xml:space="preserve">(1) </w:t>
      </w:r>
      <w:r w:rsidRPr="00FF6FB3">
        <w:rPr>
          <w:rFonts w:ascii="Calibri" w:eastAsia="Times New Roman" w:hAnsi="Calibri" w:cs="Calibri"/>
          <w:noProof/>
          <w:kern w:val="0"/>
          <w:sz w:val="22"/>
          <w:szCs w:val="22"/>
        </w:rPr>
        <w:t>Pravna ili fizička osoba nadležna za održavanje cesta dužna je voditi brigu i poduzimati primjerene mjere radi omogućavanja sigurnog i nesmetanog odvijanja prometa.</w:t>
      </w:r>
    </w:p>
    <w:p w14:paraId="648AB356" w14:textId="77777777" w:rsidR="00FF6FB3" w:rsidRPr="00FF6FB3" w:rsidRDefault="00FF6FB3" w:rsidP="00FF6FB3">
      <w:pPr>
        <w:widowControl/>
        <w:shd w:val="clear" w:color="auto" w:fill="FFFFFF"/>
        <w:suppressAutoHyphens w:val="0"/>
        <w:ind w:firstLine="708"/>
        <w:jc w:val="both"/>
        <w:rPr>
          <w:rFonts w:ascii="Calibri" w:eastAsia="Times New Roman" w:hAnsi="Calibri" w:cs="Calibri"/>
          <w:noProof/>
          <w:kern w:val="0"/>
          <w:sz w:val="22"/>
          <w:szCs w:val="22"/>
        </w:rPr>
      </w:pPr>
      <w:r w:rsidRPr="00FF6FB3">
        <w:rPr>
          <w:rFonts w:ascii="Calibri" w:eastAsia="Calibri" w:hAnsi="Calibri" w:cs="Calibri"/>
          <w:noProof/>
          <w:spacing w:val="1"/>
          <w:kern w:val="0"/>
          <w:sz w:val="22"/>
          <w:szCs w:val="22"/>
          <w:lang w:eastAsia="en-US"/>
        </w:rPr>
        <w:t xml:space="preserve">(2) </w:t>
      </w:r>
      <w:r w:rsidRPr="00FF6FB3">
        <w:rPr>
          <w:rFonts w:ascii="Calibri" w:eastAsia="Times New Roman" w:hAnsi="Calibri" w:cs="Calibri"/>
          <w:noProof/>
          <w:kern w:val="0"/>
          <w:sz w:val="22"/>
          <w:szCs w:val="22"/>
        </w:rPr>
        <w:t>O stanju prometnica na području grada, objekata na njima, prometnoj signalizaciji, izgradnji, modernizaciji i održavanju vode brigu i odgovorne su:</w:t>
      </w:r>
    </w:p>
    <w:p w14:paraId="380EDA56" w14:textId="77777777" w:rsidR="00FF6FB3" w:rsidRPr="00FF6FB3" w:rsidRDefault="00FF6FB3" w:rsidP="009D3456">
      <w:pPr>
        <w:widowControl/>
        <w:shd w:val="clear" w:color="auto" w:fill="FFFFFF"/>
        <w:suppressAutoHyphens w:val="0"/>
        <w:ind w:left="993" w:hanging="141"/>
        <w:jc w:val="both"/>
        <w:rPr>
          <w:rFonts w:ascii="Calibri" w:eastAsia="Times New Roman" w:hAnsi="Calibri" w:cs="Calibri"/>
          <w:noProof/>
          <w:kern w:val="0"/>
          <w:sz w:val="22"/>
          <w:szCs w:val="22"/>
        </w:rPr>
      </w:pPr>
      <w:r w:rsidRPr="00FF6FB3">
        <w:rPr>
          <w:rFonts w:ascii="Calibri" w:eastAsia="Times New Roman" w:hAnsi="Calibri" w:cs="Calibri"/>
          <w:noProof/>
          <w:kern w:val="0"/>
          <w:sz w:val="22"/>
          <w:szCs w:val="22"/>
        </w:rPr>
        <w:t>-</w:t>
      </w:r>
      <w:r w:rsidRPr="00FF6FB3">
        <w:rPr>
          <w:rFonts w:ascii="Calibri" w:eastAsia="Times New Roman" w:hAnsi="Calibri" w:cs="Calibri"/>
          <w:noProof/>
          <w:kern w:val="0"/>
          <w:sz w:val="22"/>
          <w:szCs w:val="22"/>
        </w:rPr>
        <w:tab/>
        <w:t>Hrvatske ceste d.o.o., za upravljanje, građenje i održavanje državnih cesta, na državnim cestama</w:t>
      </w:r>
    </w:p>
    <w:p w14:paraId="2CDAE4E4" w14:textId="77777777" w:rsidR="00FF6FB3" w:rsidRPr="00FF6FB3" w:rsidRDefault="00FF6FB3" w:rsidP="009D3456">
      <w:pPr>
        <w:widowControl/>
        <w:shd w:val="clear" w:color="auto" w:fill="FFFFFF"/>
        <w:suppressAutoHyphens w:val="0"/>
        <w:ind w:left="993" w:hanging="141"/>
        <w:rPr>
          <w:rFonts w:ascii="Calibri" w:eastAsia="Times New Roman" w:hAnsi="Calibri" w:cs="Calibri"/>
          <w:noProof/>
          <w:kern w:val="0"/>
          <w:sz w:val="22"/>
          <w:szCs w:val="22"/>
        </w:rPr>
      </w:pPr>
      <w:r w:rsidRPr="00FF6FB3">
        <w:rPr>
          <w:rFonts w:ascii="Calibri" w:eastAsia="Times New Roman" w:hAnsi="Calibri" w:cs="Calibri"/>
          <w:noProof/>
          <w:kern w:val="0"/>
          <w:sz w:val="22"/>
          <w:szCs w:val="22"/>
        </w:rPr>
        <w:t>-</w:t>
      </w:r>
      <w:r w:rsidRPr="00FF6FB3">
        <w:rPr>
          <w:rFonts w:ascii="Calibri" w:eastAsia="Times New Roman" w:hAnsi="Calibri" w:cs="Calibri"/>
          <w:noProof/>
          <w:kern w:val="0"/>
          <w:sz w:val="22"/>
          <w:szCs w:val="22"/>
        </w:rPr>
        <w:tab/>
        <w:t>Županijska uprava za ceste, na županijskim i lokalnim cestama</w:t>
      </w:r>
    </w:p>
    <w:p w14:paraId="648BDBE3" w14:textId="77777777" w:rsidR="00FF6FB3" w:rsidRPr="00FF6FB3" w:rsidRDefault="00FF6FB3" w:rsidP="009D3456">
      <w:pPr>
        <w:widowControl/>
        <w:shd w:val="clear" w:color="auto" w:fill="FFFFFF"/>
        <w:suppressAutoHyphens w:val="0"/>
        <w:spacing w:after="240"/>
        <w:ind w:left="993" w:hanging="141"/>
        <w:jc w:val="both"/>
        <w:rPr>
          <w:rFonts w:ascii="Calibri" w:eastAsia="Times New Roman" w:hAnsi="Calibri" w:cs="Calibri"/>
          <w:noProof/>
          <w:kern w:val="0"/>
          <w:sz w:val="22"/>
          <w:szCs w:val="22"/>
        </w:rPr>
      </w:pPr>
      <w:r w:rsidRPr="00FF6FB3">
        <w:rPr>
          <w:rFonts w:ascii="Calibri" w:eastAsia="Times New Roman" w:hAnsi="Calibri" w:cs="Calibri"/>
          <w:noProof/>
          <w:kern w:val="0"/>
          <w:sz w:val="22"/>
          <w:szCs w:val="22"/>
        </w:rPr>
        <w:t>-</w:t>
      </w:r>
      <w:r w:rsidRPr="00FF6FB3">
        <w:rPr>
          <w:rFonts w:ascii="Calibri" w:eastAsia="Times New Roman" w:hAnsi="Calibri" w:cs="Calibri"/>
          <w:noProof/>
          <w:kern w:val="0"/>
          <w:sz w:val="22"/>
          <w:szCs w:val="22"/>
        </w:rPr>
        <w:tab/>
        <w:t>grad na nerazvrstanim cestama, ulicama i trgovima u naseljima i ostalim površinama značajnim za promet.</w:t>
      </w:r>
    </w:p>
    <w:p w14:paraId="647F843B" w14:textId="77777777" w:rsidR="00FF6FB3" w:rsidRPr="00FF6FB3" w:rsidRDefault="00FF6FB3" w:rsidP="009D3456">
      <w:pPr>
        <w:widowControl/>
        <w:numPr>
          <w:ilvl w:val="0"/>
          <w:numId w:val="212"/>
        </w:numPr>
        <w:suppressAutoHyphens w:val="0"/>
        <w:autoSpaceDE w:val="0"/>
        <w:autoSpaceDN w:val="0"/>
        <w:adjustRightInd w:val="0"/>
        <w:spacing w:after="234" w:line="254" w:lineRule="auto"/>
        <w:ind w:left="851" w:hanging="284"/>
        <w:contextualSpacing/>
        <w:rPr>
          <w:rFonts w:ascii="Calibri" w:eastAsia="Calibri" w:hAnsi="Calibri" w:cs="Calibri"/>
          <w:b/>
          <w:bCs/>
          <w:kern w:val="0"/>
          <w:sz w:val="22"/>
          <w:szCs w:val="22"/>
          <w:lang w:eastAsia="en-US"/>
        </w:rPr>
      </w:pPr>
      <w:r w:rsidRPr="00FF6FB3">
        <w:rPr>
          <w:rFonts w:ascii="Calibri" w:eastAsia="Calibri" w:hAnsi="Calibri" w:cs="Calibri"/>
          <w:b/>
          <w:bCs/>
          <w:spacing w:val="2"/>
          <w:kern w:val="0"/>
          <w:sz w:val="22"/>
          <w:szCs w:val="22"/>
          <w:lang w:eastAsia="en-US"/>
        </w:rPr>
        <w:t>Ce</w:t>
      </w:r>
      <w:r w:rsidRPr="00FF6FB3">
        <w:rPr>
          <w:rFonts w:ascii="Calibri" w:eastAsia="Calibri" w:hAnsi="Calibri" w:cs="Calibri"/>
          <w:b/>
          <w:bCs/>
          <w:spacing w:val="1"/>
          <w:kern w:val="0"/>
          <w:sz w:val="22"/>
          <w:szCs w:val="22"/>
          <w:lang w:eastAsia="en-US"/>
        </w:rPr>
        <w:t>s</w:t>
      </w:r>
      <w:r w:rsidRPr="00FF6FB3">
        <w:rPr>
          <w:rFonts w:ascii="Calibri" w:eastAsia="Calibri" w:hAnsi="Calibri" w:cs="Calibri"/>
          <w:b/>
          <w:bCs/>
          <w:spacing w:val="2"/>
          <w:kern w:val="0"/>
          <w:sz w:val="22"/>
          <w:szCs w:val="22"/>
          <w:lang w:eastAsia="en-US"/>
        </w:rPr>
        <w:t>t</w:t>
      </w:r>
      <w:r w:rsidRPr="00FF6FB3">
        <w:rPr>
          <w:rFonts w:ascii="Calibri" w:eastAsia="Calibri" w:hAnsi="Calibri" w:cs="Calibri"/>
          <w:b/>
          <w:bCs/>
          <w:spacing w:val="1"/>
          <w:kern w:val="0"/>
          <w:sz w:val="22"/>
          <w:szCs w:val="22"/>
          <w:lang w:eastAsia="en-US"/>
        </w:rPr>
        <w:t>e</w:t>
      </w:r>
      <w:r w:rsidRPr="00FF6FB3">
        <w:rPr>
          <w:rFonts w:ascii="Calibri" w:eastAsia="Calibri" w:hAnsi="Calibri" w:cs="Calibri"/>
          <w:b/>
          <w:bCs/>
          <w:spacing w:val="6"/>
          <w:kern w:val="0"/>
          <w:sz w:val="22"/>
          <w:szCs w:val="22"/>
          <w:lang w:eastAsia="en-US"/>
        </w:rPr>
        <w:t xml:space="preserve"> </w:t>
      </w:r>
      <w:r w:rsidRPr="00FF6FB3">
        <w:rPr>
          <w:rFonts w:ascii="Calibri" w:eastAsia="Calibri" w:hAnsi="Calibri" w:cs="Calibri"/>
          <w:b/>
          <w:bCs/>
          <w:kern w:val="0"/>
          <w:sz w:val="22"/>
          <w:szCs w:val="22"/>
          <w:lang w:eastAsia="en-US"/>
        </w:rPr>
        <w:t>s</w:t>
      </w:r>
      <w:r w:rsidRPr="00FF6FB3">
        <w:rPr>
          <w:rFonts w:ascii="Calibri" w:eastAsia="Calibri" w:hAnsi="Calibri" w:cs="Calibri"/>
          <w:b/>
          <w:bCs/>
          <w:spacing w:val="4"/>
          <w:kern w:val="0"/>
          <w:sz w:val="22"/>
          <w:szCs w:val="22"/>
          <w:lang w:eastAsia="en-US"/>
        </w:rPr>
        <w:t xml:space="preserve"> </w:t>
      </w:r>
      <w:r w:rsidRPr="00FF6FB3">
        <w:rPr>
          <w:rFonts w:ascii="Calibri" w:eastAsia="Calibri" w:hAnsi="Calibri" w:cs="Calibri"/>
          <w:b/>
          <w:bCs/>
          <w:spacing w:val="2"/>
          <w:kern w:val="0"/>
          <w:sz w:val="22"/>
          <w:szCs w:val="22"/>
          <w:lang w:eastAsia="en-US"/>
        </w:rPr>
        <w:t>pre</w:t>
      </w:r>
      <w:r w:rsidRPr="00FF6FB3">
        <w:rPr>
          <w:rFonts w:ascii="Calibri" w:eastAsia="Calibri" w:hAnsi="Calibri" w:cs="Calibri"/>
          <w:b/>
          <w:bCs/>
          <w:spacing w:val="1"/>
          <w:kern w:val="0"/>
          <w:sz w:val="22"/>
          <w:szCs w:val="22"/>
          <w:lang w:eastAsia="en-US"/>
        </w:rPr>
        <w:t>dnošću</w:t>
      </w:r>
      <w:r w:rsidRPr="00FF6FB3">
        <w:rPr>
          <w:rFonts w:ascii="Calibri" w:eastAsia="Calibri" w:hAnsi="Calibri" w:cs="Calibri"/>
          <w:b/>
          <w:bCs/>
          <w:spacing w:val="10"/>
          <w:kern w:val="0"/>
          <w:sz w:val="22"/>
          <w:szCs w:val="22"/>
          <w:lang w:eastAsia="en-US"/>
        </w:rPr>
        <w:t xml:space="preserve"> </w:t>
      </w:r>
      <w:r w:rsidRPr="00FF6FB3">
        <w:rPr>
          <w:rFonts w:ascii="Calibri" w:eastAsia="Calibri" w:hAnsi="Calibri" w:cs="Calibri"/>
          <w:b/>
          <w:bCs/>
          <w:spacing w:val="1"/>
          <w:kern w:val="0"/>
          <w:sz w:val="22"/>
          <w:szCs w:val="22"/>
          <w:lang w:eastAsia="en-US"/>
        </w:rPr>
        <w:t>prolas</w:t>
      </w:r>
      <w:r w:rsidRPr="00FF6FB3">
        <w:rPr>
          <w:rFonts w:ascii="Calibri" w:eastAsia="Calibri" w:hAnsi="Calibri" w:cs="Calibri"/>
          <w:b/>
          <w:bCs/>
          <w:spacing w:val="2"/>
          <w:kern w:val="0"/>
          <w:sz w:val="22"/>
          <w:szCs w:val="22"/>
          <w:lang w:eastAsia="en-US"/>
        </w:rPr>
        <w:t>k</w:t>
      </w:r>
      <w:r w:rsidRPr="00FF6FB3">
        <w:rPr>
          <w:rFonts w:ascii="Calibri" w:eastAsia="Calibri" w:hAnsi="Calibri" w:cs="Calibri"/>
          <w:b/>
          <w:bCs/>
          <w:kern w:val="0"/>
          <w:sz w:val="22"/>
          <w:szCs w:val="22"/>
          <w:lang w:eastAsia="en-US"/>
        </w:rPr>
        <w:t>a</w:t>
      </w:r>
    </w:p>
    <w:p w14:paraId="0B00B370" w14:textId="77777777" w:rsidR="00FF6FB3" w:rsidRPr="00FF6FB3" w:rsidRDefault="00FF6FB3" w:rsidP="00FF6FB3">
      <w:pPr>
        <w:suppressAutoHyphens w:val="0"/>
        <w:autoSpaceDE w:val="0"/>
        <w:autoSpaceDN w:val="0"/>
        <w:adjustRightInd w:val="0"/>
        <w:spacing w:after="240"/>
        <w:jc w:val="center"/>
        <w:rPr>
          <w:rFonts w:ascii="Calibri" w:eastAsia="Calibri" w:hAnsi="Calibri" w:cs="Calibri"/>
          <w:noProof/>
          <w:kern w:val="0"/>
          <w:sz w:val="22"/>
          <w:szCs w:val="22"/>
          <w:lang w:eastAsia="en-US"/>
        </w:rPr>
      </w:pPr>
      <w:r w:rsidRPr="00FF6FB3">
        <w:rPr>
          <w:rFonts w:ascii="Calibri" w:eastAsia="Calibri" w:hAnsi="Calibri" w:cs="Calibri"/>
          <w:noProof/>
          <w:spacing w:val="1"/>
          <w:kern w:val="0"/>
          <w:sz w:val="22"/>
          <w:szCs w:val="22"/>
          <w:lang w:eastAsia="en-US"/>
        </w:rPr>
        <w:t>Č</w:t>
      </w:r>
      <w:r w:rsidRPr="00FF6FB3">
        <w:rPr>
          <w:rFonts w:ascii="Calibri" w:eastAsia="Calibri" w:hAnsi="Calibri" w:cs="Calibri"/>
          <w:noProof/>
          <w:spacing w:val="3"/>
          <w:kern w:val="0"/>
          <w:sz w:val="22"/>
          <w:szCs w:val="22"/>
          <w:lang w:eastAsia="en-US"/>
        </w:rPr>
        <w:t>l</w:t>
      </w:r>
      <w:r w:rsidRPr="00FF6FB3">
        <w:rPr>
          <w:rFonts w:ascii="Calibri" w:eastAsia="Calibri" w:hAnsi="Calibri" w:cs="Calibri"/>
          <w:noProof/>
          <w:spacing w:val="1"/>
          <w:kern w:val="0"/>
          <w:sz w:val="22"/>
          <w:szCs w:val="22"/>
          <w:lang w:eastAsia="en-US"/>
        </w:rPr>
        <w:t>an</w:t>
      </w:r>
      <w:r w:rsidRPr="00FF6FB3">
        <w:rPr>
          <w:rFonts w:ascii="Calibri" w:eastAsia="Calibri" w:hAnsi="Calibri" w:cs="Calibri"/>
          <w:noProof/>
          <w:spacing w:val="2"/>
          <w:kern w:val="0"/>
          <w:sz w:val="22"/>
          <w:szCs w:val="22"/>
          <w:lang w:eastAsia="en-US"/>
        </w:rPr>
        <w:t>a</w:t>
      </w:r>
      <w:r w:rsidRPr="00FF6FB3">
        <w:rPr>
          <w:rFonts w:ascii="Calibri" w:eastAsia="Calibri" w:hAnsi="Calibri" w:cs="Calibri"/>
          <w:noProof/>
          <w:spacing w:val="1"/>
          <w:kern w:val="0"/>
          <w:sz w:val="22"/>
          <w:szCs w:val="22"/>
          <w:lang w:eastAsia="en-US"/>
        </w:rPr>
        <w:t>k</w:t>
      </w:r>
      <w:r w:rsidRPr="00FF6FB3">
        <w:rPr>
          <w:rFonts w:ascii="Calibri" w:eastAsia="Calibri" w:hAnsi="Calibri" w:cs="Calibri"/>
          <w:noProof/>
          <w:spacing w:val="4"/>
          <w:kern w:val="0"/>
          <w:sz w:val="22"/>
          <w:szCs w:val="22"/>
          <w:lang w:eastAsia="en-US"/>
        </w:rPr>
        <w:t xml:space="preserve"> 10</w:t>
      </w:r>
      <w:r w:rsidRPr="00FF6FB3">
        <w:rPr>
          <w:rFonts w:ascii="Calibri" w:eastAsia="Calibri" w:hAnsi="Calibri" w:cs="Calibri"/>
          <w:noProof/>
          <w:kern w:val="0"/>
          <w:sz w:val="22"/>
          <w:szCs w:val="22"/>
          <w:lang w:eastAsia="en-US"/>
        </w:rPr>
        <w:t>.</w:t>
      </w:r>
    </w:p>
    <w:p w14:paraId="34F087A9" w14:textId="77777777" w:rsidR="00FF6FB3" w:rsidRPr="00FF6FB3" w:rsidRDefault="00FF6FB3" w:rsidP="00FF6FB3">
      <w:pPr>
        <w:suppressAutoHyphens w:val="0"/>
        <w:autoSpaceDE w:val="0"/>
        <w:autoSpaceDN w:val="0"/>
        <w:adjustRightInd w:val="0"/>
        <w:ind w:firstLine="708"/>
        <w:jc w:val="both"/>
        <w:rPr>
          <w:rFonts w:ascii="Calibri" w:eastAsia="Calibri" w:hAnsi="Calibri" w:cs="Calibri"/>
          <w:noProof/>
          <w:kern w:val="0"/>
          <w:sz w:val="22"/>
          <w:szCs w:val="22"/>
          <w:lang w:eastAsia="en-US"/>
        </w:rPr>
      </w:pPr>
      <w:r w:rsidRPr="00FF6FB3">
        <w:rPr>
          <w:rFonts w:ascii="Calibri" w:eastAsia="Calibri" w:hAnsi="Calibri" w:cs="Calibri"/>
          <w:noProof/>
          <w:spacing w:val="1"/>
          <w:kern w:val="0"/>
          <w:sz w:val="22"/>
          <w:szCs w:val="22"/>
          <w:lang w:eastAsia="en-US"/>
        </w:rPr>
        <w:t xml:space="preserve">(1) </w:t>
      </w:r>
      <w:r w:rsidRPr="00FF6FB3">
        <w:rPr>
          <w:rFonts w:ascii="Calibri" w:eastAsia="Calibri" w:hAnsi="Calibri" w:cs="Calibri"/>
          <w:noProof/>
          <w:kern w:val="0"/>
          <w:sz w:val="22"/>
          <w:szCs w:val="22"/>
          <w:lang w:eastAsia="en-US"/>
        </w:rPr>
        <w:t>C</w:t>
      </w:r>
      <w:r w:rsidRPr="00FF6FB3">
        <w:rPr>
          <w:rFonts w:ascii="Calibri" w:eastAsia="Calibri" w:hAnsi="Calibri" w:cs="Calibri"/>
          <w:noProof/>
          <w:spacing w:val="1"/>
          <w:kern w:val="0"/>
          <w:sz w:val="22"/>
          <w:szCs w:val="22"/>
          <w:lang w:eastAsia="en-US"/>
        </w:rPr>
        <w:t>e</w:t>
      </w:r>
      <w:r w:rsidRPr="00FF6FB3">
        <w:rPr>
          <w:rFonts w:ascii="Calibri" w:eastAsia="Calibri" w:hAnsi="Calibri" w:cs="Calibri"/>
          <w:noProof/>
          <w:kern w:val="0"/>
          <w:sz w:val="22"/>
          <w:szCs w:val="22"/>
          <w:lang w:eastAsia="en-US"/>
        </w:rPr>
        <w:t>ste s prednoš</w:t>
      </w:r>
      <w:r w:rsidRPr="00FF6FB3">
        <w:rPr>
          <w:rFonts w:ascii="Calibri" w:eastAsia="Calibri" w:hAnsi="Calibri" w:cs="Calibri"/>
          <w:noProof/>
          <w:spacing w:val="-1"/>
          <w:w w:val="98"/>
          <w:kern w:val="0"/>
          <w:sz w:val="22"/>
          <w:szCs w:val="22"/>
          <w:lang w:eastAsia="en-US"/>
        </w:rPr>
        <w:t>ć</w:t>
      </w:r>
      <w:r w:rsidRPr="00FF6FB3">
        <w:rPr>
          <w:rFonts w:ascii="Calibri" w:eastAsia="Calibri" w:hAnsi="Calibri" w:cs="Calibri"/>
          <w:noProof/>
          <w:kern w:val="0"/>
          <w:sz w:val="22"/>
          <w:szCs w:val="22"/>
          <w:lang w:eastAsia="en-US"/>
        </w:rPr>
        <w:t>u prolaska na području grada su državne ceste D 38 i D 51 u odnosu na županijske, lokalne i nerazvrstane ceste.</w:t>
      </w:r>
    </w:p>
    <w:p w14:paraId="0A912C2C" w14:textId="77777777" w:rsidR="00FF6FB3" w:rsidRPr="00FF6FB3" w:rsidRDefault="00FF6FB3" w:rsidP="00FF6FB3">
      <w:pPr>
        <w:widowControl/>
        <w:suppressAutoHyphens w:val="0"/>
        <w:ind w:firstLine="708"/>
        <w:jc w:val="both"/>
        <w:rPr>
          <w:rFonts w:ascii="Calibri" w:eastAsia="Calibri" w:hAnsi="Calibri" w:cs="Calibri"/>
          <w:noProof/>
          <w:spacing w:val="1"/>
          <w:kern w:val="0"/>
          <w:sz w:val="22"/>
          <w:szCs w:val="22"/>
          <w:lang w:eastAsia="en-US"/>
        </w:rPr>
      </w:pPr>
      <w:r w:rsidRPr="00FF6FB3">
        <w:rPr>
          <w:rFonts w:ascii="Calibri" w:eastAsia="Calibri" w:hAnsi="Calibri" w:cs="Calibri"/>
          <w:noProof/>
          <w:spacing w:val="1"/>
          <w:kern w:val="0"/>
          <w:sz w:val="22"/>
          <w:szCs w:val="22"/>
          <w:lang w:eastAsia="en-US"/>
        </w:rPr>
        <w:t>(2) Županijske ceste ŽC 4100, ŽC 4115 i ŽC 4253 na području grada su ceste s prednošću prolaska u odnosu na lokalne i nerazvrstane ceste.</w:t>
      </w:r>
    </w:p>
    <w:p w14:paraId="7E585C49" w14:textId="77777777" w:rsidR="00FF6FB3" w:rsidRPr="00FF6FB3" w:rsidRDefault="00FF6FB3" w:rsidP="00FF6FB3">
      <w:pPr>
        <w:widowControl/>
        <w:suppressAutoHyphens w:val="0"/>
        <w:ind w:firstLine="708"/>
        <w:jc w:val="both"/>
        <w:rPr>
          <w:rFonts w:ascii="Calibri" w:eastAsia="Calibri" w:hAnsi="Calibri" w:cs="Calibri"/>
          <w:noProof/>
          <w:spacing w:val="1"/>
          <w:kern w:val="0"/>
          <w:sz w:val="22"/>
          <w:szCs w:val="22"/>
          <w:lang w:eastAsia="en-US"/>
        </w:rPr>
      </w:pPr>
      <w:r w:rsidRPr="00FF6FB3">
        <w:rPr>
          <w:rFonts w:ascii="Calibri" w:eastAsia="Calibri" w:hAnsi="Calibri" w:cs="Calibri"/>
          <w:noProof/>
          <w:spacing w:val="1"/>
          <w:kern w:val="0"/>
          <w:sz w:val="22"/>
          <w:szCs w:val="22"/>
          <w:lang w:eastAsia="en-US"/>
        </w:rPr>
        <w:t xml:space="preserve">(3) Lokalne ceste LC 41023, LC 41027, LC 41049, LC 41050, </w:t>
      </w:r>
      <w:r w:rsidRPr="00FF6FB3">
        <w:rPr>
          <w:rFonts w:ascii="Calibri" w:eastAsia="Calibri" w:hAnsi="Calibri" w:cs="Calibri"/>
          <w:noProof/>
          <w:kern w:val="0"/>
          <w:sz w:val="22"/>
          <w:szCs w:val="22"/>
          <w:lang w:eastAsia="en-US"/>
        </w:rPr>
        <w:t xml:space="preserve">LC 41054 </w:t>
      </w:r>
      <w:r w:rsidRPr="00FF6FB3">
        <w:rPr>
          <w:rFonts w:ascii="Calibri" w:eastAsia="Calibri" w:hAnsi="Calibri" w:cs="Calibri"/>
          <w:noProof/>
          <w:spacing w:val="1"/>
          <w:kern w:val="0"/>
          <w:sz w:val="22"/>
          <w:szCs w:val="22"/>
          <w:lang w:eastAsia="en-US"/>
        </w:rPr>
        <w:t xml:space="preserve"> na području grada su ceste s prednošću prolaza u odnosu na nerazvrstane ceste.</w:t>
      </w:r>
    </w:p>
    <w:p w14:paraId="1ED96797" w14:textId="361A97E4" w:rsidR="0081209B" w:rsidRDefault="00FF6FB3" w:rsidP="00FF6FB3">
      <w:pPr>
        <w:widowControl/>
        <w:suppressAutoHyphens w:val="0"/>
        <w:spacing w:after="240"/>
        <w:ind w:firstLine="708"/>
        <w:jc w:val="both"/>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(4) Nerazvrstane ceste na području grada  iste su važnosti, osim ako prometnim znakom nije drugačije regulirano.</w:t>
      </w:r>
    </w:p>
    <w:p w14:paraId="3541C631" w14:textId="77777777" w:rsidR="0081209B" w:rsidRDefault="0081209B">
      <w:pPr>
        <w:widowControl/>
        <w:suppressAutoHyphens w:val="0"/>
        <w:spacing w:after="160" w:line="259" w:lineRule="auto"/>
        <w:rPr>
          <w:rFonts w:ascii="Calibri" w:eastAsia="Calibri" w:hAnsi="Calibri" w:cs="Calibri"/>
          <w:noProof/>
          <w:kern w:val="0"/>
          <w:sz w:val="22"/>
          <w:szCs w:val="22"/>
          <w:lang w:eastAsia="en-US"/>
        </w:rPr>
      </w:pPr>
      <w:r>
        <w:rPr>
          <w:rFonts w:ascii="Calibri" w:eastAsia="Calibri" w:hAnsi="Calibri" w:cs="Calibri"/>
          <w:noProof/>
          <w:kern w:val="0"/>
          <w:sz w:val="22"/>
          <w:szCs w:val="22"/>
          <w:lang w:eastAsia="en-US"/>
        </w:rPr>
        <w:br w:type="page"/>
      </w:r>
    </w:p>
    <w:p w14:paraId="1567C421" w14:textId="77777777" w:rsidR="00FF6FB3" w:rsidRPr="00FF6FB3" w:rsidRDefault="00FF6FB3" w:rsidP="009D3456">
      <w:pPr>
        <w:widowControl/>
        <w:numPr>
          <w:ilvl w:val="0"/>
          <w:numId w:val="212"/>
        </w:numPr>
        <w:suppressAutoHyphens w:val="0"/>
        <w:autoSpaceDE w:val="0"/>
        <w:autoSpaceDN w:val="0"/>
        <w:adjustRightInd w:val="0"/>
        <w:spacing w:after="240" w:line="254" w:lineRule="auto"/>
        <w:ind w:left="851" w:hanging="284"/>
        <w:rPr>
          <w:rFonts w:ascii="Calibri" w:eastAsia="Calibri" w:hAnsi="Calibri" w:cs="Calibri"/>
          <w:b/>
          <w:bCs/>
          <w:kern w:val="0"/>
          <w:sz w:val="22"/>
          <w:szCs w:val="22"/>
          <w:lang w:eastAsia="en-US"/>
        </w:rPr>
      </w:pPr>
      <w:r w:rsidRPr="00FF6FB3">
        <w:rPr>
          <w:rFonts w:ascii="Calibri" w:eastAsia="Calibri" w:hAnsi="Calibri" w:cs="Calibri"/>
          <w:b/>
          <w:bCs/>
          <w:spacing w:val="2"/>
          <w:kern w:val="0"/>
          <w:sz w:val="22"/>
          <w:szCs w:val="22"/>
          <w:lang w:eastAsia="en-US"/>
        </w:rPr>
        <w:lastRenderedPageBreak/>
        <w:t>Dvosmjer</w:t>
      </w:r>
      <w:r w:rsidRPr="00FF6FB3">
        <w:rPr>
          <w:rFonts w:ascii="Calibri" w:eastAsia="Calibri" w:hAnsi="Calibri" w:cs="Calibri"/>
          <w:b/>
          <w:bCs/>
          <w:spacing w:val="3"/>
          <w:kern w:val="0"/>
          <w:sz w:val="22"/>
          <w:szCs w:val="22"/>
          <w:lang w:eastAsia="en-US"/>
        </w:rPr>
        <w:t>ni,</w:t>
      </w:r>
      <w:r w:rsidRPr="00FF6FB3">
        <w:rPr>
          <w:rFonts w:ascii="Calibri" w:eastAsia="Calibri" w:hAnsi="Calibri" w:cs="Calibri"/>
          <w:b/>
          <w:bCs/>
          <w:spacing w:val="4"/>
          <w:kern w:val="0"/>
          <w:sz w:val="22"/>
          <w:szCs w:val="22"/>
          <w:lang w:eastAsia="en-US"/>
        </w:rPr>
        <w:t xml:space="preserve"> o</w:t>
      </w:r>
      <w:r w:rsidRPr="00FF6FB3">
        <w:rPr>
          <w:rFonts w:ascii="Calibri" w:eastAsia="Calibri" w:hAnsi="Calibri" w:cs="Calibri"/>
          <w:b/>
          <w:bCs/>
          <w:spacing w:val="3"/>
          <w:kern w:val="0"/>
          <w:sz w:val="22"/>
          <w:szCs w:val="22"/>
          <w:lang w:eastAsia="en-US"/>
        </w:rPr>
        <w:t>d</w:t>
      </w:r>
      <w:r w:rsidRPr="00FF6FB3">
        <w:rPr>
          <w:rFonts w:ascii="Calibri" w:eastAsia="Calibri" w:hAnsi="Calibri" w:cs="Calibri"/>
          <w:b/>
          <w:bCs/>
          <w:spacing w:val="4"/>
          <w:kern w:val="0"/>
          <w:sz w:val="22"/>
          <w:szCs w:val="22"/>
          <w:lang w:eastAsia="en-US"/>
        </w:rPr>
        <w:t>no</w:t>
      </w:r>
      <w:r w:rsidRPr="00FF6FB3">
        <w:rPr>
          <w:rFonts w:ascii="Calibri" w:eastAsia="Calibri" w:hAnsi="Calibri" w:cs="Calibri"/>
          <w:b/>
          <w:bCs/>
          <w:spacing w:val="3"/>
          <w:kern w:val="0"/>
          <w:sz w:val="22"/>
          <w:szCs w:val="22"/>
          <w:lang w:eastAsia="en-US"/>
        </w:rPr>
        <w:t>s</w:t>
      </w:r>
      <w:r w:rsidRPr="00FF6FB3">
        <w:rPr>
          <w:rFonts w:ascii="Calibri" w:eastAsia="Calibri" w:hAnsi="Calibri" w:cs="Calibri"/>
          <w:b/>
          <w:bCs/>
          <w:spacing w:val="4"/>
          <w:kern w:val="0"/>
          <w:sz w:val="22"/>
          <w:szCs w:val="22"/>
          <w:lang w:eastAsia="en-US"/>
        </w:rPr>
        <w:t>no j</w:t>
      </w:r>
      <w:r w:rsidRPr="00FF6FB3">
        <w:rPr>
          <w:rFonts w:ascii="Calibri" w:eastAsia="Calibri" w:hAnsi="Calibri" w:cs="Calibri"/>
          <w:b/>
          <w:bCs/>
          <w:spacing w:val="3"/>
          <w:kern w:val="0"/>
          <w:sz w:val="22"/>
          <w:szCs w:val="22"/>
          <w:lang w:eastAsia="en-US"/>
        </w:rPr>
        <w:t>e</w:t>
      </w:r>
      <w:r w:rsidRPr="00FF6FB3">
        <w:rPr>
          <w:rFonts w:ascii="Calibri" w:eastAsia="Calibri" w:hAnsi="Calibri" w:cs="Calibri"/>
          <w:b/>
          <w:bCs/>
          <w:spacing w:val="4"/>
          <w:kern w:val="0"/>
          <w:sz w:val="22"/>
          <w:szCs w:val="22"/>
          <w:lang w:eastAsia="en-US"/>
        </w:rPr>
        <w:t>d</w:t>
      </w:r>
      <w:r w:rsidRPr="00FF6FB3">
        <w:rPr>
          <w:rFonts w:ascii="Calibri" w:eastAsia="Calibri" w:hAnsi="Calibri" w:cs="Calibri"/>
          <w:b/>
          <w:bCs/>
          <w:spacing w:val="5"/>
          <w:kern w:val="0"/>
          <w:sz w:val="22"/>
          <w:szCs w:val="22"/>
          <w:lang w:eastAsia="en-US"/>
        </w:rPr>
        <w:t>no</w:t>
      </w:r>
      <w:r w:rsidRPr="00FF6FB3">
        <w:rPr>
          <w:rFonts w:ascii="Calibri" w:eastAsia="Calibri" w:hAnsi="Calibri" w:cs="Calibri"/>
          <w:b/>
          <w:bCs/>
          <w:spacing w:val="4"/>
          <w:kern w:val="0"/>
          <w:sz w:val="22"/>
          <w:szCs w:val="22"/>
          <w:lang w:eastAsia="en-US"/>
        </w:rPr>
        <w:t>s</w:t>
      </w:r>
      <w:r w:rsidRPr="00FF6FB3">
        <w:rPr>
          <w:rFonts w:ascii="Calibri" w:eastAsia="Calibri" w:hAnsi="Calibri" w:cs="Calibri"/>
          <w:b/>
          <w:bCs/>
          <w:spacing w:val="5"/>
          <w:kern w:val="0"/>
          <w:sz w:val="22"/>
          <w:szCs w:val="22"/>
          <w:lang w:eastAsia="en-US"/>
        </w:rPr>
        <w:t>mj</w:t>
      </w:r>
      <w:r w:rsidRPr="00FF6FB3">
        <w:rPr>
          <w:rFonts w:ascii="Calibri" w:eastAsia="Calibri" w:hAnsi="Calibri" w:cs="Calibri"/>
          <w:b/>
          <w:bCs/>
          <w:spacing w:val="4"/>
          <w:kern w:val="0"/>
          <w:sz w:val="22"/>
          <w:szCs w:val="22"/>
          <w:lang w:eastAsia="en-US"/>
        </w:rPr>
        <w:t>er</w:t>
      </w:r>
      <w:r w:rsidRPr="00FF6FB3">
        <w:rPr>
          <w:rFonts w:ascii="Calibri" w:eastAsia="Calibri" w:hAnsi="Calibri" w:cs="Calibri"/>
          <w:b/>
          <w:bCs/>
          <w:spacing w:val="5"/>
          <w:kern w:val="0"/>
          <w:sz w:val="22"/>
          <w:szCs w:val="22"/>
          <w:lang w:eastAsia="en-US"/>
        </w:rPr>
        <w:t>n</w:t>
      </w:r>
      <w:r w:rsidRPr="00FF6FB3">
        <w:rPr>
          <w:rFonts w:ascii="Calibri" w:eastAsia="Calibri" w:hAnsi="Calibri" w:cs="Calibri"/>
          <w:b/>
          <w:bCs/>
          <w:spacing w:val="4"/>
          <w:kern w:val="0"/>
          <w:sz w:val="22"/>
          <w:szCs w:val="22"/>
          <w:lang w:eastAsia="en-US"/>
        </w:rPr>
        <w:t>i</w:t>
      </w:r>
      <w:r w:rsidRPr="00FF6FB3">
        <w:rPr>
          <w:rFonts w:ascii="Calibri" w:eastAsia="Calibri" w:hAnsi="Calibri" w:cs="Calibri"/>
          <w:b/>
          <w:bCs/>
          <w:spacing w:val="5"/>
          <w:kern w:val="0"/>
          <w:sz w:val="22"/>
          <w:szCs w:val="22"/>
          <w:lang w:eastAsia="en-US"/>
        </w:rPr>
        <w:t xml:space="preserve"> </w:t>
      </w:r>
      <w:r w:rsidRPr="00FF6FB3">
        <w:rPr>
          <w:rFonts w:ascii="Calibri" w:eastAsia="Calibri" w:hAnsi="Calibri" w:cs="Calibri"/>
          <w:b/>
          <w:bCs/>
          <w:spacing w:val="1"/>
          <w:kern w:val="0"/>
          <w:sz w:val="22"/>
          <w:szCs w:val="22"/>
          <w:lang w:eastAsia="en-US"/>
        </w:rPr>
        <w:t>p</w:t>
      </w:r>
      <w:r w:rsidRPr="00FF6FB3">
        <w:rPr>
          <w:rFonts w:ascii="Calibri" w:eastAsia="Calibri" w:hAnsi="Calibri" w:cs="Calibri"/>
          <w:b/>
          <w:bCs/>
          <w:spacing w:val="2"/>
          <w:kern w:val="0"/>
          <w:sz w:val="22"/>
          <w:szCs w:val="22"/>
          <w:lang w:eastAsia="en-US"/>
        </w:rPr>
        <w:t>ro</w:t>
      </w:r>
      <w:r w:rsidRPr="00FF6FB3">
        <w:rPr>
          <w:rFonts w:ascii="Calibri" w:eastAsia="Calibri" w:hAnsi="Calibri" w:cs="Calibri"/>
          <w:b/>
          <w:bCs/>
          <w:spacing w:val="1"/>
          <w:kern w:val="0"/>
          <w:sz w:val="22"/>
          <w:szCs w:val="22"/>
          <w:lang w:eastAsia="en-US"/>
        </w:rPr>
        <w:t>me</w:t>
      </w:r>
      <w:r w:rsidRPr="00FF6FB3">
        <w:rPr>
          <w:rFonts w:ascii="Calibri" w:eastAsia="Calibri" w:hAnsi="Calibri" w:cs="Calibri"/>
          <w:b/>
          <w:bCs/>
          <w:kern w:val="0"/>
          <w:sz w:val="22"/>
          <w:szCs w:val="22"/>
          <w:lang w:eastAsia="en-US"/>
        </w:rPr>
        <w:t>t</w:t>
      </w:r>
    </w:p>
    <w:p w14:paraId="48DBE946" w14:textId="77777777" w:rsidR="00FF6FB3" w:rsidRPr="00FF6FB3" w:rsidRDefault="00FF6FB3" w:rsidP="00FF6FB3">
      <w:pPr>
        <w:tabs>
          <w:tab w:val="left" w:pos="3919"/>
        </w:tabs>
        <w:suppressAutoHyphens w:val="0"/>
        <w:autoSpaceDE w:val="0"/>
        <w:autoSpaceDN w:val="0"/>
        <w:adjustRightInd w:val="0"/>
        <w:spacing w:after="240"/>
        <w:jc w:val="center"/>
        <w:rPr>
          <w:rFonts w:ascii="Calibri" w:eastAsia="Calibri" w:hAnsi="Calibri" w:cs="Calibri"/>
          <w:noProof/>
          <w:kern w:val="0"/>
          <w:sz w:val="22"/>
          <w:szCs w:val="22"/>
          <w:lang w:eastAsia="en-US"/>
        </w:rPr>
      </w:pPr>
      <w:r w:rsidRPr="00FF6FB3">
        <w:rPr>
          <w:rFonts w:ascii="Calibri" w:eastAsia="Calibri" w:hAnsi="Calibri" w:cs="Calibri"/>
          <w:noProof/>
          <w:spacing w:val="1"/>
          <w:kern w:val="0"/>
          <w:sz w:val="22"/>
          <w:szCs w:val="22"/>
          <w:lang w:eastAsia="en-US"/>
        </w:rPr>
        <w:t>Č</w:t>
      </w:r>
      <w:r w:rsidRPr="00FF6FB3">
        <w:rPr>
          <w:rFonts w:ascii="Calibri" w:eastAsia="Calibri" w:hAnsi="Calibri" w:cs="Calibri"/>
          <w:noProof/>
          <w:spacing w:val="2"/>
          <w:kern w:val="0"/>
          <w:sz w:val="22"/>
          <w:szCs w:val="22"/>
          <w:lang w:eastAsia="en-US"/>
        </w:rPr>
        <w:t>l</w:t>
      </w:r>
      <w:r w:rsidRPr="00FF6FB3">
        <w:rPr>
          <w:rFonts w:ascii="Calibri" w:eastAsia="Calibri" w:hAnsi="Calibri" w:cs="Calibri"/>
          <w:noProof/>
          <w:spacing w:val="1"/>
          <w:kern w:val="0"/>
          <w:sz w:val="22"/>
          <w:szCs w:val="22"/>
          <w:lang w:eastAsia="en-US"/>
        </w:rPr>
        <w:t>an</w:t>
      </w:r>
      <w:r w:rsidRPr="00FF6FB3">
        <w:rPr>
          <w:rFonts w:ascii="Calibri" w:eastAsia="Calibri" w:hAnsi="Calibri" w:cs="Calibri"/>
          <w:noProof/>
          <w:spacing w:val="2"/>
          <w:kern w:val="0"/>
          <w:sz w:val="22"/>
          <w:szCs w:val="22"/>
          <w:lang w:eastAsia="en-US"/>
        </w:rPr>
        <w:t>a</w:t>
      </w:r>
      <w:r w:rsidRPr="00FF6FB3">
        <w:rPr>
          <w:rFonts w:ascii="Calibri" w:eastAsia="Calibri" w:hAnsi="Calibri" w:cs="Calibri"/>
          <w:noProof/>
          <w:spacing w:val="1"/>
          <w:kern w:val="0"/>
          <w:sz w:val="22"/>
          <w:szCs w:val="22"/>
          <w:lang w:eastAsia="en-US"/>
        </w:rPr>
        <w:t>k</w:t>
      </w:r>
      <w:r w:rsidRPr="00FF6FB3">
        <w:rPr>
          <w:rFonts w:ascii="Calibri" w:eastAsia="Calibri" w:hAnsi="Calibri" w:cs="Calibri"/>
          <w:noProof/>
          <w:spacing w:val="5"/>
          <w:kern w:val="0"/>
          <w:sz w:val="22"/>
          <w:szCs w:val="22"/>
          <w:lang w:eastAsia="en-US"/>
        </w:rPr>
        <w:t xml:space="preserve"> 11</w:t>
      </w:r>
      <w:r w:rsidRPr="00FF6FB3">
        <w:rPr>
          <w:rFonts w:ascii="Calibri" w:eastAsia="Calibri" w:hAnsi="Calibri" w:cs="Calibri"/>
          <w:noProof/>
          <w:kern w:val="0"/>
          <w:sz w:val="22"/>
          <w:szCs w:val="22"/>
          <w:lang w:eastAsia="en-US"/>
        </w:rPr>
        <w:t>.</w:t>
      </w:r>
    </w:p>
    <w:p w14:paraId="3791009E" w14:textId="77777777" w:rsidR="00FF6FB3" w:rsidRPr="00FF6FB3" w:rsidRDefault="00FF6FB3" w:rsidP="00FF6FB3">
      <w:pPr>
        <w:widowControl/>
        <w:shd w:val="clear" w:color="auto" w:fill="FFFFFF"/>
        <w:suppressAutoHyphens w:val="0"/>
        <w:spacing w:line="276" w:lineRule="auto"/>
        <w:ind w:right="57" w:firstLine="708"/>
        <w:jc w:val="both"/>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Na svim cestama i ulicama na području grada promet se odvija dvosmjerno, osim u ulicama ili dijelovima ulica gdje se promet odvija jednosmjerno i to:</w:t>
      </w:r>
    </w:p>
    <w:p w14:paraId="50D16D3D" w14:textId="77777777" w:rsidR="00FF6FB3" w:rsidRPr="00FF6FB3" w:rsidRDefault="00FF6FB3" w:rsidP="00FF6FB3">
      <w:pPr>
        <w:widowControl/>
        <w:suppressAutoHyphens w:val="0"/>
        <w:spacing w:line="256" w:lineRule="auto"/>
        <w:ind w:left="1134" w:hanging="283"/>
        <w:contextualSpacing/>
        <w:rPr>
          <w:rFonts w:ascii="Calibri" w:eastAsia="Calibri" w:hAnsi="Calibri" w:cs="Calibri"/>
          <w:kern w:val="0"/>
          <w:sz w:val="22"/>
          <w:szCs w:val="22"/>
          <w:lang w:eastAsia="en-US"/>
        </w:rPr>
      </w:pPr>
      <w:r w:rsidRPr="00FF6FB3">
        <w:rPr>
          <w:rFonts w:ascii="Calibri" w:eastAsia="Calibri" w:hAnsi="Calibri" w:cs="Calibri"/>
          <w:kern w:val="0"/>
          <w:sz w:val="22"/>
          <w:szCs w:val="22"/>
          <w:lang w:eastAsia="en-US"/>
        </w:rPr>
        <w:t>-</w:t>
      </w:r>
      <w:r w:rsidRPr="00FF6FB3">
        <w:rPr>
          <w:rFonts w:ascii="Calibri" w:eastAsia="Calibri" w:hAnsi="Calibri" w:cs="Calibri"/>
          <w:kern w:val="0"/>
          <w:sz w:val="22"/>
          <w:szCs w:val="22"/>
          <w:lang w:eastAsia="en-US"/>
        </w:rPr>
        <w:tab/>
        <w:t>Trgom Svetog Trojstva oko centralnog dijela otoka</w:t>
      </w:r>
    </w:p>
    <w:p w14:paraId="0D588DB6" w14:textId="77777777" w:rsidR="00FF6FB3" w:rsidRPr="00FF6FB3" w:rsidRDefault="00FF6FB3" w:rsidP="00FF6FB3">
      <w:pPr>
        <w:widowControl/>
        <w:suppressAutoHyphens w:val="0"/>
        <w:spacing w:line="256" w:lineRule="auto"/>
        <w:ind w:left="1134" w:hanging="283"/>
        <w:contextualSpacing/>
        <w:rPr>
          <w:rFonts w:ascii="Calibri" w:eastAsia="Calibri" w:hAnsi="Calibri" w:cs="Calibri"/>
          <w:kern w:val="0"/>
          <w:sz w:val="22"/>
          <w:szCs w:val="22"/>
          <w:lang w:eastAsia="en-US"/>
        </w:rPr>
      </w:pPr>
      <w:r w:rsidRPr="00FF6FB3">
        <w:rPr>
          <w:rFonts w:ascii="Calibri" w:eastAsia="Calibri" w:hAnsi="Calibri" w:cs="Calibri"/>
          <w:kern w:val="0"/>
          <w:sz w:val="22"/>
          <w:szCs w:val="22"/>
          <w:lang w:eastAsia="en-US"/>
        </w:rPr>
        <w:t>-</w:t>
      </w:r>
      <w:r w:rsidRPr="00FF6FB3">
        <w:rPr>
          <w:rFonts w:ascii="Calibri" w:eastAsia="Calibri" w:hAnsi="Calibri" w:cs="Calibri"/>
          <w:kern w:val="0"/>
          <w:sz w:val="22"/>
          <w:szCs w:val="22"/>
          <w:lang w:eastAsia="en-US"/>
        </w:rPr>
        <w:tab/>
        <w:t xml:space="preserve">u Županijskoj ulici, od ulice Matice hrvatske do Ulice Kamenita vrata </w:t>
      </w:r>
    </w:p>
    <w:p w14:paraId="19413CB6" w14:textId="77777777" w:rsidR="00FF6FB3" w:rsidRPr="00FF6FB3" w:rsidRDefault="00FF6FB3" w:rsidP="00FF6FB3">
      <w:pPr>
        <w:widowControl/>
        <w:suppressAutoHyphens w:val="0"/>
        <w:spacing w:line="256" w:lineRule="auto"/>
        <w:ind w:left="1134" w:hanging="283"/>
        <w:contextualSpacing/>
        <w:rPr>
          <w:rFonts w:ascii="Calibri" w:eastAsia="Calibri" w:hAnsi="Calibri" w:cs="Calibri"/>
          <w:kern w:val="0"/>
          <w:sz w:val="22"/>
          <w:szCs w:val="22"/>
          <w:lang w:eastAsia="en-US"/>
        </w:rPr>
      </w:pPr>
      <w:r w:rsidRPr="00FF6FB3">
        <w:rPr>
          <w:rFonts w:ascii="Calibri" w:eastAsia="Calibri" w:hAnsi="Calibri" w:cs="Calibri"/>
          <w:kern w:val="0"/>
          <w:sz w:val="22"/>
          <w:szCs w:val="22"/>
          <w:lang w:eastAsia="en-US"/>
        </w:rPr>
        <w:t>-</w:t>
      </w:r>
      <w:r w:rsidRPr="00FF6FB3">
        <w:rPr>
          <w:rFonts w:ascii="Calibri" w:eastAsia="Calibri" w:hAnsi="Calibri" w:cs="Calibri"/>
          <w:kern w:val="0"/>
          <w:sz w:val="22"/>
          <w:szCs w:val="22"/>
          <w:lang w:eastAsia="en-US"/>
        </w:rPr>
        <w:tab/>
        <w:t>u Primorskoj ulici, od Ulice Vjekoslava Babukića  do Županijske ulice</w:t>
      </w:r>
    </w:p>
    <w:p w14:paraId="76C2D16E" w14:textId="77777777" w:rsidR="00FF6FB3" w:rsidRPr="00FF6FB3" w:rsidRDefault="00FF6FB3" w:rsidP="00FF6FB3">
      <w:pPr>
        <w:widowControl/>
        <w:suppressAutoHyphens w:val="0"/>
        <w:spacing w:line="256" w:lineRule="auto"/>
        <w:ind w:left="1134" w:hanging="283"/>
        <w:contextualSpacing/>
        <w:rPr>
          <w:rFonts w:ascii="Calibri" w:eastAsia="Calibri" w:hAnsi="Calibri" w:cs="Calibri"/>
          <w:kern w:val="0"/>
          <w:sz w:val="22"/>
          <w:szCs w:val="22"/>
          <w:lang w:eastAsia="en-US"/>
        </w:rPr>
      </w:pPr>
      <w:r w:rsidRPr="00FF6FB3">
        <w:rPr>
          <w:rFonts w:ascii="Calibri" w:eastAsia="Calibri" w:hAnsi="Calibri" w:cs="Calibri"/>
          <w:kern w:val="0"/>
          <w:sz w:val="22"/>
          <w:szCs w:val="22"/>
          <w:lang w:eastAsia="en-US"/>
        </w:rPr>
        <w:t>-</w:t>
      </w:r>
      <w:r w:rsidRPr="00FF6FB3">
        <w:rPr>
          <w:rFonts w:ascii="Calibri" w:eastAsia="Calibri" w:hAnsi="Calibri" w:cs="Calibri"/>
          <w:kern w:val="0"/>
          <w:sz w:val="22"/>
          <w:szCs w:val="22"/>
          <w:lang w:eastAsia="en-US"/>
        </w:rPr>
        <w:tab/>
        <w:t>u Ulici Julija Kempfa od Ulice Josipa Eugena Tomića do Ulice Matice hrvatske i od Dalmatinske ulice  do Ulice Antuna Mihanovića</w:t>
      </w:r>
    </w:p>
    <w:p w14:paraId="2AE95575" w14:textId="77777777" w:rsidR="00FF6FB3" w:rsidRPr="00FF6FB3" w:rsidRDefault="00FF6FB3" w:rsidP="00FF6FB3">
      <w:pPr>
        <w:widowControl/>
        <w:suppressAutoHyphens w:val="0"/>
        <w:spacing w:line="256" w:lineRule="auto"/>
        <w:ind w:left="1134" w:hanging="283"/>
        <w:contextualSpacing/>
        <w:rPr>
          <w:rFonts w:ascii="Calibri" w:eastAsia="Calibri" w:hAnsi="Calibri" w:cs="Calibri"/>
          <w:kern w:val="0"/>
          <w:sz w:val="22"/>
          <w:szCs w:val="22"/>
          <w:lang w:eastAsia="en-US"/>
        </w:rPr>
      </w:pPr>
      <w:r w:rsidRPr="00FF6FB3">
        <w:rPr>
          <w:rFonts w:ascii="Calibri" w:eastAsia="Calibri" w:hAnsi="Calibri" w:cs="Calibri"/>
          <w:kern w:val="0"/>
          <w:sz w:val="22"/>
          <w:szCs w:val="22"/>
          <w:lang w:eastAsia="en-US"/>
        </w:rPr>
        <w:t>-</w:t>
      </w:r>
      <w:r w:rsidRPr="00FF6FB3">
        <w:rPr>
          <w:rFonts w:ascii="Calibri" w:eastAsia="Calibri" w:hAnsi="Calibri" w:cs="Calibri"/>
          <w:kern w:val="0"/>
          <w:sz w:val="22"/>
          <w:szCs w:val="22"/>
          <w:lang w:eastAsia="en-US"/>
        </w:rPr>
        <w:tab/>
        <w:t>u Ulici Josipa Eugena Tomića, od Ulice Julija Kempfa do Orljavske ulice</w:t>
      </w:r>
    </w:p>
    <w:p w14:paraId="548043F1" w14:textId="77777777" w:rsidR="00FF6FB3" w:rsidRPr="00FF6FB3" w:rsidRDefault="00FF6FB3" w:rsidP="00FF6FB3">
      <w:pPr>
        <w:widowControl/>
        <w:suppressAutoHyphens w:val="0"/>
        <w:spacing w:line="256" w:lineRule="auto"/>
        <w:ind w:left="1134" w:hanging="283"/>
        <w:contextualSpacing/>
        <w:rPr>
          <w:rFonts w:ascii="Calibri" w:eastAsia="Calibri" w:hAnsi="Calibri" w:cs="Calibri"/>
          <w:kern w:val="0"/>
          <w:sz w:val="22"/>
          <w:szCs w:val="22"/>
          <w:lang w:eastAsia="en-US"/>
        </w:rPr>
      </w:pPr>
      <w:r w:rsidRPr="00FF6FB3">
        <w:rPr>
          <w:rFonts w:ascii="Calibri" w:eastAsia="Calibri" w:hAnsi="Calibri" w:cs="Calibri"/>
          <w:kern w:val="0"/>
          <w:sz w:val="22"/>
          <w:szCs w:val="22"/>
          <w:lang w:eastAsia="en-US"/>
        </w:rPr>
        <w:t>-</w:t>
      </w:r>
      <w:r w:rsidRPr="00FF6FB3">
        <w:rPr>
          <w:rFonts w:ascii="Calibri" w:eastAsia="Calibri" w:hAnsi="Calibri" w:cs="Calibri"/>
          <w:kern w:val="0"/>
          <w:sz w:val="22"/>
          <w:szCs w:val="22"/>
          <w:lang w:eastAsia="en-US"/>
        </w:rPr>
        <w:tab/>
        <w:t>u Ulici Matije Gupca, od Ulice Matice Hrvatske do Ulice dr. Filipa Potrebice</w:t>
      </w:r>
    </w:p>
    <w:p w14:paraId="57BB579B" w14:textId="77777777" w:rsidR="00FF6FB3" w:rsidRPr="00FF6FB3" w:rsidRDefault="00FF6FB3" w:rsidP="00FF6FB3">
      <w:pPr>
        <w:widowControl/>
        <w:suppressAutoHyphens w:val="0"/>
        <w:ind w:left="1134" w:hanging="283"/>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w:t>
      </w:r>
      <w:r w:rsidRPr="00FF6FB3">
        <w:rPr>
          <w:rFonts w:ascii="Calibri" w:eastAsia="Calibri" w:hAnsi="Calibri" w:cs="Calibri"/>
          <w:noProof/>
          <w:kern w:val="0"/>
          <w:sz w:val="22"/>
          <w:szCs w:val="22"/>
          <w:lang w:eastAsia="en-US"/>
        </w:rPr>
        <w:tab/>
        <w:t>u Ulici dr. Filipa Potrebice od Ulice Matije Gupca do Županijske ulice</w:t>
      </w:r>
    </w:p>
    <w:p w14:paraId="491CB418" w14:textId="77777777" w:rsidR="00FF6FB3" w:rsidRPr="00FF6FB3" w:rsidRDefault="00FF6FB3" w:rsidP="00FF6FB3">
      <w:pPr>
        <w:widowControl/>
        <w:suppressAutoHyphens w:val="0"/>
        <w:ind w:left="1134" w:hanging="283"/>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w:t>
      </w:r>
      <w:r w:rsidRPr="00FF6FB3">
        <w:rPr>
          <w:rFonts w:ascii="Calibri" w:eastAsia="Calibri" w:hAnsi="Calibri" w:cs="Calibri"/>
          <w:noProof/>
          <w:kern w:val="0"/>
          <w:sz w:val="22"/>
          <w:szCs w:val="22"/>
          <w:lang w:eastAsia="en-US"/>
        </w:rPr>
        <w:tab/>
        <w:t>u Ulici Pod gradom, od Trga Matka Peića do Vukovarske ulice</w:t>
      </w:r>
    </w:p>
    <w:p w14:paraId="6D35CDF0" w14:textId="77777777" w:rsidR="00FF6FB3" w:rsidRPr="00FF6FB3" w:rsidRDefault="00FF6FB3" w:rsidP="00FF6FB3">
      <w:pPr>
        <w:widowControl/>
        <w:suppressAutoHyphens w:val="0"/>
        <w:ind w:left="1134" w:hanging="283"/>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w:t>
      </w:r>
      <w:r w:rsidRPr="00FF6FB3">
        <w:rPr>
          <w:rFonts w:ascii="Calibri" w:eastAsia="Calibri" w:hAnsi="Calibri" w:cs="Calibri"/>
          <w:noProof/>
          <w:kern w:val="0"/>
          <w:sz w:val="22"/>
          <w:szCs w:val="22"/>
          <w:lang w:eastAsia="en-US"/>
        </w:rPr>
        <w:tab/>
        <w:t>u Vukovarskoj ulici od Ulice Pod gradom do Ulice dr. Franje Tuđmana</w:t>
      </w:r>
    </w:p>
    <w:p w14:paraId="442A6C7E" w14:textId="77777777" w:rsidR="00FF6FB3" w:rsidRPr="00FF6FB3" w:rsidRDefault="00FF6FB3" w:rsidP="00FF6FB3">
      <w:pPr>
        <w:widowControl/>
        <w:suppressAutoHyphens w:val="0"/>
        <w:ind w:left="1134" w:hanging="283"/>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w:t>
      </w:r>
      <w:r w:rsidRPr="00FF6FB3">
        <w:rPr>
          <w:rFonts w:ascii="Calibri" w:eastAsia="Calibri" w:hAnsi="Calibri" w:cs="Calibri"/>
          <w:noProof/>
          <w:kern w:val="0"/>
          <w:sz w:val="22"/>
          <w:szCs w:val="22"/>
          <w:lang w:eastAsia="en-US"/>
        </w:rPr>
        <w:tab/>
        <w:t>u Ulici Alojzija Stepinca, od Ulice Stjepana Radića do Njemačke ulice</w:t>
      </w:r>
    </w:p>
    <w:p w14:paraId="2A9104CD" w14:textId="77777777" w:rsidR="00FF6FB3" w:rsidRPr="00FF6FB3" w:rsidRDefault="00FF6FB3" w:rsidP="00FF6FB3">
      <w:pPr>
        <w:widowControl/>
        <w:suppressAutoHyphens w:val="0"/>
        <w:ind w:left="1134" w:hanging="283"/>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w:t>
      </w:r>
      <w:r w:rsidRPr="00FF6FB3">
        <w:rPr>
          <w:rFonts w:ascii="Calibri" w:eastAsia="Calibri" w:hAnsi="Calibri" w:cs="Calibri"/>
          <w:noProof/>
          <w:kern w:val="0"/>
          <w:sz w:val="22"/>
          <w:szCs w:val="22"/>
          <w:lang w:eastAsia="en-US"/>
        </w:rPr>
        <w:tab/>
        <w:t>u Dalmatinskoj ulici, od Ulice Matije Gupca do Ulice Julija Kempfa</w:t>
      </w:r>
    </w:p>
    <w:p w14:paraId="1871FCF3" w14:textId="77777777" w:rsidR="00FF6FB3" w:rsidRPr="00FF6FB3" w:rsidRDefault="00FF6FB3" w:rsidP="00FF6FB3">
      <w:pPr>
        <w:widowControl/>
        <w:suppressAutoHyphens w:val="0"/>
        <w:ind w:left="1134" w:hanging="283"/>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w:t>
      </w:r>
      <w:r w:rsidRPr="00FF6FB3">
        <w:rPr>
          <w:rFonts w:ascii="Calibri" w:eastAsia="Calibri" w:hAnsi="Calibri" w:cs="Calibri"/>
          <w:noProof/>
          <w:kern w:val="0"/>
          <w:sz w:val="22"/>
          <w:szCs w:val="22"/>
          <w:lang w:eastAsia="en-US"/>
        </w:rPr>
        <w:tab/>
        <w:t>u dijelu Ulice Vjekoslava Babukića, od raskrižja s Ulicom Kamenita vrata do raskrižja s Primorskom ulicom</w:t>
      </w:r>
    </w:p>
    <w:p w14:paraId="6801ACE6" w14:textId="77777777" w:rsidR="00FF6FB3" w:rsidRPr="00FF6FB3" w:rsidRDefault="00FF6FB3" w:rsidP="00FF6FB3">
      <w:pPr>
        <w:widowControl/>
        <w:suppressAutoHyphens w:val="0"/>
        <w:ind w:left="1134" w:hanging="283"/>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w:t>
      </w:r>
      <w:r w:rsidRPr="00FF6FB3">
        <w:rPr>
          <w:rFonts w:ascii="Calibri" w:eastAsia="Calibri" w:hAnsi="Calibri" w:cs="Calibri"/>
          <w:noProof/>
          <w:kern w:val="0"/>
          <w:sz w:val="22"/>
          <w:szCs w:val="22"/>
          <w:lang w:eastAsia="en-US"/>
        </w:rPr>
        <w:tab/>
        <w:t>u dijelu Primorske ulice, od raskrižja s Ulicom Vjekoslava Babukića do raskrižja sa Županijskom ulicom</w:t>
      </w:r>
    </w:p>
    <w:p w14:paraId="2352DD5B" w14:textId="77777777" w:rsidR="00FF6FB3" w:rsidRPr="00FF6FB3" w:rsidRDefault="00FF6FB3" w:rsidP="00FF6FB3">
      <w:pPr>
        <w:widowControl/>
        <w:suppressAutoHyphens w:val="0"/>
        <w:spacing w:after="240"/>
        <w:ind w:left="1134" w:hanging="283"/>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w:t>
      </w:r>
      <w:r w:rsidRPr="00FF6FB3">
        <w:rPr>
          <w:rFonts w:ascii="Calibri" w:eastAsia="Calibri" w:hAnsi="Calibri" w:cs="Calibri"/>
          <w:noProof/>
          <w:kern w:val="0"/>
          <w:sz w:val="22"/>
          <w:szCs w:val="22"/>
          <w:lang w:eastAsia="en-US"/>
        </w:rPr>
        <w:tab/>
        <w:t>u Vidovcima, u dijelu Ulice Josipa Muževića od Ulice Stjepana Radića do Ulice Josipa Muževića.</w:t>
      </w:r>
    </w:p>
    <w:p w14:paraId="3D02B1D1" w14:textId="1B52A090" w:rsidR="00FF6FB3" w:rsidRPr="00FF6FB3" w:rsidRDefault="00FF6FB3" w:rsidP="000B66C4">
      <w:pPr>
        <w:widowControl/>
        <w:suppressAutoHyphens w:val="0"/>
        <w:ind w:left="851" w:hanging="284"/>
        <w:rPr>
          <w:rFonts w:ascii="Calibri" w:eastAsia="Calibri" w:hAnsi="Calibri" w:cs="Calibri"/>
          <w:b/>
          <w:noProof/>
          <w:kern w:val="0"/>
          <w:sz w:val="22"/>
          <w:szCs w:val="22"/>
          <w:lang w:eastAsia="en-US"/>
        </w:rPr>
      </w:pPr>
      <w:r w:rsidRPr="00FF6FB3">
        <w:rPr>
          <w:rFonts w:ascii="Calibri" w:eastAsia="Calibri" w:hAnsi="Calibri" w:cs="Calibri"/>
          <w:b/>
          <w:bCs/>
          <w:noProof/>
          <w:kern w:val="0"/>
          <w:sz w:val="22"/>
          <w:szCs w:val="22"/>
          <w:lang w:eastAsia="en-US"/>
        </w:rPr>
        <w:t>4.</w:t>
      </w:r>
      <w:r w:rsidR="009D3456">
        <w:rPr>
          <w:rFonts w:ascii="Calibri" w:eastAsia="Calibri" w:hAnsi="Calibri" w:cs="Calibri"/>
          <w:b/>
          <w:bCs/>
          <w:noProof/>
          <w:kern w:val="0"/>
          <w:sz w:val="22"/>
          <w:szCs w:val="22"/>
          <w:lang w:eastAsia="en-US"/>
        </w:rPr>
        <w:tab/>
      </w:r>
      <w:r w:rsidRPr="00FF6FB3">
        <w:rPr>
          <w:rFonts w:ascii="Calibri" w:eastAsia="Calibri" w:hAnsi="Calibri" w:cs="Calibri"/>
          <w:b/>
          <w:noProof/>
          <w:kern w:val="0"/>
          <w:sz w:val="22"/>
          <w:szCs w:val="22"/>
          <w:lang w:eastAsia="en-US"/>
        </w:rPr>
        <w:t>Zone smirenog prometa</w:t>
      </w:r>
    </w:p>
    <w:p w14:paraId="2B6C7CE3" w14:textId="77777777" w:rsidR="00FF6FB3" w:rsidRPr="00FF6FB3" w:rsidRDefault="00FF6FB3" w:rsidP="00FF6FB3">
      <w:pPr>
        <w:suppressAutoHyphens w:val="0"/>
        <w:autoSpaceDE w:val="0"/>
        <w:autoSpaceDN w:val="0"/>
        <w:adjustRightInd w:val="0"/>
        <w:spacing w:after="240"/>
        <w:ind w:left="360"/>
        <w:jc w:val="center"/>
        <w:rPr>
          <w:rFonts w:ascii="Calibri" w:eastAsia="Calibri" w:hAnsi="Calibri" w:cs="Calibri"/>
          <w:bCs/>
          <w:noProof/>
          <w:kern w:val="0"/>
          <w:sz w:val="22"/>
          <w:szCs w:val="22"/>
          <w:lang w:eastAsia="en-US"/>
        </w:rPr>
      </w:pPr>
      <w:r w:rsidRPr="00FF6FB3">
        <w:rPr>
          <w:rFonts w:ascii="Calibri" w:eastAsia="Calibri" w:hAnsi="Calibri" w:cs="Calibri"/>
          <w:bCs/>
          <w:noProof/>
          <w:kern w:val="0"/>
          <w:sz w:val="22"/>
          <w:szCs w:val="22"/>
          <w:lang w:eastAsia="en-US"/>
        </w:rPr>
        <w:t>Članak 12.</w:t>
      </w:r>
    </w:p>
    <w:p w14:paraId="7BFFE1C2" w14:textId="77777777" w:rsidR="00FF6FB3" w:rsidRPr="00FF6FB3" w:rsidRDefault="00FF6FB3" w:rsidP="00FF6FB3">
      <w:pPr>
        <w:widowControl/>
        <w:shd w:val="clear" w:color="auto" w:fill="FFFFFF"/>
        <w:suppressAutoHyphens w:val="0"/>
        <w:ind w:firstLine="708"/>
        <w:jc w:val="both"/>
        <w:rPr>
          <w:rFonts w:ascii="Calibri" w:eastAsia="Times New Roman" w:hAnsi="Calibri" w:cs="Calibri"/>
          <w:noProof/>
          <w:kern w:val="0"/>
          <w:sz w:val="22"/>
          <w:szCs w:val="22"/>
        </w:rPr>
      </w:pPr>
      <w:bookmarkStart w:id="3" w:name="_Hlk152149269"/>
      <w:r w:rsidRPr="00FF6FB3">
        <w:rPr>
          <w:rFonts w:ascii="Calibri" w:eastAsia="Times New Roman" w:hAnsi="Calibri" w:cs="Calibri"/>
          <w:noProof/>
          <w:kern w:val="0"/>
          <w:sz w:val="22"/>
          <w:szCs w:val="22"/>
        </w:rPr>
        <w:t>Zone smirenog prometa u kojima se vozila ne smiju kretati brzinom većom od brzine hoda pješaka u gradu su ulice:</w:t>
      </w:r>
    </w:p>
    <w:p w14:paraId="2284D2C1" w14:textId="77777777" w:rsidR="00FF6FB3" w:rsidRPr="00FF6FB3" w:rsidRDefault="00FF6FB3" w:rsidP="009D3456">
      <w:pPr>
        <w:widowControl/>
        <w:numPr>
          <w:ilvl w:val="0"/>
          <w:numId w:val="214"/>
        </w:numPr>
        <w:suppressAutoHyphens w:val="0"/>
        <w:spacing w:after="160" w:line="254" w:lineRule="auto"/>
        <w:ind w:left="851" w:hanging="142"/>
        <w:contextualSpacing/>
        <w:jc w:val="both"/>
        <w:rPr>
          <w:rFonts w:ascii="Calibri" w:eastAsia="Calibri" w:hAnsi="Calibri" w:cs="Calibri"/>
          <w:kern w:val="0"/>
          <w:sz w:val="22"/>
          <w:szCs w:val="22"/>
          <w:lang w:eastAsia="en-US"/>
        </w:rPr>
      </w:pPr>
      <w:r w:rsidRPr="00FF6FB3">
        <w:rPr>
          <w:rFonts w:ascii="Calibri" w:eastAsia="Calibri" w:hAnsi="Calibri" w:cs="Calibri"/>
          <w:kern w:val="0"/>
          <w:sz w:val="22"/>
          <w:szCs w:val="22"/>
          <w:lang w:eastAsia="en-US"/>
        </w:rPr>
        <w:t>Ulica Kamenita vrata od raskrižja sa Ulicom Franje Thauzyja do raskrižja sa Županijskom ulicom</w:t>
      </w:r>
    </w:p>
    <w:p w14:paraId="5C95F294" w14:textId="77777777" w:rsidR="00FF6FB3" w:rsidRPr="00FF6FB3" w:rsidRDefault="00FF6FB3" w:rsidP="009D3456">
      <w:pPr>
        <w:widowControl/>
        <w:numPr>
          <w:ilvl w:val="0"/>
          <w:numId w:val="214"/>
        </w:numPr>
        <w:suppressAutoHyphens w:val="0"/>
        <w:spacing w:after="240" w:line="254" w:lineRule="auto"/>
        <w:ind w:left="851" w:hanging="142"/>
        <w:jc w:val="both"/>
        <w:rPr>
          <w:rFonts w:ascii="Calibri" w:eastAsia="Calibri" w:hAnsi="Calibri" w:cs="Calibri"/>
          <w:kern w:val="0"/>
          <w:sz w:val="22"/>
          <w:szCs w:val="22"/>
          <w:lang w:eastAsia="en-US"/>
        </w:rPr>
      </w:pPr>
      <w:r w:rsidRPr="00FF6FB3">
        <w:rPr>
          <w:rFonts w:ascii="Calibri" w:eastAsia="Calibri" w:hAnsi="Calibri" w:cs="Calibri"/>
          <w:kern w:val="0"/>
          <w:sz w:val="22"/>
          <w:szCs w:val="22"/>
          <w:lang w:eastAsia="en-US"/>
        </w:rPr>
        <w:t>Županijska ulica od raskrižja sa Primorskom ulicom do raskrižja sa Ulicom Kamenita vrata.</w:t>
      </w:r>
    </w:p>
    <w:bookmarkEnd w:id="3"/>
    <w:p w14:paraId="7F880801" w14:textId="562E222F" w:rsidR="00FF6FB3" w:rsidRPr="009D3456" w:rsidRDefault="009D3456" w:rsidP="009D3456">
      <w:pPr>
        <w:autoSpaceDE w:val="0"/>
        <w:autoSpaceDN w:val="0"/>
        <w:adjustRightInd w:val="0"/>
        <w:spacing w:after="240"/>
        <w:ind w:left="567" w:hanging="425"/>
        <w:rPr>
          <w:rFonts w:ascii="Calibri" w:eastAsia="Calibri" w:hAnsi="Calibri" w:cs="Calibri"/>
          <w:b/>
          <w:bCs/>
          <w:noProof/>
          <w:sz w:val="22"/>
          <w:szCs w:val="22"/>
          <w:lang w:eastAsia="en-US"/>
        </w:rPr>
      </w:pPr>
      <w:r w:rsidRPr="009D3456">
        <w:rPr>
          <w:rFonts w:ascii="Calibri" w:eastAsia="Calibri" w:hAnsi="Calibri" w:cs="Calibri"/>
          <w:b/>
          <w:bCs/>
          <w:noProof/>
          <w:spacing w:val="1"/>
          <w:sz w:val="22"/>
          <w:szCs w:val="22"/>
          <w:lang w:eastAsia="en-US"/>
        </w:rPr>
        <w:t>III.</w:t>
      </w:r>
      <w:r>
        <w:rPr>
          <w:rFonts w:ascii="Calibri" w:eastAsia="Calibri" w:hAnsi="Calibri" w:cs="Calibri"/>
          <w:b/>
          <w:bCs/>
          <w:noProof/>
          <w:spacing w:val="1"/>
          <w:sz w:val="22"/>
          <w:szCs w:val="22"/>
          <w:lang w:eastAsia="en-US"/>
        </w:rPr>
        <w:tab/>
      </w:r>
      <w:r w:rsidR="00FF6FB3" w:rsidRPr="00FF6FB3">
        <w:rPr>
          <w:noProof/>
          <w:lang w:eastAsia="en-US"/>
        </w:rPr>
        <mc:AlternateContent>
          <mc:Choice Requires="wps">
            <w:drawing>
              <wp:anchor distT="0" distB="0" distL="114300" distR="114300" simplePos="0" relativeHeight="252011008" behindDoc="0" locked="0" layoutInCell="0" allowOverlap="1" wp14:anchorId="5F9A9439" wp14:editId="483537AE">
                <wp:simplePos x="0" y="0"/>
                <wp:positionH relativeFrom="page">
                  <wp:posOffset>881380</wp:posOffset>
                </wp:positionH>
                <wp:positionV relativeFrom="paragraph">
                  <wp:posOffset>149225</wp:posOffset>
                </wp:positionV>
                <wp:extent cx="5798185" cy="149860"/>
                <wp:effectExtent l="0" t="0" r="0" b="2540"/>
                <wp:wrapNone/>
                <wp:docPr id="208" name="Freeform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149860"/>
                        </a:xfrm>
                        <a:custGeom>
                          <a:avLst/>
                          <a:gdLst>
                            <a:gd name="T0" fmla="*/ 0 w 9131"/>
                            <a:gd name="T1" fmla="*/ 235 h 235"/>
                            <a:gd name="T2" fmla="*/ 9131 w 9131"/>
                            <a:gd name="T3" fmla="*/ 235 h 235"/>
                            <a:gd name="T4" fmla="*/ 9131 w 9131"/>
                            <a:gd name="T5" fmla="*/ 0 h 235"/>
                            <a:gd name="T6" fmla="*/ 0 w 9131"/>
                            <a:gd name="T7" fmla="*/ 0 h 235"/>
                            <a:gd name="T8" fmla="*/ 0 w 9131"/>
                            <a:gd name="T9" fmla="*/ 235 h 235"/>
                          </a:gdLst>
                          <a:ahLst/>
                          <a:cxnLst>
                            <a:cxn ang="0">
                              <a:pos x="T0" y="T1"/>
                            </a:cxn>
                            <a:cxn ang="0">
                              <a:pos x="T2" y="T3"/>
                            </a:cxn>
                            <a:cxn ang="0">
                              <a:pos x="T4" y="T5"/>
                            </a:cxn>
                            <a:cxn ang="0">
                              <a:pos x="T6" y="T7"/>
                            </a:cxn>
                            <a:cxn ang="0">
                              <a:pos x="T8" y="T9"/>
                            </a:cxn>
                          </a:cxnLst>
                          <a:rect l="0" t="0" r="r" b="b"/>
                          <a:pathLst>
                            <a:path w="9131" h="235">
                              <a:moveTo>
                                <a:pt x="0" y="235"/>
                              </a:moveTo>
                              <a:lnTo>
                                <a:pt x="9131" y="235"/>
                              </a:lnTo>
                              <a:lnTo>
                                <a:pt x="9131" y="0"/>
                              </a:lnTo>
                              <a:lnTo>
                                <a:pt x="0" y="0"/>
                              </a:lnTo>
                              <a:lnTo>
                                <a:pt x="0" y="23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B390F" id="Freeform 208" o:spid="_x0000_s1026" style="position:absolute;margin-left:69.4pt;margin-top:11.75pt;width:456.55pt;height:11.8pt;z-index:25201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3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" o:allowincell="f" path="m,235r9131,l9131,,,,,235e" stroked="f">
                <v:path o:connecttype="custom" o:connectlocs="0,149860;5798185,149860;5798185,0;0,0;0,149860" o:connectangles="0,0,0,0,0"/>
                <w10:wrap anchorx="page"/>
              </v:shape>
            </w:pict>
          </mc:Fallback>
        </mc:AlternateContent>
      </w:r>
      <w:r w:rsidR="00FF6FB3" w:rsidRPr="009D3456">
        <w:rPr>
          <w:rFonts w:ascii="Calibri" w:eastAsia="Calibri" w:hAnsi="Calibri" w:cs="Calibri"/>
          <w:b/>
          <w:bCs/>
          <w:noProof/>
          <w:spacing w:val="1"/>
          <w:sz w:val="22"/>
          <w:szCs w:val="22"/>
          <w:lang w:eastAsia="en-US"/>
        </w:rPr>
        <w:t>SUST</w:t>
      </w:r>
      <w:r w:rsidR="00FF6FB3" w:rsidRPr="009D3456">
        <w:rPr>
          <w:rFonts w:ascii="Calibri" w:eastAsia="Calibri" w:hAnsi="Calibri" w:cs="Calibri"/>
          <w:b/>
          <w:bCs/>
          <w:noProof/>
          <w:sz w:val="22"/>
          <w:szCs w:val="22"/>
          <w:lang w:eastAsia="en-US"/>
        </w:rPr>
        <w:t>AV</w:t>
      </w:r>
      <w:r w:rsidR="00FF6FB3" w:rsidRPr="009D3456">
        <w:rPr>
          <w:rFonts w:ascii="Calibri" w:eastAsia="Calibri" w:hAnsi="Calibri" w:cs="Calibri"/>
          <w:b/>
          <w:bCs/>
          <w:noProof/>
          <w:spacing w:val="3"/>
          <w:sz w:val="22"/>
          <w:szCs w:val="22"/>
          <w:lang w:eastAsia="en-US"/>
        </w:rPr>
        <w:t xml:space="preserve"> </w:t>
      </w:r>
      <w:r w:rsidR="00FF6FB3" w:rsidRPr="009D3456">
        <w:rPr>
          <w:rFonts w:ascii="Calibri" w:eastAsia="Calibri" w:hAnsi="Calibri" w:cs="Calibri"/>
          <w:b/>
          <w:bCs/>
          <w:noProof/>
          <w:spacing w:val="1"/>
          <w:sz w:val="22"/>
          <w:szCs w:val="22"/>
          <w:lang w:eastAsia="en-US"/>
        </w:rPr>
        <w:t>T</w:t>
      </w:r>
      <w:r w:rsidR="00FF6FB3" w:rsidRPr="009D3456">
        <w:rPr>
          <w:rFonts w:ascii="Calibri" w:eastAsia="Calibri" w:hAnsi="Calibri" w:cs="Calibri"/>
          <w:b/>
          <w:bCs/>
          <w:noProof/>
          <w:sz w:val="22"/>
          <w:szCs w:val="22"/>
          <w:lang w:eastAsia="en-US"/>
        </w:rPr>
        <w:t>E</w:t>
      </w:r>
      <w:r w:rsidR="00FF6FB3" w:rsidRPr="009D3456">
        <w:rPr>
          <w:rFonts w:ascii="Calibri" w:eastAsia="Calibri" w:hAnsi="Calibri" w:cs="Calibri"/>
          <w:b/>
          <w:bCs/>
          <w:noProof/>
          <w:spacing w:val="1"/>
          <w:sz w:val="22"/>
          <w:szCs w:val="22"/>
          <w:lang w:eastAsia="en-US"/>
        </w:rPr>
        <w:t>HN</w:t>
      </w:r>
      <w:r w:rsidR="00FF6FB3" w:rsidRPr="009D3456">
        <w:rPr>
          <w:rFonts w:ascii="Calibri" w:eastAsia="Calibri" w:hAnsi="Calibri" w:cs="Calibri"/>
          <w:b/>
          <w:bCs/>
          <w:noProof/>
          <w:sz w:val="22"/>
          <w:szCs w:val="22"/>
          <w:lang w:eastAsia="en-US"/>
        </w:rPr>
        <w:t>IČKOG</w:t>
      </w:r>
      <w:r w:rsidR="00FF6FB3" w:rsidRPr="009D3456">
        <w:rPr>
          <w:rFonts w:ascii="Calibri" w:eastAsia="Calibri" w:hAnsi="Calibri" w:cs="Calibri"/>
          <w:b/>
          <w:bCs/>
          <w:noProof/>
          <w:spacing w:val="5"/>
          <w:sz w:val="22"/>
          <w:szCs w:val="22"/>
          <w:lang w:eastAsia="en-US"/>
        </w:rPr>
        <w:t xml:space="preserve"> </w:t>
      </w:r>
      <w:r w:rsidR="00FF6FB3" w:rsidRPr="009D3456">
        <w:rPr>
          <w:rFonts w:ascii="Calibri" w:eastAsia="Calibri" w:hAnsi="Calibri" w:cs="Calibri"/>
          <w:b/>
          <w:bCs/>
          <w:noProof/>
          <w:spacing w:val="1"/>
          <w:sz w:val="22"/>
          <w:szCs w:val="22"/>
          <w:lang w:eastAsia="en-US"/>
        </w:rPr>
        <w:t>UR</w:t>
      </w:r>
      <w:r w:rsidR="00FF6FB3" w:rsidRPr="009D3456">
        <w:rPr>
          <w:rFonts w:ascii="Calibri" w:eastAsia="Calibri" w:hAnsi="Calibri" w:cs="Calibri"/>
          <w:b/>
          <w:bCs/>
          <w:noProof/>
          <w:sz w:val="22"/>
          <w:szCs w:val="22"/>
          <w:lang w:eastAsia="en-US"/>
        </w:rPr>
        <w:t>EĐEN</w:t>
      </w:r>
      <w:r w:rsidR="00FF6FB3" w:rsidRPr="009D3456">
        <w:rPr>
          <w:rFonts w:ascii="Calibri" w:eastAsia="Calibri" w:hAnsi="Calibri" w:cs="Calibri"/>
          <w:b/>
          <w:bCs/>
          <w:noProof/>
          <w:spacing w:val="1"/>
          <w:sz w:val="22"/>
          <w:szCs w:val="22"/>
          <w:lang w:eastAsia="en-US"/>
        </w:rPr>
        <w:t>J</w:t>
      </w:r>
      <w:r w:rsidR="00FF6FB3" w:rsidRPr="009D3456">
        <w:rPr>
          <w:rFonts w:ascii="Calibri" w:eastAsia="Calibri" w:hAnsi="Calibri" w:cs="Calibri"/>
          <w:b/>
          <w:bCs/>
          <w:noProof/>
          <w:sz w:val="22"/>
          <w:szCs w:val="22"/>
          <w:lang w:eastAsia="en-US"/>
        </w:rPr>
        <w:t>A</w:t>
      </w:r>
      <w:r w:rsidR="00FF6FB3" w:rsidRPr="009D3456">
        <w:rPr>
          <w:rFonts w:ascii="Calibri" w:eastAsia="Calibri" w:hAnsi="Calibri" w:cs="Calibri"/>
          <w:b/>
          <w:bCs/>
          <w:noProof/>
          <w:spacing w:val="3"/>
          <w:sz w:val="22"/>
          <w:szCs w:val="22"/>
          <w:lang w:eastAsia="en-US"/>
        </w:rPr>
        <w:t xml:space="preserve"> </w:t>
      </w:r>
      <w:r w:rsidR="00FF6FB3" w:rsidRPr="009D3456">
        <w:rPr>
          <w:rFonts w:ascii="Calibri" w:eastAsia="Calibri" w:hAnsi="Calibri" w:cs="Calibri"/>
          <w:b/>
          <w:bCs/>
          <w:noProof/>
          <w:spacing w:val="1"/>
          <w:sz w:val="22"/>
          <w:szCs w:val="22"/>
          <w:lang w:eastAsia="en-US"/>
        </w:rPr>
        <w:t>P</w:t>
      </w:r>
      <w:r w:rsidR="00FF6FB3" w:rsidRPr="009D3456">
        <w:rPr>
          <w:rFonts w:ascii="Calibri" w:eastAsia="Calibri" w:hAnsi="Calibri" w:cs="Calibri"/>
          <w:b/>
          <w:bCs/>
          <w:noProof/>
          <w:sz w:val="22"/>
          <w:szCs w:val="22"/>
          <w:lang w:eastAsia="en-US"/>
        </w:rPr>
        <w:t>RO</w:t>
      </w:r>
      <w:r w:rsidR="00FF6FB3" w:rsidRPr="009D3456">
        <w:rPr>
          <w:rFonts w:ascii="Calibri" w:eastAsia="Calibri" w:hAnsi="Calibri" w:cs="Calibri"/>
          <w:b/>
          <w:bCs/>
          <w:noProof/>
          <w:spacing w:val="1"/>
          <w:sz w:val="22"/>
          <w:szCs w:val="22"/>
          <w:lang w:eastAsia="en-US"/>
        </w:rPr>
        <w:t>M</w:t>
      </w:r>
      <w:r w:rsidR="00FF6FB3" w:rsidRPr="009D3456">
        <w:rPr>
          <w:rFonts w:ascii="Calibri" w:eastAsia="Calibri" w:hAnsi="Calibri" w:cs="Calibri"/>
          <w:b/>
          <w:bCs/>
          <w:noProof/>
          <w:sz w:val="22"/>
          <w:szCs w:val="22"/>
          <w:lang w:eastAsia="en-US"/>
        </w:rPr>
        <w:t>E</w:t>
      </w:r>
      <w:r w:rsidR="00FF6FB3" w:rsidRPr="009D3456">
        <w:rPr>
          <w:rFonts w:ascii="Calibri" w:eastAsia="Calibri" w:hAnsi="Calibri" w:cs="Calibri"/>
          <w:b/>
          <w:bCs/>
          <w:noProof/>
          <w:spacing w:val="1"/>
          <w:sz w:val="22"/>
          <w:szCs w:val="22"/>
          <w:lang w:eastAsia="en-US"/>
        </w:rPr>
        <w:t>T</w:t>
      </w:r>
      <w:r w:rsidR="00FF6FB3" w:rsidRPr="009D3456">
        <w:rPr>
          <w:rFonts w:ascii="Calibri" w:eastAsia="Calibri" w:hAnsi="Calibri" w:cs="Calibri"/>
          <w:b/>
          <w:bCs/>
          <w:noProof/>
          <w:sz w:val="22"/>
          <w:szCs w:val="22"/>
          <w:lang w:eastAsia="en-US"/>
        </w:rPr>
        <w:t>A</w:t>
      </w:r>
    </w:p>
    <w:p w14:paraId="20A81250" w14:textId="77777777" w:rsidR="00FF6FB3" w:rsidRPr="00FF6FB3" w:rsidRDefault="00FF6FB3" w:rsidP="00FF6FB3">
      <w:pPr>
        <w:suppressAutoHyphens w:val="0"/>
        <w:autoSpaceDE w:val="0"/>
        <w:autoSpaceDN w:val="0"/>
        <w:adjustRightInd w:val="0"/>
        <w:spacing w:after="240"/>
        <w:jc w:val="center"/>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Član</w:t>
      </w:r>
      <w:r w:rsidRPr="00FF6FB3">
        <w:rPr>
          <w:rFonts w:ascii="Calibri" w:eastAsia="Calibri" w:hAnsi="Calibri" w:cs="Calibri"/>
          <w:noProof/>
          <w:spacing w:val="1"/>
          <w:kern w:val="0"/>
          <w:sz w:val="22"/>
          <w:szCs w:val="22"/>
          <w:lang w:eastAsia="en-US"/>
        </w:rPr>
        <w:t>a</w:t>
      </w:r>
      <w:r w:rsidRPr="00FF6FB3">
        <w:rPr>
          <w:rFonts w:ascii="Calibri" w:eastAsia="Calibri" w:hAnsi="Calibri" w:cs="Calibri"/>
          <w:noProof/>
          <w:kern w:val="0"/>
          <w:sz w:val="22"/>
          <w:szCs w:val="22"/>
          <w:lang w:eastAsia="en-US"/>
        </w:rPr>
        <w:t>k</w:t>
      </w:r>
      <w:r w:rsidRPr="00FF6FB3">
        <w:rPr>
          <w:rFonts w:ascii="Calibri" w:eastAsia="Calibri" w:hAnsi="Calibri" w:cs="Calibri"/>
          <w:noProof/>
          <w:spacing w:val="3"/>
          <w:kern w:val="0"/>
          <w:sz w:val="22"/>
          <w:szCs w:val="22"/>
          <w:lang w:eastAsia="en-US"/>
        </w:rPr>
        <w:t xml:space="preserve"> 13</w:t>
      </w:r>
      <w:r w:rsidRPr="00FF6FB3">
        <w:rPr>
          <w:rFonts w:ascii="Calibri" w:eastAsia="Calibri" w:hAnsi="Calibri" w:cs="Calibri"/>
          <w:noProof/>
          <w:w w:val="98"/>
          <w:kern w:val="0"/>
          <w:sz w:val="22"/>
          <w:szCs w:val="22"/>
          <w:lang w:eastAsia="en-US"/>
        </w:rPr>
        <w:t>.</w:t>
      </w:r>
    </w:p>
    <w:p w14:paraId="6AD35BF4" w14:textId="77777777" w:rsidR="00FF6FB3" w:rsidRPr="00FF6FB3" w:rsidRDefault="00FF6FB3" w:rsidP="00FF6FB3">
      <w:pPr>
        <w:suppressAutoHyphens w:val="0"/>
        <w:autoSpaceDE w:val="0"/>
        <w:autoSpaceDN w:val="0"/>
        <w:adjustRightInd w:val="0"/>
        <w:spacing w:after="240"/>
        <w:ind w:firstLine="708"/>
        <w:jc w:val="both"/>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Su</w:t>
      </w:r>
      <w:r w:rsidRPr="00FF6FB3">
        <w:rPr>
          <w:rFonts w:ascii="Calibri" w:eastAsia="Calibri" w:hAnsi="Calibri" w:cs="Calibri"/>
          <w:noProof/>
          <w:spacing w:val="2"/>
          <w:kern w:val="0"/>
          <w:sz w:val="22"/>
          <w:szCs w:val="22"/>
          <w:lang w:eastAsia="en-US"/>
        </w:rPr>
        <w:t>s</w:t>
      </w:r>
      <w:r w:rsidRPr="00FF6FB3">
        <w:rPr>
          <w:rFonts w:ascii="Calibri" w:eastAsia="Calibri" w:hAnsi="Calibri" w:cs="Calibri"/>
          <w:noProof/>
          <w:kern w:val="0"/>
          <w:sz w:val="22"/>
          <w:szCs w:val="22"/>
          <w:lang w:eastAsia="en-US"/>
        </w:rPr>
        <w:t>t</w:t>
      </w:r>
      <w:r w:rsidRPr="00FF6FB3">
        <w:rPr>
          <w:rFonts w:ascii="Calibri" w:eastAsia="Calibri" w:hAnsi="Calibri" w:cs="Calibri"/>
          <w:noProof/>
          <w:spacing w:val="1"/>
          <w:kern w:val="0"/>
          <w:sz w:val="22"/>
          <w:szCs w:val="22"/>
          <w:lang w:eastAsia="en-US"/>
        </w:rPr>
        <w:t>av</w:t>
      </w:r>
      <w:r w:rsidRPr="00FF6FB3">
        <w:rPr>
          <w:rFonts w:ascii="Calibri" w:eastAsia="Calibri" w:hAnsi="Calibri" w:cs="Calibri"/>
          <w:noProof/>
          <w:spacing w:val="56"/>
          <w:kern w:val="0"/>
          <w:sz w:val="22"/>
          <w:szCs w:val="22"/>
          <w:lang w:eastAsia="en-US"/>
        </w:rPr>
        <w:t xml:space="preserve"> </w:t>
      </w:r>
      <w:r w:rsidRPr="00FF6FB3">
        <w:rPr>
          <w:rFonts w:ascii="Calibri" w:eastAsia="Calibri" w:hAnsi="Calibri" w:cs="Calibri"/>
          <w:noProof/>
          <w:kern w:val="0"/>
          <w:sz w:val="22"/>
          <w:szCs w:val="22"/>
          <w:lang w:eastAsia="en-US"/>
        </w:rPr>
        <w:t>t</w:t>
      </w:r>
      <w:r w:rsidRPr="00FF6FB3">
        <w:rPr>
          <w:rFonts w:ascii="Calibri" w:eastAsia="Calibri" w:hAnsi="Calibri" w:cs="Calibri"/>
          <w:noProof/>
          <w:spacing w:val="3"/>
          <w:kern w:val="0"/>
          <w:sz w:val="22"/>
          <w:szCs w:val="22"/>
          <w:lang w:eastAsia="en-US"/>
        </w:rPr>
        <w:t>e</w:t>
      </w:r>
      <w:r w:rsidRPr="00FF6FB3">
        <w:rPr>
          <w:rFonts w:ascii="Calibri" w:eastAsia="Calibri" w:hAnsi="Calibri" w:cs="Calibri"/>
          <w:noProof/>
          <w:kern w:val="0"/>
          <w:sz w:val="22"/>
          <w:szCs w:val="22"/>
          <w:lang w:eastAsia="en-US"/>
        </w:rPr>
        <w:t>h</w:t>
      </w:r>
      <w:r w:rsidRPr="00FF6FB3">
        <w:rPr>
          <w:rFonts w:ascii="Calibri" w:eastAsia="Calibri" w:hAnsi="Calibri" w:cs="Calibri"/>
          <w:noProof/>
          <w:spacing w:val="1"/>
          <w:kern w:val="0"/>
          <w:sz w:val="22"/>
          <w:szCs w:val="22"/>
          <w:lang w:eastAsia="en-US"/>
        </w:rPr>
        <w:t>ni</w:t>
      </w:r>
      <w:r w:rsidRPr="00FF6FB3">
        <w:rPr>
          <w:rFonts w:ascii="Calibri" w:eastAsia="Calibri" w:hAnsi="Calibri" w:cs="Calibri"/>
          <w:noProof/>
          <w:w w:val="99"/>
          <w:kern w:val="0"/>
          <w:sz w:val="22"/>
          <w:szCs w:val="22"/>
          <w:lang w:eastAsia="en-US"/>
        </w:rPr>
        <w:t>č</w:t>
      </w:r>
      <w:r w:rsidRPr="00FF6FB3">
        <w:rPr>
          <w:rFonts w:ascii="Calibri" w:eastAsia="Calibri" w:hAnsi="Calibri" w:cs="Calibri"/>
          <w:noProof/>
          <w:spacing w:val="1"/>
          <w:kern w:val="0"/>
          <w:sz w:val="22"/>
          <w:szCs w:val="22"/>
          <w:lang w:eastAsia="en-US"/>
        </w:rPr>
        <w:t>k</w:t>
      </w:r>
      <w:r w:rsidRPr="00FF6FB3">
        <w:rPr>
          <w:rFonts w:ascii="Calibri" w:eastAsia="Calibri" w:hAnsi="Calibri" w:cs="Calibri"/>
          <w:noProof/>
          <w:kern w:val="0"/>
          <w:sz w:val="22"/>
          <w:szCs w:val="22"/>
          <w:lang w:eastAsia="en-US"/>
        </w:rPr>
        <w:t>o</w:t>
      </w:r>
      <w:r w:rsidRPr="00FF6FB3">
        <w:rPr>
          <w:rFonts w:ascii="Calibri" w:eastAsia="Calibri" w:hAnsi="Calibri" w:cs="Calibri"/>
          <w:noProof/>
          <w:spacing w:val="1"/>
          <w:kern w:val="0"/>
          <w:sz w:val="22"/>
          <w:szCs w:val="22"/>
          <w:lang w:eastAsia="en-US"/>
        </w:rPr>
        <w:t>g</w:t>
      </w:r>
      <w:r w:rsidRPr="00FF6FB3">
        <w:rPr>
          <w:rFonts w:ascii="Calibri" w:eastAsia="Calibri" w:hAnsi="Calibri" w:cs="Calibri"/>
          <w:noProof/>
          <w:spacing w:val="56"/>
          <w:kern w:val="0"/>
          <w:sz w:val="22"/>
          <w:szCs w:val="22"/>
          <w:lang w:eastAsia="en-US"/>
        </w:rPr>
        <w:t xml:space="preserve"> </w:t>
      </w:r>
      <w:r w:rsidRPr="00FF6FB3">
        <w:rPr>
          <w:rFonts w:ascii="Calibri" w:eastAsia="Calibri" w:hAnsi="Calibri" w:cs="Calibri"/>
          <w:noProof/>
          <w:spacing w:val="1"/>
          <w:kern w:val="0"/>
          <w:sz w:val="22"/>
          <w:szCs w:val="22"/>
          <w:lang w:eastAsia="en-US"/>
        </w:rPr>
        <w:t>u</w:t>
      </w:r>
      <w:r w:rsidRPr="00FF6FB3">
        <w:rPr>
          <w:rFonts w:ascii="Calibri" w:eastAsia="Calibri" w:hAnsi="Calibri" w:cs="Calibri"/>
          <w:noProof/>
          <w:kern w:val="0"/>
          <w:sz w:val="22"/>
          <w:szCs w:val="22"/>
          <w:lang w:eastAsia="en-US"/>
        </w:rPr>
        <w:t>re</w:t>
      </w:r>
      <w:r w:rsidRPr="00FF6FB3">
        <w:rPr>
          <w:rFonts w:ascii="Calibri" w:eastAsia="Calibri" w:hAnsi="Calibri" w:cs="Calibri"/>
          <w:noProof/>
          <w:w w:val="99"/>
          <w:kern w:val="0"/>
          <w:sz w:val="22"/>
          <w:szCs w:val="22"/>
          <w:lang w:eastAsia="en-US"/>
        </w:rPr>
        <w:t>đ</w:t>
      </w:r>
      <w:r w:rsidRPr="00FF6FB3">
        <w:rPr>
          <w:rFonts w:ascii="Calibri" w:eastAsia="Calibri" w:hAnsi="Calibri" w:cs="Calibri"/>
          <w:noProof/>
          <w:spacing w:val="1"/>
          <w:kern w:val="0"/>
          <w:sz w:val="22"/>
          <w:szCs w:val="22"/>
          <w:lang w:eastAsia="en-US"/>
        </w:rPr>
        <w:t>enja</w:t>
      </w:r>
      <w:r w:rsidRPr="00FF6FB3">
        <w:rPr>
          <w:rFonts w:ascii="Calibri" w:eastAsia="Calibri" w:hAnsi="Calibri" w:cs="Calibri"/>
          <w:noProof/>
          <w:spacing w:val="56"/>
          <w:kern w:val="0"/>
          <w:sz w:val="22"/>
          <w:szCs w:val="22"/>
          <w:lang w:eastAsia="en-US"/>
        </w:rPr>
        <w:t xml:space="preserve"> </w:t>
      </w:r>
      <w:r w:rsidRPr="00FF6FB3">
        <w:rPr>
          <w:rFonts w:ascii="Calibri" w:eastAsia="Calibri" w:hAnsi="Calibri" w:cs="Calibri"/>
          <w:noProof/>
          <w:spacing w:val="1"/>
          <w:kern w:val="0"/>
          <w:sz w:val="22"/>
          <w:szCs w:val="22"/>
          <w:lang w:eastAsia="en-US"/>
        </w:rPr>
        <w:t>pro</w:t>
      </w:r>
      <w:r w:rsidRPr="00FF6FB3">
        <w:rPr>
          <w:rFonts w:ascii="Calibri" w:eastAsia="Calibri" w:hAnsi="Calibri" w:cs="Calibri"/>
          <w:noProof/>
          <w:kern w:val="0"/>
          <w:sz w:val="22"/>
          <w:szCs w:val="22"/>
          <w:lang w:eastAsia="en-US"/>
        </w:rPr>
        <w:t>m</w:t>
      </w:r>
      <w:r w:rsidRPr="00FF6FB3">
        <w:rPr>
          <w:rFonts w:ascii="Calibri" w:eastAsia="Calibri" w:hAnsi="Calibri" w:cs="Calibri"/>
          <w:noProof/>
          <w:spacing w:val="1"/>
          <w:kern w:val="0"/>
          <w:sz w:val="22"/>
          <w:szCs w:val="22"/>
          <w:lang w:eastAsia="en-US"/>
        </w:rPr>
        <w:t>eta</w:t>
      </w:r>
      <w:r w:rsidRPr="00FF6FB3">
        <w:rPr>
          <w:rFonts w:ascii="Calibri" w:eastAsia="Calibri" w:hAnsi="Calibri" w:cs="Calibri"/>
          <w:noProof/>
          <w:spacing w:val="56"/>
          <w:kern w:val="0"/>
          <w:sz w:val="22"/>
          <w:szCs w:val="22"/>
          <w:lang w:eastAsia="en-US"/>
        </w:rPr>
        <w:t xml:space="preserve"> </w:t>
      </w:r>
      <w:r w:rsidRPr="00FF6FB3">
        <w:rPr>
          <w:rFonts w:ascii="Calibri" w:eastAsia="Calibri" w:hAnsi="Calibri" w:cs="Calibri"/>
          <w:noProof/>
          <w:spacing w:val="1"/>
          <w:kern w:val="0"/>
          <w:sz w:val="22"/>
          <w:szCs w:val="22"/>
          <w:lang w:eastAsia="en-US"/>
        </w:rPr>
        <w:t>obuh</w:t>
      </w:r>
      <w:r w:rsidRPr="00FF6FB3">
        <w:rPr>
          <w:rFonts w:ascii="Calibri" w:eastAsia="Calibri" w:hAnsi="Calibri" w:cs="Calibri"/>
          <w:noProof/>
          <w:kern w:val="0"/>
          <w:sz w:val="22"/>
          <w:szCs w:val="22"/>
          <w:lang w:eastAsia="en-US"/>
        </w:rPr>
        <w:t>v</w:t>
      </w:r>
      <w:r w:rsidRPr="00FF6FB3">
        <w:rPr>
          <w:rFonts w:ascii="Calibri" w:eastAsia="Calibri" w:hAnsi="Calibri" w:cs="Calibri"/>
          <w:noProof/>
          <w:spacing w:val="1"/>
          <w:kern w:val="0"/>
          <w:sz w:val="22"/>
          <w:szCs w:val="22"/>
          <w:lang w:eastAsia="en-US"/>
        </w:rPr>
        <w:t>a</w:t>
      </w:r>
      <w:r w:rsidRPr="00FF6FB3">
        <w:rPr>
          <w:rFonts w:ascii="Calibri" w:eastAsia="Calibri" w:hAnsi="Calibri" w:cs="Calibri"/>
          <w:noProof/>
          <w:w w:val="99"/>
          <w:kern w:val="0"/>
          <w:sz w:val="22"/>
          <w:szCs w:val="22"/>
          <w:lang w:eastAsia="en-US"/>
        </w:rPr>
        <w:t>ć</w:t>
      </w:r>
      <w:r w:rsidRPr="00FF6FB3">
        <w:rPr>
          <w:rFonts w:ascii="Calibri" w:eastAsia="Calibri" w:hAnsi="Calibri" w:cs="Calibri"/>
          <w:noProof/>
          <w:spacing w:val="1"/>
          <w:kern w:val="0"/>
          <w:sz w:val="22"/>
          <w:szCs w:val="22"/>
          <w:lang w:eastAsia="en-US"/>
        </w:rPr>
        <w:t>a</w:t>
      </w:r>
      <w:r w:rsidRPr="00FF6FB3">
        <w:rPr>
          <w:rFonts w:ascii="Calibri" w:eastAsia="Calibri" w:hAnsi="Calibri" w:cs="Calibri"/>
          <w:noProof/>
          <w:spacing w:val="57"/>
          <w:kern w:val="0"/>
          <w:sz w:val="22"/>
          <w:szCs w:val="22"/>
          <w:lang w:eastAsia="en-US"/>
        </w:rPr>
        <w:t xml:space="preserve"> </w:t>
      </w:r>
      <w:r w:rsidRPr="00FF6FB3">
        <w:rPr>
          <w:rFonts w:ascii="Calibri" w:eastAsia="Calibri" w:hAnsi="Calibri" w:cs="Calibri"/>
          <w:noProof/>
          <w:spacing w:val="1"/>
          <w:kern w:val="0"/>
          <w:sz w:val="22"/>
          <w:szCs w:val="22"/>
          <w:lang w:eastAsia="en-US"/>
        </w:rPr>
        <w:t>izgr</w:t>
      </w:r>
      <w:r w:rsidRPr="00FF6FB3">
        <w:rPr>
          <w:rFonts w:ascii="Calibri" w:eastAsia="Calibri" w:hAnsi="Calibri" w:cs="Calibri"/>
          <w:noProof/>
          <w:kern w:val="0"/>
          <w:sz w:val="22"/>
          <w:szCs w:val="22"/>
          <w:lang w:eastAsia="en-US"/>
        </w:rPr>
        <w:t>a</w:t>
      </w:r>
      <w:r w:rsidRPr="00FF6FB3">
        <w:rPr>
          <w:rFonts w:ascii="Calibri" w:eastAsia="Calibri" w:hAnsi="Calibri" w:cs="Calibri"/>
          <w:noProof/>
          <w:spacing w:val="2"/>
          <w:kern w:val="0"/>
          <w:sz w:val="22"/>
          <w:szCs w:val="22"/>
          <w:lang w:eastAsia="en-US"/>
        </w:rPr>
        <w:t>d</w:t>
      </w:r>
      <w:r w:rsidRPr="00FF6FB3">
        <w:rPr>
          <w:rFonts w:ascii="Calibri" w:eastAsia="Calibri" w:hAnsi="Calibri" w:cs="Calibri"/>
          <w:noProof/>
          <w:spacing w:val="1"/>
          <w:kern w:val="0"/>
          <w:sz w:val="22"/>
          <w:szCs w:val="22"/>
          <w:lang w:eastAsia="en-US"/>
        </w:rPr>
        <w:t>n</w:t>
      </w:r>
      <w:r w:rsidRPr="00FF6FB3">
        <w:rPr>
          <w:rFonts w:ascii="Calibri" w:eastAsia="Calibri" w:hAnsi="Calibri" w:cs="Calibri"/>
          <w:noProof/>
          <w:kern w:val="0"/>
          <w:sz w:val="22"/>
          <w:szCs w:val="22"/>
          <w:lang w:eastAsia="en-US"/>
        </w:rPr>
        <w:t>j</w:t>
      </w:r>
      <w:r w:rsidRPr="00FF6FB3">
        <w:rPr>
          <w:rFonts w:ascii="Calibri" w:eastAsia="Calibri" w:hAnsi="Calibri" w:cs="Calibri"/>
          <w:noProof/>
          <w:spacing w:val="1"/>
          <w:kern w:val="0"/>
          <w:sz w:val="22"/>
          <w:szCs w:val="22"/>
          <w:lang w:eastAsia="en-US"/>
        </w:rPr>
        <w:t>u,</w:t>
      </w:r>
      <w:r w:rsidRPr="00FF6FB3">
        <w:rPr>
          <w:rFonts w:ascii="Calibri" w:eastAsia="Calibri" w:hAnsi="Calibri" w:cs="Calibri"/>
          <w:noProof/>
          <w:spacing w:val="173"/>
          <w:kern w:val="0"/>
          <w:sz w:val="22"/>
          <w:szCs w:val="22"/>
          <w:lang w:eastAsia="en-US"/>
        </w:rPr>
        <w:t xml:space="preserve"> </w:t>
      </w:r>
      <w:r w:rsidRPr="00FF6FB3">
        <w:rPr>
          <w:rFonts w:ascii="Calibri" w:eastAsia="Calibri" w:hAnsi="Calibri" w:cs="Calibri"/>
          <w:noProof/>
          <w:spacing w:val="1"/>
          <w:kern w:val="0"/>
          <w:sz w:val="22"/>
          <w:szCs w:val="22"/>
          <w:lang w:eastAsia="en-US"/>
        </w:rPr>
        <w:t>pos</w:t>
      </w:r>
      <w:r w:rsidRPr="00FF6FB3">
        <w:rPr>
          <w:rFonts w:ascii="Calibri" w:eastAsia="Calibri" w:hAnsi="Calibri" w:cs="Calibri"/>
          <w:noProof/>
          <w:kern w:val="0"/>
          <w:sz w:val="22"/>
          <w:szCs w:val="22"/>
          <w:lang w:eastAsia="en-US"/>
        </w:rPr>
        <w:t>t</w:t>
      </w:r>
      <w:r w:rsidRPr="00FF6FB3">
        <w:rPr>
          <w:rFonts w:ascii="Calibri" w:eastAsia="Calibri" w:hAnsi="Calibri" w:cs="Calibri"/>
          <w:noProof/>
          <w:spacing w:val="1"/>
          <w:kern w:val="0"/>
          <w:sz w:val="22"/>
          <w:szCs w:val="22"/>
          <w:lang w:eastAsia="en-US"/>
        </w:rPr>
        <w:t>avljanje</w:t>
      </w:r>
      <w:r w:rsidRPr="00FF6FB3">
        <w:rPr>
          <w:rFonts w:ascii="Calibri" w:eastAsia="Calibri" w:hAnsi="Calibri" w:cs="Calibri"/>
          <w:noProof/>
          <w:spacing w:val="55"/>
          <w:kern w:val="0"/>
          <w:sz w:val="22"/>
          <w:szCs w:val="22"/>
          <w:lang w:eastAsia="en-US"/>
        </w:rPr>
        <w:t xml:space="preserve"> </w:t>
      </w:r>
      <w:r w:rsidRPr="00FF6FB3">
        <w:rPr>
          <w:rFonts w:ascii="Calibri" w:eastAsia="Calibri" w:hAnsi="Calibri" w:cs="Calibri"/>
          <w:noProof/>
          <w:spacing w:val="1"/>
          <w:kern w:val="0"/>
          <w:sz w:val="22"/>
          <w:szCs w:val="22"/>
          <w:lang w:eastAsia="en-US"/>
        </w:rPr>
        <w:t>i</w:t>
      </w:r>
      <w:r w:rsidRPr="00FF6FB3">
        <w:rPr>
          <w:rFonts w:ascii="Calibri" w:eastAsia="Calibri" w:hAnsi="Calibri" w:cs="Calibri"/>
          <w:noProof/>
          <w:spacing w:val="173"/>
          <w:kern w:val="0"/>
          <w:sz w:val="22"/>
          <w:szCs w:val="22"/>
          <w:lang w:eastAsia="en-US"/>
        </w:rPr>
        <w:t xml:space="preserve"> </w:t>
      </w:r>
      <w:r w:rsidRPr="00FF6FB3">
        <w:rPr>
          <w:rFonts w:ascii="Calibri" w:eastAsia="Calibri" w:hAnsi="Calibri" w:cs="Calibri"/>
          <w:noProof/>
          <w:spacing w:val="1"/>
          <w:kern w:val="0"/>
          <w:sz w:val="22"/>
          <w:szCs w:val="22"/>
          <w:lang w:eastAsia="en-US"/>
        </w:rPr>
        <w:t>odr</w:t>
      </w:r>
      <w:r w:rsidRPr="00FF6FB3">
        <w:rPr>
          <w:rFonts w:ascii="Calibri" w:eastAsia="Calibri" w:hAnsi="Calibri" w:cs="Calibri"/>
          <w:noProof/>
          <w:kern w:val="0"/>
          <w:sz w:val="22"/>
          <w:szCs w:val="22"/>
          <w:lang w:eastAsia="en-US"/>
        </w:rPr>
        <w:t>ž</w:t>
      </w:r>
      <w:r w:rsidRPr="00FF6FB3">
        <w:rPr>
          <w:rFonts w:ascii="Calibri" w:eastAsia="Calibri" w:hAnsi="Calibri" w:cs="Calibri"/>
          <w:noProof/>
          <w:spacing w:val="1"/>
          <w:kern w:val="0"/>
          <w:sz w:val="22"/>
          <w:szCs w:val="22"/>
          <w:lang w:eastAsia="en-US"/>
        </w:rPr>
        <w:t>a</w:t>
      </w:r>
      <w:r w:rsidRPr="00FF6FB3">
        <w:rPr>
          <w:rFonts w:ascii="Calibri" w:eastAsia="Calibri" w:hAnsi="Calibri" w:cs="Calibri"/>
          <w:noProof/>
          <w:kern w:val="0"/>
          <w:sz w:val="22"/>
          <w:szCs w:val="22"/>
          <w:lang w:eastAsia="en-US"/>
        </w:rPr>
        <w:t>v</w:t>
      </w:r>
      <w:r w:rsidRPr="00FF6FB3">
        <w:rPr>
          <w:rFonts w:ascii="Calibri" w:eastAsia="Calibri" w:hAnsi="Calibri" w:cs="Calibri"/>
          <w:noProof/>
          <w:spacing w:val="1"/>
          <w:kern w:val="0"/>
          <w:sz w:val="22"/>
          <w:szCs w:val="22"/>
          <w:lang w:eastAsia="en-US"/>
        </w:rPr>
        <w:t>a</w:t>
      </w:r>
      <w:r w:rsidRPr="00FF6FB3">
        <w:rPr>
          <w:rFonts w:ascii="Calibri" w:eastAsia="Calibri" w:hAnsi="Calibri" w:cs="Calibri"/>
          <w:noProof/>
          <w:kern w:val="0"/>
          <w:sz w:val="22"/>
          <w:szCs w:val="22"/>
          <w:lang w:eastAsia="en-US"/>
        </w:rPr>
        <w:t>nje o</w:t>
      </w:r>
      <w:r w:rsidRPr="00FF6FB3">
        <w:rPr>
          <w:rFonts w:ascii="Calibri" w:eastAsia="Calibri" w:hAnsi="Calibri" w:cs="Calibri"/>
          <w:noProof/>
          <w:spacing w:val="1"/>
          <w:kern w:val="0"/>
          <w:sz w:val="22"/>
          <w:szCs w:val="22"/>
          <w:lang w:eastAsia="en-US"/>
        </w:rPr>
        <w:t>p</w:t>
      </w:r>
      <w:r w:rsidRPr="00FF6FB3">
        <w:rPr>
          <w:rFonts w:ascii="Calibri" w:eastAsia="Calibri" w:hAnsi="Calibri" w:cs="Calibri"/>
          <w:noProof/>
          <w:kern w:val="0"/>
          <w:sz w:val="22"/>
          <w:szCs w:val="22"/>
          <w:lang w:eastAsia="en-US"/>
        </w:rPr>
        <w:t>r</w:t>
      </w:r>
      <w:r w:rsidRPr="00FF6FB3">
        <w:rPr>
          <w:rFonts w:ascii="Calibri" w:eastAsia="Calibri" w:hAnsi="Calibri" w:cs="Calibri"/>
          <w:noProof/>
          <w:spacing w:val="2"/>
          <w:kern w:val="0"/>
          <w:sz w:val="22"/>
          <w:szCs w:val="22"/>
          <w:lang w:eastAsia="en-US"/>
        </w:rPr>
        <w:t>e</w:t>
      </w:r>
      <w:r w:rsidRPr="00FF6FB3">
        <w:rPr>
          <w:rFonts w:ascii="Calibri" w:eastAsia="Calibri" w:hAnsi="Calibri" w:cs="Calibri"/>
          <w:noProof/>
          <w:kern w:val="0"/>
          <w:sz w:val="22"/>
          <w:szCs w:val="22"/>
          <w:lang w:eastAsia="en-US"/>
        </w:rPr>
        <w:t>m</w:t>
      </w:r>
      <w:r w:rsidRPr="00FF6FB3">
        <w:rPr>
          <w:rFonts w:ascii="Calibri" w:eastAsia="Calibri" w:hAnsi="Calibri" w:cs="Calibri"/>
          <w:noProof/>
          <w:spacing w:val="3"/>
          <w:kern w:val="0"/>
          <w:sz w:val="22"/>
          <w:szCs w:val="22"/>
          <w:lang w:eastAsia="en-US"/>
        </w:rPr>
        <w:t>e, te</w:t>
      </w:r>
      <w:r w:rsidRPr="00FF6FB3">
        <w:rPr>
          <w:rFonts w:ascii="Calibri" w:eastAsia="Calibri" w:hAnsi="Calibri" w:cs="Calibri"/>
          <w:noProof/>
          <w:spacing w:val="144"/>
          <w:kern w:val="0"/>
          <w:sz w:val="22"/>
          <w:szCs w:val="22"/>
          <w:lang w:eastAsia="en-US"/>
        </w:rPr>
        <w:t xml:space="preserve"> </w:t>
      </w:r>
      <w:r w:rsidRPr="00FF6FB3">
        <w:rPr>
          <w:rFonts w:ascii="Calibri" w:eastAsia="Calibri" w:hAnsi="Calibri" w:cs="Calibri"/>
          <w:noProof/>
          <w:kern w:val="0"/>
          <w:sz w:val="22"/>
          <w:szCs w:val="22"/>
          <w:lang w:eastAsia="en-US"/>
        </w:rPr>
        <w:t>o</w:t>
      </w:r>
      <w:r w:rsidRPr="00FF6FB3">
        <w:rPr>
          <w:rFonts w:ascii="Calibri" w:eastAsia="Calibri" w:hAnsi="Calibri" w:cs="Calibri"/>
          <w:noProof/>
          <w:spacing w:val="1"/>
          <w:kern w:val="0"/>
          <w:sz w:val="22"/>
          <w:szCs w:val="22"/>
          <w:lang w:eastAsia="en-US"/>
        </w:rPr>
        <w:t>zn</w:t>
      </w:r>
      <w:r w:rsidRPr="00FF6FB3">
        <w:rPr>
          <w:rFonts w:ascii="Calibri" w:eastAsia="Calibri" w:hAnsi="Calibri" w:cs="Calibri"/>
          <w:noProof/>
          <w:kern w:val="0"/>
          <w:sz w:val="22"/>
          <w:szCs w:val="22"/>
          <w:lang w:eastAsia="en-US"/>
        </w:rPr>
        <w:t>a</w:t>
      </w:r>
      <w:r w:rsidRPr="00FF6FB3">
        <w:rPr>
          <w:rFonts w:ascii="Calibri" w:eastAsia="Calibri" w:hAnsi="Calibri" w:cs="Calibri"/>
          <w:noProof/>
          <w:spacing w:val="1"/>
          <w:kern w:val="0"/>
          <w:sz w:val="22"/>
          <w:szCs w:val="22"/>
          <w:lang w:eastAsia="en-US"/>
        </w:rPr>
        <w:t>k</w:t>
      </w:r>
      <w:r w:rsidRPr="00FF6FB3">
        <w:rPr>
          <w:rFonts w:ascii="Calibri" w:eastAsia="Calibri" w:hAnsi="Calibri" w:cs="Calibri"/>
          <w:noProof/>
          <w:spacing w:val="2"/>
          <w:kern w:val="0"/>
          <w:sz w:val="22"/>
          <w:szCs w:val="22"/>
          <w:lang w:eastAsia="en-US"/>
        </w:rPr>
        <w:t>a</w:t>
      </w:r>
      <w:r w:rsidRPr="00FF6FB3">
        <w:rPr>
          <w:rFonts w:ascii="Calibri" w:eastAsia="Calibri" w:hAnsi="Calibri" w:cs="Calibri"/>
          <w:noProof/>
          <w:spacing w:val="40"/>
          <w:kern w:val="0"/>
          <w:sz w:val="22"/>
          <w:szCs w:val="22"/>
          <w:lang w:eastAsia="en-US"/>
        </w:rPr>
        <w:t xml:space="preserve"> </w:t>
      </w:r>
      <w:r w:rsidRPr="00FF6FB3">
        <w:rPr>
          <w:rFonts w:ascii="Calibri" w:eastAsia="Calibri" w:hAnsi="Calibri" w:cs="Calibri"/>
          <w:noProof/>
          <w:spacing w:val="1"/>
          <w:kern w:val="0"/>
          <w:sz w:val="22"/>
          <w:szCs w:val="22"/>
          <w:lang w:eastAsia="en-US"/>
        </w:rPr>
        <w:t>k</w:t>
      </w:r>
      <w:r w:rsidRPr="00FF6FB3">
        <w:rPr>
          <w:rFonts w:ascii="Calibri" w:eastAsia="Calibri" w:hAnsi="Calibri" w:cs="Calibri"/>
          <w:noProof/>
          <w:spacing w:val="2"/>
          <w:kern w:val="0"/>
          <w:sz w:val="22"/>
          <w:szCs w:val="22"/>
          <w:lang w:eastAsia="en-US"/>
        </w:rPr>
        <w:t>o</w:t>
      </w:r>
      <w:r w:rsidRPr="00FF6FB3">
        <w:rPr>
          <w:rFonts w:ascii="Calibri" w:eastAsia="Calibri" w:hAnsi="Calibri" w:cs="Calibri"/>
          <w:noProof/>
          <w:kern w:val="0"/>
          <w:sz w:val="22"/>
          <w:szCs w:val="22"/>
          <w:lang w:eastAsia="en-US"/>
        </w:rPr>
        <w:t>ji</w:t>
      </w:r>
      <w:r w:rsidRPr="00FF6FB3">
        <w:rPr>
          <w:rFonts w:ascii="Calibri" w:eastAsia="Calibri" w:hAnsi="Calibri" w:cs="Calibri"/>
          <w:noProof/>
          <w:spacing w:val="1"/>
          <w:kern w:val="0"/>
          <w:sz w:val="22"/>
          <w:szCs w:val="22"/>
          <w:lang w:eastAsia="en-US"/>
        </w:rPr>
        <w:t>ma</w:t>
      </w:r>
      <w:r w:rsidRPr="00FF6FB3">
        <w:rPr>
          <w:rFonts w:ascii="Calibri" w:eastAsia="Calibri" w:hAnsi="Calibri" w:cs="Calibri"/>
          <w:noProof/>
          <w:spacing w:val="42"/>
          <w:kern w:val="0"/>
          <w:sz w:val="22"/>
          <w:szCs w:val="22"/>
          <w:lang w:eastAsia="en-US"/>
        </w:rPr>
        <w:t xml:space="preserve"> </w:t>
      </w:r>
      <w:r w:rsidRPr="00FF6FB3">
        <w:rPr>
          <w:rFonts w:ascii="Calibri" w:eastAsia="Calibri" w:hAnsi="Calibri" w:cs="Calibri"/>
          <w:noProof/>
          <w:kern w:val="0"/>
          <w:sz w:val="22"/>
          <w:szCs w:val="22"/>
          <w:lang w:eastAsia="en-US"/>
        </w:rPr>
        <w:t>s</w:t>
      </w:r>
      <w:r w:rsidRPr="00FF6FB3">
        <w:rPr>
          <w:rFonts w:ascii="Calibri" w:eastAsia="Calibri" w:hAnsi="Calibri" w:cs="Calibri"/>
          <w:noProof/>
          <w:spacing w:val="3"/>
          <w:kern w:val="0"/>
          <w:sz w:val="22"/>
          <w:szCs w:val="22"/>
          <w:lang w:eastAsia="en-US"/>
        </w:rPr>
        <w:t>e</w:t>
      </w:r>
      <w:r w:rsidRPr="00FF6FB3">
        <w:rPr>
          <w:rFonts w:ascii="Calibri" w:eastAsia="Calibri" w:hAnsi="Calibri" w:cs="Calibri"/>
          <w:noProof/>
          <w:spacing w:val="40"/>
          <w:kern w:val="0"/>
          <w:sz w:val="22"/>
          <w:szCs w:val="22"/>
          <w:lang w:eastAsia="en-US"/>
        </w:rPr>
        <w:t xml:space="preserve"> </w:t>
      </w:r>
      <w:r w:rsidRPr="00FF6FB3">
        <w:rPr>
          <w:rFonts w:ascii="Calibri" w:eastAsia="Calibri" w:hAnsi="Calibri" w:cs="Calibri"/>
          <w:noProof/>
          <w:spacing w:val="1"/>
          <w:kern w:val="0"/>
          <w:sz w:val="22"/>
          <w:szCs w:val="22"/>
          <w:lang w:eastAsia="en-US"/>
        </w:rPr>
        <w:t>o</w:t>
      </w:r>
      <w:r w:rsidRPr="00FF6FB3">
        <w:rPr>
          <w:rFonts w:ascii="Calibri" w:eastAsia="Calibri" w:hAnsi="Calibri" w:cs="Calibri"/>
          <w:noProof/>
          <w:spacing w:val="2"/>
          <w:kern w:val="0"/>
          <w:sz w:val="22"/>
          <w:szCs w:val="22"/>
          <w:lang w:eastAsia="en-US"/>
        </w:rPr>
        <w:t>b</w:t>
      </w:r>
      <w:r w:rsidRPr="00FF6FB3">
        <w:rPr>
          <w:rFonts w:ascii="Calibri" w:eastAsia="Calibri" w:hAnsi="Calibri" w:cs="Calibri"/>
          <w:noProof/>
          <w:kern w:val="0"/>
          <w:sz w:val="22"/>
          <w:szCs w:val="22"/>
          <w:lang w:eastAsia="en-US"/>
        </w:rPr>
        <w:t>a</w:t>
      </w:r>
      <w:r w:rsidRPr="00FF6FB3">
        <w:rPr>
          <w:rFonts w:ascii="Calibri" w:eastAsia="Calibri" w:hAnsi="Calibri" w:cs="Calibri"/>
          <w:noProof/>
          <w:spacing w:val="2"/>
          <w:kern w:val="0"/>
          <w:sz w:val="22"/>
          <w:szCs w:val="22"/>
          <w:lang w:eastAsia="en-US"/>
        </w:rPr>
        <w:t>v</w:t>
      </w:r>
      <w:r w:rsidRPr="00FF6FB3">
        <w:rPr>
          <w:rFonts w:ascii="Calibri" w:eastAsia="Calibri" w:hAnsi="Calibri" w:cs="Calibri"/>
          <w:noProof/>
          <w:spacing w:val="1"/>
          <w:kern w:val="0"/>
          <w:sz w:val="22"/>
          <w:szCs w:val="22"/>
          <w:lang w:eastAsia="en-US"/>
        </w:rPr>
        <w:t>l</w:t>
      </w:r>
      <w:r w:rsidRPr="00FF6FB3">
        <w:rPr>
          <w:rFonts w:ascii="Calibri" w:eastAsia="Calibri" w:hAnsi="Calibri" w:cs="Calibri"/>
          <w:noProof/>
          <w:kern w:val="0"/>
          <w:sz w:val="22"/>
          <w:szCs w:val="22"/>
          <w:lang w:eastAsia="en-US"/>
        </w:rPr>
        <w:t>j</w:t>
      </w:r>
      <w:r w:rsidRPr="00FF6FB3">
        <w:rPr>
          <w:rFonts w:ascii="Calibri" w:eastAsia="Calibri" w:hAnsi="Calibri" w:cs="Calibri"/>
          <w:noProof/>
          <w:spacing w:val="1"/>
          <w:kern w:val="0"/>
          <w:sz w:val="22"/>
          <w:szCs w:val="22"/>
          <w:lang w:eastAsia="en-US"/>
        </w:rPr>
        <w:t>a</w:t>
      </w:r>
      <w:r w:rsidRPr="00FF6FB3">
        <w:rPr>
          <w:rFonts w:ascii="Calibri" w:eastAsia="Calibri" w:hAnsi="Calibri" w:cs="Calibri"/>
          <w:noProof/>
          <w:spacing w:val="143"/>
          <w:kern w:val="0"/>
          <w:sz w:val="22"/>
          <w:szCs w:val="22"/>
          <w:lang w:eastAsia="en-US"/>
        </w:rPr>
        <w:t xml:space="preserve"> </w:t>
      </w:r>
      <w:r w:rsidRPr="00FF6FB3">
        <w:rPr>
          <w:rFonts w:ascii="Calibri" w:eastAsia="Calibri" w:hAnsi="Calibri" w:cs="Calibri"/>
          <w:noProof/>
          <w:kern w:val="0"/>
          <w:sz w:val="22"/>
          <w:szCs w:val="22"/>
          <w:lang w:eastAsia="en-US"/>
        </w:rPr>
        <w:t>r</w:t>
      </w:r>
      <w:r w:rsidRPr="00FF6FB3">
        <w:rPr>
          <w:rFonts w:ascii="Calibri" w:eastAsia="Calibri" w:hAnsi="Calibri" w:cs="Calibri"/>
          <w:noProof/>
          <w:spacing w:val="2"/>
          <w:kern w:val="0"/>
          <w:sz w:val="22"/>
          <w:szCs w:val="22"/>
          <w:lang w:eastAsia="en-US"/>
        </w:rPr>
        <w:t>e</w:t>
      </w:r>
      <w:r w:rsidRPr="00FF6FB3">
        <w:rPr>
          <w:rFonts w:ascii="Calibri" w:eastAsia="Calibri" w:hAnsi="Calibri" w:cs="Calibri"/>
          <w:noProof/>
          <w:spacing w:val="1"/>
          <w:kern w:val="0"/>
          <w:sz w:val="22"/>
          <w:szCs w:val="22"/>
          <w:lang w:eastAsia="en-US"/>
        </w:rPr>
        <w:t>g</w:t>
      </w:r>
      <w:r w:rsidRPr="00FF6FB3">
        <w:rPr>
          <w:rFonts w:ascii="Calibri" w:eastAsia="Calibri" w:hAnsi="Calibri" w:cs="Calibri"/>
          <w:noProof/>
          <w:kern w:val="0"/>
          <w:sz w:val="22"/>
          <w:szCs w:val="22"/>
          <w:lang w:eastAsia="en-US"/>
        </w:rPr>
        <w:t>u</w:t>
      </w:r>
      <w:r w:rsidRPr="00FF6FB3">
        <w:rPr>
          <w:rFonts w:ascii="Calibri" w:eastAsia="Calibri" w:hAnsi="Calibri" w:cs="Calibri"/>
          <w:noProof/>
          <w:spacing w:val="2"/>
          <w:kern w:val="0"/>
          <w:sz w:val="22"/>
          <w:szCs w:val="22"/>
          <w:lang w:eastAsia="en-US"/>
        </w:rPr>
        <w:t>l</w:t>
      </w:r>
      <w:r w:rsidRPr="00FF6FB3">
        <w:rPr>
          <w:rFonts w:ascii="Calibri" w:eastAsia="Calibri" w:hAnsi="Calibri" w:cs="Calibri"/>
          <w:noProof/>
          <w:kern w:val="0"/>
          <w:sz w:val="22"/>
          <w:szCs w:val="22"/>
          <w:lang w:eastAsia="en-US"/>
        </w:rPr>
        <w:t>a</w:t>
      </w:r>
      <w:r w:rsidRPr="00FF6FB3">
        <w:rPr>
          <w:rFonts w:ascii="Calibri" w:eastAsia="Calibri" w:hAnsi="Calibri" w:cs="Calibri"/>
          <w:noProof/>
          <w:spacing w:val="1"/>
          <w:kern w:val="0"/>
          <w:sz w:val="22"/>
          <w:szCs w:val="22"/>
          <w:lang w:eastAsia="en-US"/>
        </w:rPr>
        <w:t>ci</w:t>
      </w:r>
      <w:r w:rsidRPr="00FF6FB3">
        <w:rPr>
          <w:rFonts w:ascii="Calibri" w:eastAsia="Calibri" w:hAnsi="Calibri" w:cs="Calibri"/>
          <w:noProof/>
          <w:kern w:val="0"/>
          <w:sz w:val="22"/>
          <w:szCs w:val="22"/>
          <w:lang w:eastAsia="en-US"/>
        </w:rPr>
        <w:t>j</w:t>
      </w:r>
      <w:r w:rsidRPr="00FF6FB3">
        <w:rPr>
          <w:rFonts w:ascii="Calibri" w:eastAsia="Calibri" w:hAnsi="Calibri" w:cs="Calibri"/>
          <w:noProof/>
          <w:spacing w:val="3"/>
          <w:kern w:val="0"/>
          <w:sz w:val="22"/>
          <w:szCs w:val="22"/>
          <w:lang w:eastAsia="en-US"/>
        </w:rPr>
        <w:t>a</w:t>
      </w:r>
      <w:r w:rsidRPr="00FF6FB3">
        <w:rPr>
          <w:rFonts w:ascii="Calibri" w:eastAsia="Calibri" w:hAnsi="Calibri" w:cs="Calibri"/>
          <w:noProof/>
          <w:spacing w:val="144"/>
          <w:kern w:val="0"/>
          <w:sz w:val="22"/>
          <w:szCs w:val="22"/>
          <w:lang w:eastAsia="en-US"/>
        </w:rPr>
        <w:t xml:space="preserve"> </w:t>
      </w:r>
      <w:r w:rsidRPr="00FF6FB3">
        <w:rPr>
          <w:rFonts w:ascii="Calibri" w:eastAsia="Calibri" w:hAnsi="Calibri" w:cs="Calibri"/>
          <w:noProof/>
          <w:kern w:val="0"/>
          <w:sz w:val="22"/>
          <w:szCs w:val="22"/>
          <w:lang w:eastAsia="en-US"/>
        </w:rPr>
        <w:t>i</w:t>
      </w:r>
      <w:r w:rsidRPr="00FF6FB3">
        <w:rPr>
          <w:rFonts w:ascii="Calibri" w:eastAsia="Calibri" w:hAnsi="Calibri" w:cs="Calibri"/>
          <w:noProof/>
          <w:spacing w:val="144"/>
          <w:kern w:val="0"/>
          <w:sz w:val="22"/>
          <w:szCs w:val="22"/>
          <w:lang w:eastAsia="en-US"/>
        </w:rPr>
        <w:t xml:space="preserve"> </w:t>
      </w:r>
      <w:r w:rsidRPr="00FF6FB3">
        <w:rPr>
          <w:rFonts w:ascii="Calibri" w:eastAsia="Calibri" w:hAnsi="Calibri" w:cs="Calibri"/>
          <w:noProof/>
          <w:kern w:val="0"/>
          <w:sz w:val="22"/>
          <w:szCs w:val="22"/>
          <w:lang w:eastAsia="en-US"/>
        </w:rPr>
        <w:t>n</w:t>
      </w:r>
      <w:r w:rsidRPr="00FF6FB3">
        <w:rPr>
          <w:rFonts w:ascii="Calibri" w:eastAsia="Calibri" w:hAnsi="Calibri" w:cs="Calibri"/>
          <w:noProof/>
          <w:spacing w:val="1"/>
          <w:kern w:val="0"/>
          <w:sz w:val="22"/>
          <w:szCs w:val="22"/>
          <w:lang w:eastAsia="en-US"/>
        </w:rPr>
        <w:t>a</w:t>
      </w:r>
      <w:r w:rsidRPr="00FF6FB3">
        <w:rPr>
          <w:rFonts w:ascii="Calibri" w:eastAsia="Calibri" w:hAnsi="Calibri" w:cs="Calibri"/>
          <w:noProof/>
          <w:kern w:val="0"/>
          <w:sz w:val="22"/>
          <w:szCs w:val="22"/>
          <w:lang w:eastAsia="en-US"/>
        </w:rPr>
        <w:t>d</w:t>
      </w:r>
      <w:r w:rsidRPr="00FF6FB3">
        <w:rPr>
          <w:rFonts w:ascii="Calibri" w:eastAsia="Calibri" w:hAnsi="Calibri" w:cs="Calibri"/>
          <w:noProof/>
          <w:spacing w:val="2"/>
          <w:kern w:val="0"/>
          <w:sz w:val="22"/>
          <w:szCs w:val="22"/>
          <w:lang w:eastAsia="en-US"/>
        </w:rPr>
        <w:t>z</w:t>
      </w:r>
      <w:r w:rsidRPr="00FF6FB3">
        <w:rPr>
          <w:rFonts w:ascii="Calibri" w:eastAsia="Calibri" w:hAnsi="Calibri" w:cs="Calibri"/>
          <w:noProof/>
          <w:kern w:val="0"/>
          <w:sz w:val="22"/>
          <w:szCs w:val="22"/>
          <w:lang w:eastAsia="en-US"/>
        </w:rPr>
        <w:t>o</w:t>
      </w:r>
      <w:r w:rsidRPr="00FF6FB3">
        <w:rPr>
          <w:rFonts w:ascii="Calibri" w:eastAsia="Calibri" w:hAnsi="Calibri" w:cs="Calibri"/>
          <w:noProof/>
          <w:spacing w:val="1"/>
          <w:kern w:val="0"/>
          <w:sz w:val="22"/>
          <w:szCs w:val="22"/>
          <w:lang w:eastAsia="en-US"/>
        </w:rPr>
        <w:t>r</w:t>
      </w:r>
      <w:r w:rsidRPr="00FF6FB3">
        <w:rPr>
          <w:rFonts w:ascii="Calibri" w:eastAsia="Calibri" w:hAnsi="Calibri" w:cs="Calibri"/>
          <w:noProof/>
          <w:spacing w:val="144"/>
          <w:kern w:val="0"/>
          <w:sz w:val="22"/>
          <w:szCs w:val="22"/>
          <w:lang w:eastAsia="en-US"/>
        </w:rPr>
        <w:t xml:space="preserve"> </w:t>
      </w:r>
      <w:r w:rsidRPr="00FF6FB3">
        <w:rPr>
          <w:rFonts w:ascii="Calibri" w:eastAsia="Calibri" w:hAnsi="Calibri" w:cs="Calibri"/>
          <w:noProof/>
          <w:spacing w:val="1"/>
          <w:kern w:val="0"/>
          <w:sz w:val="22"/>
          <w:szCs w:val="22"/>
          <w:lang w:eastAsia="en-US"/>
        </w:rPr>
        <w:t>pr</w:t>
      </w:r>
      <w:r w:rsidRPr="00FF6FB3">
        <w:rPr>
          <w:rFonts w:ascii="Calibri" w:eastAsia="Calibri" w:hAnsi="Calibri" w:cs="Calibri"/>
          <w:noProof/>
          <w:spacing w:val="2"/>
          <w:kern w:val="0"/>
          <w:sz w:val="22"/>
          <w:szCs w:val="22"/>
          <w:lang w:eastAsia="en-US"/>
        </w:rPr>
        <w:t>o</w:t>
      </w:r>
      <w:r w:rsidRPr="00FF6FB3">
        <w:rPr>
          <w:rFonts w:ascii="Calibri" w:eastAsia="Calibri" w:hAnsi="Calibri" w:cs="Calibri"/>
          <w:noProof/>
          <w:kern w:val="0"/>
          <w:sz w:val="22"/>
          <w:szCs w:val="22"/>
          <w:lang w:eastAsia="en-US"/>
        </w:rPr>
        <w:t>m</w:t>
      </w:r>
      <w:r w:rsidRPr="00FF6FB3">
        <w:rPr>
          <w:rFonts w:ascii="Calibri" w:eastAsia="Calibri" w:hAnsi="Calibri" w:cs="Calibri"/>
          <w:noProof/>
          <w:spacing w:val="2"/>
          <w:kern w:val="0"/>
          <w:sz w:val="22"/>
          <w:szCs w:val="22"/>
          <w:lang w:eastAsia="en-US"/>
        </w:rPr>
        <w:t>e</w:t>
      </w:r>
      <w:r w:rsidRPr="00FF6FB3">
        <w:rPr>
          <w:rFonts w:ascii="Calibri" w:eastAsia="Calibri" w:hAnsi="Calibri" w:cs="Calibri"/>
          <w:noProof/>
          <w:spacing w:val="1"/>
          <w:kern w:val="0"/>
          <w:sz w:val="22"/>
          <w:szCs w:val="22"/>
          <w:lang w:eastAsia="en-US"/>
        </w:rPr>
        <w:t>ta</w:t>
      </w:r>
      <w:r w:rsidRPr="00FF6FB3">
        <w:rPr>
          <w:rFonts w:ascii="Calibri" w:eastAsia="Calibri" w:hAnsi="Calibri" w:cs="Calibri"/>
          <w:noProof/>
          <w:kern w:val="0"/>
          <w:sz w:val="22"/>
          <w:szCs w:val="22"/>
          <w:lang w:eastAsia="en-US"/>
        </w:rPr>
        <w:t>,</w:t>
      </w:r>
      <w:r w:rsidRPr="00FF6FB3">
        <w:rPr>
          <w:rFonts w:ascii="Calibri" w:eastAsia="Calibri" w:hAnsi="Calibri" w:cs="Calibri"/>
          <w:noProof/>
          <w:spacing w:val="144"/>
          <w:kern w:val="0"/>
          <w:sz w:val="22"/>
          <w:szCs w:val="22"/>
          <w:lang w:eastAsia="en-US"/>
        </w:rPr>
        <w:t xml:space="preserve"> </w:t>
      </w:r>
      <w:r w:rsidRPr="00FF6FB3">
        <w:rPr>
          <w:rFonts w:ascii="Calibri" w:eastAsia="Calibri" w:hAnsi="Calibri" w:cs="Calibri"/>
          <w:noProof/>
          <w:spacing w:val="2"/>
          <w:kern w:val="0"/>
          <w:sz w:val="22"/>
          <w:szCs w:val="22"/>
          <w:lang w:eastAsia="en-US"/>
        </w:rPr>
        <w:t>p</w:t>
      </w:r>
      <w:r w:rsidRPr="00FF6FB3">
        <w:rPr>
          <w:rFonts w:ascii="Calibri" w:eastAsia="Calibri" w:hAnsi="Calibri" w:cs="Calibri"/>
          <w:noProof/>
          <w:kern w:val="0"/>
          <w:sz w:val="22"/>
          <w:szCs w:val="22"/>
          <w:lang w:eastAsia="en-US"/>
        </w:rPr>
        <w:t>o</w:t>
      </w:r>
      <w:r w:rsidRPr="00FF6FB3">
        <w:rPr>
          <w:rFonts w:ascii="Calibri" w:eastAsia="Calibri" w:hAnsi="Calibri" w:cs="Calibri"/>
          <w:noProof/>
          <w:spacing w:val="1"/>
          <w:kern w:val="0"/>
          <w:sz w:val="22"/>
          <w:szCs w:val="22"/>
          <w:lang w:eastAsia="en-US"/>
        </w:rPr>
        <w:t>sti</w:t>
      </w:r>
      <w:r w:rsidRPr="00FF6FB3">
        <w:rPr>
          <w:rFonts w:ascii="Calibri" w:eastAsia="Calibri" w:hAnsi="Calibri" w:cs="Calibri"/>
          <w:noProof/>
          <w:kern w:val="0"/>
          <w:sz w:val="22"/>
          <w:szCs w:val="22"/>
          <w:lang w:eastAsia="en-US"/>
        </w:rPr>
        <w:t>ž</w:t>
      </w:r>
      <w:r w:rsidRPr="00FF6FB3">
        <w:rPr>
          <w:rFonts w:ascii="Calibri" w:eastAsia="Calibri" w:hAnsi="Calibri" w:cs="Calibri"/>
          <w:noProof/>
          <w:spacing w:val="3"/>
          <w:kern w:val="0"/>
          <w:sz w:val="22"/>
          <w:szCs w:val="22"/>
          <w:lang w:eastAsia="en-US"/>
        </w:rPr>
        <w:t>e</w:t>
      </w:r>
      <w:r w:rsidRPr="00FF6FB3">
        <w:rPr>
          <w:rFonts w:ascii="Calibri" w:eastAsia="Calibri" w:hAnsi="Calibri" w:cs="Calibri"/>
          <w:noProof/>
          <w:spacing w:val="144"/>
          <w:kern w:val="0"/>
          <w:sz w:val="22"/>
          <w:szCs w:val="22"/>
          <w:lang w:eastAsia="en-US"/>
        </w:rPr>
        <w:t xml:space="preserve"> </w:t>
      </w:r>
      <w:r w:rsidRPr="00FF6FB3">
        <w:rPr>
          <w:rFonts w:ascii="Calibri" w:eastAsia="Calibri" w:hAnsi="Calibri" w:cs="Calibri"/>
          <w:noProof/>
          <w:kern w:val="0"/>
          <w:sz w:val="22"/>
          <w:szCs w:val="22"/>
          <w:lang w:eastAsia="en-US"/>
        </w:rPr>
        <w:t>i</w:t>
      </w:r>
      <w:r w:rsidRPr="00FF6FB3">
        <w:rPr>
          <w:rFonts w:ascii="Calibri" w:eastAsia="Calibri" w:hAnsi="Calibri" w:cs="Calibri"/>
          <w:noProof/>
          <w:spacing w:val="41"/>
          <w:kern w:val="0"/>
          <w:sz w:val="22"/>
          <w:szCs w:val="22"/>
          <w:lang w:eastAsia="en-US"/>
        </w:rPr>
        <w:t xml:space="preserve"> </w:t>
      </w:r>
      <w:r w:rsidRPr="00FF6FB3">
        <w:rPr>
          <w:rFonts w:ascii="Calibri" w:eastAsia="Calibri" w:hAnsi="Calibri" w:cs="Calibri"/>
          <w:noProof/>
          <w:spacing w:val="2"/>
          <w:kern w:val="0"/>
          <w:sz w:val="22"/>
          <w:szCs w:val="22"/>
          <w:lang w:eastAsia="en-US"/>
        </w:rPr>
        <w:t>o</w:t>
      </w:r>
      <w:r w:rsidRPr="00FF6FB3">
        <w:rPr>
          <w:rFonts w:ascii="Calibri" w:eastAsia="Calibri" w:hAnsi="Calibri" w:cs="Calibri"/>
          <w:noProof/>
          <w:spacing w:val="1"/>
          <w:kern w:val="0"/>
          <w:sz w:val="22"/>
          <w:szCs w:val="22"/>
          <w:lang w:eastAsia="en-US"/>
        </w:rPr>
        <w:t>dr</w:t>
      </w:r>
      <w:r w:rsidRPr="00FF6FB3">
        <w:rPr>
          <w:rFonts w:ascii="Calibri" w:eastAsia="Calibri" w:hAnsi="Calibri" w:cs="Calibri"/>
          <w:noProof/>
          <w:kern w:val="0"/>
          <w:sz w:val="22"/>
          <w:szCs w:val="22"/>
          <w:lang w:eastAsia="en-US"/>
        </w:rPr>
        <w:t xml:space="preserve">žava </w:t>
      </w:r>
      <w:r w:rsidRPr="00FF6FB3">
        <w:rPr>
          <w:rFonts w:ascii="Calibri" w:eastAsia="Calibri" w:hAnsi="Calibri" w:cs="Calibri"/>
          <w:noProof/>
          <w:spacing w:val="1"/>
          <w:kern w:val="0"/>
          <w:sz w:val="22"/>
          <w:szCs w:val="22"/>
          <w:lang w:eastAsia="en-US"/>
        </w:rPr>
        <w:t>zado</w:t>
      </w:r>
      <w:r w:rsidRPr="00FF6FB3">
        <w:rPr>
          <w:rFonts w:ascii="Calibri" w:eastAsia="Calibri" w:hAnsi="Calibri" w:cs="Calibri"/>
          <w:noProof/>
          <w:kern w:val="0"/>
          <w:sz w:val="22"/>
          <w:szCs w:val="22"/>
          <w:lang w:eastAsia="en-US"/>
        </w:rPr>
        <w:t>v</w:t>
      </w:r>
      <w:r w:rsidRPr="00FF6FB3">
        <w:rPr>
          <w:rFonts w:ascii="Calibri" w:eastAsia="Calibri" w:hAnsi="Calibri" w:cs="Calibri"/>
          <w:noProof/>
          <w:spacing w:val="2"/>
          <w:kern w:val="0"/>
          <w:sz w:val="22"/>
          <w:szCs w:val="22"/>
          <w:lang w:eastAsia="en-US"/>
        </w:rPr>
        <w:t>o</w:t>
      </w:r>
      <w:r w:rsidRPr="00FF6FB3">
        <w:rPr>
          <w:rFonts w:ascii="Calibri" w:eastAsia="Calibri" w:hAnsi="Calibri" w:cs="Calibri"/>
          <w:noProof/>
          <w:spacing w:val="1"/>
          <w:kern w:val="0"/>
          <w:sz w:val="22"/>
          <w:szCs w:val="22"/>
          <w:lang w:eastAsia="en-US"/>
        </w:rPr>
        <w:t>l</w:t>
      </w:r>
      <w:r w:rsidRPr="00FF6FB3">
        <w:rPr>
          <w:rFonts w:ascii="Calibri" w:eastAsia="Calibri" w:hAnsi="Calibri" w:cs="Calibri"/>
          <w:noProof/>
          <w:kern w:val="0"/>
          <w:sz w:val="22"/>
          <w:szCs w:val="22"/>
          <w:lang w:eastAsia="en-US"/>
        </w:rPr>
        <w:t>j</w:t>
      </w:r>
      <w:r w:rsidRPr="00FF6FB3">
        <w:rPr>
          <w:rFonts w:ascii="Calibri" w:eastAsia="Calibri" w:hAnsi="Calibri" w:cs="Calibri"/>
          <w:noProof/>
          <w:spacing w:val="1"/>
          <w:kern w:val="0"/>
          <w:sz w:val="22"/>
          <w:szCs w:val="22"/>
          <w:lang w:eastAsia="en-US"/>
        </w:rPr>
        <w:t>ava</w:t>
      </w:r>
      <w:r w:rsidRPr="00FF6FB3">
        <w:rPr>
          <w:rFonts w:ascii="Calibri" w:eastAsia="Calibri" w:hAnsi="Calibri" w:cs="Calibri"/>
          <w:noProof/>
          <w:kern w:val="0"/>
          <w:sz w:val="22"/>
          <w:szCs w:val="22"/>
          <w:lang w:eastAsia="en-US"/>
        </w:rPr>
        <w:t>j</w:t>
      </w:r>
      <w:r w:rsidRPr="00FF6FB3">
        <w:rPr>
          <w:rFonts w:ascii="Calibri" w:eastAsia="Calibri" w:hAnsi="Calibri" w:cs="Calibri"/>
          <w:noProof/>
          <w:spacing w:val="1"/>
          <w:kern w:val="0"/>
          <w:sz w:val="22"/>
          <w:szCs w:val="22"/>
          <w:lang w:eastAsia="en-US"/>
        </w:rPr>
        <w:t>u</w:t>
      </w:r>
      <w:r w:rsidRPr="00FF6FB3">
        <w:rPr>
          <w:rFonts w:ascii="Calibri" w:eastAsia="Calibri" w:hAnsi="Calibri" w:cs="Calibri"/>
          <w:noProof/>
          <w:w w:val="99"/>
          <w:kern w:val="0"/>
          <w:sz w:val="22"/>
          <w:szCs w:val="22"/>
          <w:lang w:eastAsia="en-US"/>
        </w:rPr>
        <w:t>ć</w:t>
      </w:r>
      <w:r w:rsidRPr="00FF6FB3">
        <w:rPr>
          <w:rFonts w:ascii="Calibri" w:eastAsia="Calibri" w:hAnsi="Calibri" w:cs="Calibri"/>
          <w:noProof/>
          <w:kern w:val="0"/>
          <w:sz w:val="22"/>
          <w:szCs w:val="22"/>
          <w:lang w:eastAsia="en-US"/>
        </w:rPr>
        <w:t>a</w:t>
      </w:r>
      <w:r w:rsidRPr="00FF6FB3">
        <w:rPr>
          <w:rFonts w:ascii="Calibri" w:eastAsia="Calibri" w:hAnsi="Calibri" w:cs="Calibri"/>
          <w:noProof/>
          <w:spacing w:val="55"/>
          <w:kern w:val="0"/>
          <w:sz w:val="22"/>
          <w:szCs w:val="22"/>
          <w:lang w:eastAsia="en-US"/>
        </w:rPr>
        <w:t xml:space="preserve"> </w:t>
      </w:r>
      <w:r w:rsidRPr="00FF6FB3">
        <w:rPr>
          <w:rFonts w:ascii="Calibri" w:eastAsia="Calibri" w:hAnsi="Calibri" w:cs="Calibri"/>
          <w:noProof/>
          <w:kern w:val="0"/>
          <w:sz w:val="22"/>
          <w:szCs w:val="22"/>
          <w:lang w:eastAsia="en-US"/>
        </w:rPr>
        <w:t>sig</w:t>
      </w:r>
      <w:r w:rsidRPr="00FF6FB3">
        <w:rPr>
          <w:rFonts w:ascii="Calibri" w:eastAsia="Calibri" w:hAnsi="Calibri" w:cs="Calibri"/>
          <w:noProof/>
          <w:spacing w:val="1"/>
          <w:kern w:val="0"/>
          <w:sz w:val="22"/>
          <w:szCs w:val="22"/>
          <w:lang w:eastAsia="en-US"/>
        </w:rPr>
        <w:t>u</w:t>
      </w:r>
      <w:r w:rsidRPr="00FF6FB3">
        <w:rPr>
          <w:rFonts w:ascii="Calibri" w:eastAsia="Calibri" w:hAnsi="Calibri" w:cs="Calibri"/>
          <w:noProof/>
          <w:kern w:val="0"/>
          <w:sz w:val="22"/>
          <w:szCs w:val="22"/>
          <w:lang w:eastAsia="en-US"/>
        </w:rPr>
        <w:t>rnost</w:t>
      </w:r>
      <w:r w:rsidRPr="00FF6FB3">
        <w:rPr>
          <w:rFonts w:ascii="Calibri" w:eastAsia="Calibri" w:hAnsi="Calibri" w:cs="Calibri"/>
          <w:noProof/>
          <w:spacing w:val="55"/>
          <w:kern w:val="0"/>
          <w:sz w:val="22"/>
          <w:szCs w:val="22"/>
          <w:lang w:eastAsia="en-US"/>
        </w:rPr>
        <w:t xml:space="preserve"> </w:t>
      </w:r>
      <w:r w:rsidRPr="00FF6FB3">
        <w:rPr>
          <w:rFonts w:ascii="Calibri" w:eastAsia="Calibri" w:hAnsi="Calibri" w:cs="Calibri"/>
          <w:noProof/>
          <w:kern w:val="0"/>
          <w:sz w:val="22"/>
          <w:szCs w:val="22"/>
          <w:lang w:eastAsia="en-US"/>
        </w:rPr>
        <w:t>svih</w:t>
      </w:r>
      <w:r w:rsidRPr="00FF6FB3">
        <w:rPr>
          <w:rFonts w:ascii="Calibri" w:eastAsia="Calibri" w:hAnsi="Calibri" w:cs="Calibri"/>
          <w:noProof/>
          <w:spacing w:val="54"/>
          <w:kern w:val="0"/>
          <w:sz w:val="22"/>
          <w:szCs w:val="22"/>
          <w:lang w:eastAsia="en-US"/>
        </w:rPr>
        <w:t xml:space="preserve"> </w:t>
      </w:r>
      <w:r w:rsidRPr="00FF6FB3">
        <w:rPr>
          <w:rFonts w:ascii="Calibri" w:eastAsia="Calibri" w:hAnsi="Calibri" w:cs="Calibri"/>
          <w:noProof/>
          <w:kern w:val="0"/>
          <w:sz w:val="22"/>
          <w:szCs w:val="22"/>
          <w:lang w:eastAsia="en-US"/>
        </w:rPr>
        <w:t>sudi</w:t>
      </w:r>
      <w:r w:rsidRPr="00FF6FB3">
        <w:rPr>
          <w:rFonts w:ascii="Calibri" w:eastAsia="Calibri" w:hAnsi="Calibri" w:cs="Calibri"/>
          <w:noProof/>
          <w:spacing w:val="1"/>
          <w:kern w:val="0"/>
          <w:sz w:val="22"/>
          <w:szCs w:val="22"/>
          <w:lang w:eastAsia="en-US"/>
        </w:rPr>
        <w:t>on</w:t>
      </w:r>
      <w:r w:rsidRPr="00FF6FB3">
        <w:rPr>
          <w:rFonts w:ascii="Calibri" w:eastAsia="Calibri" w:hAnsi="Calibri" w:cs="Calibri"/>
          <w:noProof/>
          <w:kern w:val="0"/>
          <w:sz w:val="22"/>
          <w:szCs w:val="22"/>
          <w:lang w:eastAsia="en-US"/>
        </w:rPr>
        <w:t>ika</w:t>
      </w:r>
      <w:r w:rsidRPr="00FF6FB3">
        <w:rPr>
          <w:rFonts w:ascii="Calibri" w:eastAsia="Calibri" w:hAnsi="Calibri" w:cs="Calibri"/>
          <w:noProof/>
          <w:spacing w:val="54"/>
          <w:kern w:val="0"/>
          <w:sz w:val="22"/>
          <w:szCs w:val="22"/>
          <w:lang w:eastAsia="en-US"/>
        </w:rPr>
        <w:t xml:space="preserve"> </w:t>
      </w:r>
      <w:r w:rsidRPr="00FF6FB3">
        <w:rPr>
          <w:rFonts w:ascii="Calibri" w:eastAsia="Calibri" w:hAnsi="Calibri" w:cs="Calibri"/>
          <w:noProof/>
          <w:spacing w:val="1"/>
          <w:kern w:val="0"/>
          <w:sz w:val="22"/>
          <w:szCs w:val="22"/>
          <w:lang w:eastAsia="en-US"/>
        </w:rPr>
        <w:t>u</w:t>
      </w:r>
      <w:r w:rsidRPr="00FF6FB3">
        <w:rPr>
          <w:rFonts w:ascii="Calibri" w:eastAsia="Calibri" w:hAnsi="Calibri" w:cs="Calibri"/>
          <w:noProof/>
          <w:spacing w:val="54"/>
          <w:kern w:val="0"/>
          <w:sz w:val="22"/>
          <w:szCs w:val="22"/>
          <w:lang w:eastAsia="en-US"/>
        </w:rPr>
        <w:t xml:space="preserve"> </w:t>
      </w:r>
      <w:r w:rsidRPr="00FF6FB3">
        <w:rPr>
          <w:rFonts w:ascii="Calibri" w:eastAsia="Calibri" w:hAnsi="Calibri" w:cs="Calibri"/>
          <w:noProof/>
          <w:spacing w:val="1"/>
          <w:kern w:val="0"/>
          <w:sz w:val="22"/>
          <w:szCs w:val="22"/>
          <w:lang w:eastAsia="en-US"/>
        </w:rPr>
        <w:t>p</w:t>
      </w:r>
      <w:r w:rsidRPr="00FF6FB3">
        <w:rPr>
          <w:rFonts w:ascii="Calibri" w:eastAsia="Calibri" w:hAnsi="Calibri" w:cs="Calibri"/>
          <w:noProof/>
          <w:kern w:val="0"/>
          <w:sz w:val="22"/>
          <w:szCs w:val="22"/>
          <w:lang w:eastAsia="en-US"/>
        </w:rPr>
        <w:t>r</w:t>
      </w:r>
      <w:r w:rsidRPr="00FF6FB3">
        <w:rPr>
          <w:rFonts w:ascii="Calibri" w:eastAsia="Calibri" w:hAnsi="Calibri" w:cs="Calibri"/>
          <w:noProof/>
          <w:spacing w:val="1"/>
          <w:kern w:val="0"/>
          <w:sz w:val="22"/>
          <w:szCs w:val="22"/>
          <w:lang w:eastAsia="en-US"/>
        </w:rPr>
        <w:t>o</w:t>
      </w:r>
      <w:r w:rsidRPr="00FF6FB3">
        <w:rPr>
          <w:rFonts w:ascii="Calibri" w:eastAsia="Calibri" w:hAnsi="Calibri" w:cs="Calibri"/>
          <w:noProof/>
          <w:kern w:val="0"/>
          <w:sz w:val="22"/>
          <w:szCs w:val="22"/>
          <w:lang w:eastAsia="en-US"/>
        </w:rPr>
        <w:t>met</w:t>
      </w:r>
      <w:r w:rsidRPr="00FF6FB3">
        <w:rPr>
          <w:rFonts w:ascii="Calibri" w:eastAsia="Calibri" w:hAnsi="Calibri" w:cs="Calibri"/>
          <w:noProof/>
          <w:spacing w:val="1"/>
          <w:kern w:val="0"/>
          <w:sz w:val="22"/>
          <w:szCs w:val="22"/>
          <w:lang w:eastAsia="en-US"/>
        </w:rPr>
        <w:t>u</w:t>
      </w:r>
      <w:r w:rsidRPr="00FF6FB3">
        <w:rPr>
          <w:rFonts w:ascii="Calibri" w:eastAsia="Calibri" w:hAnsi="Calibri" w:cs="Calibri"/>
          <w:noProof/>
          <w:spacing w:val="55"/>
          <w:kern w:val="0"/>
          <w:sz w:val="22"/>
          <w:szCs w:val="22"/>
          <w:lang w:eastAsia="en-US"/>
        </w:rPr>
        <w:t xml:space="preserve"> </w:t>
      </w:r>
      <w:r w:rsidRPr="00FF6FB3">
        <w:rPr>
          <w:rFonts w:ascii="Calibri" w:eastAsia="Calibri" w:hAnsi="Calibri" w:cs="Calibri"/>
          <w:noProof/>
          <w:kern w:val="0"/>
          <w:sz w:val="22"/>
          <w:szCs w:val="22"/>
          <w:lang w:eastAsia="en-US"/>
        </w:rPr>
        <w:t>i</w:t>
      </w:r>
      <w:r w:rsidRPr="00FF6FB3">
        <w:rPr>
          <w:rFonts w:ascii="Calibri" w:eastAsia="Calibri" w:hAnsi="Calibri" w:cs="Calibri"/>
          <w:noProof/>
          <w:spacing w:val="163"/>
          <w:kern w:val="0"/>
          <w:sz w:val="22"/>
          <w:szCs w:val="22"/>
          <w:lang w:eastAsia="en-US"/>
        </w:rPr>
        <w:t xml:space="preserve"> </w:t>
      </w:r>
      <w:r w:rsidRPr="00FF6FB3">
        <w:rPr>
          <w:rFonts w:ascii="Calibri" w:eastAsia="Calibri" w:hAnsi="Calibri" w:cs="Calibri"/>
          <w:noProof/>
          <w:kern w:val="0"/>
          <w:sz w:val="22"/>
          <w:szCs w:val="22"/>
          <w:lang w:eastAsia="en-US"/>
        </w:rPr>
        <w:t>o</w:t>
      </w:r>
      <w:r w:rsidRPr="00FF6FB3">
        <w:rPr>
          <w:rFonts w:ascii="Calibri" w:eastAsia="Calibri" w:hAnsi="Calibri" w:cs="Calibri"/>
          <w:noProof/>
          <w:spacing w:val="1"/>
          <w:kern w:val="0"/>
          <w:sz w:val="22"/>
          <w:szCs w:val="22"/>
          <w:lang w:eastAsia="en-US"/>
        </w:rPr>
        <w:t>d</w:t>
      </w:r>
      <w:r w:rsidRPr="00FF6FB3">
        <w:rPr>
          <w:rFonts w:ascii="Calibri" w:eastAsia="Calibri" w:hAnsi="Calibri" w:cs="Calibri"/>
          <w:noProof/>
          <w:kern w:val="0"/>
          <w:sz w:val="22"/>
          <w:szCs w:val="22"/>
          <w:lang w:eastAsia="en-US"/>
        </w:rPr>
        <w:t>ržava</w:t>
      </w:r>
      <w:r w:rsidRPr="00FF6FB3">
        <w:rPr>
          <w:rFonts w:ascii="Calibri" w:eastAsia="Calibri" w:hAnsi="Calibri" w:cs="Calibri"/>
          <w:noProof/>
          <w:spacing w:val="63"/>
          <w:kern w:val="0"/>
          <w:sz w:val="22"/>
          <w:szCs w:val="22"/>
          <w:lang w:eastAsia="en-US"/>
        </w:rPr>
        <w:t xml:space="preserve"> </w:t>
      </w:r>
      <w:r w:rsidRPr="00FF6FB3">
        <w:rPr>
          <w:rFonts w:ascii="Calibri" w:eastAsia="Calibri" w:hAnsi="Calibri" w:cs="Calibri"/>
          <w:noProof/>
          <w:spacing w:val="1"/>
          <w:kern w:val="0"/>
          <w:sz w:val="22"/>
          <w:szCs w:val="22"/>
          <w:lang w:eastAsia="en-US"/>
        </w:rPr>
        <w:t>p</w:t>
      </w:r>
      <w:r w:rsidRPr="00FF6FB3">
        <w:rPr>
          <w:rFonts w:ascii="Calibri" w:eastAsia="Calibri" w:hAnsi="Calibri" w:cs="Calibri"/>
          <w:noProof/>
          <w:kern w:val="0"/>
          <w:sz w:val="22"/>
          <w:szCs w:val="22"/>
          <w:lang w:eastAsia="en-US"/>
        </w:rPr>
        <w:t>r</w:t>
      </w:r>
      <w:r w:rsidRPr="00FF6FB3">
        <w:rPr>
          <w:rFonts w:ascii="Calibri" w:eastAsia="Calibri" w:hAnsi="Calibri" w:cs="Calibri"/>
          <w:noProof/>
          <w:spacing w:val="1"/>
          <w:kern w:val="0"/>
          <w:sz w:val="22"/>
          <w:szCs w:val="22"/>
          <w:lang w:eastAsia="en-US"/>
        </w:rPr>
        <w:t>o</w:t>
      </w:r>
      <w:r w:rsidRPr="00FF6FB3">
        <w:rPr>
          <w:rFonts w:ascii="Calibri" w:eastAsia="Calibri" w:hAnsi="Calibri" w:cs="Calibri"/>
          <w:noProof/>
          <w:kern w:val="0"/>
          <w:sz w:val="22"/>
          <w:szCs w:val="22"/>
          <w:lang w:eastAsia="en-US"/>
        </w:rPr>
        <w:t>ho</w:t>
      </w:r>
      <w:r w:rsidRPr="00FF6FB3">
        <w:rPr>
          <w:rFonts w:ascii="Calibri" w:eastAsia="Calibri" w:hAnsi="Calibri" w:cs="Calibri"/>
          <w:noProof/>
          <w:spacing w:val="1"/>
          <w:kern w:val="0"/>
          <w:sz w:val="22"/>
          <w:szCs w:val="22"/>
          <w:lang w:eastAsia="en-US"/>
        </w:rPr>
        <w:t>d</w:t>
      </w:r>
      <w:r w:rsidRPr="00FF6FB3">
        <w:rPr>
          <w:rFonts w:ascii="Calibri" w:eastAsia="Calibri" w:hAnsi="Calibri" w:cs="Calibri"/>
          <w:noProof/>
          <w:kern w:val="0"/>
          <w:sz w:val="22"/>
          <w:szCs w:val="22"/>
          <w:lang w:eastAsia="en-US"/>
        </w:rPr>
        <w:t>n</w:t>
      </w:r>
      <w:r w:rsidRPr="00FF6FB3">
        <w:rPr>
          <w:rFonts w:ascii="Calibri" w:eastAsia="Calibri" w:hAnsi="Calibri" w:cs="Calibri"/>
          <w:noProof/>
          <w:spacing w:val="1"/>
          <w:kern w:val="0"/>
          <w:sz w:val="22"/>
          <w:szCs w:val="22"/>
          <w:lang w:eastAsia="en-US"/>
        </w:rPr>
        <w:t>o</w:t>
      </w:r>
      <w:r w:rsidRPr="00FF6FB3">
        <w:rPr>
          <w:rFonts w:ascii="Calibri" w:eastAsia="Calibri" w:hAnsi="Calibri" w:cs="Calibri"/>
          <w:noProof/>
          <w:kern w:val="0"/>
          <w:sz w:val="22"/>
          <w:szCs w:val="22"/>
          <w:lang w:eastAsia="en-US"/>
        </w:rPr>
        <w:t>st</w:t>
      </w:r>
      <w:r w:rsidRPr="00FF6FB3">
        <w:rPr>
          <w:rFonts w:ascii="Calibri" w:eastAsia="Calibri" w:hAnsi="Calibri" w:cs="Calibri"/>
          <w:noProof/>
          <w:spacing w:val="164"/>
          <w:kern w:val="0"/>
          <w:sz w:val="22"/>
          <w:szCs w:val="22"/>
          <w:lang w:eastAsia="en-US"/>
        </w:rPr>
        <w:t xml:space="preserve"> </w:t>
      </w:r>
      <w:r w:rsidRPr="00FF6FB3">
        <w:rPr>
          <w:rFonts w:ascii="Calibri" w:eastAsia="Calibri" w:hAnsi="Calibri" w:cs="Calibri"/>
          <w:noProof/>
          <w:spacing w:val="1"/>
          <w:kern w:val="0"/>
          <w:sz w:val="22"/>
          <w:szCs w:val="22"/>
          <w:lang w:eastAsia="en-US"/>
        </w:rPr>
        <w:t>p</w:t>
      </w:r>
      <w:r w:rsidRPr="00FF6FB3">
        <w:rPr>
          <w:rFonts w:ascii="Calibri" w:eastAsia="Calibri" w:hAnsi="Calibri" w:cs="Calibri"/>
          <w:noProof/>
          <w:kern w:val="0"/>
          <w:sz w:val="22"/>
          <w:szCs w:val="22"/>
          <w:lang w:eastAsia="en-US"/>
        </w:rPr>
        <w:t>rom</w:t>
      </w:r>
      <w:r w:rsidRPr="00FF6FB3">
        <w:rPr>
          <w:rFonts w:ascii="Calibri" w:eastAsia="Calibri" w:hAnsi="Calibri" w:cs="Calibri"/>
          <w:noProof/>
          <w:spacing w:val="2"/>
          <w:kern w:val="0"/>
          <w:sz w:val="22"/>
          <w:szCs w:val="22"/>
          <w:lang w:eastAsia="en-US"/>
        </w:rPr>
        <w:t>e</w:t>
      </w:r>
      <w:r w:rsidRPr="00FF6FB3">
        <w:rPr>
          <w:rFonts w:ascii="Calibri" w:eastAsia="Calibri" w:hAnsi="Calibri" w:cs="Calibri"/>
          <w:noProof/>
          <w:kern w:val="0"/>
          <w:sz w:val="22"/>
          <w:szCs w:val="22"/>
          <w:lang w:eastAsia="en-US"/>
        </w:rPr>
        <w:t>tnih p</w:t>
      </w:r>
      <w:r w:rsidRPr="00FF6FB3">
        <w:rPr>
          <w:rFonts w:ascii="Calibri" w:eastAsia="Calibri" w:hAnsi="Calibri" w:cs="Calibri"/>
          <w:noProof/>
          <w:spacing w:val="1"/>
          <w:kern w:val="0"/>
          <w:sz w:val="22"/>
          <w:szCs w:val="22"/>
          <w:lang w:eastAsia="en-US"/>
        </w:rPr>
        <w:t>o</w:t>
      </w:r>
      <w:r w:rsidRPr="00FF6FB3">
        <w:rPr>
          <w:rFonts w:ascii="Calibri" w:eastAsia="Calibri" w:hAnsi="Calibri" w:cs="Calibri"/>
          <w:noProof/>
          <w:kern w:val="0"/>
          <w:sz w:val="22"/>
          <w:szCs w:val="22"/>
          <w:lang w:eastAsia="en-US"/>
        </w:rPr>
        <w:t>vršin</w:t>
      </w:r>
      <w:r w:rsidRPr="00FF6FB3">
        <w:rPr>
          <w:rFonts w:ascii="Calibri" w:eastAsia="Calibri" w:hAnsi="Calibri" w:cs="Calibri"/>
          <w:noProof/>
          <w:spacing w:val="6"/>
          <w:kern w:val="0"/>
          <w:sz w:val="22"/>
          <w:szCs w:val="22"/>
          <w:lang w:eastAsia="en-US"/>
        </w:rPr>
        <w:t>a</w:t>
      </w:r>
      <w:r w:rsidRPr="00FF6FB3">
        <w:rPr>
          <w:rFonts w:ascii="Calibri" w:eastAsia="Calibri" w:hAnsi="Calibri" w:cs="Calibri"/>
          <w:noProof/>
          <w:spacing w:val="-2"/>
          <w:kern w:val="0"/>
          <w:sz w:val="22"/>
          <w:szCs w:val="22"/>
          <w:lang w:eastAsia="en-US"/>
        </w:rPr>
        <w:t>.</w:t>
      </w:r>
    </w:p>
    <w:p w14:paraId="497B9820" w14:textId="77777777" w:rsidR="00FF6FB3" w:rsidRPr="00FF6FB3" w:rsidRDefault="00FF6FB3" w:rsidP="00FF6FB3">
      <w:pPr>
        <w:suppressAutoHyphens w:val="0"/>
        <w:autoSpaceDE w:val="0"/>
        <w:autoSpaceDN w:val="0"/>
        <w:adjustRightInd w:val="0"/>
        <w:spacing w:after="240"/>
        <w:jc w:val="center"/>
        <w:rPr>
          <w:rFonts w:ascii="Calibri" w:eastAsia="Calibri" w:hAnsi="Calibri" w:cs="Calibri"/>
          <w:noProof/>
          <w:kern w:val="0"/>
          <w:sz w:val="22"/>
          <w:szCs w:val="22"/>
          <w:lang w:eastAsia="en-US"/>
        </w:rPr>
      </w:pPr>
      <w:r w:rsidRPr="00FF6FB3">
        <w:rPr>
          <w:rFonts w:ascii="Calibri" w:eastAsia="Calibri" w:hAnsi="Calibri" w:cs="Calibri"/>
          <w:noProof/>
          <w:spacing w:val="1"/>
          <w:kern w:val="0"/>
          <w:sz w:val="22"/>
          <w:szCs w:val="22"/>
          <w:lang w:eastAsia="en-US"/>
        </w:rPr>
        <w:t>Č</w:t>
      </w:r>
      <w:r w:rsidRPr="00FF6FB3">
        <w:rPr>
          <w:rFonts w:ascii="Calibri" w:eastAsia="Calibri" w:hAnsi="Calibri" w:cs="Calibri"/>
          <w:noProof/>
          <w:kern w:val="0"/>
          <w:sz w:val="22"/>
          <w:szCs w:val="22"/>
          <w:lang w:eastAsia="en-US"/>
        </w:rPr>
        <w:t>lan</w:t>
      </w:r>
      <w:r w:rsidRPr="00FF6FB3">
        <w:rPr>
          <w:rFonts w:ascii="Calibri" w:eastAsia="Calibri" w:hAnsi="Calibri" w:cs="Calibri"/>
          <w:noProof/>
          <w:spacing w:val="1"/>
          <w:kern w:val="0"/>
          <w:sz w:val="22"/>
          <w:szCs w:val="22"/>
          <w:lang w:eastAsia="en-US"/>
        </w:rPr>
        <w:t>a</w:t>
      </w:r>
      <w:r w:rsidRPr="00FF6FB3">
        <w:rPr>
          <w:rFonts w:ascii="Calibri" w:eastAsia="Calibri" w:hAnsi="Calibri" w:cs="Calibri"/>
          <w:noProof/>
          <w:kern w:val="0"/>
          <w:sz w:val="22"/>
          <w:szCs w:val="22"/>
          <w:lang w:eastAsia="en-US"/>
        </w:rPr>
        <w:t>k</w:t>
      </w:r>
      <w:r w:rsidRPr="00FF6FB3">
        <w:rPr>
          <w:rFonts w:ascii="Calibri" w:eastAsia="Calibri" w:hAnsi="Calibri" w:cs="Calibri"/>
          <w:noProof/>
          <w:spacing w:val="3"/>
          <w:kern w:val="0"/>
          <w:sz w:val="22"/>
          <w:szCs w:val="22"/>
          <w:lang w:eastAsia="en-US"/>
        </w:rPr>
        <w:t xml:space="preserve"> 14</w:t>
      </w:r>
      <w:r w:rsidRPr="00FF6FB3">
        <w:rPr>
          <w:rFonts w:ascii="Calibri" w:eastAsia="Calibri" w:hAnsi="Calibri" w:cs="Calibri"/>
          <w:noProof/>
          <w:w w:val="98"/>
          <w:kern w:val="0"/>
          <w:sz w:val="22"/>
          <w:szCs w:val="22"/>
          <w:lang w:eastAsia="en-US"/>
        </w:rPr>
        <w:t>.</w:t>
      </w:r>
    </w:p>
    <w:p w14:paraId="2587E077" w14:textId="77777777" w:rsidR="00FF6FB3" w:rsidRPr="00FF6FB3" w:rsidRDefault="00FF6FB3" w:rsidP="00FF6FB3">
      <w:pPr>
        <w:suppressAutoHyphens w:val="0"/>
        <w:autoSpaceDE w:val="0"/>
        <w:autoSpaceDN w:val="0"/>
        <w:adjustRightInd w:val="0"/>
        <w:ind w:firstLine="708"/>
        <w:jc w:val="both"/>
        <w:rPr>
          <w:rFonts w:ascii="Calibri" w:eastAsia="Calibri" w:hAnsi="Calibri" w:cs="Calibri"/>
          <w:noProof/>
          <w:kern w:val="0"/>
          <w:sz w:val="22"/>
          <w:szCs w:val="22"/>
          <w:lang w:eastAsia="en-US"/>
        </w:rPr>
      </w:pPr>
      <w:r w:rsidRPr="00FF6FB3">
        <w:rPr>
          <w:rFonts w:ascii="Calibri" w:eastAsia="Calibri" w:hAnsi="Calibri" w:cs="Calibri"/>
          <w:noProof/>
          <w:spacing w:val="1"/>
          <w:kern w:val="0"/>
          <w:sz w:val="22"/>
          <w:szCs w:val="22"/>
          <w:lang w:eastAsia="en-US"/>
        </w:rPr>
        <w:t xml:space="preserve">(1) </w:t>
      </w:r>
      <w:r w:rsidRPr="00FF6FB3">
        <w:rPr>
          <w:rFonts w:ascii="Calibri" w:eastAsia="Calibri" w:hAnsi="Calibri" w:cs="Calibri"/>
          <w:noProof/>
          <w:kern w:val="0"/>
          <w:sz w:val="22"/>
          <w:szCs w:val="22"/>
          <w:lang w:eastAsia="en-US"/>
        </w:rPr>
        <w:t xml:space="preserve">Poslovima nužnim za normalno i sigurno odvijanje prometa na nerazvrstanim cestama i javno prometnim površinama smatra se osobito: </w:t>
      </w:r>
    </w:p>
    <w:p w14:paraId="68BAEABA" w14:textId="77777777" w:rsidR="00FF6FB3" w:rsidRPr="00FF6FB3" w:rsidRDefault="00FF6FB3" w:rsidP="009D3456">
      <w:pPr>
        <w:suppressAutoHyphens w:val="0"/>
        <w:autoSpaceDE w:val="0"/>
        <w:autoSpaceDN w:val="0"/>
        <w:adjustRightInd w:val="0"/>
        <w:ind w:left="851" w:hanging="142"/>
        <w:jc w:val="both"/>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w:t>
      </w:r>
      <w:r w:rsidRPr="00FF6FB3">
        <w:rPr>
          <w:rFonts w:ascii="Calibri" w:eastAsia="Calibri" w:hAnsi="Calibri" w:cs="Calibri"/>
          <w:noProof/>
          <w:kern w:val="0"/>
          <w:sz w:val="22"/>
          <w:szCs w:val="22"/>
          <w:lang w:eastAsia="en-US"/>
        </w:rPr>
        <w:tab/>
        <w:t xml:space="preserve">održavanje kolnika i nogostupa (popravci udarnih rupa i drugih elemenata ceste, zamjena asfaltnog ili betonskog zastora i drugo), </w:t>
      </w:r>
    </w:p>
    <w:p w14:paraId="65CBD5EF" w14:textId="77777777" w:rsidR="00FF6FB3" w:rsidRPr="00FF6FB3" w:rsidRDefault="00FF6FB3" w:rsidP="009D3456">
      <w:pPr>
        <w:suppressAutoHyphens w:val="0"/>
        <w:autoSpaceDE w:val="0"/>
        <w:autoSpaceDN w:val="0"/>
        <w:adjustRightInd w:val="0"/>
        <w:ind w:left="851" w:hanging="142"/>
        <w:jc w:val="both"/>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w:t>
      </w:r>
      <w:r w:rsidRPr="00FF6FB3">
        <w:rPr>
          <w:rFonts w:ascii="Calibri" w:eastAsia="Calibri" w:hAnsi="Calibri" w:cs="Calibri"/>
          <w:noProof/>
          <w:kern w:val="0"/>
          <w:sz w:val="22"/>
          <w:szCs w:val="22"/>
          <w:lang w:eastAsia="en-US"/>
        </w:rPr>
        <w:tab/>
        <w:t xml:space="preserve">održavanje zelenila uz nerazvrstane ceste i javno-prometne površine, te javnih cesta u naselju (visina najnižih grana krošnji iznad pješačkih i biciklističkih staza treba iznositi najmanje 2,5 m, a iznad kolnika 4,5 m; potrebno je osigurati da zelenilo ne ometa vidljivost prometne signalizacije, nužni kut preglednosti na križanjima, kao i da ne zaklanja svjetlosni snop javne </w:t>
      </w:r>
      <w:r w:rsidRPr="00FF6FB3">
        <w:rPr>
          <w:rFonts w:ascii="Calibri" w:eastAsia="Calibri" w:hAnsi="Calibri" w:cs="Calibri"/>
          <w:noProof/>
          <w:kern w:val="0"/>
          <w:sz w:val="22"/>
          <w:szCs w:val="22"/>
          <w:lang w:eastAsia="en-US"/>
        </w:rPr>
        <w:lastRenderedPageBreak/>
        <w:t xml:space="preserve">rasvjete) </w:t>
      </w:r>
    </w:p>
    <w:p w14:paraId="57DB0F09" w14:textId="77777777" w:rsidR="00FF6FB3" w:rsidRPr="00FF6FB3" w:rsidRDefault="00FF6FB3" w:rsidP="009D3456">
      <w:pPr>
        <w:suppressAutoHyphens w:val="0"/>
        <w:autoSpaceDE w:val="0"/>
        <w:autoSpaceDN w:val="0"/>
        <w:adjustRightInd w:val="0"/>
        <w:ind w:left="851" w:hanging="142"/>
        <w:jc w:val="both"/>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w:t>
      </w:r>
      <w:r w:rsidRPr="00FF6FB3">
        <w:rPr>
          <w:rFonts w:ascii="Calibri" w:eastAsia="Calibri" w:hAnsi="Calibri" w:cs="Calibri"/>
          <w:noProof/>
          <w:kern w:val="0"/>
          <w:sz w:val="22"/>
          <w:szCs w:val="22"/>
          <w:lang w:eastAsia="en-US"/>
        </w:rPr>
        <w:tab/>
        <w:t xml:space="preserve">posipanje kolnika i nogostupa, te čišćenje tih površina od snijega i leda, - uklanjanje pregaženih životinja, stvari i čišćenje nerazvrstanih cesta nakon prometnih nesreća ili nezgoda, radi osiguranja prohodnosti i sigurnosti prometa, održavanje sustava za odvodnju, uključivo i odvodnju na javnim cestama na dijelu gdje one prolaze kroz naselja, </w:t>
      </w:r>
    </w:p>
    <w:p w14:paraId="09DCA49D" w14:textId="77777777" w:rsidR="00FF6FB3" w:rsidRPr="00FF6FB3" w:rsidRDefault="00FF6FB3" w:rsidP="009D3456">
      <w:pPr>
        <w:suppressAutoHyphens w:val="0"/>
        <w:autoSpaceDE w:val="0"/>
        <w:autoSpaceDN w:val="0"/>
        <w:adjustRightInd w:val="0"/>
        <w:ind w:left="851" w:hanging="142"/>
        <w:jc w:val="both"/>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w:t>
      </w:r>
      <w:r w:rsidRPr="00FF6FB3">
        <w:rPr>
          <w:rFonts w:ascii="Calibri" w:eastAsia="Calibri" w:hAnsi="Calibri" w:cs="Calibri"/>
          <w:noProof/>
          <w:kern w:val="0"/>
          <w:sz w:val="22"/>
          <w:szCs w:val="22"/>
          <w:lang w:eastAsia="en-US"/>
        </w:rPr>
        <w:tab/>
        <w:t>održavanje i obnova vodoravne i okomite prometne signalizacije.</w:t>
      </w:r>
    </w:p>
    <w:p w14:paraId="70A3D46D" w14:textId="77777777" w:rsidR="00FF6FB3" w:rsidRPr="00FF6FB3" w:rsidRDefault="00FF6FB3" w:rsidP="00FF6FB3">
      <w:pPr>
        <w:suppressAutoHyphens w:val="0"/>
        <w:autoSpaceDE w:val="0"/>
        <w:autoSpaceDN w:val="0"/>
        <w:adjustRightInd w:val="0"/>
        <w:spacing w:after="240"/>
        <w:ind w:firstLine="708"/>
        <w:jc w:val="both"/>
        <w:rPr>
          <w:rFonts w:ascii="Calibri" w:eastAsia="Calibri" w:hAnsi="Calibri" w:cs="Calibri"/>
          <w:b/>
          <w:bCs/>
          <w:noProof/>
          <w:spacing w:val="1"/>
          <w:kern w:val="0"/>
          <w:sz w:val="22"/>
          <w:szCs w:val="22"/>
          <w:lang w:eastAsia="en-US"/>
        </w:rPr>
      </w:pPr>
      <w:r w:rsidRPr="00FF6FB3">
        <w:rPr>
          <w:rFonts w:ascii="Calibri" w:eastAsia="Calibri" w:hAnsi="Calibri" w:cs="Calibri"/>
          <w:noProof/>
          <w:spacing w:val="1"/>
          <w:kern w:val="0"/>
          <w:sz w:val="22"/>
          <w:szCs w:val="22"/>
          <w:lang w:eastAsia="en-US"/>
        </w:rPr>
        <w:t xml:space="preserve">(2) </w:t>
      </w:r>
      <w:r w:rsidRPr="00FF6FB3">
        <w:rPr>
          <w:rFonts w:ascii="Calibri" w:eastAsia="Calibri" w:hAnsi="Calibri" w:cs="Calibri"/>
          <w:noProof/>
          <w:kern w:val="0"/>
          <w:sz w:val="22"/>
          <w:szCs w:val="22"/>
          <w:lang w:eastAsia="en-US"/>
        </w:rPr>
        <w:t>Poslove iz stavka 1. ovog članka obavljaju pravne osobe kojima je to povjereno kao obavljanje komunalne djelatnosti odnosno ugovorom o obavljanju navedenih poslova.</w:t>
      </w:r>
    </w:p>
    <w:p w14:paraId="58195F0B" w14:textId="77777777" w:rsidR="00FF6FB3" w:rsidRPr="00FF6FB3" w:rsidRDefault="00FF6FB3" w:rsidP="00FF6FB3">
      <w:pPr>
        <w:suppressAutoHyphens w:val="0"/>
        <w:autoSpaceDE w:val="0"/>
        <w:autoSpaceDN w:val="0"/>
        <w:adjustRightInd w:val="0"/>
        <w:spacing w:after="240"/>
        <w:jc w:val="center"/>
        <w:rPr>
          <w:rFonts w:ascii="Calibri" w:eastAsia="Calibri" w:hAnsi="Calibri" w:cs="Calibri"/>
          <w:noProof/>
          <w:kern w:val="0"/>
          <w:sz w:val="22"/>
          <w:szCs w:val="22"/>
          <w:lang w:eastAsia="en-US"/>
        </w:rPr>
      </w:pPr>
      <w:r w:rsidRPr="00FF6FB3">
        <w:rPr>
          <w:rFonts w:ascii="Calibri" w:eastAsia="Calibri" w:hAnsi="Calibri" w:cs="Calibri"/>
          <w:noProof/>
          <w:spacing w:val="1"/>
          <w:kern w:val="0"/>
          <w:sz w:val="22"/>
          <w:szCs w:val="22"/>
          <w:lang w:eastAsia="en-US"/>
        </w:rPr>
        <w:t>Č</w:t>
      </w:r>
      <w:r w:rsidRPr="00FF6FB3">
        <w:rPr>
          <w:rFonts w:ascii="Calibri" w:eastAsia="Calibri" w:hAnsi="Calibri" w:cs="Calibri"/>
          <w:noProof/>
          <w:kern w:val="0"/>
          <w:sz w:val="22"/>
          <w:szCs w:val="22"/>
          <w:lang w:eastAsia="en-US"/>
        </w:rPr>
        <w:t>la</w:t>
      </w:r>
      <w:r w:rsidRPr="00FF6FB3">
        <w:rPr>
          <w:rFonts w:ascii="Calibri" w:eastAsia="Calibri" w:hAnsi="Calibri" w:cs="Calibri"/>
          <w:noProof/>
          <w:spacing w:val="1"/>
          <w:kern w:val="0"/>
          <w:sz w:val="22"/>
          <w:szCs w:val="22"/>
          <w:lang w:eastAsia="en-US"/>
        </w:rPr>
        <w:t>na</w:t>
      </w:r>
      <w:r w:rsidRPr="00FF6FB3">
        <w:rPr>
          <w:rFonts w:ascii="Calibri" w:eastAsia="Calibri" w:hAnsi="Calibri" w:cs="Calibri"/>
          <w:noProof/>
          <w:kern w:val="0"/>
          <w:sz w:val="22"/>
          <w:szCs w:val="22"/>
          <w:lang w:eastAsia="en-US"/>
        </w:rPr>
        <w:t>k</w:t>
      </w:r>
      <w:r w:rsidRPr="00FF6FB3">
        <w:rPr>
          <w:rFonts w:ascii="Calibri" w:eastAsia="Calibri" w:hAnsi="Calibri" w:cs="Calibri"/>
          <w:noProof/>
          <w:spacing w:val="3"/>
          <w:kern w:val="0"/>
          <w:sz w:val="22"/>
          <w:szCs w:val="22"/>
          <w:lang w:eastAsia="en-US"/>
        </w:rPr>
        <w:t xml:space="preserve"> 15</w:t>
      </w:r>
      <w:r w:rsidRPr="00FF6FB3">
        <w:rPr>
          <w:rFonts w:ascii="Calibri" w:eastAsia="Calibri" w:hAnsi="Calibri" w:cs="Calibri"/>
          <w:noProof/>
          <w:kern w:val="0"/>
          <w:sz w:val="22"/>
          <w:szCs w:val="22"/>
          <w:lang w:eastAsia="en-US"/>
        </w:rPr>
        <w:t>.</w:t>
      </w:r>
    </w:p>
    <w:p w14:paraId="6060162A" w14:textId="77777777" w:rsidR="00FF6FB3" w:rsidRPr="00FF6FB3" w:rsidRDefault="00FF6FB3" w:rsidP="00FF6FB3">
      <w:pPr>
        <w:suppressAutoHyphens w:val="0"/>
        <w:autoSpaceDE w:val="0"/>
        <w:autoSpaceDN w:val="0"/>
        <w:adjustRightInd w:val="0"/>
        <w:spacing w:after="240"/>
        <w:ind w:firstLine="708"/>
        <w:jc w:val="both"/>
        <w:rPr>
          <w:rFonts w:ascii="Calibri" w:eastAsia="Calibri" w:hAnsi="Calibri" w:cs="Calibri"/>
          <w:b/>
          <w:bCs/>
          <w:noProof/>
          <w:kern w:val="0"/>
          <w:sz w:val="22"/>
          <w:szCs w:val="22"/>
          <w:lang w:eastAsia="en-US"/>
        </w:rPr>
      </w:pPr>
      <w:r w:rsidRPr="00FF6FB3">
        <w:rPr>
          <w:rFonts w:ascii="Calibri" w:eastAsia="Calibri" w:hAnsi="Calibri" w:cs="Calibri"/>
          <w:noProof/>
          <w:spacing w:val="1"/>
          <w:kern w:val="0"/>
          <w:sz w:val="22"/>
          <w:szCs w:val="22"/>
          <w:lang w:eastAsia="en-US"/>
        </w:rPr>
        <w:t>Na području grada pro</w:t>
      </w:r>
      <w:r w:rsidRPr="00FF6FB3">
        <w:rPr>
          <w:rFonts w:ascii="Calibri" w:eastAsia="Calibri" w:hAnsi="Calibri" w:cs="Calibri"/>
          <w:noProof/>
          <w:kern w:val="0"/>
          <w:sz w:val="22"/>
          <w:szCs w:val="22"/>
          <w:lang w:eastAsia="en-US"/>
        </w:rPr>
        <w:t>m</w:t>
      </w:r>
      <w:r w:rsidRPr="00FF6FB3">
        <w:rPr>
          <w:rFonts w:ascii="Calibri" w:eastAsia="Calibri" w:hAnsi="Calibri" w:cs="Calibri"/>
          <w:noProof/>
          <w:spacing w:val="2"/>
          <w:kern w:val="0"/>
          <w:sz w:val="22"/>
          <w:szCs w:val="22"/>
          <w:lang w:eastAsia="en-US"/>
        </w:rPr>
        <w:t>e</w:t>
      </w:r>
      <w:r w:rsidRPr="00FF6FB3">
        <w:rPr>
          <w:rFonts w:ascii="Calibri" w:eastAsia="Calibri" w:hAnsi="Calibri" w:cs="Calibri"/>
          <w:noProof/>
          <w:kern w:val="0"/>
          <w:sz w:val="22"/>
          <w:szCs w:val="22"/>
          <w:lang w:eastAsia="en-US"/>
        </w:rPr>
        <w:t>t</w:t>
      </w:r>
      <w:r w:rsidRPr="00FF6FB3">
        <w:rPr>
          <w:rFonts w:ascii="Calibri" w:eastAsia="Calibri" w:hAnsi="Calibri" w:cs="Calibri"/>
          <w:noProof/>
          <w:spacing w:val="1"/>
          <w:kern w:val="0"/>
          <w:sz w:val="22"/>
          <w:szCs w:val="22"/>
          <w:lang w:eastAsia="en-US"/>
        </w:rPr>
        <w:t>ni</w:t>
      </w:r>
      <w:r w:rsidRPr="00FF6FB3">
        <w:rPr>
          <w:rFonts w:ascii="Calibri" w:eastAsia="Calibri" w:hAnsi="Calibri" w:cs="Calibri"/>
          <w:noProof/>
          <w:spacing w:val="12"/>
          <w:kern w:val="0"/>
          <w:sz w:val="22"/>
          <w:szCs w:val="22"/>
          <w:lang w:eastAsia="en-US"/>
        </w:rPr>
        <w:t xml:space="preserve"> </w:t>
      </w:r>
      <w:r w:rsidRPr="00FF6FB3">
        <w:rPr>
          <w:rFonts w:ascii="Calibri" w:eastAsia="Calibri" w:hAnsi="Calibri" w:cs="Calibri"/>
          <w:noProof/>
          <w:spacing w:val="1"/>
          <w:kern w:val="0"/>
          <w:sz w:val="22"/>
          <w:szCs w:val="22"/>
          <w:lang w:eastAsia="en-US"/>
        </w:rPr>
        <w:t>z</w:t>
      </w:r>
      <w:r w:rsidRPr="00FF6FB3">
        <w:rPr>
          <w:rFonts w:ascii="Calibri" w:eastAsia="Calibri" w:hAnsi="Calibri" w:cs="Calibri"/>
          <w:noProof/>
          <w:kern w:val="0"/>
          <w:sz w:val="22"/>
          <w:szCs w:val="22"/>
          <w:lang w:eastAsia="en-US"/>
        </w:rPr>
        <w:t>n</w:t>
      </w:r>
      <w:r w:rsidRPr="00FF6FB3">
        <w:rPr>
          <w:rFonts w:ascii="Calibri" w:eastAsia="Calibri" w:hAnsi="Calibri" w:cs="Calibri"/>
          <w:noProof/>
          <w:spacing w:val="1"/>
          <w:kern w:val="0"/>
          <w:sz w:val="22"/>
          <w:szCs w:val="22"/>
          <w:lang w:eastAsia="en-US"/>
        </w:rPr>
        <w:t>akovi,</w:t>
      </w:r>
      <w:r w:rsidRPr="00FF6FB3">
        <w:rPr>
          <w:rFonts w:ascii="Calibri" w:eastAsia="Calibri" w:hAnsi="Calibri" w:cs="Calibri"/>
          <w:noProof/>
          <w:spacing w:val="13"/>
          <w:kern w:val="0"/>
          <w:sz w:val="22"/>
          <w:szCs w:val="22"/>
          <w:lang w:eastAsia="en-US"/>
        </w:rPr>
        <w:t xml:space="preserve"> </w:t>
      </w:r>
      <w:r w:rsidRPr="00FF6FB3">
        <w:rPr>
          <w:rFonts w:ascii="Calibri" w:eastAsia="Calibri" w:hAnsi="Calibri" w:cs="Calibri"/>
          <w:noProof/>
          <w:spacing w:val="1"/>
          <w:kern w:val="0"/>
          <w:sz w:val="22"/>
          <w:szCs w:val="22"/>
          <w:lang w:eastAsia="en-US"/>
        </w:rPr>
        <w:t>p</w:t>
      </w:r>
      <w:r w:rsidRPr="00FF6FB3">
        <w:rPr>
          <w:rFonts w:ascii="Calibri" w:eastAsia="Calibri" w:hAnsi="Calibri" w:cs="Calibri"/>
          <w:noProof/>
          <w:kern w:val="0"/>
          <w:sz w:val="22"/>
          <w:szCs w:val="22"/>
          <w:lang w:eastAsia="en-US"/>
        </w:rPr>
        <w:t>r</w:t>
      </w:r>
      <w:r w:rsidRPr="00FF6FB3">
        <w:rPr>
          <w:rFonts w:ascii="Calibri" w:eastAsia="Calibri" w:hAnsi="Calibri" w:cs="Calibri"/>
          <w:noProof/>
          <w:spacing w:val="1"/>
          <w:kern w:val="0"/>
          <w:sz w:val="22"/>
          <w:szCs w:val="22"/>
          <w:lang w:eastAsia="en-US"/>
        </w:rPr>
        <w:t>o</w:t>
      </w:r>
      <w:r w:rsidRPr="00FF6FB3">
        <w:rPr>
          <w:rFonts w:ascii="Calibri" w:eastAsia="Calibri" w:hAnsi="Calibri" w:cs="Calibri"/>
          <w:noProof/>
          <w:kern w:val="0"/>
          <w:sz w:val="22"/>
          <w:szCs w:val="22"/>
          <w:lang w:eastAsia="en-US"/>
        </w:rPr>
        <w:t>m</w:t>
      </w:r>
      <w:r w:rsidRPr="00FF6FB3">
        <w:rPr>
          <w:rFonts w:ascii="Calibri" w:eastAsia="Calibri" w:hAnsi="Calibri" w:cs="Calibri"/>
          <w:noProof/>
          <w:spacing w:val="2"/>
          <w:kern w:val="0"/>
          <w:sz w:val="22"/>
          <w:szCs w:val="22"/>
          <w:lang w:eastAsia="en-US"/>
        </w:rPr>
        <w:t>e</w:t>
      </w:r>
      <w:r w:rsidRPr="00FF6FB3">
        <w:rPr>
          <w:rFonts w:ascii="Calibri" w:eastAsia="Calibri" w:hAnsi="Calibri" w:cs="Calibri"/>
          <w:noProof/>
          <w:kern w:val="0"/>
          <w:sz w:val="22"/>
          <w:szCs w:val="22"/>
          <w:lang w:eastAsia="en-US"/>
        </w:rPr>
        <w:t>tn</w:t>
      </w:r>
      <w:r w:rsidRPr="00FF6FB3">
        <w:rPr>
          <w:rFonts w:ascii="Calibri" w:eastAsia="Calibri" w:hAnsi="Calibri" w:cs="Calibri"/>
          <w:noProof/>
          <w:spacing w:val="2"/>
          <w:kern w:val="0"/>
          <w:sz w:val="22"/>
          <w:szCs w:val="22"/>
          <w:lang w:eastAsia="en-US"/>
        </w:rPr>
        <w:t>a</w:t>
      </w:r>
      <w:r w:rsidRPr="00FF6FB3">
        <w:rPr>
          <w:rFonts w:ascii="Calibri" w:eastAsia="Calibri" w:hAnsi="Calibri" w:cs="Calibri"/>
          <w:noProof/>
          <w:spacing w:val="12"/>
          <w:kern w:val="0"/>
          <w:sz w:val="22"/>
          <w:szCs w:val="22"/>
          <w:lang w:eastAsia="en-US"/>
        </w:rPr>
        <w:t xml:space="preserve"> </w:t>
      </w:r>
      <w:r w:rsidRPr="00FF6FB3">
        <w:rPr>
          <w:rFonts w:ascii="Calibri" w:eastAsia="Calibri" w:hAnsi="Calibri" w:cs="Calibri"/>
          <w:noProof/>
          <w:spacing w:val="1"/>
          <w:kern w:val="0"/>
          <w:sz w:val="22"/>
          <w:szCs w:val="22"/>
          <w:lang w:eastAsia="en-US"/>
        </w:rPr>
        <w:t>sv</w:t>
      </w:r>
      <w:r w:rsidRPr="00FF6FB3">
        <w:rPr>
          <w:rFonts w:ascii="Calibri" w:eastAsia="Calibri" w:hAnsi="Calibri" w:cs="Calibri"/>
          <w:noProof/>
          <w:kern w:val="0"/>
          <w:sz w:val="22"/>
          <w:szCs w:val="22"/>
          <w:lang w:eastAsia="en-US"/>
        </w:rPr>
        <w:t>j</w:t>
      </w:r>
      <w:r w:rsidRPr="00FF6FB3">
        <w:rPr>
          <w:rFonts w:ascii="Calibri" w:eastAsia="Calibri" w:hAnsi="Calibri" w:cs="Calibri"/>
          <w:noProof/>
          <w:spacing w:val="3"/>
          <w:kern w:val="0"/>
          <w:sz w:val="22"/>
          <w:szCs w:val="22"/>
          <w:lang w:eastAsia="en-US"/>
        </w:rPr>
        <w:t>e</w:t>
      </w:r>
      <w:r w:rsidRPr="00FF6FB3">
        <w:rPr>
          <w:rFonts w:ascii="Calibri" w:eastAsia="Calibri" w:hAnsi="Calibri" w:cs="Calibri"/>
          <w:noProof/>
          <w:spacing w:val="1"/>
          <w:kern w:val="0"/>
          <w:sz w:val="22"/>
          <w:szCs w:val="22"/>
          <w:lang w:eastAsia="en-US"/>
        </w:rPr>
        <w:t>t</w:t>
      </w:r>
      <w:r w:rsidRPr="00FF6FB3">
        <w:rPr>
          <w:rFonts w:ascii="Calibri" w:eastAsia="Calibri" w:hAnsi="Calibri" w:cs="Calibri"/>
          <w:noProof/>
          <w:kern w:val="0"/>
          <w:sz w:val="22"/>
          <w:szCs w:val="22"/>
          <w:lang w:eastAsia="en-US"/>
        </w:rPr>
        <w:t>l</w:t>
      </w:r>
      <w:r w:rsidRPr="00FF6FB3">
        <w:rPr>
          <w:rFonts w:ascii="Calibri" w:eastAsia="Calibri" w:hAnsi="Calibri" w:cs="Calibri"/>
          <w:noProof/>
          <w:spacing w:val="1"/>
          <w:kern w:val="0"/>
          <w:sz w:val="22"/>
          <w:szCs w:val="22"/>
          <w:lang w:eastAsia="en-US"/>
        </w:rPr>
        <w:t>a</w:t>
      </w:r>
      <w:r w:rsidRPr="00FF6FB3">
        <w:rPr>
          <w:rFonts w:ascii="Calibri" w:eastAsia="Calibri" w:hAnsi="Calibri" w:cs="Calibri"/>
          <w:noProof/>
          <w:spacing w:val="13"/>
          <w:kern w:val="0"/>
          <w:sz w:val="22"/>
          <w:szCs w:val="22"/>
          <w:lang w:eastAsia="en-US"/>
        </w:rPr>
        <w:t xml:space="preserve"> </w:t>
      </w:r>
      <w:r w:rsidRPr="00FF6FB3">
        <w:rPr>
          <w:rFonts w:ascii="Calibri" w:eastAsia="Calibri" w:hAnsi="Calibri" w:cs="Calibri"/>
          <w:noProof/>
          <w:spacing w:val="1"/>
          <w:kern w:val="0"/>
          <w:sz w:val="22"/>
          <w:szCs w:val="22"/>
          <w:lang w:eastAsia="en-US"/>
        </w:rPr>
        <w:t>i</w:t>
      </w:r>
      <w:r w:rsidRPr="00FF6FB3">
        <w:rPr>
          <w:rFonts w:ascii="Calibri" w:eastAsia="Calibri" w:hAnsi="Calibri" w:cs="Calibri"/>
          <w:noProof/>
          <w:spacing w:val="12"/>
          <w:kern w:val="0"/>
          <w:sz w:val="22"/>
          <w:szCs w:val="22"/>
          <w:lang w:eastAsia="en-US"/>
        </w:rPr>
        <w:t xml:space="preserve"> </w:t>
      </w:r>
      <w:r w:rsidRPr="00FF6FB3">
        <w:rPr>
          <w:rFonts w:ascii="Calibri" w:eastAsia="Calibri" w:hAnsi="Calibri" w:cs="Calibri"/>
          <w:noProof/>
          <w:spacing w:val="1"/>
          <w:kern w:val="0"/>
          <w:sz w:val="22"/>
          <w:szCs w:val="22"/>
          <w:lang w:eastAsia="en-US"/>
        </w:rPr>
        <w:t>sv</w:t>
      </w:r>
      <w:r w:rsidRPr="00FF6FB3">
        <w:rPr>
          <w:rFonts w:ascii="Calibri" w:eastAsia="Calibri" w:hAnsi="Calibri" w:cs="Calibri"/>
          <w:noProof/>
          <w:kern w:val="0"/>
          <w:sz w:val="22"/>
          <w:szCs w:val="22"/>
          <w:lang w:eastAsia="en-US"/>
        </w:rPr>
        <w:t>j</w:t>
      </w:r>
      <w:r w:rsidRPr="00FF6FB3">
        <w:rPr>
          <w:rFonts w:ascii="Calibri" w:eastAsia="Calibri" w:hAnsi="Calibri" w:cs="Calibri"/>
          <w:noProof/>
          <w:spacing w:val="2"/>
          <w:kern w:val="0"/>
          <w:sz w:val="22"/>
          <w:szCs w:val="22"/>
          <w:lang w:eastAsia="en-US"/>
        </w:rPr>
        <w:t>e</w:t>
      </w:r>
      <w:r w:rsidRPr="00FF6FB3">
        <w:rPr>
          <w:rFonts w:ascii="Calibri" w:eastAsia="Calibri" w:hAnsi="Calibri" w:cs="Calibri"/>
          <w:noProof/>
          <w:kern w:val="0"/>
          <w:sz w:val="22"/>
          <w:szCs w:val="22"/>
          <w:lang w:eastAsia="en-US"/>
        </w:rPr>
        <w:t>t</w:t>
      </w:r>
      <w:r w:rsidRPr="00FF6FB3">
        <w:rPr>
          <w:rFonts w:ascii="Calibri" w:eastAsia="Calibri" w:hAnsi="Calibri" w:cs="Calibri"/>
          <w:noProof/>
          <w:spacing w:val="1"/>
          <w:kern w:val="0"/>
          <w:sz w:val="22"/>
          <w:szCs w:val="22"/>
          <w:lang w:eastAsia="en-US"/>
        </w:rPr>
        <w:t>los</w:t>
      </w:r>
      <w:r w:rsidRPr="00FF6FB3">
        <w:rPr>
          <w:rFonts w:ascii="Calibri" w:eastAsia="Calibri" w:hAnsi="Calibri" w:cs="Calibri"/>
          <w:noProof/>
          <w:kern w:val="0"/>
          <w:sz w:val="22"/>
          <w:szCs w:val="22"/>
          <w:lang w:eastAsia="en-US"/>
        </w:rPr>
        <w:t>n</w:t>
      </w:r>
      <w:r w:rsidRPr="00FF6FB3">
        <w:rPr>
          <w:rFonts w:ascii="Calibri" w:eastAsia="Calibri" w:hAnsi="Calibri" w:cs="Calibri"/>
          <w:noProof/>
          <w:spacing w:val="2"/>
          <w:kern w:val="0"/>
          <w:sz w:val="22"/>
          <w:szCs w:val="22"/>
          <w:lang w:eastAsia="en-US"/>
        </w:rPr>
        <w:t>e</w:t>
      </w:r>
      <w:r w:rsidRPr="00FF6FB3">
        <w:rPr>
          <w:rFonts w:ascii="Calibri" w:eastAsia="Calibri" w:hAnsi="Calibri" w:cs="Calibri"/>
          <w:noProof/>
          <w:spacing w:val="12"/>
          <w:kern w:val="0"/>
          <w:sz w:val="22"/>
          <w:szCs w:val="22"/>
          <w:lang w:eastAsia="en-US"/>
        </w:rPr>
        <w:t xml:space="preserve"> </w:t>
      </w:r>
      <w:r w:rsidRPr="00FF6FB3">
        <w:rPr>
          <w:rFonts w:ascii="Calibri" w:eastAsia="Calibri" w:hAnsi="Calibri" w:cs="Calibri"/>
          <w:noProof/>
          <w:spacing w:val="1"/>
          <w:kern w:val="0"/>
          <w:sz w:val="22"/>
          <w:szCs w:val="22"/>
          <w:lang w:eastAsia="en-US"/>
        </w:rPr>
        <w:t>oz</w:t>
      </w:r>
      <w:r w:rsidRPr="00FF6FB3">
        <w:rPr>
          <w:rFonts w:ascii="Calibri" w:eastAsia="Calibri" w:hAnsi="Calibri" w:cs="Calibri"/>
          <w:noProof/>
          <w:kern w:val="0"/>
          <w:sz w:val="22"/>
          <w:szCs w:val="22"/>
          <w:lang w:eastAsia="en-US"/>
        </w:rPr>
        <w:t>n</w:t>
      </w:r>
      <w:r w:rsidRPr="00FF6FB3">
        <w:rPr>
          <w:rFonts w:ascii="Calibri" w:eastAsia="Calibri" w:hAnsi="Calibri" w:cs="Calibri"/>
          <w:noProof/>
          <w:spacing w:val="1"/>
          <w:kern w:val="0"/>
          <w:sz w:val="22"/>
          <w:szCs w:val="22"/>
          <w:lang w:eastAsia="en-US"/>
        </w:rPr>
        <w:t>ake,</w:t>
      </w:r>
      <w:r w:rsidRPr="00FF6FB3">
        <w:rPr>
          <w:rFonts w:ascii="Calibri" w:eastAsia="Calibri" w:hAnsi="Calibri" w:cs="Calibri"/>
          <w:noProof/>
          <w:spacing w:val="11"/>
          <w:kern w:val="0"/>
          <w:sz w:val="22"/>
          <w:szCs w:val="22"/>
          <w:lang w:eastAsia="en-US"/>
        </w:rPr>
        <w:t xml:space="preserve"> </w:t>
      </w:r>
      <w:r w:rsidRPr="00FF6FB3">
        <w:rPr>
          <w:rFonts w:ascii="Calibri" w:eastAsia="Calibri" w:hAnsi="Calibri" w:cs="Calibri"/>
          <w:noProof/>
          <w:spacing w:val="1"/>
          <w:kern w:val="0"/>
          <w:sz w:val="22"/>
          <w:szCs w:val="22"/>
          <w:lang w:eastAsia="en-US"/>
        </w:rPr>
        <w:t>o</w:t>
      </w:r>
      <w:r w:rsidRPr="00FF6FB3">
        <w:rPr>
          <w:rFonts w:ascii="Calibri" w:eastAsia="Calibri" w:hAnsi="Calibri" w:cs="Calibri"/>
          <w:noProof/>
          <w:kern w:val="0"/>
          <w:sz w:val="22"/>
          <w:szCs w:val="22"/>
          <w:lang w:eastAsia="en-US"/>
        </w:rPr>
        <w:t>zn</w:t>
      </w:r>
      <w:r w:rsidRPr="00FF6FB3">
        <w:rPr>
          <w:rFonts w:ascii="Calibri" w:eastAsia="Calibri" w:hAnsi="Calibri" w:cs="Calibri"/>
          <w:noProof/>
          <w:spacing w:val="1"/>
          <w:kern w:val="0"/>
          <w:sz w:val="22"/>
          <w:szCs w:val="22"/>
          <w:lang w:eastAsia="en-US"/>
        </w:rPr>
        <w:t>ak</w:t>
      </w:r>
      <w:r w:rsidRPr="00FF6FB3">
        <w:rPr>
          <w:rFonts w:ascii="Calibri" w:eastAsia="Calibri" w:hAnsi="Calibri" w:cs="Calibri"/>
          <w:noProof/>
          <w:spacing w:val="2"/>
          <w:kern w:val="0"/>
          <w:sz w:val="22"/>
          <w:szCs w:val="22"/>
          <w:lang w:eastAsia="en-US"/>
        </w:rPr>
        <w:t>e</w:t>
      </w:r>
      <w:r w:rsidRPr="00FF6FB3">
        <w:rPr>
          <w:rFonts w:ascii="Calibri" w:eastAsia="Calibri" w:hAnsi="Calibri" w:cs="Calibri"/>
          <w:noProof/>
          <w:spacing w:val="11"/>
          <w:kern w:val="0"/>
          <w:sz w:val="22"/>
          <w:szCs w:val="22"/>
          <w:lang w:eastAsia="en-US"/>
        </w:rPr>
        <w:t xml:space="preserve"> </w:t>
      </w:r>
      <w:r w:rsidRPr="00FF6FB3">
        <w:rPr>
          <w:rFonts w:ascii="Calibri" w:eastAsia="Calibri" w:hAnsi="Calibri" w:cs="Calibri"/>
          <w:noProof/>
          <w:spacing w:val="1"/>
          <w:kern w:val="0"/>
          <w:sz w:val="22"/>
          <w:szCs w:val="22"/>
          <w:lang w:eastAsia="en-US"/>
        </w:rPr>
        <w:t>na</w:t>
      </w:r>
      <w:r w:rsidRPr="00FF6FB3">
        <w:rPr>
          <w:rFonts w:ascii="Calibri" w:eastAsia="Calibri" w:hAnsi="Calibri" w:cs="Calibri"/>
          <w:noProof/>
          <w:spacing w:val="12"/>
          <w:kern w:val="0"/>
          <w:sz w:val="22"/>
          <w:szCs w:val="22"/>
          <w:lang w:eastAsia="en-US"/>
        </w:rPr>
        <w:t xml:space="preserve"> </w:t>
      </w:r>
      <w:r w:rsidRPr="00FF6FB3">
        <w:rPr>
          <w:rFonts w:ascii="Calibri" w:eastAsia="Calibri" w:hAnsi="Calibri" w:cs="Calibri"/>
          <w:noProof/>
          <w:spacing w:val="1"/>
          <w:kern w:val="0"/>
          <w:sz w:val="22"/>
          <w:szCs w:val="22"/>
          <w:lang w:eastAsia="en-US"/>
        </w:rPr>
        <w:t>ko</w:t>
      </w:r>
      <w:r w:rsidRPr="00FF6FB3">
        <w:rPr>
          <w:rFonts w:ascii="Calibri" w:eastAsia="Calibri" w:hAnsi="Calibri" w:cs="Calibri"/>
          <w:noProof/>
          <w:kern w:val="0"/>
          <w:sz w:val="22"/>
          <w:szCs w:val="22"/>
          <w:lang w:eastAsia="en-US"/>
        </w:rPr>
        <w:t>ln</w:t>
      </w:r>
      <w:r w:rsidRPr="00FF6FB3">
        <w:rPr>
          <w:rFonts w:ascii="Calibri" w:eastAsia="Calibri" w:hAnsi="Calibri" w:cs="Calibri"/>
          <w:noProof/>
          <w:spacing w:val="1"/>
          <w:kern w:val="0"/>
          <w:sz w:val="22"/>
          <w:szCs w:val="22"/>
          <w:lang w:eastAsia="en-US"/>
        </w:rPr>
        <w:t>iku</w:t>
      </w:r>
      <w:r w:rsidRPr="00FF6FB3">
        <w:rPr>
          <w:rFonts w:ascii="Calibri" w:eastAsia="Calibri" w:hAnsi="Calibri" w:cs="Calibri"/>
          <w:noProof/>
          <w:spacing w:val="11"/>
          <w:kern w:val="0"/>
          <w:sz w:val="22"/>
          <w:szCs w:val="22"/>
          <w:lang w:eastAsia="en-US"/>
        </w:rPr>
        <w:t xml:space="preserve"> </w:t>
      </w:r>
      <w:r w:rsidRPr="00FF6FB3">
        <w:rPr>
          <w:rFonts w:ascii="Calibri" w:eastAsia="Calibri" w:hAnsi="Calibri" w:cs="Calibri"/>
          <w:noProof/>
          <w:spacing w:val="1"/>
          <w:kern w:val="0"/>
          <w:sz w:val="22"/>
          <w:szCs w:val="22"/>
          <w:lang w:eastAsia="en-US"/>
        </w:rPr>
        <w:t>i</w:t>
      </w:r>
      <w:r w:rsidRPr="00FF6FB3">
        <w:rPr>
          <w:rFonts w:ascii="Calibri" w:eastAsia="Calibri" w:hAnsi="Calibri" w:cs="Calibri"/>
          <w:noProof/>
          <w:spacing w:val="12"/>
          <w:kern w:val="0"/>
          <w:sz w:val="22"/>
          <w:szCs w:val="22"/>
          <w:lang w:eastAsia="en-US"/>
        </w:rPr>
        <w:t xml:space="preserve"> </w:t>
      </w:r>
      <w:r w:rsidRPr="00FF6FB3">
        <w:rPr>
          <w:rFonts w:ascii="Calibri" w:eastAsia="Calibri" w:hAnsi="Calibri" w:cs="Calibri"/>
          <w:noProof/>
          <w:spacing w:val="1"/>
          <w:kern w:val="0"/>
          <w:sz w:val="22"/>
          <w:szCs w:val="22"/>
          <w:lang w:eastAsia="en-US"/>
        </w:rPr>
        <w:t>d</w:t>
      </w:r>
      <w:r w:rsidRPr="00FF6FB3">
        <w:rPr>
          <w:rFonts w:ascii="Calibri" w:eastAsia="Calibri" w:hAnsi="Calibri" w:cs="Calibri"/>
          <w:noProof/>
          <w:kern w:val="0"/>
          <w:sz w:val="22"/>
          <w:szCs w:val="22"/>
          <w:lang w:eastAsia="en-US"/>
        </w:rPr>
        <w:t>r</w:t>
      </w:r>
      <w:r w:rsidRPr="00FF6FB3">
        <w:rPr>
          <w:rFonts w:ascii="Calibri" w:eastAsia="Calibri" w:hAnsi="Calibri" w:cs="Calibri"/>
          <w:noProof/>
          <w:spacing w:val="1"/>
          <w:kern w:val="0"/>
          <w:sz w:val="22"/>
          <w:szCs w:val="22"/>
          <w:lang w:eastAsia="en-US"/>
        </w:rPr>
        <w:t>ug</w:t>
      </w:r>
      <w:r w:rsidRPr="00FF6FB3">
        <w:rPr>
          <w:rFonts w:ascii="Calibri" w:eastAsia="Calibri" w:hAnsi="Calibri" w:cs="Calibri"/>
          <w:noProof/>
          <w:kern w:val="0"/>
          <w:sz w:val="22"/>
          <w:szCs w:val="22"/>
          <w:lang w:eastAsia="en-US"/>
        </w:rPr>
        <w:t>im p</w:t>
      </w:r>
      <w:r w:rsidRPr="00FF6FB3">
        <w:rPr>
          <w:rFonts w:ascii="Calibri" w:eastAsia="Calibri" w:hAnsi="Calibri" w:cs="Calibri"/>
          <w:noProof/>
          <w:spacing w:val="2"/>
          <w:kern w:val="0"/>
          <w:sz w:val="22"/>
          <w:szCs w:val="22"/>
          <w:lang w:eastAsia="en-US"/>
        </w:rPr>
        <w:t>ov</w:t>
      </w:r>
      <w:r w:rsidRPr="00FF6FB3">
        <w:rPr>
          <w:rFonts w:ascii="Calibri" w:eastAsia="Calibri" w:hAnsi="Calibri" w:cs="Calibri"/>
          <w:noProof/>
          <w:spacing w:val="1"/>
          <w:kern w:val="0"/>
          <w:sz w:val="22"/>
          <w:szCs w:val="22"/>
          <w:lang w:eastAsia="en-US"/>
        </w:rPr>
        <w:t>r</w:t>
      </w:r>
      <w:r w:rsidRPr="00FF6FB3">
        <w:rPr>
          <w:rFonts w:ascii="Calibri" w:eastAsia="Calibri" w:hAnsi="Calibri" w:cs="Calibri"/>
          <w:noProof/>
          <w:kern w:val="0"/>
          <w:sz w:val="22"/>
          <w:szCs w:val="22"/>
          <w:lang w:eastAsia="en-US"/>
        </w:rPr>
        <w:t>š</w:t>
      </w:r>
      <w:r w:rsidRPr="00FF6FB3">
        <w:rPr>
          <w:rFonts w:ascii="Calibri" w:eastAsia="Calibri" w:hAnsi="Calibri" w:cs="Calibri"/>
          <w:noProof/>
          <w:spacing w:val="1"/>
          <w:kern w:val="0"/>
          <w:sz w:val="22"/>
          <w:szCs w:val="22"/>
          <w:lang w:eastAsia="en-US"/>
        </w:rPr>
        <w:t>i</w:t>
      </w:r>
      <w:r w:rsidRPr="00FF6FB3">
        <w:rPr>
          <w:rFonts w:ascii="Calibri" w:eastAsia="Calibri" w:hAnsi="Calibri" w:cs="Calibri"/>
          <w:noProof/>
          <w:kern w:val="0"/>
          <w:sz w:val="22"/>
          <w:szCs w:val="22"/>
          <w:lang w:eastAsia="en-US"/>
        </w:rPr>
        <w:t>na</w:t>
      </w:r>
      <w:r w:rsidRPr="00FF6FB3">
        <w:rPr>
          <w:rFonts w:ascii="Calibri" w:eastAsia="Calibri" w:hAnsi="Calibri" w:cs="Calibri"/>
          <w:noProof/>
          <w:spacing w:val="1"/>
          <w:kern w:val="0"/>
          <w:sz w:val="22"/>
          <w:szCs w:val="22"/>
          <w:lang w:eastAsia="en-US"/>
        </w:rPr>
        <w:t>ma</w:t>
      </w:r>
      <w:r w:rsidRPr="00FF6FB3">
        <w:rPr>
          <w:rFonts w:ascii="Calibri" w:eastAsia="Calibri" w:hAnsi="Calibri" w:cs="Calibri"/>
          <w:noProof/>
          <w:kern w:val="0"/>
          <w:sz w:val="22"/>
          <w:szCs w:val="22"/>
          <w:lang w:eastAsia="en-US"/>
        </w:rPr>
        <w:t>,</w:t>
      </w:r>
      <w:r w:rsidRPr="00FF6FB3">
        <w:rPr>
          <w:rFonts w:ascii="Calibri" w:eastAsia="Calibri" w:hAnsi="Calibri" w:cs="Calibri"/>
          <w:noProof/>
          <w:spacing w:val="40"/>
          <w:kern w:val="0"/>
          <w:sz w:val="22"/>
          <w:szCs w:val="22"/>
          <w:lang w:eastAsia="en-US"/>
        </w:rPr>
        <w:t xml:space="preserve"> </w:t>
      </w:r>
      <w:r w:rsidRPr="00FF6FB3">
        <w:rPr>
          <w:rFonts w:ascii="Calibri" w:eastAsia="Calibri" w:hAnsi="Calibri" w:cs="Calibri"/>
          <w:noProof/>
          <w:spacing w:val="2"/>
          <w:kern w:val="0"/>
          <w:sz w:val="22"/>
          <w:szCs w:val="22"/>
          <w:lang w:eastAsia="en-US"/>
        </w:rPr>
        <w:t>p</w:t>
      </w:r>
      <w:r w:rsidRPr="00FF6FB3">
        <w:rPr>
          <w:rFonts w:ascii="Calibri" w:eastAsia="Calibri" w:hAnsi="Calibri" w:cs="Calibri"/>
          <w:noProof/>
          <w:spacing w:val="1"/>
          <w:kern w:val="0"/>
          <w:sz w:val="22"/>
          <w:szCs w:val="22"/>
          <w:lang w:eastAsia="en-US"/>
        </w:rPr>
        <w:t>r</w:t>
      </w:r>
      <w:r w:rsidRPr="00FF6FB3">
        <w:rPr>
          <w:rFonts w:ascii="Calibri" w:eastAsia="Calibri" w:hAnsi="Calibri" w:cs="Calibri"/>
          <w:noProof/>
          <w:kern w:val="0"/>
          <w:sz w:val="22"/>
          <w:szCs w:val="22"/>
          <w:lang w:eastAsia="en-US"/>
        </w:rPr>
        <w:t>om</w:t>
      </w:r>
      <w:r w:rsidRPr="00FF6FB3">
        <w:rPr>
          <w:rFonts w:ascii="Calibri" w:eastAsia="Calibri" w:hAnsi="Calibri" w:cs="Calibri"/>
          <w:noProof/>
          <w:spacing w:val="2"/>
          <w:kern w:val="0"/>
          <w:sz w:val="22"/>
          <w:szCs w:val="22"/>
          <w:lang w:eastAsia="en-US"/>
        </w:rPr>
        <w:t>e</w:t>
      </w:r>
      <w:r w:rsidRPr="00FF6FB3">
        <w:rPr>
          <w:rFonts w:ascii="Calibri" w:eastAsia="Calibri" w:hAnsi="Calibri" w:cs="Calibri"/>
          <w:noProof/>
          <w:kern w:val="0"/>
          <w:sz w:val="22"/>
          <w:szCs w:val="22"/>
          <w:lang w:eastAsia="en-US"/>
        </w:rPr>
        <w:t>tn</w:t>
      </w:r>
      <w:r w:rsidRPr="00FF6FB3">
        <w:rPr>
          <w:rFonts w:ascii="Calibri" w:eastAsia="Calibri" w:hAnsi="Calibri" w:cs="Calibri"/>
          <w:noProof/>
          <w:spacing w:val="1"/>
          <w:kern w:val="0"/>
          <w:sz w:val="22"/>
          <w:szCs w:val="22"/>
          <w:lang w:eastAsia="en-US"/>
        </w:rPr>
        <w:t>a</w:t>
      </w:r>
      <w:r w:rsidRPr="00FF6FB3">
        <w:rPr>
          <w:rFonts w:ascii="Calibri" w:eastAsia="Calibri" w:hAnsi="Calibri" w:cs="Calibri"/>
          <w:noProof/>
          <w:spacing w:val="39"/>
          <w:kern w:val="0"/>
          <w:sz w:val="22"/>
          <w:szCs w:val="22"/>
          <w:lang w:eastAsia="en-US"/>
        </w:rPr>
        <w:t xml:space="preserve"> </w:t>
      </w:r>
      <w:r w:rsidRPr="00FF6FB3">
        <w:rPr>
          <w:rFonts w:ascii="Calibri" w:eastAsia="Calibri" w:hAnsi="Calibri" w:cs="Calibri"/>
          <w:noProof/>
          <w:kern w:val="0"/>
          <w:sz w:val="22"/>
          <w:szCs w:val="22"/>
          <w:lang w:eastAsia="en-US"/>
        </w:rPr>
        <w:t>o</w:t>
      </w:r>
      <w:r w:rsidRPr="00FF6FB3">
        <w:rPr>
          <w:rFonts w:ascii="Calibri" w:eastAsia="Calibri" w:hAnsi="Calibri" w:cs="Calibri"/>
          <w:noProof/>
          <w:spacing w:val="2"/>
          <w:kern w:val="0"/>
          <w:sz w:val="22"/>
          <w:szCs w:val="22"/>
          <w:lang w:eastAsia="en-US"/>
        </w:rPr>
        <w:t>p</w:t>
      </w:r>
      <w:r w:rsidRPr="00FF6FB3">
        <w:rPr>
          <w:rFonts w:ascii="Calibri" w:eastAsia="Calibri" w:hAnsi="Calibri" w:cs="Calibri"/>
          <w:noProof/>
          <w:kern w:val="0"/>
          <w:sz w:val="22"/>
          <w:szCs w:val="22"/>
          <w:lang w:eastAsia="en-US"/>
        </w:rPr>
        <w:t>r</w:t>
      </w:r>
      <w:r w:rsidRPr="00FF6FB3">
        <w:rPr>
          <w:rFonts w:ascii="Calibri" w:eastAsia="Calibri" w:hAnsi="Calibri" w:cs="Calibri"/>
          <w:noProof/>
          <w:spacing w:val="1"/>
          <w:kern w:val="0"/>
          <w:sz w:val="22"/>
          <w:szCs w:val="22"/>
          <w:lang w:eastAsia="en-US"/>
        </w:rPr>
        <w:t>e</w:t>
      </w:r>
      <w:r w:rsidRPr="00FF6FB3">
        <w:rPr>
          <w:rFonts w:ascii="Calibri" w:eastAsia="Calibri" w:hAnsi="Calibri" w:cs="Calibri"/>
          <w:noProof/>
          <w:spacing w:val="2"/>
          <w:kern w:val="0"/>
          <w:sz w:val="22"/>
          <w:szCs w:val="22"/>
          <w:lang w:eastAsia="en-US"/>
        </w:rPr>
        <w:t>m</w:t>
      </w:r>
      <w:r w:rsidRPr="00FF6FB3">
        <w:rPr>
          <w:rFonts w:ascii="Calibri" w:eastAsia="Calibri" w:hAnsi="Calibri" w:cs="Calibri"/>
          <w:noProof/>
          <w:spacing w:val="1"/>
          <w:kern w:val="0"/>
          <w:sz w:val="22"/>
          <w:szCs w:val="22"/>
          <w:lang w:eastAsia="en-US"/>
        </w:rPr>
        <w:t>a</w:t>
      </w:r>
      <w:r w:rsidRPr="00FF6FB3">
        <w:rPr>
          <w:rFonts w:ascii="Calibri" w:eastAsia="Calibri" w:hAnsi="Calibri" w:cs="Calibri"/>
          <w:noProof/>
          <w:spacing w:val="40"/>
          <w:kern w:val="0"/>
          <w:sz w:val="22"/>
          <w:szCs w:val="22"/>
          <w:lang w:eastAsia="en-US"/>
        </w:rPr>
        <w:t xml:space="preserve"> </w:t>
      </w:r>
      <w:r w:rsidRPr="00FF6FB3">
        <w:rPr>
          <w:rFonts w:ascii="Calibri" w:eastAsia="Calibri" w:hAnsi="Calibri" w:cs="Calibri"/>
          <w:noProof/>
          <w:kern w:val="0"/>
          <w:sz w:val="22"/>
          <w:szCs w:val="22"/>
          <w:lang w:eastAsia="en-US"/>
        </w:rPr>
        <w:t>c</w:t>
      </w:r>
      <w:r w:rsidRPr="00FF6FB3">
        <w:rPr>
          <w:rFonts w:ascii="Calibri" w:eastAsia="Calibri" w:hAnsi="Calibri" w:cs="Calibri"/>
          <w:noProof/>
          <w:spacing w:val="1"/>
          <w:kern w:val="0"/>
          <w:sz w:val="22"/>
          <w:szCs w:val="22"/>
          <w:lang w:eastAsia="en-US"/>
        </w:rPr>
        <w:t>e</w:t>
      </w:r>
      <w:r w:rsidRPr="00FF6FB3">
        <w:rPr>
          <w:rFonts w:ascii="Calibri" w:eastAsia="Calibri" w:hAnsi="Calibri" w:cs="Calibri"/>
          <w:noProof/>
          <w:kern w:val="0"/>
          <w:sz w:val="22"/>
          <w:szCs w:val="22"/>
          <w:lang w:eastAsia="en-US"/>
        </w:rPr>
        <w:t>st</w:t>
      </w:r>
      <w:r w:rsidRPr="00FF6FB3">
        <w:rPr>
          <w:rFonts w:ascii="Calibri" w:eastAsia="Calibri" w:hAnsi="Calibri" w:cs="Calibri"/>
          <w:noProof/>
          <w:spacing w:val="1"/>
          <w:kern w:val="0"/>
          <w:sz w:val="22"/>
          <w:szCs w:val="22"/>
          <w:lang w:eastAsia="en-US"/>
        </w:rPr>
        <w:t>a,</w:t>
      </w:r>
      <w:r w:rsidRPr="00FF6FB3">
        <w:rPr>
          <w:rFonts w:ascii="Calibri" w:eastAsia="Calibri" w:hAnsi="Calibri" w:cs="Calibri"/>
          <w:noProof/>
          <w:spacing w:val="40"/>
          <w:kern w:val="0"/>
          <w:sz w:val="22"/>
          <w:szCs w:val="22"/>
          <w:lang w:eastAsia="en-US"/>
        </w:rPr>
        <w:t xml:space="preserve"> </w:t>
      </w:r>
      <w:r w:rsidRPr="00FF6FB3">
        <w:rPr>
          <w:rFonts w:ascii="Calibri" w:eastAsia="Calibri" w:hAnsi="Calibri" w:cs="Calibri"/>
          <w:noProof/>
          <w:kern w:val="0"/>
          <w:sz w:val="22"/>
          <w:szCs w:val="22"/>
          <w:lang w:eastAsia="en-US"/>
        </w:rPr>
        <w:t>t</w:t>
      </w:r>
      <w:r w:rsidRPr="00FF6FB3">
        <w:rPr>
          <w:rFonts w:ascii="Calibri" w:eastAsia="Calibri" w:hAnsi="Calibri" w:cs="Calibri"/>
          <w:noProof/>
          <w:spacing w:val="3"/>
          <w:kern w:val="0"/>
          <w:sz w:val="22"/>
          <w:szCs w:val="22"/>
          <w:lang w:eastAsia="en-US"/>
        </w:rPr>
        <w:t>e</w:t>
      </w:r>
      <w:r w:rsidRPr="00FF6FB3">
        <w:rPr>
          <w:rFonts w:ascii="Calibri" w:eastAsia="Calibri" w:hAnsi="Calibri" w:cs="Calibri"/>
          <w:noProof/>
          <w:spacing w:val="40"/>
          <w:kern w:val="0"/>
          <w:sz w:val="22"/>
          <w:szCs w:val="22"/>
          <w:lang w:eastAsia="en-US"/>
        </w:rPr>
        <w:t xml:space="preserve"> </w:t>
      </w:r>
      <w:r w:rsidRPr="00FF6FB3">
        <w:rPr>
          <w:rFonts w:ascii="Calibri" w:eastAsia="Calibri" w:hAnsi="Calibri" w:cs="Calibri"/>
          <w:noProof/>
          <w:spacing w:val="2"/>
          <w:kern w:val="0"/>
          <w:sz w:val="22"/>
          <w:szCs w:val="22"/>
          <w:lang w:eastAsia="en-US"/>
        </w:rPr>
        <w:t>s</w:t>
      </w:r>
      <w:r w:rsidRPr="00FF6FB3">
        <w:rPr>
          <w:rFonts w:ascii="Calibri" w:eastAsia="Calibri" w:hAnsi="Calibri" w:cs="Calibri"/>
          <w:noProof/>
          <w:spacing w:val="1"/>
          <w:kern w:val="0"/>
          <w:sz w:val="22"/>
          <w:szCs w:val="22"/>
          <w:lang w:eastAsia="en-US"/>
        </w:rPr>
        <w:t>i</w:t>
      </w:r>
      <w:r w:rsidRPr="00FF6FB3">
        <w:rPr>
          <w:rFonts w:ascii="Calibri" w:eastAsia="Calibri" w:hAnsi="Calibri" w:cs="Calibri"/>
          <w:noProof/>
          <w:kern w:val="0"/>
          <w:sz w:val="22"/>
          <w:szCs w:val="22"/>
          <w:lang w:eastAsia="en-US"/>
        </w:rPr>
        <w:t>gn</w:t>
      </w:r>
      <w:r w:rsidRPr="00FF6FB3">
        <w:rPr>
          <w:rFonts w:ascii="Calibri" w:eastAsia="Calibri" w:hAnsi="Calibri" w:cs="Calibri"/>
          <w:noProof/>
          <w:spacing w:val="1"/>
          <w:kern w:val="0"/>
          <w:sz w:val="22"/>
          <w:szCs w:val="22"/>
          <w:lang w:eastAsia="en-US"/>
        </w:rPr>
        <w:t>al</w:t>
      </w:r>
      <w:r w:rsidRPr="00FF6FB3">
        <w:rPr>
          <w:rFonts w:ascii="Calibri" w:eastAsia="Calibri" w:hAnsi="Calibri" w:cs="Calibri"/>
          <w:noProof/>
          <w:kern w:val="0"/>
          <w:sz w:val="22"/>
          <w:szCs w:val="22"/>
          <w:lang w:eastAsia="en-US"/>
        </w:rPr>
        <w:t>i</w:t>
      </w:r>
      <w:r w:rsidRPr="00FF6FB3">
        <w:rPr>
          <w:rFonts w:ascii="Calibri" w:eastAsia="Calibri" w:hAnsi="Calibri" w:cs="Calibri"/>
          <w:noProof/>
          <w:spacing w:val="1"/>
          <w:kern w:val="0"/>
          <w:sz w:val="22"/>
          <w:szCs w:val="22"/>
          <w:lang w:eastAsia="en-US"/>
        </w:rPr>
        <w:t>za</w:t>
      </w:r>
      <w:r w:rsidRPr="00FF6FB3">
        <w:rPr>
          <w:rFonts w:ascii="Calibri" w:eastAsia="Calibri" w:hAnsi="Calibri" w:cs="Calibri"/>
          <w:noProof/>
          <w:spacing w:val="2"/>
          <w:kern w:val="0"/>
          <w:sz w:val="22"/>
          <w:szCs w:val="22"/>
          <w:lang w:eastAsia="en-US"/>
        </w:rPr>
        <w:t>c</w:t>
      </w:r>
      <w:r w:rsidRPr="00FF6FB3">
        <w:rPr>
          <w:rFonts w:ascii="Calibri" w:eastAsia="Calibri" w:hAnsi="Calibri" w:cs="Calibri"/>
          <w:noProof/>
          <w:kern w:val="0"/>
          <w:sz w:val="22"/>
          <w:szCs w:val="22"/>
          <w:lang w:eastAsia="en-US"/>
        </w:rPr>
        <w:t>i</w:t>
      </w:r>
      <w:r w:rsidRPr="00FF6FB3">
        <w:rPr>
          <w:rFonts w:ascii="Calibri" w:eastAsia="Calibri" w:hAnsi="Calibri" w:cs="Calibri"/>
          <w:noProof/>
          <w:spacing w:val="1"/>
          <w:kern w:val="0"/>
          <w:sz w:val="22"/>
          <w:szCs w:val="22"/>
          <w:lang w:eastAsia="en-US"/>
        </w:rPr>
        <w:t>j</w:t>
      </w:r>
      <w:r w:rsidRPr="00FF6FB3">
        <w:rPr>
          <w:rFonts w:ascii="Calibri" w:eastAsia="Calibri" w:hAnsi="Calibri" w:cs="Calibri"/>
          <w:noProof/>
          <w:spacing w:val="2"/>
          <w:kern w:val="0"/>
          <w:sz w:val="22"/>
          <w:szCs w:val="22"/>
          <w:lang w:eastAsia="en-US"/>
        </w:rPr>
        <w:t>a</w:t>
      </w:r>
      <w:r w:rsidRPr="00FF6FB3">
        <w:rPr>
          <w:rFonts w:ascii="Calibri" w:eastAsia="Calibri" w:hAnsi="Calibri" w:cs="Calibri"/>
          <w:noProof/>
          <w:spacing w:val="39"/>
          <w:kern w:val="0"/>
          <w:sz w:val="22"/>
          <w:szCs w:val="22"/>
          <w:lang w:eastAsia="en-US"/>
        </w:rPr>
        <w:t xml:space="preserve"> </w:t>
      </w:r>
      <w:r w:rsidRPr="00FF6FB3">
        <w:rPr>
          <w:rFonts w:ascii="Calibri" w:eastAsia="Calibri" w:hAnsi="Calibri" w:cs="Calibri"/>
          <w:noProof/>
          <w:spacing w:val="1"/>
          <w:kern w:val="0"/>
          <w:sz w:val="22"/>
          <w:szCs w:val="22"/>
          <w:lang w:eastAsia="en-US"/>
        </w:rPr>
        <w:t>i</w:t>
      </w:r>
      <w:r w:rsidRPr="00FF6FB3">
        <w:rPr>
          <w:rFonts w:ascii="Calibri" w:eastAsia="Calibri" w:hAnsi="Calibri" w:cs="Calibri"/>
          <w:noProof/>
          <w:spacing w:val="38"/>
          <w:kern w:val="0"/>
          <w:sz w:val="22"/>
          <w:szCs w:val="22"/>
          <w:lang w:eastAsia="en-US"/>
        </w:rPr>
        <w:t xml:space="preserve"> </w:t>
      </w:r>
      <w:r w:rsidRPr="00FF6FB3">
        <w:rPr>
          <w:rFonts w:ascii="Calibri" w:eastAsia="Calibri" w:hAnsi="Calibri" w:cs="Calibri"/>
          <w:noProof/>
          <w:kern w:val="0"/>
          <w:sz w:val="22"/>
          <w:szCs w:val="22"/>
          <w:lang w:eastAsia="en-US"/>
        </w:rPr>
        <w:t>o</w:t>
      </w:r>
      <w:r w:rsidRPr="00FF6FB3">
        <w:rPr>
          <w:rFonts w:ascii="Calibri" w:eastAsia="Calibri" w:hAnsi="Calibri" w:cs="Calibri"/>
          <w:noProof/>
          <w:spacing w:val="2"/>
          <w:kern w:val="0"/>
          <w:sz w:val="22"/>
          <w:szCs w:val="22"/>
          <w:lang w:eastAsia="en-US"/>
        </w:rPr>
        <w:t>p</w:t>
      </w:r>
      <w:r w:rsidRPr="00FF6FB3">
        <w:rPr>
          <w:rFonts w:ascii="Calibri" w:eastAsia="Calibri" w:hAnsi="Calibri" w:cs="Calibri"/>
          <w:noProof/>
          <w:kern w:val="0"/>
          <w:sz w:val="22"/>
          <w:szCs w:val="22"/>
          <w:lang w:eastAsia="en-US"/>
        </w:rPr>
        <w:t>r</w:t>
      </w:r>
      <w:r w:rsidRPr="00FF6FB3">
        <w:rPr>
          <w:rFonts w:ascii="Calibri" w:eastAsia="Calibri" w:hAnsi="Calibri" w:cs="Calibri"/>
          <w:noProof/>
          <w:spacing w:val="1"/>
          <w:kern w:val="0"/>
          <w:sz w:val="22"/>
          <w:szCs w:val="22"/>
          <w:lang w:eastAsia="en-US"/>
        </w:rPr>
        <w:t>e</w:t>
      </w:r>
      <w:r w:rsidRPr="00FF6FB3">
        <w:rPr>
          <w:rFonts w:ascii="Calibri" w:eastAsia="Calibri" w:hAnsi="Calibri" w:cs="Calibri"/>
          <w:noProof/>
          <w:kern w:val="0"/>
          <w:sz w:val="22"/>
          <w:szCs w:val="22"/>
          <w:lang w:eastAsia="en-US"/>
        </w:rPr>
        <w:t>m</w:t>
      </w:r>
      <w:r w:rsidRPr="00FF6FB3">
        <w:rPr>
          <w:rFonts w:ascii="Calibri" w:eastAsia="Calibri" w:hAnsi="Calibri" w:cs="Calibri"/>
          <w:noProof/>
          <w:spacing w:val="1"/>
          <w:kern w:val="0"/>
          <w:sz w:val="22"/>
          <w:szCs w:val="22"/>
          <w:lang w:eastAsia="en-US"/>
        </w:rPr>
        <w:t>a</w:t>
      </w:r>
      <w:r w:rsidRPr="00FF6FB3">
        <w:rPr>
          <w:rFonts w:ascii="Calibri" w:eastAsia="Calibri" w:hAnsi="Calibri" w:cs="Calibri"/>
          <w:noProof/>
          <w:spacing w:val="39"/>
          <w:kern w:val="0"/>
          <w:sz w:val="22"/>
          <w:szCs w:val="22"/>
          <w:lang w:eastAsia="en-US"/>
        </w:rPr>
        <w:t xml:space="preserve"> </w:t>
      </w:r>
      <w:r w:rsidRPr="00FF6FB3">
        <w:rPr>
          <w:rFonts w:ascii="Calibri" w:eastAsia="Calibri" w:hAnsi="Calibri" w:cs="Calibri"/>
          <w:noProof/>
          <w:spacing w:val="1"/>
          <w:kern w:val="0"/>
          <w:sz w:val="22"/>
          <w:szCs w:val="22"/>
          <w:lang w:eastAsia="en-US"/>
        </w:rPr>
        <w:t>z</w:t>
      </w:r>
      <w:r w:rsidRPr="00FF6FB3">
        <w:rPr>
          <w:rFonts w:ascii="Calibri" w:eastAsia="Calibri" w:hAnsi="Calibri" w:cs="Calibri"/>
          <w:noProof/>
          <w:spacing w:val="2"/>
          <w:kern w:val="0"/>
          <w:sz w:val="22"/>
          <w:szCs w:val="22"/>
          <w:lang w:eastAsia="en-US"/>
        </w:rPr>
        <w:t>a</w:t>
      </w:r>
      <w:r w:rsidRPr="00FF6FB3">
        <w:rPr>
          <w:rFonts w:ascii="Calibri" w:eastAsia="Calibri" w:hAnsi="Calibri" w:cs="Calibri"/>
          <w:noProof/>
          <w:spacing w:val="39"/>
          <w:kern w:val="0"/>
          <w:sz w:val="22"/>
          <w:szCs w:val="22"/>
          <w:lang w:eastAsia="en-US"/>
        </w:rPr>
        <w:t xml:space="preserve"> </w:t>
      </w:r>
      <w:r w:rsidRPr="00FF6FB3">
        <w:rPr>
          <w:rFonts w:ascii="Calibri" w:eastAsia="Calibri" w:hAnsi="Calibri" w:cs="Calibri"/>
          <w:noProof/>
          <w:kern w:val="0"/>
          <w:sz w:val="22"/>
          <w:szCs w:val="22"/>
          <w:lang w:eastAsia="en-US"/>
        </w:rPr>
        <w:t>r</w:t>
      </w:r>
      <w:r w:rsidRPr="00FF6FB3">
        <w:rPr>
          <w:rFonts w:ascii="Calibri" w:eastAsia="Calibri" w:hAnsi="Calibri" w:cs="Calibri"/>
          <w:noProof/>
          <w:spacing w:val="2"/>
          <w:kern w:val="0"/>
          <w:sz w:val="22"/>
          <w:szCs w:val="22"/>
          <w:lang w:eastAsia="en-US"/>
        </w:rPr>
        <w:t>e</w:t>
      </w:r>
      <w:r w:rsidRPr="00FF6FB3">
        <w:rPr>
          <w:rFonts w:ascii="Calibri" w:eastAsia="Calibri" w:hAnsi="Calibri" w:cs="Calibri"/>
          <w:noProof/>
          <w:kern w:val="0"/>
          <w:sz w:val="22"/>
          <w:szCs w:val="22"/>
          <w:lang w:eastAsia="en-US"/>
        </w:rPr>
        <w:t>g</w:t>
      </w:r>
      <w:r w:rsidRPr="00FF6FB3">
        <w:rPr>
          <w:rFonts w:ascii="Calibri" w:eastAsia="Calibri" w:hAnsi="Calibri" w:cs="Calibri"/>
          <w:noProof/>
          <w:spacing w:val="2"/>
          <w:kern w:val="0"/>
          <w:sz w:val="22"/>
          <w:szCs w:val="22"/>
          <w:lang w:eastAsia="en-US"/>
        </w:rPr>
        <w:t>u</w:t>
      </w:r>
      <w:r w:rsidRPr="00FF6FB3">
        <w:rPr>
          <w:rFonts w:ascii="Calibri" w:eastAsia="Calibri" w:hAnsi="Calibri" w:cs="Calibri"/>
          <w:noProof/>
          <w:spacing w:val="1"/>
          <w:kern w:val="0"/>
          <w:sz w:val="22"/>
          <w:szCs w:val="22"/>
          <w:lang w:eastAsia="en-US"/>
        </w:rPr>
        <w:t>l</w:t>
      </w:r>
      <w:r w:rsidRPr="00FF6FB3">
        <w:rPr>
          <w:rFonts w:ascii="Calibri" w:eastAsia="Calibri" w:hAnsi="Calibri" w:cs="Calibri"/>
          <w:noProof/>
          <w:kern w:val="0"/>
          <w:sz w:val="22"/>
          <w:szCs w:val="22"/>
          <w:lang w:eastAsia="en-US"/>
        </w:rPr>
        <w:t>a</w:t>
      </w:r>
      <w:r w:rsidRPr="00FF6FB3">
        <w:rPr>
          <w:rFonts w:ascii="Calibri" w:eastAsia="Calibri" w:hAnsi="Calibri" w:cs="Calibri"/>
          <w:noProof/>
          <w:spacing w:val="1"/>
          <w:kern w:val="0"/>
          <w:sz w:val="22"/>
          <w:szCs w:val="22"/>
          <w:lang w:eastAsia="en-US"/>
        </w:rPr>
        <w:t>ci</w:t>
      </w:r>
      <w:r w:rsidRPr="00FF6FB3">
        <w:rPr>
          <w:rFonts w:ascii="Calibri" w:eastAsia="Calibri" w:hAnsi="Calibri" w:cs="Calibri"/>
          <w:noProof/>
          <w:kern w:val="0"/>
          <w:sz w:val="22"/>
          <w:szCs w:val="22"/>
          <w:lang w:eastAsia="en-US"/>
        </w:rPr>
        <w:t>j</w:t>
      </w:r>
      <w:r w:rsidRPr="00FF6FB3">
        <w:rPr>
          <w:rFonts w:ascii="Calibri" w:eastAsia="Calibri" w:hAnsi="Calibri" w:cs="Calibri"/>
          <w:noProof/>
          <w:spacing w:val="1"/>
          <w:kern w:val="0"/>
          <w:sz w:val="22"/>
          <w:szCs w:val="22"/>
          <w:lang w:eastAsia="en-US"/>
        </w:rPr>
        <w:t>u</w:t>
      </w:r>
      <w:r w:rsidRPr="00FF6FB3">
        <w:rPr>
          <w:rFonts w:ascii="Calibri" w:eastAsia="Calibri" w:hAnsi="Calibri" w:cs="Calibri"/>
          <w:noProof/>
          <w:kern w:val="0"/>
          <w:sz w:val="22"/>
          <w:szCs w:val="22"/>
          <w:lang w:eastAsia="en-US"/>
        </w:rPr>
        <w:t>,</w:t>
      </w:r>
      <w:r w:rsidRPr="00FF6FB3">
        <w:rPr>
          <w:rFonts w:ascii="Calibri" w:eastAsia="Calibri" w:hAnsi="Calibri" w:cs="Calibri"/>
          <w:noProof/>
          <w:spacing w:val="39"/>
          <w:kern w:val="0"/>
          <w:sz w:val="22"/>
          <w:szCs w:val="22"/>
          <w:lang w:eastAsia="en-US"/>
        </w:rPr>
        <w:t xml:space="preserve"> </w:t>
      </w:r>
      <w:r w:rsidRPr="00FF6FB3">
        <w:rPr>
          <w:rFonts w:ascii="Calibri" w:eastAsia="Calibri" w:hAnsi="Calibri" w:cs="Calibri"/>
          <w:noProof/>
          <w:kern w:val="0"/>
          <w:sz w:val="22"/>
          <w:szCs w:val="22"/>
          <w:lang w:eastAsia="en-US"/>
        </w:rPr>
        <w:t>s</w:t>
      </w:r>
      <w:r w:rsidRPr="00FF6FB3">
        <w:rPr>
          <w:rFonts w:ascii="Calibri" w:eastAsia="Calibri" w:hAnsi="Calibri" w:cs="Calibri"/>
          <w:noProof/>
          <w:spacing w:val="1"/>
          <w:kern w:val="0"/>
          <w:sz w:val="22"/>
          <w:szCs w:val="22"/>
          <w:lang w:eastAsia="en-US"/>
        </w:rPr>
        <w:t>m</w:t>
      </w:r>
      <w:r w:rsidRPr="00FF6FB3">
        <w:rPr>
          <w:rFonts w:ascii="Calibri" w:eastAsia="Calibri" w:hAnsi="Calibri" w:cs="Calibri"/>
          <w:noProof/>
          <w:kern w:val="0"/>
          <w:sz w:val="22"/>
          <w:szCs w:val="22"/>
          <w:lang w:eastAsia="en-US"/>
        </w:rPr>
        <w:t>ir</w:t>
      </w:r>
      <w:r w:rsidRPr="00FF6FB3">
        <w:rPr>
          <w:rFonts w:ascii="Calibri" w:eastAsia="Calibri" w:hAnsi="Calibri" w:cs="Calibri"/>
          <w:noProof/>
          <w:spacing w:val="1"/>
          <w:kern w:val="0"/>
          <w:sz w:val="22"/>
          <w:szCs w:val="22"/>
          <w:lang w:eastAsia="en-US"/>
        </w:rPr>
        <w:t>i</w:t>
      </w:r>
      <w:r w:rsidRPr="00FF6FB3">
        <w:rPr>
          <w:rFonts w:ascii="Calibri" w:eastAsia="Calibri" w:hAnsi="Calibri" w:cs="Calibri"/>
          <w:noProof/>
          <w:spacing w:val="2"/>
          <w:kern w:val="0"/>
          <w:sz w:val="22"/>
          <w:szCs w:val="22"/>
          <w:lang w:eastAsia="en-US"/>
        </w:rPr>
        <w:t>v</w:t>
      </w:r>
      <w:r w:rsidRPr="00FF6FB3">
        <w:rPr>
          <w:rFonts w:ascii="Calibri" w:eastAsia="Calibri" w:hAnsi="Calibri" w:cs="Calibri"/>
          <w:noProof/>
          <w:spacing w:val="1"/>
          <w:kern w:val="0"/>
          <w:sz w:val="22"/>
          <w:szCs w:val="22"/>
          <w:lang w:eastAsia="en-US"/>
        </w:rPr>
        <w:t>a</w:t>
      </w:r>
      <w:r w:rsidRPr="00FF6FB3">
        <w:rPr>
          <w:rFonts w:ascii="Calibri" w:eastAsia="Calibri" w:hAnsi="Calibri" w:cs="Calibri"/>
          <w:noProof/>
          <w:kern w:val="0"/>
          <w:sz w:val="22"/>
          <w:szCs w:val="22"/>
          <w:lang w:eastAsia="en-US"/>
        </w:rPr>
        <w:t>nj</w:t>
      </w:r>
      <w:r w:rsidRPr="00FF6FB3">
        <w:rPr>
          <w:rFonts w:ascii="Calibri" w:eastAsia="Calibri" w:hAnsi="Calibri" w:cs="Calibri"/>
          <w:noProof/>
          <w:spacing w:val="1"/>
          <w:kern w:val="0"/>
          <w:sz w:val="22"/>
          <w:szCs w:val="22"/>
          <w:lang w:eastAsia="en-US"/>
        </w:rPr>
        <w:t>e</w:t>
      </w:r>
      <w:r w:rsidRPr="00FF6FB3">
        <w:rPr>
          <w:rFonts w:ascii="Calibri" w:eastAsia="Calibri" w:hAnsi="Calibri" w:cs="Calibri"/>
          <w:noProof/>
          <w:spacing w:val="39"/>
          <w:kern w:val="0"/>
          <w:sz w:val="22"/>
          <w:szCs w:val="22"/>
          <w:lang w:eastAsia="en-US"/>
        </w:rPr>
        <w:t xml:space="preserve"> </w:t>
      </w:r>
      <w:r w:rsidRPr="00FF6FB3">
        <w:rPr>
          <w:rFonts w:ascii="Calibri" w:eastAsia="Calibri" w:hAnsi="Calibri" w:cs="Calibri"/>
          <w:noProof/>
          <w:kern w:val="0"/>
          <w:sz w:val="22"/>
          <w:szCs w:val="22"/>
          <w:lang w:eastAsia="en-US"/>
        </w:rPr>
        <w:t xml:space="preserve">i </w:t>
      </w:r>
      <w:r w:rsidRPr="00FF6FB3">
        <w:rPr>
          <w:rFonts w:ascii="Calibri" w:eastAsia="Calibri" w:hAnsi="Calibri" w:cs="Calibri"/>
          <w:noProof/>
          <w:spacing w:val="1"/>
          <w:kern w:val="0"/>
          <w:sz w:val="22"/>
          <w:szCs w:val="22"/>
          <w:lang w:eastAsia="en-US"/>
        </w:rPr>
        <w:t>na</w:t>
      </w:r>
      <w:r w:rsidRPr="00FF6FB3">
        <w:rPr>
          <w:rFonts w:ascii="Calibri" w:eastAsia="Calibri" w:hAnsi="Calibri" w:cs="Calibri"/>
          <w:noProof/>
          <w:kern w:val="0"/>
          <w:sz w:val="22"/>
          <w:szCs w:val="22"/>
          <w:lang w:eastAsia="en-US"/>
        </w:rPr>
        <w:t>dz</w:t>
      </w:r>
      <w:r w:rsidRPr="00FF6FB3">
        <w:rPr>
          <w:rFonts w:ascii="Calibri" w:eastAsia="Calibri" w:hAnsi="Calibri" w:cs="Calibri"/>
          <w:noProof/>
          <w:spacing w:val="1"/>
          <w:kern w:val="0"/>
          <w:sz w:val="22"/>
          <w:szCs w:val="22"/>
          <w:lang w:eastAsia="en-US"/>
        </w:rPr>
        <w:t>o</w:t>
      </w:r>
      <w:r w:rsidRPr="00FF6FB3">
        <w:rPr>
          <w:rFonts w:ascii="Calibri" w:eastAsia="Calibri" w:hAnsi="Calibri" w:cs="Calibri"/>
          <w:noProof/>
          <w:kern w:val="0"/>
          <w:sz w:val="22"/>
          <w:szCs w:val="22"/>
          <w:lang w:eastAsia="en-US"/>
        </w:rPr>
        <w:t>r</w:t>
      </w:r>
      <w:r w:rsidRPr="00FF6FB3">
        <w:rPr>
          <w:rFonts w:ascii="Calibri" w:eastAsia="Calibri" w:hAnsi="Calibri" w:cs="Calibri"/>
          <w:noProof/>
          <w:spacing w:val="5"/>
          <w:kern w:val="0"/>
          <w:sz w:val="22"/>
          <w:szCs w:val="22"/>
          <w:lang w:eastAsia="en-US"/>
        </w:rPr>
        <w:t xml:space="preserve"> </w:t>
      </w:r>
      <w:r w:rsidRPr="00FF6FB3">
        <w:rPr>
          <w:rFonts w:ascii="Calibri" w:eastAsia="Calibri" w:hAnsi="Calibri" w:cs="Calibri"/>
          <w:noProof/>
          <w:spacing w:val="1"/>
          <w:kern w:val="0"/>
          <w:sz w:val="22"/>
          <w:szCs w:val="22"/>
          <w:lang w:eastAsia="en-US"/>
        </w:rPr>
        <w:t>p</w:t>
      </w:r>
      <w:r w:rsidRPr="00FF6FB3">
        <w:rPr>
          <w:rFonts w:ascii="Calibri" w:eastAsia="Calibri" w:hAnsi="Calibri" w:cs="Calibri"/>
          <w:noProof/>
          <w:kern w:val="0"/>
          <w:sz w:val="22"/>
          <w:szCs w:val="22"/>
          <w:lang w:eastAsia="en-US"/>
        </w:rPr>
        <w:t>rom</w:t>
      </w:r>
      <w:r w:rsidRPr="00FF6FB3">
        <w:rPr>
          <w:rFonts w:ascii="Calibri" w:eastAsia="Calibri" w:hAnsi="Calibri" w:cs="Calibri"/>
          <w:noProof/>
          <w:spacing w:val="1"/>
          <w:kern w:val="0"/>
          <w:sz w:val="22"/>
          <w:szCs w:val="22"/>
          <w:lang w:eastAsia="en-US"/>
        </w:rPr>
        <w:t>e</w:t>
      </w:r>
      <w:r w:rsidRPr="00FF6FB3">
        <w:rPr>
          <w:rFonts w:ascii="Calibri" w:eastAsia="Calibri" w:hAnsi="Calibri" w:cs="Calibri"/>
          <w:noProof/>
          <w:kern w:val="0"/>
          <w:sz w:val="22"/>
          <w:szCs w:val="22"/>
          <w:lang w:eastAsia="en-US"/>
        </w:rPr>
        <w:t>t</w:t>
      </w:r>
      <w:r w:rsidRPr="00FF6FB3">
        <w:rPr>
          <w:rFonts w:ascii="Calibri" w:eastAsia="Calibri" w:hAnsi="Calibri" w:cs="Calibri"/>
          <w:noProof/>
          <w:spacing w:val="1"/>
          <w:kern w:val="0"/>
          <w:sz w:val="22"/>
          <w:szCs w:val="22"/>
          <w:lang w:eastAsia="en-US"/>
        </w:rPr>
        <w:t>a</w:t>
      </w:r>
      <w:r w:rsidRPr="00FF6FB3">
        <w:rPr>
          <w:rFonts w:ascii="Calibri" w:eastAsia="Calibri" w:hAnsi="Calibri" w:cs="Calibri"/>
          <w:noProof/>
          <w:spacing w:val="4"/>
          <w:kern w:val="0"/>
          <w:sz w:val="22"/>
          <w:szCs w:val="22"/>
          <w:lang w:eastAsia="en-US"/>
        </w:rPr>
        <w:t xml:space="preserve"> </w:t>
      </w:r>
      <w:r w:rsidRPr="00FF6FB3">
        <w:rPr>
          <w:rFonts w:ascii="Calibri" w:eastAsia="Calibri" w:hAnsi="Calibri" w:cs="Calibri"/>
          <w:noProof/>
          <w:kern w:val="0"/>
          <w:sz w:val="22"/>
          <w:szCs w:val="22"/>
          <w:lang w:eastAsia="en-US"/>
        </w:rPr>
        <w:t>p</w:t>
      </w:r>
      <w:r w:rsidRPr="00FF6FB3">
        <w:rPr>
          <w:rFonts w:ascii="Calibri" w:eastAsia="Calibri" w:hAnsi="Calibri" w:cs="Calibri"/>
          <w:noProof/>
          <w:spacing w:val="1"/>
          <w:kern w:val="0"/>
          <w:sz w:val="22"/>
          <w:szCs w:val="22"/>
          <w:lang w:eastAsia="en-US"/>
        </w:rPr>
        <w:t>os</w:t>
      </w:r>
      <w:r w:rsidRPr="00FF6FB3">
        <w:rPr>
          <w:rFonts w:ascii="Calibri" w:eastAsia="Calibri" w:hAnsi="Calibri" w:cs="Calibri"/>
          <w:noProof/>
          <w:kern w:val="0"/>
          <w:sz w:val="22"/>
          <w:szCs w:val="22"/>
          <w:lang w:eastAsia="en-US"/>
        </w:rPr>
        <w:t>t</w:t>
      </w:r>
      <w:r w:rsidRPr="00FF6FB3">
        <w:rPr>
          <w:rFonts w:ascii="Calibri" w:eastAsia="Calibri" w:hAnsi="Calibri" w:cs="Calibri"/>
          <w:noProof/>
          <w:spacing w:val="1"/>
          <w:kern w:val="0"/>
          <w:sz w:val="22"/>
          <w:szCs w:val="22"/>
          <w:lang w:eastAsia="en-US"/>
        </w:rPr>
        <w:t>a</w:t>
      </w:r>
      <w:r w:rsidRPr="00FF6FB3">
        <w:rPr>
          <w:rFonts w:ascii="Calibri" w:eastAsia="Calibri" w:hAnsi="Calibri" w:cs="Calibri"/>
          <w:noProof/>
          <w:kern w:val="0"/>
          <w:sz w:val="22"/>
          <w:szCs w:val="22"/>
          <w:lang w:eastAsia="en-US"/>
        </w:rPr>
        <w:t>v</w:t>
      </w:r>
      <w:r w:rsidRPr="00FF6FB3">
        <w:rPr>
          <w:rFonts w:ascii="Calibri" w:eastAsia="Calibri" w:hAnsi="Calibri" w:cs="Calibri"/>
          <w:noProof/>
          <w:spacing w:val="1"/>
          <w:kern w:val="0"/>
          <w:sz w:val="22"/>
          <w:szCs w:val="22"/>
          <w:lang w:eastAsia="en-US"/>
        </w:rPr>
        <w:t>lja</w:t>
      </w:r>
      <w:r w:rsidRPr="00FF6FB3">
        <w:rPr>
          <w:rFonts w:ascii="Calibri" w:eastAsia="Calibri" w:hAnsi="Calibri" w:cs="Calibri"/>
          <w:noProof/>
          <w:kern w:val="0"/>
          <w:sz w:val="22"/>
          <w:szCs w:val="22"/>
          <w:lang w:eastAsia="en-US"/>
        </w:rPr>
        <w:t>j</w:t>
      </w:r>
      <w:r w:rsidRPr="00FF6FB3">
        <w:rPr>
          <w:rFonts w:ascii="Calibri" w:eastAsia="Calibri" w:hAnsi="Calibri" w:cs="Calibri"/>
          <w:noProof/>
          <w:spacing w:val="1"/>
          <w:kern w:val="0"/>
          <w:sz w:val="22"/>
          <w:szCs w:val="22"/>
          <w:lang w:eastAsia="en-US"/>
        </w:rPr>
        <w:t>u</w:t>
      </w:r>
      <w:r w:rsidRPr="00FF6FB3">
        <w:rPr>
          <w:rFonts w:ascii="Calibri" w:eastAsia="Calibri" w:hAnsi="Calibri" w:cs="Calibri"/>
          <w:noProof/>
          <w:spacing w:val="6"/>
          <w:kern w:val="0"/>
          <w:sz w:val="22"/>
          <w:szCs w:val="22"/>
          <w:lang w:eastAsia="en-US"/>
        </w:rPr>
        <w:t xml:space="preserve"> </w:t>
      </w:r>
      <w:r w:rsidRPr="00FF6FB3">
        <w:rPr>
          <w:rFonts w:ascii="Calibri" w:eastAsia="Calibri" w:hAnsi="Calibri" w:cs="Calibri"/>
          <w:noProof/>
          <w:kern w:val="0"/>
          <w:sz w:val="22"/>
          <w:szCs w:val="22"/>
          <w:lang w:eastAsia="en-US"/>
        </w:rPr>
        <w:t>se</w:t>
      </w:r>
      <w:r w:rsidRPr="00FF6FB3">
        <w:rPr>
          <w:rFonts w:ascii="Calibri" w:eastAsia="Calibri" w:hAnsi="Calibri" w:cs="Calibri"/>
          <w:noProof/>
          <w:spacing w:val="5"/>
          <w:kern w:val="0"/>
          <w:sz w:val="22"/>
          <w:szCs w:val="22"/>
          <w:lang w:eastAsia="en-US"/>
        </w:rPr>
        <w:t xml:space="preserve"> </w:t>
      </w:r>
      <w:r w:rsidRPr="00FF6FB3">
        <w:rPr>
          <w:rFonts w:ascii="Calibri" w:eastAsia="Calibri" w:hAnsi="Calibri" w:cs="Calibri"/>
          <w:noProof/>
          <w:kern w:val="0"/>
          <w:sz w:val="22"/>
          <w:szCs w:val="22"/>
          <w:lang w:eastAsia="en-US"/>
        </w:rPr>
        <w:t>t</w:t>
      </w:r>
      <w:r w:rsidRPr="00FF6FB3">
        <w:rPr>
          <w:rFonts w:ascii="Calibri" w:eastAsia="Calibri" w:hAnsi="Calibri" w:cs="Calibri"/>
          <w:noProof/>
          <w:spacing w:val="1"/>
          <w:kern w:val="0"/>
          <w:sz w:val="22"/>
          <w:szCs w:val="22"/>
          <w:lang w:eastAsia="en-US"/>
        </w:rPr>
        <w:t>e</w:t>
      </w:r>
      <w:r w:rsidRPr="00FF6FB3">
        <w:rPr>
          <w:rFonts w:ascii="Calibri" w:eastAsia="Calibri" w:hAnsi="Calibri" w:cs="Calibri"/>
          <w:noProof/>
          <w:kern w:val="0"/>
          <w:sz w:val="22"/>
          <w:szCs w:val="22"/>
          <w:lang w:eastAsia="en-US"/>
        </w:rPr>
        <w:t>m</w:t>
      </w:r>
      <w:r w:rsidRPr="00FF6FB3">
        <w:rPr>
          <w:rFonts w:ascii="Calibri" w:eastAsia="Calibri" w:hAnsi="Calibri" w:cs="Calibri"/>
          <w:noProof/>
          <w:spacing w:val="1"/>
          <w:kern w:val="0"/>
          <w:sz w:val="22"/>
          <w:szCs w:val="22"/>
          <w:lang w:eastAsia="en-US"/>
        </w:rPr>
        <w:t>el</w:t>
      </w:r>
      <w:r w:rsidRPr="00FF6FB3">
        <w:rPr>
          <w:rFonts w:ascii="Calibri" w:eastAsia="Calibri" w:hAnsi="Calibri" w:cs="Calibri"/>
          <w:noProof/>
          <w:kern w:val="0"/>
          <w:sz w:val="22"/>
          <w:szCs w:val="22"/>
          <w:lang w:eastAsia="en-US"/>
        </w:rPr>
        <w:t>jem</w:t>
      </w:r>
      <w:r w:rsidRPr="00FF6FB3">
        <w:rPr>
          <w:rFonts w:ascii="Calibri" w:eastAsia="Calibri" w:hAnsi="Calibri" w:cs="Calibri"/>
          <w:noProof/>
          <w:spacing w:val="5"/>
          <w:kern w:val="0"/>
          <w:sz w:val="22"/>
          <w:szCs w:val="22"/>
          <w:lang w:eastAsia="en-US"/>
        </w:rPr>
        <w:t xml:space="preserve"> </w:t>
      </w:r>
      <w:r w:rsidRPr="00FF6FB3">
        <w:rPr>
          <w:rFonts w:ascii="Calibri" w:eastAsia="Calibri" w:hAnsi="Calibri" w:cs="Calibri"/>
          <w:noProof/>
          <w:spacing w:val="1"/>
          <w:kern w:val="0"/>
          <w:sz w:val="22"/>
          <w:szCs w:val="22"/>
          <w:lang w:eastAsia="en-US"/>
        </w:rPr>
        <w:t>p</w:t>
      </w:r>
      <w:r w:rsidRPr="00FF6FB3">
        <w:rPr>
          <w:rFonts w:ascii="Calibri" w:eastAsia="Calibri" w:hAnsi="Calibri" w:cs="Calibri"/>
          <w:noProof/>
          <w:kern w:val="0"/>
          <w:sz w:val="22"/>
          <w:szCs w:val="22"/>
          <w:lang w:eastAsia="en-US"/>
        </w:rPr>
        <w:t>rom</w:t>
      </w:r>
      <w:r w:rsidRPr="00FF6FB3">
        <w:rPr>
          <w:rFonts w:ascii="Calibri" w:eastAsia="Calibri" w:hAnsi="Calibri" w:cs="Calibri"/>
          <w:noProof/>
          <w:spacing w:val="1"/>
          <w:kern w:val="0"/>
          <w:sz w:val="22"/>
          <w:szCs w:val="22"/>
          <w:lang w:eastAsia="en-US"/>
        </w:rPr>
        <w:t>e</w:t>
      </w:r>
      <w:r w:rsidRPr="00FF6FB3">
        <w:rPr>
          <w:rFonts w:ascii="Calibri" w:eastAsia="Calibri" w:hAnsi="Calibri" w:cs="Calibri"/>
          <w:noProof/>
          <w:kern w:val="0"/>
          <w:sz w:val="22"/>
          <w:szCs w:val="22"/>
          <w:lang w:eastAsia="en-US"/>
        </w:rPr>
        <w:t>tn</w:t>
      </w:r>
      <w:r w:rsidRPr="00FF6FB3">
        <w:rPr>
          <w:rFonts w:ascii="Calibri" w:eastAsia="Calibri" w:hAnsi="Calibri" w:cs="Calibri"/>
          <w:noProof/>
          <w:spacing w:val="1"/>
          <w:kern w:val="0"/>
          <w:sz w:val="22"/>
          <w:szCs w:val="22"/>
          <w:lang w:eastAsia="en-US"/>
        </w:rPr>
        <w:t>og</w:t>
      </w:r>
      <w:r w:rsidRPr="00FF6FB3">
        <w:rPr>
          <w:rFonts w:ascii="Calibri" w:eastAsia="Calibri" w:hAnsi="Calibri" w:cs="Calibri"/>
          <w:noProof/>
          <w:spacing w:val="4"/>
          <w:kern w:val="0"/>
          <w:sz w:val="22"/>
          <w:szCs w:val="22"/>
          <w:lang w:eastAsia="en-US"/>
        </w:rPr>
        <w:t xml:space="preserve"> elaborata</w:t>
      </w:r>
      <w:r w:rsidRPr="00FF6FB3">
        <w:rPr>
          <w:rFonts w:ascii="Calibri" w:eastAsia="Calibri" w:hAnsi="Calibri" w:cs="Calibri"/>
          <w:noProof/>
          <w:spacing w:val="1"/>
          <w:kern w:val="0"/>
          <w:sz w:val="22"/>
          <w:szCs w:val="22"/>
          <w:lang w:eastAsia="en-US"/>
        </w:rPr>
        <w:t>.</w:t>
      </w:r>
    </w:p>
    <w:p w14:paraId="613F3C0C" w14:textId="77777777" w:rsidR="00FF6FB3" w:rsidRPr="00FF6FB3" w:rsidRDefault="00FF6FB3" w:rsidP="00FF6FB3">
      <w:pPr>
        <w:suppressAutoHyphens w:val="0"/>
        <w:autoSpaceDE w:val="0"/>
        <w:autoSpaceDN w:val="0"/>
        <w:adjustRightInd w:val="0"/>
        <w:spacing w:after="240" w:line="264" w:lineRule="exact"/>
        <w:ind w:right="3"/>
        <w:jc w:val="center"/>
        <w:rPr>
          <w:rFonts w:ascii="Calibri" w:eastAsia="Calibri" w:hAnsi="Calibri" w:cs="Calibri"/>
          <w:bCs/>
          <w:noProof/>
          <w:kern w:val="0"/>
          <w:sz w:val="22"/>
          <w:szCs w:val="22"/>
          <w:lang w:eastAsia="en-US"/>
        </w:rPr>
      </w:pPr>
      <w:r w:rsidRPr="00FF6FB3">
        <w:rPr>
          <w:rFonts w:ascii="Calibri" w:eastAsia="Calibri" w:hAnsi="Calibri" w:cs="Calibri"/>
          <w:bCs/>
          <w:noProof/>
          <w:spacing w:val="1"/>
          <w:w w:val="98"/>
          <w:kern w:val="0"/>
          <w:sz w:val="22"/>
          <w:szCs w:val="22"/>
          <w:lang w:eastAsia="en-US"/>
        </w:rPr>
        <w:t>Č</w:t>
      </w:r>
      <w:r w:rsidRPr="00FF6FB3">
        <w:rPr>
          <w:rFonts w:ascii="Calibri" w:eastAsia="Calibri" w:hAnsi="Calibri" w:cs="Calibri"/>
          <w:bCs/>
          <w:noProof/>
          <w:kern w:val="0"/>
          <w:sz w:val="22"/>
          <w:szCs w:val="22"/>
          <w:lang w:eastAsia="en-US"/>
        </w:rPr>
        <w:t>l</w:t>
      </w:r>
      <w:r w:rsidRPr="00FF6FB3">
        <w:rPr>
          <w:rFonts w:ascii="Calibri" w:eastAsia="Calibri" w:hAnsi="Calibri" w:cs="Calibri"/>
          <w:bCs/>
          <w:noProof/>
          <w:spacing w:val="-1"/>
          <w:kern w:val="0"/>
          <w:sz w:val="22"/>
          <w:szCs w:val="22"/>
          <w:lang w:eastAsia="en-US"/>
        </w:rPr>
        <w:t>a</w:t>
      </w:r>
      <w:r w:rsidRPr="00FF6FB3">
        <w:rPr>
          <w:rFonts w:ascii="Calibri" w:eastAsia="Calibri" w:hAnsi="Calibri" w:cs="Calibri"/>
          <w:bCs/>
          <w:noProof/>
          <w:kern w:val="0"/>
          <w:sz w:val="22"/>
          <w:szCs w:val="22"/>
          <w:lang w:eastAsia="en-US"/>
        </w:rPr>
        <w:t>n</w:t>
      </w:r>
      <w:r w:rsidRPr="00FF6FB3">
        <w:rPr>
          <w:rFonts w:ascii="Calibri" w:eastAsia="Calibri" w:hAnsi="Calibri" w:cs="Calibri"/>
          <w:bCs/>
          <w:noProof/>
          <w:spacing w:val="-1"/>
          <w:kern w:val="0"/>
          <w:sz w:val="22"/>
          <w:szCs w:val="22"/>
          <w:lang w:eastAsia="en-US"/>
        </w:rPr>
        <w:t>a</w:t>
      </w:r>
      <w:r w:rsidRPr="00FF6FB3">
        <w:rPr>
          <w:rFonts w:ascii="Calibri" w:eastAsia="Calibri" w:hAnsi="Calibri" w:cs="Calibri"/>
          <w:bCs/>
          <w:noProof/>
          <w:kern w:val="0"/>
          <w:sz w:val="22"/>
          <w:szCs w:val="22"/>
          <w:lang w:eastAsia="en-US"/>
        </w:rPr>
        <w:t>k 16.</w:t>
      </w:r>
    </w:p>
    <w:p w14:paraId="51EF7CB0" w14:textId="77777777" w:rsidR="00FF6FB3" w:rsidRPr="00FF6FB3" w:rsidRDefault="00FF6FB3" w:rsidP="00FF6FB3">
      <w:pPr>
        <w:suppressAutoHyphens w:val="0"/>
        <w:autoSpaceDE w:val="0"/>
        <w:autoSpaceDN w:val="0"/>
        <w:adjustRightInd w:val="0"/>
        <w:spacing w:line="21" w:lineRule="atLeast"/>
        <w:ind w:firstLine="708"/>
        <w:jc w:val="both"/>
        <w:rPr>
          <w:rFonts w:ascii="Calibri" w:eastAsia="Calibri" w:hAnsi="Calibri" w:cs="Calibri"/>
          <w:noProof/>
          <w:kern w:val="0"/>
          <w:sz w:val="22"/>
          <w:szCs w:val="22"/>
          <w:lang w:eastAsia="en-US"/>
        </w:rPr>
      </w:pPr>
      <w:r w:rsidRPr="00FF6FB3">
        <w:rPr>
          <w:rFonts w:ascii="Calibri" w:eastAsia="Calibri" w:hAnsi="Calibri" w:cs="Calibri"/>
          <w:noProof/>
          <w:spacing w:val="1"/>
          <w:kern w:val="0"/>
          <w:sz w:val="22"/>
          <w:szCs w:val="22"/>
          <w:lang w:eastAsia="en-US"/>
        </w:rPr>
        <w:t>(1) Pod</w:t>
      </w:r>
      <w:r w:rsidRPr="00FF6FB3">
        <w:rPr>
          <w:rFonts w:ascii="Calibri" w:eastAsia="Calibri" w:hAnsi="Calibri" w:cs="Calibri"/>
          <w:noProof/>
          <w:spacing w:val="26"/>
          <w:kern w:val="0"/>
          <w:sz w:val="22"/>
          <w:szCs w:val="22"/>
          <w:lang w:eastAsia="en-US"/>
        </w:rPr>
        <w:t xml:space="preserve"> </w:t>
      </w:r>
      <w:r w:rsidRPr="00FF6FB3">
        <w:rPr>
          <w:rFonts w:ascii="Calibri" w:eastAsia="Calibri" w:hAnsi="Calibri" w:cs="Calibri"/>
          <w:noProof/>
          <w:spacing w:val="1"/>
          <w:kern w:val="0"/>
          <w:sz w:val="22"/>
          <w:szCs w:val="22"/>
          <w:lang w:eastAsia="en-US"/>
        </w:rPr>
        <w:t>odr</w:t>
      </w:r>
      <w:r w:rsidRPr="00FF6FB3">
        <w:rPr>
          <w:rFonts w:ascii="Calibri" w:eastAsia="Calibri" w:hAnsi="Calibri" w:cs="Calibri"/>
          <w:noProof/>
          <w:kern w:val="0"/>
          <w:sz w:val="22"/>
          <w:szCs w:val="22"/>
          <w:lang w:eastAsia="en-US"/>
        </w:rPr>
        <w:t>ž</w:t>
      </w:r>
      <w:r w:rsidRPr="00FF6FB3">
        <w:rPr>
          <w:rFonts w:ascii="Calibri" w:eastAsia="Calibri" w:hAnsi="Calibri" w:cs="Calibri"/>
          <w:noProof/>
          <w:spacing w:val="1"/>
          <w:kern w:val="0"/>
          <w:sz w:val="22"/>
          <w:szCs w:val="22"/>
          <w:lang w:eastAsia="en-US"/>
        </w:rPr>
        <w:t>a</w:t>
      </w:r>
      <w:r w:rsidRPr="00FF6FB3">
        <w:rPr>
          <w:rFonts w:ascii="Calibri" w:eastAsia="Calibri" w:hAnsi="Calibri" w:cs="Calibri"/>
          <w:noProof/>
          <w:kern w:val="0"/>
          <w:sz w:val="22"/>
          <w:szCs w:val="22"/>
          <w:lang w:eastAsia="en-US"/>
        </w:rPr>
        <w:t>vanj</w:t>
      </w:r>
      <w:r w:rsidRPr="00FF6FB3">
        <w:rPr>
          <w:rFonts w:ascii="Calibri" w:eastAsia="Calibri" w:hAnsi="Calibri" w:cs="Calibri"/>
          <w:noProof/>
          <w:spacing w:val="2"/>
          <w:kern w:val="0"/>
          <w:sz w:val="22"/>
          <w:szCs w:val="22"/>
          <w:lang w:eastAsia="en-US"/>
        </w:rPr>
        <w:t>e</w:t>
      </w:r>
      <w:r w:rsidRPr="00FF6FB3">
        <w:rPr>
          <w:rFonts w:ascii="Calibri" w:eastAsia="Calibri" w:hAnsi="Calibri" w:cs="Calibri"/>
          <w:noProof/>
          <w:kern w:val="0"/>
          <w:sz w:val="22"/>
          <w:szCs w:val="22"/>
          <w:lang w:eastAsia="en-US"/>
        </w:rPr>
        <w:t>m</w:t>
      </w:r>
      <w:r w:rsidRPr="00FF6FB3">
        <w:rPr>
          <w:rFonts w:ascii="Calibri" w:eastAsia="Calibri" w:hAnsi="Calibri" w:cs="Calibri"/>
          <w:noProof/>
          <w:spacing w:val="26"/>
          <w:kern w:val="0"/>
          <w:sz w:val="22"/>
          <w:szCs w:val="22"/>
          <w:lang w:eastAsia="en-US"/>
        </w:rPr>
        <w:t xml:space="preserve"> </w:t>
      </w:r>
      <w:r w:rsidRPr="00FF6FB3">
        <w:rPr>
          <w:rFonts w:ascii="Calibri" w:eastAsia="Calibri" w:hAnsi="Calibri" w:cs="Calibri"/>
          <w:noProof/>
          <w:spacing w:val="1"/>
          <w:kern w:val="0"/>
          <w:sz w:val="22"/>
          <w:szCs w:val="22"/>
          <w:lang w:eastAsia="en-US"/>
        </w:rPr>
        <w:t>p</w:t>
      </w:r>
      <w:r w:rsidRPr="00FF6FB3">
        <w:rPr>
          <w:rFonts w:ascii="Calibri" w:eastAsia="Calibri" w:hAnsi="Calibri" w:cs="Calibri"/>
          <w:noProof/>
          <w:kern w:val="0"/>
          <w:sz w:val="22"/>
          <w:szCs w:val="22"/>
          <w:lang w:eastAsia="en-US"/>
        </w:rPr>
        <w:t>r</w:t>
      </w:r>
      <w:r w:rsidRPr="00FF6FB3">
        <w:rPr>
          <w:rFonts w:ascii="Calibri" w:eastAsia="Calibri" w:hAnsi="Calibri" w:cs="Calibri"/>
          <w:noProof/>
          <w:spacing w:val="1"/>
          <w:kern w:val="0"/>
          <w:sz w:val="22"/>
          <w:szCs w:val="22"/>
          <w:lang w:eastAsia="en-US"/>
        </w:rPr>
        <w:t>o</w:t>
      </w:r>
      <w:r w:rsidRPr="00FF6FB3">
        <w:rPr>
          <w:rFonts w:ascii="Calibri" w:eastAsia="Calibri" w:hAnsi="Calibri" w:cs="Calibri"/>
          <w:noProof/>
          <w:kern w:val="0"/>
          <w:sz w:val="22"/>
          <w:szCs w:val="22"/>
          <w:lang w:eastAsia="en-US"/>
        </w:rPr>
        <w:t>m</w:t>
      </w:r>
      <w:r w:rsidRPr="00FF6FB3">
        <w:rPr>
          <w:rFonts w:ascii="Calibri" w:eastAsia="Calibri" w:hAnsi="Calibri" w:cs="Calibri"/>
          <w:noProof/>
          <w:spacing w:val="1"/>
          <w:kern w:val="0"/>
          <w:sz w:val="22"/>
          <w:szCs w:val="22"/>
          <w:lang w:eastAsia="en-US"/>
        </w:rPr>
        <w:t>etnih</w:t>
      </w:r>
      <w:r w:rsidRPr="00FF6FB3">
        <w:rPr>
          <w:rFonts w:ascii="Calibri" w:eastAsia="Calibri" w:hAnsi="Calibri" w:cs="Calibri"/>
          <w:noProof/>
          <w:spacing w:val="27"/>
          <w:kern w:val="0"/>
          <w:sz w:val="22"/>
          <w:szCs w:val="22"/>
          <w:lang w:eastAsia="en-US"/>
        </w:rPr>
        <w:t xml:space="preserve"> </w:t>
      </w:r>
      <w:r w:rsidRPr="00FF6FB3">
        <w:rPr>
          <w:rFonts w:ascii="Calibri" w:eastAsia="Calibri" w:hAnsi="Calibri" w:cs="Calibri"/>
          <w:noProof/>
          <w:spacing w:val="1"/>
          <w:kern w:val="0"/>
          <w:sz w:val="22"/>
          <w:szCs w:val="22"/>
          <w:lang w:eastAsia="en-US"/>
        </w:rPr>
        <w:t>zn</w:t>
      </w:r>
      <w:r w:rsidRPr="00FF6FB3">
        <w:rPr>
          <w:rFonts w:ascii="Calibri" w:eastAsia="Calibri" w:hAnsi="Calibri" w:cs="Calibri"/>
          <w:noProof/>
          <w:kern w:val="0"/>
          <w:sz w:val="22"/>
          <w:szCs w:val="22"/>
          <w:lang w:eastAsia="en-US"/>
        </w:rPr>
        <w:t>a</w:t>
      </w:r>
      <w:r w:rsidRPr="00FF6FB3">
        <w:rPr>
          <w:rFonts w:ascii="Calibri" w:eastAsia="Calibri" w:hAnsi="Calibri" w:cs="Calibri"/>
          <w:noProof/>
          <w:spacing w:val="1"/>
          <w:kern w:val="0"/>
          <w:sz w:val="22"/>
          <w:szCs w:val="22"/>
          <w:lang w:eastAsia="en-US"/>
        </w:rPr>
        <w:t>ko</w:t>
      </w:r>
      <w:r w:rsidRPr="00FF6FB3">
        <w:rPr>
          <w:rFonts w:ascii="Calibri" w:eastAsia="Calibri" w:hAnsi="Calibri" w:cs="Calibri"/>
          <w:noProof/>
          <w:kern w:val="0"/>
          <w:sz w:val="22"/>
          <w:szCs w:val="22"/>
          <w:lang w:eastAsia="en-US"/>
        </w:rPr>
        <w:t>v</w:t>
      </w:r>
      <w:r w:rsidRPr="00FF6FB3">
        <w:rPr>
          <w:rFonts w:ascii="Calibri" w:eastAsia="Calibri" w:hAnsi="Calibri" w:cs="Calibri"/>
          <w:noProof/>
          <w:spacing w:val="1"/>
          <w:kern w:val="0"/>
          <w:sz w:val="22"/>
          <w:szCs w:val="22"/>
          <w:lang w:eastAsia="en-US"/>
        </w:rPr>
        <w:t>a</w:t>
      </w:r>
      <w:r w:rsidRPr="00FF6FB3">
        <w:rPr>
          <w:rFonts w:ascii="Calibri" w:eastAsia="Calibri" w:hAnsi="Calibri" w:cs="Calibri"/>
          <w:noProof/>
          <w:spacing w:val="24"/>
          <w:kern w:val="0"/>
          <w:sz w:val="22"/>
          <w:szCs w:val="22"/>
          <w:lang w:eastAsia="en-US"/>
        </w:rPr>
        <w:t xml:space="preserve"> </w:t>
      </w:r>
      <w:r w:rsidRPr="00FF6FB3">
        <w:rPr>
          <w:rFonts w:ascii="Calibri" w:eastAsia="Calibri" w:hAnsi="Calibri" w:cs="Calibri"/>
          <w:noProof/>
          <w:spacing w:val="1"/>
          <w:kern w:val="0"/>
          <w:sz w:val="22"/>
          <w:szCs w:val="22"/>
          <w:lang w:eastAsia="en-US"/>
        </w:rPr>
        <w:t>pod</w:t>
      </w:r>
      <w:r w:rsidRPr="00FF6FB3">
        <w:rPr>
          <w:rFonts w:ascii="Calibri" w:eastAsia="Calibri" w:hAnsi="Calibri" w:cs="Calibri"/>
          <w:noProof/>
          <w:kern w:val="0"/>
          <w:sz w:val="22"/>
          <w:szCs w:val="22"/>
          <w:lang w:eastAsia="en-US"/>
        </w:rPr>
        <w:t>r</w:t>
      </w:r>
      <w:r w:rsidRPr="00FF6FB3">
        <w:rPr>
          <w:rFonts w:ascii="Calibri" w:eastAsia="Calibri" w:hAnsi="Calibri" w:cs="Calibri"/>
          <w:noProof/>
          <w:spacing w:val="1"/>
          <w:kern w:val="0"/>
          <w:sz w:val="22"/>
          <w:szCs w:val="22"/>
          <w:lang w:eastAsia="en-US"/>
        </w:rPr>
        <w:t>a</w:t>
      </w:r>
      <w:r w:rsidRPr="00FF6FB3">
        <w:rPr>
          <w:rFonts w:ascii="Calibri" w:eastAsia="Calibri" w:hAnsi="Calibri" w:cs="Calibri"/>
          <w:noProof/>
          <w:kern w:val="0"/>
          <w:sz w:val="22"/>
          <w:szCs w:val="22"/>
          <w:lang w:eastAsia="en-US"/>
        </w:rPr>
        <w:t>z</w:t>
      </w:r>
      <w:r w:rsidRPr="00FF6FB3">
        <w:rPr>
          <w:rFonts w:ascii="Calibri" w:eastAsia="Calibri" w:hAnsi="Calibri" w:cs="Calibri"/>
          <w:noProof/>
          <w:spacing w:val="1"/>
          <w:kern w:val="0"/>
          <w:sz w:val="22"/>
          <w:szCs w:val="22"/>
          <w:lang w:eastAsia="en-US"/>
        </w:rPr>
        <w:t>u</w:t>
      </w:r>
      <w:r w:rsidRPr="00FF6FB3">
        <w:rPr>
          <w:rFonts w:ascii="Calibri" w:eastAsia="Calibri" w:hAnsi="Calibri" w:cs="Calibri"/>
          <w:noProof/>
          <w:kern w:val="0"/>
          <w:sz w:val="22"/>
          <w:szCs w:val="22"/>
          <w:lang w:eastAsia="en-US"/>
        </w:rPr>
        <w:t>m</w:t>
      </w:r>
      <w:r w:rsidRPr="00FF6FB3">
        <w:rPr>
          <w:rFonts w:ascii="Calibri" w:eastAsia="Calibri" w:hAnsi="Calibri" w:cs="Calibri"/>
          <w:noProof/>
          <w:spacing w:val="1"/>
          <w:kern w:val="0"/>
          <w:sz w:val="22"/>
          <w:szCs w:val="22"/>
          <w:lang w:eastAsia="en-US"/>
        </w:rPr>
        <w:t>i</w:t>
      </w:r>
      <w:r w:rsidRPr="00FF6FB3">
        <w:rPr>
          <w:rFonts w:ascii="Calibri" w:eastAsia="Calibri" w:hAnsi="Calibri" w:cs="Calibri"/>
          <w:noProof/>
          <w:kern w:val="0"/>
          <w:sz w:val="22"/>
          <w:szCs w:val="22"/>
          <w:lang w:eastAsia="en-US"/>
        </w:rPr>
        <w:t>j</w:t>
      </w:r>
      <w:r w:rsidRPr="00FF6FB3">
        <w:rPr>
          <w:rFonts w:ascii="Calibri" w:eastAsia="Calibri" w:hAnsi="Calibri" w:cs="Calibri"/>
          <w:noProof/>
          <w:spacing w:val="2"/>
          <w:kern w:val="0"/>
          <w:sz w:val="22"/>
          <w:szCs w:val="22"/>
          <w:lang w:eastAsia="en-US"/>
        </w:rPr>
        <w:t>e</w:t>
      </w:r>
      <w:r w:rsidRPr="00FF6FB3">
        <w:rPr>
          <w:rFonts w:ascii="Calibri" w:eastAsia="Calibri" w:hAnsi="Calibri" w:cs="Calibri"/>
          <w:noProof/>
          <w:kern w:val="0"/>
          <w:sz w:val="22"/>
          <w:szCs w:val="22"/>
          <w:lang w:eastAsia="en-US"/>
        </w:rPr>
        <w:t>v</w:t>
      </w:r>
      <w:r w:rsidRPr="00FF6FB3">
        <w:rPr>
          <w:rFonts w:ascii="Calibri" w:eastAsia="Calibri" w:hAnsi="Calibri" w:cs="Calibri"/>
          <w:noProof/>
          <w:spacing w:val="1"/>
          <w:kern w:val="0"/>
          <w:sz w:val="22"/>
          <w:szCs w:val="22"/>
          <w:lang w:eastAsia="en-US"/>
        </w:rPr>
        <w:t>a</w:t>
      </w:r>
      <w:r w:rsidRPr="00FF6FB3">
        <w:rPr>
          <w:rFonts w:ascii="Calibri" w:eastAsia="Calibri" w:hAnsi="Calibri" w:cs="Calibri"/>
          <w:noProof/>
          <w:spacing w:val="24"/>
          <w:kern w:val="0"/>
          <w:sz w:val="22"/>
          <w:szCs w:val="22"/>
          <w:lang w:eastAsia="en-US"/>
        </w:rPr>
        <w:t xml:space="preserve"> </w:t>
      </w:r>
      <w:r w:rsidRPr="00FF6FB3">
        <w:rPr>
          <w:rFonts w:ascii="Calibri" w:eastAsia="Calibri" w:hAnsi="Calibri" w:cs="Calibri"/>
          <w:noProof/>
          <w:kern w:val="0"/>
          <w:sz w:val="22"/>
          <w:szCs w:val="22"/>
          <w:lang w:eastAsia="en-US"/>
        </w:rPr>
        <w:t>s</w:t>
      </w:r>
      <w:r w:rsidRPr="00FF6FB3">
        <w:rPr>
          <w:rFonts w:ascii="Calibri" w:eastAsia="Calibri" w:hAnsi="Calibri" w:cs="Calibri"/>
          <w:noProof/>
          <w:spacing w:val="2"/>
          <w:kern w:val="0"/>
          <w:sz w:val="22"/>
          <w:szCs w:val="22"/>
          <w:lang w:eastAsia="en-US"/>
        </w:rPr>
        <w:t>e</w:t>
      </w:r>
      <w:r w:rsidRPr="00FF6FB3">
        <w:rPr>
          <w:rFonts w:ascii="Calibri" w:eastAsia="Calibri" w:hAnsi="Calibri" w:cs="Calibri"/>
          <w:noProof/>
          <w:spacing w:val="25"/>
          <w:kern w:val="0"/>
          <w:sz w:val="22"/>
          <w:szCs w:val="22"/>
          <w:lang w:eastAsia="en-US"/>
        </w:rPr>
        <w:t xml:space="preserve"> </w:t>
      </w:r>
      <w:r w:rsidRPr="00FF6FB3">
        <w:rPr>
          <w:rFonts w:ascii="Calibri" w:eastAsia="Calibri" w:hAnsi="Calibri" w:cs="Calibri"/>
          <w:noProof/>
          <w:spacing w:val="1"/>
          <w:kern w:val="0"/>
          <w:sz w:val="22"/>
          <w:szCs w:val="22"/>
          <w:lang w:eastAsia="en-US"/>
        </w:rPr>
        <w:t>nji</w:t>
      </w:r>
      <w:r w:rsidRPr="00FF6FB3">
        <w:rPr>
          <w:rFonts w:ascii="Calibri" w:eastAsia="Calibri" w:hAnsi="Calibri" w:cs="Calibri"/>
          <w:noProof/>
          <w:kern w:val="0"/>
          <w:sz w:val="22"/>
          <w:szCs w:val="22"/>
          <w:lang w:eastAsia="en-US"/>
        </w:rPr>
        <w:t>h</w:t>
      </w:r>
      <w:r w:rsidRPr="00FF6FB3">
        <w:rPr>
          <w:rFonts w:ascii="Calibri" w:eastAsia="Calibri" w:hAnsi="Calibri" w:cs="Calibri"/>
          <w:noProof/>
          <w:spacing w:val="1"/>
          <w:kern w:val="0"/>
          <w:sz w:val="22"/>
          <w:szCs w:val="22"/>
          <w:lang w:eastAsia="en-US"/>
        </w:rPr>
        <w:t>o</w:t>
      </w:r>
      <w:r w:rsidRPr="00FF6FB3">
        <w:rPr>
          <w:rFonts w:ascii="Calibri" w:eastAsia="Calibri" w:hAnsi="Calibri" w:cs="Calibri"/>
          <w:noProof/>
          <w:kern w:val="0"/>
          <w:sz w:val="22"/>
          <w:szCs w:val="22"/>
          <w:lang w:eastAsia="en-US"/>
        </w:rPr>
        <w:t>v</w:t>
      </w:r>
      <w:r w:rsidRPr="00FF6FB3">
        <w:rPr>
          <w:rFonts w:ascii="Calibri" w:eastAsia="Calibri" w:hAnsi="Calibri" w:cs="Calibri"/>
          <w:noProof/>
          <w:spacing w:val="1"/>
          <w:kern w:val="0"/>
          <w:sz w:val="22"/>
          <w:szCs w:val="22"/>
          <w:lang w:eastAsia="en-US"/>
        </w:rPr>
        <w:t>o</w:t>
      </w:r>
      <w:r w:rsidRPr="00FF6FB3">
        <w:rPr>
          <w:rFonts w:ascii="Calibri" w:eastAsia="Calibri" w:hAnsi="Calibri" w:cs="Calibri"/>
          <w:noProof/>
          <w:spacing w:val="24"/>
          <w:kern w:val="0"/>
          <w:sz w:val="22"/>
          <w:szCs w:val="22"/>
          <w:lang w:eastAsia="en-US"/>
        </w:rPr>
        <w:t xml:space="preserve"> </w:t>
      </w:r>
      <w:r w:rsidRPr="00FF6FB3">
        <w:rPr>
          <w:rFonts w:ascii="Calibri" w:eastAsia="Calibri" w:hAnsi="Calibri" w:cs="Calibri"/>
          <w:noProof/>
          <w:kern w:val="0"/>
          <w:sz w:val="22"/>
          <w:szCs w:val="22"/>
          <w:lang w:eastAsia="en-US"/>
        </w:rPr>
        <w:t>čiš</w:t>
      </w:r>
      <w:r w:rsidRPr="00FF6FB3">
        <w:rPr>
          <w:rFonts w:ascii="Calibri" w:eastAsia="Calibri" w:hAnsi="Calibri" w:cs="Calibri"/>
          <w:noProof/>
          <w:w w:val="99"/>
          <w:kern w:val="0"/>
          <w:sz w:val="22"/>
          <w:szCs w:val="22"/>
          <w:lang w:eastAsia="en-US"/>
        </w:rPr>
        <w:t>ć</w:t>
      </w:r>
      <w:r w:rsidRPr="00FF6FB3">
        <w:rPr>
          <w:rFonts w:ascii="Calibri" w:eastAsia="Calibri" w:hAnsi="Calibri" w:cs="Calibri"/>
          <w:noProof/>
          <w:spacing w:val="1"/>
          <w:kern w:val="0"/>
          <w:sz w:val="22"/>
          <w:szCs w:val="22"/>
          <w:lang w:eastAsia="en-US"/>
        </w:rPr>
        <w:t>e</w:t>
      </w:r>
      <w:r w:rsidRPr="00FF6FB3">
        <w:rPr>
          <w:rFonts w:ascii="Calibri" w:eastAsia="Calibri" w:hAnsi="Calibri" w:cs="Calibri"/>
          <w:noProof/>
          <w:kern w:val="0"/>
          <w:sz w:val="22"/>
          <w:szCs w:val="22"/>
          <w:lang w:eastAsia="en-US"/>
        </w:rPr>
        <w:t>nj</w:t>
      </w:r>
      <w:r w:rsidRPr="00FF6FB3">
        <w:rPr>
          <w:rFonts w:ascii="Calibri" w:eastAsia="Calibri" w:hAnsi="Calibri" w:cs="Calibri"/>
          <w:noProof/>
          <w:spacing w:val="2"/>
          <w:kern w:val="0"/>
          <w:sz w:val="22"/>
          <w:szCs w:val="22"/>
          <w:lang w:eastAsia="en-US"/>
        </w:rPr>
        <w:t>e</w:t>
      </w:r>
      <w:r w:rsidRPr="00FF6FB3">
        <w:rPr>
          <w:rFonts w:ascii="Calibri" w:eastAsia="Calibri" w:hAnsi="Calibri" w:cs="Calibri"/>
          <w:noProof/>
          <w:kern w:val="0"/>
          <w:sz w:val="22"/>
          <w:szCs w:val="22"/>
          <w:lang w:eastAsia="en-US"/>
        </w:rPr>
        <w:t>, po</w:t>
      </w:r>
      <w:r w:rsidRPr="00FF6FB3">
        <w:rPr>
          <w:rFonts w:ascii="Calibri" w:eastAsia="Calibri" w:hAnsi="Calibri" w:cs="Calibri"/>
          <w:noProof/>
          <w:spacing w:val="1"/>
          <w:kern w:val="0"/>
          <w:sz w:val="22"/>
          <w:szCs w:val="22"/>
          <w:lang w:eastAsia="en-US"/>
        </w:rPr>
        <w:t>p</w:t>
      </w:r>
      <w:r w:rsidRPr="00FF6FB3">
        <w:rPr>
          <w:rFonts w:ascii="Calibri" w:eastAsia="Calibri" w:hAnsi="Calibri" w:cs="Calibri"/>
          <w:noProof/>
          <w:kern w:val="0"/>
          <w:sz w:val="22"/>
          <w:szCs w:val="22"/>
          <w:lang w:eastAsia="en-US"/>
        </w:rPr>
        <w:t>ra</w:t>
      </w:r>
      <w:r w:rsidRPr="00FF6FB3">
        <w:rPr>
          <w:rFonts w:ascii="Calibri" w:eastAsia="Calibri" w:hAnsi="Calibri" w:cs="Calibri"/>
          <w:noProof/>
          <w:spacing w:val="1"/>
          <w:kern w:val="0"/>
          <w:sz w:val="22"/>
          <w:szCs w:val="22"/>
          <w:lang w:eastAsia="en-US"/>
        </w:rPr>
        <w:t>v</w:t>
      </w:r>
      <w:r w:rsidRPr="00FF6FB3">
        <w:rPr>
          <w:rFonts w:ascii="Calibri" w:eastAsia="Calibri" w:hAnsi="Calibri" w:cs="Calibri"/>
          <w:noProof/>
          <w:kern w:val="0"/>
          <w:sz w:val="22"/>
          <w:szCs w:val="22"/>
          <w:lang w:eastAsia="en-US"/>
        </w:rPr>
        <w:t xml:space="preserve">ak </w:t>
      </w:r>
      <w:r w:rsidRPr="00FF6FB3">
        <w:rPr>
          <w:rFonts w:ascii="Calibri" w:eastAsia="Calibri" w:hAnsi="Calibri" w:cs="Calibri"/>
          <w:noProof/>
          <w:spacing w:val="1"/>
          <w:kern w:val="0"/>
          <w:sz w:val="22"/>
          <w:szCs w:val="22"/>
          <w:lang w:eastAsia="en-US"/>
        </w:rPr>
        <w:t>t</w:t>
      </w:r>
      <w:r w:rsidRPr="00FF6FB3">
        <w:rPr>
          <w:rFonts w:ascii="Calibri" w:eastAsia="Calibri" w:hAnsi="Calibri" w:cs="Calibri"/>
          <w:noProof/>
          <w:spacing w:val="3"/>
          <w:kern w:val="0"/>
          <w:sz w:val="22"/>
          <w:szCs w:val="22"/>
          <w:lang w:eastAsia="en-US"/>
        </w:rPr>
        <w:t xml:space="preserve">e </w:t>
      </w:r>
      <w:r w:rsidRPr="00FF6FB3">
        <w:rPr>
          <w:rFonts w:ascii="Calibri" w:eastAsia="Calibri" w:hAnsi="Calibri" w:cs="Calibri"/>
          <w:noProof/>
          <w:kern w:val="0"/>
          <w:sz w:val="22"/>
          <w:szCs w:val="22"/>
          <w:lang w:eastAsia="en-US"/>
        </w:rPr>
        <w:t>z</w:t>
      </w:r>
      <w:r w:rsidRPr="00FF6FB3">
        <w:rPr>
          <w:rFonts w:ascii="Calibri" w:eastAsia="Calibri" w:hAnsi="Calibri" w:cs="Calibri"/>
          <w:noProof/>
          <w:spacing w:val="1"/>
          <w:kern w:val="0"/>
          <w:sz w:val="22"/>
          <w:szCs w:val="22"/>
          <w:lang w:eastAsia="en-US"/>
        </w:rPr>
        <w:t>a</w:t>
      </w:r>
      <w:r w:rsidRPr="00FF6FB3">
        <w:rPr>
          <w:rFonts w:ascii="Calibri" w:eastAsia="Calibri" w:hAnsi="Calibri" w:cs="Calibri"/>
          <w:noProof/>
          <w:kern w:val="0"/>
          <w:sz w:val="22"/>
          <w:szCs w:val="22"/>
          <w:lang w:eastAsia="en-US"/>
        </w:rPr>
        <w:t>mj</w:t>
      </w:r>
      <w:r w:rsidRPr="00FF6FB3">
        <w:rPr>
          <w:rFonts w:ascii="Calibri" w:eastAsia="Calibri" w:hAnsi="Calibri" w:cs="Calibri"/>
          <w:noProof/>
          <w:spacing w:val="3"/>
          <w:kern w:val="0"/>
          <w:sz w:val="22"/>
          <w:szCs w:val="22"/>
          <w:lang w:eastAsia="en-US"/>
        </w:rPr>
        <w:t>e</w:t>
      </w:r>
      <w:r w:rsidRPr="00FF6FB3">
        <w:rPr>
          <w:rFonts w:ascii="Calibri" w:eastAsia="Calibri" w:hAnsi="Calibri" w:cs="Calibri"/>
          <w:noProof/>
          <w:kern w:val="0"/>
          <w:sz w:val="22"/>
          <w:szCs w:val="22"/>
          <w:lang w:eastAsia="en-US"/>
        </w:rPr>
        <w:t>n</w:t>
      </w:r>
      <w:r w:rsidRPr="00FF6FB3">
        <w:rPr>
          <w:rFonts w:ascii="Calibri" w:eastAsia="Calibri" w:hAnsi="Calibri" w:cs="Calibri"/>
          <w:noProof/>
          <w:spacing w:val="1"/>
          <w:kern w:val="0"/>
          <w:sz w:val="22"/>
          <w:szCs w:val="22"/>
          <w:lang w:eastAsia="en-US"/>
        </w:rPr>
        <w:t>a</w:t>
      </w:r>
      <w:r w:rsidRPr="00FF6FB3">
        <w:rPr>
          <w:rFonts w:ascii="Calibri" w:eastAsia="Calibri" w:hAnsi="Calibri" w:cs="Calibri"/>
          <w:noProof/>
          <w:kern w:val="0"/>
          <w:sz w:val="22"/>
          <w:szCs w:val="22"/>
          <w:lang w:eastAsia="en-US"/>
        </w:rPr>
        <w:t xml:space="preserve"> </w:t>
      </w:r>
      <w:r w:rsidRPr="00FF6FB3">
        <w:rPr>
          <w:rFonts w:ascii="Calibri" w:eastAsia="Calibri" w:hAnsi="Calibri" w:cs="Calibri"/>
          <w:noProof/>
          <w:spacing w:val="1"/>
          <w:kern w:val="0"/>
          <w:sz w:val="22"/>
          <w:szCs w:val="22"/>
          <w:lang w:eastAsia="en-US"/>
        </w:rPr>
        <w:t>dotra</w:t>
      </w:r>
      <w:r w:rsidRPr="00FF6FB3">
        <w:rPr>
          <w:rFonts w:ascii="Calibri" w:eastAsia="Calibri" w:hAnsi="Calibri" w:cs="Calibri"/>
          <w:noProof/>
          <w:kern w:val="0"/>
          <w:sz w:val="22"/>
          <w:szCs w:val="22"/>
          <w:lang w:eastAsia="en-US"/>
        </w:rPr>
        <w:t>j</w:t>
      </w:r>
      <w:r w:rsidRPr="00FF6FB3">
        <w:rPr>
          <w:rFonts w:ascii="Calibri" w:eastAsia="Calibri" w:hAnsi="Calibri" w:cs="Calibri"/>
          <w:noProof/>
          <w:spacing w:val="1"/>
          <w:kern w:val="0"/>
          <w:sz w:val="22"/>
          <w:szCs w:val="22"/>
          <w:lang w:eastAsia="en-US"/>
        </w:rPr>
        <w:t>alih</w:t>
      </w:r>
      <w:r w:rsidRPr="00FF6FB3">
        <w:rPr>
          <w:rFonts w:ascii="Calibri" w:eastAsia="Calibri" w:hAnsi="Calibri" w:cs="Calibri"/>
          <w:noProof/>
          <w:spacing w:val="2"/>
          <w:kern w:val="0"/>
          <w:sz w:val="22"/>
          <w:szCs w:val="22"/>
          <w:lang w:eastAsia="en-US"/>
        </w:rPr>
        <w:t xml:space="preserve"> </w:t>
      </w:r>
      <w:r w:rsidRPr="00FF6FB3">
        <w:rPr>
          <w:rFonts w:ascii="Calibri" w:eastAsia="Calibri" w:hAnsi="Calibri" w:cs="Calibri"/>
          <w:noProof/>
          <w:spacing w:val="1"/>
          <w:kern w:val="0"/>
          <w:sz w:val="22"/>
          <w:szCs w:val="22"/>
          <w:lang w:eastAsia="en-US"/>
        </w:rPr>
        <w:t xml:space="preserve">i </w:t>
      </w:r>
      <w:r w:rsidRPr="00FF6FB3">
        <w:rPr>
          <w:rFonts w:ascii="Calibri" w:eastAsia="Calibri" w:hAnsi="Calibri" w:cs="Calibri"/>
          <w:noProof/>
          <w:kern w:val="0"/>
          <w:sz w:val="22"/>
          <w:szCs w:val="22"/>
          <w:lang w:eastAsia="en-US"/>
        </w:rPr>
        <w:t>n</w:t>
      </w:r>
      <w:r w:rsidRPr="00FF6FB3">
        <w:rPr>
          <w:rFonts w:ascii="Calibri" w:eastAsia="Calibri" w:hAnsi="Calibri" w:cs="Calibri"/>
          <w:noProof/>
          <w:spacing w:val="3"/>
          <w:kern w:val="0"/>
          <w:sz w:val="22"/>
          <w:szCs w:val="22"/>
          <w:lang w:eastAsia="en-US"/>
        </w:rPr>
        <w:t>e</w:t>
      </w:r>
      <w:r w:rsidRPr="00FF6FB3">
        <w:rPr>
          <w:rFonts w:ascii="Calibri" w:eastAsia="Calibri" w:hAnsi="Calibri" w:cs="Calibri"/>
          <w:noProof/>
          <w:spacing w:val="1"/>
          <w:kern w:val="0"/>
          <w:sz w:val="22"/>
          <w:szCs w:val="22"/>
          <w:lang w:eastAsia="en-US"/>
        </w:rPr>
        <w:t>jasnih</w:t>
      </w:r>
      <w:r w:rsidRPr="00FF6FB3">
        <w:rPr>
          <w:rFonts w:ascii="Calibri" w:eastAsia="Calibri" w:hAnsi="Calibri" w:cs="Calibri"/>
          <w:noProof/>
          <w:spacing w:val="2"/>
          <w:kern w:val="0"/>
          <w:sz w:val="22"/>
          <w:szCs w:val="22"/>
          <w:lang w:eastAsia="en-US"/>
        </w:rPr>
        <w:t xml:space="preserve"> </w:t>
      </w:r>
      <w:r w:rsidRPr="00FF6FB3">
        <w:rPr>
          <w:rFonts w:ascii="Calibri" w:eastAsia="Calibri" w:hAnsi="Calibri" w:cs="Calibri"/>
          <w:noProof/>
          <w:kern w:val="0"/>
          <w:sz w:val="22"/>
          <w:szCs w:val="22"/>
          <w:lang w:eastAsia="en-US"/>
        </w:rPr>
        <w:t>zn</w:t>
      </w:r>
      <w:r w:rsidRPr="00FF6FB3">
        <w:rPr>
          <w:rFonts w:ascii="Calibri" w:eastAsia="Calibri" w:hAnsi="Calibri" w:cs="Calibri"/>
          <w:noProof/>
          <w:spacing w:val="1"/>
          <w:kern w:val="0"/>
          <w:sz w:val="22"/>
          <w:szCs w:val="22"/>
          <w:lang w:eastAsia="en-US"/>
        </w:rPr>
        <w:t>akova</w:t>
      </w:r>
      <w:r w:rsidRPr="00FF6FB3">
        <w:rPr>
          <w:rFonts w:ascii="Calibri" w:eastAsia="Calibri" w:hAnsi="Calibri" w:cs="Calibri"/>
          <w:noProof/>
          <w:spacing w:val="2"/>
          <w:kern w:val="0"/>
          <w:sz w:val="22"/>
          <w:szCs w:val="22"/>
          <w:lang w:eastAsia="en-US"/>
        </w:rPr>
        <w:t xml:space="preserve"> </w:t>
      </w:r>
      <w:r w:rsidRPr="00FF6FB3">
        <w:rPr>
          <w:rFonts w:ascii="Calibri" w:eastAsia="Calibri" w:hAnsi="Calibri" w:cs="Calibri"/>
          <w:noProof/>
          <w:kern w:val="0"/>
          <w:sz w:val="22"/>
          <w:szCs w:val="22"/>
          <w:lang w:eastAsia="en-US"/>
        </w:rPr>
        <w:t>n</w:t>
      </w:r>
      <w:r w:rsidRPr="00FF6FB3">
        <w:rPr>
          <w:rFonts w:ascii="Calibri" w:eastAsia="Calibri" w:hAnsi="Calibri" w:cs="Calibri"/>
          <w:noProof/>
          <w:spacing w:val="2"/>
          <w:kern w:val="0"/>
          <w:sz w:val="22"/>
          <w:szCs w:val="22"/>
          <w:lang w:eastAsia="en-US"/>
        </w:rPr>
        <w:t>o</w:t>
      </w:r>
      <w:r w:rsidRPr="00FF6FB3">
        <w:rPr>
          <w:rFonts w:ascii="Calibri" w:eastAsia="Calibri" w:hAnsi="Calibri" w:cs="Calibri"/>
          <w:noProof/>
          <w:spacing w:val="1"/>
          <w:kern w:val="0"/>
          <w:sz w:val="22"/>
          <w:szCs w:val="22"/>
          <w:lang w:eastAsia="en-US"/>
        </w:rPr>
        <w:t>v</w:t>
      </w:r>
      <w:r w:rsidRPr="00FF6FB3">
        <w:rPr>
          <w:rFonts w:ascii="Calibri" w:eastAsia="Calibri" w:hAnsi="Calibri" w:cs="Calibri"/>
          <w:noProof/>
          <w:kern w:val="0"/>
          <w:sz w:val="22"/>
          <w:szCs w:val="22"/>
          <w:lang w:eastAsia="en-US"/>
        </w:rPr>
        <w:t>i</w:t>
      </w:r>
      <w:r w:rsidRPr="00FF6FB3">
        <w:rPr>
          <w:rFonts w:ascii="Calibri" w:eastAsia="Calibri" w:hAnsi="Calibri" w:cs="Calibri"/>
          <w:noProof/>
          <w:spacing w:val="1"/>
          <w:kern w:val="0"/>
          <w:sz w:val="22"/>
          <w:szCs w:val="22"/>
          <w:lang w:eastAsia="en-US"/>
        </w:rPr>
        <w:t>m</w:t>
      </w:r>
      <w:r w:rsidRPr="00FF6FB3">
        <w:rPr>
          <w:rFonts w:ascii="Calibri" w:eastAsia="Calibri" w:hAnsi="Calibri" w:cs="Calibri"/>
          <w:noProof/>
          <w:spacing w:val="66"/>
          <w:kern w:val="0"/>
          <w:sz w:val="22"/>
          <w:szCs w:val="22"/>
          <w:lang w:eastAsia="en-US"/>
        </w:rPr>
        <w:t xml:space="preserve"> </w:t>
      </w:r>
      <w:r w:rsidRPr="00FF6FB3">
        <w:rPr>
          <w:rFonts w:ascii="Calibri" w:eastAsia="Calibri" w:hAnsi="Calibri" w:cs="Calibri"/>
          <w:noProof/>
          <w:spacing w:val="1"/>
          <w:kern w:val="0"/>
          <w:sz w:val="22"/>
          <w:szCs w:val="22"/>
          <w:lang w:eastAsia="en-US"/>
        </w:rPr>
        <w:t>is</w:t>
      </w:r>
      <w:r w:rsidRPr="00FF6FB3">
        <w:rPr>
          <w:rFonts w:ascii="Calibri" w:eastAsia="Calibri" w:hAnsi="Calibri" w:cs="Calibri"/>
          <w:noProof/>
          <w:kern w:val="0"/>
          <w:sz w:val="22"/>
          <w:szCs w:val="22"/>
          <w:lang w:eastAsia="en-US"/>
        </w:rPr>
        <w:t>t</w:t>
      </w:r>
      <w:r w:rsidRPr="00FF6FB3">
        <w:rPr>
          <w:rFonts w:ascii="Calibri" w:eastAsia="Calibri" w:hAnsi="Calibri" w:cs="Calibri"/>
          <w:noProof/>
          <w:spacing w:val="2"/>
          <w:kern w:val="0"/>
          <w:sz w:val="22"/>
          <w:szCs w:val="22"/>
          <w:lang w:eastAsia="en-US"/>
        </w:rPr>
        <w:t>o</w:t>
      </w:r>
      <w:r w:rsidRPr="00FF6FB3">
        <w:rPr>
          <w:rFonts w:ascii="Calibri" w:eastAsia="Calibri" w:hAnsi="Calibri" w:cs="Calibri"/>
          <w:noProof/>
          <w:spacing w:val="1"/>
          <w:kern w:val="0"/>
          <w:sz w:val="22"/>
          <w:szCs w:val="22"/>
          <w:lang w:eastAsia="en-US"/>
        </w:rPr>
        <w:t>v</w:t>
      </w:r>
      <w:r w:rsidRPr="00FF6FB3">
        <w:rPr>
          <w:rFonts w:ascii="Calibri" w:eastAsia="Calibri" w:hAnsi="Calibri" w:cs="Calibri"/>
          <w:noProof/>
          <w:kern w:val="0"/>
          <w:sz w:val="22"/>
          <w:szCs w:val="22"/>
          <w:lang w:eastAsia="en-US"/>
        </w:rPr>
        <w:t>j</w:t>
      </w:r>
      <w:r w:rsidRPr="00FF6FB3">
        <w:rPr>
          <w:rFonts w:ascii="Calibri" w:eastAsia="Calibri" w:hAnsi="Calibri" w:cs="Calibri"/>
          <w:noProof/>
          <w:spacing w:val="1"/>
          <w:kern w:val="0"/>
          <w:sz w:val="22"/>
          <w:szCs w:val="22"/>
          <w:lang w:eastAsia="en-US"/>
        </w:rPr>
        <w:t>etn</w:t>
      </w:r>
      <w:r w:rsidRPr="00FF6FB3">
        <w:rPr>
          <w:rFonts w:ascii="Calibri" w:eastAsia="Calibri" w:hAnsi="Calibri" w:cs="Calibri"/>
          <w:noProof/>
          <w:kern w:val="0"/>
          <w:sz w:val="22"/>
          <w:szCs w:val="22"/>
          <w:lang w:eastAsia="en-US"/>
        </w:rPr>
        <w:t>i</w:t>
      </w:r>
      <w:r w:rsidRPr="00FF6FB3">
        <w:rPr>
          <w:rFonts w:ascii="Calibri" w:eastAsia="Calibri" w:hAnsi="Calibri" w:cs="Calibri"/>
          <w:noProof/>
          <w:spacing w:val="1"/>
          <w:kern w:val="0"/>
          <w:sz w:val="22"/>
          <w:szCs w:val="22"/>
          <w:lang w:eastAsia="en-US"/>
        </w:rPr>
        <w:t>m znaci</w:t>
      </w:r>
      <w:r w:rsidRPr="00FF6FB3">
        <w:rPr>
          <w:rFonts w:ascii="Calibri" w:eastAsia="Calibri" w:hAnsi="Calibri" w:cs="Calibri"/>
          <w:noProof/>
          <w:kern w:val="0"/>
          <w:sz w:val="22"/>
          <w:szCs w:val="22"/>
          <w:lang w:eastAsia="en-US"/>
        </w:rPr>
        <w:t>m</w:t>
      </w:r>
      <w:r w:rsidRPr="00FF6FB3">
        <w:rPr>
          <w:rFonts w:ascii="Calibri" w:eastAsia="Calibri" w:hAnsi="Calibri" w:cs="Calibri"/>
          <w:noProof/>
          <w:spacing w:val="1"/>
          <w:kern w:val="0"/>
          <w:sz w:val="22"/>
          <w:szCs w:val="22"/>
          <w:lang w:eastAsia="en-US"/>
        </w:rPr>
        <w:t>a</w:t>
      </w:r>
      <w:r w:rsidRPr="00FF6FB3">
        <w:rPr>
          <w:rFonts w:ascii="Calibri" w:eastAsia="Calibri" w:hAnsi="Calibri" w:cs="Calibri"/>
          <w:noProof/>
          <w:w w:val="98"/>
          <w:kern w:val="0"/>
          <w:sz w:val="22"/>
          <w:szCs w:val="22"/>
          <w:lang w:eastAsia="en-US"/>
        </w:rPr>
        <w:t xml:space="preserve">. </w:t>
      </w:r>
    </w:p>
    <w:p w14:paraId="6B8F4E17" w14:textId="77777777" w:rsidR="00FF6FB3" w:rsidRPr="00FF6FB3" w:rsidRDefault="00FF6FB3" w:rsidP="00FF6FB3">
      <w:pPr>
        <w:suppressAutoHyphens w:val="0"/>
        <w:autoSpaceDE w:val="0"/>
        <w:autoSpaceDN w:val="0"/>
        <w:adjustRightInd w:val="0"/>
        <w:spacing w:line="21" w:lineRule="atLeast"/>
        <w:ind w:firstLine="708"/>
        <w:jc w:val="both"/>
        <w:rPr>
          <w:rFonts w:ascii="Calibri" w:eastAsia="Calibri" w:hAnsi="Calibri" w:cs="Calibri"/>
          <w:noProof/>
          <w:spacing w:val="-1"/>
          <w:w w:val="98"/>
          <w:kern w:val="0"/>
          <w:sz w:val="22"/>
          <w:szCs w:val="22"/>
          <w:lang w:eastAsia="en-US"/>
        </w:rPr>
      </w:pPr>
      <w:r w:rsidRPr="00FF6FB3">
        <w:rPr>
          <w:rFonts w:ascii="Calibri" w:eastAsia="Calibri" w:hAnsi="Calibri" w:cs="Calibri"/>
          <w:noProof/>
          <w:spacing w:val="1"/>
          <w:kern w:val="0"/>
          <w:sz w:val="22"/>
          <w:szCs w:val="22"/>
          <w:lang w:eastAsia="en-US"/>
        </w:rPr>
        <w:t xml:space="preserve">(2) </w:t>
      </w:r>
      <w:r w:rsidRPr="00FF6FB3">
        <w:rPr>
          <w:rFonts w:ascii="Calibri" w:eastAsia="Calibri" w:hAnsi="Calibri" w:cs="Calibri"/>
          <w:noProof/>
          <w:kern w:val="0"/>
          <w:sz w:val="22"/>
          <w:szCs w:val="22"/>
          <w:lang w:eastAsia="en-US"/>
        </w:rPr>
        <w:t>Za</w:t>
      </w:r>
      <w:r w:rsidRPr="00FF6FB3">
        <w:rPr>
          <w:rFonts w:ascii="Calibri" w:eastAsia="Calibri" w:hAnsi="Calibri" w:cs="Calibri"/>
          <w:noProof/>
          <w:spacing w:val="7"/>
          <w:kern w:val="0"/>
          <w:sz w:val="22"/>
          <w:szCs w:val="22"/>
          <w:lang w:eastAsia="en-US"/>
        </w:rPr>
        <w:t xml:space="preserve"> </w:t>
      </w:r>
      <w:r w:rsidRPr="00FF6FB3">
        <w:rPr>
          <w:rFonts w:ascii="Calibri" w:eastAsia="Calibri" w:hAnsi="Calibri" w:cs="Calibri"/>
          <w:noProof/>
          <w:kern w:val="0"/>
          <w:sz w:val="22"/>
          <w:szCs w:val="22"/>
          <w:lang w:eastAsia="en-US"/>
        </w:rPr>
        <w:t>poslov</w:t>
      </w:r>
      <w:r w:rsidRPr="00FF6FB3">
        <w:rPr>
          <w:rFonts w:ascii="Calibri" w:eastAsia="Calibri" w:hAnsi="Calibri" w:cs="Calibri"/>
          <w:noProof/>
          <w:spacing w:val="2"/>
          <w:kern w:val="0"/>
          <w:sz w:val="22"/>
          <w:szCs w:val="22"/>
          <w:lang w:eastAsia="en-US"/>
        </w:rPr>
        <w:t>e</w:t>
      </w:r>
      <w:r w:rsidRPr="00FF6FB3">
        <w:rPr>
          <w:rFonts w:ascii="Calibri" w:eastAsia="Calibri" w:hAnsi="Calibri" w:cs="Calibri"/>
          <w:noProof/>
          <w:spacing w:val="6"/>
          <w:kern w:val="0"/>
          <w:sz w:val="22"/>
          <w:szCs w:val="22"/>
          <w:lang w:eastAsia="en-US"/>
        </w:rPr>
        <w:t xml:space="preserve"> </w:t>
      </w:r>
      <w:r w:rsidRPr="00FF6FB3">
        <w:rPr>
          <w:rFonts w:ascii="Calibri" w:eastAsia="Calibri" w:hAnsi="Calibri" w:cs="Calibri"/>
          <w:noProof/>
          <w:kern w:val="0"/>
          <w:sz w:val="22"/>
          <w:szCs w:val="22"/>
          <w:lang w:eastAsia="en-US"/>
        </w:rPr>
        <w:t>o</w:t>
      </w:r>
      <w:r w:rsidRPr="00FF6FB3">
        <w:rPr>
          <w:rFonts w:ascii="Calibri" w:eastAsia="Calibri" w:hAnsi="Calibri" w:cs="Calibri"/>
          <w:noProof/>
          <w:spacing w:val="1"/>
          <w:kern w:val="0"/>
          <w:sz w:val="22"/>
          <w:szCs w:val="22"/>
          <w:lang w:eastAsia="en-US"/>
        </w:rPr>
        <w:t>d</w:t>
      </w:r>
      <w:r w:rsidRPr="00FF6FB3">
        <w:rPr>
          <w:rFonts w:ascii="Calibri" w:eastAsia="Calibri" w:hAnsi="Calibri" w:cs="Calibri"/>
          <w:noProof/>
          <w:kern w:val="0"/>
          <w:sz w:val="22"/>
          <w:szCs w:val="22"/>
          <w:lang w:eastAsia="en-US"/>
        </w:rPr>
        <w:t>ržavanja</w:t>
      </w:r>
      <w:r w:rsidRPr="00FF6FB3">
        <w:rPr>
          <w:rFonts w:ascii="Calibri" w:eastAsia="Calibri" w:hAnsi="Calibri" w:cs="Calibri"/>
          <w:noProof/>
          <w:spacing w:val="7"/>
          <w:kern w:val="0"/>
          <w:sz w:val="22"/>
          <w:szCs w:val="22"/>
          <w:lang w:eastAsia="en-US"/>
        </w:rPr>
        <w:t xml:space="preserve"> </w:t>
      </w:r>
      <w:r w:rsidRPr="00FF6FB3">
        <w:rPr>
          <w:rFonts w:ascii="Calibri" w:eastAsia="Calibri" w:hAnsi="Calibri" w:cs="Calibri"/>
          <w:noProof/>
          <w:kern w:val="0"/>
          <w:sz w:val="22"/>
          <w:szCs w:val="22"/>
          <w:lang w:eastAsia="en-US"/>
        </w:rPr>
        <w:t>nij</w:t>
      </w:r>
      <w:r w:rsidRPr="00FF6FB3">
        <w:rPr>
          <w:rFonts w:ascii="Calibri" w:eastAsia="Calibri" w:hAnsi="Calibri" w:cs="Calibri"/>
          <w:noProof/>
          <w:spacing w:val="2"/>
          <w:kern w:val="0"/>
          <w:sz w:val="22"/>
          <w:szCs w:val="22"/>
          <w:lang w:eastAsia="en-US"/>
        </w:rPr>
        <w:t>e</w:t>
      </w:r>
      <w:r w:rsidRPr="00FF6FB3">
        <w:rPr>
          <w:rFonts w:ascii="Calibri" w:eastAsia="Calibri" w:hAnsi="Calibri" w:cs="Calibri"/>
          <w:noProof/>
          <w:spacing w:val="7"/>
          <w:kern w:val="0"/>
          <w:sz w:val="22"/>
          <w:szCs w:val="22"/>
          <w:lang w:eastAsia="en-US"/>
        </w:rPr>
        <w:t xml:space="preserve"> </w:t>
      </w:r>
      <w:r w:rsidRPr="00FF6FB3">
        <w:rPr>
          <w:rFonts w:ascii="Calibri" w:eastAsia="Calibri" w:hAnsi="Calibri" w:cs="Calibri"/>
          <w:noProof/>
          <w:kern w:val="0"/>
          <w:sz w:val="22"/>
          <w:szCs w:val="22"/>
          <w:lang w:eastAsia="en-US"/>
        </w:rPr>
        <w:t>p</w:t>
      </w:r>
      <w:r w:rsidRPr="00FF6FB3">
        <w:rPr>
          <w:rFonts w:ascii="Calibri" w:eastAsia="Calibri" w:hAnsi="Calibri" w:cs="Calibri"/>
          <w:noProof/>
          <w:spacing w:val="1"/>
          <w:kern w:val="0"/>
          <w:sz w:val="22"/>
          <w:szCs w:val="22"/>
          <w:lang w:eastAsia="en-US"/>
        </w:rPr>
        <w:t>o</w:t>
      </w:r>
      <w:r w:rsidRPr="00FF6FB3">
        <w:rPr>
          <w:rFonts w:ascii="Calibri" w:eastAsia="Calibri" w:hAnsi="Calibri" w:cs="Calibri"/>
          <w:noProof/>
          <w:kern w:val="0"/>
          <w:sz w:val="22"/>
          <w:szCs w:val="22"/>
          <w:lang w:eastAsia="en-US"/>
        </w:rPr>
        <w:t>treban</w:t>
      </w:r>
      <w:r w:rsidRPr="00FF6FB3">
        <w:rPr>
          <w:rFonts w:ascii="Calibri" w:eastAsia="Calibri" w:hAnsi="Calibri" w:cs="Calibri"/>
          <w:noProof/>
          <w:spacing w:val="6"/>
          <w:kern w:val="0"/>
          <w:sz w:val="22"/>
          <w:szCs w:val="22"/>
          <w:lang w:eastAsia="en-US"/>
        </w:rPr>
        <w:t xml:space="preserve"> </w:t>
      </w:r>
      <w:r w:rsidRPr="00FF6FB3">
        <w:rPr>
          <w:rFonts w:ascii="Calibri" w:eastAsia="Calibri" w:hAnsi="Calibri" w:cs="Calibri"/>
          <w:noProof/>
          <w:spacing w:val="1"/>
          <w:kern w:val="0"/>
          <w:sz w:val="22"/>
          <w:szCs w:val="22"/>
          <w:lang w:eastAsia="en-US"/>
        </w:rPr>
        <w:t>p</w:t>
      </w:r>
      <w:r w:rsidRPr="00FF6FB3">
        <w:rPr>
          <w:rFonts w:ascii="Calibri" w:eastAsia="Calibri" w:hAnsi="Calibri" w:cs="Calibri"/>
          <w:noProof/>
          <w:kern w:val="0"/>
          <w:sz w:val="22"/>
          <w:szCs w:val="22"/>
          <w:lang w:eastAsia="en-US"/>
        </w:rPr>
        <w:t>rom</w:t>
      </w:r>
      <w:r w:rsidRPr="00FF6FB3">
        <w:rPr>
          <w:rFonts w:ascii="Calibri" w:eastAsia="Calibri" w:hAnsi="Calibri" w:cs="Calibri"/>
          <w:noProof/>
          <w:spacing w:val="2"/>
          <w:kern w:val="0"/>
          <w:sz w:val="22"/>
          <w:szCs w:val="22"/>
          <w:lang w:eastAsia="en-US"/>
        </w:rPr>
        <w:t>e</w:t>
      </w:r>
      <w:r w:rsidRPr="00FF6FB3">
        <w:rPr>
          <w:rFonts w:ascii="Calibri" w:eastAsia="Calibri" w:hAnsi="Calibri" w:cs="Calibri"/>
          <w:noProof/>
          <w:kern w:val="0"/>
          <w:sz w:val="22"/>
          <w:szCs w:val="22"/>
          <w:lang w:eastAsia="en-US"/>
        </w:rPr>
        <w:t>tni</w:t>
      </w:r>
      <w:r w:rsidRPr="00FF6FB3">
        <w:rPr>
          <w:rFonts w:ascii="Calibri" w:eastAsia="Calibri" w:hAnsi="Calibri" w:cs="Calibri"/>
          <w:noProof/>
          <w:spacing w:val="7"/>
          <w:kern w:val="0"/>
          <w:sz w:val="22"/>
          <w:szCs w:val="22"/>
          <w:lang w:eastAsia="en-US"/>
        </w:rPr>
        <w:t xml:space="preserve"> elaborat</w:t>
      </w:r>
      <w:r w:rsidRPr="00FF6FB3">
        <w:rPr>
          <w:rFonts w:ascii="Calibri" w:eastAsia="Calibri" w:hAnsi="Calibri" w:cs="Calibri"/>
          <w:noProof/>
          <w:spacing w:val="-1"/>
          <w:w w:val="98"/>
          <w:kern w:val="0"/>
          <w:sz w:val="22"/>
          <w:szCs w:val="22"/>
          <w:lang w:eastAsia="en-US"/>
        </w:rPr>
        <w:t>.</w:t>
      </w:r>
    </w:p>
    <w:p w14:paraId="73B3C69B" w14:textId="77777777" w:rsidR="00FF6FB3" w:rsidRPr="00FF6FB3" w:rsidRDefault="00FF6FB3" w:rsidP="00FF6FB3">
      <w:pPr>
        <w:suppressAutoHyphens w:val="0"/>
        <w:autoSpaceDE w:val="0"/>
        <w:autoSpaceDN w:val="0"/>
        <w:adjustRightInd w:val="0"/>
        <w:spacing w:after="240"/>
        <w:ind w:firstLine="708"/>
        <w:jc w:val="both"/>
        <w:rPr>
          <w:rFonts w:ascii="Calibri" w:eastAsia="Calibri" w:hAnsi="Calibri" w:cs="Calibri"/>
          <w:noProof/>
          <w:kern w:val="0"/>
          <w:sz w:val="22"/>
          <w:szCs w:val="22"/>
          <w:lang w:eastAsia="en-US"/>
        </w:rPr>
      </w:pPr>
      <w:r w:rsidRPr="00FF6FB3">
        <w:rPr>
          <w:rFonts w:ascii="Calibri" w:eastAsia="Calibri" w:hAnsi="Calibri" w:cs="Calibri"/>
          <w:noProof/>
          <w:spacing w:val="1"/>
          <w:kern w:val="0"/>
          <w:sz w:val="22"/>
          <w:szCs w:val="22"/>
          <w:lang w:eastAsia="en-US"/>
        </w:rPr>
        <w:t xml:space="preserve">(3) </w:t>
      </w:r>
      <w:r w:rsidRPr="00FF6FB3">
        <w:rPr>
          <w:rFonts w:ascii="Calibri" w:eastAsia="Calibri" w:hAnsi="Calibri" w:cs="Calibri"/>
          <w:noProof/>
          <w:kern w:val="0"/>
          <w:sz w:val="22"/>
          <w:szCs w:val="22"/>
          <w:lang w:eastAsia="en-US"/>
        </w:rPr>
        <w:t>Za postavljanje i održavanje prometne signalizacije i opreme na nerazvrstanim cestama zadužen je  nadležni Upravni odjel ili pravna osoba s kojom je grad sklopio ugovor.</w:t>
      </w:r>
    </w:p>
    <w:p w14:paraId="52D72B0F" w14:textId="77777777" w:rsidR="00FF6FB3" w:rsidRPr="00FF6FB3" w:rsidRDefault="00FF6FB3" w:rsidP="00FF6FB3">
      <w:pPr>
        <w:suppressAutoHyphens w:val="0"/>
        <w:autoSpaceDE w:val="0"/>
        <w:autoSpaceDN w:val="0"/>
        <w:adjustRightInd w:val="0"/>
        <w:spacing w:after="240" w:line="21" w:lineRule="atLeast"/>
        <w:jc w:val="center"/>
        <w:rPr>
          <w:rFonts w:ascii="Calibri" w:eastAsia="Calibri" w:hAnsi="Calibri" w:cs="Calibri"/>
          <w:noProof/>
          <w:kern w:val="0"/>
          <w:sz w:val="22"/>
          <w:szCs w:val="22"/>
          <w:lang w:eastAsia="en-US"/>
        </w:rPr>
      </w:pPr>
      <w:r w:rsidRPr="00FF6FB3">
        <w:rPr>
          <w:rFonts w:ascii="Calibri" w:eastAsia="Calibri" w:hAnsi="Calibri" w:cs="Calibri"/>
          <w:noProof/>
          <w:spacing w:val="1"/>
          <w:kern w:val="0"/>
          <w:sz w:val="22"/>
          <w:szCs w:val="22"/>
          <w:lang w:eastAsia="en-US"/>
        </w:rPr>
        <w:t>Č</w:t>
      </w:r>
      <w:r w:rsidRPr="00FF6FB3">
        <w:rPr>
          <w:rFonts w:ascii="Calibri" w:eastAsia="Calibri" w:hAnsi="Calibri" w:cs="Calibri"/>
          <w:noProof/>
          <w:kern w:val="0"/>
          <w:sz w:val="22"/>
          <w:szCs w:val="22"/>
          <w:lang w:eastAsia="en-US"/>
        </w:rPr>
        <w:t>la</w:t>
      </w:r>
      <w:r w:rsidRPr="00FF6FB3">
        <w:rPr>
          <w:rFonts w:ascii="Calibri" w:eastAsia="Calibri" w:hAnsi="Calibri" w:cs="Calibri"/>
          <w:noProof/>
          <w:spacing w:val="1"/>
          <w:kern w:val="0"/>
          <w:sz w:val="22"/>
          <w:szCs w:val="22"/>
          <w:lang w:eastAsia="en-US"/>
        </w:rPr>
        <w:t>na</w:t>
      </w:r>
      <w:r w:rsidRPr="00FF6FB3">
        <w:rPr>
          <w:rFonts w:ascii="Calibri" w:eastAsia="Calibri" w:hAnsi="Calibri" w:cs="Calibri"/>
          <w:noProof/>
          <w:kern w:val="0"/>
          <w:sz w:val="22"/>
          <w:szCs w:val="22"/>
          <w:lang w:eastAsia="en-US"/>
        </w:rPr>
        <w:t>k</w:t>
      </w:r>
      <w:r w:rsidRPr="00FF6FB3">
        <w:rPr>
          <w:rFonts w:ascii="Calibri" w:eastAsia="Calibri" w:hAnsi="Calibri" w:cs="Calibri"/>
          <w:noProof/>
          <w:spacing w:val="3"/>
          <w:kern w:val="0"/>
          <w:sz w:val="22"/>
          <w:szCs w:val="22"/>
          <w:lang w:eastAsia="en-US"/>
        </w:rPr>
        <w:t xml:space="preserve"> 17</w:t>
      </w:r>
      <w:r w:rsidRPr="00FF6FB3">
        <w:rPr>
          <w:rFonts w:ascii="Calibri" w:eastAsia="Calibri" w:hAnsi="Calibri" w:cs="Calibri"/>
          <w:noProof/>
          <w:kern w:val="0"/>
          <w:sz w:val="22"/>
          <w:szCs w:val="22"/>
          <w:lang w:eastAsia="en-US"/>
        </w:rPr>
        <w:t>.</w:t>
      </w:r>
    </w:p>
    <w:p w14:paraId="239BB6F1" w14:textId="28FCA55A" w:rsidR="00FF6FB3" w:rsidRPr="00FF6FB3" w:rsidRDefault="00FF6FB3" w:rsidP="009D3456">
      <w:pPr>
        <w:suppressAutoHyphens w:val="0"/>
        <w:autoSpaceDE w:val="0"/>
        <w:autoSpaceDN w:val="0"/>
        <w:adjustRightInd w:val="0"/>
        <w:ind w:firstLine="708"/>
        <w:jc w:val="both"/>
        <w:rPr>
          <w:rFonts w:ascii="Calibri" w:eastAsia="Calibri" w:hAnsi="Calibri" w:cs="Calibri"/>
          <w:noProof/>
          <w:w w:val="98"/>
          <w:kern w:val="0"/>
          <w:sz w:val="22"/>
          <w:szCs w:val="22"/>
          <w:lang w:eastAsia="en-US"/>
        </w:rPr>
      </w:pPr>
      <w:r w:rsidRPr="00FF6FB3">
        <w:rPr>
          <w:rFonts w:ascii="Calibri" w:eastAsia="Calibri" w:hAnsi="Calibri" w:cs="Calibri"/>
          <w:noProof/>
          <w:kern w:val="0"/>
          <w:sz w:val="22"/>
          <w:szCs w:val="22"/>
          <w:lang w:eastAsia="en-US"/>
        </w:rPr>
        <w:t xml:space="preserve">Za oštećene </w:t>
      </w:r>
      <w:r w:rsidRPr="00FF6FB3">
        <w:rPr>
          <w:rFonts w:ascii="Calibri" w:eastAsia="Calibri" w:hAnsi="Calibri" w:cs="Calibri"/>
          <w:noProof/>
          <w:spacing w:val="1"/>
          <w:kern w:val="0"/>
          <w:sz w:val="22"/>
          <w:szCs w:val="22"/>
          <w:lang w:eastAsia="en-US"/>
        </w:rPr>
        <w:t>ili</w:t>
      </w:r>
      <w:r w:rsidRPr="00FF6FB3">
        <w:rPr>
          <w:rFonts w:ascii="Calibri" w:eastAsia="Calibri" w:hAnsi="Calibri" w:cs="Calibri"/>
          <w:noProof/>
          <w:spacing w:val="96"/>
          <w:kern w:val="0"/>
          <w:sz w:val="22"/>
          <w:szCs w:val="22"/>
          <w:lang w:eastAsia="en-US"/>
        </w:rPr>
        <w:t xml:space="preserve"> </w:t>
      </w:r>
      <w:r w:rsidRPr="00FF6FB3">
        <w:rPr>
          <w:rFonts w:ascii="Calibri" w:eastAsia="Calibri" w:hAnsi="Calibri" w:cs="Calibri"/>
          <w:noProof/>
          <w:spacing w:val="1"/>
          <w:kern w:val="0"/>
          <w:sz w:val="22"/>
          <w:szCs w:val="22"/>
          <w:lang w:eastAsia="en-US"/>
        </w:rPr>
        <w:t>uniš</w:t>
      </w:r>
      <w:r w:rsidRPr="00FF6FB3">
        <w:rPr>
          <w:rFonts w:ascii="Calibri" w:eastAsia="Calibri" w:hAnsi="Calibri" w:cs="Calibri"/>
          <w:noProof/>
          <w:kern w:val="0"/>
          <w:sz w:val="22"/>
          <w:szCs w:val="22"/>
          <w:lang w:eastAsia="en-US"/>
        </w:rPr>
        <w:t xml:space="preserve">tene </w:t>
      </w:r>
      <w:r w:rsidRPr="00FF6FB3">
        <w:rPr>
          <w:rFonts w:ascii="Calibri" w:eastAsia="Calibri" w:hAnsi="Calibri" w:cs="Calibri"/>
          <w:noProof/>
          <w:spacing w:val="1"/>
          <w:kern w:val="0"/>
          <w:sz w:val="22"/>
          <w:szCs w:val="22"/>
          <w:lang w:eastAsia="en-US"/>
        </w:rPr>
        <w:t>p</w:t>
      </w:r>
      <w:r w:rsidRPr="00FF6FB3">
        <w:rPr>
          <w:rFonts w:ascii="Calibri" w:eastAsia="Calibri" w:hAnsi="Calibri" w:cs="Calibri"/>
          <w:noProof/>
          <w:kern w:val="0"/>
          <w:sz w:val="22"/>
          <w:szCs w:val="22"/>
          <w:lang w:eastAsia="en-US"/>
        </w:rPr>
        <w:t>rom</w:t>
      </w:r>
      <w:r w:rsidRPr="00FF6FB3">
        <w:rPr>
          <w:rFonts w:ascii="Calibri" w:eastAsia="Calibri" w:hAnsi="Calibri" w:cs="Calibri"/>
          <w:noProof/>
          <w:spacing w:val="2"/>
          <w:kern w:val="0"/>
          <w:sz w:val="22"/>
          <w:szCs w:val="22"/>
          <w:lang w:eastAsia="en-US"/>
        </w:rPr>
        <w:t>e</w:t>
      </w:r>
      <w:r w:rsidRPr="00FF6FB3">
        <w:rPr>
          <w:rFonts w:ascii="Calibri" w:eastAsia="Calibri" w:hAnsi="Calibri" w:cs="Calibri"/>
          <w:noProof/>
          <w:kern w:val="0"/>
          <w:sz w:val="22"/>
          <w:szCs w:val="22"/>
          <w:lang w:eastAsia="en-US"/>
        </w:rPr>
        <w:t>tn</w:t>
      </w:r>
      <w:r w:rsidRPr="00FF6FB3">
        <w:rPr>
          <w:rFonts w:ascii="Calibri" w:eastAsia="Calibri" w:hAnsi="Calibri" w:cs="Calibri"/>
          <w:noProof/>
          <w:spacing w:val="2"/>
          <w:kern w:val="0"/>
          <w:sz w:val="22"/>
          <w:szCs w:val="22"/>
          <w:lang w:eastAsia="en-US"/>
        </w:rPr>
        <w:t>e</w:t>
      </w:r>
      <w:r w:rsidRPr="00FF6FB3">
        <w:rPr>
          <w:rFonts w:ascii="Calibri" w:eastAsia="Calibri" w:hAnsi="Calibri" w:cs="Calibri"/>
          <w:noProof/>
          <w:spacing w:val="34"/>
          <w:kern w:val="0"/>
          <w:sz w:val="22"/>
          <w:szCs w:val="22"/>
          <w:lang w:eastAsia="en-US"/>
        </w:rPr>
        <w:t xml:space="preserve"> </w:t>
      </w:r>
      <w:r w:rsidRPr="00FF6FB3">
        <w:rPr>
          <w:rFonts w:ascii="Calibri" w:eastAsia="Calibri" w:hAnsi="Calibri" w:cs="Calibri"/>
          <w:noProof/>
          <w:kern w:val="0"/>
          <w:sz w:val="22"/>
          <w:szCs w:val="22"/>
          <w:lang w:eastAsia="en-US"/>
        </w:rPr>
        <w:t>znakov</w:t>
      </w:r>
      <w:r w:rsidRPr="00FF6FB3">
        <w:rPr>
          <w:rFonts w:ascii="Calibri" w:eastAsia="Calibri" w:hAnsi="Calibri" w:cs="Calibri"/>
          <w:noProof/>
          <w:spacing w:val="2"/>
          <w:kern w:val="0"/>
          <w:sz w:val="22"/>
          <w:szCs w:val="22"/>
          <w:lang w:eastAsia="en-US"/>
        </w:rPr>
        <w:t>e,</w:t>
      </w:r>
      <w:r w:rsidRPr="00FF6FB3">
        <w:rPr>
          <w:rFonts w:ascii="Calibri" w:eastAsia="Calibri" w:hAnsi="Calibri" w:cs="Calibri"/>
          <w:noProof/>
          <w:kern w:val="0"/>
          <w:sz w:val="22"/>
          <w:szCs w:val="22"/>
          <w:lang w:eastAsia="en-US"/>
        </w:rPr>
        <w:t xml:space="preserve"> signalizaciju i opremu na cestama uslijed prometne nesreće, kao i za namjerno ili iz nehaja oštećivanje istih, </w:t>
      </w:r>
      <w:r w:rsidRPr="00FF6FB3">
        <w:rPr>
          <w:rFonts w:ascii="Calibri" w:eastAsia="Calibri" w:hAnsi="Calibri" w:cs="Calibri"/>
          <w:noProof/>
          <w:spacing w:val="1"/>
          <w:kern w:val="0"/>
          <w:sz w:val="22"/>
          <w:szCs w:val="22"/>
          <w:lang w:eastAsia="en-US"/>
        </w:rPr>
        <w:t>grad</w:t>
      </w:r>
      <w:r w:rsidRPr="00FF6FB3">
        <w:rPr>
          <w:rFonts w:ascii="Calibri" w:eastAsia="Calibri" w:hAnsi="Calibri" w:cs="Calibri"/>
          <w:noProof/>
          <w:spacing w:val="125"/>
          <w:kern w:val="0"/>
          <w:sz w:val="22"/>
          <w:szCs w:val="22"/>
          <w:lang w:eastAsia="en-US"/>
        </w:rPr>
        <w:t xml:space="preserve"> </w:t>
      </w:r>
      <w:r w:rsidRPr="00FF6FB3">
        <w:rPr>
          <w:rFonts w:ascii="Calibri" w:eastAsia="Calibri" w:hAnsi="Calibri" w:cs="Calibri"/>
          <w:noProof/>
          <w:kern w:val="0"/>
          <w:sz w:val="22"/>
          <w:szCs w:val="22"/>
          <w:lang w:eastAsia="en-US"/>
        </w:rPr>
        <w:t>ima</w:t>
      </w:r>
      <w:r w:rsidRPr="00FF6FB3">
        <w:rPr>
          <w:rFonts w:ascii="Calibri" w:eastAsia="Calibri" w:hAnsi="Calibri" w:cs="Calibri"/>
          <w:noProof/>
          <w:spacing w:val="32"/>
          <w:kern w:val="0"/>
          <w:sz w:val="22"/>
          <w:szCs w:val="22"/>
          <w:lang w:eastAsia="en-US"/>
        </w:rPr>
        <w:t xml:space="preserve"> </w:t>
      </w:r>
      <w:r w:rsidRPr="00FF6FB3">
        <w:rPr>
          <w:rFonts w:ascii="Calibri" w:eastAsia="Calibri" w:hAnsi="Calibri" w:cs="Calibri"/>
          <w:noProof/>
          <w:spacing w:val="2"/>
          <w:kern w:val="0"/>
          <w:sz w:val="22"/>
          <w:szCs w:val="22"/>
          <w:lang w:eastAsia="en-US"/>
        </w:rPr>
        <w:t>p</w:t>
      </w:r>
      <w:r w:rsidRPr="00FF6FB3">
        <w:rPr>
          <w:rFonts w:ascii="Calibri" w:eastAsia="Calibri" w:hAnsi="Calibri" w:cs="Calibri"/>
          <w:noProof/>
          <w:kern w:val="0"/>
          <w:sz w:val="22"/>
          <w:szCs w:val="22"/>
          <w:lang w:eastAsia="en-US"/>
        </w:rPr>
        <w:t>rav</w:t>
      </w:r>
      <w:r w:rsidRPr="00FF6FB3">
        <w:rPr>
          <w:rFonts w:ascii="Calibri" w:eastAsia="Calibri" w:hAnsi="Calibri" w:cs="Calibri"/>
          <w:noProof/>
          <w:spacing w:val="1"/>
          <w:kern w:val="0"/>
          <w:sz w:val="22"/>
          <w:szCs w:val="22"/>
          <w:lang w:eastAsia="en-US"/>
        </w:rPr>
        <w:t>o</w:t>
      </w:r>
      <w:r w:rsidRPr="00FF6FB3">
        <w:rPr>
          <w:rFonts w:ascii="Calibri" w:eastAsia="Calibri" w:hAnsi="Calibri" w:cs="Calibri"/>
          <w:noProof/>
          <w:spacing w:val="124"/>
          <w:kern w:val="0"/>
          <w:sz w:val="22"/>
          <w:szCs w:val="22"/>
          <w:lang w:eastAsia="en-US"/>
        </w:rPr>
        <w:t xml:space="preserve"> </w:t>
      </w:r>
      <w:r w:rsidRPr="00FF6FB3">
        <w:rPr>
          <w:rFonts w:ascii="Calibri" w:eastAsia="Calibri" w:hAnsi="Calibri" w:cs="Calibri"/>
          <w:noProof/>
          <w:kern w:val="0"/>
          <w:sz w:val="22"/>
          <w:szCs w:val="22"/>
          <w:lang w:eastAsia="en-US"/>
        </w:rPr>
        <w:t>tražiti</w:t>
      </w:r>
      <w:r w:rsidRPr="00FF6FB3">
        <w:rPr>
          <w:rFonts w:ascii="Calibri" w:eastAsia="Calibri" w:hAnsi="Calibri" w:cs="Calibri"/>
          <w:noProof/>
          <w:spacing w:val="124"/>
          <w:kern w:val="0"/>
          <w:sz w:val="22"/>
          <w:szCs w:val="22"/>
          <w:lang w:eastAsia="en-US"/>
        </w:rPr>
        <w:t xml:space="preserve"> </w:t>
      </w:r>
      <w:r w:rsidRPr="00FF6FB3">
        <w:rPr>
          <w:rFonts w:ascii="Calibri" w:eastAsia="Calibri" w:hAnsi="Calibri" w:cs="Calibri"/>
          <w:noProof/>
          <w:kern w:val="0"/>
          <w:sz w:val="22"/>
          <w:szCs w:val="22"/>
          <w:lang w:eastAsia="en-US"/>
        </w:rPr>
        <w:t>na</w:t>
      </w:r>
      <w:r w:rsidRPr="00FF6FB3">
        <w:rPr>
          <w:rFonts w:ascii="Calibri" w:eastAsia="Calibri" w:hAnsi="Calibri" w:cs="Calibri"/>
          <w:noProof/>
          <w:spacing w:val="1"/>
          <w:kern w:val="0"/>
          <w:sz w:val="22"/>
          <w:szCs w:val="22"/>
          <w:lang w:eastAsia="en-US"/>
        </w:rPr>
        <w:t>k</w:t>
      </w:r>
      <w:r w:rsidRPr="00FF6FB3">
        <w:rPr>
          <w:rFonts w:ascii="Calibri" w:eastAsia="Calibri" w:hAnsi="Calibri" w:cs="Calibri"/>
          <w:noProof/>
          <w:kern w:val="0"/>
          <w:sz w:val="22"/>
          <w:szCs w:val="22"/>
          <w:lang w:eastAsia="en-US"/>
        </w:rPr>
        <w:t>nadu</w:t>
      </w:r>
      <w:r w:rsidRPr="00FF6FB3">
        <w:rPr>
          <w:rFonts w:ascii="Calibri" w:eastAsia="Calibri" w:hAnsi="Calibri" w:cs="Calibri"/>
          <w:noProof/>
          <w:spacing w:val="32"/>
          <w:kern w:val="0"/>
          <w:sz w:val="22"/>
          <w:szCs w:val="22"/>
          <w:lang w:eastAsia="en-US"/>
        </w:rPr>
        <w:t xml:space="preserve"> </w:t>
      </w:r>
      <w:r w:rsidRPr="00FF6FB3">
        <w:rPr>
          <w:rFonts w:ascii="Calibri" w:eastAsia="Calibri" w:hAnsi="Calibri" w:cs="Calibri"/>
          <w:noProof/>
          <w:kern w:val="0"/>
          <w:sz w:val="22"/>
          <w:szCs w:val="22"/>
          <w:lang w:eastAsia="en-US"/>
        </w:rPr>
        <w:t>št</w:t>
      </w:r>
      <w:r w:rsidRPr="00FF6FB3">
        <w:rPr>
          <w:rFonts w:ascii="Calibri" w:eastAsia="Calibri" w:hAnsi="Calibri" w:cs="Calibri"/>
          <w:noProof/>
          <w:spacing w:val="2"/>
          <w:kern w:val="0"/>
          <w:sz w:val="22"/>
          <w:szCs w:val="22"/>
          <w:lang w:eastAsia="en-US"/>
        </w:rPr>
        <w:t>e</w:t>
      </w:r>
      <w:r w:rsidRPr="00FF6FB3">
        <w:rPr>
          <w:rFonts w:ascii="Calibri" w:eastAsia="Calibri" w:hAnsi="Calibri" w:cs="Calibri"/>
          <w:noProof/>
          <w:kern w:val="0"/>
          <w:sz w:val="22"/>
          <w:szCs w:val="22"/>
          <w:lang w:eastAsia="en-US"/>
        </w:rPr>
        <w:t>t</w:t>
      </w:r>
      <w:r w:rsidRPr="00FF6FB3">
        <w:rPr>
          <w:rFonts w:ascii="Calibri" w:eastAsia="Calibri" w:hAnsi="Calibri" w:cs="Calibri"/>
          <w:noProof/>
          <w:spacing w:val="2"/>
          <w:kern w:val="0"/>
          <w:sz w:val="22"/>
          <w:szCs w:val="22"/>
          <w:lang w:eastAsia="en-US"/>
        </w:rPr>
        <w:t>e</w:t>
      </w:r>
      <w:r w:rsidRPr="00FF6FB3">
        <w:rPr>
          <w:rFonts w:ascii="Calibri" w:eastAsia="Calibri" w:hAnsi="Calibri" w:cs="Calibri"/>
          <w:noProof/>
          <w:spacing w:val="31"/>
          <w:kern w:val="0"/>
          <w:sz w:val="22"/>
          <w:szCs w:val="22"/>
          <w:lang w:eastAsia="en-US"/>
        </w:rPr>
        <w:t xml:space="preserve"> </w:t>
      </w:r>
      <w:r w:rsidRPr="00FF6FB3">
        <w:rPr>
          <w:rFonts w:ascii="Calibri" w:eastAsia="Calibri" w:hAnsi="Calibri" w:cs="Calibri"/>
          <w:noProof/>
          <w:kern w:val="0"/>
          <w:sz w:val="22"/>
          <w:szCs w:val="22"/>
          <w:lang w:eastAsia="en-US"/>
        </w:rPr>
        <w:t>od p</w:t>
      </w:r>
      <w:r w:rsidRPr="00FF6FB3">
        <w:rPr>
          <w:rFonts w:ascii="Calibri" w:eastAsia="Calibri" w:hAnsi="Calibri" w:cs="Calibri"/>
          <w:noProof/>
          <w:spacing w:val="1"/>
          <w:kern w:val="0"/>
          <w:sz w:val="22"/>
          <w:szCs w:val="22"/>
          <w:lang w:eastAsia="en-US"/>
        </w:rPr>
        <w:t>o</w:t>
      </w:r>
      <w:r w:rsidRPr="00FF6FB3">
        <w:rPr>
          <w:rFonts w:ascii="Calibri" w:eastAsia="Calibri" w:hAnsi="Calibri" w:cs="Calibri"/>
          <w:noProof/>
          <w:w w:val="99"/>
          <w:kern w:val="0"/>
          <w:sz w:val="22"/>
          <w:szCs w:val="22"/>
          <w:lang w:eastAsia="en-US"/>
        </w:rPr>
        <w:t>č</w:t>
      </w:r>
      <w:r w:rsidRPr="00FF6FB3">
        <w:rPr>
          <w:rFonts w:ascii="Calibri" w:eastAsia="Calibri" w:hAnsi="Calibri" w:cs="Calibri"/>
          <w:noProof/>
          <w:spacing w:val="1"/>
          <w:kern w:val="0"/>
          <w:sz w:val="22"/>
          <w:szCs w:val="22"/>
          <w:lang w:eastAsia="en-US"/>
        </w:rPr>
        <w:t>i</w:t>
      </w:r>
      <w:r w:rsidRPr="00FF6FB3">
        <w:rPr>
          <w:rFonts w:ascii="Calibri" w:eastAsia="Calibri" w:hAnsi="Calibri" w:cs="Calibri"/>
          <w:noProof/>
          <w:kern w:val="0"/>
          <w:sz w:val="22"/>
          <w:szCs w:val="22"/>
          <w:lang w:eastAsia="en-US"/>
        </w:rPr>
        <w:t>n</w:t>
      </w:r>
      <w:r w:rsidRPr="00FF6FB3">
        <w:rPr>
          <w:rFonts w:ascii="Calibri" w:eastAsia="Calibri" w:hAnsi="Calibri" w:cs="Calibri"/>
          <w:noProof/>
          <w:spacing w:val="1"/>
          <w:kern w:val="0"/>
          <w:sz w:val="22"/>
          <w:szCs w:val="22"/>
          <w:lang w:eastAsia="en-US"/>
        </w:rPr>
        <w:t>i</w:t>
      </w:r>
      <w:r w:rsidRPr="00FF6FB3">
        <w:rPr>
          <w:rFonts w:ascii="Calibri" w:eastAsia="Calibri" w:hAnsi="Calibri" w:cs="Calibri"/>
          <w:noProof/>
          <w:kern w:val="0"/>
          <w:sz w:val="22"/>
          <w:szCs w:val="22"/>
          <w:lang w:eastAsia="en-US"/>
        </w:rPr>
        <w:t>t</w:t>
      </w:r>
      <w:r w:rsidRPr="00FF6FB3">
        <w:rPr>
          <w:rFonts w:ascii="Calibri" w:eastAsia="Calibri" w:hAnsi="Calibri" w:cs="Calibri"/>
          <w:noProof/>
          <w:spacing w:val="2"/>
          <w:kern w:val="0"/>
          <w:sz w:val="22"/>
          <w:szCs w:val="22"/>
          <w:lang w:eastAsia="en-US"/>
        </w:rPr>
        <w:t>e</w:t>
      </w:r>
      <w:r w:rsidRPr="00FF6FB3">
        <w:rPr>
          <w:rFonts w:ascii="Calibri" w:eastAsia="Calibri" w:hAnsi="Calibri" w:cs="Calibri"/>
          <w:noProof/>
          <w:spacing w:val="1"/>
          <w:kern w:val="0"/>
          <w:sz w:val="22"/>
          <w:szCs w:val="22"/>
          <w:lang w:eastAsia="en-US"/>
        </w:rPr>
        <w:t>l</w:t>
      </w:r>
      <w:r w:rsidRPr="00FF6FB3">
        <w:rPr>
          <w:rFonts w:ascii="Calibri" w:eastAsia="Calibri" w:hAnsi="Calibri" w:cs="Calibri"/>
          <w:noProof/>
          <w:kern w:val="0"/>
          <w:sz w:val="22"/>
          <w:szCs w:val="22"/>
          <w:lang w:eastAsia="en-US"/>
        </w:rPr>
        <w:t>j</w:t>
      </w:r>
      <w:r w:rsidRPr="00FF6FB3">
        <w:rPr>
          <w:rFonts w:ascii="Calibri" w:eastAsia="Calibri" w:hAnsi="Calibri" w:cs="Calibri"/>
          <w:noProof/>
          <w:spacing w:val="2"/>
          <w:kern w:val="0"/>
          <w:sz w:val="22"/>
          <w:szCs w:val="22"/>
          <w:lang w:eastAsia="en-US"/>
        </w:rPr>
        <w:t>a</w:t>
      </w:r>
      <w:r w:rsidRPr="00FF6FB3">
        <w:rPr>
          <w:rFonts w:ascii="Calibri" w:eastAsia="Calibri" w:hAnsi="Calibri" w:cs="Calibri"/>
          <w:noProof/>
          <w:w w:val="98"/>
          <w:kern w:val="0"/>
          <w:sz w:val="22"/>
          <w:szCs w:val="22"/>
          <w:lang w:eastAsia="en-US"/>
        </w:rPr>
        <w:t>.</w:t>
      </w:r>
    </w:p>
    <w:p w14:paraId="27C602E2" w14:textId="77777777" w:rsidR="00FF6FB3" w:rsidRPr="00FF6FB3" w:rsidRDefault="00FF6FB3" w:rsidP="00FF6FB3">
      <w:pPr>
        <w:suppressAutoHyphens w:val="0"/>
        <w:autoSpaceDE w:val="0"/>
        <w:autoSpaceDN w:val="0"/>
        <w:adjustRightInd w:val="0"/>
        <w:spacing w:after="240"/>
        <w:jc w:val="center"/>
        <w:rPr>
          <w:rFonts w:ascii="Calibri" w:eastAsia="Calibri" w:hAnsi="Calibri" w:cs="Calibri"/>
          <w:bCs/>
          <w:noProof/>
          <w:kern w:val="0"/>
          <w:sz w:val="22"/>
          <w:szCs w:val="22"/>
          <w:lang w:eastAsia="en-US"/>
        </w:rPr>
      </w:pPr>
      <w:r w:rsidRPr="00FF6FB3">
        <w:rPr>
          <w:rFonts w:ascii="Calibri" w:eastAsia="Calibri" w:hAnsi="Calibri" w:cs="Calibri"/>
          <w:bCs/>
          <w:noProof/>
          <w:kern w:val="0"/>
          <w:sz w:val="22"/>
          <w:szCs w:val="22"/>
          <w:lang w:eastAsia="en-US"/>
        </w:rPr>
        <w:t>Članak 18.</w:t>
      </w:r>
    </w:p>
    <w:p w14:paraId="72696EF1" w14:textId="77777777" w:rsidR="00FF6FB3" w:rsidRPr="00FF6FB3" w:rsidRDefault="00FF6FB3" w:rsidP="00FF6FB3">
      <w:pPr>
        <w:widowControl/>
        <w:suppressAutoHyphens w:val="0"/>
        <w:spacing w:line="276" w:lineRule="auto"/>
        <w:ind w:firstLine="708"/>
        <w:jc w:val="both"/>
        <w:rPr>
          <w:rFonts w:ascii="Calibri" w:eastAsia="Calibri" w:hAnsi="Calibri" w:cs="Calibri"/>
          <w:noProof/>
          <w:kern w:val="0"/>
          <w:sz w:val="22"/>
          <w:szCs w:val="22"/>
          <w:lang w:eastAsia="en-US"/>
        </w:rPr>
      </w:pPr>
      <w:r w:rsidRPr="00FF6FB3">
        <w:rPr>
          <w:rFonts w:ascii="Calibri" w:eastAsia="Calibri" w:hAnsi="Calibri" w:cs="Calibri"/>
          <w:noProof/>
          <w:spacing w:val="1"/>
          <w:kern w:val="0"/>
          <w:sz w:val="22"/>
          <w:szCs w:val="22"/>
          <w:lang w:eastAsia="en-US"/>
        </w:rPr>
        <w:t xml:space="preserve">(1) </w:t>
      </w:r>
      <w:r w:rsidRPr="00FF6FB3">
        <w:rPr>
          <w:rFonts w:ascii="Calibri" w:eastAsia="Calibri" w:hAnsi="Calibri" w:cs="Calibri"/>
          <w:noProof/>
          <w:kern w:val="0"/>
          <w:sz w:val="22"/>
          <w:szCs w:val="22"/>
          <w:lang w:eastAsia="en-US"/>
        </w:rPr>
        <w:t xml:space="preserve">Zabranjen je promet autobusima, teretnim vozilima, traktorima i zaprežnim vozilima u ulicama grada: </w:t>
      </w:r>
    </w:p>
    <w:p w14:paraId="51D20165" w14:textId="77777777" w:rsidR="00FF6FB3" w:rsidRPr="00FF6FB3" w:rsidRDefault="00FF6FB3" w:rsidP="009D3456">
      <w:pPr>
        <w:widowControl/>
        <w:numPr>
          <w:ilvl w:val="0"/>
          <w:numId w:val="215"/>
        </w:numPr>
        <w:suppressAutoHyphens w:val="0"/>
        <w:spacing w:after="160" w:line="254" w:lineRule="auto"/>
        <w:ind w:left="993" w:hanging="141"/>
        <w:contextualSpacing/>
        <w:jc w:val="both"/>
        <w:rPr>
          <w:rFonts w:ascii="Calibri" w:eastAsia="Calibri" w:hAnsi="Calibri" w:cs="Calibri"/>
          <w:kern w:val="0"/>
          <w:sz w:val="22"/>
          <w:szCs w:val="22"/>
          <w:lang w:eastAsia="en-US"/>
        </w:rPr>
      </w:pPr>
      <w:r w:rsidRPr="00FF6FB3">
        <w:rPr>
          <w:rFonts w:ascii="Calibri" w:eastAsia="Calibri" w:hAnsi="Calibri" w:cs="Calibri"/>
          <w:kern w:val="0"/>
          <w:sz w:val="22"/>
          <w:szCs w:val="22"/>
          <w:lang w:eastAsia="en-US"/>
        </w:rPr>
        <w:t xml:space="preserve">Trg Svetog Trojstva </w:t>
      </w:r>
    </w:p>
    <w:p w14:paraId="008C64A0" w14:textId="77777777" w:rsidR="00FF6FB3" w:rsidRPr="00FF6FB3" w:rsidRDefault="00FF6FB3" w:rsidP="009D3456">
      <w:pPr>
        <w:widowControl/>
        <w:numPr>
          <w:ilvl w:val="0"/>
          <w:numId w:val="215"/>
        </w:numPr>
        <w:suppressAutoHyphens w:val="0"/>
        <w:spacing w:after="160" w:line="254" w:lineRule="auto"/>
        <w:ind w:left="993" w:hanging="141"/>
        <w:contextualSpacing/>
        <w:jc w:val="both"/>
        <w:rPr>
          <w:rFonts w:ascii="Calibri" w:eastAsia="Calibri" w:hAnsi="Calibri" w:cs="Calibri"/>
          <w:kern w:val="0"/>
          <w:sz w:val="22"/>
          <w:szCs w:val="22"/>
          <w:lang w:eastAsia="en-US"/>
        </w:rPr>
      </w:pPr>
      <w:r w:rsidRPr="00FF6FB3">
        <w:rPr>
          <w:rFonts w:ascii="Calibri" w:eastAsia="Calibri" w:hAnsi="Calibri" w:cs="Calibri"/>
          <w:kern w:val="0"/>
          <w:sz w:val="22"/>
          <w:szCs w:val="22"/>
          <w:lang w:eastAsia="en-US"/>
        </w:rPr>
        <w:t xml:space="preserve">Ulici Vučjak </w:t>
      </w:r>
    </w:p>
    <w:p w14:paraId="24FCF4F1" w14:textId="77777777" w:rsidR="00FF6FB3" w:rsidRPr="00FF6FB3" w:rsidRDefault="00FF6FB3" w:rsidP="009D3456">
      <w:pPr>
        <w:widowControl/>
        <w:numPr>
          <w:ilvl w:val="0"/>
          <w:numId w:val="215"/>
        </w:numPr>
        <w:suppressAutoHyphens w:val="0"/>
        <w:spacing w:after="160" w:line="254" w:lineRule="auto"/>
        <w:ind w:left="993" w:hanging="141"/>
        <w:contextualSpacing/>
        <w:jc w:val="both"/>
        <w:rPr>
          <w:rFonts w:ascii="Calibri" w:eastAsia="Calibri" w:hAnsi="Calibri" w:cs="Calibri"/>
          <w:kern w:val="0"/>
          <w:sz w:val="22"/>
          <w:szCs w:val="22"/>
          <w:lang w:eastAsia="en-US"/>
        </w:rPr>
      </w:pPr>
      <w:r w:rsidRPr="00FF6FB3">
        <w:rPr>
          <w:rFonts w:ascii="Calibri" w:eastAsia="Calibri" w:hAnsi="Calibri" w:cs="Calibri"/>
          <w:kern w:val="0"/>
          <w:sz w:val="22"/>
          <w:szCs w:val="22"/>
          <w:lang w:eastAsia="en-US"/>
        </w:rPr>
        <w:t xml:space="preserve">Ulici Kamenita vrata </w:t>
      </w:r>
    </w:p>
    <w:p w14:paraId="174D787A" w14:textId="77777777" w:rsidR="00FF6FB3" w:rsidRPr="00FF6FB3" w:rsidRDefault="00FF6FB3" w:rsidP="009D3456">
      <w:pPr>
        <w:widowControl/>
        <w:numPr>
          <w:ilvl w:val="0"/>
          <w:numId w:val="215"/>
        </w:numPr>
        <w:suppressAutoHyphens w:val="0"/>
        <w:spacing w:after="160" w:line="254" w:lineRule="auto"/>
        <w:ind w:left="993" w:hanging="141"/>
        <w:contextualSpacing/>
        <w:jc w:val="both"/>
        <w:rPr>
          <w:rFonts w:ascii="Calibri" w:eastAsia="Calibri" w:hAnsi="Calibri" w:cs="Calibri"/>
          <w:kern w:val="0"/>
          <w:sz w:val="22"/>
          <w:szCs w:val="22"/>
          <w:lang w:eastAsia="en-US"/>
        </w:rPr>
      </w:pPr>
      <w:r w:rsidRPr="00FF6FB3">
        <w:rPr>
          <w:rFonts w:ascii="Calibri" w:eastAsia="Calibri" w:hAnsi="Calibri" w:cs="Calibri"/>
          <w:kern w:val="0"/>
          <w:sz w:val="22"/>
          <w:szCs w:val="22"/>
          <w:lang w:eastAsia="en-US"/>
        </w:rPr>
        <w:t xml:space="preserve">Ulici Vjekoslava Babukića </w:t>
      </w:r>
    </w:p>
    <w:p w14:paraId="1213A4C5" w14:textId="77777777" w:rsidR="00FF6FB3" w:rsidRPr="00FF6FB3" w:rsidRDefault="00FF6FB3" w:rsidP="009D3456">
      <w:pPr>
        <w:widowControl/>
        <w:numPr>
          <w:ilvl w:val="0"/>
          <w:numId w:val="215"/>
        </w:numPr>
        <w:suppressAutoHyphens w:val="0"/>
        <w:spacing w:after="160" w:line="254" w:lineRule="auto"/>
        <w:ind w:left="993" w:hanging="141"/>
        <w:contextualSpacing/>
        <w:jc w:val="both"/>
        <w:rPr>
          <w:rFonts w:ascii="Calibri" w:eastAsia="Calibri" w:hAnsi="Calibri" w:cs="Calibri"/>
          <w:kern w:val="0"/>
          <w:sz w:val="22"/>
          <w:szCs w:val="22"/>
          <w:lang w:eastAsia="en-US"/>
        </w:rPr>
      </w:pPr>
      <w:r w:rsidRPr="00FF6FB3">
        <w:rPr>
          <w:rFonts w:ascii="Calibri" w:eastAsia="Calibri" w:hAnsi="Calibri" w:cs="Calibri"/>
          <w:kern w:val="0"/>
          <w:sz w:val="22"/>
          <w:szCs w:val="22"/>
          <w:lang w:eastAsia="en-US"/>
        </w:rPr>
        <w:t xml:space="preserve">Ulici Matije Gupca </w:t>
      </w:r>
    </w:p>
    <w:p w14:paraId="16A4DD7E" w14:textId="77777777" w:rsidR="00FF6FB3" w:rsidRPr="00FF6FB3" w:rsidRDefault="00FF6FB3" w:rsidP="009D3456">
      <w:pPr>
        <w:widowControl/>
        <w:numPr>
          <w:ilvl w:val="0"/>
          <w:numId w:val="215"/>
        </w:numPr>
        <w:suppressAutoHyphens w:val="0"/>
        <w:spacing w:after="160" w:line="254" w:lineRule="auto"/>
        <w:ind w:left="993" w:hanging="141"/>
        <w:contextualSpacing/>
        <w:jc w:val="both"/>
        <w:rPr>
          <w:rFonts w:ascii="Calibri" w:eastAsia="Calibri" w:hAnsi="Calibri" w:cs="Calibri"/>
          <w:kern w:val="0"/>
          <w:sz w:val="22"/>
          <w:szCs w:val="22"/>
          <w:lang w:eastAsia="en-US"/>
        </w:rPr>
      </w:pPr>
      <w:r w:rsidRPr="00FF6FB3">
        <w:rPr>
          <w:rFonts w:ascii="Calibri" w:eastAsia="Calibri" w:hAnsi="Calibri" w:cs="Calibri"/>
          <w:kern w:val="0"/>
          <w:sz w:val="22"/>
          <w:szCs w:val="22"/>
          <w:lang w:eastAsia="en-US"/>
        </w:rPr>
        <w:t xml:space="preserve">Dalmatinskoj ulici </w:t>
      </w:r>
    </w:p>
    <w:p w14:paraId="4DD1E448" w14:textId="77777777" w:rsidR="00FF6FB3" w:rsidRPr="00FF6FB3" w:rsidRDefault="00FF6FB3" w:rsidP="009D3456">
      <w:pPr>
        <w:widowControl/>
        <w:numPr>
          <w:ilvl w:val="0"/>
          <w:numId w:val="215"/>
        </w:numPr>
        <w:suppressAutoHyphens w:val="0"/>
        <w:spacing w:after="160" w:line="254" w:lineRule="auto"/>
        <w:ind w:left="993" w:hanging="141"/>
        <w:contextualSpacing/>
        <w:jc w:val="both"/>
        <w:rPr>
          <w:rFonts w:ascii="Calibri" w:eastAsia="Calibri" w:hAnsi="Calibri" w:cs="Calibri"/>
          <w:kern w:val="0"/>
          <w:sz w:val="22"/>
          <w:szCs w:val="22"/>
          <w:lang w:eastAsia="en-US"/>
        </w:rPr>
      </w:pPr>
      <w:r w:rsidRPr="00FF6FB3">
        <w:rPr>
          <w:rFonts w:ascii="Calibri" w:eastAsia="Calibri" w:hAnsi="Calibri" w:cs="Calibri"/>
          <w:kern w:val="0"/>
          <w:sz w:val="22"/>
          <w:szCs w:val="22"/>
          <w:lang w:eastAsia="en-US"/>
        </w:rPr>
        <w:t xml:space="preserve">Ulici Julija Kempfa, </w:t>
      </w:r>
    </w:p>
    <w:p w14:paraId="082F7484" w14:textId="77777777" w:rsidR="00FF6FB3" w:rsidRPr="00FF6FB3" w:rsidRDefault="00FF6FB3" w:rsidP="009D3456">
      <w:pPr>
        <w:widowControl/>
        <w:numPr>
          <w:ilvl w:val="0"/>
          <w:numId w:val="215"/>
        </w:numPr>
        <w:suppressAutoHyphens w:val="0"/>
        <w:spacing w:after="160" w:line="254" w:lineRule="auto"/>
        <w:ind w:left="993" w:hanging="141"/>
        <w:contextualSpacing/>
        <w:jc w:val="both"/>
        <w:rPr>
          <w:rFonts w:ascii="Calibri" w:eastAsia="Calibri" w:hAnsi="Calibri" w:cs="Calibri"/>
          <w:kern w:val="0"/>
          <w:sz w:val="22"/>
          <w:szCs w:val="22"/>
          <w:lang w:eastAsia="en-US"/>
        </w:rPr>
      </w:pPr>
      <w:r w:rsidRPr="00FF6FB3">
        <w:rPr>
          <w:rFonts w:ascii="Calibri" w:eastAsia="Calibri" w:hAnsi="Calibri" w:cs="Calibri"/>
          <w:kern w:val="0"/>
          <w:sz w:val="22"/>
          <w:szCs w:val="22"/>
          <w:lang w:eastAsia="en-US"/>
        </w:rPr>
        <w:t xml:space="preserve">Ulici Josipa Eugena Tomića </w:t>
      </w:r>
    </w:p>
    <w:p w14:paraId="1F95995D" w14:textId="77777777" w:rsidR="00FF6FB3" w:rsidRPr="00FF6FB3" w:rsidRDefault="00FF6FB3" w:rsidP="009D3456">
      <w:pPr>
        <w:widowControl/>
        <w:numPr>
          <w:ilvl w:val="0"/>
          <w:numId w:val="215"/>
        </w:numPr>
        <w:suppressAutoHyphens w:val="0"/>
        <w:spacing w:after="160" w:line="254" w:lineRule="auto"/>
        <w:ind w:left="993" w:hanging="141"/>
        <w:contextualSpacing/>
        <w:jc w:val="both"/>
        <w:rPr>
          <w:rFonts w:ascii="Calibri" w:eastAsia="Calibri" w:hAnsi="Calibri" w:cs="Calibri"/>
          <w:kern w:val="0"/>
          <w:sz w:val="22"/>
          <w:szCs w:val="22"/>
          <w:lang w:eastAsia="en-US"/>
        </w:rPr>
      </w:pPr>
      <w:r w:rsidRPr="00FF6FB3">
        <w:rPr>
          <w:rFonts w:ascii="Calibri" w:eastAsia="Calibri" w:hAnsi="Calibri" w:cs="Calibri"/>
          <w:kern w:val="0"/>
          <w:sz w:val="22"/>
          <w:szCs w:val="22"/>
          <w:lang w:eastAsia="en-US"/>
        </w:rPr>
        <w:t xml:space="preserve">Domobranskoj ulici  </w:t>
      </w:r>
    </w:p>
    <w:p w14:paraId="49293B1C" w14:textId="77777777" w:rsidR="00FF6FB3" w:rsidRPr="00FF6FB3" w:rsidRDefault="00FF6FB3" w:rsidP="009D3456">
      <w:pPr>
        <w:widowControl/>
        <w:numPr>
          <w:ilvl w:val="0"/>
          <w:numId w:val="215"/>
        </w:numPr>
        <w:suppressAutoHyphens w:val="0"/>
        <w:spacing w:after="160" w:line="254" w:lineRule="auto"/>
        <w:ind w:left="993" w:hanging="141"/>
        <w:contextualSpacing/>
        <w:jc w:val="both"/>
        <w:rPr>
          <w:rFonts w:ascii="Calibri" w:eastAsia="Calibri" w:hAnsi="Calibri" w:cs="Calibri"/>
          <w:kern w:val="0"/>
          <w:sz w:val="22"/>
          <w:szCs w:val="22"/>
          <w:lang w:eastAsia="en-US"/>
        </w:rPr>
      </w:pPr>
      <w:r w:rsidRPr="00FF6FB3">
        <w:rPr>
          <w:rFonts w:ascii="Calibri" w:eastAsia="Calibri" w:hAnsi="Calibri" w:cs="Calibri"/>
          <w:kern w:val="0"/>
          <w:sz w:val="22"/>
          <w:szCs w:val="22"/>
          <w:lang w:eastAsia="en-US"/>
        </w:rPr>
        <w:t xml:space="preserve">Ulici Ivana Gorana Kovačića </w:t>
      </w:r>
    </w:p>
    <w:p w14:paraId="4DCD6F19" w14:textId="77777777" w:rsidR="00FF6FB3" w:rsidRPr="00FF6FB3" w:rsidRDefault="00FF6FB3" w:rsidP="009D3456">
      <w:pPr>
        <w:widowControl/>
        <w:numPr>
          <w:ilvl w:val="0"/>
          <w:numId w:val="215"/>
        </w:numPr>
        <w:suppressAutoHyphens w:val="0"/>
        <w:spacing w:after="160" w:line="254" w:lineRule="auto"/>
        <w:ind w:left="993" w:hanging="141"/>
        <w:contextualSpacing/>
        <w:jc w:val="both"/>
        <w:rPr>
          <w:rFonts w:ascii="Calibri" w:eastAsia="Calibri" w:hAnsi="Calibri" w:cs="Calibri"/>
          <w:kern w:val="0"/>
          <w:sz w:val="22"/>
          <w:szCs w:val="22"/>
          <w:lang w:eastAsia="en-US"/>
        </w:rPr>
      </w:pPr>
      <w:r w:rsidRPr="00FF6FB3">
        <w:rPr>
          <w:rFonts w:ascii="Calibri" w:eastAsia="Calibri" w:hAnsi="Calibri" w:cs="Calibri"/>
          <w:kern w:val="0"/>
          <w:sz w:val="22"/>
          <w:szCs w:val="22"/>
          <w:lang w:eastAsia="en-US"/>
        </w:rPr>
        <w:t xml:space="preserve">Vodovodnoj ulici </w:t>
      </w:r>
    </w:p>
    <w:p w14:paraId="5D2BE853" w14:textId="77777777" w:rsidR="00FF6FB3" w:rsidRPr="00FF6FB3" w:rsidRDefault="00FF6FB3" w:rsidP="009D3456">
      <w:pPr>
        <w:widowControl/>
        <w:numPr>
          <w:ilvl w:val="0"/>
          <w:numId w:val="215"/>
        </w:numPr>
        <w:suppressAutoHyphens w:val="0"/>
        <w:spacing w:after="160" w:line="254" w:lineRule="auto"/>
        <w:ind w:left="993" w:hanging="141"/>
        <w:contextualSpacing/>
        <w:jc w:val="both"/>
        <w:rPr>
          <w:rFonts w:ascii="Calibri" w:eastAsia="Calibri" w:hAnsi="Calibri" w:cs="Calibri"/>
          <w:kern w:val="0"/>
          <w:sz w:val="22"/>
          <w:szCs w:val="22"/>
          <w:lang w:eastAsia="en-US"/>
        </w:rPr>
      </w:pPr>
      <w:r w:rsidRPr="00FF6FB3">
        <w:rPr>
          <w:rFonts w:ascii="Calibri" w:eastAsia="Calibri" w:hAnsi="Calibri" w:cs="Calibri"/>
          <w:kern w:val="0"/>
          <w:sz w:val="22"/>
          <w:szCs w:val="22"/>
          <w:lang w:eastAsia="en-US"/>
        </w:rPr>
        <w:t xml:space="preserve">Ulici Vladimira Nazora </w:t>
      </w:r>
    </w:p>
    <w:p w14:paraId="787C949C" w14:textId="77777777" w:rsidR="00FF6FB3" w:rsidRPr="00FF6FB3" w:rsidRDefault="00FF6FB3" w:rsidP="009D3456">
      <w:pPr>
        <w:widowControl/>
        <w:numPr>
          <w:ilvl w:val="0"/>
          <w:numId w:val="215"/>
        </w:numPr>
        <w:suppressAutoHyphens w:val="0"/>
        <w:spacing w:after="160" w:line="254" w:lineRule="auto"/>
        <w:ind w:left="993" w:hanging="141"/>
        <w:contextualSpacing/>
        <w:jc w:val="both"/>
        <w:rPr>
          <w:rFonts w:ascii="Calibri" w:eastAsia="Calibri" w:hAnsi="Calibri" w:cs="Calibri"/>
          <w:kern w:val="0"/>
          <w:sz w:val="22"/>
          <w:szCs w:val="22"/>
          <w:lang w:eastAsia="en-US"/>
        </w:rPr>
      </w:pPr>
      <w:r w:rsidRPr="00FF6FB3">
        <w:rPr>
          <w:rFonts w:ascii="Calibri" w:eastAsia="Calibri" w:hAnsi="Calibri" w:cs="Calibri"/>
          <w:kern w:val="0"/>
          <w:sz w:val="22"/>
          <w:szCs w:val="22"/>
          <w:lang w:eastAsia="en-US"/>
        </w:rPr>
        <w:t xml:space="preserve">Ulici Slavka Kolara </w:t>
      </w:r>
    </w:p>
    <w:p w14:paraId="5E5E2A6B" w14:textId="77777777" w:rsidR="00FF6FB3" w:rsidRPr="00FF6FB3" w:rsidRDefault="00FF6FB3" w:rsidP="009D3456">
      <w:pPr>
        <w:widowControl/>
        <w:numPr>
          <w:ilvl w:val="0"/>
          <w:numId w:val="215"/>
        </w:numPr>
        <w:suppressAutoHyphens w:val="0"/>
        <w:spacing w:after="160" w:line="254" w:lineRule="auto"/>
        <w:ind w:left="993" w:hanging="141"/>
        <w:contextualSpacing/>
        <w:jc w:val="both"/>
        <w:rPr>
          <w:rFonts w:ascii="Calibri" w:eastAsia="Calibri" w:hAnsi="Calibri" w:cs="Calibri"/>
          <w:kern w:val="0"/>
          <w:sz w:val="22"/>
          <w:szCs w:val="22"/>
          <w:lang w:eastAsia="en-US"/>
        </w:rPr>
      </w:pPr>
      <w:r w:rsidRPr="00FF6FB3">
        <w:rPr>
          <w:rFonts w:ascii="Calibri" w:eastAsia="Calibri" w:hAnsi="Calibri" w:cs="Calibri"/>
          <w:kern w:val="0"/>
          <w:sz w:val="22"/>
          <w:szCs w:val="22"/>
          <w:lang w:eastAsia="en-US"/>
        </w:rPr>
        <w:t xml:space="preserve">Ulici Antuna Gustava Matoša </w:t>
      </w:r>
    </w:p>
    <w:p w14:paraId="5D8E2D8D" w14:textId="77777777" w:rsidR="00FF6FB3" w:rsidRPr="00FF6FB3" w:rsidRDefault="00FF6FB3" w:rsidP="009D3456">
      <w:pPr>
        <w:widowControl/>
        <w:numPr>
          <w:ilvl w:val="0"/>
          <w:numId w:val="215"/>
        </w:numPr>
        <w:suppressAutoHyphens w:val="0"/>
        <w:spacing w:after="160" w:line="254" w:lineRule="auto"/>
        <w:ind w:left="993" w:hanging="141"/>
        <w:contextualSpacing/>
        <w:jc w:val="both"/>
        <w:rPr>
          <w:rFonts w:ascii="Calibri" w:eastAsia="Calibri" w:hAnsi="Calibri" w:cs="Calibri"/>
          <w:kern w:val="0"/>
          <w:sz w:val="22"/>
          <w:szCs w:val="22"/>
          <w:lang w:eastAsia="en-US"/>
        </w:rPr>
      </w:pPr>
      <w:r w:rsidRPr="00FF6FB3">
        <w:rPr>
          <w:rFonts w:ascii="Calibri" w:eastAsia="Calibri" w:hAnsi="Calibri" w:cs="Calibri"/>
          <w:kern w:val="0"/>
          <w:sz w:val="22"/>
          <w:szCs w:val="22"/>
          <w:lang w:eastAsia="en-US"/>
        </w:rPr>
        <w:t>Ulici Miroslava Kraljevića</w:t>
      </w:r>
    </w:p>
    <w:p w14:paraId="32765C88" w14:textId="77777777" w:rsidR="00FF6FB3" w:rsidRPr="00FF6FB3" w:rsidRDefault="00FF6FB3" w:rsidP="009D3456">
      <w:pPr>
        <w:widowControl/>
        <w:numPr>
          <w:ilvl w:val="0"/>
          <w:numId w:val="215"/>
        </w:numPr>
        <w:suppressAutoHyphens w:val="0"/>
        <w:spacing w:after="160" w:line="254" w:lineRule="auto"/>
        <w:ind w:left="993" w:hanging="141"/>
        <w:contextualSpacing/>
        <w:jc w:val="both"/>
        <w:rPr>
          <w:rFonts w:ascii="Calibri" w:eastAsia="Calibri" w:hAnsi="Calibri" w:cs="Calibri"/>
          <w:kern w:val="0"/>
          <w:sz w:val="22"/>
          <w:szCs w:val="22"/>
          <w:lang w:eastAsia="en-US"/>
        </w:rPr>
      </w:pPr>
      <w:r w:rsidRPr="00FF6FB3">
        <w:rPr>
          <w:rFonts w:ascii="Calibri" w:eastAsia="Calibri" w:hAnsi="Calibri" w:cs="Calibri"/>
          <w:kern w:val="0"/>
          <w:sz w:val="22"/>
          <w:szCs w:val="22"/>
          <w:lang w:eastAsia="en-US"/>
        </w:rPr>
        <w:t xml:space="preserve">Trenkovoj ulici </w:t>
      </w:r>
    </w:p>
    <w:p w14:paraId="01C88CE0" w14:textId="77777777" w:rsidR="00FF6FB3" w:rsidRPr="00FF6FB3" w:rsidRDefault="00FF6FB3" w:rsidP="009D3456">
      <w:pPr>
        <w:widowControl/>
        <w:numPr>
          <w:ilvl w:val="0"/>
          <w:numId w:val="215"/>
        </w:numPr>
        <w:suppressAutoHyphens w:val="0"/>
        <w:spacing w:after="160" w:line="254" w:lineRule="auto"/>
        <w:ind w:left="993" w:hanging="141"/>
        <w:contextualSpacing/>
        <w:jc w:val="both"/>
        <w:rPr>
          <w:rFonts w:ascii="Calibri" w:eastAsia="Calibri" w:hAnsi="Calibri" w:cs="Calibri"/>
          <w:kern w:val="0"/>
          <w:sz w:val="22"/>
          <w:szCs w:val="22"/>
          <w:lang w:eastAsia="en-US"/>
        </w:rPr>
      </w:pPr>
      <w:r w:rsidRPr="00FF6FB3">
        <w:rPr>
          <w:rFonts w:ascii="Calibri" w:eastAsia="Calibri" w:hAnsi="Calibri" w:cs="Calibri"/>
          <w:kern w:val="0"/>
          <w:sz w:val="22"/>
          <w:szCs w:val="22"/>
          <w:lang w:eastAsia="en-US"/>
        </w:rPr>
        <w:t xml:space="preserve">Ulici Republike Hrvatske </w:t>
      </w:r>
    </w:p>
    <w:p w14:paraId="05D11B16" w14:textId="77777777" w:rsidR="00FF6FB3" w:rsidRPr="00FF6FB3" w:rsidRDefault="00FF6FB3" w:rsidP="009D3456">
      <w:pPr>
        <w:widowControl/>
        <w:numPr>
          <w:ilvl w:val="0"/>
          <w:numId w:val="215"/>
        </w:numPr>
        <w:suppressAutoHyphens w:val="0"/>
        <w:spacing w:after="160" w:line="254" w:lineRule="auto"/>
        <w:ind w:left="993" w:hanging="141"/>
        <w:contextualSpacing/>
        <w:jc w:val="both"/>
        <w:rPr>
          <w:rFonts w:ascii="Calibri" w:eastAsia="Calibri" w:hAnsi="Calibri" w:cs="Calibri"/>
          <w:kern w:val="0"/>
          <w:sz w:val="22"/>
          <w:szCs w:val="22"/>
          <w:lang w:eastAsia="en-US"/>
        </w:rPr>
      </w:pPr>
      <w:r w:rsidRPr="00FF6FB3">
        <w:rPr>
          <w:rFonts w:ascii="Calibri" w:eastAsia="Calibri" w:hAnsi="Calibri" w:cs="Calibri"/>
          <w:kern w:val="0"/>
          <w:sz w:val="22"/>
          <w:szCs w:val="22"/>
          <w:lang w:eastAsia="en-US"/>
        </w:rPr>
        <w:t>Ulici Alojzija Stepinca</w:t>
      </w:r>
    </w:p>
    <w:p w14:paraId="4208C6D4" w14:textId="77777777" w:rsidR="00FF6FB3" w:rsidRPr="00FF6FB3" w:rsidRDefault="00FF6FB3" w:rsidP="009D3456">
      <w:pPr>
        <w:widowControl/>
        <w:numPr>
          <w:ilvl w:val="0"/>
          <w:numId w:val="215"/>
        </w:numPr>
        <w:suppressAutoHyphens w:val="0"/>
        <w:spacing w:after="160" w:line="254" w:lineRule="auto"/>
        <w:ind w:left="993" w:hanging="141"/>
        <w:contextualSpacing/>
        <w:jc w:val="both"/>
        <w:rPr>
          <w:rFonts w:ascii="Calibri" w:eastAsia="Calibri" w:hAnsi="Calibri" w:cs="Calibri"/>
          <w:kern w:val="0"/>
          <w:sz w:val="22"/>
          <w:szCs w:val="22"/>
          <w:lang w:eastAsia="en-US"/>
        </w:rPr>
      </w:pPr>
      <w:r w:rsidRPr="00FF6FB3">
        <w:rPr>
          <w:rFonts w:ascii="Calibri" w:eastAsia="Calibri" w:hAnsi="Calibri" w:cs="Calibri"/>
          <w:kern w:val="0"/>
          <w:sz w:val="22"/>
          <w:szCs w:val="22"/>
          <w:lang w:eastAsia="en-US"/>
        </w:rPr>
        <w:t>Vukovarskoj ulici</w:t>
      </w:r>
    </w:p>
    <w:p w14:paraId="65C08773" w14:textId="77777777" w:rsidR="00FF6FB3" w:rsidRPr="00FF6FB3" w:rsidRDefault="00FF6FB3" w:rsidP="009D3456">
      <w:pPr>
        <w:widowControl/>
        <w:numPr>
          <w:ilvl w:val="0"/>
          <w:numId w:val="215"/>
        </w:numPr>
        <w:suppressAutoHyphens w:val="0"/>
        <w:spacing w:after="240"/>
        <w:ind w:left="993" w:hanging="141"/>
        <w:contextualSpacing/>
        <w:rPr>
          <w:rFonts w:ascii="Calibri" w:eastAsia="Calibri" w:hAnsi="Calibri" w:cs="Calibri"/>
          <w:kern w:val="0"/>
          <w:sz w:val="22"/>
          <w:szCs w:val="22"/>
          <w:lang w:eastAsia="en-US"/>
        </w:rPr>
      </w:pPr>
      <w:r w:rsidRPr="00FF6FB3">
        <w:rPr>
          <w:rFonts w:ascii="Calibri" w:eastAsia="Calibri" w:hAnsi="Calibri" w:cs="Calibri"/>
          <w:kern w:val="0"/>
          <w:sz w:val="22"/>
          <w:szCs w:val="22"/>
          <w:lang w:eastAsia="en-US"/>
        </w:rPr>
        <w:lastRenderedPageBreak/>
        <w:t>Ulici Stjepana Radića od raskrižja sa Ulicom Franje  Cirakija do raskrižja sa Ulicom Republike Hrvatske.</w:t>
      </w:r>
    </w:p>
    <w:p w14:paraId="26192C88" w14:textId="1FC4BBD9" w:rsidR="00FF6FB3" w:rsidRPr="00FF6FB3" w:rsidRDefault="00FF6FB3" w:rsidP="00FF6FB3">
      <w:pPr>
        <w:widowControl/>
        <w:suppressAutoHyphens w:val="0"/>
        <w:ind w:firstLine="708"/>
        <w:jc w:val="both"/>
        <w:rPr>
          <w:rFonts w:ascii="Calibri" w:eastAsia="Calibri" w:hAnsi="Calibri" w:cs="Calibri"/>
          <w:noProof/>
          <w:kern w:val="0"/>
          <w:sz w:val="22"/>
          <w:szCs w:val="22"/>
          <w:lang w:eastAsia="en-US"/>
        </w:rPr>
      </w:pPr>
      <w:r w:rsidRPr="00FF6FB3">
        <w:rPr>
          <w:rFonts w:ascii="Calibri" w:eastAsia="Calibri" w:hAnsi="Calibri" w:cs="Calibri"/>
          <w:noProof/>
          <w:spacing w:val="1"/>
          <w:kern w:val="0"/>
          <w:sz w:val="22"/>
          <w:szCs w:val="22"/>
          <w:lang w:eastAsia="en-US"/>
        </w:rPr>
        <w:t xml:space="preserve">(2) </w:t>
      </w:r>
      <w:r w:rsidRPr="00FF6FB3">
        <w:rPr>
          <w:rFonts w:ascii="Calibri" w:eastAsia="Calibri" w:hAnsi="Calibri" w:cs="Calibri"/>
          <w:noProof/>
          <w:kern w:val="0"/>
          <w:sz w:val="22"/>
          <w:szCs w:val="22"/>
          <w:lang w:eastAsia="en-US"/>
        </w:rPr>
        <w:t>U Gradu je zabranjen promet autobusima u ulicama:</w:t>
      </w:r>
    </w:p>
    <w:p w14:paraId="2ECE2A82" w14:textId="77777777" w:rsidR="00FF6FB3" w:rsidRPr="00FF6FB3" w:rsidRDefault="00FF6FB3" w:rsidP="009D3456">
      <w:pPr>
        <w:widowControl/>
        <w:numPr>
          <w:ilvl w:val="0"/>
          <w:numId w:val="215"/>
        </w:numPr>
        <w:suppressAutoHyphens w:val="0"/>
        <w:ind w:left="993" w:hanging="141"/>
        <w:contextualSpacing/>
        <w:jc w:val="both"/>
        <w:rPr>
          <w:rFonts w:ascii="Calibri" w:eastAsia="Calibri" w:hAnsi="Calibri" w:cs="Calibri"/>
          <w:kern w:val="0"/>
          <w:sz w:val="22"/>
          <w:szCs w:val="22"/>
          <w:lang w:eastAsia="en-US"/>
        </w:rPr>
      </w:pPr>
      <w:r w:rsidRPr="00FF6FB3">
        <w:rPr>
          <w:rFonts w:ascii="Calibri" w:eastAsia="Calibri" w:hAnsi="Calibri" w:cs="Calibri"/>
          <w:kern w:val="0"/>
          <w:sz w:val="22"/>
          <w:szCs w:val="22"/>
          <w:lang w:eastAsia="en-US"/>
        </w:rPr>
        <w:t xml:space="preserve">u Iločkoj ulici </w:t>
      </w:r>
    </w:p>
    <w:p w14:paraId="3641938B" w14:textId="77777777" w:rsidR="00FF6FB3" w:rsidRPr="00FF6FB3" w:rsidRDefault="00FF6FB3" w:rsidP="009D3456">
      <w:pPr>
        <w:widowControl/>
        <w:numPr>
          <w:ilvl w:val="0"/>
          <w:numId w:val="215"/>
        </w:numPr>
        <w:suppressAutoHyphens w:val="0"/>
        <w:ind w:left="993" w:hanging="141"/>
        <w:contextualSpacing/>
        <w:jc w:val="both"/>
        <w:rPr>
          <w:rFonts w:ascii="Calibri" w:eastAsia="Calibri" w:hAnsi="Calibri" w:cs="Calibri"/>
          <w:kern w:val="0"/>
          <w:sz w:val="22"/>
          <w:szCs w:val="22"/>
          <w:lang w:eastAsia="en-US"/>
        </w:rPr>
      </w:pPr>
      <w:r w:rsidRPr="00FF6FB3">
        <w:rPr>
          <w:rFonts w:ascii="Calibri" w:eastAsia="Calibri" w:hAnsi="Calibri" w:cs="Calibri"/>
          <w:kern w:val="0"/>
          <w:sz w:val="22"/>
          <w:szCs w:val="22"/>
          <w:lang w:eastAsia="en-US"/>
        </w:rPr>
        <w:t xml:space="preserve">u Ulici Andrije Hebranga </w:t>
      </w:r>
    </w:p>
    <w:p w14:paraId="0CC61EEE" w14:textId="77777777" w:rsidR="00FF6FB3" w:rsidRPr="00FF6FB3" w:rsidRDefault="00FF6FB3" w:rsidP="009D3456">
      <w:pPr>
        <w:widowControl/>
        <w:numPr>
          <w:ilvl w:val="0"/>
          <w:numId w:val="215"/>
        </w:numPr>
        <w:suppressAutoHyphens w:val="0"/>
        <w:ind w:left="993" w:hanging="141"/>
        <w:contextualSpacing/>
        <w:jc w:val="both"/>
        <w:rPr>
          <w:rFonts w:ascii="Calibri" w:eastAsia="Calibri" w:hAnsi="Calibri" w:cs="Calibri"/>
          <w:kern w:val="0"/>
          <w:sz w:val="22"/>
          <w:szCs w:val="22"/>
          <w:lang w:eastAsia="en-US"/>
        </w:rPr>
      </w:pPr>
      <w:r w:rsidRPr="00FF6FB3">
        <w:rPr>
          <w:rFonts w:ascii="Calibri" w:eastAsia="Calibri" w:hAnsi="Calibri" w:cs="Calibri"/>
          <w:kern w:val="0"/>
          <w:sz w:val="22"/>
          <w:szCs w:val="22"/>
          <w:lang w:eastAsia="en-US"/>
        </w:rPr>
        <w:t xml:space="preserve">u Ratarničkoj ulici </w:t>
      </w:r>
    </w:p>
    <w:p w14:paraId="279D455D" w14:textId="77777777" w:rsidR="00FF6FB3" w:rsidRPr="00FF6FB3" w:rsidRDefault="00FF6FB3" w:rsidP="009D3456">
      <w:pPr>
        <w:widowControl/>
        <w:numPr>
          <w:ilvl w:val="0"/>
          <w:numId w:val="215"/>
        </w:numPr>
        <w:suppressAutoHyphens w:val="0"/>
        <w:ind w:left="993" w:hanging="141"/>
        <w:contextualSpacing/>
        <w:jc w:val="both"/>
        <w:rPr>
          <w:rFonts w:ascii="Calibri" w:eastAsia="Calibri" w:hAnsi="Calibri" w:cs="Calibri"/>
          <w:kern w:val="0"/>
          <w:sz w:val="22"/>
          <w:szCs w:val="22"/>
          <w:lang w:eastAsia="en-US"/>
        </w:rPr>
      </w:pPr>
      <w:r w:rsidRPr="00FF6FB3">
        <w:rPr>
          <w:rFonts w:ascii="Calibri" w:eastAsia="Calibri" w:hAnsi="Calibri" w:cs="Calibri"/>
          <w:kern w:val="0"/>
          <w:sz w:val="22"/>
          <w:szCs w:val="22"/>
          <w:lang w:eastAsia="en-US"/>
        </w:rPr>
        <w:t>u Zagrebačkoj ulici - zapadni ulaz u grad</w:t>
      </w:r>
    </w:p>
    <w:p w14:paraId="577ABD67" w14:textId="77777777" w:rsidR="00FF6FB3" w:rsidRPr="00FF6FB3" w:rsidRDefault="00FF6FB3" w:rsidP="009D3456">
      <w:pPr>
        <w:widowControl/>
        <w:numPr>
          <w:ilvl w:val="0"/>
          <w:numId w:val="215"/>
        </w:numPr>
        <w:suppressAutoHyphens w:val="0"/>
        <w:spacing w:line="360" w:lineRule="auto"/>
        <w:ind w:left="993" w:hanging="141"/>
        <w:contextualSpacing/>
        <w:jc w:val="both"/>
        <w:rPr>
          <w:rFonts w:ascii="Calibri" w:eastAsia="Calibri" w:hAnsi="Calibri" w:cs="Calibri"/>
          <w:kern w:val="0"/>
          <w:sz w:val="22"/>
          <w:szCs w:val="22"/>
          <w:lang w:eastAsia="en-US"/>
        </w:rPr>
      </w:pPr>
      <w:r w:rsidRPr="00FF6FB3">
        <w:rPr>
          <w:rFonts w:ascii="Calibri" w:eastAsia="Calibri" w:hAnsi="Calibri" w:cs="Calibri"/>
          <w:kern w:val="0"/>
          <w:sz w:val="22"/>
          <w:szCs w:val="22"/>
          <w:lang w:eastAsia="en-US"/>
        </w:rPr>
        <w:t>u Ulici bana Josipa Jelačića - prije prijelaza ceste preko željezničke pruge Požega – Velika.</w:t>
      </w:r>
    </w:p>
    <w:p w14:paraId="1AC0F03D" w14:textId="77777777" w:rsidR="00FF6FB3" w:rsidRPr="00FF6FB3" w:rsidRDefault="00FF6FB3" w:rsidP="00FF6FB3">
      <w:pPr>
        <w:widowControl/>
        <w:suppressAutoHyphens w:val="0"/>
        <w:ind w:firstLine="708"/>
        <w:jc w:val="both"/>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(3) Zabrana iz stavka 1. i 2. ovog članka ne odnosi se na školske autobuse i autobuse javnog gradskog prijevoza.</w:t>
      </w:r>
    </w:p>
    <w:p w14:paraId="76CD0323" w14:textId="77777777" w:rsidR="00FF6FB3" w:rsidRPr="00FF6FB3" w:rsidRDefault="00FF6FB3" w:rsidP="00FF6FB3">
      <w:pPr>
        <w:widowControl/>
        <w:suppressAutoHyphens w:val="0"/>
        <w:spacing w:after="240"/>
        <w:jc w:val="center"/>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Članak 19.</w:t>
      </w:r>
    </w:p>
    <w:p w14:paraId="31FE51A6" w14:textId="77777777" w:rsidR="00FF6FB3" w:rsidRPr="00FF6FB3" w:rsidRDefault="00FF6FB3" w:rsidP="009D3456">
      <w:pPr>
        <w:suppressAutoHyphens w:val="0"/>
        <w:ind w:firstLine="708"/>
        <w:jc w:val="both"/>
        <w:rPr>
          <w:rFonts w:ascii="Calibri" w:eastAsia="Times New Roman" w:hAnsi="Calibri" w:cs="Calibri"/>
          <w:kern w:val="0"/>
          <w:sz w:val="22"/>
          <w:szCs w:val="22"/>
          <w:lang w:eastAsia="en-US"/>
        </w:rPr>
      </w:pPr>
      <w:r w:rsidRPr="00FF6FB3">
        <w:rPr>
          <w:rFonts w:ascii="Calibri" w:eastAsia="Times New Roman" w:hAnsi="Calibri" w:cs="Calibri"/>
          <w:kern w:val="0"/>
          <w:sz w:val="22"/>
          <w:szCs w:val="22"/>
          <w:lang w:eastAsia="en-US"/>
        </w:rPr>
        <w:t>(1) Zabranjen je promet u ulicama grada za sva vozila u vremenskom razdoblju od 07:00 sati do 13:00 sati četvrtkom i subotom i to:</w:t>
      </w:r>
    </w:p>
    <w:p w14:paraId="048F1191" w14:textId="30173502" w:rsidR="00FF6FB3" w:rsidRPr="00FF6FB3" w:rsidRDefault="00FF6FB3" w:rsidP="00FF6FB3">
      <w:pPr>
        <w:suppressAutoHyphens w:val="0"/>
        <w:ind w:left="1134" w:hanging="283"/>
        <w:jc w:val="both"/>
        <w:rPr>
          <w:rFonts w:ascii="Calibri" w:eastAsia="Times New Roman" w:hAnsi="Calibri" w:cs="Calibri"/>
          <w:kern w:val="0"/>
          <w:sz w:val="22"/>
          <w:szCs w:val="22"/>
          <w:lang w:eastAsia="en-US"/>
        </w:rPr>
      </w:pPr>
      <w:r w:rsidRPr="00FF6FB3">
        <w:rPr>
          <w:rFonts w:ascii="Calibri" w:eastAsia="Times New Roman" w:hAnsi="Calibri" w:cs="Calibri"/>
          <w:kern w:val="0"/>
          <w:sz w:val="22"/>
          <w:szCs w:val="22"/>
          <w:lang w:eastAsia="en-US"/>
        </w:rPr>
        <w:t>-</w:t>
      </w:r>
      <w:r w:rsidRPr="00FF6FB3">
        <w:rPr>
          <w:rFonts w:ascii="Calibri" w:eastAsia="Times New Roman" w:hAnsi="Calibri" w:cs="Calibri"/>
          <w:kern w:val="0"/>
          <w:sz w:val="22"/>
          <w:szCs w:val="22"/>
          <w:lang w:eastAsia="en-US"/>
        </w:rPr>
        <w:tab/>
        <w:t>u Ulici Vučjak od Ulice Svetog Duha do Trga Svetog Trojstva i od Trga Svetog Trojstva do Ulice Svetog Duha</w:t>
      </w:r>
    </w:p>
    <w:p w14:paraId="7FA1AD5B" w14:textId="77777777" w:rsidR="00FF6FB3" w:rsidRPr="00FF6FB3" w:rsidRDefault="00FF6FB3" w:rsidP="00FF6FB3">
      <w:pPr>
        <w:suppressAutoHyphens w:val="0"/>
        <w:spacing w:after="240"/>
        <w:ind w:left="1134" w:hanging="283"/>
        <w:jc w:val="both"/>
        <w:rPr>
          <w:rFonts w:ascii="Calibri" w:eastAsia="Times New Roman" w:hAnsi="Calibri" w:cs="Calibri"/>
          <w:i/>
          <w:iCs/>
          <w:kern w:val="0"/>
          <w:sz w:val="22"/>
          <w:szCs w:val="22"/>
          <w:lang w:eastAsia="en-US"/>
        </w:rPr>
      </w:pPr>
      <w:r w:rsidRPr="00FF6FB3">
        <w:rPr>
          <w:rFonts w:ascii="Calibri" w:eastAsia="Times New Roman" w:hAnsi="Calibri" w:cs="Calibri"/>
          <w:kern w:val="0"/>
          <w:sz w:val="22"/>
          <w:szCs w:val="22"/>
          <w:lang w:eastAsia="en-US"/>
        </w:rPr>
        <w:t>-</w:t>
      </w:r>
      <w:r w:rsidRPr="00FF6FB3">
        <w:rPr>
          <w:rFonts w:ascii="Calibri" w:eastAsia="Times New Roman" w:hAnsi="Calibri" w:cs="Calibri"/>
          <w:kern w:val="0"/>
          <w:sz w:val="22"/>
          <w:szCs w:val="22"/>
          <w:lang w:eastAsia="en-US"/>
        </w:rPr>
        <w:tab/>
        <w:t>od Sokolove ulice do Trga Svetog Trojstva.</w:t>
      </w:r>
    </w:p>
    <w:p w14:paraId="78847969" w14:textId="77777777" w:rsidR="00FF6FB3" w:rsidRPr="00FF6FB3" w:rsidRDefault="00FF6FB3" w:rsidP="00FF6FB3">
      <w:pPr>
        <w:suppressAutoHyphens w:val="0"/>
        <w:spacing w:after="240"/>
        <w:ind w:firstLine="708"/>
        <w:jc w:val="both"/>
        <w:rPr>
          <w:rFonts w:ascii="Calibri" w:eastAsia="Times New Roman" w:hAnsi="Calibri" w:cs="Calibri"/>
          <w:kern w:val="0"/>
          <w:sz w:val="22"/>
          <w:szCs w:val="22"/>
          <w:lang w:eastAsia="en-US"/>
        </w:rPr>
      </w:pPr>
      <w:r w:rsidRPr="00FF6FB3">
        <w:rPr>
          <w:rFonts w:ascii="Calibri" w:eastAsia="Times New Roman" w:hAnsi="Calibri" w:cs="Calibri"/>
          <w:kern w:val="0"/>
          <w:sz w:val="22"/>
          <w:szCs w:val="22"/>
          <w:lang w:eastAsia="en-US"/>
        </w:rPr>
        <w:t>(2) Zabranjena je dostava robe vozilima dobavljača svakim radnim danom u vremenu od 08,00 sati do 12:00 sati i od 14.00 sati do 21:00 sat na Trgu Svetog Trojstva, Ulici Kamenita vrata, Ulici Matice hrvatske i Ulici Vučjak.</w:t>
      </w:r>
    </w:p>
    <w:p w14:paraId="0D32AD01" w14:textId="77777777" w:rsidR="00FF6FB3" w:rsidRPr="00FF6FB3" w:rsidRDefault="00FF6FB3" w:rsidP="00FF6FB3">
      <w:pPr>
        <w:widowControl/>
        <w:suppressAutoHyphens w:val="0"/>
        <w:spacing w:after="240"/>
        <w:jc w:val="center"/>
        <w:rPr>
          <w:rFonts w:ascii="Calibri" w:eastAsia="Calibri" w:hAnsi="Calibri"/>
          <w:noProof/>
          <w:kern w:val="0"/>
          <w:sz w:val="22"/>
          <w:szCs w:val="22"/>
          <w:lang w:eastAsia="en-US"/>
        </w:rPr>
      </w:pPr>
      <w:r w:rsidRPr="00FF6FB3">
        <w:rPr>
          <w:rFonts w:ascii="Calibri" w:eastAsia="Calibri" w:hAnsi="Calibri" w:cs="Calibri"/>
          <w:noProof/>
          <w:kern w:val="0"/>
          <w:sz w:val="22"/>
          <w:szCs w:val="22"/>
          <w:lang w:eastAsia="en-US"/>
        </w:rPr>
        <w:t>Članak 20.</w:t>
      </w:r>
    </w:p>
    <w:p w14:paraId="6C23BC94" w14:textId="77777777" w:rsidR="00FF6FB3" w:rsidRPr="00FF6FB3" w:rsidRDefault="00FF6FB3" w:rsidP="00FF6FB3">
      <w:pPr>
        <w:suppressAutoHyphens w:val="0"/>
        <w:spacing w:after="240" w:line="252" w:lineRule="auto"/>
        <w:ind w:firstLine="708"/>
        <w:jc w:val="both"/>
        <w:rPr>
          <w:rFonts w:ascii="Calibri" w:eastAsia="Times New Roman" w:hAnsi="Calibri" w:cs="Calibri"/>
          <w:i/>
          <w:iCs/>
          <w:kern w:val="0"/>
          <w:sz w:val="22"/>
          <w:szCs w:val="22"/>
          <w:lang w:eastAsia="en-US"/>
        </w:rPr>
      </w:pPr>
      <w:r w:rsidRPr="00FF6FB3">
        <w:rPr>
          <w:rFonts w:ascii="Calibri" w:eastAsia="Times New Roman" w:hAnsi="Calibri" w:cs="Calibri"/>
          <w:kern w:val="0"/>
          <w:sz w:val="22"/>
          <w:szCs w:val="22"/>
          <w:lang w:eastAsia="en-US"/>
        </w:rPr>
        <w:t>U gradu u Ulici Borisa Hanžekovića, Ulici fra Grge Martića, Ulici dr. Andrije Štampara i Ulici Josipa Paviševića, zabranjen je promet za vozila čija ukupna masa prelazi 5 tona, osim za vozila koja obavljaju komunalne usluge.</w:t>
      </w:r>
    </w:p>
    <w:p w14:paraId="320662F7" w14:textId="77777777" w:rsidR="00FF6FB3" w:rsidRPr="00FF6FB3" w:rsidRDefault="00FF6FB3" w:rsidP="00FF6FB3">
      <w:pPr>
        <w:suppressAutoHyphens w:val="0"/>
        <w:autoSpaceDE w:val="0"/>
        <w:autoSpaceDN w:val="0"/>
        <w:adjustRightInd w:val="0"/>
        <w:spacing w:after="240"/>
        <w:ind w:firstLine="26"/>
        <w:jc w:val="center"/>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Članak 21.</w:t>
      </w:r>
    </w:p>
    <w:p w14:paraId="3A0F7878" w14:textId="77777777" w:rsidR="00FF6FB3" w:rsidRPr="00FF6FB3" w:rsidRDefault="00FF6FB3" w:rsidP="00FF6FB3">
      <w:pPr>
        <w:widowControl/>
        <w:suppressAutoHyphens w:val="0"/>
        <w:spacing w:before="240" w:after="240"/>
        <w:ind w:firstLine="708"/>
        <w:jc w:val="both"/>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Fizičke zapreke za smirivanje prometa umjetne izbočine (ležeći policajci) postavljene su na kolniku u Ulici Antuna Kanižlića kod kbr. 10, u Ulici Tekija kod kbr. 19, u Ulici svetog Roka kod kbr. 44 i na Trgu Matka Peića kod kbr. 2.</w:t>
      </w:r>
    </w:p>
    <w:p w14:paraId="7E8D6C28" w14:textId="323ED8FD" w:rsidR="00FF6FB3" w:rsidRPr="00FF6FB3" w:rsidRDefault="00FF6FB3" w:rsidP="009D3456">
      <w:pPr>
        <w:suppressAutoHyphens w:val="0"/>
        <w:autoSpaceDE w:val="0"/>
        <w:autoSpaceDN w:val="0"/>
        <w:adjustRightInd w:val="0"/>
        <w:spacing w:after="240"/>
        <w:ind w:left="567" w:hanging="425"/>
        <w:rPr>
          <w:rFonts w:ascii="Calibri" w:eastAsia="Calibri" w:hAnsi="Calibri" w:cs="Calibri"/>
          <w:b/>
          <w:bCs/>
          <w:noProof/>
          <w:spacing w:val="-1"/>
          <w:kern w:val="0"/>
          <w:sz w:val="22"/>
          <w:szCs w:val="22"/>
          <w:lang w:eastAsia="en-US"/>
        </w:rPr>
      </w:pPr>
      <w:r w:rsidRPr="00FF6FB3">
        <w:rPr>
          <w:rFonts w:ascii="Calibri" w:eastAsia="Calibri" w:hAnsi="Calibri" w:cs="Calibri"/>
          <w:b/>
          <w:bCs/>
          <w:noProof/>
          <w:spacing w:val="-1"/>
          <w:w w:val="98"/>
          <w:kern w:val="0"/>
          <w:sz w:val="22"/>
          <w:szCs w:val="22"/>
          <w:lang w:eastAsia="en-US"/>
        </w:rPr>
        <w:t>IV.</w:t>
      </w:r>
      <w:r w:rsidRPr="00FF6FB3">
        <w:rPr>
          <w:rFonts w:ascii="Calibri" w:eastAsia="Calibri" w:hAnsi="Calibri" w:cs="Calibri"/>
          <w:b/>
          <w:bCs/>
          <w:noProof/>
          <w:w w:val="98"/>
          <w:kern w:val="0"/>
          <w:sz w:val="22"/>
          <w:szCs w:val="22"/>
          <w:lang w:eastAsia="en-US"/>
        </w:rPr>
        <w:tab/>
      </w:r>
      <w:r w:rsidRPr="00FF6FB3">
        <w:rPr>
          <w:rFonts w:ascii="Calibri" w:eastAsia="Calibri" w:hAnsi="Calibri" w:cs="Calibri"/>
          <w:b/>
          <w:bCs/>
          <w:noProof/>
          <w:kern w:val="0"/>
          <w:sz w:val="22"/>
          <w:szCs w:val="22"/>
          <w:lang w:eastAsia="en-US"/>
        </w:rPr>
        <w:t>O</w:t>
      </w:r>
      <w:r w:rsidRPr="00FF6FB3">
        <w:rPr>
          <w:rFonts w:ascii="Calibri" w:eastAsia="Calibri" w:hAnsi="Calibri" w:cs="Calibri"/>
          <w:b/>
          <w:bCs/>
          <w:noProof/>
          <w:spacing w:val="-1"/>
          <w:kern w:val="0"/>
          <w:sz w:val="22"/>
          <w:szCs w:val="22"/>
          <w:lang w:eastAsia="en-US"/>
        </w:rPr>
        <w:t>GRAN</w:t>
      </w:r>
      <w:r w:rsidRPr="00FF6FB3">
        <w:rPr>
          <w:rFonts w:ascii="Calibri" w:eastAsia="Calibri" w:hAnsi="Calibri" w:cs="Calibri"/>
          <w:b/>
          <w:bCs/>
          <w:noProof/>
          <w:spacing w:val="-3"/>
          <w:kern w:val="0"/>
          <w:sz w:val="22"/>
          <w:szCs w:val="22"/>
          <w:lang w:eastAsia="en-US"/>
        </w:rPr>
        <w:t>I</w:t>
      </w:r>
      <w:r w:rsidRPr="00FF6FB3">
        <w:rPr>
          <w:rFonts w:ascii="Calibri" w:eastAsia="Calibri" w:hAnsi="Calibri" w:cs="Calibri"/>
          <w:b/>
          <w:bCs/>
          <w:noProof/>
          <w:spacing w:val="-2"/>
          <w:kern w:val="0"/>
          <w:sz w:val="22"/>
          <w:szCs w:val="22"/>
          <w:lang w:eastAsia="en-US"/>
        </w:rPr>
        <w:t>Č</w:t>
      </w:r>
      <w:r w:rsidRPr="00FF6FB3">
        <w:rPr>
          <w:rFonts w:ascii="Calibri" w:eastAsia="Calibri" w:hAnsi="Calibri" w:cs="Calibri"/>
          <w:b/>
          <w:bCs/>
          <w:noProof/>
          <w:spacing w:val="-1"/>
          <w:kern w:val="0"/>
          <w:sz w:val="22"/>
          <w:szCs w:val="22"/>
          <w:lang w:eastAsia="en-US"/>
        </w:rPr>
        <w:t>ENJE</w:t>
      </w:r>
      <w:r w:rsidRPr="00FF6FB3">
        <w:rPr>
          <w:rFonts w:ascii="Calibri" w:eastAsia="Calibri" w:hAnsi="Calibri" w:cs="Calibri"/>
          <w:b/>
          <w:bCs/>
          <w:noProof/>
          <w:kern w:val="0"/>
          <w:sz w:val="22"/>
          <w:szCs w:val="22"/>
          <w:lang w:eastAsia="en-US"/>
        </w:rPr>
        <w:t xml:space="preserve"> </w:t>
      </w:r>
      <w:r w:rsidRPr="00FF6FB3">
        <w:rPr>
          <w:rFonts w:ascii="Calibri" w:eastAsia="Calibri" w:hAnsi="Calibri" w:cs="Calibri"/>
          <w:b/>
          <w:bCs/>
          <w:noProof/>
          <w:spacing w:val="-1"/>
          <w:kern w:val="0"/>
          <w:sz w:val="22"/>
          <w:szCs w:val="22"/>
          <w:lang w:eastAsia="en-US"/>
        </w:rPr>
        <w:t>BRZINE</w:t>
      </w:r>
      <w:r w:rsidRPr="00FF6FB3">
        <w:rPr>
          <w:rFonts w:ascii="Calibri" w:eastAsia="Calibri" w:hAnsi="Calibri" w:cs="Calibri"/>
          <w:b/>
          <w:bCs/>
          <w:noProof/>
          <w:kern w:val="0"/>
          <w:sz w:val="22"/>
          <w:szCs w:val="22"/>
          <w:lang w:eastAsia="en-US"/>
        </w:rPr>
        <w:t xml:space="preserve"> </w:t>
      </w:r>
      <w:r w:rsidRPr="00FF6FB3">
        <w:rPr>
          <w:rFonts w:ascii="Calibri" w:eastAsia="Calibri" w:hAnsi="Calibri" w:cs="Calibri"/>
          <w:b/>
          <w:bCs/>
          <w:noProof/>
          <w:spacing w:val="-1"/>
          <w:kern w:val="0"/>
          <w:sz w:val="22"/>
          <w:szCs w:val="22"/>
          <w:lang w:eastAsia="en-US"/>
        </w:rPr>
        <w:t>KRET</w:t>
      </w:r>
      <w:r w:rsidRPr="00FF6FB3">
        <w:rPr>
          <w:rFonts w:ascii="Calibri" w:eastAsia="Calibri" w:hAnsi="Calibri" w:cs="Calibri"/>
          <w:b/>
          <w:bCs/>
          <w:noProof/>
          <w:spacing w:val="-3"/>
          <w:kern w:val="0"/>
          <w:sz w:val="22"/>
          <w:szCs w:val="22"/>
          <w:lang w:eastAsia="en-US"/>
        </w:rPr>
        <w:t>A</w:t>
      </w:r>
      <w:r w:rsidRPr="00FF6FB3">
        <w:rPr>
          <w:rFonts w:ascii="Calibri" w:eastAsia="Calibri" w:hAnsi="Calibri" w:cs="Calibri"/>
          <w:b/>
          <w:bCs/>
          <w:noProof/>
          <w:kern w:val="0"/>
          <w:sz w:val="22"/>
          <w:szCs w:val="22"/>
          <w:lang w:eastAsia="en-US"/>
        </w:rPr>
        <w:t>N</w:t>
      </w:r>
      <w:r w:rsidRPr="00FF6FB3">
        <w:rPr>
          <w:rFonts w:ascii="Calibri" w:eastAsia="Calibri" w:hAnsi="Calibri" w:cs="Calibri"/>
          <w:b/>
          <w:bCs/>
          <w:noProof/>
          <w:spacing w:val="-1"/>
          <w:kern w:val="0"/>
          <w:sz w:val="22"/>
          <w:szCs w:val="22"/>
          <w:lang w:eastAsia="en-US"/>
        </w:rPr>
        <w:t>JA</w:t>
      </w:r>
      <w:r w:rsidRPr="00FF6FB3">
        <w:rPr>
          <w:rFonts w:ascii="Calibri" w:eastAsia="Calibri" w:hAnsi="Calibri" w:cs="Calibri"/>
          <w:b/>
          <w:bCs/>
          <w:noProof/>
          <w:kern w:val="0"/>
          <w:sz w:val="22"/>
          <w:szCs w:val="22"/>
          <w:lang w:eastAsia="en-US"/>
        </w:rPr>
        <w:t xml:space="preserve"> </w:t>
      </w:r>
      <w:r w:rsidRPr="00FF6FB3">
        <w:rPr>
          <w:rFonts w:ascii="Calibri" w:eastAsia="Calibri" w:hAnsi="Calibri" w:cs="Calibri"/>
          <w:b/>
          <w:bCs/>
          <w:noProof/>
          <w:spacing w:val="-7"/>
          <w:kern w:val="0"/>
          <w:sz w:val="22"/>
          <w:szCs w:val="22"/>
          <w:lang w:eastAsia="en-US"/>
        </w:rPr>
        <w:t>V</w:t>
      </w:r>
      <w:r w:rsidRPr="00FF6FB3">
        <w:rPr>
          <w:rFonts w:ascii="Calibri" w:eastAsia="Calibri" w:hAnsi="Calibri" w:cs="Calibri"/>
          <w:b/>
          <w:bCs/>
          <w:noProof/>
          <w:spacing w:val="-4"/>
          <w:kern w:val="0"/>
          <w:sz w:val="22"/>
          <w:szCs w:val="22"/>
          <w:lang w:eastAsia="en-US"/>
        </w:rPr>
        <w:t>O</w:t>
      </w:r>
      <w:r w:rsidRPr="00FF6FB3">
        <w:rPr>
          <w:rFonts w:ascii="Calibri" w:eastAsia="Calibri" w:hAnsi="Calibri" w:cs="Calibri"/>
          <w:b/>
          <w:bCs/>
          <w:noProof/>
          <w:spacing w:val="-6"/>
          <w:kern w:val="0"/>
          <w:sz w:val="22"/>
          <w:szCs w:val="22"/>
          <w:lang w:eastAsia="en-US"/>
        </w:rPr>
        <w:t>Z</w:t>
      </w:r>
      <w:r w:rsidRPr="00FF6FB3">
        <w:rPr>
          <w:rFonts w:ascii="Calibri" w:eastAsia="Calibri" w:hAnsi="Calibri" w:cs="Calibri"/>
          <w:b/>
          <w:bCs/>
          <w:noProof/>
          <w:spacing w:val="-4"/>
          <w:kern w:val="0"/>
          <w:sz w:val="22"/>
          <w:szCs w:val="22"/>
          <w:lang w:eastAsia="en-US"/>
        </w:rPr>
        <w:t>I</w:t>
      </w:r>
      <w:r w:rsidRPr="00FF6FB3">
        <w:rPr>
          <w:rFonts w:ascii="Calibri" w:eastAsia="Calibri" w:hAnsi="Calibri" w:cs="Calibri"/>
          <w:b/>
          <w:bCs/>
          <w:noProof/>
          <w:spacing w:val="-6"/>
          <w:kern w:val="0"/>
          <w:sz w:val="22"/>
          <w:szCs w:val="22"/>
          <w:lang w:eastAsia="en-US"/>
        </w:rPr>
        <w:t>L</w:t>
      </w:r>
      <w:r w:rsidRPr="00FF6FB3">
        <w:rPr>
          <w:rFonts w:ascii="Calibri" w:eastAsia="Calibri" w:hAnsi="Calibri" w:cs="Calibri"/>
          <w:b/>
          <w:bCs/>
          <w:noProof/>
          <w:spacing w:val="-1"/>
          <w:kern w:val="0"/>
          <w:sz w:val="22"/>
          <w:szCs w:val="22"/>
          <w:lang w:eastAsia="en-US"/>
        </w:rPr>
        <w:t>A</w:t>
      </w:r>
    </w:p>
    <w:p w14:paraId="127B2F33" w14:textId="77777777" w:rsidR="00FF6FB3" w:rsidRPr="00FF6FB3" w:rsidRDefault="00FF6FB3" w:rsidP="00FF6FB3">
      <w:pPr>
        <w:suppressAutoHyphens w:val="0"/>
        <w:autoSpaceDE w:val="0"/>
        <w:autoSpaceDN w:val="0"/>
        <w:adjustRightInd w:val="0"/>
        <w:spacing w:after="240"/>
        <w:jc w:val="center"/>
        <w:rPr>
          <w:rFonts w:ascii="Calibri" w:eastAsia="Calibri" w:hAnsi="Calibri" w:cs="Calibri"/>
          <w:noProof/>
          <w:kern w:val="0"/>
          <w:sz w:val="22"/>
          <w:szCs w:val="22"/>
          <w:lang w:eastAsia="en-US"/>
        </w:rPr>
      </w:pPr>
      <w:r w:rsidRPr="00FF6FB3">
        <w:rPr>
          <w:rFonts w:ascii="Calibri" w:eastAsia="Calibri" w:hAnsi="Calibri" w:cs="Calibri"/>
          <w:noProof/>
          <w:spacing w:val="1"/>
          <w:kern w:val="0"/>
          <w:sz w:val="22"/>
          <w:szCs w:val="22"/>
          <w:lang w:eastAsia="en-US"/>
        </w:rPr>
        <w:t>Č</w:t>
      </w:r>
      <w:r w:rsidRPr="00FF6FB3">
        <w:rPr>
          <w:rFonts w:ascii="Calibri" w:eastAsia="Calibri" w:hAnsi="Calibri" w:cs="Calibri"/>
          <w:noProof/>
          <w:kern w:val="0"/>
          <w:sz w:val="22"/>
          <w:szCs w:val="22"/>
          <w:lang w:eastAsia="en-US"/>
        </w:rPr>
        <w:t>la</w:t>
      </w:r>
      <w:r w:rsidRPr="00FF6FB3">
        <w:rPr>
          <w:rFonts w:ascii="Calibri" w:eastAsia="Calibri" w:hAnsi="Calibri" w:cs="Calibri"/>
          <w:noProof/>
          <w:spacing w:val="1"/>
          <w:kern w:val="0"/>
          <w:sz w:val="22"/>
          <w:szCs w:val="22"/>
          <w:lang w:eastAsia="en-US"/>
        </w:rPr>
        <w:t>na</w:t>
      </w:r>
      <w:r w:rsidRPr="00FF6FB3">
        <w:rPr>
          <w:rFonts w:ascii="Calibri" w:eastAsia="Calibri" w:hAnsi="Calibri" w:cs="Calibri"/>
          <w:noProof/>
          <w:kern w:val="0"/>
          <w:sz w:val="22"/>
          <w:szCs w:val="22"/>
          <w:lang w:eastAsia="en-US"/>
        </w:rPr>
        <w:t>k</w:t>
      </w:r>
      <w:r w:rsidRPr="00FF6FB3">
        <w:rPr>
          <w:rFonts w:ascii="Calibri" w:eastAsia="Calibri" w:hAnsi="Calibri" w:cs="Calibri"/>
          <w:noProof/>
          <w:spacing w:val="3"/>
          <w:kern w:val="0"/>
          <w:sz w:val="22"/>
          <w:szCs w:val="22"/>
          <w:lang w:eastAsia="en-US"/>
        </w:rPr>
        <w:t xml:space="preserve"> 22</w:t>
      </w:r>
      <w:r w:rsidRPr="00FF6FB3">
        <w:rPr>
          <w:rFonts w:ascii="Calibri" w:eastAsia="Calibri" w:hAnsi="Calibri" w:cs="Calibri"/>
          <w:noProof/>
          <w:kern w:val="0"/>
          <w:sz w:val="22"/>
          <w:szCs w:val="22"/>
          <w:lang w:eastAsia="en-US"/>
        </w:rPr>
        <w:t>.</w:t>
      </w:r>
    </w:p>
    <w:p w14:paraId="1ACE63F6" w14:textId="77777777" w:rsidR="00FF6FB3" w:rsidRPr="00FF6FB3" w:rsidRDefault="00FF6FB3" w:rsidP="00FF6FB3">
      <w:pPr>
        <w:suppressAutoHyphens w:val="0"/>
        <w:autoSpaceDE w:val="0"/>
        <w:autoSpaceDN w:val="0"/>
        <w:adjustRightInd w:val="0"/>
        <w:ind w:firstLine="708"/>
        <w:jc w:val="both"/>
        <w:rPr>
          <w:rFonts w:ascii="Calibri" w:eastAsia="Calibri" w:hAnsi="Calibri" w:cs="Calibri"/>
          <w:noProof/>
          <w:kern w:val="0"/>
          <w:sz w:val="22"/>
          <w:szCs w:val="22"/>
          <w:lang w:eastAsia="en-US"/>
        </w:rPr>
      </w:pPr>
      <w:r w:rsidRPr="00FF6FB3">
        <w:rPr>
          <w:rFonts w:ascii="Calibri" w:eastAsia="Calibri" w:hAnsi="Calibri" w:cs="Calibri"/>
          <w:noProof/>
          <w:spacing w:val="1"/>
          <w:kern w:val="0"/>
          <w:sz w:val="22"/>
          <w:szCs w:val="22"/>
          <w:lang w:eastAsia="en-US"/>
        </w:rPr>
        <w:t xml:space="preserve">(1) </w:t>
      </w:r>
      <w:r w:rsidRPr="00FF6FB3">
        <w:rPr>
          <w:rFonts w:ascii="Calibri" w:eastAsia="Calibri" w:hAnsi="Calibri" w:cs="Calibri"/>
          <w:noProof/>
          <w:kern w:val="0"/>
          <w:sz w:val="22"/>
          <w:szCs w:val="22"/>
          <w:lang w:eastAsia="en-US"/>
        </w:rPr>
        <w:t>Na cestama koje prolaze kroz naseljena mjesta grada, ograni</w:t>
      </w:r>
      <w:r w:rsidRPr="00FF6FB3">
        <w:rPr>
          <w:rFonts w:ascii="Calibri" w:eastAsia="Calibri" w:hAnsi="Calibri" w:cs="Calibri"/>
          <w:noProof/>
          <w:w w:val="98"/>
          <w:kern w:val="0"/>
          <w:sz w:val="22"/>
          <w:szCs w:val="22"/>
          <w:lang w:eastAsia="en-US"/>
        </w:rPr>
        <w:t>č</w:t>
      </w:r>
      <w:r w:rsidRPr="00FF6FB3">
        <w:rPr>
          <w:rFonts w:ascii="Calibri" w:eastAsia="Calibri" w:hAnsi="Calibri" w:cs="Calibri"/>
          <w:noProof/>
          <w:kern w:val="0"/>
          <w:sz w:val="22"/>
          <w:szCs w:val="22"/>
          <w:lang w:eastAsia="en-US"/>
        </w:rPr>
        <w:t>ava</w:t>
      </w:r>
      <w:r w:rsidRPr="00FF6FB3">
        <w:rPr>
          <w:rFonts w:ascii="Calibri" w:eastAsia="Calibri" w:hAnsi="Calibri" w:cs="Calibri"/>
          <w:noProof/>
          <w:spacing w:val="21"/>
          <w:kern w:val="0"/>
          <w:sz w:val="22"/>
          <w:szCs w:val="22"/>
          <w:lang w:eastAsia="en-US"/>
        </w:rPr>
        <w:t xml:space="preserve"> </w:t>
      </w:r>
      <w:r w:rsidRPr="00FF6FB3">
        <w:rPr>
          <w:rFonts w:ascii="Calibri" w:eastAsia="Calibri" w:hAnsi="Calibri" w:cs="Calibri"/>
          <w:noProof/>
          <w:kern w:val="0"/>
          <w:sz w:val="22"/>
          <w:szCs w:val="22"/>
          <w:lang w:eastAsia="en-US"/>
        </w:rPr>
        <w:t>se</w:t>
      </w:r>
      <w:r w:rsidRPr="00FF6FB3">
        <w:rPr>
          <w:rFonts w:ascii="Calibri" w:eastAsia="Calibri" w:hAnsi="Calibri" w:cs="Calibri"/>
          <w:noProof/>
          <w:spacing w:val="23"/>
          <w:kern w:val="0"/>
          <w:sz w:val="22"/>
          <w:szCs w:val="22"/>
          <w:lang w:eastAsia="en-US"/>
        </w:rPr>
        <w:t xml:space="preserve"> </w:t>
      </w:r>
      <w:r w:rsidRPr="00FF6FB3">
        <w:rPr>
          <w:rFonts w:ascii="Calibri" w:eastAsia="Calibri" w:hAnsi="Calibri" w:cs="Calibri"/>
          <w:noProof/>
          <w:kern w:val="0"/>
          <w:sz w:val="22"/>
          <w:szCs w:val="22"/>
          <w:lang w:eastAsia="en-US"/>
        </w:rPr>
        <w:t>brzina</w:t>
      </w:r>
      <w:r w:rsidRPr="00FF6FB3">
        <w:rPr>
          <w:rFonts w:ascii="Calibri" w:eastAsia="Calibri" w:hAnsi="Calibri" w:cs="Calibri"/>
          <w:noProof/>
          <w:spacing w:val="24"/>
          <w:kern w:val="0"/>
          <w:sz w:val="22"/>
          <w:szCs w:val="22"/>
          <w:lang w:eastAsia="en-US"/>
        </w:rPr>
        <w:t xml:space="preserve"> </w:t>
      </w:r>
      <w:r w:rsidRPr="00FF6FB3">
        <w:rPr>
          <w:rFonts w:ascii="Calibri" w:eastAsia="Calibri" w:hAnsi="Calibri" w:cs="Calibri"/>
          <w:noProof/>
          <w:kern w:val="0"/>
          <w:sz w:val="22"/>
          <w:szCs w:val="22"/>
          <w:lang w:eastAsia="en-US"/>
        </w:rPr>
        <w:t>kretanja</w:t>
      </w:r>
      <w:r w:rsidRPr="00FF6FB3">
        <w:rPr>
          <w:rFonts w:ascii="Calibri" w:eastAsia="Calibri" w:hAnsi="Calibri" w:cs="Calibri"/>
          <w:noProof/>
          <w:spacing w:val="24"/>
          <w:kern w:val="0"/>
          <w:sz w:val="22"/>
          <w:szCs w:val="22"/>
          <w:lang w:eastAsia="en-US"/>
        </w:rPr>
        <w:t xml:space="preserve"> </w:t>
      </w:r>
      <w:r w:rsidRPr="00FF6FB3">
        <w:rPr>
          <w:rFonts w:ascii="Calibri" w:eastAsia="Calibri" w:hAnsi="Calibri" w:cs="Calibri"/>
          <w:noProof/>
          <w:kern w:val="0"/>
          <w:sz w:val="22"/>
          <w:szCs w:val="22"/>
          <w:lang w:eastAsia="en-US"/>
        </w:rPr>
        <w:t>vozila</w:t>
      </w:r>
      <w:r w:rsidRPr="00FF6FB3">
        <w:rPr>
          <w:rFonts w:ascii="Calibri" w:eastAsia="Calibri" w:hAnsi="Calibri" w:cs="Calibri"/>
          <w:noProof/>
          <w:spacing w:val="23"/>
          <w:kern w:val="0"/>
          <w:sz w:val="22"/>
          <w:szCs w:val="22"/>
          <w:lang w:eastAsia="en-US"/>
        </w:rPr>
        <w:t xml:space="preserve"> </w:t>
      </w:r>
      <w:r w:rsidRPr="00FF6FB3">
        <w:rPr>
          <w:rFonts w:ascii="Calibri" w:eastAsia="Calibri" w:hAnsi="Calibri" w:cs="Calibri"/>
          <w:noProof/>
          <w:kern w:val="0"/>
          <w:sz w:val="22"/>
          <w:szCs w:val="22"/>
          <w:lang w:eastAsia="en-US"/>
        </w:rPr>
        <w:t>na</w:t>
      </w:r>
      <w:r w:rsidRPr="00FF6FB3">
        <w:rPr>
          <w:rFonts w:ascii="Calibri" w:eastAsia="Calibri" w:hAnsi="Calibri" w:cs="Calibri"/>
          <w:noProof/>
          <w:spacing w:val="23"/>
          <w:kern w:val="0"/>
          <w:sz w:val="22"/>
          <w:szCs w:val="22"/>
          <w:lang w:eastAsia="en-US"/>
        </w:rPr>
        <w:t xml:space="preserve"> 5</w:t>
      </w:r>
      <w:r w:rsidRPr="00FF6FB3">
        <w:rPr>
          <w:rFonts w:ascii="Calibri" w:eastAsia="Calibri" w:hAnsi="Calibri" w:cs="Calibri"/>
          <w:noProof/>
          <w:kern w:val="0"/>
          <w:sz w:val="22"/>
          <w:szCs w:val="22"/>
          <w:lang w:eastAsia="en-US"/>
        </w:rPr>
        <w:t>0</w:t>
      </w:r>
      <w:r w:rsidRPr="00FF6FB3">
        <w:rPr>
          <w:rFonts w:ascii="Calibri" w:eastAsia="Calibri" w:hAnsi="Calibri" w:cs="Calibri"/>
          <w:noProof/>
          <w:spacing w:val="25"/>
          <w:kern w:val="0"/>
          <w:sz w:val="22"/>
          <w:szCs w:val="22"/>
          <w:lang w:eastAsia="en-US"/>
        </w:rPr>
        <w:t xml:space="preserve"> </w:t>
      </w:r>
      <w:r w:rsidRPr="00FF6FB3">
        <w:rPr>
          <w:rFonts w:ascii="Calibri" w:eastAsia="Calibri" w:hAnsi="Calibri" w:cs="Calibri"/>
          <w:noProof/>
          <w:kern w:val="0"/>
          <w:sz w:val="22"/>
          <w:szCs w:val="22"/>
          <w:lang w:eastAsia="en-US"/>
        </w:rPr>
        <w:t>km/h, osim</w:t>
      </w:r>
      <w:r w:rsidRPr="00FF6FB3">
        <w:rPr>
          <w:rFonts w:ascii="Calibri" w:eastAsia="Calibri" w:hAnsi="Calibri" w:cs="Calibri"/>
          <w:noProof/>
          <w:spacing w:val="25"/>
          <w:kern w:val="0"/>
          <w:sz w:val="22"/>
          <w:szCs w:val="22"/>
          <w:lang w:eastAsia="en-US"/>
        </w:rPr>
        <w:t xml:space="preserve"> </w:t>
      </w:r>
      <w:r w:rsidRPr="00FF6FB3">
        <w:rPr>
          <w:rFonts w:ascii="Calibri" w:eastAsia="Calibri" w:hAnsi="Calibri" w:cs="Calibri"/>
          <w:noProof/>
          <w:kern w:val="0"/>
          <w:sz w:val="22"/>
          <w:szCs w:val="22"/>
          <w:lang w:eastAsia="en-US"/>
        </w:rPr>
        <w:t>ako prometnim</w:t>
      </w:r>
      <w:r w:rsidRPr="00FF6FB3">
        <w:rPr>
          <w:rFonts w:ascii="Calibri" w:eastAsia="Calibri" w:hAnsi="Calibri" w:cs="Calibri"/>
          <w:noProof/>
          <w:spacing w:val="76"/>
          <w:kern w:val="0"/>
          <w:sz w:val="22"/>
          <w:szCs w:val="22"/>
          <w:lang w:eastAsia="en-US"/>
        </w:rPr>
        <w:t xml:space="preserve"> </w:t>
      </w:r>
      <w:r w:rsidRPr="00FF6FB3">
        <w:rPr>
          <w:rFonts w:ascii="Calibri" w:eastAsia="Calibri" w:hAnsi="Calibri" w:cs="Calibri"/>
          <w:noProof/>
          <w:kern w:val="0"/>
          <w:sz w:val="22"/>
          <w:szCs w:val="22"/>
          <w:lang w:eastAsia="en-US"/>
        </w:rPr>
        <w:t>znakom</w:t>
      </w:r>
      <w:r w:rsidRPr="00FF6FB3">
        <w:rPr>
          <w:rFonts w:ascii="Calibri" w:eastAsia="Calibri" w:hAnsi="Calibri" w:cs="Calibri"/>
          <w:noProof/>
          <w:spacing w:val="76"/>
          <w:kern w:val="0"/>
          <w:sz w:val="22"/>
          <w:szCs w:val="22"/>
          <w:lang w:eastAsia="en-US"/>
        </w:rPr>
        <w:t xml:space="preserve"> </w:t>
      </w:r>
      <w:r w:rsidRPr="00FF6FB3">
        <w:rPr>
          <w:rFonts w:ascii="Calibri" w:eastAsia="Calibri" w:hAnsi="Calibri" w:cs="Calibri"/>
          <w:noProof/>
          <w:kern w:val="0"/>
          <w:sz w:val="22"/>
          <w:szCs w:val="22"/>
          <w:lang w:eastAsia="en-US"/>
        </w:rPr>
        <w:t>nij</w:t>
      </w:r>
      <w:r w:rsidRPr="00FF6FB3">
        <w:rPr>
          <w:rFonts w:ascii="Calibri" w:eastAsia="Calibri" w:hAnsi="Calibri" w:cs="Calibri"/>
          <w:noProof/>
          <w:spacing w:val="1"/>
          <w:kern w:val="0"/>
          <w:sz w:val="22"/>
          <w:szCs w:val="22"/>
          <w:lang w:eastAsia="en-US"/>
        </w:rPr>
        <w:t>e</w:t>
      </w:r>
      <w:r w:rsidRPr="00FF6FB3">
        <w:rPr>
          <w:rFonts w:ascii="Calibri" w:eastAsia="Calibri" w:hAnsi="Calibri" w:cs="Calibri"/>
          <w:noProof/>
          <w:spacing w:val="76"/>
          <w:kern w:val="0"/>
          <w:sz w:val="22"/>
          <w:szCs w:val="22"/>
          <w:lang w:eastAsia="en-US"/>
        </w:rPr>
        <w:t xml:space="preserve"> </w:t>
      </w:r>
      <w:r w:rsidRPr="00FF6FB3">
        <w:rPr>
          <w:rFonts w:ascii="Calibri" w:eastAsia="Calibri" w:hAnsi="Calibri" w:cs="Calibri"/>
          <w:noProof/>
          <w:kern w:val="0"/>
          <w:sz w:val="22"/>
          <w:szCs w:val="22"/>
          <w:lang w:eastAsia="en-US"/>
        </w:rPr>
        <w:t>druga</w:t>
      </w:r>
      <w:r w:rsidRPr="00FF6FB3">
        <w:rPr>
          <w:rFonts w:ascii="Calibri" w:eastAsia="Calibri" w:hAnsi="Calibri" w:cs="Calibri"/>
          <w:noProof/>
          <w:w w:val="99"/>
          <w:kern w:val="0"/>
          <w:sz w:val="22"/>
          <w:szCs w:val="22"/>
          <w:lang w:eastAsia="en-US"/>
        </w:rPr>
        <w:t>č</w:t>
      </w:r>
      <w:r w:rsidRPr="00FF6FB3">
        <w:rPr>
          <w:rFonts w:ascii="Calibri" w:eastAsia="Calibri" w:hAnsi="Calibri" w:cs="Calibri"/>
          <w:noProof/>
          <w:kern w:val="0"/>
          <w:sz w:val="22"/>
          <w:szCs w:val="22"/>
          <w:lang w:eastAsia="en-US"/>
        </w:rPr>
        <w:t>ije</w:t>
      </w:r>
      <w:r w:rsidRPr="00FF6FB3">
        <w:rPr>
          <w:rFonts w:ascii="Calibri" w:eastAsia="Calibri" w:hAnsi="Calibri" w:cs="Calibri"/>
          <w:noProof/>
          <w:spacing w:val="75"/>
          <w:kern w:val="0"/>
          <w:sz w:val="22"/>
          <w:szCs w:val="22"/>
          <w:lang w:eastAsia="en-US"/>
        </w:rPr>
        <w:t xml:space="preserve"> </w:t>
      </w:r>
      <w:r w:rsidRPr="00FF6FB3">
        <w:rPr>
          <w:rFonts w:ascii="Calibri" w:eastAsia="Calibri" w:hAnsi="Calibri" w:cs="Calibri"/>
          <w:noProof/>
          <w:kern w:val="0"/>
          <w:sz w:val="22"/>
          <w:szCs w:val="22"/>
          <w:lang w:eastAsia="en-US"/>
        </w:rPr>
        <w:t>odre</w:t>
      </w:r>
      <w:r w:rsidRPr="00FF6FB3">
        <w:rPr>
          <w:rFonts w:ascii="Calibri" w:eastAsia="Calibri" w:hAnsi="Calibri" w:cs="Calibri"/>
          <w:noProof/>
          <w:spacing w:val="-1"/>
          <w:w w:val="98"/>
          <w:kern w:val="0"/>
          <w:sz w:val="22"/>
          <w:szCs w:val="22"/>
          <w:lang w:eastAsia="en-US"/>
        </w:rPr>
        <w:t>đ</w:t>
      </w:r>
      <w:r w:rsidRPr="00FF6FB3">
        <w:rPr>
          <w:rFonts w:ascii="Calibri" w:eastAsia="Calibri" w:hAnsi="Calibri" w:cs="Calibri"/>
          <w:noProof/>
          <w:kern w:val="0"/>
          <w:sz w:val="22"/>
          <w:szCs w:val="22"/>
          <w:lang w:eastAsia="en-US"/>
        </w:rPr>
        <w:t>eno</w:t>
      </w:r>
      <w:r w:rsidRPr="00FF6FB3">
        <w:rPr>
          <w:rFonts w:ascii="Calibri" w:eastAsia="Calibri" w:hAnsi="Calibri" w:cs="Calibri"/>
          <w:noProof/>
          <w:w w:val="98"/>
          <w:kern w:val="0"/>
          <w:sz w:val="22"/>
          <w:szCs w:val="22"/>
          <w:lang w:eastAsia="en-US"/>
        </w:rPr>
        <w:t xml:space="preserve">. </w:t>
      </w:r>
    </w:p>
    <w:p w14:paraId="7ADDA330" w14:textId="77777777" w:rsidR="00FF6FB3" w:rsidRPr="00FF6FB3" w:rsidRDefault="00FF6FB3" w:rsidP="00FF6FB3">
      <w:pPr>
        <w:widowControl/>
        <w:suppressAutoHyphens w:val="0"/>
        <w:ind w:firstLine="708"/>
        <w:jc w:val="both"/>
        <w:rPr>
          <w:rFonts w:ascii="Calibri" w:eastAsia="Calibri" w:hAnsi="Calibri" w:cs="Calibri"/>
          <w:noProof/>
          <w:kern w:val="0"/>
          <w:sz w:val="22"/>
          <w:szCs w:val="22"/>
          <w:lang w:eastAsia="en-US"/>
        </w:rPr>
      </w:pPr>
      <w:r w:rsidRPr="00FF6FB3">
        <w:rPr>
          <w:rFonts w:ascii="Calibri" w:eastAsia="Calibri" w:hAnsi="Calibri" w:cs="Calibri"/>
          <w:noProof/>
          <w:spacing w:val="1"/>
          <w:kern w:val="0"/>
          <w:sz w:val="22"/>
          <w:szCs w:val="22"/>
          <w:lang w:eastAsia="en-US"/>
        </w:rPr>
        <w:t xml:space="preserve">(2) </w:t>
      </w:r>
      <w:r w:rsidRPr="00FF6FB3">
        <w:rPr>
          <w:rFonts w:ascii="Calibri" w:eastAsia="Calibri" w:hAnsi="Calibri" w:cs="Calibri"/>
          <w:noProof/>
          <w:kern w:val="0"/>
          <w:sz w:val="22"/>
          <w:szCs w:val="22"/>
          <w:lang w:eastAsia="en-US"/>
        </w:rPr>
        <w:t>Iznimno od stavka 1. brzina kretanja vozila ograničava se na 40 km/h i to : na Trgu Svetog Trojstva, Ulici Antuna Kanižlića, Ulici Matice hrvatske, Ulici Matije Gupca, Ulici Vjekoslava Babukića, Trg Matka Peića, Ulici Miroslava Kraljevića, Slavonskoj ulici i Ulici Antuna Mihanovića.</w:t>
      </w:r>
    </w:p>
    <w:p w14:paraId="23CA6BF0" w14:textId="77777777" w:rsidR="00FF6FB3" w:rsidRPr="00FF6FB3" w:rsidRDefault="00FF6FB3" w:rsidP="00FF6FB3">
      <w:pPr>
        <w:suppressAutoHyphens w:val="0"/>
        <w:autoSpaceDE w:val="0"/>
        <w:autoSpaceDN w:val="0"/>
        <w:adjustRightInd w:val="0"/>
        <w:ind w:firstLine="735"/>
        <w:jc w:val="both"/>
        <w:rPr>
          <w:rFonts w:ascii="Calibri" w:eastAsia="Calibri" w:hAnsi="Calibri" w:cs="Calibri"/>
          <w:noProof/>
          <w:kern w:val="0"/>
          <w:sz w:val="22"/>
          <w:szCs w:val="22"/>
          <w:lang w:eastAsia="en-US"/>
        </w:rPr>
      </w:pPr>
      <w:r w:rsidRPr="00FF6FB3">
        <w:rPr>
          <w:rFonts w:ascii="Calibri" w:eastAsia="Calibri" w:hAnsi="Calibri" w:cs="Calibri"/>
          <w:noProof/>
          <w:spacing w:val="1"/>
          <w:kern w:val="0"/>
          <w:sz w:val="22"/>
          <w:szCs w:val="22"/>
          <w:lang w:eastAsia="en-US"/>
        </w:rPr>
        <w:t xml:space="preserve">(3) </w:t>
      </w:r>
      <w:r w:rsidRPr="00FF6FB3">
        <w:rPr>
          <w:rFonts w:ascii="Calibri" w:eastAsia="Calibri" w:hAnsi="Calibri" w:cs="Calibri"/>
          <w:noProof/>
          <w:kern w:val="0"/>
          <w:sz w:val="22"/>
          <w:szCs w:val="22"/>
          <w:lang w:eastAsia="en-US"/>
        </w:rPr>
        <w:t>Za</w:t>
      </w:r>
      <w:r w:rsidRPr="00FF6FB3">
        <w:rPr>
          <w:rFonts w:ascii="Calibri" w:eastAsia="Calibri" w:hAnsi="Calibri" w:cs="Calibri"/>
          <w:noProof/>
          <w:spacing w:val="75"/>
          <w:kern w:val="0"/>
          <w:sz w:val="22"/>
          <w:szCs w:val="22"/>
          <w:lang w:eastAsia="en-US"/>
        </w:rPr>
        <w:t xml:space="preserve"> </w:t>
      </w:r>
      <w:r w:rsidRPr="00FF6FB3">
        <w:rPr>
          <w:rFonts w:ascii="Calibri" w:eastAsia="Calibri" w:hAnsi="Calibri" w:cs="Calibri"/>
          <w:noProof/>
          <w:kern w:val="0"/>
          <w:sz w:val="22"/>
          <w:szCs w:val="22"/>
          <w:lang w:eastAsia="en-US"/>
        </w:rPr>
        <w:t>državne, županijske i lokalne</w:t>
      </w:r>
      <w:r w:rsidRPr="00FF6FB3">
        <w:rPr>
          <w:rFonts w:ascii="Calibri" w:eastAsia="Calibri" w:hAnsi="Calibri" w:cs="Calibri"/>
          <w:noProof/>
          <w:spacing w:val="75"/>
          <w:kern w:val="0"/>
          <w:sz w:val="22"/>
          <w:szCs w:val="22"/>
          <w:lang w:eastAsia="en-US"/>
        </w:rPr>
        <w:t xml:space="preserve"> </w:t>
      </w:r>
      <w:r w:rsidRPr="00FF6FB3">
        <w:rPr>
          <w:rFonts w:ascii="Calibri" w:eastAsia="Calibri" w:hAnsi="Calibri" w:cs="Calibri"/>
          <w:noProof/>
          <w:kern w:val="0"/>
          <w:sz w:val="22"/>
          <w:szCs w:val="22"/>
          <w:lang w:eastAsia="en-US"/>
        </w:rPr>
        <w:t>ceste</w:t>
      </w:r>
      <w:r w:rsidRPr="00FF6FB3">
        <w:rPr>
          <w:rFonts w:ascii="Calibri" w:eastAsia="Calibri" w:hAnsi="Calibri" w:cs="Calibri"/>
          <w:noProof/>
          <w:spacing w:val="76"/>
          <w:kern w:val="0"/>
          <w:sz w:val="22"/>
          <w:szCs w:val="22"/>
          <w:lang w:eastAsia="en-US"/>
        </w:rPr>
        <w:t xml:space="preserve"> </w:t>
      </w:r>
      <w:r w:rsidRPr="00FF6FB3">
        <w:rPr>
          <w:rFonts w:ascii="Calibri" w:eastAsia="Calibri" w:hAnsi="Calibri" w:cs="Calibri"/>
          <w:noProof/>
          <w:kern w:val="0"/>
          <w:sz w:val="22"/>
          <w:szCs w:val="22"/>
          <w:lang w:eastAsia="en-US"/>
        </w:rPr>
        <w:t>brzina</w:t>
      </w:r>
      <w:r w:rsidRPr="00FF6FB3">
        <w:rPr>
          <w:rFonts w:ascii="Calibri" w:eastAsia="Calibri" w:hAnsi="Calibri" w:cs="Calibri"/>
          <w:noProof/>
          <w:spacing w:val="77"/>
          <w:kern w:val="0"/>
          <w:sz w:val="22"/>
          <w:szCs w:val="22"/>
          <w:lang w:eastAsia="en-US"/>
        </w:rPr>
        <w:t xml:space="preserve"> </w:t>
      </w:r>
      <w:r w:rsidRPr="00FF6FB3">
        <w:rPr>
          <w:rFonts w:ascii="Calibri" w:eastAsia="Calibri" w:hAnsi="Calibri" w:cs="Calibri"/>
          <w:noProof/>
          <w:kern w:val="0"/>
          <w:sz w:val="22"/>
          <w:szCs w:val="22"/>
          <w:lang w:eastAsia="en-US"/>
        </w:rPr>
        <w:t>kretanja</w:t>
      </w:r>
      <w:r w:rsidRPr="00FF6FB3">
        <w:rPr>
          <w:rFonts w:ascii="Calibri" w:eastAsia="Calibri" w:hAnsi="Calibri" w:cs="Calibri"/>
          <w:noProof/>
          <w:spacing w:val="76"/>
          <w:kern w:val="0"/>
          <w:sz w:val="22"/>
          <w:szCs w:val="22"/>
          <w:lang w:eastAsia="en-US"/>
        </w:rPr>
        <w:t xml:space="preserve"> </w:t>
      </w:r>
      <w:r w:rsidRPr="00FF6FB3">
        <w:rPr>
          <w:rFonts w:ascii="Calibri" w:eastAsia="Calibri" w:hAnsi="Calibri" w:cs="Calibri"/>
          <w:noProof/>
          <w:kern w:val="0"/>
          <w:sz w:val="22"/>
          <w:szCs w:val="22"/>
          <w:lang w:eastAsia="en-US"/>
        </w:rPr>
        <w:t>vozila</w:t>
      </w:r>
      <w:r w:rsidRPr="00FF6FB3">
        <w:rPr>
          <w:rFonts w:ascii="Calibri" w:eastAsia="Calibri" w:hAnsi="Calibri" w:cs="Calibri"/>
          <w:noProof/>
          <w:spacing w:val="76"/>
          <w:kern w:val="0"/>
          <w:sz w:val="22"/>
          <w:szCs w:val="22"/>
          <w:lang w:eastAsia="en-US"/>
        </w:rPr>
        <w:t xml:space="preserve"> </w:t>
      </w:r>
      <w:r w:rsidRPr="00FF6FB3">
        <w:rPr>
          <w:rFonts w:ascii="Calibri" w:eastAsia="Calibri" w:hAnsi="Calibri" w:cs="Calibri"/>
          <w:noProof/>
          <w:kern w:val="0"/>
          <w:sz w:val="22"/>
          <w:szCs w:val="22"/>
          <w:lang w:eastAsia="en-US"/>
        </w:rPr>
        <w:t>ograni</w:t>
      </w:r>
      <w:r w:rsidRPr="00FF6FB3">
        <w:rPr>
          <w:rFonts w:ascii="Calibri" w:eastAsia="Calibri" w:hAnsi="Calibri" w:cs="Calibri"/>
          <w:noProof/>
          <w:spacing w:val="-1"/>
          <w:w w:val="98"/>
          <w:kern w:val="0"/>
          <w:sz w:val="22"/>
          <w:szCs w:val="22"/>
          <w:lang w:eastAsia="en-US"/>
        </w:rPr>
        <w:t>č</w:t>
      </w:r>
      <w:r w:rsidRPr="00FF6FB3">
        <w:rPr>
          <w:rFonts w:ascii="Calibri" w:eastAsia="Calibri" w:hAnsi="Calibri" w:cs="Calibri"/>
          <w:noProof/>
          <w:kern w:val="0"/>
          <w:sz w:val="22"/>
          <w:szCs w:val="22"/>
          <w:lang w:eastAsia="en-US"/>
        </w:rPr>
        <w:t>ena</w:t>
      </w:r>
      <w:r w:rsidRPr="00FF6FB3">
        <w:rPr>
          <w:rFonts w:ascii="Calibri" w:eastAsia="Calibri" w:hAnsi="Calibri" w:cs="Calibri"/>
          <w:noProof/>
          <w:spacing w:val="76"/>
          <w:kern w:val="0"/>
          <w:sz w:val="22"/>
          <w:szCs w:val="22"/>
          <w:lang w:eastAsia="en-US"/>
        </w:rPr>
        <w:t xml:space="preserve"> </w:t>
      </w:r>
      <w:r w:rsidRPr="00FF6FB3">
        <w:rPr>
          <w:rFonts w:ascii="Calibri" w:eastAsia="Calibri" w:hAnsi="Calibri" w:cs="Calibri"/>
          <w:noProof/>
          <w:kern w:val="0"/>
          <w:sz w:val="22"/>
          <w:szCs w:val="22"/>
          <w:lang w:eastAsia="en-US"/>
        </w:rPr>
        <w:t>je</w:t>
      </w:r>
      <w:r w:rsidRPr="00FF6FB3">
        <w:rPr>
          <w:rFonts w:ascii="Calibri" w:eastAsia="Calibri" w:hAnsi="Calibri" w:cs="Calibri"/>
          <w:noProof/>
          <w:spacing w:val="77"/>
          <w:kern w:val="0"/>
          <w:sz w:val="22"/>
          <w:szCs w:val="22"/>
          <w:lang w:eastAsia="en-US"/>
        </w:rPr>
        <w:t xml:space="preserve"> </w:t>
      </w:r>
      <w:r w:rsidRPr="00FF6FB3">
        <w:rPr>
          <w:rFonts w:ascii="Calibri" w:eastAsia="Calibri" w:hAnsi="Calibri" w:cs="Calibri"/>
          <w:noProof/>
          <w:kern w:val="0"/>
          <w:sz w:val="22"/>
          <w:szCs w:val="22"/>
          <w:lang w:eastAsia="en-US"/>
        </w:rPr>
        <w:t>prometnim pravilom ili postavljenim znakovima.</w:t>
      </w:r>
    </w:p>
    <w:p w14:paraId="279BA7A3" w14:textId="34A005C9" w:rsidR="009D3456" w:rsidRDefault="00FF6FB3" w:rsidP="00FF6FB3">
      <w:pPr>
        <w:suppressAutoHyphens w:val="0"/>
        <w:autoSpaceDE w:val="0"/>
        <w:autoSpaceDN w:val="0"/>
        <w:adjustRightInd w:val="0"/>
        <w:spacing w:after="240"/>
        <w:ind w:firstLine="735"/>
        <w:jc w:val="both"/>
        <w:rPr>
          <w:rFonts w:ascii="Calibri" w:eastAsia="Calibri" w:hAnsi="Calibri" w:cs="Calibri"/>
          <w:noProof/>
          <w:w w:val="98"/>
          <w:kern w:val="0"/>
          <w:sz w:val="22"/>
          <w:szCs w:val="22"/>
          <w:lang w:eastAsia="en-US"/>
        </w:rPr>
      </w:pPr>
      <w:r w:rsidRPr="00FF6FB3">
        <w:rPr>
          <w:rFonts w:ascii="Calibri" w:eastAsia="Calibri" w:hAnsi="Calibri" w:cs="Calibri"/>
          <w:noProof/>
          <w:spacing w:val="1"/>
          <w:kern w:val="0"/>
          <w:sz w:val="22"/>
          <w:szCs w:val="22"/>
          <w:lang w:eastAsia="en-US"/>
        </w:rPr>
        <w:t xml:space="preserve">(4) </w:t>
      </w:r>
      <w:r w:rsidRPr="00FF6FB3">
        <w:rPr>
          <w:rFonts w:ascii="Calibri" w:eastAsia="Calibri" w:hAnsi="Calibri" w:cs="Calibri"/>
          <w:noProof/>
          <w:kern w:val="0"/>
          <w:sz w:val="22"/>
          <w:szCs w:val="22"/>
          <w:lang w:eastAsia="en-US"/>
        </w:rPr>
        <w:t>Ukoliko</w:t>
      </w:r>
      <w:r w:rsidRPr="00FF6FB3">
        <w:rPr>
          <w:rFonts w:ascii="Calibri" w:eastAsia="Calibri" w:hAnsi="Calibri" w:cs="Calibri"/>
          <w:noProof/>
          <w:spacing w:val="93"/>
          <w:kern w:val="0"/>
          <w:sz w:val="22"/>
          <w:szCs w:val="22"/>
          <w:lang w:eastAsia="en-US"/>
        </w:rPr>
        <w:t xml:space="preserve"> </w:t>
      </w:r>
      <w:r w:rsidRPr="00FF6FB3">
        <w:rPr>
          <w:rFonts w:ascii="Calibri" w:eastAsia="Calibri" w:hAnsi="Calibri" w:cs="Calibri"/>
          <w:noProof/>
          <w:kern w:val="0"/>
          <w:sz w:val="22"/>
          <w:szCs w:val="22"/>
          <w:lang w:eastAsia="en-US"/>
        </w:rPr>
        <w:t>se</w:t>
      </w:r>
      <w:r w:rsidRPr="00FF6FB3">
        <w:rPr>
          <w:rFonts w:ascii="Calibri" w:eastAsia="Calibri" w:hAnsi="Calibri" w:cs="Calibri"/>
          <w:noProof/>
          <w:spacing w:val="93"/>
          <w:kern w:val="0"/>
          <w:sz w:val="22"/>
          <w:szCs w:val="22"/>
          <w:lang w:eastAsia="en-US"/>
        </w:rPr>
        <w:t xml:space="preserve"> </w:t>
      </w:r>
      <w:r w:rsidRPr="00FF6FB3">
        <w:rPr>
          <w:rFonts w:ascii="Calibri" w:eastAsia="Calibri" w:hAnsi="Calibri" w:cs="Calibri"/>
          <w:noProof/>
          <w:kern w:val="0"/>
          <w:sz w:val="22"/>
          <w:szCs w:val="22"/>
          <w:lang w:eastAsia="en-US"/>
        </w:rPr>
        <w:t>mijenja</w:t>
      </w:r>
      <w:r w:rsidRPr="00FF6FB3">
        <w:rPr>
          <w:rFonts w:ascii="Calibri" w:eastAsia="Calibri" w:hAnsi="Calibri" w:cs="Calibri"/>
          <w:noProof/>
          <w:spacing w:val="93"/>
          <w:kern w:val="0"/>
          <w:sz w:val="22"/>
          <w:szCs w:val="22"/>
          <w:lang w:eastAsia="en-US"/>
        </w:rPr>
        <w:t xml:space="preserve"> </w:t>
      </w:r>
      <w:r w:rsidRPr="00FF6FB3">
        <w:rPr>
          <w:rFonts w:ascii="Calibri" w:eastAsia="Calibri" w:hAnsi="Calibri" w:cs="Calibri"/>
          <w:noProof/>
          <w:kern w:val="0"/>
          <w:sz w:val="22"/>
          <w:szCs w:val="22"/>
          <w:lang w:eastAsia="en-US"/>
        </w:rPr>
        <w:t>postoje</w:t>
      </w:r>
      <w:r w:rsidRPr="00FF6FB3">
        <w:rPr>
          <w:rFonts w:ascii="Calibri" w:eastAsia="Calibri" w:hAnsi="Calibri" w:cs="Calibri"/>
          <w:noProof/>
          <w:spacing w:val="-1"/>
          <w:w w:val="98"/>
          <w:kern w:val="0"/>
          <w:sz w:val="22"/>
          <w:szCs w:val="22"/>
          <w:lang w:eastAsia="en-US"/>
        </w:rPr>
        <w:t>ć</w:t>
      </w:r>
      <w:r w:rsidRPr="00FF6FB3">
        <w:rPr>
          <w:rFonts w:ascii="Calibri" w:eastAsia="Calibri" w:hAnsi="Calibri" w:cs="Calibri"/>
          <w:noProof/>
          <w:kern w:val="0"/>
          <w:sz w:val="22"/>
          <w:szCs w:val="22"/>
          <w:lang w:eastAsia="en-US"/>
        </w:rPr>
        <w:t>e</w:t>
      </w:r>
      <w:r w:rsidRPr="00FF6FB3">
        <w:rPr>
          <w:rFonts w:ascii="Calibri" w:eastAsia="Calibri" w:hAnsi="Calibri" w:cs="Calibri"/>
          <w:noProof/>
          <w:spacing w:val="92"/>
          <w:kern w:val="0"/>
          <w:sz w:val="22"/>
          <w:szCs w:val="22"/>
          <w:lang w:eastAsia="en-US"/>
        </w:rPr>
        <w:t xml:space="preserve"> </w:t>
      </w:r>
      <w:r w:rsidRPr="00FF6FB3">
        <w:rPr>
          <w:rFonts w:ascii="Calibri" w:eastAsia="Calibri" w:hAnsi="Calibri" w:cs="Calibri"/>
          <w:noProof/>
          <w:kern w:val="0"/>
          <w:sz w:val="22"/>
          <w:szCs w:val="22"/>
          <w:lang w:eastAsia="en-US"/>
        </w:rPr>
        <w:t>stanje</w:t>
      </w:r>
      <w:r w:rsidRPr="00FF6FB3">
        <w:rPr>
          <w:rFonts w:ascii="Calibri" w:eastAsia="Calibri" w:hAnsi="Calibri" w:cs="Calibri"/>
          <w:noProof/>
          <w:spacing w:val="91"/>
          <w:kern w:val="0"/>
          <w:sz w:val="22"/>
          <w:szCs w:val="22"/>
          <w:lang w:eastAsia="en-US"/>
        </w:rPr>
        <w:t xml:space="preserve"> </w:t>
      </w:r>
      <w:r w:rsidRPr="00FF6FB3">
        <w:rPr>
          <w:rFonts w:ascii="Calibri" w:eastAsia="Calibri" w:hAnsi="Calibri" w:cs="Calibri"/>
          <w:noProof/>
          <w:kern w:val="0"/>
          <w:sz w:val="22"/>
          <w:szCs w:val="22"/>
          <w:lang w:eastAsia="en-US"/>
        </w:rPr>
        <w:t>potreban</w:t>
      </w:r>
      <w:r w:rsidRPr="00FF6FB3">
        <w:rPr>
          <w:rFonts w:ascii="Calibri" w:eastAsia="Calibri" w:hAnsi="Calibri" w:cs="Calibri"/>
          <w:noProof/>
          <w:spacing w:val="93"/>
          <w:kern w:val="0"/>
          <w:sz w:val="22"/>
          <w:szCs w:val="22"/>
          <w:lang w:eastAsia="en-US"/>
        </w:rPr>
        <w:t xml:space="preserve"> </w:t>
      </w:r>
      <w:r w:rsidRPr="00FF6FB3">
        <w:rPr>
          <w:rFonts w:ascii="Calibri" w:eastAsia="Calibri" w:hAnsi="Calibri" w:cs="Calibri"/>
          <w:noProof/>
          <w:kern w:val="0"/>
          <w:sz w:val="22"/>
          <w:szCs w:val="22"/>
          <w:lang w:eastAsia="en-US"/>
        </w:rPr>
        <w:t>j</w:t>
      </w:r>
      <w:r w:rsidRPr="00FF6FB3">
        <w:rPr>
          <w:rFonts w:ascii="Calibri" w:eastAsia="Calibri" w:hAnsi="Calibri" w:cs="Calibri"/>
          <w:noProof/>
          <w:spacing w:val="1"/>
          <w:kern w:val="0"/>
          <w:sz w:val="22"/>
          <w:szCs w:val="22"/>
          <w:lang w:eastAsia="en-US"/>
        </w:rPr>
        <w:t>e</w:t>
      </w:r>
      <w:r w:rsidRPr="00FF6FB3">
        <w:rPr>
          <w:rFonts w:ascii="Calibri" w:eastAsia="Calibri" w:hAnsi="Calibri" w:cs="Calibri"/>
          <w:noProof/>
          <w:spacing w:val="92"/>
          <w:kern w:val="0"/>
          <w:sz w:val="22"/>
          <w:szCs w:val="22"/>
          <w:lang w:eastAsia="en-US"/>
        </w:rPr>
        <w:t xml:space="preserve"> </w:t>
      </w:r>
      <w:r w:rsidRPr="00FF6FB3">
        <w:rPr>
          <w:rFonts w:ascii="Calibri" w:eastAsia="Calibri" w:hAnsi="Calibri" w:cs="Calibri"/>
          <w:noProof/>
          <w:kern w:val="0"/>
          <w:sz w:val="22"/>
          <w:szCs w:val="22"/>
          <w:lang w:eastAsia="en-US"/>
        </w:rPr>
        <w:t>prometni elaborat i</w:t>
      </w:r>
      <w:r w:rsidRPr="00FF6FB3">
        <w:rPr>
          <w:rFonts w:ascii="Calibri" w:eastAsia="Calibri" w:hAnsi="Calibri" w:cs="Calibri"/>
          <w:noProof/>
          <w:spacing w:val="93"/>
          <w:kern w:val="0"/>
          <w:sz w:val="22"/>
          <w:szCs w:val="22"/>
          <w:lang w:eastAsia="en-US"/>
        </w:rPr>
        <w:t xml:space="preserve"> </w:t>
      </w:r>
      <w:r w:rsidRPr="00FF6FB3">
        <w:rPr>
          <w:rFonts w:ascii="Calibri" w:eastAsia="Calibri" w:hAnsi="Calibri" w:cs="Calibri"/>
          <w:noProof/>
          <w:kern w:val="0"/>
          <w:sz w:val="22"/>
          <w:szCs w:val="22"/>
          <w:lang w:eastAsia="en-US"/>
        </w:rPr>
        <w:t>provedba postupka u skladu s posebnim zakonom i propisima do</w:t>
      </w:r>
      <w:r w:rsidRPr="00FF6FB3">
        <w:rPr>
          <w:rFonts w:ascii="Calibri" w:eastAsia="Calibri" w:hAnsi="Calibri" w:cs="Calibri"/>
          <w:noProof/>
          <w:spacing w:val="-2"/>
          <w:kern w:val="0"/>
          <w:sz w:val="22"/>
          <w:szCs w:val="22"/>
          <w:lang w:eastAsia="en-US"/>
        </w:rPr>
        <w:t>n</w:t>
      </w:r>
      <w:r w:rsidRPr="00FF6FB3">
        <w:rPr>
          <w:rFonts w:ascii="Calibri" w:eastAsia="Calibri" w:hAnsi="Calibri" w:cs="Calibri"/>
          <w:noProof/>
          <w:kern w:val="0"/>
          <w:sz w:val="22"/>
          <w:szCs w:val="22"/>
          <w:lang w:eastAsia="en-US"/>
        </w:rPr>
        <w:t>esenim na temelju tog zakona</w:t>
      </w:r>
      <w:r w:rsidRPr="00FF6FB3">
        <w:rPr>
          <w:rFonts w:ascii="Calibri" w:eastAsia="Calibri" w:hAnsi="Calibri" w:cs="Calibri"/>
          <w:noProof/>
          <w:w w:val="98"/>
          <w:kern w:val="0"/>
          <w:sz w:val="22"/>
          <w:szCs w:val="22"/>
          <w:lang w:eastAsia="en-US"/>
        </w:rPr>
        <w:t>.</w:t>
      </w:r>
    </w:p>
    <w:p w14:paraId="197ADCB4" w14:textId="0A9FDF1C" w:rsidR="00FF6FB3" w:rsidRPr="00FF6FB3" w:rsidRDefault="00FF6FB3" w:rsidP="009D3456">
      <w:pPr>
        <w:suppressAutoHyphens w:val="0"/>
        <w:autoSpaceDE w:val="0"/>
        <w:autoSpaceDN w:val="0"/>
        <w:adjustRightInd w:val="0"/>
        <w:spacing w:after="240"/>
        <w:ind w:left="567" w:hanging="425"/>
        <w:rPr>
          <w:rFonts w:ascii="Calibri" w:eastAsia="Calibri" w:hAnsi="Calibri" w:cs="Calibri"/>
          <w:b/>
          <w:bCs/>
          <w:noProof/>
          <w:kern w:val="0"/>
          <w:sz w:val="22"/>
          <w:szCs w:val="22"/>
          <w:lang w:eastAsia="en-US"/>
        </w:rPr>
      </w:pPr>
      <w:r w:rsidRPr="00FF6FB3">
        <w:rPr>
          <w:rFonts w:ascii="Calibri" w:eastAsia="Calibri" w:hAnsi="Calibri" w:cs="Calibri"/>
          <w:b/>
          <w:bCs/>
          <w:noProof/>
          <w:spacing w:val="1"/>
          <w:kern w:val="0"/>
          <w:sz w:val="22"/>
          <w:szCs w:val="22"/>
          <w:lang w:eastAsia="en-US"/>
        </w:rPr>
        <w:t>V</w:t>
      </w:r>
      <w:r w:rsidRPr="00FF6FB3">
        <w:rPr>
          <w:rFonts w:ascii="Calibri" w:eastAsia="Calibri" w:hAnsi="Calibri" w:cs="Calibri"/>
          <w:b/>
          <w:bCs/>
          <w:noProof/>
          <w:kern w:val="0"/>
          <w:sz w:val="22"/>
          <w:szCs w:val="22"/>
          <w:lang w:eastAsia="en-US"/>
        </w:rPr>
        <w:t>.</w:t>
      </w:r>
      <w:r w:rsidRPr="00FF6FB3">
        <w:rPr>
          <w:rFonts w:ascii="Calibri" w:eastAsia="Calibri" w:hAnsi="Calibri" w:cs="Calibri"/>
          <w:noProof/>
          <w:spacing w:val="1"/>
          <w:kern w:val="0"/>
          <w:sz w:val="22"/>
          <w:szCs w:val="22"/>
          <w:lang w:eastAsia="en-US"/>
        </w:rPr>
        <w:tab/>
      </w:r>
      <w:r w:rsidRPr="00FF6FB3">
        <w:rPr>
          <w:rFonts w:ascii="Calibri" w:eastAsia="Calibri" w:hAnsi="Calibri" w:cs="Calibri"/>
          <w:b/>
          <w:bCs/>
          <w:noProof/>
          <w:kern w:val="0"/>
          <w:sz w:val="22"/>
          <w:szCs w:val="22"/>
          <w:lang w:eastAsia="en-US"/>
        </w:rPr>
        <w:t>PROMET</w:t>
      </w:r>
      <w:r w:rsidRPr="00FF6FB3">
        <w:rPr>
          <w:rFonts w:ascii="Calibri" w:eastAsia="Calibri" w:hAnsi="Calibri" w:cs="Calibri"/>
          <w:b/>
          <w:bCs/>
          <w:noProof/>
          <w:spacing w:val="65"/>
          <w:kern w:val="0"/>
          <w:sz w:val="22"/>
          <w:szCs w:val="22"/>
          <w:lang w:eastAsia="en-US"/>
        </w:rPr>
        <w:t xml:space="preserve"> </w:t>
      </w:r>
      <w:r w:rsidRPr="00FF6FB3">
        <w:rPr>
          <w:rFonts w:ascii="Calibri" w:eastAsia="Calibri" w:hAnsi="Calibri" w:cs="Calibri"/>
          <w:b/>
          <w:bCs/>
          <w:noProof/>
          <w:kern w:val="0"/>
          <w:sz w:val="22"/>
          <w:szCs w:val="22"/>
          <w:lang w:eastAsia="en-US"/>
        </w:rPr>
        <w:t>PJEŠAKA, BICIKLISTA, OSOBNIH PRIJEVOZNIH SREDSTAVA, VOZA</w:t>
      </w:r>
      <w:r w:rsidRPr="00FF6FB3">
        <w:rPr>
          <w:rFonts w:ascii="Calibri" w:eastAsia="Calibri" w:hAnsi="Calibri" w:cs="Calibri"/>
          <w:b/>
          <w:bCs/>
          <w:noProof/>
          <w:w w:val="99"/>
          <w:kern w:val="0"/>
          <w:sz w:val="22"/>
          <w:szCs w:val="22"/>
          <w:lang w:eastAsia="en-US"/>
        </w:rPr>
        <w:t>Č</w:t>
      </w:r>
      <w:r w:rsidRPr="00FF6FB3">
        <w:rPr>
          <w:rFonts w:ascii="Calibri" w:eastAsia="Calibri" w:hAnsi="Calibri" w:cs="Calibri"/>
          <w:b/>
          <w:bCs/>
          <w:noProof/>
          <w:kern w:val="0"/>
          <w:sz w:val="22"/>
          <w:szCs w:val="22"/>
          <w:lang w:eastAsia="en-US"/>
        </w:rPr>
        <w:t>A MOPE</w:t>
      </w:r>
      <w:r w:rsidRPr="00FF6FB3">
        <w:rPr>
          <w:rFonts w:ascii="Calibri" w:eastAsia="Calibri" w:hAnsi="Calibri" w:cs="Calibri"/>
          <w:b/>
          <w:bCs/>
          <w:noProof/>
          <w:spacing w:val="-1"/>
          <w:kern w:val="0"/>
          <w:sz w:val="22"/>
          <w:szCs w:val="22"/>
          <w:lang w:eastAsia="en-US"/>
        </w:rPr>
        <w:t>D</w:t>
      </w:r>
      <w:r w:rsidRPr="00FF6FB3">
        <w:rPr>
          <w:rFonts w:ascii="Calibri" w:eastAsia="Calibri" w:hAnsi="Calibri" w:cs="Calibri"/>
          <w:b/>
          <w:bCs/>
          <w:noProof/>
          <w:kern w:val="0"/>
          <w:sz w:val="22"/>
          <w:szCs w:val="22"/>
          <w:lang w:eastAsia="en-US"/>
        </w:rPr>
        <w:t>A, ZAPREŽNIH VOZILA, GONJENJA I VOĐENJA STOKE</w:t>
      </w:r>
    </w:p>
    <w:p w14:paraId="1971999E" w14:textId="77777777" w:rsidR="00FF6FB3" w:rsidRPr="00FF6FB3" w:rsidRDefault="00FF6FB3" w:rsidP="00FF6FB3">
      <w:pPr>
        <w:widowControl/>
        <w:shd w:val="clear" w:color="auto" w:fill="FFFFFF"/>
        <w:suppressAutoHyphens w:val="0"/>
        <w:spacing w:after="240"/>
        <w:ind w:left="28" w:right="28" w:hanging="28"/>
        <w:jc w:val="center"/>
        <w:rPr>
          <w:rFonts w:ascii="Calibri" w:eastAsia="Calibri" w:hAnsi="Calibri" w:cs="Calibri"/>
          <w:bCs/>
          <w:noProof/>
          <w:spacing w:val="5"/>
          <w:kern w:val="0"/>
          <w:sz w:val="22"/>
          <w:szCs w:val="22"/>
          <w:lang w:eastAsia="en-US"/>
        </w:rPr>
      </w:pPr>
      <w:r w:rsidRPr="00FF6FB3">
        <w:rPr>
          <w:rFonts w:ascii="Calibri" w:eastAsia="Calibri" w:hAnsi="Calibri" w:cs="Calibri"/>
          <w:bCs/>
          <w:noProof/>
          <w:spacing w:val="5"/>
          <w:kern w:val="0"/>
          <w:sz w:val="22"/>
          <w:szCs w:val="22"/>
          <w:lang w:eastAsia="en-US"/>
        </w:rPr>
        <w:t>Članak 23.</w:t>
      </w:r>
    </w:p>
    <w:p w14:paraId="361F0D07" w14:textId="2C8D35AF" w:rsidR="00FF6FB3" w:rsidRPr="00FF6FB3" w:rsidRDefault="00FF6FB3" w:rsidP="009D3456">
      <w:pPr>
        <w:widowControl/>
        <w:shd w:val="clear" w:color="auto" w:fill="FFFFFF"/>
        <w:suppressAutoHyphens w:val="0"/>
        <w:spacing w:after="240"/>
        <w:ind w:left="28" w:right="28" w:firstLine="680"/>
        <w:jc w:val="both"/>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lastRenderedPageBreak/>
        <w:t>Promet pješaka odvija se na nogostupima, pješačkim zonama i drugim površinama posebno namijenjenim pješacima, te na obilježenim pješačkim prijelazima preko prometnica.</w:t>
      </w:r>
    </w:p>
    <w:p w14:paraId="60439C15" w14:textId="77777777" w:rsidR="00FF6FB3" w:rsidRPr="00FF6FB3" w:rsidRDefault="00FF6FB3" w:rsidP="00FF6FB3">
      <w:pPr>
        <w:suppressAutoHyphens w:val="0"/>
        <w:autoSpaceDE w:val="0"/>
        <w:autoSpaceDN w:val="0"/>
        <w:adjustRightInd w:val="0"/>
        <w:spacing w:after="240"/>
        <w:jc w:val="center"/>
        <w:rPr>
          <w:rFonts w:ascii="Calibri" w:eastAsia="Calibri" w:hAnsi="Calibri" w:cs="Calibri"/>
          <w:noProof/>
          <w:kern w:val="0"/>
          <w:sz w:val="22"/>
          <w:szCs w:val="22"/>
          <w:lang w:eastAsia="en-US"/>
        </w:rPr>
      </w:pPr>
      <w:r w:rsidRPr="00FF6FB3">
        <w:rPr>
          <w:rFonts w:ascii="Calibri" w:eastAsia="Calibri" w:hAnsi="Calibri" w:cs="Calibri"/>
          <w:noProof/>
          <w:spacing w:val="5"/>
          <w:kern w:val="0"/>
          <w:sz w:val="22"/>
          <w:szCs w:val="22"/>
          <w:lang w:eastAsia="en-US"/>
        </w:rPr>
        <w:t>Č</w:t>
      </w:r>
      <w:r w:rsidRPr="00FF6FB3">
        <w:rPr>
          <w:rFonts w:ascii="Calibri" w:eastAsia="Calibri" w:hAnsi="Calibri" w:cs="Calibri"/>
          <w:noProof/>
          <w:spacing w:val="4"/>
          <w:kern w:val="0"/>
          <w:sz w:val="22"/>
          <w:szCs w:val="22"/>
          <w:lang w:eastAsia="en-US"/>
        </w:rPr>
        <w:t>lanak</w:t>
      </w:r>
      <w:r w:rsidRPr="00FF6FB3">
        <w:rPr>
          <w:rFonts w:ascii="Calibri" w:eastAsia="Calibri" w:hAnsi="Calibri" w:cs="Calibri"/>
          <w:noProof/>
          <w:spacing w:val="10"/>
          <w:kern w:val="0"/>
          <w:sz w:val="22"/>
          <w:szCs w:val="22"/>
          <w:lang w:eastAsia="en-US"/>
        </w:rPr>
        <w:t xml:space="preserve"> 24</w:t>
      </w:r>
      <w:r w:rsidRPr="00FF6FB3">
        <w:rPr>
          <w:rFonts w:ascii="Calibri" w:eastAsia="Calibri" w:hAnsi="Calibri" w:cs="Calibri"/>
          <w:noProof/>
          <w:kern w:val="0"/>
          <w:sz w:val="22"/>
          <w:szCs w:val="22"/>
          <w:lang w:eastAsia="en-US"/>
        </w:rPr>
        <w:t>.</w:t>
      </w:r>
    </w:p>
    <w:p w14:paraId="1CC7C9F7" w14:textId="77777777" w:rsidR="00FF6FB3" w:rsidRPr="00FF6FB3" w:rsidRDefault="00FF6FB3" w:rsidP="00FF6FB3">
      <w:pPr>
        <w:suppressAutoHyphens w:val="0"/>
        <w:autoSpaceDE w:val="0"/>
        <w:autoSpaceDN w:val="0"/>
        <w:adjustRightInd w:val="0"/>
        <w:spacing w:after="240"/>
        <w:ind w:firstLine="708"/>
        <w:jc w:val="both"/>
        <w:rPr>
          <w:rFonts w:ascii="Calibri" w:eastAsia="Calibri" w:hAnsi="Calibri" w:cs="Calibri"/>
          <w:noProof/>
          <w:spacing w:val="2"/>
          <w:kern w:val="0"/>
          <w:sz w:val="22"/>
          <w:szCs w:val="22"/>
          <w:lang w:eastAsia="en-US"/>
        </w:rPr>
      </w:pPr>
      <w:r w:rsidRPr="00FF6FB3">
        <w:rPr>
          <w:rFonts w:ascii="Calibri" w:eastAsia="Calibri" w:hAnsi="Calibri" w:cs="Calibri"/>
          <w:noProof/>
          <w:kern w:val="0"/>
          <w:sz w:val="22"/>
          <w:szCs w:val="22"/>
          <w:lang w:eastAsia="en-US"/>
        </w:rPr>
        <w:t>Biciklisti</w:t>
      </w:r>
      <w:r w:rsidRPr="00FF6FB3">
        <w:rPr>
          <w:rFonts w:ascii="Calibri" w:eastAsia="Calibri" w:hAnsi="Calibri" w:cs="Calibri"/>
          <w:noProof/>
          <w:spacing w:val="81"/>
          <w:kern w:val="0"/>
          <w:sz w:val="22"/>
          <w:szCs w:val="22"/>
          <w:lang w:eastAsia="en-US"/>
        </w:rPr>
        <w:t xml:space="preserve"> </w:t>
      </w:r>
      <w:r w:rsidRPr="00FF6FB3">
        <w:rPr>
          <w:rFonts w:ascii="Calibri" w:eastAsia="Calibri" w:hAnsi="Calibri" w:cs="Calibri"/>
          <w:noProof/>
          <w:kern w:val="0"/>
          <w:sz w:val="22"/>
          <w:szCs w:val="22"/>
          <w:lang w:eastAsia="en-US"/>
        </w:rPr>
        <w:t>su</w:t>
      </w:r>
      <w:r w:rsidRPr="00FF6FB3">
        <w:rPr>
          <w:rFonts w:ascii="Calibri" w:eastAsia="Calibri" w:hAnsi="Calibri" w:cs="Calibri"/>
          <w:noProof/>
          <w:spacing w:val="81"/>
          <w:kern w:val="0"/>
          <w:sz w:val="22"/>
          <w:szCs w:val="22"/>
          <w:lang w:eastAsia="en-US"/>
        </w:rPr>
        <w:t xml:space="preserve"> </w:t>
      </w:r>
      <w:r w:rsidRPr="00FF6FB3">
        <w:rPr>
          <w:rFonts w:ascii="Calibri" w:eastAsia="Calibri" w:hAnsi="Calibri" w:cs="Calibri"/>
          <w:noProof/>
          <w:kern w:val="0"/>
          <w:sz w:val="22"/>
          <w:szCs w:val="22"/>
          <w:lang w:eastAsia="en-US"/>
        </w:rPr>
        <w:t>se</w:t>
      </w:r>
      <w:r w:rsidRPr="00FF6FB3">
        <w:rPr>
          <w:rFonts w:ascii="Calibri" w:eastAsia="Calibri" w:hAnsi="Calibri" w:cs="Calibri"/>
          <w:noProof/>
          <w:spacing w:val="82"/>
          <w:kern w:val="0"/>
          <w:sz w:val="22"/>
          <w:szCs w:val="22"/>
          <w:lang w:eastAsia="en-US"/>
        </w:rPr>
        <w:t xml:space="preserve"> </w:t>
      </w:r>
      <w:r w:rsidRPr="00FF6FB3">
        <w:rPr>
          <w:rFonts w:ascii="Calibri" w:eastAsia="Calibri" w:hAnsi="Calibri" w:cs="Calibri"/>
          <w:noProof/>
          <w:kern w:val="0"/>
          <w:sz w:val="22"/>
          <w:szCs w:val="22"/>
          <w:lang w:eastAsia="en-US"/>
        </w:rPr>
        <w:t>dužni</w:t>
      </w:r>
      <w:r w:rsidRPr="00FF6FB3">
        <w:rPr>
          <w:rFonts w:ascii="Calibri" w:eastAsia="Calibri" w:hAnsi="Calibri" w:cs="Calibri"/>
          <w:noProof/>
          <w:spacing w:val="82"/>
          <w:kern w:val="0"/>
          <w:sz w:val="22"/>
          <w:szCs w:val="22"/>
          <w:lang w:eastAsia="en-US"/>
        </w:rPr>
        <w:t xml:space="preserve"> </w:t>
      </w:r>
      <w:r w:rsidRPr="00FF6FB3">
        <w:rPr>
          <w:rFonts w:ascii="Calibri" w:eastAsia="Calibri" w:hAnsi="Calibri" w:cs="Calibri"/>
          <w:noProof/>
          <w:kern w:val="0"/>
          <w:sz w:val="22"/>
          <w:szCs w:val="22"/>
          <w:lang w:eastAsia="en-US"/>
        </w:rPr>
        <w:t>kr</w:t>
      </w:r>
      <w:r w:rsidRPr="00FF6FB3">
        <w:rPr>
          <w:rFonts w:ascii="Calibri" w:eastAsia="Calibri" w:hAnsi="Calibri" w:cs="Calibri"/>
          <w:noProof/>
          <w:spacing w:val="1"/>
          <w:kern w:val="0"/>
          <w:sz w:val="22"/>
          <w:szCs w:val="22"/>
          <w:lang w:eastAsia="en-US"/>
        </w:rPr>
        <w:t>e</w:t>
      </w:r>
      <w:r w:rsidRPr="00FF6FB3">
        <w:rPr>
          <w:rFonts w:ascii="Calibri" w:eastAsia="Calibri" w:hAnsi="Calibri" w:cs="Calibri"/>
          <w:noProof/>
          <w:kern w:val="0"/>
          <w:sz w:val="22"/>
          <w:szCs w:val="22"/>
          <w:lang w:eastAsia="en-US"/>
        </w:rPr>
        <w:t>tati</w:t>
      </w:r>
      <w:r w:rsidRPr="00FF6FB3">
        <w:rPr>
          <w:rFonts w:ascii="Calibri" w:eastAsia="Calibri" w:hAnsi="Calibri" w:cs="Calibri"/>
          <w:noProof/>
          <w:spacing w:val="82"/>
          <w:kern w:val="0"/>
          <w:sz w:val="22"/>
          <w:szCs w:val="22"/>
          <w:lang w:eastAsia="en-US"/>
        </w:rPr>
        <w:t xml:space="preserve"> </w:t>
      </w:r>
      <w:r w:rsidRPr="00FF6FB3">
        <w:rPr>
          <w:rFonts w:ascii="Calibri" w:eastAsia="Calibri" w:hAnsi="Calibri" w:cs="Calibri"/>
          <w:noProof/>
          <w:kern w:val="0"/>
          <w:sz w:val="22"/>
          <w:szCs w:val="22"/>
          <w:lang w:eastAsia="en-US"/>
        </w:rPr>
        <w:t>po</w:t>
      </w:r>
      <w:r w:rsidRPr="00FF6FB3">
        <w:rPr>
          <w:rFonts w:ascii="Calibri" w:eastAsia="Calibri" w:hAnsi="Calibri" w:cs="Calibri"/>
          <w:noProof/>
          <w:spacing w:val="83"/>
          <w:kern w:val="0"/>
          <w:sz w:val="22"/>
          <w:szCs w:val="22"/>
          <w:lang w:eastAsia="en-US"/>
        </w:rPr>
        <w:t xml:space="preserve"> </w:t>
      </w:r>
      <w:r w:rsidRPr="00FF6FB3">
        <w:rPr>
          <w:rFonts w:ascii="Calibri" w:eastAsia="Calibri" w:hAnsi="Calibri" w:cs="Calibri"/>
          <w:noProof/>
          <w:kern w:val="0"/>
          <w:sz w:val="22"/>
          <w:szCs w:val="22"/>
          <w:lang w:eastAsia="en-US"/>
        </w:rPr>
        <w:t>izgra</w:t>
      </w:r>
      <w:r w:rsidRPr="00FF6FB3">
        <w:rPr>
          <w:rFonts w:ascii="Calibri" w:eastAsia="Calibri" w:hAnsi="Calibri" w:cs="Calibri"/>
          <w:noProof/>
          <w:w w:val="98"/>
          <w:kern w:val="0"/>
          <w:sz w:val="22"/>
          <w:szCs w:val="22"/>
          <w:lang w:eastAsia="en-US"/>
        </w:rPr>
        <w:t>đ</w:t>
      </w:r>
      <w:r w:rsidRPr="00FF6FB3">
        <w:rPr>
          <w:rFonts w:ascii="Calibri" w:eastAsia="Calibri" w:hAnsi="Calibri" w:cs="Calibri"/>
          <w:noProof/>
          <w:kern w:val="0"/>
          <w:sz w:val="22"/>
          <w:szCs w:val="22"/>
          <w:lang w:eastAsia="en-US"/>
        </w:rPr>
        <w:t>enim</w:t>
      </w:r>
      <w:r w:rsidRPr="00FF6FB3">
        <w:rPr>
          <w:rFonts w:ascii="Calibri" w:eastAsia="Calibri" w:hAnsi="Calibri" w:cs="Calibri"/>
          <w:noProof/>
          <w:spacing w:val="82"/>
          <w:kern w:val="0"/>
          <w:sz w:val="22"/>
          <w:szCs w:val="22"/>
          <w:lang w:eastAsia="en-US"/>
        </w:rPr>
        <w:t xml:space="preserve"> </w:t>
      </w:r>
      <w:r w:rsidRPr="00FF6FB3">
        <w:rPr>
          <w:rFonts w:ascii="Calibri" w:eastAsia="Calibri" w:hAnsi="Calibri" w:cs="Calibri"/>
          <w:noProof/>
          <w:kern w:val="0"/>
          <w:sz w:val="22"/>
          <w:szCs w:val="22"/>
          <w:lang w:eastAsia="en-US"/>
        </w:rPr>
        <w:t>biciklisti</w:t>
      </w:r>
      <w:r w:rsidRPr="00FF6FB3">
        <w:rPr>
          <w:rFonts w:ascii="Calibri" w:eastAsia="Calibri" w:hAnsi="Calibri" w:cs="Calibri"/>
          <w:noProof/>
          <w:spacing w:val="-1"/>
          <w:w w:val="98"/>
          <w:kern w:val="0"/>
          <w:sz w:val="22"/>
          <w:szCs w:val="22"/>
          <w:lang w:eastAsia="en-US"/>
        </w:rPr>
        <w:t>č</w:t>
      </w:r>
      <w:r w:rsidRPr="00FF6FB3">
        <w:rPr>
          <w:rFonts w:ascii="Calibri" w:eastAsia="Calibri" w:hAnsi="Calibri" w:cs="Calibri"/>
          <w:noProof/>
          <w:kern w:val="0"/>
          <w:sz w:val="22"/>
          <w:szCs w:val="22"/>
          <w:lang w:eastAsia="en-US"/>
        </w:rPr>
        <w:t>kim</w:t>
      </w:r>
      <w:r w:rsidRPr="00FF6FB3">
        <w:rPr>
          <w:rFonts w:ascii="Calibri" w:eastAsia="Calibri" w:hAnsi="Calibri" w:cs="Calibri"/>
          <w:noProof/>
          <w:spacing w:val="82"/>
          <w:kern w:val="0"/>
          <w:sz w:val="22"/>
          <w:szCs w:val="22"/>
          <w:lang w:eastAsia="en-US"/>
        </w:rPr>
        <w:t xml:space="preserve"> </w:t>
      </w:r>
      <w:r w:rsidRPr="00FF6FB3">
        <w:rPr>
          <w:rFonts w:ascii="Calibri" w:eastAsia="Calibri" w:hAnsi="Calibri" w:cs="Calibri"/>
          <w:noProof/>
          <w:kern w:val="0"/>
          <w:sz w:val="22"/>
          <w:szCs w:val="22"/>
          <w:lang w:eastAsia="en-US"/>
        </w:rPr>
        <w:t>trakama</w:t>
      </w:r>
      <w:r w:rsidRPr="00FF6FB3">
        <w:rPr>
          <w:rFonts w:ascii="Calibri" w:eastAsia="Calibri" w:hAnsi="Calibri" w:cs="Calibri"/>
          <w:noProof/>
          <w:spacing w:val="81"/>
          <w:kern w:val="0"/>
          <w:sz w:val="22"/>
          <w:szCs w:val="22"/>
          <w:lang w:eastAsia="en-US"/>
        </w:rPr>
        <w:t xml:space="preserve"> </w:t>
      </w:r>
      <w:r w:rsidRPr="00FF6FB3">
        <w:rPr>
          <w:rFonts w:ascii="Calibri" w:eastAsia="Calibri" w:hAnsi="Calibri" w:cs="Calibri"/>
          <w:noProof/>
          <w:kern w:val="0"/>
          <w:sz w:val="22"/>
          <w:szCs w:val="22"/>
          <w:lang w:eastAsia="en-US"/>
        </w:rPr>
        <w:t>i</w:t>
      </w:r>
      <w:r w:rsidRPr="00FF6FB3">
        <w:rPr>
          <w:rFonts w:ascii="Calibri" w:eastAsia="Calibri" w:hAnsi="Calibri" w:cs="Calibri"/>
          <w:noProof/>
          <w:spacing w:val="82"/>
          <w:kern w:val="0"/>
          <w:sz w:val="22"/>
          <w:szCs w:val="22"/>
          <w:lang w:eastAsia="en-US"/>
        </w:rPr>
        <w:t xml:space="preserve"> </w:t>
      </w:r>
      <w:r w:rsidRPr="00FF6FB3">
        <w:rPr>
          <w:rFonts w:ascii="Calibri" w:eastAsia="Calibri" w:hAnsi="Calibri" w:cs="Calibri"/>
          <w:noProof/>
          <w:kern w:val="0"/>
          <w:sz w:val="22"/>
          <w:szCs w:val="22"/>
          <w:lang w:eastAsia="en-US"/>
        </w:rPr>
        <w:t xml:space="preserve">stazama, </w:t>
      </w:r>
      <w:r w:rsidRPr="00FF6FB3">
        <w:rPr>
          <w:rFonts w:ascii="Calibri" w:eastAsia="Calibri" w:hAnsi="Calibri" w:cs="Calibri"/>
          <w:noProof/>
          <w:spacing w:val="3"/>
          <w:kern w:val="0"/>
          <w:sz w:val="22"/>
          <w:szCs w:val="22"/>
          <w:lang w:eastAsia="en-US"/>
        </w:rPr>
        <w:t>p</w:t>
      </w:r>
      <w:r w:rsidRPr="00FF6FB3">
        <w:rPr>
          <w:rFonts w:ascii="Calibri" w:eastAsia="Calibri" w:hAnsi="Calibri" w:cs="Calibri"/>
          <w:noProof/>
          <w:spacing w:val="2"/>
          <w:kern w:val="0"/>
          <w:sz w:val="22"/>
          <w:szCs w:val="22"/>
          <w:lang w:eastAsia="en-US"/>
        </w:rPr>
        <w:t>r</w:t>
      </w:r>
      <w:r w:rsidRPr="00FF6FB3">
        <w:rPr>
          <w:rFonts w:ascii="Calibri" w:eastAsia="Calibri" w:hAnsi="Calibri" w:cs="Calibri"/>
          <w:noProof/>
          <w:spacing w:val="3"/>
          <w:kern w:val="0"/>
          <w:sz w:val="22"/>
          <w:szCs w:val="22"/>
          <w:lang w:eastAsia="en-US"/>
        </w:rPr>
        <w:t>ela</w:t>
      </w:r>
      <w:r w:rsidRPr="00FF6FB3">
        <w:rPr>
          <w:rFonts w:ascii="Calibri" w:eastAsia="Calibri" w:hAnsi="Calibri" w:cs="Calibri"/>
          <w:noProof/>
          <w:spacing w:val="2"/>
          <w:kern w:val="0"/>
          <w:sz w:val="22"/>
          <w:szCs w:val="22"/>
          <w:lang w:eastAsia="en-US"/>
        </w:rPr>
        <w:t>z</w:t>
      </w:r>
      <w:r w:rsidRPr="00FF6FB3">
        <w:rPr>
          <w:rFonts w:ascii="Calibri" w:eastAsia="Calibri" w:hAnsi="Calibri" w:cs="Calibri"/>
          <w:noProof/>
          <w:spacing w:val="4"/>
          <w:kern w:val="0"/>
          <w:sz w:val="22"/>
          <w:szCs w:val="22"/>
          <w:lang w:eastAsia="en-US"/>
        </w:rPr>
        <w:t>i</w:t>
      </w:r>
      <w:r w:rsidRPr="00FF6FB3">
        <w:rPr>
          <w:rFonts w:ascii="Calibri" w:eastAsia="Calibri" w:hAnsi="Calibri" w:cs="Calibri"/>
          <w:noProof/>
          <w:spacing w:val="3"/>
          <w:kern w:val="0"/>
          <w:sz w:val="22"/>
          <w:szCs w:val="22"/>
          <w:lang w:eastAsia="en-US"/>
        </w:rPr>
        <w:t>t</w:t>
      </w:r>
      <w:r w:rsidRPr="00FF6FB3">
        <w:rPr>
          <w:rFonts w:ascii="Calibri" w:eastAsia="Calibri" w:hAnsi="Calibri" w:cs="Calibri"/>
          <w:noProof/>
          <w:spacing w:val="2"/>
          <w:kern w:val="0"/>
          <w:sz w:val="22"/>
          <w:szCs w:val="22"/>
          <w:lang w:eastAsia="en-US"/>
        </w:rPr>
        <w:t>i</w:t>
      </w:r>
      <w:r w:rsidRPr="00FF6FB3">
        <w:rPr>
          <w:rFonts w:ascii="Calibri" w:eastAsia="Calibri" w:hAnsi="Calibri" w:cs="Calibri"/>
          <w:noProof/>
          <w:spacing w:val="127"/>
          <w:kern w:val="0"/>
          <w:sz w:val="22"/>
          <w:szCs w:val="22"/>
          <w:lang w:eastAsia="en-US"/>
        </w:rPr>
        <w:t xml:space="preserve"> </w:t>
      </w:r>
      <w:r w:rsidRPr="00FF6FB3">
        <w:rPr>
          <w:rFonts w:ascii="Calibri" w:eastAsia="Calibri" w:hAnsi="Calibri" w:cs="Calibri"/>
          <w:noProof/>
          <w:spacing w:val="2"/>
          <w:kern w:val="0"/>
          <w:sz w:val="22"/>
          <w:szCs w:val="22"/>
          <w:lang w:eastAsia="en-US"/>
        </w:rPr>
        <w:t>c</w:t>
      </w:r>
      <w:r w:rsidRPr="00FF6FB3">
        <w:rPr>
          <w:rFonts w:ascii="Calibri" w:eastAsia="Calibri" w:hAnsi="Calibri" w:cs="Calibri"/>
          <w:noProof/>
          <w:spacing w:val="3"/>
          <w:kern w:val="0"/>
          <w:sz w:val="22"/>
          <w:szCs w:val="22"/>
          <w:lang w:eastAsia="en-US"/>
        </w:rPr>
        <w:t>e</w:t>
      </w:r>
      <w:r w:rsidRPr="00FF6FB3">
        <w:rPr>
          <w:rFonts w:ascii="Calibri" w:eastAsia="Calibri" w:hAnsi="Calibri" w:cs="Calibri"/>
          <w:noProof/>
          <w:spacing w:val="4"/>
          <w:kern w:val="0"/>
          <w:sz w:val="22"/>
          <w:szCs w:val="22"/>
          <w:lang w:eastAsia="en-US"/>
        </w:rPr>
        <w:t>s</w:t>
      </w:r>
      <w:r w:rsidRPr="00FF6FB3">
        <w:rPr>
          <w:rFonts w:ascii="Calibri" w:eastAsia="Calibri" w:hAnsi="Calibri" w:cs="Calibri"/>
          <w:noProof/>
          <w:spacing w:val="2"/>
          <w:kern w:val="0"/>
          <w:sz w:val="22"/>
          <w:szCs w:val="22"/>
          <w:lang w:eastAsia="en-US"/>
        </w:rPr>
        <w:t>t</w:t>
      </w:r>
      <w:r w:rsidRPr="00FF6FB3">
        <w:rPr>
          <w:rFonts w:ascii="Calibri" w:eastAsia="Calibri" w:hAnsi="Calibri" w:cs="Calibri"/>
          <w:noProof/>
          <w:spacing w:val="3"/>
          <w:kern w:val="0"/>
          <w:sz w:val="22"/>
          <w:szCs w:val="22"/>
          <w:lang w:eastAsia="en-US"/>
        </w:rPr>
        <w:t>u</w:t>
      </w:r>
      <w:r w:rsidRPr="00FF6FB3">
        <w:rPr>
          <w:rFonts w:ascii="Calibri" w:eastAsia="Calibri" w:hAnsi="Calibri" w:cs="Calibri"/>
          <w:noProof/>
          <w:spacing w:val="126"/>
          <w:kern w:val="0"/>
          <w:sz w:val="22"/>
          <w:szCs w:val="22"/>
          <w:lang w:eastAsia="en-US"/>
        </w:rPr>
        <w:t xml:space="preserve"> </w:t>
      </w:r>
      <w:r w:rsidRPr="00FF6FB3">
        <w:rPr>
          <w:rFonts w:ascii="Calibri" w:eastAsia="Calibri" w:hAnsi="Calibri" w:cs="Calibri"/>
          <w:noProof/>
          <w:spacing w:val="2"/>
          <w:kern w:val="0"/>
          <w:sz w:val="22"/>
          <w:szCs w:val="22"/>
          <w:lang w:eastAsia="en-US"/>
        </w:rPr>
        <w:t>n</w:t>
      </w:r>
      <w:r w:rsidRPr="00FF6FB3">
        <w:rPr>
          <w:rFonts w:ascii="Calibri" w:eastAsia="Calibri" w:hAnsi="Calibri" w:cs="Calibri"/>
          <w:noProof/>
          <w:spacing w:val="3"/>
          <w:kern w:val="0"/>
          <w:sz w:val="22"/>
          <w:szCs w:val="22"/>
          <w:lang w:eastAsia="en-US"/>
        </w:rPr>
        <w:t>a</w:t>
      </w:r>
      <w:r w:rsidRPr="00FF6FB3">
        <w:rPr>
          <w:rFonts w:ascii="Calibri" w:eastAsia="Calibri" w:hAnsi="Calibri" w:cs="Calibri"/>
          <w:noProof/>
          <w:spacing w:val="126"/>
          <w:kern w:val="0"/>
          <w:sz w:val="22"/>
          <w:szCs w:val="22"/>
          <w:lang w:eastAsia="en-US"/>
        </w:rPr>
        <w:t xml:space="preserve"> </w:t>
      </w:r>
      <w:r w:rsidRPr="00FF6FB3">
        <w:rPr>
          <w:rFonts w:ascii="Calibri" w:eastAsia="Calibri" w:hAnsi="Calibri" w:cs="Calibri"/>
          <w:noProof/>
          <w:spacing w:val="2"/>
          <w:kern w:val="0"/>
          <w:sz w:val="22"/>
          <w:szCs w:val="22"/>
          <w:lang w:eastAsia="en-US"/>
        </w:rPr>
        <w:t>ob</w:t>
      </w:r>
      <w:r w:rsidRPr="00FF6FB3">
        <w:rPr>
          <w:rFonts w:ascii="Calibri" w:eastAsia="Calibri" w:hAnsi="Calibri" w:cs="Calibri"/>
          <w:noProof/>
          <w:spacing w:val="4"/>
          <w:kern w:val="0"/>
          <w:sz w:val="22"/>
          <w:szCs w:val="22"/>
          <w:lang w:eastAsia="en-US"/>
        </w:rPr>
        <w:t>i</w:t>
      </w:r>
      <w:r w:rsidRPr="00FF6FB3">
        <w:rPr>
          <w:rFonts w:ascii="Calibri" w:eastAsia="Calibri" w:hAnsi="Calibri" w:cs="Calibri"/>
          <w:noProof/>
          <w:spacing w:val="2"/>
          <w:kern w:val="0"/>
          <w:sz w:val="22"/>
          <w:szCs w:val="22"/>
          <w:lang w:eastAsia="en-US"/>
        </w:rPr>
        <w:t>l</w:t>
      </w:r>
      <w:r w:rsidRPr="00FF6FB3">
        <w:rPr>
          <w:rFonts w:ascii="Calibri" w:eastAsia="Calibri" w:hAnsi="Calibri" w:cs="Calibri"/>
          <w:noProof/>
          <w:spacing w:val="3"/>
          <w:kern w:val="0"/>
          <w:sz w:val="22"/>
          <w:szCs w:val="22"/>
          <w:lang w:eastAsia="en-US"/>
        </w:rPr>
        <w:t>j</w:t>
      </w:r>
      <w:r w:rsidRPr="00FF6FB3">
        <w:rPr>
          <w:rFonts w:ascii="Calibri" w:eastAsia="Calibri" w:hAnsi="Calibri" w:cs="Calibri"/>
          <w:noProof/>
          <w:spacing w:val="5"/>
          <w:kern w:val="0"/>
          <w:sz w:val="22"/>
          <w:szCs w:val="22"/>
          <w:lang w:eastAsia="en-US"/>
        </w:rPr>
        <w:t>e</w:t>
      </w:r>
      <w:r w:rsidRPr="00FF6FB3">
        <w:rPr>
          <w:rFonts w:ascii="Calibri" w:eastAsia="Calibri" w:hAnsi="Calibri" w:cs="Calibri"/>
          <w:noProof/>
          <w:spacing w:val="2"/>
          <w:kern w:val="0"/>
          <w:sz w:val="22"/>
          <w:szCs w:val="22"/>
          <w:lang w:eastAsia="en-US"/>
        </w:rPr>
        <w:t>ž</w:t>
      </w:r>
      <w:r w:rsidRPr="00FF6FB3">
        <w:rPr>
          <w:rFonts w:ascii="Calibri" w:eastAsia="Calibri" w:hAnsi="Calibri" w:cs="Calibri"/>
          <w:noProof/>
          <w:spacing w:val="4"/>
          <w:kern w:val="0"/>
          <w:sz w:val="22"/>
          <w:szCs w:val="22"/>
          <w:lang w:eastAsia="en-US"/>
        </w:rPr>
        <w:t>e</w:t>
      </w:r>
      <w:r w:rsidRPr="00FF6FB3">
        <w:rPr>
          <w:rFonts w:ascii="Calibri" w:eastAsia="Calibri" w:hAnsi="Calibri" w:cs="Calibri"/>
          <w:noProof/>
          <w:spacing w:val="2"/>
          <w:kern w:val="0"/>
          <w:sz w:val="22"/>
          <w:szCs w:val="22"/>
          <w:lang w:eastAsia="en-US"/>
        </w:rPr>
        <w:t>ni</w:t>
      </w:r>
      <w:r w:rsidRPr="00FF6FB3">
        <w:rPr>
          <w:rFonts w:ascii="Calibri" w:eastAsia="Calibri" w:hAnsi="Calibri" w:cs="Calibri"/>
          <w:noProof/>
          <w:spacing w:val="4"/>
          <w:kern w:val="0"/>
          <w:sz w:val="22"/>
          <w:szCs w:val="22"/>
          <w:lang w:eastAsia="en-US"/>
        </w:rPr>
        <w:t>m</w:t>
      </w:r>
      <w:r w:rsidRPr="00FF6FB3">
        <w:rPr>
          <w:rFonts w:ascii="Calibri" w:eastAsia="Calibri" w:hAnsi="Calibri" w:cs="Calibri"/>
          <w:noProof/>
          <w:spacing w:val="126"/>
          <w:kern w:val="0"/>
          <w:sz w:val="22"/>
          <w:szCs w:val="22"/>
          <w:lang w:eastAsia="en-US"/>
        </w:rPr>
        <w:t xml:space="preserve"> </w:t>
      </w:r>
      <w:r w:rsidRPr="00FF6FB3">
        <w:rPr>
          <w:rFonts w:ascii="Calibri" w:eastAsia="Calibri" w:hAnsi="Calibri" w:cs="Calibri"/>
          <w:noProof/>
          <w:spacing w:val="2"/>
          <w:kern w:val="0"/>
          <w:sz w:val="22"/>
          <w:szCs w:val="22"/>
          <w:lang w:eastAsia="en-US"/>
        </w:rPr>
        <w:t>b</w:t>
      </w:r>
      <w:r w:rsidRPr="00FF6FB3">
        <w:rPr>
          <w:rFonts w:ascii="Calibri" w:eastAsia="Calibri" w:hAnsi="Calibri" w:cs="Calibri"/>
          <w:noProof/>
          <w:spacing w:val="4"/>
          <w:kern w:val="0"/>
          <w:sz w:val="22"/>
          <w:szCs w:val="22"/>
          <w:lang w:eastAsia="en-US"/>
        </w:rPr>
        <w:t>i</w:t>
      </w:r>
      <w:r w:rsidRPr="00FF6FB3">
        <w:rPr>
          <w:rFonts w:ascii="Calibri" w:eastAsia="Calibri" w:hAnsi="Calibri" w:cs="Calibri"/>
          <w:noProof/>
          <w:spacing w:val="2"/>
          <w:kern w:val="0"/>
          <w:sz w:val="22"/>
          <w:szCs w:val="22"/>
          <w:lang w:eastAsia="en-US"/>
        </w:rPr>
        <w:t>c</w:t>
      </w:r>
      <w:r w:rsidRPr="00FF6FB3">
        <w:rPr>
          <w:rFonts w:ascii="Calibri" w:eastAsia="Calibri" w:hAnsi="Calibri" w:cs="Calibri"/>
          <w:noProof/>
          <w:spacing w:val="3"/>
          <w:kern w:val="0"/>
          <w:sz w:val="22"/>
          <w:szCs w:val="22"/>
          <w:lang w:eastAsia="en-US"/>
        </w:rPr>
        <w:t>i</w:t>
      </w:r>
      <w:r w:rsidRPr="00FF6FB3">
        <w:rPr>
          <w:rFonts w:ascii="Calibri" w:eastAsia="Calibri" w:hAnsi="Calibri" w:cs="Calibri"/>
          <w:noProof/>
          <w:spacing w:val="2"/>
          <w:kern w:val="0"/>
          <w:sz w:val="22"/>
          <w:szCs w:val="22"/>
          <w:lang w:eastAsia="en-US"/>
        </w:rPr>
        <w:t>k</w:t>
      </w:r>
      <w:r w:rsidRPr="00FF6FB3">
        <w:rPr>
          <w:rFonts w:ascii="Calibri" w:eastAsia="Calibri" w:hAnsi="Calibri" w:cs="Calibri"/>
          <w:noProof/>
          <w:spacing w:val="5"/>
          <w:kern w:val="0"/>
          <w:sz w:val="22"/>
          <w:szCs w:val="22"/>
          <w:lang w:eastAsia="en-US"/>
        </w:rPr>
        <w:t>l</w:t>
      </w:r>
      <w:r w:rsidRPr="00FF6FB3">
        <w:rPr>
          <w:rFonts w:ascii="Calibri" w:eastAsia="Calibri" w:hAnsi="Calibri" w:cs="Calibri"/>
          <w:noProof/>
          <w:spacing w:val="2"/>
          <w:kern w:val="0"/>
          <w:sz w:val="22"/>
          <w:szCs w:val="22"/>
          <w:lang w:eastAsia="en-US"/>
        </w:rPr>
        <w:t>i</w:t>
      </w:r>
      <w:r w:rsidRPr="00FF6FB3">
        <w:rPr>
          <w:rFonts w:ascii="Calibri" w:eastAsia="Calibri" w:hAnsi="Calibri" w:cs="Calibri"/>
          <w:noProof/>
          <w:spacing w:val="3"/>
          <w:kern w:val="0"/>
          <w:sz w:val="22"/>
          <w:szCs w:val="22"/>
          <w:lang w:eastAsia="en-US"/>
        </w:rPr>
        <w:t>s</w:t>
      </w:r>
      <w:r w:rsidRPr="00FF6FB3">
        <w:rPr>
          <w:rFonts w:ascii="Calibri" w:eastAsia="Calibri" w:hAnsi="Calibri" w:cs="Calibri"/>
          <w:noProof/>
          <w:spacing w:val="2"/>
          <w:kern w:val="0"/>
          <w:sz w:val="22"/>
          <w:szCs w:val="22"/>
          <w:lang w:eastAsia="en-US"/>
        </w:rPr>
        <w:t>t</w:t>
      </w:r>
      <w:r w:rsidRPr="00FF6FB3">
        <w:rPr>
          <w:rFonts w:ascii="Calibri" w:eastAsia="Calibri" w:hAnsi="Calibri" w:cs="Calibri"/>
          <w:noProof/>
          <w:spacing w:val="4"/>
          <w:kern w:val="0"/>
          <w:sz w:val="22"/>
          <w:szCs w:val="22"/>
          <w:lang w:eastAsia="en-US"/>
        </w:rPr>
        <w:t>i</w:t>
      </w:r>
      <w:r w:rsidRPr="00FF6FB3">
        <w:rPr>
          <w:rFonts w:ascii="Calibri" w:eastAsia="Calibri" w:hAnsi="Calibri" w:cs="Calibri"/>
          <w:noProof/>
          <w:kern w:val="0"/>
          <w:sz w:val="22"/>
          <w:szCs w:val="22"/>
          <w:lang w:eastAsia="en-US"/>
        </w:rPr>
        <w:t>č</w:t>
      </w:r>
      <w:r w:rsidRPr="00FF6FB3">
        <w:rPr>
          <w:rFonts w:ascii="Calibri" w:eastAsia="Calibri" w:hAnsi="Calibri" w:cs="Calibri"/>
          <w:noProof/>
          <w:spacing w:val="4"/>
          <w:kern w:val="0"/>
          <w:sz w:val="22"/>
          <w:szCs w:val="22"/>
          <w:lang w:eastAsia="en-US"/>
        </w:rPr>
        <w:t>k</w:t>
      </w:r>
      <w:r w:rsidRPr="00FF6FB3">
        <w:rPr>
          <w:rFonts w:ascii="Calibri" w:eastAsia="Calibri" w:hAnsi="Calibri" w:cs="Calibri"/>
          <w:noProof/>
          <w:spacing w:val="2"/>
          <w:kern w:val="0"/>
          <w:sz w:val="22"/>
          <w:szCs w:val="22"/>
          <w:lang w:eastAsia="en-US"/>
        </w:rPr>
        <w:t>i</w:t>
      </w:r>
      <w:r w:rsidRPr="00FF6FB3">
        <w:rPr>
          <w:rFonts w:ascii="Calibri" w:eastAsia="Calibri" w:hAnsi="Calibri" w:cs="Calibri"/>
          <w:noProof/>
          <w:spacing w:val="3"/>
          <w:kern w:val="0"/>
          <w:sz w:val="22"/>
          <w:szCs w:val="22"/>
          <w:lang w:eastAsia="en-US"/>
        </w:rPr>
        <w:t>m</w:t>
      </w:r>
      <w:r w:rsidRPr="00FF6FB3">
        <w:rPr>
          <w:rFonts w:ascii="Calibri" w:eastAsia="Calibri" w:hAnsi="Calibri" w:cs="Calibri"/>
          <w:noProof/>
          <w:spacing w:val="127"/>
          <w:kern w:val="0"/>
          <w:sz w:val="22"/>
          <w:szCs w:val="22"/>
          <w:lang w:eastAsia="en-US"/>
        </w:rPr>
        <w:t xml:space="preserve"> </w:t>
      </w:r>
      <w:r w:rsidRPr="00FF6FB3">
        <w:rPr>
          <w:rFonts w:ascii="Calibri" w:eastAsia="Calibri" w:hAnsi="Calibri" w:cs="Calibri"/>
          <w:noProof/>
          <w:spacing w:val="2"/>
          <w:kern w:val="0"/>
          <w:sz w:val="22"/>
          <w:szCs w:val="22"/>
          <w:lang w:eastAsia="en-US"/>
        </w:rPr>
        <w:t>p</w:t>
      </w:r>
      <w:r w:rsidRPr="00FF6FB3">
        <w:rPr>
          <w:rFonts w:ascii="Calibri" w:eastAsia="Calibri" w:hAnsi="Calibri" w:cs="Calibri"/>
          <w:noProof/>
          <w:spacing w:val="3"/>
          <w:kern w:val="0"/>
          <w:sz w:val="22"/>
          <w:szCs w:val="22"/>
          <w:lang w:eastAsia="en-US"/>
        </w:rPr>
        <w:t>r</w:t>
      </w:r>
      <w:r w:rsidRPr="00FF6FB3">
        <w:rPr>
          <w:rFonts w:ascii="Calibri" w:eastAsia="Calibri" w:hAnsi="Calibri" w:cs="Calibri"/>
          <w:noProof/>
          <w:spacing w:val="2"/>
          <w:kern w:val="0"/>
          <w:sz w:val="22"/>
          <w:szCs w:val="22"/>
          <w:lang w:eastAsia="en-US"/>
        </w:rPr>
        <w:t>i</w:t>
      </w:r>
      <w:r w:rsidRPr="00FF6FB3">
        <w:rPr>
          <w:rFonts w:ascii="Calibri" w:eastAsia="Calibri" w:hAnsi="Calibri" w:cs="Calibri"/>
          <w:noProof/>
          <w:spacing w:val="3"/>
          <w:kern w:val="0"/>
          <w:sz w:val="22"/>
          <w:szCs w:val="22"/>
          <w:lang w:eastAsia="en-US"/>
        </w:rPr>
        <w:t>j</w:t>
      </w:r>
      <w:r w:rsidRPr="00FF6FB3">
        <w:rPr>
          <w:rFonts w:ascii="Calibri" w:eastAsia="Calibri" w:hAnsi="Calibri" w:cs="Calibri"/>
          <w:noProof/>
          <w:spacing w:val="4"/>
          <w:kern w:val="0"/>
          <w:sz w:val="22"/>
          <w:szCs w:val="22"/>
          <w:lang w:eastAsia="en-US"/>
        </w:rPr>
        <w:t>e</w:t>
      </w:r>
      <w:r w:rsidRPr="00FF6FB3">
        <w:rPr>
          <w:rFonts w:ascii="Calibri" w:eastAsia="Calibri" w:hAnsi="Calibri" w:cs="Calibri"/>
          <w:noProof/>
          <w:spacing w:val="3"/>
          <w:kern w:val="0"/>
          <w:sz w:val="22"/>
          <w:szCs w:val="22"/>
          <w:lang w:eastAsia="en-US"/>
        </w:rPr>
        <w:t>l</w:t>
      </w:r>
      <w:r w:rsidRPr="00FF6FB3">
        <w:rPr>
          <w:rFonts w:ascii="Calibri" w:eastAsia="Calibri" w:hAnsi="Calibri" w:cs="Calibri"/>
          <w:noProof/>
          <w:spacing w:val="4"/>
          <w:kern w:val="0"/>
          <w:sz w:val="22"/>
          <w:szCs w:val="22"/>
          <w:lang w:eastAsia="en-US"/>
        </w:rPr>
        <w:t>a</w:t>
      </w:r>
      <w:r w:rsidRPr="00FF6FB3">
        <w:rPr>
          <w:rFonts w:ascii="Calibri" w:eastAsia="Calibri" w:hAnsi="Calibri" w:cs="Calibri"/>
          <w:noProof/>
          <w:spacing w:val="2"/>
          <w:kern w:val="0"/>
          <w:sz w:val="22"/>
          <w:szCs w:val="22"/>
          <w:lang w:eastAsia="en-US"/>
        </w:rPr>
        <w:t>z</w:t>
      </w:r>
      <w:r w:rsidRPr="00FF6FB3">
        <w:rPr>
          <w:rFonts w:ascii="Calibri" w:eastAsia="Calibri" w:hAnsi="Calibri" w:cs="Calibri"/>
          <w:noProof/>
          <w:spacing w:val="3"/>
          <w:kern w:val="0"/>
          <w:sz w:val="22"/>
          <w:szCs w:val="22"/>
          <w:lang w:eastAsia="en-US"/>
        </w:rPr>
        <w:t>i</w:t>
      </w:r>
      <w:r w:rsidRPr="00FF6FB3">
        <w:rPr>
          <w:rFonts w:ascii="Calibri" w:eastAsia="Calibri" w:hAnsi="Calibri" w:cs="Calibri"/>
          <w:noProof/>
          <w:spacing w:val="2"/>
          <w:kern w:val="0"/>
          <w:sz w:val="22"/>
          <w:szCs w:val="22"/>
          <w:lang w:eastAsia="en-US"/>
        </w:rPr>
        <w:t>m</w:t>
      </w:r>
      <w:r w:rsidRPr="00FF6FB3">
        <w:rPr>
          <w:rFonts w:ascii="Calibri" w:eastAsia="Calibri" w:hAnsi="Calibri" w:cs="Calibri"/>
          <w:noProof/>
          <w:spacing w:val="4"/>
          <w:kern w:val="0"/>
          <w:sz w:val="22"/>
          <w:szCs w:val="22"/>
          <w:lang w:eastAsia="en-US"/>
        </w:rPr>
        <w:t>a</w:t>
      </w:r>
      <w:r w:rsidRPr="00FF6FB3">
        <w:rPr>
          <w:rFonts w:ascii="Calibri" w:eastAsia="Calibri" w:hAnsi="Calibri" w:cs="Calibri"/>
          <w:noProof/>
          <w:spacing w:val="3"/>
          <w:kern w:val="0"/>
          <w:sz w:val="22"/>
          <w:szCs w:val="22"/>
          <w:lang w:eastAsia="en-US"/>
        </w:rPr>
        <w:t>,</w:t>
      </w:r>
      <w:r w:rsidRPr="00FF6FB3">
        <w:rPr>
          <w:rFonts w:ascii="Calibri" w:eastAsia="Calibri" w:hAnsi="Calibri" w:cs="Calibri"/>
          <w:noProof/>
          <w:spacing w:val="125"/>
          <w:kern w:val="0"/>
          <w:sz w:val="22"/>
          <w:szCs w:val="22"/>
          <w:lang w:eastAsia="en-US"/>
        </w:rPr>
        <w:t xml:space="preserve"> </w:t>
      </w:r>
      <w:r w:rsidRPr="00FF6FB3">
        <w:rPr>
          <w:rFonts w:ascii="Calibri" w:eastAsia="Calibri" w:hAnsi="Calibri" w:cs="Calibri"/>
          <w:noProof/>
          <w:kern w:val="0"/>
          <w:sz w:val="22"/>
          <w:szCs w:val="22"/>
          <w:lang w:eastAsia="en-US"/>
        </w:rPr>
        <w:t>a</w:t>
      </w:r>
      <w:r w:rsidRPr="00FF6FB3">
        <w:rPr>
          <w:rFonts w:ascii="Calibri" w:eastAsia="Calibri" w:hAnsi="Calibri" w:cs="Calibri"/>
          <w:noProof/>
          <w:spacing w:val="124"/>
          <w:kern w:val="0"/>
          <w:sz w:val="22"/>
          <w:szCs w:val="22"/>
          <w:lang w:eastAsia="en-US"/>
        </w:rPr>
        <w:t xml:space="preserve"> </w:t>
      </w:r>
      <w:r w:rsidRPr="00FF6FB3">
        <w:rPr>
          <w:rFonts w:ascii="Calibri" w:eastAsia="Calibri" w:hAnsi="Calibri" w:cs="Calibri"/>
          <w:noProof/>
          <w:kern w:val="0"/>
          <w:sz w:val="22"/>
          <w:szCs w:val="22"/>
          <w:lang w:eastAsia="en-US"/>
        </w:rPr>
        <w:t>gdje</w:t>
      </w:r>
      <w:r w:rsidRPr="00FF6FB3">
        <w:rPr>
          <w:rFonts w:ascii="Calibri" w:eastAsia="Calibri" w:hAnsi="Calibri" w:cs="Calibri"/>
          <w:noProof/>
          <w:spacing w:val="122"/>
          <w:kern w:val="0"/>
          <w:sz w:val="22"/>
          <w:szCs w:val="22"/>
          <w:lang w:eastAsia="en-US"/>
        </w:rPr>
        <w:t xml:space="preserve"> </w:t>
      </w:r>
      <w:r w:rsidRPr="00FF6FB3">
        <w:rPr>
          <w:rFonts w:ascii="Calibri" w:eastAsia="Calibri" w:hAnsi="Calibri" w:cs="Calibri"/>
          <w:noProof/>
          <w:kern w:val="0"/>
          <w:sz w:val="22"/>
          <w:szCs w:val="22"/>
          <w:lang w:eastAsia="en-US"/>
        </w:rPr>
        <w:t>nema</w:t>
      </w:r>
      <w:r w:rsidRPr="00FF6FB3">
        <w:rPr>
          <w:rFonts w:ascii="Calibri" w:eastAsia="Calibri" w:hAnsi="Calibri" w:cs="Calibri"/>
          <w:noProof/>
          <w:spacing w:val="124"/>
          <w:kern w:val="0"/>
          <w:sz w:val="22"/>
          <w:szCs w:val="22"/>
          <w:lang w:eastAsia="en-US"/>
        </w:rPr>
        <w:t xml:space="preserve"> </w:t>
      </w:r>
      <w:r w:rsidRPr="00FF6FB3">
        <w:rPr>
          <w:rFonts w:ascii="Calibri" w:eastAsia="Calibri" w:hAnsi="Calibri" w:cs="Calibri"/>
          <w:noProof/>
          <w:kern w:val="0"/>
          <w:sz w:val="22"/>
          <w:szCs w:val="22"/>
          <w:lang w:eastAsia="en-US"/>
        </w:rPr>
        <w:t>iz</w:t>
      </w:r>
      <w:r w:rsidRPr="00FF6FB3">
        <w:rPr>
          <w:rFonts w:ascii="Calibri" w:eastAsia="Calibri" w:hAnsi="Calibri" w:cs="Calibri"/>
          <w:noProof/>
          <w:spacing w:val="-2"/>
          <w:kern w:val="0"/>
          <w:sz w:val="22"/>
          <w:szCs w:val="22"/>
          <w:lang w:eastAsia="en-US"/>
        </w:rPr>
        <w:t>g</w:t>
      </w:r>
      <w:r w:rsidRPr="00FF6FB3">
        <w:rPr>
          <w:rFonts w:ascii="Calibri" w:eastAsia="Calibri" w:hAnsi="Calibri" w:cs="Calibri"/>
          <w:noProof/>
          <w:spacing w:val="-1"/>
          <w:kern w:val="0"/>
          <w:sz w:val="22"/>
          <w:szCs w:val="22"/>
          <w:lang w:eastAsia="en-US"/>
        </w:rPr>
        <w:t>r</w:t>
      </w:r>
      <w:r w:rsidRPr="00FF6FB3">
        <w:rPr>
          <w:rFonts w:ascii="Calibri" w:eastAsia="Calibri" w:hAnsi="Calibri" w:cs="Calibri"/>
          <w:noProof/>
          <w:kern w:val="0"/>
          <w:sz w:val="22"/>
          <w:szCs w:val="22"/>
          <w:lang w:eastAsia="en-US"/>
        </w:rPr>
        <w:t>a</w:t>
      </w:r>
      <w:r w:rsidRPr="00FF6FB3">
        <w:rPr>
          <w:rFonts w:ascii="Calibri" w:eastAsia="Calibri" w:hAnsi="Calibri" w:cs="Calibri"/>
          <w:noProof/>
          <w:w w:val="98"/>
          <w:kern w:val="0"/>
          <w:sz w:val="22"/>
          <w:szCs w:val="22"/>
          <w:lang w:eastAsia="en-US"/>
        </w:rPr>
        <w:t>đ</w:t>
      </w:r>
      <w:r w:rsidRPr="00FF6FB3">
        <w:rPr>
          <w:rFonts w:ascii="Calibri" w:eastAsia="Calibri" w:hAnsi="Calibri" w:cs="Calibri"/>
          <w:noProof/>
          <w:kern w:val="0"/>
          <w:sz w:val="22"/>
          <w:szCs w:val="22"/>
          <w:lang w:eastAsia="en-US"/>
        </w:rPr>
        <w:t>eni</w:t>
      </w:r>
      <w:r w:rsidRPr="00FF6FB3">
        <w:rPr>
          <w:rFonts w:ascii="Calibri" w:eastAsia="Calibri" w:hAnsi="Calibri" w:cs="Calibri"/>
          <w:noProof/>
          <w:spacing w:val="-2"/>
          <w:kern w:val="0"/>
          <w:sz w:val="22"/>
          <w:szCs w:val="22"/>
          <w:lang w:eastAsia="en-US"/>
        </w:rPr>
        <w:t>h</w:t>
      </w:r>
      <w:r w:rsidRPr="00FF6FB3">
        <w:rPr>
          <w:rFonts w:ascii="Calibri" w:eastAsia="Calibri" w:hAnsi="Calibri" w:cs="Calibri"/>
          <w:noProof/>
          <w:kern w:val="0"/>
          <w:sz w:val="22"/>
          <w:szCs w:val="22"/>
          <w:lang w:eastAsia="en-US"/>
        </w:rPr>
        <w:t xml:space="preserve">  biciklisti</w:t>
      </w:r>
      <w:r w:rsidRPr="00FF6FB3">
        <w:rPr>
          <w:rFonts w:ascii="Calibri" w:eastAsia="Calibri" w:hAnsi="Calibri" w:cs="Calibri"/>
          <w:noProof/>
          <w:spacing w:val="-1"/>
          <w:w w:val="98"/>
          <w:kern w:val="0"/>
          <w:sz w:val="22"/>
          <w:szCs w:val="22"/>
          <w:lang w:eastAsia="en-US"/>
        </w:rPr>
        <w:t>č</w:t>
      </w:r>
      <w:r w:rsidRPr="00FF6FB3">
        <w:rPr>
          <w:rFonts w:ascii="Calibri" w:eastAsia="Calibri" w:hAnsi="Calibri" w:cs="Calibri"/>
          <w:noProof/>
          <w:kern w:val="0"/>
          <w:sz w:val="22"/>
          <w:szCs w:val="22"/>
          <w:lang w:eastAsia="en-US"/>
        </w:rPr>
        <w:t>kih staza i traka</w:t>
      </w:r>
      <w:r w:rsidRPr="00FF6FB3">
        <w:rPr>
          <w:rFonts w:ascii="Calibri" w:eastAsia="Calibri" w:hAnsi="Calibri" w:cs="Calibri"/>
          <w:noProof/>
          <w:spacing w:val="1"/>
          <w:kern w:val="0"/>
          <w:sz w:val="22"/>
          <w:szCs w:val="22"/>
          <w:lang w:eastAsia="en-US"/>
        </w:rPr>
        <w:t xml:space="preserve"> </w:t>
      </w:r>
      <w:r w:rsidRPr="00FF6FB3">
        <w:rPr>
          <w:rFonts w:ascii="Calibri" w:eastAsia="Calibri" w:hAnsi="Calibri" w:cs="Calibri"/>
          <w:noProof/>
          <w:kern w:val="0"/>
          <w:sz w:val="22"/>
          <w:szCs w:val="22"/>
          <w:lang w:eastAsia="en-US"/>
        </w:rPr>
        <w:t>u</w:t>
      </w:r>
      <w:r w:rsidRPr="00FF6FB3">
        <w:rPr>
          <w:rFonts w:ascii="Calibri" w:eastAsia="Calibri" w:hAnsi="Calibri" w:cs="Calibri"/>
          <w:noProof/>
          <w:spacing w:val="1"/>
          <w:kern w:val="0"/>
          <w:sz w:val="22"/>
          <w:szCs w:val="22"/>
          <w:lang w:eastAsia="en-US"/>
        </w:rPr>
        <w:t xml:space="preserve"> </w:t>
      </w:r>
      <w:r w:rsidRPr="00FF6FB3">
        <w:rPr>
          <w:rFonts w:ascii="Calibri" w:eastAsia="Calibri" w:hAnsi="Calibri" w:cs="Calibri"/>
          <w:noProof/>
          <w:kern w:val="0"/>
          <w:sz w:val="22"/>
          <w:szCs w:val="22"/>
          <w:lang w:eastAsia="en-US"/>
        </w:rPr>
        <w:t>s</w:t>
      </w:r>
      <w:r w:rsidRPr="00FF6FB3">
        <w:rPr>
          <w:rFonts w:ascii="Calibri" w:eastAsia="Calibri" w:hAnsi="Calibri" w:cs="Calibri"/>
          <w:noProof/>
          <w:spacing w:val="1"/>
          <w:kern w:val="0"/>
          <w:sz w:val="22"/>
          <w:szCs w:val="22"/>
          <w:lang w:eastAsia="en-US"/>
        </w:rPr>
        <w:t>k</w:t>
      </w:r>
      <w:r w:rsidRPr="00FF6FB3">
        <w:rPr>
          <w:rFonts w:ascii="Calibri" w:eastAsia="Calibri" w:hAnsi="Calibri" w:cs="Calibri"/>
          <w:noProof/>
          <w:kern w:val="0"/>
          <w:sz w:val="22"/>
          <w:szCs w:val="22"/>
          <w:lang w:eastAsia="en-US"/>
        </w:rPr>
        <w:t>ladu sa Zakonom</w:t>
      </w:r>
      <w:r w:rsidRPr="00FF6FB3">
        <w:rPr>
          <w:rFonts w:ascii="Calibri" w:eastAsia="Calibri" w:hAnsi="Calibri" w:cs="Calibri"/>
          <w:noProof/>
          <w:spacing w:val="1"/>
          <w:kern w:val="0"/>
          <w:sz w:val="22"/>
          <w:szCs w:val="22"/>
          <w:lang w:eastAsia="en-US"/>
        </w:rPr>
        <w:t xml:space="preserve"> </w:t>
      </w:r>
      <w:r w:rsidRPr="00FF6FB3">
        <w:rPr>
          <w:rFonts w:ascii="Calibri" w:eastAsia="Calibri" w:hAnsi="Calibri" w:cs="Calibri"/>
          <w:noProof/>
          <w:kern w:val="0"/>
          <w:sz w:val="22"/>
          <w:szCs w:val="22"/>
          <w:lang w:eastAsia="en-US"/>
        </w:rPr>
        <w:t>o si</w:t>
      </w:r>
      <w:r w:rsidRPr="00FF6FB3">
        <w:rPr>
          <w:rFonts w:ascii="Calibri" w:eastAsia="Calibri" w:hAnsi="Calibri" w:cs="Calibri"/>
          <w:noProof/>
          <w:spacing w:val="2"/>
          <w:kern w:val="0"/>
          <w:sz w:val="22"/>
          <w:szCs w:val="22"/>
          <w:lang w:eastAsia="en-US"/>
        </w:rPr>
        <w:t>g</w:t>
      </w:r>
      <w:r w:rsidRPr="00FF6FB3">
        <w:rPr>
          <w:rFonts w:ascii="Calibri" w:eastAsia="Calibri" w:hAnsi="Calibri" w:cs="Calibri"/>
          <w:noProof/>
          <w:spacing w:val="3"/>
          <w:kern w:val="0"/>
          <w:sz w:val="22"/>
          <w:szCs w:val="22"/>
          <w:lang w:eastAsia="en-US"/>
        </w:rPr>
        <w:t>ur</w:t>
      </w:r>
      <w:r w:rsidRPr="00FF6FB3">
        <w:rPr>
          <w:rFonts w:ascii="Calibri" w:eastAsia="Calibri" w:hAnsi="Calibri" w:cs="Calibri"/>
          <w:noProof/>
          <w:spacing w:val="2"/>
          <w:kern w:val="0"/>
          <w:sz w:val="22"/>
          <w:szCs w:val="22"/>
          <w:lang w:eastAsia="en-US"/>
        </w:rPr>
        <w:t>n</w:t>
      </w:r>
      <w:r w:rsidRPr="00FF6FB3">
        <w:rPr>
          <w:rFonts w:ascii="Calibri" w:eastAsia="Calibri" w:hAnsi="Calibri" w:cs="Calibri"/>
          <w:noProof/>
          <w:spacing w:val="3"/>
          <w:kern w:val="0"/>
          <w:sz w:val="22"/>
          <w:szCs w:val="22"/>
          <w:lang w:eastAsia="en-US"/>
        </w:rPr>
        <w:t>o</w:t>
      </w:r>
      <w:r w:rsidRPr="00FF6FB3">
        <w:rPr>
          <w:rFonts w:ascii="Calibri" w:eastAsia="Calibri" w:hAnsi="Calibri" w:cs="Calibri"/>
          <w:noProof/>
          <w:spacing w:val="4"/>
          <w:kern w:val="0"/>
          <w:sz w:val="22"/>
          <w:szCs w:val="22"/>
          <w:lang w:eastAsia="en-US"/>
        </w:rPr>
        <w:t>s</w:t>
      </w:r>
      <w:r w:rsidRPr="00FF6FB3">
        <w:rPr>
          <w:rFonts w:ascii="Calibri" w:eastAsia="Calibri" w:hAnsi="Calibri" w:cs="Calibri"/>
          <w:noProof/>
          <w:spacing w:val="2"/>
          <w:kern w:val="0"/>
          <w:sz w:val="22"/>
          <w:szCs w:val="22"/>
          <w:lang w:eastAsia="en-US"/>
        </w:rPr>
        <w:t>t</w:t>
      </w:r>
      <w:r w:rsidRPr="00FF6FB3">
        <w:rPr>
          <w:rFonts w:ascii="Calibri" w:eastAsia="Calibri" w:hAnsi="Calibri" w:cs="Calibri"/>
          <w:noProof/>
          <w:spacing w:val="4"/>
          <w:kern w:val="0"/>
          <w:sz w:val="22"/>
          <w:szCs w:val="22"/>
          <w:lang w:eastAsia="en-US"/>
        </w:rPr>
        <w:t>i</w:t>
      </w:r>
      <w:r w:rsidRPr="00FF6FB3">
        <w:rPr>
          <w:rFonts w:ascii="Calibri" w:eastAsia="Calibri" w:hAnsi="Calibri" w:cs="Calibri"/>
          <w:noProof/>
          <w:spacing w:val="3"/>
          <w:kern w:val="0"/>
          <w:sz w:val="22"/>
          <w:szCs w:val="22"/>
          <w:lang w:eastAsia="en-US"/>
        </w:rPr>
        <w:t xml:space="preserve"> </w:t>
      </w:r>
      <w:r w:rsidRPr="00FF6FB3">
        <w:rPr>
          <w:rFonts w:ascii="Calibri" w:eastAsia="Calibri" w:hAnsi="Calibri" w:cs="Calibri"/>
          <w:noProof/>
          <w:spacing w:val="4"/>
          <w:kern w:val="0"/>
          <w:sz w:val="22"/>
          <w:szCs w:val="22"/>
          <w:lang w:eastAsia="en-US"/>
        </w:rPr>
        <w:t>p</w:t>
      </w:r>
      <w:r w:rsidRPr="00FF6FB3">
        <w:rPr>
          <w:rFonts w:ascii="Calibri" w:eastAsia="Calibri" w:hAnsi="Calibri" w:cs="Calibri"/>
          <w:noProof/>
          <w:spacing w:val="2"/>
          <w:kern w:val="0"/>
          <w:sz w:val="22"/>
          <w:szCs w:val="22"/>
          <w:lang w:eastAsia="en-US"/>
        </w:rPr>
        <w:t>r</w:t>
      </w:r>
      <w:r w:rsidRPr="00FF6FB3">
        <w:rPr>
          <w:rFonts w:ascii="Calibri" w:eastAsia="Calibri" w:hAnsi="Calibri" w:cs="Calibri"/>
          <w:noProof/>
          <w:spacing w:val="3"/>
          <w:kern w:val="0"/>
          <w:sz w:val="22"/>
          <w:szCs w:val="22"/>
          <w:lang w:eastAsia="en-US"/>
        </w:rPr>
        <w:t>o</w:t>
      </w:r>
      <w:r w:rsidRPr="00FF6FB3">
        <w:rPr>
          <w:rFonts w:ascii="Calibri" w:eastAsia="Calibri" w:hAnsi="Calibri" w:cs="Calibri"/>
          <w:noProof/>
          <w:spacing w:val="2"/>
          <w:kern w:val="0"/>
          <w:sz w:val="22"/>
          <w:szCs w:val="22"/>
          <w:lang w:eastAsia="en-US"/>
        </w:rPr>
        <w:t>m</w:t>
      </w:r>
      <w:r w:rsidRPr="00FF6FB3">
        <w:rPr>
          <w:rFonts w:ascii="Calibri" w:eastAsia="Calibri" w:hAnsi="Calibri" w:cs="Calibri"/>
          <w:noProof/>
          <w:spacing w:val="4"/>
          <w:kern w:val="0"/>
          <w:sz w:val="22"/>
          <w:szCs w:val="22"/>
          <w:lang w:eastAsia="en-US"/>
        </w:rPr>
        <w:t>e</w:t>
      </w:r>
      <w:r w:rsidRPr="00FF6FB3">
        <w:rPr>
          <w:rFonts w:ascii="Calibri" w:eastAsia="Calibri" w:hAnsi="Calibri" w:cs="Calibri"/>
          <w:noProof/>
          <w:spacing w:val="2"/>
          <w:kern w:val="0"/>
          <w:sz w:val="22"/>
          <w:szCs w:val="22"/>
          <w:lang w:eastAsia="en-US"/>
        </w:rPr>
        <w:t>t</w:t>
      </w:r>
      <w:r w:rsidRPr="00FF6FB3">
        <w:rPr>
          <w:rFonts w:ascii="Calibri" w:eastAsia="Calibri" w:hAnsi="Calibri" w:cs="Calibri"/>
          <w:noProof/>
          <w:spacing w:val="4"/>
          <w:kern w:val="0"/>
          <w:sz w:val="22"/>
          <w:szCs w:val="22"/>
          <w:lang w:eastAsia="en-US"/>
        </w:rPr>
        <w:t>a</w:t>
      </w:r>
      <w:r w:rsidRPr="00FF6FB3">
        <w:rPr>
          <w:rFonts w:ascii="Calibri" w:eastAsia="Calibri" w:hAnsi="Calibri" w:cs="Calibri"/>
          <w:noProof/>
          <w:spacing w:val="3"/>
          <w:kern w:val="0"/>
          <w:sz w:val="22"/>
          <w:szCs w:val="22"/>
          <w:lang w:eastAsia="en-US"/>
        </w:rPr>
        <w:t xml:space="preserve"> </w:t>
      </w:r>
      <w:r w:rsidRPr="00FF6FB3">
        <w:rPr>
          <w:rFonts w:ascii="Calibri" w:eastAsia="Calibri" w:hAnsi="Calibri" w:cs="Calibri"/>
          <w:noProof/>
          <w:spacing w:val="4"/>
          <w:kern w:val="0"/>
          <w:sz w:val="22"/>
          <w:szCs w:val="22"/>
          <w:lang w:eastAsia="en-US"/>
        </w:rPr>
        <w:t>n</w:t>
      </w:r>
      <w:r w:rsidRPr="00FF6FB3">
        <w:rPr>
          <w:rFonts w:ascii="Calibri" w:eastAsia="Calibri" w:hAnsi="Calibri" w:cs="Calibri"/>
          <w:noProof/>
          <w:spacing w:val="2"/>
          <w:kern w:val="0"/>
          <w:sz w:val="22"/>
          <w:szCs w:val="22"/>
          <w:lang w:eastAsia="en-US"/>
        </w:rPr>
        <w:t>a</w:t>
      </w:r>
      <w:r w:rsidRPr="00FF6FB3">
        <w:rPr>
          <w:rFonts w:ascii="Calibri" w:eastAsia="Calibri" w:hAnsi="Calibri" w:cs="Calibri"/>
          <w:noProof/>
          <w:spacing w:val="5"/>
          <w:kern w:val="0"/>
          <w:sz w:val="22"/>
          <w:szCs w:val="22"/>
          <w:lang w:eastAsia="en-US"/>
        </w:rPr>
        <w:t xml:space="preserve"> </w:t>
      </w:r>
      <w:r w:rsidRPr="00FF6FB3">
        <w:rPr>
          <w:rFonts w:ascii="Calibri" w:eastAsia="Calibri" w:hAnsi="Calibri" w:cs="Calibri"/>
          <w:noProof/>
          <w:spacing w:val="2"/>
          <w:kern w:val="0"/>
          <w:sz w:val="22"/>
          <w:szCs w:val="22"/>
          <w:lang w:eastAsia="en-US"/>
        </w:rPr>
        <w:t>c</w:t>
      </w:r>
      <w:r w:rsidRPr="00FF6FB3">
        <w:rPr>
          <w:rFonts w:ascii="Calibri" w:eastAsia="Calibri" w:hAnsi="Calibri" w:cs="Calibri"/>
          <w:noProof/>
          <w:spacing w:val="3"/>
          <w:kern w:val="0"/>
          <w:sz w:val="22"/>
          <w:szCs w:val="22"/>
          <w:lang w:eastAsia="en-US"/>
        </w:rPr>
        <w:t>e</w:t>
      </w:r>
      <w:r w:rsidRPr="00FF6FB3">
        <w:rPr>
          <w:rFonts w:ascii="Calibri" w:eastAsia="Calibri" w:hAnsi="Calibri" w:cs="Calibri"/>
          <w:noProof/>
          <w:spacing w:val="2"/>
          <w:kern w:val="0"/>
          <w:sz w:val="22"/>
          <w:szCs w:val="22"/>
          <w:lang w:eastAsia="en-US"/>
        </w:rPr>
        <w:t>sta</w:t>
      </w:r>
      <w:r w:rsidRPr="00FF6FB3">
        <w:rPr>
          <w:rFonts w:ascii="Calibri" w:eastAsia="Calibri" w:hAnsi="Calibri" w:cs="Calibri"/>
          <w:noProof/>
          <w:spacing w:val="3"/>
          <w:kern w:val="0"/>
          <w:sz w:val="22"/>
          <w:szCs w:val="22"/>
          <w:lang w:eastAsia="en-US"/>
        </w:rPr>
        <w:t>m</w:t>
      </w:r>
      <w:r w:rsidRPr="00FF6FB3">
        <w:rPr>
          <w:rFonts w:ascii="Calibri" w:eastAsia="Calibri" w:hAnsi="Calibri" w:cs="Calibri"/>
          <w:noProof/>
          <w:spacing w:val="2"/>
          <w:kern w:val="0"/>
          <w:sz w:val="22"/>
          <w:szCs w:val="22"/>
          <w:lang w:eastAsia="en-US"/>
        </w:rPr>
        <w:t>a.</w:t>
      </w:r>
    </w:p>
    <w:p w14:paraId="379BD7A1" w14:textId="77777777" w:rsidR="00FF6FB3" w:rsidRPr="00FF6FB3" w:rsidRDefault="00FF6FB3" w:rsidP="00FF6FB3">
      <w:pPr>
        <w:suppressAutoHyphens w:val="0"/>
        <w:autoSpaceDE w:val="0"/>
        <w:autoSpaceDN w:val="0"/>
        <w:adjustRightInd w:val="0"/>
        <w:spacing w:after="240"/>
        <w:jc w:val="center"/>
        <w:rPr>
          <w:rFonts w:ascii="Calibri" w:eastAsia="Calibri" w:hAnsi="Calibri" w:cs="Calibri"/>
          <w:noProof/>
          <w:w w:val="99"/>
          <w:kern w:val="0"/>
          <w:sz w:val="22"/>
          <w:szCs w:val="22"/>
          <w:lang w:eastAsia="en-US"/>
        </w:rPr>
      </w:pPr>
      <w:r w:rsidRPr="00FF6FB3">
        <w:rPr>
          <w:rFonts w:ascii="Calibri" w:eastAsia="Calibri" w:hAnsi="Calibri" w:cs="Calibri"/>
          <w:noProof/>
          <w:kern w:val="0"/>
          <w:sz w:val="22"/>
          <w:szCs w:val="22"/>
          <w:lang w:eastAsia="en-US"/>
        </w:rPr>
        <w:t>Č</w:t>
      </w:r>
      <w:r w:rsidRPr="00FF6FB3">
        <w:rPr>
          <w:rFonts w:ascii="Calibri" w:eastAsia="Calibri" w:hAnsi="Calibri" w:cs="Calibri"/>
          <w:noProof/>
          <w:w w:val="99"/>
          <w:kern w:val="0"/>
          <w:sz w:val="22"/>
          <w:szCs w:val="22"/>
          <w:lang w:eastAsia="en-US"/>
        </w:rPr>
        <w:t>lanak</w:t>
      </w:r>
      <w:r w:rsidRPr="00FF6FB3">
        <w:rPr>
          <w:rFonts w:ascii="Calibri" w:eastAsia="Calibri" w:hAnsi="Calibri" w:cs="Calibri"/>
          <w:noProof/>
          <w:spacing w:val="6"/>
          <w:w w:val="99"/>
          <w:kern w:val="0"/>
          <w:sz w:val="22"/>
          <w:szCs w:val="22"/>
          <w:lang w:eastAsia="en-US"/>
        </w:rPr>
        <w:t xml:space="preserve"> 25</w:t>
      </w:r>
      <w:r w:rsidRPr="00FF6FB3">
        <w:rPr>
          <w:rFonts w:ascii="Calibri" w:eastAsia="Calibri" w:hAnsi="Calibri" w:cs="Calibri"/>
          <w:noProof/>
          <w:w w:val="99"/>
          <w:kern w:val="0"/>
          <w:sz w:val="22"/>
          <w:szCs w:val="22"/>
          <w:lang w:eastAsia="en-US"/>
        </w:rPr>
        <w:t>.</w:t>
      </w:r>
    </w:p>
    <w:p w14:paraId="70AC1F97" w14:textId="77777777" w:rsidR="00FF6FB3" w:rsidRPr="00FF6FB3" w:rsidRDefault="00FF6FB3" w:rsidP="00FF6FB3">
      <w:pPr>
        <w:suppressAutoHyphens w:val="0"/>
        <w:autoSpaceDE w:val="0"/>
        <w:autoSpaceDN w:val="0"/>
        <w:adjustRightInd w:val="0"/>
        <w:ind w:firstLine="708"/>
        <w:jc w:val="both"/>
        <w:rPr>
          <w:rFonts w:ascii="Calibri" w:eastAsia="Calibri" w:hAnsi="Calibri" w:cs="Calibri"/>
          <w:noProof/>
          <w:kern w:val="0"/>
          <w:sz w:val="22"/>
          <w:szCs w:val="22"/>
          <w:lang w:eastAsia="en-US"/>
        </w:rPr>
      </w:pPr>
      <w:r w:rsidRPr="00FF6FB3">
        <w:rPr>
          <w:rFonts w:ascii="Calibri" w:eastAsia="Calibri" w:hAnsi="Calibri" w:cs="Calibri"/>
          <w:noProof/>
          <w:spacing w:val="1"/>
          <w:kern w:val="0"/>
          <w:sz w:val="22"/>
          <w:szCs w:val="22"/>
          <w:lang w:eastAsia="en-US"/>
        </w:rPr>
        <w:t xml:space="preserve">(1) </w:t>
      </w:r>
      <w:r w:rsidRPr="00FF6FB3">
        <w:rPr>
          <w:rFonts w:ascii="Calibri" w:eastAsia="Calibri" w:hAnsi="Calibri" w:cs="Calibri"/>
          <w:noProof/>
          <w:kern w:val="0"/>
          <w:sz w:val="22"/>
          <w:szCs w:val="22"/>
          <w:lang w:eastAsia="en-US"/>
        </w:rPr>
        <w:t>Mj</w:t>
      </w:r>
      <w:r w:rsidRPr="00FF6FB3">
        <w:rPr>
          <w:rFonts w:ascii="Calibri" w:eastAsia="Calibri" w:hAnsi="Calibri" w:cs="Calibri"/>
          <w:noProof/>
          <w:spacing w:val="1"/>
          <w:kern w:val="0"/>
          <w:sz w:val="22"/>
          <w:szCs w:val="22"/>
          <w:lang w:eastAsia="en-US"/>
        </w:rPr>
        <w:t>e</w:t>
      </w:r>
      <w:r w:rsidRPr="00FF6FB3">
        <w:rPr>
          <w:rFonts w:ascii="Calibri" w:eastAsia="Calibri" w:hAnsi="Calibri" w:cs="Calibri"/>
          <w:noProof/>
          <w:kern w:val="0"/>
          <w:sz w:val="22"/>
          <w:szCs w:val="22"/>
          <w:lang w:eastAsia="en-US"/>
        </w:rPr>
        <w:t>sta</w:t>
      </w:r>
      <w:r w:rsidRPr="00FF6FB3">
        <w:rPr>
          <w:rFonts w:ascii="Calibri" w:eastAsia="Calibri" w:hAnsi="Calibri" w:cs="Calibri"/>
          <w:noProof/>
          <w:spacing w:val="7"/>
          <w:kern w:val="0"/>
          <w:sz w:val="22"/>
          <w:szCs w:val="22"/>
          <w:lang w:eastAsia="en-US"/>
        </w:rPr>
        <w:t xml:space="preserve"> </w:t>
      </w:r>
      <w:r w:rsidRPr="00FF6FB3">
        <w:rPr>
          <w:rFonts w:ascii="Calibri" w:eastAsia="Calibri" w:hAnsi="Calibri" w:cs="Calibri"/>
          <w:noProof/>
          <w:kern w:val="0"/>
          <w:sz w:val="22"/>
          <w:szCs w:val="22"/>
          <w:lang w:eastAsia="en-US"/>
        </w:rPr>
        <w:t>javnog</w:t>
      </w:r>
      <w:r w:rsidRPr="00FF6FB3">
        <w:rPr>
          <w:rFonts w:ascii="Calibri" w:eastAsia="Calibri" w:hAnsi="Calibri" w:cs="Calibri"/>
          <w:noProof/>
          <w:spacing w:val="6"/>
          <w:kern w:val="0"/>
          <w:sz w:val="22"/>
          <w:szCs w:val="22"/>
          <w:lang w:eastAsia="en-US"/>
        </w:rPr>
        <w:t xml:space="preserve"> </w:t>
      </w:r>
      <w:r w:rsidRPr="00FF6FB3">
        <w:rPr>
          <w:rFonts w:ascii="Calibri" w:eastAsia="Calibri" w:hAnsi="Calibri" w:cs="Calibri"/>
          <w:noProof/>
          <w:kern w:val="0"/>
          <w:sz w:val="22"/>
          <w:szCs w:val="22"/>
          <w:lang w:eastAsia="en-US"/>
        </w:rPr>
        <w:t>karakt</w:t>
      </w:r>
      <w:r w:rsidRPr="00FF6FB3">
        <w:rPr>
          <w:rFonts w:ascii="Calibri" w:eastAsia="Calibri" w:hAnsi="Calibri" w:cs="Calibri"/>
          <w:noProof/>
          <w:spacing w:val="1"/>
          <w:kern w:val="0"/>
          <w:sz w:val="22"/>
          <w:szCs w:val="22"/>
          <w:lang w:eastAsia="en-US"/>
        </w:rPr>
        <w:t>e</w:t>
      </w:r>
      <w:r w:rsidRPr="00FF6FB3">
        <w:rPr>
          <w:rFonts w:ascii="Calibri" w:eastAsia="Calibri" w:hAnsi="Calibri" w:cs="Calibri"/>
          <w:noProof/>
          <w:kern w:val="0"/>
          <w:sz w:val="22"/>
          <w:szCs w:val="22"/>
          <w:lang w:eastAsia="en-US"/>
        </w:rPr>
        <w:t>ra</w:t>
      </w:r>
      <w:r w:rsidRPr="00FF6FB3">
        <w:rPr>
          <w:rFonts w:ascii="Calibri" w:eastAsia="Calibri" w:hAnsi="Calibri" w:cs="Calibri"/>
          <w:noProof/>
          <w:spacing w:val="7"/>
          <w:kern w:val="0"/>
          <w:sz w:val="22"/>
          <w:szCs w:val="22"/>
          <w:lang w:eastAsia="en-US"/>
        </w:rPr>
        <w:t xml:space="preserve"> </w:t>
      </w:r>
      <w:r w:rsidRPr="00FF6FB3">
        <w:rPr>
          <w:rFonts w:ascii="Calibri" w:eastAsia="Calibri" w:hAnsi="Calibri" w:cs="Calibri"/>
          <w:noProof/>
          <w:kern w:val="0"/>
          <w:sz w:val="22"/>
          <w:szCs w:val="22"/>
          <w:lang w:eastAsia="en-US"/>
        </w:rPr>
        <w:t>za</w:t>
      </w:r>
      <w:r w:rsidRPr="00FF6FB3">
        <w:rPr>
          <w:rFonts w:ascii="Calibri" w:eastAsia="Calibri" w:hAnsi="Calibri" w:cs="Calibri"/>
          <w:noProof/>
          <w:spacing w:val="5"/>
          <w:kern w:val="0"/>
          <w:sz w:val="22"/>
          <w:szCs w:val="22"/>
          <w:lang w:eastAsia="en-US"/>
        </w:rPr>
        <w:t xml:space="preserve"> </w:t>
      </w:r>
      <w:r w:rsidRPr="00FF6FB3">
        <w:rPr>
          <w:rFonts w:ascii="Calibri" w:eastAsia="Calibri" w:hAnsi="Calibri" w:cs="Calibri"/>
          <w:noProof/>
          <w:kern w:val="0"/>
          <w:sz w:val="22"/>
          <w:szCs w:val="22"/>
          <w:lang w:eastAsia="en-US"/>
        </w:rPr>
        <w:t>parkiranje</w:t>
      </w:r>
      <w:r w:rsidRPr="00FF6FB3">
        <w:rPr>
          <w:rFonts w:ascii="Calibri" w:eastAsia="Calibri" w:hAnsi="Calibri" w:cs="Calibri"/>
          <w:noProof/>
          <w:spacing w:val="8"/>
          <w:kern w:val="0"/>
          <w:sz w:val="22"/>
          <w:szCs w:val="22"/>
          <w:lang w:eastAsia="en-US"/>
        </w:rPr>
        <w:t xml:space="preserve"> </w:t>
      </w:r>
      <w:r w:rsidRPr="00FF6FB3">
        <w:rPr>
          <w:rFonts w:ascii="Calibri" w:eastAsia="Calibri" w:hAnsi="Calibri" w:cs="Calibri"/>
          <w:noProof/>
          <w:kern w:val="0"/>
          <w:sz w:val="22"/>
          <w:szCs w:val="22"/>
          <w:lang w:eastAsia="en-US"/>
        </w:rPr>
        <w:t>i</w:t>
      </w:r>
      <w:r w:rsidRPr="00FF6FB3">
        <w:rPr>
          <w:rFonts w:ascii="Calibri" w:eastAsia="Calibri" w:hAnsi="Calibri" w:cs="Calibri"/>
          <w:noProof/>
          <w:spacing w:val="4"/>
          <w:kern w:val="0"/>
          <w:sz w:val="22"/>
          <w:szCs w:val="22"/>
          <w:lang w:eastAsia="en-US"/>
        </w:rPr>
        <w:t xml:space="preserve"> </w:t>
      </w:r>
      <w:r w:rsidRPr="00FF6FB3">
        <w:rPr>
          <w:rFonts w:ascii="Calibri" w:eastAsia="Calibri" w:hAnsi="Calibri" w:cs="Calibri"/>
          <w:noProof/>
          <w:spacing w:val="-1"/>
          <w:w w:val="98"/>
          <w:kern w:val="0"/>
          <w:sz w:val="22"/>
          <w:szCs w:val="22"/>
          <w:lang w:eastAsia="en-US"/>
        </w:rPr>
        <w:t>č</w:t>
      </w:r>
      <w:r w:rsidRPr="00FF6FB3">
        <w:rPr>
          <w:rFonts w:ascii="Calibri" w:eastAsia="Calibri" w:hAnsi="Calibri" w:cs="Calibri"/>
          <w:noProof/>
          <w:kern w:val="0"/>
          <w:sz w:val="22"/>
          <w:szCs w:val="22"/>
          <w:lang w:eastAsia="en-US"/>
        </w:rPr>
        <w:t>uvanje</w:t>
      </w:r>
      <w:r w:rsidRPr="00FF6FB3">
        <w:rPr>
          <w:rFonts w:ascii="Calibri" w:eastAsia="Calibri" w:hAnsi="Calibri" w:cs="Calibri"/>
          <w:noProof/>
          <w:spacing w:val="7"/>
          <w:kern w:val="0"/>
          <w:sz w:val="22"/>
          <w:szCs w:val="22"/>
          <w:lang w:eastAsia="en-US"/>
        </w:rPr>
        <w:t xml:space="preserve"> </w:t>
      </w:r>
      <w:r w:rsidRPr="00FF6FB3">
        <w:rPr>
          <w:rFonts w:ascii="Calibri" w:eastAsia="Calibri" w:hAnsi="Calibri" w:cs="Calibri"/>
          <w:noProof/>
          <w:kern w:val="0"/>
          <w:sz w:val="22"/>
          <w:szCs w:val="22"/>
          <w:lang w:eastAsia="en-US"/>
        </w:rPr>
        <w:t>bicikla, osobnih prijevoznih sredstava,</w:t>
      </w:r>
      <w:r w:rsidRPr="00FF6FB3">
        <w:rPr>
          <w:rFonts w:ascii="Calibri" w:eastAsia="Calibri" w:hAnsi="Calibri" w:cs="Calibri"/>
          <w:noProof/>
          <w:spacing w:val="7"/>
          <w:kern w:val="0"/>
          <w:sz w:val="22"/>
          <w:szCs w:val="22"/>
          <w:lang w:eastAsia="en-US"/>
        </w:rPr>
        <w:t xml:space="preserve"> </w:t>
      </w:r>
      <w:r w:rsidRPr="00FF6FB3">
        <w:rPr>
          <w:rFonts w:ascii="Calibri" w:eastAsia="Calibri" w:hAnsi="Calibri" w:cs="Calibri"/>
          <w:noProof/>
          <w:kern w:val="0"/>
          <w:sz w:val="22"/>
          <w:szCs w:val="22"/>
          <w:lang w:eastAsia="en-US"/>
        </w:rPr>
        <w:t>mopeda</w:t>
      </w:r>
      <w:r w:rsidRPr="00FF6FB3">
        <w:rPr>
          <w:rFonts w:ascii="Calibri" w:eastAsia="Calibri" w:hAnsi="Calibri" w:cs="Calibri"/>
          <w:noProof/>
          <w:spacing w:val="6"/>
          <w:kern w:val="0"/>
          <w:sz w:val="22"/>
          <w:szCs w:val="22"/>
          <w:lang w:eastAsia="en-US"/>
        </w:rPr>
        <w:t xml:space="preserve"> </w:t>
      </w:r>
      <w:r w:rsidRPr="00FF6FB3">
        <w:rPr>
          <w:rFonts w:ascii="Calibri" w:eastAsia="Calibri" w:hAnsi="Calibri" w:cs="Calibri"/>
          <w:noProof/>
          <w:kern w:val="0"/>
          <w:sz w:val="22"/>
          <w:szCs w:val="22"/>
          <w:lang w:eastAsia="en-US"/>
        </w:rPr>
        <w:t>i</w:t>
      </w:r>
      <w:r w:rsidRPr="00FF6FB3">
        <w:rPr>
          <w:rFonts w:ascii="Calibri" w:eastAsia="Calibri" w:hAnsi="Calibri" w:cs="Calibri"/>
          <w:noProof/>
          <w:spacing w:val="5"/>
          <w:kern w:val="0"/>
          <w:sz w:val="22"/>
          <w:szCs w:val="22"/>
          <w:lang w:eastAsia="en-US"/>
        </w:rPr>
        <w:t xml:space="preserve"> </w:t>
      </w:r>
      <w:r w:rsidRPr="00FF6FB3">
        <w:rPr>
          <w:rFonts w:ascii="Calibri" w:eastAsia="Calibri" w:hAnsi="Calibri" w:cs="Calibri"/>
          <w:noProof/>
          <w:kern w:val="0"/>
          <w:sz w:val="22"/>
          <w:szCs w:val="22"/>
          <w:lang w:eastAsia="en-US"/>
        </w:rPr>
        <w:t>motocikla</w:t>
      </w:r>
      <w:r w:rsidRPr="00FF6FB3">
        <w:rPr>
          <w:rFonts w:ascii="Calibri" w:eastAsia="Calibri" w:hAnsi="Calibri" w:cs="Calibri"/>
          <w:noProof/>
          <w:spacing w:val="6"/>
          <w:kern w:val="0"/>
          <w:sz w:val="22"/>
          <w:szCs w:val="22"/>
          <w:lang w:eastAsia="en-US"/>
        </w:rPr>
        <w:t xml:space="preserve"> </w:t>
      </w:r>
      <w:r w:rsidRPr="00FF6FB3">
        <w:rPr>
          <w:rFonts w:ascii="Calibri" w:eastAsia="Calibri" w:hAnsi="Calibri" w:cs="Calibri"/>
          <w:noProof/>
          <w:kern w:val="0"/>
          <w:sz w:val="22"/>
          <w:szCs w:val="22"/>
          <w:lang w:eastAsia="en-US"/>
        </w:rPr>
        <w:t>o</w:t>
      </w:r>
      <w:r w:rsidRPr="00FF6FB3">
        <w:rPr>
          <w:rFonts w:ascii="Calibri" w:eastAsia="Calibri" w:hAnsi="Calibri" w:cs="Calibri"/>
          <w:noProof/>
          <w:spacing w:val="1"/>
          <w:kern w:val="0"/>
          <w:sz w:val="22"/>
          <w:szCs w:val="22"/>
          <w:lang w:eastAsia="en-US"/>
        </w:rPr>
        <w:t>d</w:t>
      </w:r>
      <w:r w:rsidRPr="00FF6FB3">
        <w:rPr>
          <w:rFonts w:ascii="Calibri" w:eastAsia="Calibri" w:hAnsi="Calibri" w:cs="Calibri"/>
          <w:noProof/>
          <w:kern w:val="0"/>
          <w:sz w:val="22"/>
          <w:szCs w:val="22"/>
          <w:lang w:eastAsia="en-US"/>
        </w:rPr>
        <w:t>nosno postavljanje</w:t>
      </w:r>
      <w:r w:rsidRPr="00FF6FB3">
        <w:rPr>
          <w:rFonts w:ascii="Calibri" w:eastAsia="Calibri" w:hAnsi="Calibri" w:cs="Calibri"/>
          <w:noProof/>
          <w:spacing w:val="56"/>
          <w:kern w:val="0"/>
          <w:sz w:val="22"/>
          <w:szCs w:val="22"/>
          <w:lang w:eastAsia="en-US"/>
        </w:rPr>
        <w:t xml:space="preserve"> </w:t>
      </w:r>
      <w:r w:rsidRPr="00FF6FB3">
        <w:rPr>
          <w:rFonts w:ascii="Calibri" w:eastAsia="Calibri" w:hAnsi="Calibri" w:cs="Calibri"/>
          <w:noProof/>
          <w:kern w:val="0"/>
          <w:sz w:val="22"/>
          <w:szCs w:val="22"/>
          <w:lang w:eastAsia="en-US"/>
        </w:rPr>
        <w:t>stalaka</w:t>
      </w:r>
      <w:r w:rsidRPr="00FF6FB3">
        <w:rPr>
          <w:rFonts w:ascii="Calibri" w:eastAsia="Calibri" w:hAnsi="Calibri" w:cs="Calibri"/>
          <w:noProof/>
          <w:spacing w:val="56"/>
          <w:kern w:val="0"/>
          <w:sz w:val="22"/>
          <w:szCs w:val="22"/>
          <w:lang w:eastAsia="en-US"/>
        </w:rPr>
        <w:t xml:space="preserve"> </w:t>
      </w:r>
      <w:r w:rsidRPr="00FF6FB3">
        <w:rPr>
          <w:rFonts w:ascii="Calibri" w:eastAsia="Calibri" w:hAnsi="Calibri" w:cs="Calibri"/>
          <w:noProof/>
          <w:kern w:val="0"/>
          <w:sz w:val="22"/>
          <w:szCs w:val="22"/>
          <w:lang w:eastAsia="en-US"/>
        </w:rPr>
        <w:t>za</w:t>
      </w:r>
      <w:r w:rsidRPr="00FF6FB3">
        <w:rPr>
          <w:rFonts w:ascii="Calibri" w:eastAsia="Calibri" w:hAnsi="Calibri" w:cs="Calibri"/>
          <w:noProof/>
          <w:spacing w:val="56"/>
          <w:kern w:val="0"/>
          <w:sz w:val="22"/>
          <w:szCs w:val="22"/>
          <w:lang w:eastAsia="en-US"/>
        </w:rPr>
        <w:t xml:space="preserve"> </w:t>
      </w:r>
      <w:r w:rsidRPr="00FF6FB3">
        <w:rPr>
          <w:rFonts w:ascii="Calibri" w:eastAsia="Calibri" w:hAnsi="Calibri" w:cs="Calibri"/>
          <w:noProof/>
          <w:kern w:val="0"/>
          <w:sz w:val="22"/>
          <w:szCs w:val="22"/>
          <w:lang w:eastAsia="en-US"/>
        </w:rPr>
        <w:t>bicikl</w:t>
      </w:r>
      <w:r w:rsidRPr="00FF6FB3">
        <w:rPr>
          <w:rFonts w:ascii="Calibri" w:eastAsia="Calibri" w:hAnsi="Calibri" w:cs="Calibri"/>
          <w:noProof/>
          <w:spacing w:val="1"/>
          <w:kern w:val="0"/>
          <w:sz w:val="22"/>
          <w:szCs w:val="22"/>
          <w:lang w:eastAsia="en-US"/>
        </w:rPr>
        <w:t>e i osobna prijevozna sredstva na</w:t>
      </w:r>
      <w:r w:rsidRPr="00FF6FB3">
        <w:rPr>
          <w:rFonts w:ascii="Calibri" w:eastAsia="Calibri" w:hAnsi="Calibri" w:cs="Calibri"/>
          <w:noProof/>
          <w:spacing w:val="56"/>
          <w:kern w:val="0"/>
          <w:sz w:val="22"/>
          <w:szCs w:val="22"/>
          <w:lang w:eastAsia="en-US"/>
        </w:rPr>
        <w:t xml:space="preserve"> </w:t>
      </w:r>
      <w:r w:rsidRPr="00FF6FB3">
        <w:rPr>
          <w:rFonts w:ascii="Calibri" w:eastAsia="Calibri" w:hAnsi="Calibri" w:cs="Calibri"/>
          <w:noProof/>
          <w:kern w:val="0"/>
          <w:sz w:val="22"/>
          <w:szCs w:val="22"/>
          <w:lang w:eastAsia="en-US"/>
        </w:rPr>
        <w:t>podru</w:t>
      </w:r>
      <w:r w:rsidRPr="00FF6FB3">
        <w:rPr>
          <w:rFonts w:ascii="Calibri" w:eastAsia="Calibri" w:hAnsi="Calibri" w:cs="Calibri"/>
          <w:noProof/>
          <w:w w:val="99"/>
          <w:kern w:val="0"/>
          <w:sz w:val="22"/>
          <w:szCs w:val="22"/>
          <w:lang w:eastAsia="en-US"/>
        </w:rPr>
        <w:t>č</w:t>
      </w:r>
      <w:r w:rsidRPr="00FF6FB3">
        <w:rPr>
          <w:rFonts w:ascii="Calibri" w:eastAsia="Calibri" w:hAnsi="Calibri" w:cs="Calibri"/>
          <w:noProof/>
          <w:kern w:val="0"/>
          <w:sz w:val="22"/>
          <w:szCs w:val="22"/>
          <w:lang w:eastAsia="en-US"/>
        </w:rPr>
        <w:t>ju</w:t>
      </w:r>
      <w:r w:rsidRPr="00FF6FB3">
        <w:rPr>
          <w:rFonts w:ascii="Calibri" w:eastAsia="Calibri" w:hAnsi="Calibri" w:cs="Calibri"/>
          <w:noProof/>
          <w:spacing w:val="54"/>
          <w:kern w:val="0"/>
          <w:sz w:val="22"/>
          <w:szCs w:val="22"/>
          <w:lang w:eastAsia="en-US"/>
        </w:rPr>
        <w:t xml:space="preserve"> </w:t>
      </w:r>
      <w:r w:rsidRPr="00FF6FB3">
        <w:rPr>
          <w:rFonts w:ascii="Calibri" w:eastAsia="Calibri" w:hAnsi="Calibri" w:cs="Calibri"/>
          <w:noProof/>
          <w:kern w:val="0"/>
          <w:sz w:val="22"/>
          <w:szCs w:val="22"/>
          <w:lang w:eastAsia="en-US"/>
        </w:rPr>
        <w:t>grada</w:t>
      </w:r>
      <w:r w:rsidRPr="00FF6FB3">
        <w:rPr>
          <w:rFonts w:ascii="Calibri" w:eastAsia="Calibri" w:hAnsi="Calibri" w:cs="Calibri"/>
          <w:noProof/>
          <w:spacing w:val="56"/>
          <w:kern w:val="0"/>
          <w:sz w:val="22"/>
          <w:szCs w:val="22"/>
          <w:lang w:eastAsia="en-US"/>
        </w:rPr>
        <w:t xml:space="preserve"> </w:t>
      </w:r>
      <w:r w:rsidRPr="00FF6FB3">
        <w:rPr>
          <w:rFonts w:ascii="Calibri" w:eastAsia="Calibri" w:hAnsi="Calibri" w:cs="Calibri"/>
          <w:noProof/>
          <w:kern w:val="0"/>
          <w:sz w:val="22"/>
          <w:szCs w:val="22"/>
          <w:lang w:eastAsia="en-US"/>
        </w:rPr>
        <w:t>utvr</w:t>
      </w:r>
      <w:r w:rsidRPr="00FF6FB3">
        <w:rPr>
          <w:rFonts w:ascii="Calibri" w:eastAsia="Calibri" w:hAnsi="Calibri" w:cs="Calibri"/>
          <w:noProof/>
          <w:w w:val="98"/>
          <w:kern w:val="0"/>
          <w:sz w:val="22"/>
          <w:szCs w:val="22"/>
          <w:lang w:eastAsia="en-US"/>
        </w:rPr>
        <w:t>đ</w:t>
      </w:r>
      <w:r w:rsidRPr="00FF6FB3">
        <w:rPr>
          <w:rFonts w:ascii="Calibri" w:eastAsia="Calibri" w:hAnsi="Calibri" w:cs="Calibri"/>
          <w:noProof/>
          <w:kern w:val="0"/>
          <w:sz w:val="22"/>
          <w:szCs w:val="22"/>
          <w:lang w:eastAsia="en-US"/>
        </w:rPr>
        <w:t>u</w:t>
      </w:r>
      <w:r w:rsidRPr="00FF6FB3">
        <w:rPr>
          <w:rFonts w:ascii="Calibri" w:eastAsia="Calibri" w:hAnsi="Calibri" w:cs="Calibri"/>
          <w:noProof/>
          <w:spacing w:val="-2"/>
          <w:kern w:val="0"/>
          <w:sz w:val="22"/>
          <w:szCs w:val="22"/>
          <w:lang w:eastAsia="en-US"/>
        </w:rPr>
        <w:t>j</w:t>
      </w:r>
      <w:r w:rsidRPr="00FF6FB3">
        <w:rPr>
          <w:rFonts w:ascii="Calibri" w:eastAsia="Calibri" w:hAnsi="Calibri" w:cs="Calibri"/>
          <w:noProof/>
          <w:kern w:val="0"/>
          <w:sz w:val="22"/>
          <w:szCs w:val="22"/>
          <w:lang w:eastAsia="en-US"/>
        </w:rPr>
        <w:t>e nadležni Upravni</w:t>
      </w:r>
      <w:r w:rsidRPr="00FF6FB3">
        <w:rPr>
          <w:rFonts w:ascii="Calibri" w:eastAsia="Calibri" w:hAnsi="Calibri" w:cs="Calibri"/>
          <w:noProof/>
          <w:spacing w:val="62"/>
          <w:kern w:val="0"/>
          <w:sz w:val="22"/>
          <w:szCs w:val="22"/>
          <w:lang w:eastAsia="en-US"/>
        </w:rPr>
        <w:t xml:space="preserve"> </w:t>
      </w:r>
      <w:r w:rsidRPr="00FF6FB3">
        <w:rPr>
          <w:rFonts w:ascii="Calibri" w:eastAsia="Calibri" w:hAnsi="Calibri" w:cs="Calibri"/>
          <w:noProof/>
          <w:kern w:val="0"/>
          <w:sz w:val="22"/>
          <w:szCs w:val="22"/>
          <w:lang w:eastAsia="en-US"/>
        </w:rPr>
        <w:t>odj</w:t>
      </w:r>
      <w:r w:rsidRPr="00FF6FB3">
        <w:rPr>
          <w:rFonts w:ascii="Calibri" w:eastAsia="Calibri" w:hAnsi="Calibri" w:cs="Calibri"/>
          <w:noProof/>
          <w:spacing w:val="2"/>
          <w:kern w:val="0"/>
          <w:sz w:val="22"/>
          <w:szCs w:val="22"/>
          <w:lang w:eastAsia="en-US"/>
        </w:rPr>
        <w:t>e</w:t>
      </w:r>
      <w:r w:rsidRPr="00FF6FB3">
        <w:rPr>
          <w:rFonts w:ascii="Calibri" w:eastAsia="Calibri" w:hAnsi="Calibri" w:cs="Calibri"/>
          <w:noProof/>
          <w:kern w:val="0"/>
          <w:sz w:val="22"/>
          <w:szCs w:val="22"/>
          <w:lang w:eastAsia="en-US"/>
        </w:rPr>
        <w:t>l</w:t>
      </w:r>
      <w:r w:rsidRPr="00FF6FB3">
        <w:rPr>
          <w:rFonts w:ascii="Calibri" w:eastAsia="Calibri" w:hAnsi="Calibri" w:cs="Calibri"/>
          <w:noProof/>
          <w:spacing w:val="-4"/>
          <w:kern w:val="0"/>
          <w:sz w:val="22"/>
          <w:szCs w:val="22"/>
          <w:lang w:eastAsia="en-US"/>
        </w:rPr>
        <w:t>.</w:t>
      </w:r>
      <w:r w:rsidRPr="00FF6FB3">
        <w:rPr>
          <w:rFonts w:ascii="Calibri" w:eastAsia="Calibri" w:hAnsi="Calibri" w:cs="Calibri"/>
          <w:noProof/>
          <w:kern w:val="0"/>
          <w:sz w:val="22"/>
          <w:szCs w:val="22"/>
          <w:lang w:eastAsia="en-US"/>
        </w:rPr>
        <w:t xml:space="preserve"> </w:t>
      </w:r>
    </w:p>
    <w:p w14:paraId="1644D779" w14:textId="06EF7CA3" w:rsidR="00FF6FB3" w:rsidRPr="00FF6FB3" w:rsidRDefault="00FF6FB3" w:rsidP="00FF6FB3">
      <w:pPr>
        <w:suppressAutoHyphens w:val="0"/>
        <w:autoSpaceDE w:val="0"/>
        <w:autoSpaceDN w:val="0"/>
        <w:adjustRightInd w:val="0"/>
        <w:spacing w:after="240"/>
        <w:ind w:firstLine="708"/>
        <w:jc w:val="both"/>
        <w:rPr>
          <w:rFonts w:ascii="Calibri" w:eastAsia="Calibri" w:hAnsi="Calibri" w:cs="Calibri"/>
          <w:noProof/>
          <w:kern w:val="0"/>
          <w:sz w:val="22"/>
          <w:szCs w:val="22"/>
          <w:lang w:eastAsia="en-US"/>
        </w:rPr>
      </w:pPr>
      <w:r w:rsidRPr="00FF6FB3">
        <w:rPr>
          <w:rFonts w:ascii="Calibri" w:eastAsia="Calibri" w:hAnsi="Calibri" w:cs="Calibri"/>
          <w:noProof/>
          <w:spacing w:val="1"/>
          <w:kern w:val="0"/>
          <w:sz w:val="22"/>
          <w:szCs w:val="22"/>
          <w:lang w:eastAsia="en-US"/>
        </w:rPr>
        <w:t xml:space="preserve">(2) Nije dozvoljeno </w:t>
      </w:r>
      <w:r w:rsidRPr="00FF6FB3">
        <w:rPr>
          <w:rFonts w:ascii="Calibri" w:eastAsia="Calibri" w:hAnsi="Calibri" w:cs="Calibri"/>
          <w:noProof/>
          <w:kern w:val="0"/>
          <w:sz w:val="22"/>
          <w:szCs w:val="22"/>
          <w:lang w:eastAsia="en-US"/>
        </w:rPr>
        <w:t>o</w:t>
      </w:r>
      <w:r w:rsidRPr="00FF6FB3">
        <w:rPr>
          <w:rFonts w:ascii="Calibri" w:eastAsia="Calibri" w:hAnsi="Calibri" w:cs="Calibri"/>
          <w:noProof/>
          <w:spacing w:val="1"/>
          <w:kern w:val="0"/>
          <w:sz w:val="22"/>
          <w:szCs w:val="22"/>
          <w:lang w:eastAsia="en-US"/>
        </w:rPr>
        <w:t>sta</w:t>
      </w:r>
      <w:r w:rsidRPr="00FF6FB3">
        <w:rPr>
          <w:rFonts w:ascii="Calibri" w:eastAsia="Calibri" w:hAnsi="Calibri" w:cs="Calibri"/>
          <w:noProof/>
          <w:kern w:val="0"/>
          <w:sz w:val="22"/>
          <w:szCs w:val="22"/>
          <w:lang w:eastAsia="en-US"/>
        </w:rPr>
        <w:t>v</w:t>
      </w:r>
      <w:r w:rsidRPr="00FF6FB3">
        <w:rPr>
          <w:rFonts w:ascii="Calibri" w:eastAsia="Calibri" w:hAnsi="Calibri" w:cs="Calibri"/>
          <w:noProof/>
          <w:spacing w:val="1"/>
          <w:kern w:val="0"/>
          <w:sz w:val="22"/>
          <w:szCs w:val="22"/>
          <w:lang w:eastAsia="en-US"/>
        </w:rPr>
        <w:t>l</w:t>
      </w:r>
      <w:r w:rsidRPr="00FF6FB3">
        <w:rPr>
          <w:rFonts w:ascii="Calibri" w:eastAsia="Calibri" w:hAnsi="Calibri" w:cs="Calibri"/>
          <w:noProof/>
          <w:kern w:val="0"/>
          <w:sz w:val="22"/>
          <w:szCs w:val="22"/>
          <w:lang w:eastAsia="en-US"/>
        </w:rPr>
        <w:t>j</w:t>
      </w:r>
      <w:r w:rsidRPr="00FF6FB3">
        <w:rPr>
          <w:rFonts w:ascii="Calibri" w:eastAsia="Calibri" w:hAnsi="Calibri" w:cs="Calibri"/>
          <w:noProof/>
          <w:spacing w:val="1"/>
          <w:kern w:val="0"/>
          <w:sz w:val="22"/>
          <w:szCs w:val="22"/>
          <w:lang w:eastAsia="en-US"/>
        </w:rPr>
        <w:t>an</w:t>
      </w:r>
      <w:r w:rsidRPr="00FF6FB3">
        <w:rPr>
          <w:rFonts w:ascii="Calibri" w:eastAsia="Calibri" w:hAnsi="Calibri" w:cs="Calibri"/>
          <w:noProof/>
          <w:kern w:val="0"/>
          <w:sz w:val="22"/>
          <w:szCs w:val="22"/>
          <w:lang w:eastAsia="en-US"/>
        </w:rPr>
        <w:t>j</w:t>
      </w:r>
      <w:r w:rsidRPr="00FF6FB3">
        <w:rPr>
          <w:rFonts w:ascii="Calibri" w:eastAsia="Calibri" w:hAnsi="Calibri" w:cs="Calibri"/>
          <w:noProof/>
          <w:spacing w:val="2"/>
          <w:kern w:val="0"/>
          <w:sz w:val="22"/>
          <w:szCs w:val="22"/>
          <w:lang w:eastAsia="en-US"/>
        </w:rPr>
        <w:t>e osobnih prijevoznih sredstava,</w:t>
      </w:r>
      <w:r w:rsidRPr="00FF6FB3">
        <w:rPr>
          <w:rFonts w:ascii="Calibri" w:eastAsia="Calibri" w:hAnsi="Calibri" w:cs="Calibri"/>
          <w:noProof/>
          <w:spacing w:val="115"/>
          <w:kern w:val="0"/>
          <w:sz w:val="22"/>
          <w:szCs w:val="22"/>
          <w:lang w:eastAsia="en-US"/>
        </w:rPr>
        <w:t xml:space="preserve"> </w:t>
      </w:r>
      <w:r w:rsidRPr="00FF6FB3">
        <w:rPr>
          <w:rFonts w:ascii="Calibri" w:eastAsia="Calibri" w:hAnsi="Calibri" w:cs="Calibri"/>
          <w:noProof/>
          <w:spacing w:val="1"/>
          <w:kern w:val="0"/>
          <w:sz w:val="22"/>
          <w:szCs w:val="22"/>
          <w:lang w:eastAsia="en-US"/>
        </w:rPr>
        <w:t>bi</w:t>
      </w:r>
      <w:r w:rsidRPr="00FF6FB3">
        <w:rPr>
          <w:rFonts w:ascii="Calibri" w:eastAsia="Calibri" w:hAnsi="Calibri" w:cs="Calibri"/>
          <w:noProof/>
          <w:kern w:val="0"/>
          <w:sz w:val="22"/>
          <w:szCs w:val="22"/>
          <w:lang w:eastAsia="en-US"/>
        </w:rPr>
        <w:t>ci</w:t>
      </w:r>
      <w:r w:rsidRPr="00FF6FB3">
        <w:rPr>
          <w:rFonts w:ascii="Calibri" w:eastAsia="Calibri" w:hAnsi="Calibri" w:cs="Calibri"/>
          <w:noProof/>
          <w:spacing w:val="1"/>
          <w:kern w:val="0"/>
          <w:sz w:val="22"/>
          <w:szCs w:val="22"/>
          <w:lang w:eastAsia="en-US"/>
        </w:rPr>
        <w:t>k</w:t>
      </w:r>
      <w:r w:rsidRPr="00FF6FB3">
        <w:rPr>
          <w:rFonts w:ascii="Calibri" w:eastAsia="Calibri" w:hAnsi="Calibri" w:cs="Calibri"/>
          <w:noProof/>
          <w:kern w:val="0"/>
          <w:sz w:val="22"/>
          <w:szCs w:val="22"/>
          <w:lang w:eastAsia="en-US"/>
        </w:rPr>
        <w:t>l</w:t>
      </w:r>
      <w:r w:rsidRPr="00FF6FB3">
        <w:rPr>
          <w:rFonts w:ascii="Calibri" w:eastAsia="Calibri" w:hAnsi="Calibri" w:cs="Calibri"/>
          <w:noProof/>
          <w:spacing w:val="1"/>
          <w:kern w:val="0"/>
          <w:sz w:val="22"/>
          <w:szCs w:val="22"/>
          <w:lang w:eastAsia="en-US"/>
        </w:rPr>
        <w:t>a,</w:t>
      </w:r>
      <w:r w:rsidRPr="00FF6FB3">
        <w:rPr>
          <w:rFonts w:ascii="Calibri" w:eastAsia="Calibri" w:hAnsi="Calibri" w:cs="Calibri"/>
          <w:noProof/>
          <w:spacing w:val="116"/>
          <w:kern w:val="0"/>
          <w:sz w:val="22"/>
          <w:szCs w:val="22"/>
          <w:lang w:eastAsia="en-US"/>
        </w:rPr>
        <w:t xml:space="preserve"> </w:t>
      </w:r>
      <w:r w:rsidRPr="00FF6FB3">
        <w:rPr>
          <w:rFonts w:ascii="Calibri" w:eastAsia="Calibri" w:hAnsi="Calibri" w:cs="Calibri"/>
          <w:noProof/>
          <w:spacing w:val="1"/>
          <w:kern w:val="0"/>
          <w:sz w:val="22"/>
          <w:szCs w:val="22"/>
          <w:lang w:eastAsia="en-US"/>
        </w:rPr>
        <w:t>m</w:t>
      </w:r>
      <w:r w:rsidRPr="00FF6FB3">
        <w:rPr>
          <w:rFonts w:ascii="Calibri" w:eastAsia="Calibri" w:hAnsi="Calibri" w:cs="Calibri"/>
          <w:noProof/>
          <w:kern w:val="0"/>
          <w:sz w:val="22"/>
          <w:szCs w:val="22"/>
          <w:lang w:eastAsia="en-US"/>
        </w:rPr>
        <w:t>op</w:t>
      </w:r>
      <w:r w:rsidRPr="00FF6FB3">
        <w:rPr>
          <w:rFonts w:ascii="Calibri" w:eastAsia="Calibri" w:hAnsi="Calibri" w:cs="Calibri"/>
          <w:noProof/>
          <w:spacing w:val="2"/>
          <w:kern w:val="0"/>
          <w:sz w:val="22"/>
          <w:szCs w:val="22"/>
          <w:lang w:eastAsia="en-US"/>
        </w:rPr>
        <w:t>e</w:t>
      </w:r>
      <w:r w:rsidRPr="00FF6FB3">
        <w:rPr>
          <w:rFonts w:ascii="Calibri" w:eastAsia="Calibri" w:hAnsi="Calibri" w:cs="Calibri"/>
          <w:noProof/>
          <w:kern w:val="0"/>
          <w:sz w:val="22"/>
          <w:szCs w:val="22"/>
          <w:lang w:eastAsia="en-US"/>
        </w:rPr>
        <w:t>d</w:t>
      </w:r>
      <w:r w:rsidRPr="00FF6FB3">
        <w:rPr>
          <w:rFonts w:ascii="Calibri" w:eastAsia="Calibri" w:hAnsi="Calibri" w:cs="Calibri"/>
          <w:noProof/>
          <w:spacing w:val="1"/>
          <w:kern w:val="0"/>
          <w:sz w:val="22"/>
          <w:szCs w:val="22"/>
          <w:lang w:eastAsia="en-US"/>
        </w:rPr>
        <w:t>a i</w:t>
      </w:r>
      <w:r w:rsidRPr="00FF6FB3">
        <w:rPr>
          <w:rFonts w:ascii="Calibri" w:eastAsia="Calibri" w:hAnsi="Calibri" w:cs="Calibri"/>
          <w:noProof/>
          <w:spacing w:val="116"/>
          <w:kern w:val="0"/>
          <w:sz w:val="22"/>
          <w:szCs w:val="22"/>
          <w:lang w:eastAsia="en-US"/>
        </w:rPr>
        <w:t xml:space="preserve"> </w:t>
      </w:r>
      <w:r w:rsidRPr="00FF6FB3">
        <w:rPr>
          <w:rFonts w:ascii="Calibri" w:eastAsia="Calibri" w:hAnsi="Calibri" w:cs="Calibri"/>
          <w:noProof/>
          <w:spacing w:val="1"/>
          <w:kern w:val="0"/>
          <w:sz w:val="22"/>
          <w:szCs w:val="22"/>
          <w:lang w:eastAsia="en-US"/>
        </w:rPr>
        <w:t>mo</w:t>
      </w:r>
      <w:r w:rsidRPr="00FF6FB3">
        <w:rPr>
          <w:rFonts w:ascii="Calibri" w:eastAsia="Calibri" w:hAnsi="Calibri" w:cs="Calibri"/>
          <w:noProof/>
          <w:kern w:val="0"/>
          <w:sz w:val="22"/>
          <w:szCs w:val="22"/>
          <w:lang w:eastAsia="en-US"/>
        </w:rPr>
        <w:t>t</w:t>
      </w:r>
      <w:r w:rsidRPr="00FF6FB3">
        <w:rPr>
          <w:rFonts w:ascii="Calibri" w:eastAsia="Calibri" w:hAnsi="Calibri" w:cs="Calibri"/>
          <w:noProof/>
          <w:spacing w:val="1"/>
          <w:kern w:val="0"/>
          <w:sz w:val="22"/>
          <w:szCs w:val="22"/>
          <w:lang w:eastAsia="en-US"/>
        </w:rPr>
        <w:t>o</w:t>
      </w:r>
      <w:r w:rsidRPr="00FF6FB3">
        <w:rPr>
          <w:rFonts w:ascii="Calibri" w:eastAsia="Calibri" w:hAnsi="Calibri" w:cs="Calibri"/>
          <w:noProof/>
          <w:spacing w:val="2"/>
          <w:kern w:val="0"/>
          <w:sz w:val="22"/>
          <w:szCs w:val="22"/>
          <w:lang w:eastAsia="en-US"/>
        </w:rPr>
        <w:t>c</w:t>
      </w:r>
      <w:r w:rsidRPr="00FF6FB3">
        <w:rPr>
          <w:rFonts w:ascii="Calibri" w:eastAsia="Calibri" w:hAnsi="Calibri" w:cs="Calibri"/>
          <w:noProof/>
          <w:kern w:val="0"/>
          <w:sz w:val="22"/>
          <w:szCs w:val="22"/>
          <w:lang w:eastAsia="en-US"/>
        </w:rPr>
        <w:t>ik</w:t>
      </w:r>
      <w:r w:rsidRPr="00FF6FB3">
        <w:rPr>
          <w:rFonts w:ascii="Calibri" w:eastAsia="Calibri" w:hAnsi="Calibri" w:cs="Calibri"/>
          <w:noProof/>
          <w:spacing w:val="1"/>
          <w:kern w:val="0"/>
          <w:sz w:val="22"/>
          <w:szCs w:val="22"/>
          <w:lang w:eastAsia="en-US"/>
        </w:rPr>
        <w:t>l</w:t>
      </w:r>
      <w:r w:rsidRPr="00FF6FB3">
        <w:rPr>
          <w:rFonts w:ascii="Calibri" w:eastAsia="Calibri" w:hAnsi="Calibri" w:cs="Calibri"/>
          <w:noProof/>
          <w:kern w:val="0"/>
          <w:sz w:val="22"/>
          <w:szCs w:val="22"/>
          <w:lang w:eastAsia="en-US"/>
        </w:rPr>
        <w:t>a naslanjanjem</w:t>
      </w:r>
      <w:r w:rsidRPr="00FF6FB3">
        <w:rPr>
          <w:rFonts w:ascii="Calibri" w:eastAsia="Calibri" w:hAnsi="Calibri" w:cs="Calibri"/>
          <w:noProof/>
          <w:spacing w:val="46"/>
          <w:kern w:val="0"/>
          <w:sz w:val="22"/>
          <w:szCs w:val="22"/>
          <w:lang w:eastAsia="en-US"/>
        </w:rPr>
        <w:t xml:space="preserve"> </w:t>
      </w:r>
      <w:r w:rsidRPr="00FF6FB3">
        <w:rPr>
          <w:rFonts w:ascii="Calibri" w:eastAsia="Calibri" w:hAnsi="Calibri" w:cs="Calibri"/>
          <w:noProof/>
          <w:kern w:val="0"/>
          <w:sz w:val="22"/>
          <w:szCs w:val="22"/>
          <w:lang w:eastAsia="en-US"/>
        </w:rPr>
        <w:t>na</w:t>
      </w:r>
      <w:r w:rsidRPr="00FF6FB3">
        <w:rPr>
          <w:rFonts w:ascii="Calibri" w:eastAsia="Calibri" w:hAnsi="Calibri" w:cs="Calibri"/>
          <w:noProof/>
          <w:spacing w:val="46"/>
          <w:kern w:val="0"/>
          <w:sz w:val="22"/>
          <w:szCs w:val="22"/>
          <w:lang w:eastAsia="en-US"/>
        </w:rPr>
        <w:t xml:space="preserve"> </w:t>
      </w:r>
      <w:r w:rsidRPr="00FF6FB3">
        <w:rPr>
          <w:rFonts w:ascii="Calibri" w:eastAsia="Calibri" w:hAnsi="Calibri" w:cs="Calibri"/>
          <w:noProof/>
          <w:kern w:val="0"/>
          <w:sz w:val="22"/>
          <w:szCs w:val="22"/>
          <w:lang w:eastAsia="en-US"/>
        </w:rPr>
        <w:t>fasade</w:t>
      </w:r>
      <w:r w:rsidRPr="00FF6FB3">
        <w:rPr>
          <w:rFonts w:ascii="Calibri" w:eastAsia="Calibri" w:hAnsi="Calibri" w:cs="Calibri"/>
          <w:noProof/>
          <w:spacing w:val="44"/>
          <w:kern w:val="0"/>
          <w:sz w:val="22"/>
          <w:szCs w:val="22"/>
          <w:lang w:eastAsia="en-US"/>
        </w:rPr>
        <w:t xml:space="preserve"> </w:t>
      </w:r>
      <w:r w:rsidRPr="00FF6FB3">
        <w:rPr>
          <w:rFonts w:ascii="Calibri" w:eastAsia="Calibri" w:hAnsi="Calibri" w:cs="Calibri"/>
          <w:noProof/>
          <w:kern w:val="0"/>
          <w:sz w:val="22"/>
          <w:szCs w:val="22"/>
          <w:lang w:eastAsia="en-US"/>
        </w:rPr>
        <w:t>objekat</w:t>
      </w:r>
      <w:r w:rsidRPr="00FF6FB3">
        <w:rPr>
          <w:rFonts w:ascii="Calibri" w:eastAsia="Calibri" w:hAnsi="Calibri" w:cs="Calibri"/>
          <w:noProof/>
          <w:spacing w:val="1"/>
          <w:kern w:val="0"/>
          <w:sz w:val="22"/>
          <w:szCs w:val="22"/>
          <w:lang w:eastAsia="en-US"/>
        </w:rPr>
        <w:t>a</w:t>
      </w:r>
      <w:r w:rsidRPr="00FF6FB3">
        <w:rPr>
          <w:rFonts w:ascii="Calibri" w:eastAsia="Calibri" w:hAnsi="Calibri" w:cs="Calibri"/>
          <w:noProof/>
          <w:spacing w:val="45"/>
          <w:kern w:val="0"/>
          <w:sz w:val="22"/>
          <w:szCs w:val="22"/>
          <w:lang w:eastAsia="en-US"/>
        </w:rPr>
        <w:t xml:space="preserve"> </w:t>
      </w:r>
      <w:r w:rsidRPr="00FF6FB3">
        <w:rPr>
          <w:rFonts w:ascii="Calibri" w:eastAsia="Calibri" w:hAnsi="Calibri" w:cs="Calibri"/>
          <w:noProof/>
          <w:kern w:val="0"/>
          <w:sz w:val="22"/>
          <w:szCs w:val="22"/>
          <w:lang w:eastAsia="en-US"/>
        </w:rPr>
        <w:t>ja</w:t>
      </w:r>
      <w:r w:rsidRPr="00FF6FB3">
        <w:rPr>
          <w:rFonts w:ascii="Calibri" w:eastAsia="Calibri" w:hAnsi="Calibri" w:cs="Calibri"/>
          <w:noProof/>
          <w:spacing w:val="1"/>
          <w:kern w:val="0"/>
          <w:sz w:val="22"/>
          <w:szCs w:val="22"/>
          <w:lang w:eastAsia="en-US"/>
        </w:rPr>
        <w:t>vnih,</w:t>
      </w:r>
      <w:r w:rsidRPr="00FF6FB3">
        <w:rPr>
          <w:rFonts w:ascii="Calibri" w:eastAsia="Calibri" w:hAnsi="Calibri" w:cs="Calibri"/>
          <w:noProof/>
          <w:spacing w:val="43"/>
          <w:kern w:val="0"/>
          <w:sz w:val="22"/>
          <w:szCs w:val="22"/>
          <w:lang w:eastAsia="en-US"/>
        </w:rPr>
        <w:t xml:space="preserve"> </w:t>
      </w:r>
      <w:r w:rsidRPr="00FF6FB3">
        <w:rPr>
          <w:rFonts w:ascii="Calibri" w:eastAsia="Calibri" w:hAnsi="Calibri" w:cs="Calibri"/>
          <w:noProof/>
          <w:spacing w:val="1"/>
          <w:kern w:val="0"/>
          <w:sz w:val="22"/>
          <w:szCs w:val="22"/>
          <w:lang w:eastAsia="en-US"/>
        </w:rPr>
        <w:t>državnih i</w:t>
      </w:r>
      <w:r w:rsidRPr="00FF6FB3">
        <w:rPr>
          <w:rFonts w:ascii="Calibri" w:eastAsia="Calibri" w:hAnsi="Calibri" w:cs="Calibri"/>
          <w:noProof/>
          <w:spacing w:val="44"/>
          <w:kern w:val="0"/>
          <w:sz w:val="22"/>
          <w:szCs w:val="22"/>
          <w:lang w:eastAsia="en-US"/>
        </w:rPr>
        <w:t xml:space="preserve"> </w:t>
      </w:r>
      <w:r w:rsidRPr="00FF6FB3">
        <w:rPr>
          <w:rFonts w:ascii="Calibri" w:eastAsia="Calibri" w:hAnsi="Calibri" w:cs="Calibri"/>
          <w:noProof/>
          <w:spacing w:val="1"/>
          <w:kern w:val="0"/>
          <w:sz w:val="22"/>
          <w:szCs w:val="22"/>
          <w:lang w:eastAsia="en-US"/>
        </w:rPr>
        <w:t>dru</w:t>
      </w:r>
      <w:r w:rsidRPr="00FF6FB3">
        <w:rPr>
          <w:rFonts w:ascii="Calibri" w:eastAsia="Calibri" w:hAnsi="Calibri" w:cs="Calibri"/>
          <w:noProof/>
          <w:kern w:val="0"/>
          <w:sz w:val="22"/>
          <w:szCs w:val="22"/>
          <w:lang w:eastAsia="en-US"/>
        </w:rPr>
        <w:t>g</w:t>
      </w:r>
      <w:r w:rsidRPr="00FF6FB3">
        <w:rPr>
          <w:rFonts w:ascii="Calibri" w:eastAsia="Calibri" w:hAnsi="Calibri" w:cs="Calibri"/>
          <w:noProof/>
          <w:spacing w:val="1"/>
          <w:kern w:val="0"/>
          <w:sz w:val="22"/>
          <w:szCs w:val="22"/>
          <w:lang w:eastAsia="en-US"/>
        </w:rPr>
        <w:t>ih</w:t>
      </w:r>
      <w:r w:rsidRPr="00FF6FB3">
        <w:rPr>
          <w:rFonts w:ascii="Calibri" w:eastAsia="Calibri" w:hAnsi="Calibri" w:cs="Calibri"/>
          <w:noProof/>
          <w:spacing w:val="44"/>
          <w:kern w:val="0"/>
          <w:sz w:val="22"/>
          <w:szCs w:val="22"/>
          <w:lang w:eastAsia="en-US"/>
        </w:rPr>
        <w:t xml:space="preserve"> </w:t>
      </w:r>
      <w:r w:rsidRPr="00FF6FB3">
        <w:rPr>
          <w:rFonts w:ascii="Calibri" w:eastAsia="Calibri" w:hAnsi="Calibri" w:cs="Calibri"/>
          <w:noProof/>
          <w:spacing w:val="1"/>
          <w:kern w:val="0"/>
          <w:sz w:val="22"/>
          <w:szCs w:val="22"/>
          <w:lang w:eastAsia="en-US"/>
        </w:rPr>
        <w:t>ins</w:t>
      </w:r>
      <w:r w:rsidRPr="00FF6FB3">
        <w:rPr>
          <w:rFonts w:ascii="Calibri" w:eastAsia="Calibri" w:hAnsi="Calibri" w:cs="Calibri"/>
          <w:noProof/>
          <w:kern w:val="0"/>
          <w:sz w:val="22"/>
          <w:szCs w:val="22"/>
          <w:lang w:eastAsia="en-US"/>
        </w:rPr>
        <w:t>t</w:t>
      </w:r>
      <w:r w:rsidRPr="00FF6FB3">
        <w:rPr>
          <w:rFonts w:ascii="Calibri" w:eastAsia="Calibri" w:hAnsi="Calibri" w:cs="Calibri"/>
          <w:noProof/>
          <w:spacing w:val="1"/>
          <w:kern w:val="0"/>
          <w:sz w:val="22"/>
          <w:szCs w:val="22"/>
          <w:lang w:eastAsia="en-US"/>
        </w:rPr>
        <w:t>i</w:t>
      </w:r>
      <w:r w:rsidRPr="00FF6FB3">
        <w:rPr>
          <w:rFonts w:ascii="Calibri" w:eastAsia="Calibri" w:hAnsi="Calibri" w:cs="Calibri"/>
          <w:noProof/>
          <w:kern w:val="0"/>
          <w:sz w:val="22"/>
          <w:szCs w:val="22"/>
          <w:lang w:eastAsia="en-US"/>
        </w:rPr>
        <w:t>t</w:t>
      </w:r>
      <w:r w:rsidRPr="00FF6FB3">
        <w:rPr>
          <w:rFonts w:ascii="Calibri" w:eastAsia="Calibri" w:hAnsi="Calibri" w:cs="Calibri"/>
          <w:noProof/>
          <w:spacing w:val="1"/>
          <w:kern w:val="0"/>
          <w:sz w:val="22"/>
          <w:szCs w:val="22"/>
          <w:lang w:eastAsia="en-US"/>
        </w:rPr>
        <w:t>uci</w:t>
      </w:r>
      <w:r w:rsidRPr="00FF6FB3">
        <w:rPr>
          <w:rFonts w:ascii="Calibri" w:eastAsia="Calibri" w:hAnsi="Calibri" w:cs="Calibri"/>
          <w:noProof/>
          <w:kern w:val="0"/>
          <w:sz w:val="22"/>
          <w:szCs w:val="22"/>
          <w:lang w:eastAsia="en-US"/>
        </w:rPr>
        <w:t>j</w:t>
      </w:r>
      <w:r w:rsidRPr="00FF6FB3">
        <w:rPr>
          <w:rFonts w:ascii="Calibri" w:eastAsia="Calibri" w:hAnsi="Calibri" w:cs="Calibri"/>
          <w:noProof/>
          <w:spacing w:val="1"/>
          <w:kern w:val="0"/>
          <w:sz w:val="22"/>
          <w:szCs w:val="22"/>
          <w:lang w:eastAsia="en-US"/>
        </w:rPr>
        <w:t xml:space="preserve">a, spomenike </w:t>
      </w:r>
      <w:r w:rsidRPr="00FF6FB3">
        <w:rPr>
          <w:rFonts w:ascii="Calibri" w:eastAsia="Calibri" w:hAnsi="Calibri" w:cs="Calibri"/>
          <w:noProof/>
          <w:kern w:val="0"/>
          <w:sz w:val="22"/>
          <w:szCs w:val="22"/>
          <w:lang w:eastAsia="en-US"/>
        </w:rPr>
        <w:t>il</w:t>
      </w:r>
      <w:r w:rsidRPr="00FF6FB3">
        <w:rPr>
          <w:rFonts w:ascii="Calibri" w:eastAsia="Calibri" w:hAnsi="Calibri" w:cs="Calibri"/>
          <w:noProof/>
          <w:spacing w:val="1"/>
          <w:kern w:val="0"/>
          <w:sz w:val="22"/>
          <w:szCs w:val="22"/>
          <w:lang w:eastAsia="en-US"/>
        </w:rPr>
        <w:t>i</w:t>
      </w:r>
      <w:r w:rsidRPr="00FF6FB3">
        <w:rPr>
          <w:rFonts w:ascii="Calibri" w:eastAsia="Calibri" w:hAnsi="Calibri" w:cs="Calibri"/>
          <w:noProof/>
          <w:spacing w:val="45"/>
          <w:kern w:val="0"/>
          <w:sz w:val="22"/>
          <w:szCs w:val="22"/>
          <w:lang w:eastAsia="en-US"/>
        </w:rPr>
        <w:t xml:space="preserve"> </w:t>
      </w:r>
      <w:r w:rsidRPr="00FF6FB3">
        <w:rPr>
          <w:rFonts w:ascii="Calibri" w:eastAsia="Calibri" w:hAnsi="Calibri" w:cs="Calibri"/>
          <w:noProof/>
          <w:spacing w:val="1"/>
          <w:kern w:val="0"/>
          <w:sz w:val="22"/>
          <w:szCs w:val="22"/>
          <w:lang w:eastAsia="en-US"/>
        </w:rPr>
        <w:t>na</w:t>
      </w:r>
      <w:r w:rsidRPr="00FF6FB3">
        <w:rPr>
          <w:rFonts w:ascii="Calibri" w:eastAsia="Calibri" w:hAnsi="Calibri" w:cs="Calibri"/>
          <w:noProof/>
          <w:spacing w:val="43"/>
          <w:kern w:val="0"/>
          <w:sz w:val="22"/>
          <w:szCs w:val="22"/>
          <w:lang w:eastAsia="en-US"/>
        </w:rPr>
        <w:t xml:space="preserve"> </w:t>
      </w:r>
      <w:r w:rsidRPr="00FF6FB3">
        <w:rPr>
          <w:rFonts w:ascii="Calibri" w:eastAsia="Calibri" w:hAnsi="Calibri" w:cs="Calibri"/>
          <w:noProof/>
          <w:spacing w:val="1"/>
          <w:kern w:val="0"/>
          <w:sz w:val="22"/>
          <w:szCs w:val="22"/>
          <w:lang w:eastAsia="en-US"/>
        </w:rPr>
        <w:t>javni</w:t>
      </w:r>
      <w:r w:rsidRPr="00FF6FB3">
        <w:rPr>
          <w:rFonts w:ascii="Calibri" w:eastAsia="Calibri" w:hAnsi="Calibri" w:cs="Calibri"/>
          <w:noProof/>
          <w:kern w:val="0"/>
          <w:sz w:val="22"/>
          <w:szCs w:val="22"/>
          <w:lang w:eastAsia="en-US"/>
        </w:rPr>
        <w:t>m</w:t>
      </w:r>
      <w:r w:rsidRPr="00FF6FB3">
        <w:rPr>
          <w:rFonts w:ascii="Calibri" w:eastAsia="Calibri" w:hAnsi="Calibri" w:cs="Calibri"/>
          <w:noProof/>
          <w:spacing w:val="45"/>
          <w:kern w:val="0"/>
          <w:sz w:val="22"/>
          <w:szCs w:val="22"/>
          <w:lang w:eastAsia="en-US"/>
        </w:rPr>
        <w:t xml:space="preserve"> </w:t>
      </w:r>
      <w:r w:rsidRPr="00FF6FB3">
        <w:rPr>
          <w:rFonts w:ascii="Calibri" w:eastAsia="Calibri" w:hAnsi="Calibri" w:cs="Calibri"/>
          <w:noProof/>
          <w:kern w:val="0"/>
          <w:sz w:val="22"/>
          <w:szCs w:val="22"/>
          <w:lang w:eastAsia="en-US"/>
        </w:rPr>
        <w:t>z</w:t>
      </w:r>
      <w:r w:rsidRPr="00FF6FB3">
        <w:rPr>
          <w:rFonts w:ascii="Calibri" w:eastAsia="Calibri" w:hAnsi="Calibri" w:cs="Calibri"/>
          <w:noProof/>
          <w:spacing w:val="3"/>
          <w:kern w:val="0"/>
          <w:sz w:val="22"/>
          <w:szCs w:val="22"/>
          <w:lang w:eastAsia="en-US"/>
        </w:rPr>
        <w:t>e</w:t>
      </w:r>
      <w:r w:rsidRPr="00FF6FB3">
        <w:rPr>
          <w:rFonts w:ascii="Calibri" w:eastAsia="Calibri" w:hAnsi="Calibri" w:cs="Calibri"/>
          <w:noProof/>
          <w:kern w:val="0"/>
          <w:sz w:val="22"/>
          <w:szCs w:val="22"/>
          <w:lang w:eastAsia="en-US"/>
        </w:rPr>
        <w:t>l</w:t>
      </w:r>
      <w:r w:rsidRPr="00FF6FB3">
        <w:rPr>
          <w:rFonts w:ascii="Calibri" w:eastAsia="Calibri" w:hAnsi="Calibri" w:cs="Calibri"/>
          <w:noProof/>
          <w:spacing w:val="1"/>
          <w:kern w:val="0"/>
          <w:sz w:val="22"/>
          <w:szCs w:val="22"/>
          <w:lang w:eastAsia="en-US"/>
        </w:rPr>
        <w:t>en</w:t>
      </w:r>
      <w:r w:rsidRPr="00FF6FB3">
        <w:rPr>
          <w:rFonts w:ascii="Calibri" w:eastAsia="Calibri" w:hAnsi="Calibri" w:cs="Calibri"/>
          <w:noProof/>
          <w:kern w:val="0"/>
          <w:sz w:val="22"/>
          <w:szCs w:val="22"/>
          <w:lang w:eastAsia="en-US"/>
        </w:rPr>
        <w:t>im p</w:t>
      </w:r>
      <w:r w:rsidRPr="00FF6FB3">
        <w:rPr>
          <w:rFonts w:ascii="Calibri" w:eastAsia="Calibri" w:hAnsi="Calibri" w:cs="Calibri"/>
          <w:noProof/>
          <w:spacing w:val="1"/>
          <w:kern w:val="0"/>
          <w:sz w:val="22"/>
          <w:szCs w:val="22"/>
          <w:lang w:eastAsia="en-US"/>
        </w:rPr>
        <w:t>o</w:t>
      </w:r>
      <w:r w:rsidRPr="00FF6FB3">
        <w:rPr>
          <w:rFonts w:ascii="Calibri" w:eastAsia="Calibri" w:hAnsi="Calibri" w:cs="Calibri"/>
          <w:noProof/>
          <w:kern w:val="0"/>
          <w:sz w:val="22"/>
          <w:szCs w:val="22"/>
          <w:lang w:eastAsia="en-US"/>
        </w:rPr>
        <w:t>vršinam</w:t>
      </w:r>
      <w:r w:rsidRPr="00FF6FB3">
        <w:rPr>
          <w:rFonts w:ascii="Calibri" w:eastAsia="Calibri" w:hAnsi="Calibri" w:cs="Calibri"/>
          <w:noProof/>
          <w:spacing w:val="8"/>
          <w:kern w:val="0"/>
          <w:sz w:val="22"/>
          <w:szCs w:val="22"/>
          <w:lang w:eastAsia="en-US"/>
        </w:rPr>
        <w:t>a grada</w:t>
      </w:r>
      <w:r w:rsidRPr="00FF6FB3">
        <w:rPr>
          <w:rFonts w:ascii="Calibri" w:eastAsia="Calibri" w:hAnsi="Calibri" w:cs="Calibri"/>
          <w:noProof/>
          <w:spacing w:val="-2"/>
          <w:kern w:val="0"/>
          <w:sz w:val="22"/>
          <w:szCs w:val="22"/>
          <w:lang w:eastAsia="en-US"/>
        </w:rPr>
        <w:t>.</w:t>
      </w:r>
    </w:p>
    <w:p w14:paraId="6A0AFAEC" w14:textId="77777777" w:rsidR="00FF6FB3" w:rsidRPr="00FF6FB3" w:rsidRDefault="00FF6FB3" w:rsidP="00FF6FB3">
      <w:pPr>
        <w:widowControl/>
        <w:suppressAutoHyphens w:val="0"/>
        <w:spacing w:after="240"/>
        <w:jc w:val="center"/>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Članak 26.</w:t>
      </w:r>
    </w:p>
    <w:p w14:paraId="424911E4" w14:textId="77777777" w:rsidR="00FF6FB3" w:rsidRPr="00FF6FB3" w:rsidRDefault="00FF6FB3" w:rsidP="00FF6FB3">
      <w:pPr>
        <w:widowControl/>
        <w:suppressAutoHyphens w:val="0"/>
        <w:ind w:firstLine="708"/>
        <w:jc w:val="both"/>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(1) Vozači osobnih prijevoznih sredstava u gradu dužni su se kretati biciklističkom stazom ili biciklističkom trakom u smjeru kretanja.</w:t>
      </w:r>
    </w:p>
    <w:p w14:paraId="08402FB9" w14:textId="77777777" w:rsidR="00FF6FB3" w:rsidRPr="00FF6FB3" w:rsidRDefault="00FF6FB3" w:rsidP="00FF6FB3">
      <w:pPr>
        <w:widowControl/>
        <w:suppressAutoHyphens w:val="0"/>
        <w:ind w:firstLine="708"/>
        <w:jc w:val="both"/>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(2) Iznimno od odredbe stavka 1. ovog članka ako biciklistička staza ili traka ne postoje vozači osobnih prijevoznih sredstava mogu se kretati po površinama namijenjenim za kretanje pješaka, te zonama smirenog prometa pod uvjetom, da vode računa o sigurnosti drugih sudionika u prometu.</w:t>
      </w:r>
    </w:p>
    <w:p w14:paraId="21738228" w14:textId="77777777" w:rsidR="00FF6FB3" w:rsidRPr="00FF6FB3" w:rsidRDefault="00FF6FB3" w:rsidP="00FF6FB3">
      <w:pPr>
        <w:widowControl/>
        <w:suppressAutoHyphens w:val="0"/>
        <w:spacing w:after="240"/>
        <w:ind w:firstLine="708"/>
        <w:jc w:val="both"/>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(3) Kada ne postoji mogućnost kretanja osobnih prijevoznih sredstava sukladno stavku 1. i 2. ovog članka osobna prijevozna sredstva mogu se kretati dionicama županijskih, lokalnih i nerazvrstanih cesta na području grada i to ako je brzina kretanja ograničena na 50 km/h ili manje i gdje je to dopušteno prometnim znakom, krećući se što bliže desnom rubu kolnika.</w:t>
      </w:r>
    </w:p>
    <w:p w14:paraId="675509FA" w14:textId="77777777" w:rsidR="00FF6FB3" w:rsidRPr="00FF6FB3" w:rsidRDefault="00FF6FB3" w:rsidP="00FF6FB3">
      <w:pPr>
        <w:widowControl/>
        <w:suppressAutoHyphens w:val="0"/>
        <w:spacing w:after="240"/>
        <w:jc w:val="center"/>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Članak 27.</w:t>
      </w:r>
    </w:p>
    <w:p w14:paraId="446CA6AB" w14:textId="77777777" w:rsidR="00FF6FB3" w:rsidRPr="00FF6FB3" w:rsidRDefault="00FF6FB3" w:rsidP="00FF6FB3">
      <w:pPr>
        <w:widowControl/>
        <w:suppressAutoHyphens w:val="0"/>
        <w:spacing w:after="240"/>
        <w:ind w:firstLine="708"/>
        <w:jc w:val="both"/>
        <w:rPr>
          <w:rFonts w:ascii="Calibri" w:eastAsia="Times New Roman" w:hAnsi="Calibri" w:cs="Calibri"/>
          <w:kern w:val="0"/>
          <w:sz w:val="22"/>
          <w:szCs w:val="22"/>
        </w:rPr>
      </w:pPr>
      <w:r w:rsidRPr="00FF6FB3">
        <w:rPr>
          <w:rFonts w:ascii="Calibri" w:eastAsia="Times New Roman" w:hAnsi="Calibri" w:cs="Calibri"/>
          <w:kern w:val="0"/>
          <w:sz w:val="22"/>
          <w:szCs w:val="22"/>
        </w:rPr>
        <w:t>Stoku i druge životinje ne smije se voditi niti ostavljati na nerazvrstanoj cesti na području grada bez nadzora odnosno vlasnici su dužni poduzeti sve mjere, da iste ne izađu na cestu bez nadzora.</w:t>
      </w:r>
    </w:p>
    <w:p w14:paraId="1742C8B6" w14:textId="77777777" w:rsidR="00FF6FB3" w:rsidRPr="00FF6FB3" w:rsidRDefault="00FF6FB3" w:rsidP="009D3456">
      <w:pPr>
        <w:widowControl/>
        <w:suppressAutoHyphens w:val="0"/>
        <w:spacing w:after="240"/>
        <w:ind w:left="567" w:hanging="425"/>
        <w:rPr>
          <w:rFonts w:ascii="Calibri" w:eastAsia="Calibri" w:hAnsi="Calibri" w:cs="Calibri"/>
          <w:b/>
          <w:bCs/>
          <w:noProof/>
          <w:kern w:val="0"/>
          <w:sz w:val="22"/>
          <w:szCs w:val="22"/>
          <w:lang w:eastAsia="en-US"/>
        </w:rPr>
      </w:pPr>
      <w:r w:rsidRPr="00FF6FB3">
        <w:rPr>
          <w:rFonts w:ascii="Calibri" w:eastAsia="Calibri" w:hAnsi="Calibri" w:cs="Calibri"/>
          <w:b/>
          <w:bCs/>
          <w:noProof/>
          <w:kern w:val="0"/>
          <w:sz w:val="22"/>
          <w:szCs w:val="22"/>
          <w:lang w:eastAsia="en-US"/>
        </w:rPr>
        <w:t>VI</w:t>
      </w:r>
      <w:r w:rsidRPr="00FF6FB3">
        <w:rPr>
          <w:rFonts w:ascii="Calibri" w:eastAsia="Calibri" w:hAnsi="Calibri" w:cs="Calibri"/>
          <w:b/>
          <w:bCs/>
          <w:noProof/>
          <w:spacing w:val="1"/>
          <w:kern w:val="0"/>
          <w:sz w:val="22"/>
          <w:szCs w:val="22"/>
          <w:lang w:eastAsia="en-US"/>
        </w:rPr>
        <w:t>.</w:t>
      </w:r>
      <w:r w:rsidRPr="00FF6FB3">
        <w:rPr>
          <w:rFonts w:ascii="Calibri" w:eastAsia="Calibri" w:hAnsi="Calibri" w:cs="Calibri"/>
          <w:b/>
          <w:bCs/>
          <w:noProof/>
          <w:spacing w:val="1"/>
          <w:kern w:val="0"/>
          <w:sz w:val="22"/>
          <w:szCs w:val="22"/>
          <w:lang w:eastAsia="en-US"/>
        </w:rPr>
        <w:tab/>
        <w:t>PA</w:t>
      </w:r>
      <w:r w:rsidRPr="00FF6FB3">
        <w:rPr>
          <w:rFonts w:ascii="Calibri" w:eastAsia="Calibri" w:hAnsi="Calibri" w:cs="Calibri"/>
          <w:b/>
          <w:bCs/>
          <w:noProof/>
          <w:kern w:val="0"/>
          <w:sz w:val="22"/>
          <w:szCs w:val="22"/>
          <w:lang w:eastAsia="en-US"/>
        </w:rPr>
        <w:t>R</w:t>
      </w:r>
      <w:r w:rsidRPr="00FF6FB3">
        <w:rPr>
          <w:rFonts w:ascii="Calibri" w:eastAsia="Calibri" w:hAnsi="Calibri" w:cs="Calibri"/>
          <w:b/>
          <w:bCs/>
          <w:noProof/>
          <w:spacing w:val="2"/>
          <w:kern w:val="0"/>
          <w:sz w:val="22"/>
          <w:szCs w:val="22"/>
          <w:lang w:eastAsia="en-US"/>
        </w:rPr>
        <w:t>K</w:t>
      </w:r>
      <w:r w:rsidRPr="00FF6FB3">
        <w:rPr>
          <w:rFonts w:ascii="Calibri" w:eastAsia="Calibri" w:hAnsi="Calibri" w:cs="Calibri"/>
          <w:b/>
          <w:bCs/>
          <w:noProof/>
          <w:kern w:val="0"/>
          <w:sz w:val="22"/>
          <w:szCs w:val="22"/>
          <w:lang w:eastAsia="en-US"/>
        </w:rPr>
        <w:t>IR</w:t>
      </w:r>
      <w:r w:rsidRPr="00FF6FB3">
        <w:rPr>
          <w:rFonts w:ascii="Calibri" w:eastAsia="Calibri" w:hAnsi="Calibri" w:cs="Calibri"/>
          <w:b/>
          <w:bCs/>
          <w:noProof/>
          <w:spacing w:val="1"/>
          <w:kern w:val="0"/>
          <w:sz w:val="22"/>
          <w:szCs w:val="22"/>
          <w:lang w:eastAsia="en-US"/>
        </w:rPr>
        <w:t>ALI</w:t>
      </w:r>
      <w:r w:rsidRPr="00FF6FB3">
        <w:rPr>
          <w:rFonts w:ascii="Calibri" w:eastAsia="Calibri" w:hAnsi="Calibri" w:cs="Calibri"/>
          <w:b/>
          <w:bCs/>
          <w:noProof/>
          <w:kern w:val="0"/>
          <w:sz w:val="22"/>
          <w:szCs w:val="22"/>
          <w:lang w:eastAsia="en-US"/>
        </w:rPr>
        <w:t>Š</w:t>
      </w:r>
      <w:r w:rsidRPr="00FF6FB3">
        <w:rPr>
          <w:rFonts w:ascii="Calibri" w:eastAsia="Calibri" w:hAnsi="Calibri" w:cs="Calibri"/>
          <w:b/>
          <w:bCs/>
          <w:noProof/>
          <w:spacing w:val="1"/>
          <w:kern w:val="0"/>
          <w:sz w:val="22"/>
          <w:szCs w:val="22"/>
          <w:lang w:eastAsia="en-US"/>
        </w:rPr>
        <w:t>N</w:t>
      </w:r>
      <w:r w:rsidRPr="00FF6FB3">
        <w:rPr>
          <w:rFonts w:ascii="Calibri" w:eastAsia="Calibri" w:hAnsi="Calibri" w:cs="Calibri"/>
          <w:b/>
          <w:bCs/>
          <w:noProof/>
          <w:kern w:val="0"/>
          <w:sz w:val="22"/>
          <w:szCs w:val="22"/>
          <w:lang w:eastAsia="en-US"/>
        </w:rPr>
        <w:t>E P</w:t>
      </w:r>
      <w:r w:rsidRPr="00FF6FB3">
        <w:rPr>
          <w:rFonts w:ascii="Calibri" w:eastAsia="Calibri" w:hAnsi="Calibri" w:cs="Calibri"/>
          <w:b/>
          <w:bCs/>
          <w:noProof/>
          <w:spacing w:val="1"/>
          <w:kern w:val="0"/>
          <w:sz w:val="22"/>
          <w:szCs w:val="22"/>
          <w:lang w:eastAsia="en-US"/>
        </w:rPr>
        <w:t>OVR</w:t>
      </w:r>
      <w:r w:rsidRPr="00FF6FB3">
        <w:rPr>
          <w:rFonts w:ascii="Calibri" w:eastAsia="Calibri" w:hAnsi="Calibri" w:cs="Calibri"/>
          <w:b/>
          <w:bCs/>
          <w:noProof/>
          <w:kern w:val="0"/>
          <w:sz w:val="22"/>
          <w:szCs w:val="22"/>
          <w:lang w:eastAsia="en-US"/>
        </w:rPr>
        <w:t>ŠI</w:t>
      </w:r>
      <w:r w:rsidRPr="00FF6FB3">
        <w:rPr>
          <w:rFonts w:ascii="Calibri" w:eastAsia="Calibri" w:hAnsi="Calibri" w:cs="Calibri"/>
          <w:b/>
          <w:bCs/>
          <w:noProof/>
          <w:spacing w:val="1"/>
          <w:kern w:val="0"/>
          <w:sz w:val="22"/>
          <w:szCs w:val="22"/>
          <w:lang w:eastAsia="en-US"/>
        </w:rPr>
        <w:t>NE</w:t>
      </w:r>
      <w:r w:rsidRPr="00FF6FB3">
        <w:rPr>
          <w:rFonts w:ascii="Calibri" w:eastAsia="Calibri" w:hAnsi="Calibri" w:cs="Calibri"/>
          <w:b/>
          <w:bCs/>
          <w:noProof/>
          <w:kern w:val="0"/>
          <w:sz w:val="22"/>
          <w:szCs w:val="22"/>
          <w:lang w:eastAsia="en-US"/>
        </w:rPr>
        <w:t xml:space="preserve"> I</w:t>
      </w:r>
      <w:r w:rsidRPr="00FF6FB3">
        <w:rPr>
          <w:rFonts w:ascii="Calibri" w:eastAsia="Calibri" w:hAnsi="Calibri" w:cs="Calibri"/>
          <w:b/>
          <w:bCs/>
          <w:noProof/>
          <w:spacing w:val="4"/>
          <w:kern w:val="0"/>
          <w:sz w:val="22"/>
          <w:szCs w:val="22"/>
          <w:lang w:eastAsia="en-US"/>
        </w:rPr>
        <w:t xml:space="preserve"> </w:t>
      </w:r>
      <w:r w:rsidRPr="00FF6FB3">
        <w:rPr>
          <w:rFonts w:ascii="Calibri" w:eastAsia="Calibri" w:hAnsi="Calibri" w:cs="Calibri"/>
          <w:b/>
          <w:bCs/>
          <w:noProof/>
          <w:spacing w:val="1"/>
          <w:kern w:val="0"/>
          <w:sz w:val="22"/>
          <w:szCs w:val="22"/>
          <w:lang w:eastAsia="en-US"/>
        </w:rPr>
        <w:t>N</w:t>
      </w:r>
      <w:r w:rsidRPr="00FF6FB3">
        <w:rPr>
          <w:rFonts w:ascii="Calibri" w:eastAsia="Calibri" w:hAnsi="Calibri" w:cs="Calibri"/>
          <w:b/>
          <w:bCs/>
          <w:noProof/>
          <w:kern w:val="0"/>
          <w:sz w:val="22"/>
          <w:szCs w:val="22"/>
          <w:lang w:eastAsia="en-US"/>
        </w:rPr>
        <w:t>A</w:t>
      </w:r>
      <w:r w:rsidRPr="00FF6FB3">
        <w:rPr>
          <w:rFonts w:ascii="Calibri" w:eastAsia="Calibri" w:hAnsi="Calibri" w:cs="Calibri"/>
          <w:b/>
          <w:bCs/>
          <w:noProof/>
          <w:spacing w:val="1"/>
          <w:kern w:val="0"/>
          <w:sz w:val="22"/>
          <w:szCs w:val="22"/>
          <w:lang w:eastAsia="en-US"/>
        </w:rPr>
        <w:t>Č</w:t>
      </w:r>
      <w:r w:rsidRPr="00FF6FB3">
        <w:rPr>
          <w:rFonts w:ascii="Calibri" w:eastAsia="Calibri" w:hAnsi="Calibri" w:cs="Calibri"/>
          <w:b/>
          <w:bCs/>
          <w:noProof/>
          <w:kern w:val="0"/>
          <w:sz w:val="22"/>
          <w:szCs w:val="22"/>
          <w:lang w:eastAsia="en-US"/>
        </w:rPr>
        <w:t>IN</w:t>
      </w:r>
      <w:r w:rsidRPr="00FF6FB3">
        <w:rPr>
          <w:rFonts w:ascii="Calibri" w:eastAsia="Calibri" w:hAnsi="Calibri" w:cs="Calibri"/>
          <w:b/>
          <w:bCs/>
          <w:noProof/>
          <w:spacing w:val="7"/>
          <w:kern w:val="0"/>
          <w:sz w:val="22"/>
          <w:szCs w:val="22"/>
          <w:lang w:eastAsia="en-US"/>
        </w:rPr>
        <w:t xml:space="preserve"> </w:t>
      </w:r>
      <w:r w:rsidRPr="00FF6FB3">
        <w:rPr>
          <w:rFonts w:ascii="Calibri" w:eastAsia="Calibri" w:hAnsi="Calibri" w:cs="Calibri"/>
          <w:b/>
          <w:bCs/>
          <w:noProof/>
          <w:kern w:val="0"/>
          <w:sz w:val="22"/>
          <w:szCs w:val="22"/>
          <w:lang w:eastAsia="en-US"/>
        </w:rPr>
        <w:t>PAR</w:t>
      </w:r>
      <w:r w:rsidRPr="00FF6FB3">
        <w:rPr>
          <w:rFonts w:ascii="Calibri" w:eastAsia="Calibri" w:hAnsi="Calibri" w:cs="Calibri"/>
          <w:b/>
          <w:bCs/>
          <w:noProof/>
          <w:spacing w:val="1"/>
          <w:kern w:val="0"/>
          <w:sz w:val="22"/>
          <w:szCs w:val="22"/>
          <w:lang w:eastAsia="en-US"/>
        </w:rPr>
        <w:t>K</w:t>
      </w:r>
      <w:r w:rsidRPr="00FF6FB3">
        <w:rPr>
          <w:rFonts w:ascii="Calibri" w:eastAsia="Calibri" w:hAnsi="Calibri" w:cs="Calibri"/>
          <w:b/>
          <w:bCs/>
          <w:noProof/>
          <w:kern w:val="0"/>
          <w:sz w:val="22"/>
          <w:szCs w:val="22"/>
          <w:lang w:eastAsia="en-US"/>
        </w:rPr>
        <w:t>IRA</w:t>
      </w:r>
      <w:r w:rsidRPr="00FF6FB3">
        <w:rPr>
          <w:rFonts w:ascii="Calibri" w:eastAsia="Calibri" w:hAnsi="Calibri" w:cs="Calibri"/>
          <w:b/>
          <w:bCs/>
          <w:noProof/>
          <w:spacing w:val="2"/>
          <w:kern w:val="0"/>
          <w:sz w:val="22"/>
          <w:szCs w:val="22"/>
          <w:lang w:eastAsia="en-US"/>
        </w:rPr>
        <w:t>N</w:t>
      </w:r>
      <w:r w:rsidRPr="00FF6FB3">
        <w:rPr>
          <w:rFonts w:ascii="Calibri" w:eastAsia="Calibri" w:hAnsi="Calibri" w:cs="Calibri"/>
          <w:b/>
          <w:bCs/>
          <w:noProof/>
          <w:spacing w:val="1"/>
          <w:kern w:val="0"/>
          <w:sz w:val="22"/>
          <w:szCs w:val="22"/>
          <w:lang w:eastAsia="en-US"/>
        </w:rPr>
        <w:t>J</w:t>
      </w:r>
      <w:r w:rsidRPr="00FF6FB3">
        <w:rPr>
          <w:rFonts w:ascii="Calibri" w:eastAsia="Calibri" w:hAnsi="Calibri" w:cs="Calibri"/>
          <w:b/>
          <w:bCs/>
          <w:noProof/>
          <w:kern w:val="0"/>
          <w:sz w:val="22"/>
          <w:szCs w:val="22"/>
          <w:lang w:eastAsia="en-US"/>
        </w:rPr>
        <w:t xml:space="preserve">A, </w:t>
      </w:r>
      <w:r w:rsidRPr="00FF6FB3">
        <w:rPr>
          <w:rFonts w:ascii="Calibri" w:eastAsia="Calibri" w:hAnsi="Calibri" w:cs="Calibri"/>
          <w:b/>
          <w:bCs/>
          <w:noProof/>
          <w:spacing w:val="1"/>
          <w:kern w:val="0"/>
          <w:sz w:val="22"/>
          <w:szCs w:val="22"/>
          <w:lang w:eastAsia="en-US"/>
        </w:rPr>
        <w:t>Z</w:t>
      </w:r>
      <w:r w:rsidRPr="00FF6FB3">
        <w:rPr>
          <w:rFonts w:ascii="Calibri" w:eastAsia="Calibri" w:hAnsi="Calibri" w:cs="Calibri"/>
          <w:b/>
          <w:bCs/>
          <w:noProof/>
          <w:kern w:val="0"/>
          <w:sz w:val="22"/>
          <w:szCs w:val="22"/>
          <w:lang w:eastAsia="en-US"/>
        </w:rPr>
        <w:t>ABRA</w:t>
      </w:r>
      <w:r w:rsidRPr="00FF6FB3">
        <w:rPr>
          <w:rFonts w:ascii="Calibri" w:eastAsia="Calibri" w:hAnsi="Calibri" w:cs="Calibri"/>
          <w:b/>
          <w:bCs/>
          <w:noProof/>
          <w:spacing w:val="1"/>
          <w:kern w:val="0"/>
          <w:sz w:val="22"/>
          <w:szCs w:val="22"/>
          <w:lang w:eastAsia="en-US"/>
        </w:rPr>
        <w:t>N</w:t>
      </w:r>
      <w:r w:rsidRPr="00FF6FB3">
        <w:rPr>
          <w:rFonts w:ascii="Calibri" w:eastAsia="Calibri" w:hAnsi="Calibri" w:cs="Calibri"/>
          <w:b/>
          <w:bCs/>
          <w:noProof/>
          <w:kern w:val="0"/>
          <w:sz w:val="22"/>
          <w:szCs w:val="22"/>
          <w:lang w:eastAsia="en-US"/>
        </w:rPr>
        <w:t>E</w:t>
      </w:r>
      <w:r w:rsidRPr="00FF6FB3">
        <w:rPr>
          <w:rFonts w:ascii="Calibri" w:eastAsia="Calibri" w:hAnsi="Calibri" w:cs="Calibri"/>
          <w:b/>
          <w:bCs/>
          <w:noProof/>
          <w:spacing w:val="4"/>
          <w:kern w:val="0"/>
          <w:sz w:val="22"/>
          <w:szCs w:val="22"/>
          <w:lang w:eastAsia="en-US"/>
        </w:rPr>
        <w:t xml:space="preserve"> </w:t>
      </w:r>
      <w:r w:rsidRPr="00FF6FB3">
        <w:rPr>
          <w:rFonts w:ascii="Calibri" w:eastAsia="Calibri" w:hAnsi="Calibri" w:cs="Calibri"/>
          <w:b/>
          <w:bCs/>
          <w:noProof/>
          <w:kern w:val="0"/>
          <w:sz w:val="22"/>
          <w:szCs w:val="22"/>
          <w:lang w:eastAsia="en-US"/>
        </w:rPr>
        <w:t>PARK</w:t>
      </w:r>
      <w:r w:rsidRPr="00FF6FB3">
        <w:rPr>
          <w:rFonts w:ascii="Calibri" w:eastAsia="Calibri" w:hAnsi="Calibri" w:cs="Calibri"/>
          <w:b/>
          <w:bCs/>
          <w:noProof/>
          <w:spacing w:val="1"/>
          <w:kern w:val="0"/>
          <w:sz w:val="22"/>
          <w:szCs w:val="22"/>
          <w:lang w:eastAsia="en-US"/>
        </w:rPr>
        <w:t>I</w:t>
      </w:r>
      <w:r w:rsidRPr="00FF6FB3">
        <w:rPr>
          <w:rFonts w:ascii="Calibri" w:eastAsia="Calibri" w:hAnsi="Calibri" w:cs="Calibri"/>
          <w:b/>
          <w:bCs/>
          <w:noProof/>
          <w:kern w:val="0"/>
          <w:sz w:val="22"/>
          <w:szCs w:val="22"/>
          <w:lang w:eastAsia="en-US"/>
        </w:rPr>
        <w:t>RAN</w:t>
      </w:r>
      <w:r w:rsidRPr="00FF6FB3">
        <w:rPr>
          <w:rFonts w:ascii="Calibri" w:eastAsia="Calibri" w:hAnsi="Calibri" w:cs="Calibri"/>
          <w:b/>
          <w:bCs/>
          <w:noProof/>
          <w:spacing w:val="1"/>
          <w:kern w:val="0"/>
          <w:sz w:val="22"/>
          <w:szCs w:val="22"/>
          <w:lang w:eastAsia="en-US"/>
        </w:rPr>
        <w:t>J</w:t>
      </w:r>
      <w:r w:rsidRPr="00FF6FB3">
        <w:rPr>
          <w:rFonts w:ascii="Calibri" w:eastAsia="Calibri" w:hAnsi="Calibri" w:cs="Calibri"/>
          <w:b/>
          <w:bCs/>
          <w:noProof/>
          <w:kern w:val="0"/>
          <w:sz w:val="22"/>
          <w:szCs w:val="22"/>
          <w:lang w:eastAsia="en-US"/>
        </w:rPr>
        <w:t>A I MJESTA OGRANIČENOG PARKIRANJA</w:t>
      </w:r>
    </w:p>
    <w:p w14:paraId="781AB8BE" w14:textId="77777777" w:rsidR="00FF6FB3" w:rsidRPr="00FF6FB3" w:rsidRDefault="00FF6FB3" w:rsidP="00FF6FB3">
      <w:pPr>
        <w:suppressAutoHyphens w:val="0"/>
        <w:autoSpaceDE w:val="0"/>
        <w:autoSpaceDN w:val="0"/>
        <w:adjustRightInd w:val="0"/>
        <w:spacing w:after="240"/>
        <w:jc w:val="center"/>
        <w:rPr>
          <w:rFonts w:ascii="Calibri" w:eastAsia="Calibri" w:hAnsi="Calibri" w:cs="Calibri"/>
          <w:noProof/>
          <w:kern w:val="0"/>
          <w:sz w:val="22"/>
          <w:szCs w:val="22"/>
          <w:lang w:eastAsia="en-US"/>
        </w:rPr>
      </w:pPr>
      <w:r w:rsidRPr="00FF6FB3">
        <w:rPr>
          <w:rFonts w:ascii="Calibri" w:eastAsia="Calibri" w:hAnsi="Calibri" w:cs="Calibri"/>
          <w:noProof/>
          <w:spacing w:val="1"/>
          <w:kern w:val="0"/>
          <w:sz w:val="22"/>
          <w:szCs w:val="22"/>
          <w:lang w:eastAsia="en-US"/>
        </w:rPr>
        <w:t>Č</w:t>
      </w:r>
      <w:r w:rsidRPr="00FF6FB3">
        <w:rPr>
          <w:rFonts w:ascii="Calibri" w:eastAsia="Calibri" w:hAnsi="Calibri" w:cs="Calibri"/>
          <w:noProof/>
          <w:kern w:val="0"/>
          <w:sz w:val="22"/>
          <w:szCs w:val="22"/>
          <w:lang w:eastAsia="en-US"/>
        </w:rPr>
        <w:t>la</w:t>
      </w:r>
      <w:r w:rsidRPr="00FF6FB3">
        <w:rPr>
          <w:rFonts w:ascii="Calibri" w:eastAsia="Calibri" w:hAnsi="Calibri" w:cs="Calibri"/>
          <w:noProof/>
          <w:spacing w:val="1"/>
          <w:kern w:val="0"/>
          <w:sz w:val="22"/>
          <w:szCs w:val="22"/>
          <w:lang w:eastAsia="en-US"/>
        </w:rPr>
        <w:t>na</w:t>
      </w:r>
      <w:r w:rsidRPr="00FF6FB3">
        <w:rPr>
          <w:rFonts w:ascii="Calibri" w:eastAsia="Calibri" w:hAnsi="Calibri" w:cs="Calibri"/>
          <w:noProof/>
          <w:kern w:val="0"/>
          <w:sz w:val="22"/>
          <w:szCs w:val="22"/>
          <w:lang w:eastAsia="en-US"/>
        </w:rPr>
        <w:t>k</w:t>
      </w:r>
      <w:r w:rsidRPr="00FF6FB3">
        <w:rPr>
          <w:rFonts w:ascii="Calibri" w:eastAsia="Calibri" w:hAnsi="Calibri" w:cs="Calibri"/>
          <w:noProof/>
          <w:spacing w:val="3"/>
          <w:kern w:val="0"/>
          <w:sz w:val="22"/>
          <w:szCs w:val="22"/>
          <w:lang w:eastAsia="en-US"/>
        </w:rPr>
        <w:t xml:space="preserve"> 28</w:t>
      </w:r>
      <w:r w:rsidRPr="00FF6FB3">
        <w:rPr>
          <w:rFonts w:ascii="Calibri" w:eastAsia="Calibri" w:hAnsi="Calibri" w:cs="Calibri"/>
          <w:noProof/>
          <w:kern w:val="0"/>
          <w:sz w:val="22"/>
          <w:szCs w:val="22"/>
          <w:lang w:eastAsia="en-US"/>
        </w:rPr>
        <w:t>.</w:t>
      </w:r>
    </w:p>
    <w:p w14:paraId="342E4DEE" w14:textId="77777777" w:rsidR="00FF6FB3" w:rsidRPr="00FF6FB3" w:rsidRDefault="00FF6FB3" w:rsidP="00FF6FB3">
      <w:pPr>
        <w:suppressAutoHyphens w:val="0"/>
        <w:autoSpaceDE w:val="0"/>
        <w:autoSpaceDN w:val="0"/>
        <w:adjustRightInd w:val="0"/>
        <w:ind w:firstLine="708"/>
        <w:jc w:val="both"/>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(1) Parkiranje vozila na podru</w:t>
      </w:r>
      <w:r w:rsidRPr="00FF6FB3">
        <w:rPr>
          <w:rFonts w:ascii="Calibri" w:eastAsia="Calibri" w:hAnsi="Calibri" w:cs="Calibri"/>
          <w:noProof/>
          <w:w w:val="98"/>
          <w:kern w:val="0"/>
          <w:sz w:val="22"/>
          <w:szCs w:val="22"/>
          <w:lang w:eastAsia="en-US"/>
        </w:rPr>
        <w:t>č</w:t>
      </w:r>
      <w:r w:rsidRPr="00FF6FB3">
        <w:rPr>
          <w:rFonts w:ascii="Calibri" w:eastAsia="Calibri" w:hAnsi="Calibri" w:cs="Calibri"/>
          <w:noProof/>
          <w:kern w:val="0"/>
          <w:sz w:val="22"/>
          <w:szCs w:val="22"/>
          <w:lang w:eastAsia="en-US"/>
        </w:rPr>
        <w:t>ju</w:t>
      </w:r>
      <w:r w:rsidRPr="00FF6FB3">
        <w:rPr>
          <w:rFonts w:ascii="Calibri" w:eastAsia="Calibri" w:hAnsi="Calibri" w:cs="Calibri"/>
          <w:noProof/>
          <w:spacing w:val="90"/>
          <w:kern w:val="0"/>
          <w:sz w:val="22"/>
          <w:szCs w:val="22"/>
          <w:lang w:eastAsia="en-US"/>
        </w:rPr>
        <w:t xml:space="preserve"> </w:t>
      </w:r>
      <w:r w:rsidRPr="00FF6FB3">
        <w:rPr>
          <w:rFonts w:ascii="Calibri" w:eastAsia="Calibri" w:hAnsi="Calibri" w:cs="Calibri"/>
          <w:noProof/>
          <w:kern w:val="0"/>
          <w:sz w:val="22"/>
          <w:szCs w:val="22"/>
          <w:lang w:eastAsia="en-US"/>
        </w:rPr>
        <w:t>grada</w:t>
      </w:r>
      <w:r w:rsidRPr="00FF6FB3">
        <w:rPr>
          <w:rFonts w:ascii="Calibri" w:eastAsia="Calibri" w:hAnsi="Calibri" w:cs="Calibri"/>
          <w:noProof/>
          <w:spacing w:val="89"/>
          <w:kern w:val="0"/>
          <w:sz w:val="22"/>
          <w:szCs w:val="22"/>
          <w:lang w:eastAsia="en-US"/>
        </w:rPr>
        <w:t xml:space="preserve"> </w:t>
      </w:r>
      <w:r w:rsidRPr="00FF6FB3">
        <w:rPr>
          <w:rFonts w:ascii="Calibri" w:eastAsia="Calibri" w:hAnsi="Calibri" w:cs="Calibri"/>
          <w:noProof/>
          <w:kern w:val="0"/>
          <w:sz w:val="22"/>
          <w:szCs w:val="22"/>
          <w:lang w:eastAsia="en-US"/>
        </w:rPr>
        <w:t>dozvoljeno je na</w:t>
      </w:r>
      <w:r w:rsidRPr="00FF6FB3">
        <w:rPr>
          <w:rFonts w:ascii="Calibri" w:eastAsia="Calibri" w:hAnsi="Calibri" w:cs="Calibri"/>
          <w:noProof/>
          <w:spacing w:val="91"/>
          <w:kern w:val="0"/>
          <w:sz w:val="22"/>
          <w:szCs w:val="22"/>
          <w:lang w:eastAsia="en-US"/>
        </w:rPr>
        <w:t xml:space="preserve"> </w:t>
      </w:r>
      <w:r w:rsidRPr="00FF6FB3">
        <w:rPr>
          <w:rFonts w:ascii="Calibri" w:eastAsia="Calibri" w:hAnsi="Calibri" w:cs="Calibri"/>
          <w:noProof/>
          <w:kern w:val="0"/>
          <w:sz w:val="22"/>
          <w:szCs w:val="22"/>
          <w:lang w:eastAsia="en-US"/>
        </w:rPr>
        <w:t>ure</w:t>
      </w:r>
      <w:r w:rsidRPr="00FF6FB3">
        <w:rPr>
          <w:rFonts w:ascii="Calibri" w:eastAsia="Calibri" w:hAnsi="Calibri" w:cs="Calibri"/>
          <w:noProof/>
          <w:spacing w:val="-1"/>
          <w:w w:val="98"/>
          <w:kern w:val="0"/>
          <w:sz w:val="22"/>
          <w:szCs w:val="22"/>
          <w:lang w:eastAsia="en-US"/>
        </w:rPr>
        <w:t>đ</w:t>
      </w:r>
      <w:r w:rsidRPr="00FF6FB3">
        <w:rPr>
          <w:rFonts w:ascii="Calibri" w:eastAsia="Calibri" w:hAnsi="Calibri" w:cs="Calibri"/>
          <w:noProof/>
          <w:kern w:val="0"/>
          <w:sz w:val="22"/>
          <w:szCs w:val="22"/>
          <w:lang w:eastAsia="en-US"/>
        </w:rPr>
        <w:t>enim i</w:t>
      </w:r>
      <w:r w:rsidRPr="00FF6FB3">
        <w:rPr>
          <w:rFonts w:ascii="Calibri" w:eastAsia="Calibri" w:hAnsi="Calibri" w:cs="Calibri"/>
          <w:noProof/>
          <w:spacing w:val="90"/>
          <w:kern w:val="0"/>
          <w:sz w:val="22"/>
          <w:szCs w:val="22"/>
          <w:lang w:eastAsia="en-US"/>
        </w:rPr>
        <w:t xml:space="preserve"> </w:t>
      </w:r>
      <w:r w:rsidRPr="00FF6FB3">
        <w:rPr>
          <w:rFonts w:ascii="Calibri" w:eastAsia="Calibri" w:hAnsi="Calibri" w:cs="Calibri"/>
          <w:noProof/>
          <w:kern w:val="0"/>
          <w:sz w:val="22"/>
          <w:szCs w:val="22"/>
          <w:lang w:eastAsia="en-US"/>
        </w:rPr>
        <w:t>obilježenim površinama namijenjenim parkiranju vozilima ,</w:t>
      </w:r>
      <w:r w:rsidRPr="00FF6FB3">
        <w:rPr>
          <w:rFonts w:ascii="Calibri" w:eastAsia="Calibri" w:hAnsi="Calibri" w:cs="Calibri"/>
          <w:noProof/>
          <w:spacing w:val="1"/>
          <w:kern w:val="0"/>
          <w:sz w:val="22"/>
          <w:szCs w:val="22"/>
          <w:lang w:eastAsia="en-US"/>
        </w:rPr>
        <w:t xml:space="preserve"> </w:t>
      </w:r>
      <w:r w:rsidRPr="00FF6FB3">
        <w:rPr>
          <w:rFonts w:ascii="Calibri" w:eastAsia="Calibri" w:hAnsi="Calibri" w:cs="Calibri"/>
          <w:noProof/>
          <w:kern w:val="0"/>
          <w:sz w:val="22"/>
          <w:szCs w:val="22"/>
          <w:lang w:eastAsia="en-US"/>
        </w:rPr>
        <w:t>t</w:t>
      </w:r>
      <w:r w:rsidRPr="00FF6FB3">
        <w:rPr>
          <w:rFonts w:ascii="Calibri" w:eastAsia="Calibri" w:hAnsi="Calibri" w:cs="Calibri"/>
          <w:noProof/>
          <w:spacing w:val="1"/>
          <w:kern w:val="0"/>
          <w:sz w:val="22"/>
          <w:szCs w:val="22"/>
          <w:lang w:eastAsia="en-US"/>
        </w:rPr>
        <w:t xml:space="preserve">e </w:t>
      </w:r>
      <w:r w:rsidRPr="00FF6FB3">
        <w:rPr>
          <w:rFonts w:ascii="Calibri" w:eastAsia="Calibri" w:hAnsi="Calibri" w:cs="Calibri"/>
          <w:noProof/>
          <w:kern w:val="0"/>
          <w:sz w:val="22"/>
          <w:szCs w:val="22"/>
          <w:lang w:eastAsia="en-US"/>
        </w:rPr>
        <w:t>na drugim površinama gdje</w:t>
      </w:r>
      <w:r w:rsidRPr="00FF6FB3">
        <w:rPr>
          <w:rFonts w:ascii="Calibri" w:eastAsia="Calibri" w:hAnsi="Calibri" w:cs="Calibri"/>
          <w:noProof/>
          <w:spacing w:val="1"/>
          <w:kern w:val="0"/>
          <w:sz w:val="22"/>
          <w:szCs w:val="22"/>
          <w:lang w:eastAsia="en-US"/>
        </w:rPr>
        <w:t xml:space="preserve"> </w:t>
      </w:r>
      <w:r w:rsidRPr="00FF6FB3">
        <w:rPr>
          <w:rFonts w:ascii="Calibri" w:eastAsia="Calibri" w:hAnsi="Calibri" w:cs="Calibri"/>
          <w:noProof/>
          <w:kern w:val="0"/>
          <w:sz w:val="22"/>
          <w:szCs w:val="22"/>
          <w:lang w:eastAsia="en-US"/>
        </w:rPr>
        <w:t>to nije</w:t>
      </w:r>
      <w:r w:rsidRPr="00FF6FB3">
        <w:rPr>
          <w:rFonts w:ascii="Calibri" w:eastAsia="Calibri" w:hAnsi="Calibri" w:cs="Calibri"/>
          <w:noProof/>
          <w:spacing w:val="1"/>
          <w:kern w:val="0"/>
          <w:sz w:val="22"/>
          <w:szCs w:val="22"/>
          <w:lang w:eastAsia="en-US"/>
        </w:rPr>
        <w:t xml:space="preserve"> </w:t>
      </w:r>
      <w:r w:rsidRPr="00FF6FB3">
        <w:rPr>
          <w:rFonts w:ascii="Calibri" w:eastAsia="Calibri" w:hAnsi="Calibri" w:cs="Calibri"/>
          <w:noProof/>
          <w:kern w:val="0"/>
          <w:sz w:val="22"/>
          <w:szCs w:val="22"/>
          <w:lang w:eastAsia="en-US"/>
        </w:rPr>
        <w:t>protivn</w:t>
      </w:r>
      <w:r w:rsidRPr="00FF6FB3">
        <w:rPr>
          <w:rFonts w:ascii="Calibri" w:eastAsia="Calibri" w:hAnsi="Calibri" w:cs="Calibri"/>
          <w:noProof/>
          <w:spacing w:val="1"/>
          <w:kern w:val="0"/>
          <w:sz w:val="22"/>
          <w:szCs w:val="22"/>
          <w:lang w:eastAsia="en-US"/>
        </w:rPr>
        <w:t>o</w:t>
      </w:r>
      <w:r w:rsidRPr="00FF6FB3">
        <w:rPr>
          <w:rFonts w:ascii="Calibri" w:eastAsia="Calibri" w:hAnsi="Calibri" w:cs="Calibri"/>
          <w:noProof/>
          <w:spacing w:val="2"/>
          <w:kern w:val="0"/>
          <w:sz w:val="22"/>
          <w:szCs w:val="22"/>
          <w:lang w:eastAsia="en-US"/>
        </w:rPr>
        <w:t xml:space="preserve"> </w:t>
      </w:r>
      <w:r w:rsidRPr="00FF6FB3">
        <w:rPr>
          <w:rFonts w:ascii="Calibri" w:eastAsia="Calibri" w:hAnsi="Calibri" w:cs="Calibri"/>
          <w:noProof/>
          <w:kern w:val="0"/>
          <w:sz w:val="22"/>
          <w:szCs w:val="22"/>
          <w:lang w:eastAsia="en-US"/>
        </w:rPr>
        <w:t>Zakonu ili</w:t>
      </w:r>
      <w:r w:rsidRPr="00FF6FB3">
        <w:rPr>
          <w:rFonts w:ascii="Calibri" w:eastAsia="Calibri" w:hAnsi="Calibri" w:cs="Calibri"/>
          <w:noProof/>
          <w:spacing w:val="1"/>
          <w:kern w:val="0"/>
          <w:sz w:val="22"/>
          <w:szCs w:val="22"/>
          <w:lang w:eastAsia="en-US"/>
        </w:rPr>
        <w:t xml:space="preserve"> </w:t>
      </w:r>
      <w:r w:rsidRPr="00FF6FB3">
        <w:rPr>
          <w:rFonts w:ascii="Calibri" w:eastAsia="Calibri" w:hAnsi="Calibri" w:cs="Calibri"/>
          <w:noProof/>
          <w:kern w:val="0"/>
          <w:sz w:val="22"/>
          <w:szCs w:val="22"/>
          <w:lang w:eastAsia="en-US"/>
        </w:rPr>
        <w:t>drugim propisima</w:t>
      </w:r>
      <w:r w:rsidRPr="00FF6FB3">
        <w:rPr>
          <w:rFonts w:ascii="Calibri" w:eastAsia="Calibri" w:hAnsi="Calibri" w:cs="Calibri"/>
          <w:noProof/>
          <w:spacing w:val="-4"/>
          <w:kern w:val="0"/>
          <w:sz w:val="22"/>
          <w:szCs w:val="22"/>
          <w:lang w:eastAsia="en-US"/>
        </w:rPr>
        <w:t>.</w:t>
      </w:r>
    </w:p>
    <w:p w14:paraId="6F707581" w14:textId="77777777" w:rsidR="00FF6FB3" w:rsidRPr="00FF6FB3" w:rsidRDefault="00FF6FB3" w:rsidP="00FF6FB3">
      <w:pPr>
        <w:suppressAutoHyphens w:val="0"/>
        <w:autoSpaceDE w:val="0"/>
        <w:autoSpaceDN w:val="0"/>
        <w:adjustRightInd w:val="0"/>
        <w:ind w:firstLine="720"/>
        <w:jc w:val="both"/>
        <w:rPr>
          <w:rFonts w:ascii="Calibri" w:eastAsia="Calibri" w:hAnsi="Calibri" w:cs="Calibri"/>
          <w:noProof/>
          <w:kern w:val="0"/>
          <w:sz w:val="22"/>
          <w:szCs w:val="22"/>
          <w:lang w:eastAsia="en-US"/>
        </w:rPr>
      </w:pPr>
      <w:r w:rsidRPr="00FF6FB3">
        <w:rPr>
          <w:rFonts w:ascii="Calibri" w:eastAsia="Calibri" w:hAnsi="Calibri" w:cs="Calibri"/>
          <w:noProof/>
          <w:spacing w:val="1"/>
          <w:kern w:val="0"/>
          <w:sz w:val="22"/>
          <w:szCs w:val="22"/>
          <w:lang w:eastAsia="en-US"/>
        </w:rPr>
        <w:t xml:space="preserve">(2) </w:t>
      </w:r>
      <w:r w:rsidRPr="00FF6FB3">
        <w:rPr>
          <w:rFonts w:ascii="Calibri" w:eastAsia="Calibri" w:hAnsi="Calibri" w:cs="Calibri"/>
          <w:noProof/>
          <w:kern w:val="0"/>
          <w:sz w:val="22"/>
          <w:szCs w:val="22"/>
          <w:lang w:eastAsia="en-US"/>
        </w:rPr>
        <w:t>R</w:t>
      </w:r>
      <w:r w:rsidRPr="00FF6FB3">
        <w:rPr>
          <w:rFonts w:ascii="Calibri" w:eastAsia="Calibri" w:hAnsi="Calibri" w:cs="Calibri"/>
          <w:noProof/>
          <w:spacing w:val="2"/>
          <w:kern w:val="0"/>
          <w:sz w:val="22"/>
          <w:szCs w:val="22"/>
          <w:lang w:eastAsia="en-US"/>
        </w:rPr>
        <w:t>e</w:t>
      </w:r>
      <w:r w:rsidRPr="00FF6FB3">
        <w:rPr>
          <w:rFonts w:ascii="Calibri" w:eastAsia="Calibri" w:hAnsi="Calibri" w:cs="Calibri"/>
          <w:noProof/>
          <w:kern w:val="0"/>
          <w:sz w:val="22"/>
          <w:szCs w:val="22"/>
          <w:lang w:eastAsia="en-US"/>
        </w:rPr>
        <w:t>z</w:t>
      </w:r>
      <w:r w:rsidRPr="00FF6FB3">
        <w:rPr>
          <w:rFonts w:ascii="Calibri" w:eastAsia="Calibri" w:hAnsi="Calibri" w:cs="Calibri"/>
          <w:noProof/>
          <w:spacing w:val="1"/>
          <w:kern w:val="0"/>
          <w:sz w:val="22"/>
          <w:szCs w:val="22"/>
          <w:lang w:eastAsia="en-US"/>
        </w:rPr>
        <w:t>e</w:t>
      </w:r>
      <w:r w:rsidRPr="00FF6FB3">
        <w:rPr>
          <w:rFonts w:ascii="Calibri" w:eastAsia="Calibri" w:hAnsi="Calibri" w:cs="Calibri"/>
          <w:noProof/>
          <w:kern w:val="0"/>
          <w:sz w:val="22"/>
          <w:szCs w:val="22"/>
          <w:lang w:eastAsia="en-US"/>
        </w:rPr>
        <w:t>r</w:t>
      </w:r>
      <w:r w:rsidRPr="00FF6FB3">
        <w:rPr>
          <w:rFonts w:ascii="Calibri" w:eastAsia="Calibri" w:hAnsi="Calibri" w:cs="Calibri"/>
          <w:noProof/>
          <w:spacing w:val="1"/>
          <w:kern w:val="0"/>
          <w:sz w:val="22"/>
          <w:szCs w:val="22"/>
          <w:lang w:eastAsia="en-US"/>
        </w:rPr>
        <w:t>v</w:t>
      </w:r>
      <w:r w:rsidRPr="00FF6FB3">
        <w:rPr>
          <w:rFonts w:ascii="Calibri" w:eastAsia="Calibri" w:hAnsi="Calibri" w:cs="Calibri"/>
          <w:noProof/>
          <w:kern w:val="0"/>
          <w:sz w:val="22"/>
          <w:szCs w:val="22"/>
          <w:lang w:eastAsia="en-US"/>
        </w:rPr>
        <w:t>iranj</w:t>
      </w:r>
      <w:r w:rsidRPr="00FF6FB3">
        <w:rPr>
          <w:rFonts w:ascii="Calibri" w:eastAsia="Calibri" w:hAnsi="Calibri" w:cs="Calibri"/>
          <w:noProof/>
          <w:spacing w:val="1"/>
          <w:kern w:val="0"/>
          <w:sz w:val="22"/>
          <w:szCs w:val="22"/>
          <w:lang w:eastAsia="en-US"/>
        </w:rPr>
        <w:t>e</w:t>
      </w:r>
      <w:r w:rsidRPr="00FF6FB3">
        <w:rPr>
          <w:rFonts w:ascii="Calibri" w:eastAsia="Calibri" w:hAnsi="Calibri" w:cs="Calibri"/>
          <w:noProof/>
          <w:spacing w:val="98"/>
          <w:kern w:val="0"/>
          <w:sz w:val="22"/>
          <w:szCs w:val="22"/>
          <w:lang w:eastAsia="en-US"/>
        </w:rPr>
        <w:t xml:space="preserve"> </w:t>
      </w:r>
      <w:r w:rsidRPr="00FF6FB3">
        <w:rPr>
          <w:rFonts w:ascii="Calibri" w:eastAsia="Calibri" w:hAnsi="Calibri" w:cs="Calibri"/>
          <w:noProof/>
          <w:spacing w:val="1"/>
          <w:kern w:val="0"/>
          <w:sz w:val="22"/>
          <w:szCs w:val="22"/>
          <w:lang w:eastAsia="en-US"/>
        </w:rPr>
        <w:t>pa</w:t>
      </w:r>
      <w:r w:rsidRPr="00FF6FB3">
        <w:rPr>
          <w:rFonts w:ascii="Calibri" w:eastAsia="Calibri" w:hAnsi="Calibri" w:cs="Calibri"/>
          <w:noProof/>
          <w:kern w:val="0"/>
          <w:sz w:val="22"/>
          <w:szCs w:val="22"/>
          <w:lang w:eastAsia="en-US"/>
        </w:rPr>
        <w:t>r</w:t>
      </w:r>
      <w:r w:rsidRPr="00FF6FB3">
        <w:rPr>
          <w:rFonts w:ascii="Calibri" w:eastAsia="Calibri" w:hAnsi="Calibri" w:cs="Calibri"/>
          <w:noProof/>
          <w:spacing w:val="1"/>
          <w:kern w:val="0"/>
          <w:sz w:val="22"/>
          <w:szCs w:val="22"/>
          <w:lang w:eastAsia="en-US"/>
        </w:rPr>
        <w:t>ki</w:t>
      </w:r>
      <w:r w:rsidRPr="00FF6FB3">
        <w:rPr>
          <w:rFonts w:ascii="Calibri" w:eastAsia="Calibri" w:hAnsi="Calibri" w:cs="Calibri"/>
          <w:noProof/>
          <w:kern w:val="0"/>
          <w:sz w:val="22"/>
          <w:szCs w:val="22"/>
          <w:lang w:eastAsia="en-US"/>
        </w:rPr>
        <w:t>r</w:t>
      </w:r>
      <w:r w:rsidRPr="00FF6FB3">
        <w:rPr>
          <w:rFonts w:ascii="Calibri" w:eastAsia="Calibri" w:hAnsi="Calibri" w:cs="Calibri"/>
          <w:noProof/>
          <w:spacing w:val="1"/>
          <w:kern w:val="0"/>
          <w:sz w:val="22"/>
          <w:szCs w:val="22"/>
          <w:lang w:eastAsia="en-US"/>
        </w:rPr>
        <w:t>a</w:t>
      </w:r>
      <w:r w:rsidRPr="00FF6FB3">
        <w:rPr>
          <w:rFonts w:ascii="Calibri" w:eastAsia="Calibri" w:hAnsi="Calibri" w:cs="Calibri"/>
          <w:noProof/>
          <w:kern w:val="0"/>
          <w:sz w:val="22"/>
          <w:szCs w:val="22"/>
          <w:lang w:eastAsia="en-US"/>
        </w:rPr>
        <w:t>lišn</w:t>
      </w:r>
      <w:r w:rsidRPr="00FF6FB3">
        <w:rPr>
          <w:rFonts w:ascii="Calibri" w:eastAsia="Calibri" w:hAnsi="Calibri" w:cs="Calibri"/>
          <w:noProof/>
          <w:spacing w:val="1"/>
          <w:kern w:val="0"/>
          <w:sz w:val="22"/>
          <w:szCs w:val="22"/>
          <w:lang w:eastAsia="en-US"/>
        </w:rPr>
        <w:t>o</w:t>
      </w:r>
      <w:r w:rsidRPr="00FF6FB3">
        <w:rPr>
          <w:rFonts w:ascii="Calibri" w:eastAsia="Calibri" w:hAnsi="Calibri" w:cs="Calibri"/>
          <w:noProof/>
          <w:kern w:val="0"/>
          <w:sz w:val="22"/>
          <w:szCs w:val="22"/>
          <w:lang w:eastAsia="en-US"/>
        </w:rPr>
        <w:t>g</w:t>
      </w:r>
      <w:r w:rsidRPr="00FF6FB3">
        <w:rPr>
          <w:rFonts w:ascii="Calibri" w:eastAsia="Calibri" w:hAnsi="Calibri" w:cs="Calibri"/>
          <w:noProof/>
          <w:spacing w:val="97"/>
          <w:kern w:val="0"/>
          <w:sz w:val="22"/>
          <w:szCs w:val="22"/>
          <w:lang w:eastAsia="en-US"/>
        </w:rPr>
        <w:t xml:space="preserve"> </w:t>
      </w:r>
      <w:r w:rsidRPr="00FF6FB3">
        <w:rPr>
          <w:rFonts w:ascii="Calibri" w:eastAsia="Calibri" w:hAnsi="Calibri" w:cs="Calibri"/>
          <w:noProof/>
          <w:spacing w:val="1"/>
          <w:kern w:val="0"/>
          <w:sz w:val="22"/>
          <w:szCs w:val="22"/>
          <w:lang w:eastAsia="en-US"/>
        </w:rPr>
        <w:t>p</w:t>
      </w:r>
      <w:r w:rsidRPr="00FF6FB3">
        <w:rPr>
          <w:rFonts w:ascii="Calibri" w:eastAsia="Calibri" w:hAnsi="Calibri" w:cs="Calibri"/>
          <w:noProof/>
          <w:kern w:val="0"/>
          <w:sz w:val="22"/>
          <w:szCs w:val="22"/>
          <w:lang w:eastAsia="en-US"/>
        </w:rPr>
        <w:t>rost</w:t>
      </w:r>
      <w:r w:rsidRPr="00FF6FB3">
        <w:rPr>
          <w:rFonts w:ascii="Calibri" w:eastAsia="Calibri" w:hAnsi="Calibri" w:cs="Calibri"/>
          <w:noProof/>
          <w:spacing w:val="1"/>
          <w:kern w:val="0"/>
          <w:sz w:val="22"/>
          <w:szCs w:val="22"/>
          <w:lang w:eastAsia="en-US"/>
        </w:rPr>
        <w:t>o</w:t>
      </w:r>
      <w:r w:rsidRPr="00FF6FB3">
        <w:rPr>
          <w:rFonts w:ascii="Calibri" w:eastAsia="Calibri" w:hAnsi="Calibri" w:cs="Calibri"/>
          <w:noProof/>
          <w:kern w:val="0"/>
          <w:sz w:val="22"/>
          <w:szCs w:val="22"/>
          <w:lang w:eastAsia="en-US"/>
        </w:rPr>
        <w:t>r</w:t>
      </w:r>
      <w:r w:rsidRPr="00FF6FB3">
        <w:rPr>
          <w:rFonts w:ascii="Calibri" w:eastAsia="Calibri" w:hAnsi="Calibri" w:cs="Calibri"/>
          <w:noProof/>
          <w:spacing w:val="1"/>
          <w:kern w:val="0"/>
          <w:sz w:val="22"/>
          <w:szCs w:val="22"/>
          <w:lang w:eastAsia="en-US"/>
        </w:rPr>
        <w:t>a</w:t>
      </w:r>
      <w:r w:rsidRPr="00FF6FB3">
        <w:rPr>
          <w:rFonts w:ascii="Calibri" w:eastAsia="Calibri" w:hAnsi="Calibri" w:cs="Calibri"/>
          <w:noProof/>
          <w:spacing w:val="97"/>
          <w:kern w:val="0"/>
          <w:sz w:val="22"/>
          <w:szCs w:val="22"/>
          <w:lang w:eastAsia="en-US"/>
        </w:rPr>
        <w:t xml:space="preserve"> </w:t>
      </w:r>
      <w:r w:rsidRPr="00FF6FB3">
        <w:rPr>
          <w:rFonts w:ascii="Calibri" w:eastAsia="Calibri" w:hAnsi="Calibri" w:cs="Calibri"/>
          <w:noProof/>
          <w:kern w:val="0"/>
          <w:sz w:val="22"/>
          <w:szCs w:val="22"/>
          <w:lang w:eastAsia="en-US"/>
        </w:rPr>
        <w:t>mož</w:t>
      </w:r>
      <w:r w:rsidRPr="00FF6FB3">
        <w:rPr>
          <w:rFonts w:ascii="Calibri" w:eastAsia="Calibri" w:hAnsi="Calibri" w:cs="Calibri"/>
          <w:noProof/>
          <w:spacing w:val="1"/>
          <w:kern w:val="0"/>
          <w:sz w:val="22"/>
          <w:szCs w:val="22"/>
          <w:lang w:eastAsia="en-US"/>
        </w:rPr>
        <w:t>e</w:t>
      </w:r>
      <w:r w:rsidRPr="00FF6FB3">
        <w:rPr>
          <w:rFonts w:ascii="Calibri" w:eastAsia="Calibri" w:hAnsi="Calibri" w:cs="Calibri"/>
          <w:noProof/>
          <w:spacing w:val="97"/>
          <w:kern w:val="0"/>
          <w:sz w:val="22"/>
          <w:szCs w:val="22"/>
          <w:lang w:eastAsia="en-US"/>
        </w:rPr>
        <w:t xml:space="preserve"> </w:t>
      </w:r>
      <w:r w:rsidRPr="00FF6FB3">
        <w:rPr>
          <w:rFonts w:ascii="Calibri" w:eastAsia="Calibri" w:hAnsi="Calibri" w:cs="Calibri"/>
          <w:noProof/>
          <w:kern w:val="0"/>
          <w:sz w:val="22"/>
          <w:szCs w:val="22"/>
          <w:lang w:eastAsia="en-US"/>
        </w:rPr>
        <w:t>s</w:t>
      </w:r>
      <w:r w:rsidRPr="00FF6FB3">
        <w:rPr>
          <w:rFonts w:ascii="Calibri" w:eastAsia="Calibri" w:hAnsi="Calibri" w:cs="Calibri"/>
          <w:noProof/>
          <w:spacing w:val="2"/>
          <w:kern w:val="0"/>
          <w:sz w:val="22"/>
          <w:szCs w:val="22"/>
          <w:lang w:eastAsia="en-US"/>
        </w:rPr>
        <w:t>e</w:t>
      </w:r>
      <w:r w:rsidRPr="00FF6FB3">
        <w:rPr>
          <w:rFonts w:ascii="Calibri" w:eastAsia="Calibri" w:hAnsi="Calibri" w:cs="Calibri"/>
          <w:noProof/>
          <w:spacing w:val="95"/>
          <w:kern w:val="0"/>
          <w:sz w:val="22"/>
          <w:szCs w:val="22"/>
          <w:lang w:eastAsia="en-US"/>
        </w:rPr>
        <w:t xml:space="preserve"> </w:t>
      </w:r>
      <w:r w:rsidRPr="00FF6FB3">
        <w:rPr>
          <w:rFonts w:ascii="Calibri" w:eastAsia="Calibri" w:hAnsi="Calibri" w:cs="Calibri"/>
          <w:noProof/>
          <w:kern w:val="0"/>
          <w:sz w:val="22"/>
          <w:szCs w:val="22"/>
          <w:lang w:eastAsia="en-US"/>
        </w:rPr>
        <w:t>odo</w:t>
      </w:r>
      <w:r w:rsidRPr="00FF6FB3">
        <w:rPr>
          <w:rFonts w:ascii="Calibri" w:eastAsia="Calibri" w:hAnsi="Calibri" w:cs="Calibri"/>
          <w:noProof/>
          <w:spacing w:val="1"/>
          <w:kern w:val="0"/>
          <w:sz w:val="22"/>
          <w:szCs w:val="22"/>
          <w:lang w:eastAsia="en-US"/>
        </w:rPr>
        <w:t>b</w:t>
      </w:r>
      <w:r w:rsidRPr="00FF6FB3">
        <w:rPr>
          <w:rFonts w:ascii="Calibri" w:eastAsia="Calibri" w:hAnsi="Calibri" w:cs="Calibri"/>
          <w:noProof/>
          <w:kern w:val="0"/>
          <w:sz w:val="22"/>
          <w:szCs w:val="22"/>
          <w:lang w:eastAsia="en-US"/>
        </w:rPr>
        <w:t>riti</w:t>
      </w:r>
      <w:r w:rsidRPr="00FF6FB3">
        <w:rPr>
          <w:rFonts w:ascii="Calibri" w:eastAsia="Calibri" w:hAnsi="Calibri" w:cs="Calibri"/>
          <w:noProof/>
          <w:spacing w:val="97"/>
          <w:kern w:val="0"/>
          <w:sz w:val="22"/>
          <w:szCs w:val="22"/>
          <w:lang w:eastAsia="en-US"/>
        </w:rPr>
        <w:t xml:space="preserve"> </w:t>
      </w:r>
      <w:r w:rsidRPr="00FF6FB3">
        <w:rPr>
          <w:rFonts w:ascii="Calibri" w:eastAsia="Calibri" w:hAnsi="Calibri" w:cs="Calibri"/>
          <w:noProof/>
          <w:kern w:val="0"/>
          <w:sz w:val="22"/>
          <w:szCs w:val="22"/>
          <w:lang w:eastAsia="en-US"/>
        </w:rPr>
        <w:t>n</w:t>
      </w:r>
      <w:r w:rsidRPr="00FF6FB3">
        <w:rPr>
          <w:rFonts w:ascii="Calibri" w:eastAsia="Calibri" w:hAnsi="Calibri" w:cs="Calibri"/>
          <w:noProof/>
          <w:spacing w:val="1"/>
          <w:kern w:val="0"/>
          <w:sz w:val="22"/>
          <w:szCs w:val="22"/>
          <w:lang w:eastAsia="en-US"/>
        </w:rPr>
        <w:t>a</w:t>
      </w:r>
      <w:r w:rsidRPr="00FF6FB3">
        <w:rPr>
          <w:rFonts w:ascii="Calibri" w:eastAsia="Calibri" w:hAnsi="Calibri" w:cs="Calibri"/>
          <w:noProof/>
          <w:spacing w:val="97"/>
          <w:kern w:val="0"/>
          <w:sz w:val="22"/>
          <w:szCs w:val="22"/>
          <w:lang w:eastAsia="en-US"/>
        </w:rPr>
        <w:t xml:space="preserve"> </w:t>
      </w:r>
      <w:r w:rsidRPr="00FF6FB3">
        <w:rPr>
          <w:rFonts w:ascii="Calibri" w:eastAsia="Calibri" w:hAnsi="Calibri" w:cs="Calibri"/>
          <w:noProof/>
          <w:spacing w:val="1"/>
          <w:kern w:val="0"/>
          <w:sz w:val="22"/>
          <w:szCs w:val="22"/>
          <w:lang w:eastAsia="en-US"/>
        </w:rPr>
        <w:t>m</w:t>
      </w:r>
      <w:r w:rsidRPr="00FF6FB3">
        <w:rPr>
          <w:rFonts w:ascii="Calibri" w:eastAsia="Calibri" w:hAnsi="Calibri" w:cs="Calibri"/>
          <w:noProof/>
          <w:kern w:val="0"/>
          <w:sz w:val="22"/>
          <w:szCs w:val="22"/>
          <w:lang w:eastAsia="en-US"/>
        </w:rPr>
        <w:t>j</w:t>
      </w:r>
      <w:r w:rsidRPr="00FF6FB3">
        <w:rPr>
          <w:rFonts w:ascii="Calibri" w:eastAsia="Calibri" w:hAnsi="Calibri" w:cs="Calibri"/>
          <w:noProof/>
          <w:spacing w:val="1"/>
          <w:kern w:val="0"/>
          <w:sz w:val="22"/>
          <w:szCs w:val="22"/>
          <w:lang w:eastAsia="en-US"/>
        </w:rPr>
        <w:t>es</w:t>
      </w:r>
      <w:r w:rsidRPr="00FF6FB3">
        <w:rPr>
          <w:rFonts w:ascii="Calibri" w:eastAsia="Calibri" w:hAnsi="Calibri" w:cs="Calibri"/>
          <w:noProof/>
          <w:kern w:val="0"/>
          <w:sz w:val="22"/>
          <w:szCs w:val="22"/>
          <w:lang w:eastAsia="en-US"/>
        </w:rPr>
        <w:t>tima</w:t>
      </w:r>
      <w:r w:rsidRPr="00FF6FB3">
        <w:rPr>
          <w:rFonts w:ascii="Calibri" w:eastAsia="Calibri" w:hAnsi="Calibri" w:cs="Calibri"/>
          <w:noProof/>
          <w:spacing w:val="97"/>
          <w:kern w:val="0"/>
          <w:sz w:val="22"/>
          <w:szCs w:val="22"/>
          <w:lang w:eastAsia="en-US"/>
        </w:rPr>
        <w:t xml:space="preserve"> </w:t>
      </w:r>
      <w:r w:rsidRPr="00FF6FB3">
        <w:rPr>
          <w:rFonts w:ascii="Calibri" w:eastAsia="Calibri" w:hAnsi="Calibri" w:cs="Calibri"/>
          <w:noProof/>
          <w:kern w:val="0"/>
          <w:sz w:val="22"/>
          <w:szCs w:val="22"/>
          <w:lang w:eastAsia="en-US"/>
        </w:rPr>
        <w:t>g</w:t>
      </w:r>
      <w:r w:rsidRPr="00FF6FB3">
        <w:rPr>
          <w:rFonts w:ascii="Calibri" w:eastAsia="Calibri" w:hAnsi="Calibri" w:cs="Calibri"/>
          <w:noProof/>
          <w:spacing w:val="1"/>
          <w:kern w:val="0"/>
          <w:sz w:val="22"/>
          <w:szCs w:val="22"/>
          <w:lang w:eastAsia="en-US"/>
        </w:rPr>
        <w:t>d</w:t>
      </w:r>
      <w:r w:rsidRPr="00FF6FB3">
        <w:rPr>
          <w:rFonts w:ascii="Calibri" w:eastAsia="Calibri" w:hAnsi="Calibri" w:cs="Calibri"/>
          <w:noProof/>
          <w:kern w:val="0"/>
          <w:sz w:val="22"/>
          <w:szCs w:val="22"/>
          <w:lang w:eastAsia="en-US"/>
        </w:rPr>
        <w:t>j</w:t>
      </w:r>
      <w:r w:rsidRPr="00FF6FB3">
        <w:rPr>
          <w:rFonts w:ascii="Calibri" w:eastAsia="Calibri" w:hAnsi="Calibri" w:cs="Calibri"/>
          <w:noProof/>
          <w:spacing w:val="2"/>
          <w:kern w:val="0"/>
          <w:sz w:val="22"/>
          <w:szCs w:val="22"/>
          <w:lang w:eastAsia="en-US"/>
        </w:rPr>
        <w:t>e</w:t>
      </w:r>
      <w:r w:rsidRPr="00FF6FB3">
        <w:rPr>
          <w:rFonts w:ascii="Calibri" w:eastAsia="Calibri" w:hAnsi="Calibri" w:cs="Calibri"/>
          <w:noProof/>
          <w:spacing w:val="97"/>
          <w:kern w:val="0"/>
          <w:sz w:val="22"/>
          <w:szCs w:val="22"/>
          <w:lang w:eastAsia="en-US"/>
        </w:rPr>
        <w:t xml:space="preserve"> </w:t>
      </w:r>
      <w:r w:rsidRPr="00FF6FB3">
        <w:rPr>
          <w:rFonts w:ascii="Calibri" w:eastAsia="Calibri" w:hAnsi="Calibri" w:cs="Calibri"/>
          <w:noProof/>
          <w:kern w:val="0"/>
          <w:sz w:val="22"/>
          <w:szCs w:val="22"/>
          <w:lang w:eastAsia="en-US"/>
        </w:rPr>
        <w:t>z</w:t>
      </w:r>
      <w:r w:rsidRPr="00FF6FB3">
        <w:rPr>
          <w:rFonts w:ascii="Calibri" w:eastAsia="Calibri" w:hAnsi="Calibri" w:cs="Calibri"/>
          <w:noProof/>
          <w:spacing w:val="1"/>
          <w:kern w:val="0"/>
          <w:sz w:val="22"/>
          <w:szCs w:val="22"/>
          <w:lang w:eastAsia="en-US"/>
        </w:rPr>
        <w:t>a</w:t>
      </w:r>
      <w:r w:rsidRPr="00FF6FB3">
        <w:rPr>
          <w:rFonts w:ascii="Calibri" w:eastAsia="Calibri" w:hAnsi="Calibri" w:cs="Calibri"/>
          <w:noProof/>
          <w:spacing w:val="97"/>
          <w:kern w:val="0"/>
          <w:sz w:val="22"/>
          <w:szCs w:val="22"/>
          <w:lang w:eastAsia="en-US"/>
        </w:rPr>
        <w:t xml:space="preserve"> </w:t>
      </w:r>
      <w:r w:rsidRPr="00FF6FB3">
        <w:rPr>
          <w:rFonts w:ascii="Calibri" w:eastAsia="Calibri" w:hAnsi="Calibri" w:cs="Calibri"/>
          <w:noProof/>
          <w:kern w:val="0"/>
          <w:sz w:val="22"/>
          <w:szCs w:val="22"/>
          <w:lang w:eastAsia="en-US"/>
        </w:rPr>
        <w:t xml:space="preserve">to </w:t>
      </w:r>
      <w:r w:rsidRPr="00FF6FB3">
        <w:rPr>
          <w:rFonts w:ascii="Calibri" w:eastAsia="Calibri" w:hAnsi="Calibri" w:cs="Calibri"/>
          <w:noProof/>
          <w:spacing w:val="1"/>
          <w:kern w:val="0"/>
          <w:sz w:val="22"/>
          <w:szCs w:val="22"/>
          <w:lang w:eastAsia="en-US"/>
        </w:rPr>
        <w:t>p</w:t>
      </w:r>
      <w:r w:rsidRPr="00FF6FB3">
        <w:rPr>
          <w:rFonts w:ascii="Calibri" w:eastAsia="Calibri" w:hAnsi="Calibri" w:cs="Calibri"/>
          <w:noProof/>
          <w:spacing w:val="2"/>
          <w:kern w:val="0"/>
          <w:sz w:val="22"/>
          <w:szCs w:val="22"/>
          <w:lang w:eastAsia="en-US"/>
        </w:rPr>
        <w:t>o</w:t>
      </w:r>
      <w:r w:rsidRPr="00FF6FB3">
        <w:rPr>
          <w:rFonts w:ascii="Calibri" w:eastAsia="Calibri" w:hAnsi="Calibri" w:cs="Calibri"/>
          <w:noProof/>
          <w:spacing w:val="1"/>
          <w:kern w:val="0"/>
          <w:sz w:val="22"/>
          <w:szCs w:val="22"/>
          <w:lang w:eastAsia="en-US"/>
        </w:rPr>
        <w:t>s</w:t>
      </w:r>
      <w:r w:rsidRPr="00FF6FB3">
        <w:rPr>
          <w:rFonts w:ascii="Calibri" w:eastAsia="Calibri" w:hAnsi="Calibri" w:cs="Calibri"/>
          <w:noProof/>
          <w:kern w:val="0"/>
          <w:sz w:val="22"/>
          <w:szCs w:val="22"/>
          <w:lang w:eastAsia="en-US"/>
        </w:rPr>
        <w:t>t</w:t>
      </w:r>
      <w:r w:rsidRPr="00FF6FB3">
        <w:rPr>
          <w:rFonts w:ascii="Calibri" w:eastAsia="Calibri" w:hAnsi="Calibri" w:cs="Calibri"/>
          <w:noProof/>
          <w:spacing w:val="2"/>
          <w:kern w:val="0"/>
          <w:sz w:val="22"/>
          <w:szCs w:val="22"/>
          <w:lang w:eastAsia="en-US"/>
        </w:rPr>
        <w:t>o</w:t>
      </w:r>
      <w:r w:rsidRPr="00FF6FB3">
        <w:rPr>
          <w:rFonts w:ascii="Calibri" w:eastAsia="Calibri" w:hAnsi="Calibri" w:cs="Calibri"/>
          <w:noProof/>
          <w:kern w:val="0"/>
          <w:sz w:val="22"/>
          <w:szCs w:val="22"/>
          <w:lang w:eastAsia="en-US"/>
        </w:rPr>
        <w:t>j</w:t>
      </w:r>
      <w:r w:rsidRPr="00FF6FB3">
        <w:rPr>
          <w:rFonts w:ascii="Calibri" w:eastAsia="Calibri" w:hAnsi="Calibri" w:cs="Calibri"/>
          <w:noProof/>
          <w:spacing w:val="2"/>
          <w:kern w:val="0"/>
          <w:sz w:val="22"/>
          <w:szCs w:val="22"/>
          <w:lang w:eastAsia="en-US"/>
        </w:rPr>
        <w:t>e</w:t>
      </w:r>
      <w:r w:rsidRPr="00FF6FB3">
        <w:rPr>
          <w:rFonts w:ascii="Calibri" w:eastAsia="Calibri" w:hAnsi="Calibri" w:cs="Calibri"/>
          <w:noProof/>
          <w:spacing w:val="80"/>
          <w:kern w:val="0"/>
          <w:sz w:val="22"/>
          <w:szCs w:val="22"/>
          <w:lang w:eastAsia="en-US"/>
        </w:rPr>
        <w:t xml:space="preserve"> </w:t>
      </w:r>
      <w:r w:rsidRPr="00FF6FB3">
        <w:rPr>
          <w:rFonts w:ascii="Calibri" w:eastAsia="Calibri" w:hAnsi="Calibri" w:cs="Calibri"/>
          <w:noProof/>
          <w:spacing w:val="2"/>
          <w:kern w:val="0"/>
          <w:sz w:val="22"/>
          <w:szCs w:val="22"/>
          <w:lang w:eastAsia="en-US"/>
        </w:rPr>
        <w:t>p</w:t>
      </w:r>
      <w:r w:rsidRPr="00FF6FB3">
        <w:rPr>
          <w:rFonts w:ascii="Calibri" w:eastAsia="Calibri" w:hAnsi="Calibri" w:cs="Calibri"/>
          <w:noProof/>
          <w:kern w:val="0"/>
          <w:sz w:val="22"/>
          <w:szCs w:val="22"/>
          <w:lang w:eastAsia="en-US"/>
        </w:rPr>
        <w:t>rom</w:t>
      </w:r>
      <w:r w:rsidRPr="00FF6FB3">
        <w:rPr>
          <w:rFonts w:ascii="Calibri" w:eastAsia="Calibri" w:hAnsi="Calibri" w:cs="Calibri"/>
          <w:noProof/>
          <w:spacing w:val="2"/>
          <w:kern w:val="0"/>
          <w:sz w:val="22"/>
          <w:szCs w:val="22"/>
          <w:lang w:eastAsia="en-US"/>
        </w:rPr>
        <w:t>e</w:t>
      </w:r>
      <w:r w:rsidRPr="00FF6FB3">
        <w:rPr>
          <w:rFonts w:ascii="Calibri" w:eastAsia="Calibri" w:hAnsi="Calibri" w:cs="Calibri"/>
          <w:noProof/>
          <w:spacing w:val="1"/>
          <w:kern w:val="0"/>
          <w:sz w:val="22"/>
          <w:szCs w:val="22"/>
          <w:lang w:eastAsia="en-US"/>
        </w:rPr>
        <w:t>t</w:t>
      </w:r>
      <w:r w:rsidRPr="00FF6FB3">
        <w:rPr>
          <w:rFonts w:ascii="Calibri" w:eastAsia="Calibri" w:hAnsi="Calibri" w:cs="Calibri"/>
          <w:noProof/>
          <w:kern w:val="0"/>
          <w:sz w:val="22"/>
          <w:szCs w:val="22"/>
          <w:lang w:eastAsia="en-US"/>
        </w:rPr>
        <w:t>n</w:t>
      </w:r>
      <w:r w:rsidRPr="00FF6FB3">
        <w:rPr>
          <w:rFonts w:ascii="Calibri" w:eastAsia="Calibri" w:hAnsi="Calibri" w:cs="Calibri"/>
          <w:noProof/>
          <w:spacing w:val="2"/>
          <w:kern w:val="0"/>
          <w:sz w:val="22"/>
          <w:szCs w:val="22"/>
          <w:lang w:eastAsia="en-US"/>
        </w:rPr>
        <w:t>o</w:t>
      </w:r>
      <w:r w:rsidRPr="00FF6FB3">
        <w:rPr>
          <w:rFonts w:ascii="Calibri" w:eastAsia="Calibri" w:hAnsi="Calibri" w:cs="Calibri"/>
          <w:noProof/>
          <w:spacing w:val="81"/>
          <w:kern w:val="0"/>
          <w:sz w:val="22"/>
          <w:szCs w:val="22"/>
          <w:lang w:eastAsia="en-US"/>
        </w:rPr>
        <w:t xml:space="preserve"> </w:t>
      </w:r>
      <w:r w:rsidRPr="00FF6FB3">
        <w:rPr>
          <w:rFonts w:ascii="Calibri" w:eastAsia="Calibri" w:hAnsi="Calibri" w:cs="Calibri"/>
          <w:noProof/>
          <w:kern w:val="0"/>
          <w:sz w:val="22"/>
          <w:szCs w:val="22"/>
          <w:lang w:eastAsia="en-US"/>
        </w:rPr>
        <w:t>t</w:t>
      </w:r>
      <w:r w:rsidRPr="00FF6FB3">
        <w:rPr>
          <w:rFonts w:ascii="Calibri" w:eastAsia="Calibri" w:hAnsi="Calibri" w:cs="Calibri"/>
          <w:noProof/>
          <w:spacing w:val="2"/>
          <w:kern w:val="0"/>
          <w:sz w:val="22"/>
          <w:szCs w:val="22"/>
          <w:lang w:eastAsia="en-US"/>
        </w:rPr>
        <w:t>e</w:t>
      </w:r>
      <w:r w:rsidRPr="00FF6FB3">
        <w:rPr>
          <w:rFonts w:ascii="Calibri" w:eastAsia="Calibri" w:hAnsi="Calibri" w:cs="Calibri"/>
          <w:noProof/>
          <w:spacing w:val="1"/>
          <w:kern w:val="0"/>
          <w:sz w:val="22"/>
          <w:szCs w:val="22"/>
          <w:lang w:eastAsia="en-US"/>
        </w:rPr>
        <w:t>h</w:t>
      </w:r>
      <w:r w:rsidRPr="00FF6FB3">
        <w:rPr>
          <w:rFonts w:ascii="Calibri" w:eastAsia="Calibri" w:hAnsi="Calibri" w:cs="Calibri"/>
          <w:noProof/>
          <w:kern w:val="0"/>
          <w:sz w:val="22"/>
          <w:szCs w:val="22"/>
          <w:lang w:eastAsia="en-US"/>
        </w:rPr>
        <w:t>n</w:t>
      </w:r>
      <w:r w:rsidRPr="00FF6FB3">
        <w:rPr>
          <w:rFonts w:ascii="Calibri" w:eastAsia="Calibri" w:hAnsi="Calibri" w:cs="Calibri"/>
          <w:noProof/>
          <w:spacing w:val="1"/>
          <w:kern w:val="0"/>
          <w:sz w:val="22"/>
          <w:szCs w:val="22"/>
          <w:lang w:eastAsia="en-US"/>
        </w:rPr>
        <w:t>i</w:t>
      </w:r>
      <w:r w:rsidRPr="00FF6FB3">
        <w:rPr>
          <w:rFonts w:ascii="Calibri" w:eastAsia="Calibri" w:hAnsi="Calibri" w:cs="Calibri"/>
          <w:noProof/>
          <w:w w:val="98"/>
          <w:kern w:val="0"/>
          <w:sz w:val="22"/>
          <w:szCs w:val="22"/>
          <w:lang w:eastAsia="en-US"/>
        </w:rPr>
        <w:t>č</w:t>
      </w:r>
      <w:r w:rsidRPr="00FF6FB3">
        <w:rPr>
          <w:rFonts w:ascii="Calibri" w:eastAsia="Calibri" w:hAnsi="Calibri" w:cs="Calibri"/>
          <w:noProof/>
          <w:spacing w:val="1"/>
          <w:kern w:val="0"/>
          <w:sz w:val="22"/>
          <w:szCs w:val="22"/>
          <w:lang w:eastAsia="en-US"/>
        </w:rPr>
        <w:t>ki</w:t>
      </w:r>
      <w:r w:rsidRPr="00FF6FB3">
        <w:rPr>
          <w:rFonts w:ascii="Calibri" w:eastAsia="Calibri" w:hAnsi="Calibri" w:cs="Calibri"/>
          <w:noProof/>
          <w:spacing w:val="82"/>
          <w:kern w:val="0"/>
          <w:sz w:val="22"/>
          <w:szCs w:val="22"/>
          <w:lang w:eastAsia="en-US"/>
        </w:rPr>
        <w:t xml:space="preserve"> </w:t>
      </w:r>
      <w:r w:rsidRPr="00FF6FB3">
        <w:rPr>
          <w:rFonts w:ascii="Calibri" w:eastAsia="Calibri" w:hAnsi="Calibri" w:cs="Calibri"/>
          <w:noProof/>
          <w:spacing w:val="1"/>
          <w:kern w:val="0"/>
          <w:sz w:val="22"/>
          <w:szCs w:val="22"/>
          <w:lang w:eastAsia="en-US"/>
        </w:rPr>
        <w:t>uv</w:t>
      </w:r>
      <w:r w:rsidRPr="00FF6FB3">
        <w:rPr>
          <w:rFonts w:ascii="Calibri" w:eastAsia="Calibri" w:hAnsi="Calibri" w:cs="Calibri"/>
          <w:noProof/>
          <w:kern w:val="0"/>
          <w:sz w:val="22"/>
          <w:szCs w:val="22"/>
          <w:lang w:eastAsia="en-US"/>
        </w:rPr>
        <w:t>j</w:t>
      </w:r>
      <w:r w:rsidRPr="00FF6FB3">
        <w:rPr>
          <w:rFonts w:ascii="Calibri" w:eastAsia="Calibri" w:hAnsi="Calibri" w:cs="Calibri"/>
          <w:noProof/>
          <w:spacing w:val="2"/>
          <w:kern w:val="0"/>
          <w:sz w:val="22"/>
          <w:szCs w:val="22"/>
          <w:lang w:eastAsia="en-US"/>
        </w:rPr>
        <w:t>et</w:t>
      </w:r>
      <w:r w:rsidRPr="00FF6FB3">
        <w:rPr>
          <w:rFonts w:ascii="Calibri" w:eastAsia="Calibri" w:hAnsi="Calibri" w:cs="Calibri"/>
          <w:noProof/>
          <w:spacing w:val="1"/>
          <w:kern w:val="0"/>
          <w:sz w:val="22"/>
          <w:szCs w:val="22"/>
          <w:lang w:eastAsia="en-US"/>
        </w:rPr>
        <w:t>i</w:t>
      </w:r>
      <w:r w:rsidRPr="00FF6FB3">
        <w:rPr>
          <w:rFonts w:ascii="Calibri" w:eastAsia="Calibri" w:hAnsi="Calibri" w:cs="Calibri"/>
          <w:noProof/>
          <w:kern w:val="0"/>
          <w:sz w:val="22"/>
          <w:szCs w:val="22"/>
          <w:lang w:eastAsia="en-US"/>
        </w:rPr>
        <w:t>,</w:t>
      </w:r>
      <w:r w:rsidRPr="00FF6FB3">
        <w:rPr>
          <w:rFonts w:ascii="Calibri" w:eastAsia="Calibri" w:hAnsi="Calibri" w:cs="Calibri"/>
          <w:noProof/>
          <w:spacing w:val="82"/>
          <w:kern w:val="0"/>
          <w:sz w:val="22"/>
          <w:szCs w:val="22"/>
          <w:lang w:eastAsia="en-US"/>
        </w:rPr>
        <w:t xml:space="preserve"> </w:t>
      </w:r>
      <w:r w:rsidRPr="00FF6FB3">
        <w:rPr>
          <w:rFonts w:ascii="Calibri" w:eastAsia="Calibri" w:hAnsi="Calibri" w:cs="Calibri"/>
          <w:noProof/>
          <w:spacing w:val="1"/>
          <w:kern w:val="0"/>
          <w:sz w:val="22"/>
          <w:szCs w:val="22"/>
          <w:lang w:eastAsia="en-US"/>
        </w:rPr>
        <w:t>a</w:t>
      </w:r>
      <w:r w:rsidRPr="00FF6FB3">
        <w:rPr>
          <w:rFonts w:ascii="Calibri" w:eastAsia="Calibri" w:hAnsi="Calibri" w:cs="Calibri"/>
          <w:noProof/>
          <w:spacing w:val="82"/>
          <w:kern w:val="0"/>
          <w:sz w:val="22"/>
          <w:szCs w:val="22"/>
          <w:lang w:eastAsia="en-US"/>
        </w:rPr>
        <w:t xml:space="preserve"> </w:t>
      </w:r>
      <w:r w:rsidRPr="00FF6FB3">
        <w:rPr>
          <w:rFonts w:ascii="Calibri" w:eastAsia="Calibri" w:hAnsi="Calibri" w:cs="Calibri"/>
          <w:noProof/>
          <w:spacing w:val="1"/>
          <w:kern w:val="0"/>
          <w:sz w:val="22"/>
          <w:szCs w:val="22"/>
          <w:lang w:eastAsia="en-US"/>
        </w:rPr>
        <w:t>u</w:t>
      </w:r>
      <w:r w:rsidRPr="00FF6FB3">
        <w:rPr>
          <w:rFonts w:ascii="Calibri" w:eastAsia="Calibri" w:hAnsi="Calibri" w:cs="Calibri"/>
          <w:noProof/>
          <w:spacing w:val="81"/>
          <w:kern w:val="0"/>
          <w:sz w:val="22"/>
          <w:szCs w:val="22"/>
          <w:lang w:eastAsia="en-US"/>
        </w:rPr>
        <w:t xml:space="preserve"> </w:t>
      </w:r>
      <w:r w:rsidRPr="00FF6FB3">
        <w:rPr>
          <w:rFonts w:ascii="Calibri" w:eastAsia="Calibri" w:hAnsi="Calibri" w:cs="Calibri"/>
          <w:noProof/>
          <w:spacing w:val="1"/>
          <w:kern w:val="0"/>
          <w:sz w:val="22"/>
          <w:szCs w:val="22"/>
          <w:lang w:eastAsia="en-US"/>
        </w:rPr>
        <w:t>ovis</w:t>
      </w:r>
      <w:r w:rsidRPr="00FF6FB3">
        <w:rPr>
          <w:rFonts w:ascii="Calibri" w:eastAsia="Calibri" w:hAnsi="Calibri" w:cs="Calibri"/>
          <w:noProof/>
          <w:kern w:val="0"/>
          <w:sz w:val="22"/>
          <w:szCs w:val="22"/>
          <w:lang w:eastAsia="en-US"/>
        </w:rPr>
        <w:t>n</w:t>
      </w:r>
      <w:r w:rsidRPr="00FF6FB3">
        <w:rPr>
          <w:rFonts w:ascii="Calibri" w:eastAsia="Calibri" w:hAnsi="Calibri" w:cs="Calibri"/>
          <w:noProof/>
          <w:spacing w:val="1"/>
          <w:kern w:val="0"/>
          <w:sz w:val="22"/>
          <w:szCs w:val="22"/>
          <w:lang w:eastAsia="en-US"/>
        </w:rPr>
        <w:t>osti</w:t>
      </w:r>
      <w:r w:rsidRPr="00FF6FB3">
        <w:rPr>
          <w:rFonts w:ascii="Calibri" w:eastAsia="Calibri" w:hAnsi="Calibri" w:cs="Calibri"/>
          <w:noProof/>
          <w:spacing w:val="80"/>
          <w:kern w:val="0"/>
          <w:sz w:val="22"/>
          <w:szCs w:val="22"/>
          <w:lang w:eastAsia="en-US"/>
        </w:rPr>
        <w:t xml:space="preserve"> </w:t>
      </w:r>
      <w:r w:rsidRPr="00FF6FB3">
        <w:rPr>
          <w:rFonts w:ascii="Calibri" w:eastAsia="Calibri" w:hAnsi="Calibri" w:cs="Calibri"/>
          <w:noProof/>
          <w:spacing w:val="1"/>
          <w:kern w:val="0"/>
          <w:sz w:val="22"/>
          <w:szCs w:val="22"/>
          <w:lang w:eastAsia="en-US"/>
        </w:rPr>
        <w:t>od</w:t>
      </w:r>
      <w:r w:rsidRPr="00FF6FB3">
        <w:rPr>
          <w:rFonts w:ascii="Calibri" w:eastAsia="Calibri" w:hAnsi="Calibri" w:cs="Calibri"/>
          <w:noProof/>
          <w:spacing w:val="81"/>
          <w:kern w:val="0"/>
          <w:sz w:val="22"/>
          <w:szCs w:val="22"/>
          <w:lang w:eastAsia="en-US"/>
        </w:rPr>
        <w:t xml:space="preserve"> </w:t>
      </w:r>
      <w:r w:rsidRPr="00FF6FB3">
        <w:rPr>
          <w:rFonts w:ascii="Calibri" w:eastAsia="Calibri" w:hAnsi="Calibri" w:cs="Calibri"/>
          <w:noProof/>
          <w:spacing w:val="1"/>
          <w:kern w:val="0"/>
          <w:sz w:val="22"/>
          <w:szCs w:val="22"/>
          <w:lang w:eastAsia="en-US"/>
        </w:rPr>
        <w:t>fu</w:t>
      </w:r>
      <w:r w:rsidRPr="00FF6FB3">
        <w:rPr>
          <w:rFonts w:ascii="Calibri" w:eastAsia="Calibri" w:hAnsi="Calibri" w:cs="Calibri"/>
          <w:noProof/>
          <w:kern w:val="0"/>
          <w:sz w:val="22"/>
          <w:szCs w:val="22"/>
          <w:lang w:eastAsia="en-US"/>
        </w:rPr>
        <w:t>n</w:t>
      </w:r>
      <w:r w:rsidRPr="00FF6FB3">
        <w:rPr>
          <w:rFonts w:ascii="Calibri" w:eastAsia="Calibri" w:hAnsi="Calibri" w:cs="Calibri"/>
          <w:noProof/>
          <w:spacing w:val="1"/>
          <w:kern w:val="0"/>
          <w:sz w:val="22"/>
          <w:szCs w:val="22"/>
          <w:lang w:eastAsia="en-US"/>
        </w:rPr>
        <w:t>kcio</w:t>
      </w:r>
      <w:r w:rsidRPr="00FF6FB3">
        <w:rPr>
          <w:rFonts w:ascii="Calibri" w:eastAsia="Calibri" w:hAnsi="Calibri" w:cs="Calibri"/>
          <w:noProof/>
          <w:kern w:val="0"/>
          <w:sz w:val="22"/>
          <w:szCs w:val="22"/>
          <w:lang w:eastAsia="en-US"/>
        </w:rPr>
        <w:t>n</w:t>
      </w:r>
      <w:r w:rsidRPr="00FF6FB3">
        <w:rPr>
          <w:rFonts w:ascii="Calibri" w:eastAsia="Calibri" w:hAnsi="Calibri" w:cs="Calibri"/>
          <w:noProof/>
          <w:spacing w:val="2"/>
          <w:kern w:val="0"/>
          <w:sz w:val="22"/>
          <w:szCs w:val="22"/>
          <w:lang w:eastAsia="en-US"/>
        </w:rPr>
        <w:t>i</w:t>
      </w:r>
      <w:r w:rsidRPr="00FF6FB3">
        <w:rPr>
          <w:rFonts w:ascii="Calibri" w:eastAsia="Calibri" w:hAnsi="Calibri" w:cs="Calibri"/>
          <w:noProof/>
          <w:spacing w:val="1"/>
          <w:kern w:val="0"/>
          <w:sz w:val="22"/>
          <w:szCs w:val="22"/>
          <w:lang w:eastAsia="en-US"/>
        </w:rPr>
        <w:t>ran</w:t>
      </w:r>
      <w:r w:rsidRPr="00FF6FB3">
        <w:rPr>
          <w:rFonts w:ascii="Calibri" w:eastAsia="Calibri" w:hAnsi="Calibri" w:cs="Calibri"/>
          <w:noProof/>
          <w:kern w:val="0"/>
          <w:sz w:val="22"/>
          <w:szCs w:val="22"/>
          <w:lang w:eastAsia="en-US"/>
        </w:rPr>
        <w:t>ja</w:t>
      </w:r>
      <w:r w:rsidRPr="00FF6FB3">
        <w:rPr>
          <w:rFonts w:ascii="Calibri" w:eastAsia="Calibri" w:hAnsi="Calibri" w:cs="Calibri"/>
          <w:noProof/>
          <w:spacing w:val="81"/>
          <w:kern w:val="0"/>
          <w:sz w:val="22"/>
          <w:szCs w:val="22"/>
          <w:lang w:eastAsia="en-US"/>
        </w:rPr>
        <w:t xml:space="preserve"> </w:t>
      </w:r>
      <w:r w:rsidRPr="00FF6FB3">
        <w:rPr>
          <w:rFonts w:ascii="Calibri" w:eastAsia="Calibri" w:hAnsi="Calibri" w:cs="Calibri"/>
          <w:noProof/>
          <w:spacing w:val="1"/>
          <w:kern w:val="0"/>
          <w:sz w:val="22"/>
          <w:szCs w:val="22"/>
          <w:lang w:eastAsia="en-US"/>
        </w:rPr>
        <w:t>pro</w:t>
      </w:r>
      <w:r w:rsidRPr="00FF6FB3">
        <w:rPr>
          <w:rFonts w:ascii="Calibri" w:eastAsia="Calibri" w:hAnsi="Calibri" w:cs="Calibri"/>
          <w:noProof/>
          <w:kern w:val="0"/>
          <w:sz w:val="22"/>
          <w:szCs w:val="22"/>
          <w:lang w:eastAsia="en-US"/>
        </w:rPr>
        <w:t>m</w:t>
      </w:r>
      <w:r w:rsidRPr="00FF6FB3">
        <w:rPr>
          <w:rFonts w:ascii="Calibri" w:eastAsia="Calibri" w:hAnsi="Calibri" w:cs="Calibri"/>
          <w:noProof/>
          <w:spacing w:val="2"/>
          <w:kern w:val="0"/>
          <w:sz w:val="22"/>
          <w:szCs w:val="22"/>
          <w:lang w:eastAsia="en-US"/>
        </w:rPr>
        <w:t>e</w:t>
      </w:r>
      <w:r w:rsidRPr="00FF6FB3">
        <w:rPr>
          <w:rFonts w:ascii="Calibri" w:eastAsia="Calibri" w:hAnsi="Calibri" w:cs="Calibri"/>
          <w:noProof/>
          <w:kern w:val="0"/>
          <w:sz w:val="22"/>
          <w:szCs w:val="22"/>
          <w:lang w:eastAsia="en-US"/>
        </w:rPr>
        <w:t>t</w:t>
      </w:r>
      <w:r w:rsidRPr="00FF6FB3">
        <w:rPr>
          <w:rFonts w:ascii="Calibri" w:eastAsia="Calibri" w:hAnsi="Calibri" w:cs="Calibri"/>
          <w:noProof/>
          <w:spacing w:val="1"/>
          <w:kern w:val="0"/>
          <w:sz w:val="22"/>
          <w:szCs w:val="22"/>
          <w:lang w:eastAsia="en-US"/>
        </w:rPr>
        <w:t>a</w:t>
      </w:r>
      <w:r w:rsidRPr="00FF6FB3">
        <w:rPr>
          <w:rFonts w:ascii="Calibri" w:eastAsia="Calibri" w:hAnsi="Calibri" w:cs="Calibri"/>
          <w:noProof/>
          <w:spacing w:val="81"/>
          <w:kern w:val="0"/>
          <w:sz w:val="22"/>
          <w:szCs w:val="22"/>
          <w:lang w:eastAsia="en-US"/>
        </w:rPr>
        <w:t xml:space="preserve"> </w:t>
      </w:r>
      <w:r w:rsidRPr="00FF6FB3">
        <w:rPr>
          <w:rFonts w:ascii="Calibri" w:eastAsia="Calibri" w:hAnsi="Calibri" w:cs="Calibri"/>
          <w:noProof/>
          <w:spacing w:val="1"/>
          <w:kern w:val="0"/>
          <w:sz w:val="22"/>
          <w:szCs w:val="22"/>
          <w:lang w:eastAsia="en-US"/>
        </w:rPr>
        <w:t>na</w:t>
      </w:r>
      <w:r w:rsidRPr="00FF6FB3">
        <w:rPr>
          <w:rFonts w:ascii="Calibri" w:eastAsia="Calibri" w:hAnsi="Calibri" w:cs="Calibri"/>
          <w:noProof/>
          <w:spacing w:val="81"/>
          <w:kern w:val="0"/>
          <w:sz w:val="22"/>
          <w:szCs w:val="22"/>
          <w:lang w:eastAsia="en-US"/>
        </w:rPr>
        <w:t xml:space="preserve"> </w:t>
      </w:r>
      <w:r w:rsidRPr="00FF6FB3">
        <w:rPr>
          <w:rFonts w:ascii="Calibri" w:eastAsia="Calibri" w:hAnsi="Calibri" w:cs="Calibri"/>
          <w:noProof/>
          <w:spacing w:val="1"/>
          <w:kern w:val="0"/>
          <w:sz w:val="22"/>
          <w:szCs w:val="22"/>
          <w:lang w:eastAsia="en-US"/>
        </w:rPr>
        <w:t>ši</w:t>
      </w:r>
      <w:r w:rsidRPr="00FF6FB3">
        <w:rPr>
          <w:rFonts w:ascii="Calibri" w:eastAsia="Calibri" w:hAnsi="Calibri" w:cs="Calibri"/>
          <w:noProof/>
          <w:kern w:val="0"/>
          <w:sz w:val="22"/>
          <w:szCs w:val="22"/>
          <w:lang w:eastAsia="en-US"/>
        </w:rPr>
        <w:t>r</w:t>
      </w:r>
      <w:r w:rsidRPr="00FF6FB3">
        <w:rPr>
          <w:rFonts w:ascii="Calibri" w:eastAsia="Calibri" w:hAnsi="Calibri" w:cs="Calibri"/>
          <w:noProof/>
          <w:spacing w:val="1"/>
          <w:kern w:val="0"/>
          <w:sz w:val="22"/>
          <w:szCs w:val="22"/>
          <w:lang w:eastAsia="en-US"/>
        </w:rPr>
        <w:t>e</w:t>
      </w:r>
      <w:r w:rsidRPr="00FF6FB3">
        <w:rPr>
          <w:rFonts w:ascii="Calibri" w:eastAsia="Calibri" w:hAnsi="Calibri" w:cs="Calibri"/>
          <w:noProof/>
          <w:kern w:val="0"/>
          <w:sz w:val="22"/>
          <w:szCs w:val="22"/>
          <w:lang w:eastAsia="en-US"/>
        </w:rPr>
        <w:t>m p</w:t>
      </w:r>
      <w:r w:rsidRPr="00FF6FB3">
        <w:rPr>
          <w:rFonts w:ascii="Calibri" w:eastAsia="Calibri" w:hAnsi="Calibri" w:cs="Calibri"/>
          <w:noProof/>
          <w:spacing w:val="1"/>
          <w:kern w:val="0"/>
          <w:sz w:val="22"/>
          <w:szCs w:val="22"/>
          <w:lang w:eastAsia="en-US"/>
        </w:rPr>
        <w:t>o</w:t>
      </w:r>
      <w:r w:rsidRPr="00FF6FB3">
        <w:rPr>
          <w:rFonts w:ascii="Calibri" w:eastAsia="Calibri" w:hAnsi="Calibri" w:cs="Calibri"/>
          <w:noProof/>
          <w:spacing w:val="2"/>
          <w:kern w:val="0"/>
          <w:sz w:val="22"/>
          <w:szCs w:val="22"/>
          <w:lang w:eastAsia="en-US"/>
        </w:rPr>
        <w:t>d</w:t>
      </w:r>
      <w:r w:rsidRPr="00FF6FB3">
        <w:rPr>
          <w:rFonts w:ascii="Calibri" w:eastAsia="Calibri" w:hAnsi="Calibri" w:cs="Calibri"/>
          <w:noProof/>
          <w:kern w:val="0"/>
          <w:sz w:val="22"/>
          <w:szCs w:val="22"/>
          <w:lang w:eastAsia="en-US"/>
        </w:rPr>
        <w:t>ručj</w:t>
      </w:r>
      <w:r w:rsidRPr="00FF6FB3">
        <w:rPr>
          <w:rFonts w:ascii="Calibri" w:eastAsia="Calibri" w:hAnsi="Calibri" w:cs="Calibri"/>
          <w:noProof/>
          <w:spacing w:val="1"/>
          <w:kern w:val="0"/>
          <w:sz w:val="22"/>
          <w:szCs w:val="22"/>
          <w:lang w:eastAsia="en-US"/>
        </w:rPr>
        <w:t>u</w:t>
      </w:r>
      <w:r w:rsidRPr="00FF6FB3">
        <w:rPr>
          <w:rFonts w:ascii="Calibri" w:eastAsia="Calibri" w:hAnsi="Calibri" w:cs="Calibri"/>
          <w:noProof/>
          <w:w w:val="99"/>
          <w:kern w:val="0"/>
          <w:sz w:val="22"/>
          <w:szCs w:val="22"/>
          <w:lang w:eastAsia="en-US"/>
        </w:rPr>
        <w:t xml:space="preserve">. </w:t>
      </w:r>
    </w:p>
    <w:p w14:paraId="4858D218" w14:textId="77777777" w:rsidR="00FF6FB3" w:rsidRPr="00FF6FB3" w:rsidRDefault="00FF6FB3" w:rsidP="00FF6FB3">
      <w:pPr>
        <w:widowControl/>
        <w:suppressAutoHyphens w:val="0"/>
        <w:ind w:firstLine="708"/>
        <w:jc w:val="both"/>
        <w:rPr>
          <w:rFonts w:ascii="Calibri" w:eastAsia="Calibri" w:hAnsi="Calibri" w:cs="Calibri"/>
          <w:noProof/>
          <w:kern w:val="0"/>
          <w:sz w:val="22"/>
          <w:szCs w:val="22"/>
          <w:lang w:eastAsia="en-US"/>
        </w:rPr>
      </w:pPr>
      <w:r w:rsidRPr="00FF6FB3">
        <w:rPr>
          <w:rFonts w:ascii="Calibri" w:eastAsia="Calibri" w:hAnsi="Calibri" w:cs="Calibri"/>
          <w:noProof/>
          <w:spacing w:val="1"/>
          <w:kern w:val="0"/>
          <w:sz w:val="22"/>
          <w:szCs w:val="22"/>
          <w:lang w:eastAsia="en-US"/>
        </w:rPr>
        <w:t xml:space="preserve">(3) </w:t>
      </w:r>
      <w:r w:rsidRPr="00FF6FB3">
        <w:rPr>
          <w:rFonts w:ascii="Calibri" w:eastAsia="Calibri" w:hAnsi="Calibri" w:cs="Calibri"/>
          <w:noProof/>
          <w:kern w:val="0"/>
          <w:sz w:val="22"/>
          <w:szCs w:val="22"/>
          <w:lang w:eastAsia="en-US"/>
        </w:rPr>
        <w:t>Rezerviranje parkirališnog prostora regulirat će se ugovorom o uporabi parkirališnog prostora kojeg u ime grada zaključuje nadležni Upravni odjel ili organizator parkiranja na parkiralištima sa naplatom.</w:t>
      </w:r>
    </w:p>
    <w:p w14:paraId="1280C2DB" w14:textId="77777777" w:rsidR="00FF6FB3" w:rsidRPr="00FF6FB3" w:rsidRDefault="00FF6FB3" w:rsidP="00FF6FB3">
      <w:pPr>
        <w:widowControl/>
        <w:suppressAutoHyphens w:val="0"/>
        <w:spacing w:after="240"/>
        <w:ind w:firstLine="708"/>
        <w:jc w:val="both"/>
        <w:rPr>
          <w:rFonts w:ascii="Calibri" w:eastAsia="Calibri" w:hAnsi="Calibri" w:cs="Calibri"/>
          <w:noProof/>
          <w:kern w:val="0"/>
          <w:sz w:val="22"/>
          <w:szCs w:val="22"/>
          <w:lang w:eastAsia="en-US"/>
        </w:rPr>
      </w:pPr>
      <w:r w:rsidRPr="00FF6FB3">
        <w:rPr>
          <w:rFonts w:ascii="Calibri" w:eastAsia="Calibri" w:hAnsi="Calibri" w:cs="Calibri"/>
          <w:noProof/>
          <w:spacing w:val="1"/>
          <w:kern w:val="0"/>
          <w:sz w:val="22"/>
          <w:szCs w:val="22"/>
          <w:lang w:eastAsia="en-US"/>
        </w:rPr>
        <w:t xml:space="preserve">(4) </w:t>
      </w:r>
      <w:r w:rsidRPr="00FF6FB3">
        <w:rPr>
          <w:rFonts w:ascii="Calibri" w:eastAsia="Calibri" w:hAnsi="Calibri" w:cs="Calibri"/>
          <w:noProof/>
          <w:kern w:val="0"/>
          <w:sz w:val="22"/>
          <w:szCs w:val="22"/>
          <w:lang w:eastAsia="en-US"/>
        </w:rPr>
        <w:t>Visinu naknade i uvjete za uporabu rezerviranog parkirališnog prostora određuje Gradonačelnik Grada Požege na prijedlog nadležnog Upravnog odjela.</w:t>
      </w:r>
    </w:p>
    <w:p w14:paraId="70C000C1" w14:textId="77777777" w:rsidR="00FF6FB3" w:rsidRPr="00FF6FB3" w:rsidRDefault="00FF6FB3" w:rsidP="00FF6FB3">
      <w:pPr>
        <w:suppressAutoHyphens w:val="0"/>
        <w:autoSpaceDE w:val="0"/>
        <w:autoSpaceDN w:val="0"/>
        <w:adjustRightInd w:val="0"/>
        <w:spacing w:after="240"/>
        <w:jc w:val="center"/>
        <w:rPr>
          <w:rFonts w:ascii="Calibri" w:eastAsia="Calibri" w:hAnsi="Calibri" w:cs="Calibri"/>
          <w:noProof/>
          <w:spacing w:val="-3"/>
          <w:kern w:val="0"/>
          <w:sz w:val="22"/>
          <w:szCs w:val="22"/>
          <w:lang w:eastAsia="en-US"/>
        </w:rPr>
      </w:pPr>
      <w:r w:rsidRPr="00FF6FB3">
        <w:rPr>
          <w:rFonts w:ascii="Calibri" w:eastAsia="Calibri" w:hAnsi="Calibri" w:cs="Calibri"/>
          <w:noProof/>
          <w:kern w:val="0"/>
          <w:sz w:val="22"/>
          <w:szCs w:val="22"/>
          <w:lang w:eastAsia="en-US"/>
        </w:rPr>
        <w:t>Člana</w:t>
      </w:r>
      <w:r w:rsidRPr="00FF6FB3">
        <w:rPr>
          <w:rFonts w:ascii="Calibri" w:eastAsia="Calibri" w:hAnsi="Calibri" w:cs="Calibri"/>
          <w:noProof/>
          <w:spacing w:val="-3"/>
          <w:kern w:val="0"/>
          <w:sz w:val="22"/>
          <w:szCs w:val="22"/>
          <w:lang w:eastAsia="en-US"/>
        </w:rPr>
        <w:t>k 29.</w:t>
      </w:r>
    </w:p>
    <w:p w14:paraId="10E9EAF8" w14:textId="77777777" w:rsidR="00FF6FB3" w:rsidRPr="00FF6FB3" w:rsidRDefault="00FF6FB3" w:rsidP="00FF6FB3">
      <w:pPr>
        <w:suppressAutoHyphens w:val="0"/>
        <w:autoSpaceDE w:val="0"/>
        <w:autoSpaceDN w:val="0"/>
        <w:adjustRightInd w:val="0"/>
        <w:spacing w:after="2" w:line="264" w:lineRule="exact"/>
        <w:ind w:firstLine="708"/>
        <w:jc w:val="both"/>
        <w:rPr>
          <w:rFonts w:ascii="Calibri" w:eastAsia="Calibri" w:hAnsi="Calibri" w:cs="Calibri"/>
          <w:noProof/>
          <w:spacing w:val="-1"/>
          <w:kern w:val="0"/>
          <w:sz w:val="22"/>
          <w:szCs w:val="22"/>
          <w:lang w:eastAsia="en-US"/>
        </w:rPr>
      </w:pPr>
      <w:r w:rsidRPr="00FF6FB3">
        <w:rPr>
          <w:rFonts w:ascii="Calibri" w:eastAsia="Calibri" w:hAnsi="Calibri" w:cs="Calibri"/>
          <w:noProof/>
          <w:spacing w:val="1"/>
          <w:kern w:val="0"/>
          <w:sz w:val="22"/>
          <w:szCs w:val="22"/>
          <w:lang w:eastAsia="en-US"/>
        </w:rPr>
        <w:lastRenderedPageBreak/>
        <w:t>(1) Na području gradu z</w:t>
      </w:r>
      <w:r w:rsidRPr="00FF6FB3">
        <w:rPr>
          <w:rFonts w:ascii="Calibri" w:eastAsia="Calibri" w:hAnsi="Calibri" w:cs="Calibri"/>
          <w:noProof/>
          <w:kern w:val="0"/>
          <w:sz w:val="22"/>
          <w:szCs w:val="22"/>
          <w:lang w:eastAsia="en-US"/>
        </w:rPr>
        <w:t>abranjeno je parkiranje  autobusa i vozila preko 7,5 ton</w:t>
      </w:r>
      <w:r w:rsidRPr="00FF6FB3">
        <w:rPr>
          <w:rFonts w:ascii="Calibri" w:eastAsia="Calibri" w:hAnsi="Calibri" w:cs="Calibri"/>
          <w:noProof/>
          <w:spacing w:val="-1"/>
          <w:kern w:val="0"/>
          <w:sz w:val="22"/>
          <w:szCs w:val="22"/>
          <w:lang w:eastAsia="en-US"/>
        </w:rPr>
        <w:t>a</w:t>
      </w:r>
      <w:r w:rsidRPr="00FF6FB3">
        <w:rPr>
          <w:rFonts w:ascii="Calibri" w:eastAsia="Calibri" w:hAnsi="Calibri" w:cs="Calibri"/>
          <w:noProof/>
          <w:kern w:val="0"/>
          <w:sz w:val="22"/>
          <w:szCs w:val="22"/>
          <w:lang w:eastAsia="en-US"/>
        </w:rPr>
        <w:t xml:space="preserve"> ukupn</w:t>
      </w:r>
      <w:r w:rsidRPr="00FF6FB3">
        <w:rPr>
          <w:rFonts w:ascii="Calibri" w:eastAsia="Calibri" w:hAnsi="Calibri" w:cs="Calibri"/>
          <w:noProof/>
          <w:spacing w:val="-1"/>
          <w:kern w:val="0"/>
          <w:sz w:val="22"/>
          <w:szCs w:val="22"/>
          <w:lang w:eastAsia="en-US"/>
        </w:rPr>
        <w:t>e</w:t>
      </w:r>
      <w:r w:rsidRPr="00FF6FB3">
        <w:rPr>
          <w:rFonts w:ascii="Calibri" w:eastAsia="Calibri" w:hAnsi="Calibri" w:cs="Calibri"/>
          <w:noProof/>
          <w:kern w:val="0"/>
          <w:sz w:val="22"/>
          <w:szCs w:val="22"/>
          <w:lang w:eastAsia="en-US"/>
        </w:rPr>
        <w:t xml:space="preserve"> mas</w:t>
      </w:r>
      <w:r w:rsidRPr="00FF6FB3">
        <w:rPr>
          <w:rFonts w:ascii="Calibri" w:eastAsia="Calibri" w:hAnsi="Calibri" w:cs="Calibri"/>
          <w:noProof/>
          <w:spacing w:val="-1"/>
          <w:kern w:val="0"/>
          <w:sz w:val="22"/>
          <w:szCs w:val="22"/>
          <w:lang w:eastAsia="en-US"/>
        </w:rPr>
        <w:t>e.</w:t>
      </w:r>
    </w:p>
    <w:p w14:paraId="78E7F37F" w14:textId="77777777" w:rsidR="00FF6FB3" w:rsidRPr="00FF6FB3" w:rsidRDefault="00FF6FB3" w:rsidP="00FF6FB3">
      <w:pPr>
        <w:suppressAutoHyphens w:val="0"/>
        <w:autoSpaceDE w:val="0"/>
        <w:autoSpaceDN w:val="0"/>
        <w:adjustRightInd w:val="0"/>
        <w:ind w:firstLine="708"/>
        <w:jc w:val="both"/>
        <w:rPr>
          <w:rFonts w:ascii="Calibri" w:eastAsia="Calibri" w:hAnsi="Calibri" w:cs="Calibri"/>
          <w:noProof/>
          <w:w w:val="98"/>
          <w:kern w:val="0"/>
          <w:sz w:val="22"/>
          <w:szCs w:val="22"/>
          <w:lang w:eastAsia="en-US"/>
        </w:rPr>
      </w:pPr>
      <w:r w:rsidRPr="00FF6FB3">
        <w:rPr>
          <w:rFonts w:ascii="Calibri" w:eastAsia="Calibri" w:hAnsi="Calibri" w:cs="Calibri"/>
          <w:noProof/>
          <w:spacing w:val="1"/>
          <w:kern w:val="0"/>
          <w:sz w:val="22"/>
          <w:szCs w:val="22"/>
          <w:lang w:eastAsia="en-US"/>
        </w:rPr>
        <w:t xml:space="preserve">(2) </w:t>
      </w:r>
      <w:r w:rsidRPr="00FF6FB3">
        <w:rPr>
          <w:rFonts w:ascii="Calibri" w:eastAsia="Calibri" w:hAnsi="Calibri" w:cs="Calibri"/>
          <w:noProof/>
          <w:kern w:val="0"/>
          <w:sz w:val="22"/>
          <w:szCs w:val="22"/>
          <w:lang w:eastAsia="en-US"/>
        </w:rPr>
        <w:t>Na</w:t>
      </w:r>
      <w:r w:rsidRPr="00FF6FB3">
        <w:rPr>
          <w:rFonts w:ascii="Calibri" w:eastAsia="Calibri" w:hAnsi="Calibri" w:cs="Calibri"/>
          <w:noProof/>
          <w:spacing w:val="108"/>
          <w:kern w:val="0"/>
          <w:sz w:val="22"/>
          <w:szCs w:val="22"/>
          <w:lang w:eastAsia="en-US"/>
        </w:rPr>
        <w:t xml:space="preserve"> </w:t>
      </w:r>
      <w:r w:rsidRPr="00FF6FB3">
        <w:rPr>
          <w:rFonts w:ascii="Calibri" w:eastAsia="Calibri" w:hAnsi="Calibri" w:cs="Calibri"/>
          <w:noProof/>
          <w:kern w:val="0"/>
          <w:sz w:val="22"/>
          <w:szCs w:val="22"/>
          <w:lang w:eastAsia="en-US"/>
        </w:rPr>
        <w:t>javnim</w:t>
      </w:r>
      <w:r w:rsidRPr="00FF6FB3">
        <w:rPr>
          <w:rFonts w:ascii="Calibri" w:eastAsia="Calibri" w:hAnsi="Calibri" w:cs="Calibri"/>
          <w:noProof/>
          <w:spacing w:val="109"/>
          <w:kern w:val="0"/>
          <w:sz w:val="22"/>
          <w:szCs w:val="22"/>
          <w:lang w:eastAsia="en-US"/>
        </w:rPr>
        <w:t xml:space="preserve"> </w:t>
      </w:r>
      <w:r w:rsidRPr="00FF6FB3">
        <w:rPr>
          <w:rFonts w:ascii="Calibri" w:eastAsia="Calibri" w:hAnsi="Calibri" w:cs="Calibri"/>
          <w:noProof/>
          <w:kern w:val="0"/>
          <w:sz w:val="22"/>
          <w:szCs w:val="22"/>
          <w:lang w:eastAsia="en-US"/>
        </w:rPr>
        <w:t>parkiralištima nije dozvoljeno ostavljati</w:t>
      </w:r>
      <w:r w:rsidRPr="00FF6FB3">
        <w:rPr>
          <w:rFonts w:ascii="Calibri" w:eastAsia="Calibri" w:hAnsi="Calibri" w:cs="Calibri"/>
          <w:noProof/>
          <w:spacing w:val="109"/>
          <w:kern w:val="0"/>
          <w:sz w:val="22"/>
          <w:szCs w:val="22"/>
          <w:lang w:eastAsia="en-US"/>
        </w:rPr>
        <w:t xml:space="preserve"> </w:t>
      </w:r>
      <w:r w:rsidRPr="00FF6FB3">
        <w:rPr>
          <w:rFonts w:ascii="Calibri" w:eastAsia="Calibri" w:hAnsi="Calibri" w:cs="Calibri"/>
          <w:noProof/>
          <w:kern w:val="0"/>
          <w:sz w:val="22"/>
          <w:szCs w:val="22"/>
          <w:lang w:eastAsia="en-US"/>
        </w:rPr>
        <w:t>radne i</w:t>
      </w:r>
      <w:r w:rsidRPr="00FF6FB3">
        <w:rPr>
          <w:rFonts w:ascii="Calibri" w:eastAsia="Calibri" w:hAnsi="Calibri" w:cs="Calibri"/>
          <w:noProof/>
          <w:spacing w:val="62"/>
          <w:kern w:val="0"/>
          <w:sz w:val="22"/>
          <w:szCs w:val="22"/>
          <w:lang w:eastAsia="en-US"/>
        </w:rPr>
        <w:t xml:space="preserve"> </w:t>
      </w:r>
      <w:r w:rsidRPr="00FF6FB3">
        <w:rPr>
          <w:rFonts w:ascii="Calibri" w:eastAsia="Calibri" w:hAnsi="Calibri" w:cs="Calibri"/>
          <w:noProof/>
          <w:kern w:val="0"/>
          <w:sz w:val="22"/>
          <w:szCs w:val="22"/>
          <w:lang w:eastAsia="en-US"/>
        </w:rPr>
        <w:t>poljoprivredn</w:t>
      </w:r>
      <w:r w:rsidRPr="00FF6FB3">
        <w:rPr>
          <w:rFonts w:ascii="Calibri" w:eastAsia="Calibri" w:hAnsi="Calibri" w:cs="Calibri"/>
          <w:noProof/>
          <w:spacing w:val="1"/>
          <w:kern w:val="0"/>
          <w:sz w:val="22"/>
          <w:szCs w:val="22"/>
          <w:lang w:eastAsia="en-US"/>
        </w:rPr>
        <w:t>e</w:t>
      </w:r>
      <w:r w:rsidRPr="00FF6FB3">
        <w:rPr>
          <w:rFonts w:ascii="Calibri" w:eastAsia="Calibri" w:hAnsi="Calibri" w:cs="Calibri"/>
          <w:noProof/>
          <w:kern w:val="0"/>
          <w:sz w:val="22"/>
          <w:szCs w:val="22"/>
          <w:lang w:eastAsia="en-US"/>
        </w:rPr>
        <w:t xml:space="preserve"> stroj</w:t>
      </w:r>
      <w:r w:rsidRPr="00FF6FB3">
        <w:rPr>
          <w:rFonts w:ascii="Calibri" w:eastAsia="Calibri" w:hAnsi="Calibri" w:cs="Calibri"/>
          <w:noProof/>
          <w:spacing w:val="2"/>
          <w:kern w:val="0"/>
          <w:sz w:val="22"/>
          <w:szCs w:val="22"/>
          <w:lang w:eastAsia="en-US"/>
        </w:rPr>
        <w:t>e</w:t>
      </w:r>
      <w:r w:rsidRPr="00FF6FB3">
        <w:rPr>
          <w:rFonts w:ascii="Calibri" w:eastAsia="Calibri" w:hAnsi="Calibri" w:cs="Calibri"/>
          <w:noProof/>
          <w:kern w:val="0"/>
          <w:sz w:val="22"/>
          <w:szCs w:val="22"/>
          <w:lang w:eastAsia="en-US"/>
        </w:rPr>
        <w:t>v</w:t>
      </w:r>
      <w:r w:rsidRPr="00FF6FB3">
        <w:rPr>
          <w:rFonts w:ascii="Calibri" w:eastAsia="Calibri" w:hAnsi="Calibri" w:cs="Calibri"/>
          <w:noProof/>
          <w:spacing w:val="1"/>
          <w:kern w:val="0"/>
          <w:sz w:val="22"/>
          <w:szCs w:val="22"/>
          <w:lang w:eastAsia="en-US"/>
        </w:rPr>
        <w:t>e</w:t>
      </w:r>
      <w:r w:rsidRPr="00FF6FB3">
        <w:rPr>
          <w:rFonts w:ascii="Calibri" w:eastAsia="Calibri" w:hAnsi="Calibri" w:cs="Calibri"/>
          <w:noProof/>
          <w:spacing w:val="-1"/>
          <w:w w:val="98"/>
          <w:kern w:val="0"/>
          <w:sz w:val="22"/>
          <w:szCs w:val="22"/>
          <w:lang w:eastAsia="en-US"/>
        </w:rPr>
        <w:t>.</w:t>
      </w:r>
      <w:r w:rsidRPr="00FF6FB3">
        <w:rPr>
          <w:rFonts w:ascii="Calibri" w:eastAsia="Calibri" w:hAnsi="Calibri" w:cs="Calibri"/>
          <w:noProof/>
          <w:w w:val="98"/>
          <w:kern w:val="0"/>
          <w:sz w:val="22"/>
          <w:szCs w:val="22"/>
          <w:lang w:eastAsia="en-US"/>
        </w:rPr>
        <w:t xml:space="preserve"> </w:t>
      </w:r>
    </w:p>
    <w:p w14:paraId="7575534F" w14:textId="77777777" w:rsidR="00FF6FB3" w:rsidRPr="00FF6FB3" w:rsidRDefault="00FF6FB3" w:rsidP="00FF6FB3">
      <w:pPr>
        <w:suppressAutoHyphens w:val="0"/>
        <w:spacing w:after="240" w:line="252" w:lineRule="auto"/>
        <w:ind w:firstLine="720"/>
        <w:jc w:val="both"/>
        <w:rPr>
          <w:rFonts w:ascii="Calibri" w:eastAsia="Times New Roman" w:hAnsi="Calibri" w:cs="Calibri"/>
          <w:b/>
          <w:bCs/>
          <w:i/>
          <w:iCs/>
          <w:kern w:val="0"/>
          <w:sz w:val="22"/>
          <w:szCs w:val="22"/>
          <w:lang w:eastAsia="en-US"/>
        </w:rPr>
      </w:pPr>
      <w:r w:rsidRPr="00FF6FB3">
        <w:rPr>
          <w:rFonts w:ascii="Calibri" w:eastAsia="Times New Roman" w:hAnsi="Calibri" w:cs="Calibri"/>
          <w:spacing w:val="1"/>
          <w:kern w:val="0"/>
          <w:sz w:val="22"/>
          <w:szCs w:val="22"/>
          <w:lang w:eastAsia="en-US"/>
        </w:rPr>
        <w:t>(3)</w:t>
      </w:r>
      <w:r w:rsidRPr="00FF6FB3">
        <w:rPr>
          <w:rFonts w:ascii="Calibri" w:eastAsia="Times New Roman" w:hAnsi="Calibri" w:cs="Calibri"/>
          <w:i/>
          <w:iCs/>
          <w:spacing w:val="1"/>
          <w:kern w:val="0"/>
          <w:sz w:val="22"/>
          <w:szCs w:val="22"/>
          <w:lang w:eastAsia="en-US"/>
        </w:rPr>
        <w:t xml:space="preserve"> </w:t>
      </w:r>
      <w:r w:rsidRPr="00FF6FB3">
        <w:rPr>
          <w:rFonts w:ascii="Calibri" w:eastAsia="Times New Roman" w:hAnsi="Calibri" w:cs="Calibri"/>
          <w:kern w:val="0"/>
          <w:sz w:val="22"/>
          <w:szCs w:val="22"/>
          <w:lang w:eastAsia="en-US"/>
        </w:rPr>
        <w:t>Zabrana iz stavka 1. ovog članka ne odnosi se na vozila dostave kada obavljaju dostavu.</w:t>
      </w:r>
    </w:p>
    <w:p w14:paraId="3109E76D" w14:textId="77777777" w:rsidR="00FF6FB3" w:rsidRPr="00FF6FB3" w:rsidRDefault="00FF6FB3" w:rsidP="00FF6FB3">
      <w:pPr>
        <w:suppressAutoHyphens w:val="0"/>
        <w:autoSpaceDE w:val="0"/>
        <w:autoSpaceDN w:val="0"/>
        <w:adjustRightInd w:val="0"/>
        <w:spacing w:after="240"/>
        <w:jc w:val="center"/>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Članak 30.</w:t>
      </w:r>
    </w:p>
    <w:p w14:paraId="63FFFF76" w14:textId="77777777" w:rsidR="00FF6FB3" w:rsidRPr="00FF6FB3" w:rsidRDefault="00FF6FB3" w:rsidP="00FF6FB3">
      <w:pPr>
        <w:tabs>
          <w:tab w:val="left" w:pos="2532"/>
        </w:tabs>
        <w:suppressAutoHyphens w:val="0"/>
        <w:autoSpaceDE w:val="0"/>
        <w:autoSpaceDN w:val="0"/>
        <w:adjustRightInd w:val="0"/>
        <w:spacing w:line="276" w:lineRule="auto"/>
        <w:ind w:firstLine="708"/>
        <w:jc w:val="both"/>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(1) Na području  grada javne parkirališne površine su u ulicama i trgovima na kojima su mjesta rezervirana za parkiranje vozila osoba s invaliditetom:</w:t>
      </w:r>
    </w:p>
    <w:p w14:paraId="6EF83AEA" w14:textId="77777777" w:rsidR="00FF6FB3" w:rsidRPr="00FF6FB3" w:rsidRDefault="00FF6FB3" w:rsidP="009D3456">
      <w:pPr>
        <w:widowControl/>
        <w:numPr>
          <w:ilvl w:val="0"/>
          <w:numId w:val="216"/>
        </w:numPr>
        <w:suppressAutoHyphens w:val="0"/>
        <w:autoSpaceDE w:val="0"/>
        <w:autoSpaceDN w:val="0"/>
        <w:adjustRightInd w:val="0"/>
        <w:spacing w:after="160" w:line="254" w:lineRule="auto"/>
        <w:ind w:left="993" w:hanging="141"/>
        <w:contextualSpacing/>
        <w:jc w:val="both"/>
        <w:rPr>
          <w:rFonts w:ascii="Calibri" w:eastAsia="Calibri" w:hAnsi="Calibri" w:cs="Calibri"/>
          <w:kern w:val="0"/>
          <w:sz w:val="22"/>
          <w:szCs w:val="22"/>
          <w:lang w:eastAsia="en-US"/>
        </w:rPr>
      </w:pPr>
      <w:r w:rsidRPr="00FF6FB3">
        <w:rPr>
          <w:rFonts w:ascii="Calibri" w:eastAsia="Calibri" w:hAnsi="Calibri" w:cs="Calibri"/>
          <w:kern w:val="0"/>
          <w:sz w:val="22"/>
          <w:szCs w:val="22"/>
          <w:lang w:eastAsia="en-US"/>
        </w:rPr>
        <w:t>Trg Svetog Trojstva</w:t>
      </w:r>
      <w:r w:rsidRPr="00FF6FB3">
        <w:rPr>
          <w:rFonts w:ascii="Calibri" w:eastAsia="Calibri" w:hAnsi="Calibri" w:cs="Calibri"/>
          <w:kern w:val="0"/>
          <w:sz w:val="22"/>
          <w:szCs w:val="22"/>
          <w:lang w:eastAsia="en-US"/>
        </w:rPr>
        <w:tab/>
      </w:r>
      <w:r w:rsidRPr="00FF6FB3">
        <w:rPr>
          <w:rFonts w:ascii="Calibri" w:eastAsia="Calibri" w:hAnsi="Calibri" w:cs="Calibri"/>
          <w:kern w:val="0"/>
          <w:sz w:val="22"/>
          <w:szCs w:val="22"/>
          <w:lang w:eastAsia="en-US"/>
        </w:rPr>
        <w:tab/>
      </w:r>
      <w:r w:rsidRPr="00FF6FB3">
        <w:rPr>
          <w:rFonts w:ascii="Calibri" w:eastAsia="Calibri" w:hAnsi="Calibri" w:cs="Calibri"/>
          <w:kern w:val="0"/>
          <w:sz w:val="22"/>
          <w:szCs w:val="22"/>
          <w:lang w:eastAsia="en-US"/>
        </w:rPr>
        <w:tab/>
        <w:t>158 mjesta i 8 za osobe s invaliditetom</w:t>
      </w:r>
    </w:p>
    <w:p w14:paraId="43F9162C" w14:textId="77777777" w:rsidR="00FF6FB3" w:rsidRPr="00FF6FB3" w:rsidRDefault="00FF6FB3" w:rsidP="009D3456">
      <w:pPr>
        <w:widowControl/>
        <w:numPr>
          <w:ilvl w:val="0"/>
          <w:numId w:val="216"/>
        </w:numPr>
        <w:suppressAutoHyphens w:val="0"/>
        <w:autoSpaceDE w:val="0"/>
        <w:autoSpaceDN w:val="0"/>
        <w:adjustRightInd w:val="0"/>
        <w:spacing w:after="160" w:line="254" w:lineRule="auto"/>
        <w:ind w:left="993" w:hanging="141"/>
        <w:contextualSpacing/>
        <w:jc w:val="both"/>
        <w:rPr>
          <w:rFonts w:ascii="Calibri" w:eastAsia="Calibri" w:hAnsi="Calibri" w:cs="Calibri"/>
          <w:kern w:val="0"/>
          <w:sz w:val="22"/>
          <w:szCs w:val="22"/>
          <w:lang w:eastAsia="en-US"/>
        </w:rPr>
      </w:pPr>
      <w:r w:rsidRPr="00FF6FB3">
        <w:rPr>
          <w:rFonts w:ascii="Calibri" w:eastAsia="Calibri" w:hAnsi="Calibri" w:cs="Calibri"/>
          <w:kern w:val="0"/>
          <w:sz w:val="22"/>
          <w:szCs w:val="22"/>
          <w:lang w:eastAsia="en-US"/>
        </w:rPr>
        <w:t>Sokolova ulica</w:t>
      </w:r>
      <w:r w:rsidRPr="00FF6FB3">
        <w:rPr>
          <w:rFonts w:ascii="Calibri" w:eastAsia="Calibri" w:hAnsi="Calibri" w:cs="Calibri"/>
          <w:kern w:val="0"/>
          <w:sz w:val="22"/>
          <w:szCs w:val="22"/>
          <w:lang w:eastAsia="en-US"/>
        </w:rPr>
        <w:tab/>
      </w:r>
      <w:r w:rsidRPr="00FF6FB3">
        <w:rPr>
          <w:rFonts w:ascii="Calibri" w:eastAsia="Calibri" w:hAnsi="Calibri" w:cs="Calibri"/>
          <w:kern w:val="0"/>
          <w:sz w:val="22"/>
          <w:szCs w:val="22"/>
          <w:lang w:eastAsia="en-US"/>
        </w:rPr>
        <w:tab/>
      </w:r>
      <w:r w:rsidRPr="00FF6FB3">
        <w:rPr>
          <w:rFonts w:ascii="Calibri" w:eastAsia="Calibri" w:hAnsi="Calibri" w:cs="Calibri"/>
          <w:kern w:val="0"/>
          <w:sz w:val="22"/>
          <w:szCs w:val="22"/>
          <w:lang w:eastAsia="en-US"/>
        </w:rPr>
        <w:tab/>
        <w:t xml:space="preserve">  90 mjesta i 5 za osobe s invaliditetom</w:t>
      </w:r>
    </w:p>
    <w:p w14:paraId="45D476DE" w14:textId="77777777" w:rsidR="00FF6FB3" w:rsidRPr="00FF6FB3" w:rsidRDefault="00FF6FB3" w:rsidP="009D3456">
      <w:pPr>
        <w:widowControl/>
        <w:numPr>
          <w:ilvl w:val="0"/>
          <w:numId w:val="216"/>
        </w:numPr>
        <w:suppressAutoHyphens w:val="0"/>
        <w:autoSpaceDE w:val="0"/>
        <w:autoSpaceDN w:val="0"/>
        <w:adjustRightInd w:val="0"/>
        <w:spacing w:after="160" w:line="254" w:lineRule="auto"/>
        <w:ind w:left="993" w:hanging="141"/>
        <w:contextualSpacing/>
        <w:jc w:val="both"/>
        <w:rPr>
          <w:rFonts w:ascii="Calibri" w:eastAsia="Calibri" w:hAnsi="Calibri" w:cs="Calibri"/>
          <w:kern w:val="0"/>
          <w:sz w:val="22"/>
          <w:szCs w:val="22"/>
          <w:lang w:eastAsia="en-US"/>
        </w:rPr>
      </w:pPr>
      <w:r w:rsidRPr="00FF6FB3">
        <w:rPr>
          <w:rFonts w:ascii="Calibri" w:eastAsia="Calibri" w:hAnsi="Calibri" w:cs="Calibri"/>
          <w:kern w:val="0"/>
          <w:sz w:val="22"/>
          <w:szCs w:val="22"/>
          <w:lang w:eastAsia="en-US"/>
        </w:rPr>
        <w:t>Ulica Matice hrvatske</w:t>
      </w:r>
      <w:r w:rsidRPr="00FF6FB3">
        <w:rPr>
          <w:rFonts w:ascii="Calibri" w:eastAsia="Calibri" w:hAnsi="Calibri" w:cs="Calibri"/>
          <w:kern w:val="0"/>
          <w:sz w:val="22"/>
          <w:szCs w:val="22"/>
          <w:lang w:eastAsia="en-US"/>
        </w:rPr>
        <w:tab/>
      </w:r>
      <w:r w:rsidRPr="00FF6FB3">
        <w:rPr>
          <w:rFonts w:ascii="Calibri" w:eastAsia="Calibri" w:hAnsi="Calibri" w:cs="Calibri"/>
          <w:kern w:val="0"/>
          <w:sz w:val="22"/>
          <w:szCs w:val="22"/>
          <w:lang w:eastAsia="en-US"/>
        </w:rPr>
        <w:tab/>
        <w:t xml:space="preserve">  26 mjesta i 4 za osobe s invaliditetom</w:t>
      </w:r>
    </w:p>
    <w:p w14:paraId="02E0F72C" w14:textId="77777777" w:rsidR="00FF6FB3" w:rsidRPr="00FF6FB3" w:rsidRDefault="00FF6FB3" w:rsidP="009D3456">
      <w:pPr>
        <w:widowControl/>
        <w:numPr>
          <w:ilvl w:val="0"/>
          <w:numId w:val="216"/>
        </w:numPr>
        <w:suppressAutoHyphens w:val="0"/>
        <w:autoSpaceDE w:val="0"/>
        <w:autoSpaceDN w:val="0"/>
        <w:adjustRightInd w:val="0"/>
        <w:spacing w:after="160" w:line="254" w:lineRule="auto"/>
        <w:ind w:left="993" w:hanging="141"/>
        <w:contextualSpacing/>
        <w:jc w:val="both"/>
        <w:rPr>
          <w:rFonts w:ascii="Calibri" w:eastAsia="Calibri" w:hAnsi="Calibri" w:cs="Calibri"/>
          <w:kern w:val="0"/>
          <w:sz w:val="22"/>
          <w:szCs w:val="22"/>
          <w:lang w:eastAsia="en-US"/>
        </w:rPr>
      </w:pPr>
      <w:r w:rsidRPr="00FF6FB3">
        <w:rPr>
          <w:rFonts w:ascii="Calibri" w:eastAsia="Calibri" w:hAnsi="Calibri" w:cs="Calibri"/>
          <w:kern w:val="0"/>
          <w:sz w:val="22"/>
          <w:szCs w:val="22"/>
          <w:lang w:eastAsia="en-US"/>
        </w:rPr>
        <w:t>Ulica Matije Gupca</w:t>
      </w:r>
      <w:r w:rsidRPr="00FF6FB3">
        <w:rPr>
          <w:rFonts w:ascii="Calibri" w:eastAsia="Calibri" w:hAnsi="Calibri" w:cs="Calibri"/>
          <w:kern w:val="0"/>
          <w:sz w:val="22"/>
          <w:szCs w:val="22"/>
          <w:lang w:eastAsia="en-US"/>
        </w:rPr>
        <w:tab/>
      </w:r>
      <w:r w:rsidRPr="00FF6FB3">
        <w:rPr>
          <w:rFonts w:ascii="Calibri" w:eastAsia="Calibri" w:hAnsi="Calibri" w:cs="Calibri"/>
          <w:kern w:val="0"/>
          <w:sz w:val="22"/>
          <w:szCs w:val="22"/>
          <w:lang w:eastAsia="en-US"/>
        </w:rPr>
        <w:tab/>
      </w:r>
      <w:r w:rsidRPr="00FF6FB3">
        <w:rPr>
          <w:rFonts w:ascii="Calibri" w:eastAsia="Calibri" w:hAnsi="Calibri" w:cs="Calibri"/>
          <w:kern w:val="0"/>
          <w:sz w:val="22"/>
          <w:szCs w:val="22"/>
          <w:lang w:eastAsia="en-US"/>
        </w:rPr>
        <w:tab/>
        <w:t xml:space="preserve">  13 mjesta i 1 za osobe s invaliditetom</w:t>
      </w:r>
    </w:p>
    <w:p w14:paraId="0B770245" w14:textId="77777777" w:rsidR="00FF6FB3" w:rsidRPr="00FF6FB3" w:rsidRDefault="00FF6FB3" w:rsidP="009D3456">
      <w:pPr>
        <w:widowControl/>
        <w:numPr>
          <w:ilvl w:val="0"/>
          <w:numId w:val="216"/>
        </w:numPr>
        <w:suppressAutoHyphens w:val="0"/>
        <w:autoSpaceDE w:val="0"/>
        <w:autoSpaceDN w:val="0"/>
        <w:adjustRightInd w:val="0"/>
        <w:spacing w:after="160" w:line="254" w:lineRule="auto"/>
        <w:ind w:left="993" w:hanging="141"/>
        <w:contextualSpacing/>
        <w:jc w:val="both"/>
        <w:rPr>
          <w:rFonts w:ascii="Calibri" w:eastAsia="Calibri" w:hAnsi="Calibri" w:cs="Calibri"/>
          <w:kern w:val="0"/>
          <w:sz w:val="22"/>
          <w:szCs w:val="22"/>
          <w:lang w:eastAsia="en-US"/>
        </w:rPr>
      </w:pPr>
      <w:r w:rsidRPr="00FF6FB3">
        <w:rPr>
          <w:rFonts w:ascii="Calibri" w:eastAsia="Calibri" w:hAnsi="Calibri" w:cs="Calibri"/>
          <w:kern w:val="0"/>
          <w:sz w:val="22"/>
          <w:szCs w:val="22"/>
          <w:lang w:eastAsia="en-US"/>
        </w:rPr>
        <w:t>Dalmatinska ulica</w:t>
      </w:r>
      <w:r w:rsidRPr="00FF6FB3">
        <w:rPr>
          <w:rFonts w:ascii="Calibri" w:eastAsia="Calibri" w:hAnsi="Calibri" w:cs="Calibri"/>
          <w:kern w:val="0"/>
          <w:sz w:val="22"/>
          <w:szCs w:val="22"/>
          <w:lang w:eastAsia="en-US"/>
        </w:rPr>
        <w:tab/>
      </w:r>
      <w:r w:rsidRPr="00FF6FB3">
        <w:rPr>
          <w:rFonts w:ascii="Calibri" w:eastAsia="Calibri" w:hAnsi="Calibri" w:cs="Calibri"/>
          <w:kern w:val="0"/>
          <w:sz w:val="22"/>
          <w:szCs w:val="22"/>
          <w:lang w:eastAsia="en-US"/>
        </w:rPr>
        <w:tab/>
      </w:r>
      <w:r w:rsidRPr="00FF6FB3">
        <w:rPr>
          <w:rFonts w:ascii="Calibri" w:eastAsia="Calibri" w:hAnsi="Calibri" w:cs="Calibri"/>
          <w:kern w:val="0"/>
          <w:sz w:val="22"/>
          <w:szCs w:val="22"/>
          <w:lang w:eastAsia="en-US"/>
        </w:rPr>
        <w:tab/>
        <w:t xml:space="preserve">    8 mjesta i 2 za osobe s invaliditetom</w:t>
      </w:r>
    </w:p>
    <w:p w14:paraId="6F9EB5C8" w14:textId="77777777" w:rsidR="00FF6FB3" w:rsidRPr="00FF6FB3" w:rsidRDefault="00FF6FB3" w:rsidP="009D3456">
      <w:pPr>
        <w:widowControl/>
        <w:numPr>
          <w:ilvl w:val="0"/>
          <w:numId w:val="216"/>
        </w:numPr>
        <w:suppressAutoHyphens w:val="0"/>
        <w:autoSpaceDE w:val="0"/>
        <w:autoSpaceDN w:val="0"/>
        <w:adjustRightInd w:val="0"/>
        <w:spacing w:after="160" w:line="254" w:lineRule="auto"/>
        <w:ind w:left="993" w:hanging="141"/>
        <w:contextualSpacing/>
        <w:jc w:val="both"/>
        <w:rPr>
          <w:rFonts w:ascii="Calibri" w:eastAsia="Calibri" w:hAnsi="Calibri" w:cs="Calibri"/>
          <w:kern w:val="0"/>
          <w:sz w:val="22"/>
          <w:szCs w:val="22"/>
          <w:lang w:eastAsia="en-US"/>
        </w:rPr>
      </w:pPr>
      <w:r w:rsidRPr="00FF6FB3">
        <w:rPr>
          <w:rFonts w:ascii="Calibri" w:eastAsia="Calibri" w:hAnsi="Calibri" w:cs="Calibri"/>
          <w:kern w:val="0"/>
          <w:sz w:val="22"/>
          <w:szCs w:val="22"/>
          <w:lang w:eastAsia="en-US"/>
        </w:rPr>
        <w:t>Ulica dr. Filipa Potrebice</w:t>
      </w:r>
      <w:r w:rsidRPr="00FF6FB3">
        <w:rPr>
          <w:rFonts w:ascii="Calibri" w:eastAsia="Calibri" w:hAnsi="Calibri" w:cs="Calibri"/>
          <w:kern w:val="0"/>
          <w:sz w:val="22"/>
          <w:szCs w:val="22"/>
          <w:lang w:eastAsia="en-US"/>
        </w:rPr>
        <w:tab/>
      </w:r>
      <w:r w:rsidRPr="00FF6FB3">
        <w:rPr>
          <w:rFonts w:ascii="Calibri" w:eastAsia="Calibri" w:hAnsi="Calibri" w:cs="Calibri"/>
          <w:kern w:val="0"/>
          <w:sz w:val="22"/>
          <w:szCs w:val="22"/>
          <w:lang w:eastAsia="en-US"/>
        </w:rPr>
        <w:tab/>
        <w:t xml:space="preserve">  10 mjesta i 2 za osobe s invaliditetom</w:t>
      </w:r>
    </w:p>
    <w:p w14:paraId="36B0AAA4" w14:textId="77777777" w:rsidR="00FF6FB3" w:rsidRPr="00FF6FB3" w:rsidRDefault="00FF6FB3" w:rsidP="009D3456">
      <w:pPr>
        <w:widowControl/>
        <w:numPr>
          <w:ilvl w:val="0"/>
          <w:numId w:val="216"/>
        </w:numPr>
        <w:suppressAutoHyphens w:val="0"/>
        <w:autoSpaceDE w:val="0"/>
        <w:autoSpaceDN w:val="0"/>
        <w:adjustRightInd w:val="0"/>
        <w:spacing w:after="160" w:line="254" w:lineRule="auto"/>
        <w:ind w:left="993" w:hanging="141"/>
        <w:contextualSpacing/>
        <w:jc w:val="both"/>
        <w:rPr>
          <w:rFonts w:ascii="Calibri" w:eastAsia="Calibri" w:hAnsi="Calibri" w:cs="Calibri"/>
          <w:kern w:val="0"/>
          <w:sz w:val="22"/>
          <w:szCs w:val="22"/>
          <w:lang w:eastAsia="en-US"/>
        </w:rPr>
      </w:pPr>
      <w:r w:rsidRPr="00FF6FB3">
        <w:rPr>
          <w:rFonts w:ascii="Calibri" w:eastAsia="Calibri" w:hAnsi="Calibri" w:cs="Calibri"/>
          <w:kern w:val="0"/>
          <w:sz w:val="22"/>
          <w:szCs w:val="22"/>
          <w:lang w:eastAsia="en-US"/>
        </w:rPr>
        <w:t>Županijska ulica</w:t>
      </w:r>
      <w:r w:rsidRPr="00FF6FB3">
        <w:rPr>
          <w:rFonts w:ascii="Calibri" w:eastAsia="Calibri" w:hAnsi="Calibri" w:cs="Calibri"/>
          <w:kern w:val="0"/>
          <w:sz w:val="22"/>
          <w:szCs w:val="22"/>
          <w:lang w:eastAsia="en-US"/>
        </w:rPr>
        <w:tab/>
      </w:r>
      <w:r w:rsidRPr="00FF6FB3">
        <w:rPr>
          <w:rFonts w:ascii="Calibri" w:eastAsia="Calibri" w:hAnsi="Calibri" w:cs="Calibri"/>
          <w:kern w:val="0"/>
          <w:sz w:val="22"/>
          <w:szCs w:val="22"/>
          <w:lang w:eastAsia="en-US"/>
        </w:rPr>
        <w:tab/>
      </w:r>
      <w:r w:rsidRPr="00FF6FB3">
        <w:rPr>
          <w:rFonts w:ascii="Calibri" w:eastAsia="Calibri" w:hAnsi="Calibri" w:cs="Calibri"/>
          <w:kern w:val="0"/>
          <w:sz w:val="22"/>
          <w:szCs w:val="22"/>
          <w:lang w:eastAsia="en-US"/>
        </w:rPr>
        <w:tab/>
        <w:t xml:space="preserve">  47 mjesta i 2 za osobe s invaliditetom</w:t>
      </w:r>
    </w:p>
    <w:p w14:paraId="328F1CFC" w14:textId="77777777" w:rsidR="00FF6FB3" w:rsidRPr="00FF6FB3" w:rsidRDefault="00FF6FB3" w:rsidP="009D3456">
      <w:pPr>
        <w:widowControl/>
        <w:numPr>
          <w:ilvl w:val="0"/>
          <w:numId w:val="216"/>
        </w:numPr>
        <w:suppressAutoHyphens w:val="0"/>
        <w:autoSpaceDE w:val="0"/>
        <w:autoSpaceDN w:val="0"/>
        <w:adjustRightInd w:val="0"/>
        <w:spacing w:after="160" w:line="254" w:lineRule="auto"/>
        <w:ind w:left="993" w:hanging="141"/>
        <w:contextualSpacing/>
        <w:jc w:val="both"/>
        <w:rPr>
          <w:rFonts w:ascii="Calibri" w:eastAsia="Calibri" w:hAnsi="Calibri" w:cs="Calibri"/>
          <w:kern w:val="0"/>
          <w:sz w:val="22"/>
          <w:szCs w:val="22"/>
          <w:lang w:eastAsia="en-US"/>
        </w:rPr>
      </w:pPr>
      <w:r w:rsidRPr="00FF6FB3">
        <w:rPr>
          <w:rFonts w:ascii="Calibri" w:eastAsia="Calibri" w:hAnsi="Calibri" w:cs="Calibri"/>
          <w:kern w:val="0"/>
          <w:sz w:val="22"/>
          <w:szCs w:val="22"/>
          <w:lang w:eastAsia="en-US"/>
        </w:rPr>
        <w:t>Ulica Antuna Kanižlića</w:t>
      </w:r>
      <w:r w:rsidRPr="00FF6FB3">
        <w:rPr>
          <w:rFonts w:ascii="Calibri" w:eastAsia="Calibri" w:hAnsi="Calibri" w:cs="Calibri"/>
          <w:kern w:val="0"/>
          <w:sz w:val="22"/>
          <w:szCs w:val="22"/>
          <w:lang w:eastAsia="en-US"/>
        </w:rPr>
        <w:tab/>
      </w:r>
      <w:r w:rsidRPr="00FF6FB3">
        <w:rPr>
          <w:rFonts w:ascii="Calibri" w:eastAsia="Calibri" w:hAnsi="Calibri" w:cs="Calibri"/>
          <w:kern w:val="0"/>
          <w:sz w:val="22"/>
          <w:szCs w:val="22"/>
          <w:lang w:eastAsia="en-US"/>
        </w:rPr>
        <w:tab/>
        <w:t xml:space="preserve">  12 mjesta i 1 za osobe s invaliditetom</w:t>
      </w:r>
    </w:p>
    <w:p w14:paraId="3757CD5C" w14:textId="77777777" w:rsidR="00FF6FB3" w:rsidRPr="00FF6FB3" w:rsidRDefault="00FF6FB3" w:rsidP="009D3456">
      <w:pPr>
        <w:widowControl/>
        <w:numPr>
          <w:ilvl w:val="0"/>
          <w:numId w:val="216"/>
        </w:numPr>
        <w:suppressAutoHyphens w:val="0"/>
        <w:autoSpaceDE w:val="0"/>
        <w:autoSpaceDN w:val="0"/>
        <w:adjustRightInd w:val="0"/>
        <w:spacing w:after="160" w:line="254" w:lineRule="auto"/>
        <w:ind w:left="993" w:hanging="141"/>
        <w:contextualSpacing/>
        <w:jc w:val="both"/>
        <w:rPr>
          <w:rFonts w:ascii="Calibri" w:eastAsia="Calibri" w:hAnsi="Calibri" w:cs="Calibri"/>
          <w:kern w:val="0"/>
          <w:sz w:val="22"/>
          <w:szCs w:val="22"/>
          <w:lang w:eastAsia="en-US"/>
        </w:rPr>
      </w:pPr>
      <w:r w:rsidRPr="00FF6FB3">
        <w:rPr>
          <w:rFonts w:ascii="Calibri" w:eastAsia="Calibri" w:hAnsi="Calibri" w:cs="Calibri"/>
          <w:kern w:val="0"/>
          <w:sz w:val="22"/>
          <w:szCs w:val="22"/>
          <w:lang w:eastAsia="en-US"/>
        </w:rPr>
        <w:t>Ulica pape Ivana Pavla II.</w:t>
      </w:r>
      <w:r w:rsidRPr="00FF6FB3">
        <w:rPr>
          <w:rFonts w:ascii="Calibri" w:eastAsia="Calibri" w:hAnsi="Calibri" w:cs="Calibri"/>
          <w:kern w:val="0"/>
          <w:sz w:val="22"/>
          <w:szCs w:val="22"/>
          <w:lang w:eastAsia="en-US"/>
        </w:rPr>
        <w:tab/>
      </w:r>
      <w:r w:rsidRPr="00FF6FB3">
        <w:rPr>
          <w:rFonts w:ascii="Calibri" w:eastAsia="Calibri" w:hAnsi="Calibri" w:cs="Calibri"/>
          <w:kern w:val="0"/>
          <w:sz w:val="22"/>
          <w:szCs w:val="22"/>
          <w:lang w:eastAsia="en-US"/>
        </w:rPr>
        <w:tab/>
        <w:t xml:space="preserve">  35 mjesta i 4 za osobe s invaliditetom</w:t>
      </w:r>
    </w:p>
    <w:p w14:paraId="3E6E05C8" w14:textId="77777777" w:rsidR="00FF6FB3" w:rsidRPr="00FF6FB3" w:rsidRDefault="00FF6FB3" w:rsidP="009D3456">
      <w:pPr>
        <w:widowControl/>
        <w:numPr>
          <w:ilvl w:val="0"/>
          <w:numId w:val="216"/>
        </w:numPr>
        <w:suppressAutoHyphens w:val="0"/>
        <w:autoSpaceDE w:val="0"/>
        <w:autoSpaceDN w:val="0"/>
        <w:adjustRightInd w:val="0"/>
        <w:spacing w:after="160" w:line="254" w:lineRule="auto"/>
        <w:ind w:left="993" w:hanging="141"/>
        <w:contextualSpacing/>
        <w:jc w:val="both"/>
        <w:rPr>
          <w:rFonts w:ascii="Calibri" w:eastAsia="Calibri" w:hAnsi="Calibri" w:cs="Calibri"/>
          <w:kern w:val="0"/>
          <w:sz w:val="22"/>
          <w:szCs w:val="22"/>
          <w:lang w:eastAsia="en-US"/>
        </w:rPr>
      </w:pPr>
      <w:r w:rsidRPr="00FF6FB3">
        <w:rPr>
          <w:rFonts w:ascii="Calibri" w:eastAsia="Calibri" w:hAnsi="Calibri" w:cs="Calibri"/>
          <w:kern w:val="0"/>
          <w:sz w:val="22"/>
          <w:szCs w:val="22"/>
          <w:lang w:eastAsia="en-US"/>
        </w:rPr>
        <w:t>Slavonska ulica</w:t>
      </w:r>
      <w:r w:rsidRPr="00FF6FB3">
        <w:rPr>
          <w:rFonts w:ascii="Calibri" w:eastAsia="Calibri" w:hAnsi="Calibri" w:cs="Calibri"/>
          <w:kern w:val="0"/>
          <w:sz w:val="22"/>
          <w:szCs w:val="22"/>
          <w:lang w:eastAsia="en-US"/>
        </w:rPr>
        <w:tab/>
      </w:r>
      <w:r w:rsidRPr="00FF6FB3">
        <w:rPr>
          <w:rFonts w:ascii="Calibri" w:eastAsia="Calibri" w:hAnsi="Calibri" w:cs="Calibri"/>
          <w:kern w:val="0"/>
          <w:sz w:val="22"/>
          <w:szCs w:val="22"/>
          <w:lang w:eastAsia="en-US"/>
        </w:rPr>
        <w:tab/>
      </w:r>
      <w:r w:rsidRPr="00FF6FB3">
        <w:rPr>
          <w:rFonts w:ascii="Calibri" w:eastAsia="Calibri" w:hAnsi="Calibri" w:cs="Calibri"/>
          <w:kern w:val="0"/>
          <w:sz w:val="22"/>
          <w:szCs w:val="22"/>
          <w:lang w:eastAsia="en-US"/>
        </w:rPr>
        <w:tab/>
        <w:t xml:space="preserve">  40 mjesta i 3 za osobe s invaliditetom</w:t>
      </w:r>
    </w:p>
    <w:p w14:paraId="1DE0AED0" w14:textId="77777777" w:rsidR="00FF6FB3" w:rsidRPr="00FF6FB3" w:rsidRDefault="00FF6FB3" w:rsidP="009D3456">
      <w:pPr>
        <w:widowControl/>
        <w:numPr>
          <w:ilvl w:val="0"/>
          <w:numId w:val="216"/>
        </w:numPr>
        <w:suppressAutoHyphens w:val="0"/>
        <w:autoSpaceDE w:val="0"/>
        <w:autoSpaceDN w:val="0"/>
        <w:adjustRightInd w:val="0"/>
        <w:spacing w:after="160" w:line="254" w:lineRule="auto"/>
        <w:ind w:left="993" w:hanging="141"/>
        <w:contextualSpacing/>
        <w:jc w:val="both"/>
        <w:rPr>
          <w:rFonts w:ascii="Calibri" w:eastAsia="Calibri" w:hAnsi="Calibri" w:cs="Calibri"/>
          <w:kern w:val="0"/>
          <w:sz w:val="22"/>
          <w:szCs w:val="22"/>
          <w:lang w:eastAsia="en-US"/>
        </w:rPr>
      </w:pPr>
      <w:r w:rsidRPr="00FF6FB3">
        <w:rPr>
          <w:rFonts w:ascii="Calibri" w:eastAsia="Calibri" w:hAnsi="Calibri" w:cs="Calibri"/>
          <w:kern w:val="0"/>
          <w:sz w:val="22"/>
          <w:szCs w:val="22"/>
          <w:lang w:eastAsia="en-US"/>
        </w:rPr>
        <w:t>Ulica Kamenita Vrata</w:t>
      </w:r>
      <w:r w:rsidRPr="00FF6FB3">
        <w:rPr>
          <w:rFonts w:ascii="Calibri" w:eastAsia="Calibri" w:hAnsi="Calibri" w:cs="Calibri"/>
          <w:kern w:val="0"/>
          <w:sz w:val="22"/>
          <w:szCs w:val="22"/>
          <w:lang w:eastAsia="en-US"/>
        </w:rPr>
        <w:tab/>
      </w:r>
      <w:r w:rsidRPr="00FF6FB3">
        <w:rPr>
          <w:rFonts w:ascii="Calibri" w:eastAsia="Calibri" w:hAnsi="Calibri" w:cs="Calibri"/>
          <w:kern w:val="0"/>
          <w:sz w:val="22"/>
          <w:szCs w:val="22"/>
          <w:lang w:eastAsia="en-US"/>
        </w:rPr>
        <w:tab/>
        <w:t xml:space="preserve">  18 mjesta i 1 za osobe s invaliditetom</w:t>
      </w:r>
    </w:p>
    <w:p w14:paraId="4F9F1D48" w14:textId="77777777" w:rsidR="00FF6FB3" w:rsidRPr="00FF6FB3" w:rsidRDefault="00FF6FB3" w:rsidP="009D3456">
      <w:pPr>
        <w:widowControl/>
        <w:numPr>
          <w:ilvl w:val="0"/>
          <w:numId w:val="216"/>
        </w:numPr>
        <w:suppressAutoHyphens w:val="0"/>
        <w:autoSpaceDE w:val="0"/>
        <w:autoSpaceDN w:val="0"/>
        <w:adjustRightInd w:val="0"/>
        <w:spacing w:after="160" w:line="254" w:lineRule="auto"/>
        <w:ind w:left="993" w:hanging="141"/>
        <w:contextualSpacing/>
        <w:jc w:val="both"/>
        <w:rPr>
          <w:rFonts w:ascii="Calibri" w:eastAsia="Calibri" w:hAnsi="Calibri" w:cs="Calibri"/>
          <w:kern w:val="0"/>
          <w:sz w:val="22"/>
          <w:szCs w:val="22"/>
          <w:lang w:eastAsia="en-US"/>
        </w:rPr>
      </w:pPr>
      <w:r w:rsidRPr="00FF6FB3">
        <w:rPr>
          <w:rFonts w:ascii="Calibri" w:eastAsia="Calibri" w:hAnsi="Calibri" w:cs="Calibri"/>
          <w:kern w:val="0"/>
          <w:sz w:val="22"/>
          <w:szCs w:val="22"/>
          <w:lang w:eastAsia="en-US"/>
        </w:rPr>
        <w:t>Primorska ulica</w:t>
      </w:r>
      <w:r w:rsidRPr="00FF6FB3">
        <w:rPr>
          <w:rFonts w:ascii="Calibri" w:eastAsia="Calibri" w:hAnsi="Calibri" w:cs="Calibri"/>
          <w:kern w:val="0"/>
          <w:sz w:val="22"/>
          <w:szCs w:val="22"/>
          <w:lang w:eastAsia="en-US"/>
        </w:rPr>
        <w:tab/>
      </w:r>
      <w:r w:rsidRPr="00FF6FB3">
        <w:rPr>
          <w:rFonts w:ascii="Calibri" w:eastAsia="Calibri" w:hAnsi="Calibri" w:cs="Calibri"/>
          <w:kern w:val="0"/>
          <w:sz w:val="22"/>
          <w:szCs w:val="22"/>
          <w:lang w:eastAsia="en-US"/>
        </w:rPr>
        <w:tab/>
      </w:r>
      <w:r w:rsidRPr="00FF6FB3">
        <w:rPr>
          <w:rFonts w:ascii="Calibri" w:eastAsia="Calibri" w:hAnsi="Calibri" w:cs="Calibri"/>
          <w:kern w:val="0"/>
          <w:sz w:val="22"/>
          <w:szCs w:val="22"/>
          <w:lang w:eastAsia="en-US"/>
        </w:rPr>
        <w:tab/>
        <w:t xml:space="preserve">  6 mjesta </w:t>
      </w:r>
    </w:p>
    <w:p w14:paraId="26332415" w14:textId="77777777" w:rsidR="00FF6FB3" w:rsidRPr="00FF6FB3" w:rsidRDefault="00FF6FB3" w:rsidP="009D3456">
      <w:pPr>
        <w:widowControl/>
        <w:numPr>
          <w:ilvl w:val="0"/>
          <w:numId w:val="216"/>
        </w:numPr>
        <w:suppressAutoHyphens w:val="0"/>
        <w:autoSpaceDE w:val="0"/>
        <w:autoSpaceDN w:val="0"/>
        <w:adjustRightInd w:val="0"/>
        <w:spacing w:after="160" w:line="254" w:lineRule="auto"/>
        <w:ind w:left="993" w:hanging="141"/>
        <w:contextualSpacing/>
        <w:jc w:val="both"/>
        <w:rPr>
          <w:rFonts w:ascii="Calibri" w:eastAsia="Calibri" w:hAnsi="Calibri" w:cs="Calibri"/>
          <w:kern w:val="0"/>
          <w:sz w:val="22"/>
          <w:szCs w:val="22"/>
          <w:lang w:eastAsia="en-US"/>
        </w:rPr>
      </w:pPr>
      <w:r w:rsidRPr="00FF6FB3">
        <w:rPr>
          <w:rFonts w:ascii="Calibri" w:eastAsia="Calibri" w:hAnsi="Calibri" w:cs="Calibri"/>
          <w:kern w:val="0"/>
          <w:sz w:val="22"/>
          <w:szCs w:val="22"/>
          <w:lang w:eastAsia="en-US"/>
        </w:rPr>
        <w:t>Ulica Republike Hrvatske</w:t>
      </w:r>
      <w:r w:rsidRPr="00FF6FB3">
        <w:rPr>
          <w:rFonts w:ascii="Calibri" w:eastAsia="Calibri" w:hAnsi="Calibri" w:cs="Calibri"/>
          <w:kern w:val="0"/>
          <w:sz w:val="22"/>
          <w:szCs w:val="22"/>
          <w:lang w:eastAsia="en-US"/>
        </w:rPr>
        <w:tab/>
      </w:r>
      <w:r w:rsidRPr="00FF6FB3">
        <w:rPr>
          <w:rFonts w:ascii="Calibri" w:eastAsia="Calibri" w:hAnsi="Calibri" w:cs="Calibri"/>
          <w:kern w:val="0"/>
          <w:sz w:val="22"/>
          <w:szCs w:val="22"/>
          <w:lang w:eastAsia="en-US"/>
        </w:rPr>
        <w:tab/>
        <w:t xml:space="preserve">  31 mjesto i 3 za osobe s invaliditetom</w:t>
      </w:r>
    </w:p>
    <w:p w14:paraId="12FBF3B4" w14:textId="77777777" w:rsidR="00FF6FB3" w:rsidRPr="00FF6FB3" w:rsidRDefault="00FF6FB3" w:rsidP="009D3456">
      <w:pPr>
        <w:widowControl/>
        <w:numPr>
          <w:ilvl w:val="0"/>
          <w:numId w:val="216"/>
        </w:numPr>
        <w:suppressAutoHyphens w:val="0"/>
        <w:autoSpaceDE w:val="0"/>
        <w:autoSpaceDN w:val="0"/>
        <w:adjustRightInd w:val="0"/>
        <w:spacing w:after="160" w:line="254" w:lineRule="auto"/>
        <w:ind w:left="993" w:hanging="141"/>
        <w:contextualSpacing/>
        <w:jc w:val="both"/>
        <w:rPr>
          <w:rFonts w:ascii="Calibri" w:eastAsia="Calibri" w:hAnsi="Calibri" w:cs="Calibri"/>
          <w:kern w:val="0"/>
          <w:sz w:val="22"/>
          <w:szCs w:val="22"/>
          <w:lang w:eastAsia="en-US"/>
        </w:rPr>
      </w:pPr>
      <w:r w:rsidRPr="00FF6FB3">
        <w:rPr>
          <w:rFonts w:ascii="Calibri" w:eastAsia="Calibri" w:hAnsi="Calibri" w:cs="Calibri"/>
          <w:kern w:val="0"/>
          <w:sz w:val="22"/>
          <w:szCs w:val="22"/>
          <w:lang w:eastAsia="en-US"/>
        </w:rPr>
        <w:t>Ulica dr. Franje Tuđmana</w:t>
      </w:r>
      <w:r w:rsidRPr="00FF6FB3">
        <w:rPr>
          <w:rFonts w:ascii="Calibri" w:eastAsia="Calibri" w:hAnsi="Calibri" w:cs="Calibri"/>
          <w:kern w:val="0"/>
          <w:sz w:val="22"/>
          <w:szCs w:val="22"/>
          <w:lang w:eastAsia="en-US"/>
        </w:rPr>
        <w:tab/>
      </w:r>
      <w:r w:rsidRPr="00FF6FB3">
        <w:rPr>
          <w:rFonts w:ascii="Calibri" w:eastAsia="Calibri" w:hAnsi="Calibri" w:cs="Calibri"/>
          <w:kern w:val="0"/>
          <w:sz w:val="22"/>
          <w:szCs w:val="22"/>
          <w:lang w:eastAsia="en-US"/>
        </w:rPr>
        <w:tab/>
        <w:t xml:space="preserve">  57 mjesta i 4 za osobe s invaliditetom</w:t>
      </w:r>
    </w:p>
    <w:p w14:paraId="66C0EB19" w14:textId="77777777" w:rsidR="00FF6FB3" w:rsidRPr="00FF6FB3" w:rsidRDefault="00FF6FB3" w:rsidP="009D3456">
      <w:pPr>
        <w:widowControl/>
        <w:numPr>
          <w:ilvl w:val="0"/>
          <w:numId w:val="216"/>
        </w:numPr>
        <w:suppressAutoHyphens w:val="0"/>
        <w:autoSpaceDE w:val="0"/>
        <w:autoSpaceDN w:val="0"/>
        <w:adjustRightInd w:val="0"/>
        <w:spacing w:after="160" w:line="254" w:lineRule="auto"/>
        <w:ind w:left="993" w:hanging="141"/>
        <w:contextualSpacing/>
        <w:jc w:val="both"/>
        <w:rPr>
          <w:rFonts w:ascii="Calibri" w:eastAsia="Calibri" w:hAnsi="Calibri" w:cs="Calibri"/>
          <w:kern w:val="0"/>
          <w:sz w:val="22"/>
          <w:szCs w:val="22"/>
          <w:lang w:eastAsia="en-US"/>
        </w:rPr>
      </w:pPr>
      <w:r w:rsidRPr="00FF6FB3">
        <w:rPr>
          <w:rFonts w:ascii="Calibri" w:eastAsia="Calibri" w:hAnsi="Calibri" w:cs="Calibri"/>
          <w:kern w:val="0"/>
          <w:sz w:val="22"/>
          <w:szCs w:val="22"/>
          <w:lang w:eastAsia="en-US"/>
        </w:rPr>
        <w:t xml:space="preserve">Vukovarska ulica </w:t>
      </w:r>
      <w:r w:rsidRPr="00FF6FB3">
        <w:rPr>
          <w:rFonts w:ascii="Calibri" w:eastAsia="Calibri" w:hAnsi="Calibri" w:cs="Calibri"/>
          <w:kern w:val="0"/>
          <w:sz w:val="22"/>
          <w:szCs w:val="22"/>
          <w:lang w:eastAsia="en-US"/>
        </w:rPr>
        <w:tab/>
      </w:r>
      <w:r w:rsidRPr="00FF6FB3">
        <w:rPr>
          <w:rFonts w:ascii="Calibri" w:eastAsia="Calibri" w:hAnsi="Calibri" w:cs="Calibri"/>
          <w:kern w:val="0"/>
          <w:sz w:val="22"/>
          <w:szCs w:val="22"/>
          <w:lang w:eastAsia="en-US"/>
        </w:rPr>
        <w:tab/>
      </w:r>
      <w:r w:rsidRPr="00FF6FB3">
        <w:rPr>
          <w:rFonts w:ascii="Calibri" w:eastAsia="Calibri" w:hAnsi="Calibri" w:cs="Calibri"/>
          <w:kern w:val="0"/>
          <w:sz w:val="22"/>
          <w:szCs w:val="22"/>
          <w:lang w:eastAsia="en-US"/>
        </w:rPr>
        <w:tab/>
        <w:t xml:space="preserve">  123 mjesta i 3 za osobe s invaliditetom</w:t>
      </w:r>
    </w:p>
    <w:p w14:paraId="12080C74" w14:textId="77777777" w:rsidR="00FF6FB3" w:rsidRPr="00FF6FB3" w:rsidRDefault="00FF6FB3" w:rsidP="009D3456">
      <w:pPr>
        <w:widowControl/>
        <w:numPr>
          <w:ilvl w:val="0"/>
          <w:numId w:val="216"/>
        </w:numPr>
        <w:suppressAutoHyphens w:val="0"/>
        <w:autoSpaceDE w:val="0"/>
        <w:autoSpaceDN w:val="0"/>
        <w:adjustRightInd w:val="0"/>
        <w:spacing w:after="160" w:line="254" w:lineRule="auto"/>
        <w:ind w:left="993" w:hanging="141"/>
        <w:contextualSpacing/>
        <w:jc w:val="both"/>
        <w:rPr>
          <w:rFonts w:ascii="Calibri" w:eastAsia="Calibri" w:hAnsi="Calibri" w:cs="Calibri"/>
          <w:kern w:val="0"/>
          <w:sz w:val="22"/>
          <w:szCs w:val="22"/>
          <w:lang w:eastAsia="en-US"/>
        </w:rPr>
      </w:pPr>
      <w:r w:rsidRPr="00FF6FB3">
        <w:rPr>
          <w:rFonts w:ascii="Calibri" w:eastAsia="Calibri" w:hAnsi="Calibri" w:cs="Calibri"/>
          <w:kern w:val="0"/>
          <w:sz w:val="22"/>
          <w:szCs w:val="22"/>
          <w:lang w:eastAsia="en-US"/>
        </w:rPr>
        <w:t>Ulica Pod gradom</w:t>
      </w:r>
      <w:r w:rsidRPr="00FF6FB3">
        <w:rPr>
          <w:rFonts w:ascii="Calibri" w:eastAsia="Calibri" w:hAnsi="Calibri" w:cs="Calibri"/>
          <w:kern w:val="0"/>
          <w:sz w:val="22"/>
          <w:szCs w:val="22"/>
          <w:lang w:eastAsia="en-US"/>
        </w:rPr>
        <w:tab/>
      </w:r>
      <w:r w:rsidRPr="00FF6FB3">
        <w:rPr>
          <w:rFonts w:ascii="Calibri" w:eastAsia="Calibri" w:hAnsi="Calibri" w:cs="Calibri"/>
          <w:kern w:val="0"/>
          <w:sz w:val="22"/>
          <w:szCs w:val="22"/>
          <w:lang w:eastAsia="en-US"/>
        </w:rPr>
        <w:tab/>
      </w:r>
      <w:r w:rsidRPr="00FF6FB3">
        <w:rPr>
          <w:rFonts w:ascii="Calibri" w:eastAsia="Calibri" w:hAnsi="Calibri" w:cs="Calibri"/>
          <w:kern w:val="0"/>
          <w:sz w:val="22"/>
          <w:szCs w:val="22"/>
          <w:lang w:eastAsia="en-US"/>
        </w:rPr>
        <w:tab/>
        <w:t xml:space="preserve">  27 mjesta</w:t>
      </w:r>
    </w:p>
    <w:p w14:paraId="59D286F8" w14:textId="77777777" w:rsidR="00FF6FB3" w:rsidRPr="00FF6FB3" w:rsidRDefault="00FF6FB3" w:rsidP="009D3456">
      <w:pPr>
        <w:widowControl/>
        <w:numPr>
          <w:ilvl w:val="0"/>
          <w:numId w:val="216"/>
        </w:numPr>
        <w:suppressAutoHyphens w:val="0"/>
        <w:autoSpaceDE w:val="0"/>
        <w:autoSpaceDN w:val="0"/>
        <w:adjustRightInd w:val="0"/>
        <w:spacing w:after="160" w:line="254" w:lineRule="auto"/>
        <w:ind w:left="993" w:hanging="141"/>
        <w:contextualSpacing/>
        <w:jc w:val="both"/>
        <w:rPr>
          <w:rFonts w:ascii="Calibri" w:eastAsia="Calibri" w:hAnsi="Calibri" w:cs="Calibri"/>
          <w:kern w:val="0"/>
          <w:sz w:val="22"/>
          <w:szCs w:val="22"/>
          <w:lang w:eastAsia="en-US"/>
        </w:rPr>
      </w:pPr>
      <w:r w:rsidRPr="00FF6FB3">
        <w:rPr>
          <w:rFonts w:ascii="Calibri" w:eastAsia="Calibri" w:hAnsi="Calibri" w:cs="Calibri"/>
          <w:kern w:val="0"/>
          <w:sz w:val="22"/>
          <w:szCs w:val="22"/>
          <w:lang w:eastAsia="en-US"/>
        </w:rPr>
        <w:t>Ulica Franje Cirakija</w:t>
      </w:r>
      <w:r w:rsidRPr="00FF6FB3">
        <w:rPr>
          <w:rFonts w:ascii="Calibri" w:eastAsia="Calibri" w:hAnsi="Calibri" w:cs="Calibri"/>
          <w:kern w:val="0"/>
          <w:sz w:val="22"/>
          <w:szCs w:val="22"/>
          <w:lang w:eastAsia="en-US"/>
        </w:rPr>
        <w:tab/>
      </w:r>
      <w:r w:rsidRPr="00FF6FB3">
        <w:rPr>
          <w:rFonts w:ascii="Calibri" w:eastAsia="Calibri" w:hAnsi="Calibri" w:cs="Calibri"/>
          <w:kern w:val="0"/>
          <w:sz w:val="22"/>
          <w:szCs w:val="22"/>
          <w:lang w:eastAsia="en-US"/>
        </w:rPr>
        <w:tab/>
      </w:r>
      <w:r w:rsidRPr="00FF6FB3">
        <w:rPr>
          <w:rFonts w:ascii="Calibri" w:eastAsia="Calibri" w:hAnsi="Calibri" w:cs="Calibri"/>
          <w:kern w:val="0"/>
          <w:sz w:val="22"/>
          <w:szCs w:val="22"/>
          <w:lang w:eastAsia="en-US"/>
        </w:rPr>
        <w:tab/>
        <w:t xml:space="preserve">  97 mjesta 3 za osobe s invaliditetom</w:t>
      </w:r>
    </w:p>
    <w:p w14:paraId="7C90C736" w14:textId="77777777" w:rsidR="00FF6FB3" w:rsidRPr="00FF6FB3" w:rsidRDefault="00FF6FB3" w:rsidP="009D3456">
      <w:pPr>
        <w:widowControl/>
        <w:numPr>
          <w:ilvl w:val="0"/>
          <w:numId w:val="216"/>
        </w:numPr>
        <w:suppressAutoHyphens w:val="0"/>
        <w:autoSpaceDE w:val="0"/>
        <w:autoSpaceDN w:val="0"/>
        <w:adjustRightInd w:val="0"/>
        <w:spacing w:after="160" w:line="254" w:lineRule="auto"/>
        <w:ind w:left="993" w:hanging="141"/>
        <w:contextualSpacing/>
        <w:jc w:val="both"/>
        <w:rPr>
          <w:rFonts w:ascii="Calibri" w:eastAsia="Calibri" w:hAnsi="Calibri" w:cs="Calibri"/>
          <w:kern w:val="0"/>
          <w:sz w:val="22"/>
          <w:szCs w:val="22"/>
          <w:lang w:eastAsia="en-US"/>
        </w:rPr>
      </w:pPr>
      <w:r w:rsidRPr="00FF6FB3">
        <w:rPr>
          <w:rFonts w:ascii="Calibri" w:eastAsia="Calibri" w:hAnsi="Calibri" w:cs="Calibri"/>
          <w:kern w:val="0"/>
          <w:sz w:val="22"/>
          <w:szCs w:val="22"/>
          <w:lang w:eastAsia="en-US"/>
        </w:rPr>
        <w:t>Ulica Alojzija Stepinca</w:t>
      </w:r>
      <w:r w:rsidRPr="00FF6FB3">
        <w:rPr>
          <w:rFonts w:ascii="Calibri" w:eastAsia="Calibri" w:hAnsi="Calibri" w:cs="Calibri"/>
          <w:kern w:val="0"/>
          <w:sz w:val="22"/>
          <w:szCs w:val="22"/>
          <w:lang w:eastAsia="en-US"/>
        </w:rPr>
        <w:tab/>
      </w:r>
      <w:r w:rsidRPr="00FF6FB3">
        <w:rPr>
          <w:rFonts w:ascii="Calibri" w:eastAsia="Calibri" w:hAnsi="Calibri" w:cs="Calibri"/>
          <w:kern w:val="0"/>
          <w:sz w:val="22"/>
          <w:szCs w:val="22"/>
          <w:lang w:eastAsia="en-US"/>
        </w:rPr>
        <w:tab/>
        <w:t xml:space="preserve">  38 mjesta i 3 za osobe s invaliditetom</w:t>
      </w:r>
    </w:p>
    <w:p w14:paraId="59374AC4" w14:textId="77777777" w:rsidR="00FF6FB3" w:rsidRPr="00FF6FB3" w:rsidRDefault="00FF6FB3" w:rsidP="009D3456">
      <w:pPr>
        <w:widowControl/>
        <w:numPr>
          <w:ilvl w:val="0"/>
          <w:numId w:val="216"/>
        </w:numPr>
        <w:suppressAutoHyphens w:val="0"/>
        <w:autoSpaceDE w:val="0"/>
        <w:autoSpaceDN w:val="0"/>
        <w:adjustRightInd w:val="0"/>
        <w:spacing w:after="160" w:line="254" w:lineRule="auto"/>
        <w:ind w:left="993" w:hanging="141"/>
        <w:contextualSpacing/>
        <w:jc w:val="both"/>
        <w:rPr>
          <w:rFonts w:ascii="Calibri" w:eastAsia="Calibri" w:hAnsi="Calibri" w:cs="Calibri"/>
          <w:kern w:val="0"/>
          <w:sz w:val="22"/>
          <w:szCs w:val="22"/>
          <w:lang w:eastAsia="en-US"/>
        </w:rPr>
      </w:pPr>
      <w:r w:rsidRPr="00FF6FB3">
        <w:rPr>
          <w:rFonts w:ascii="Calibri" w:eastAsia="Calibri" w:hAnsi="Calibri" w:cs="Calibri"/>
          <w:kern w:val="0"/>
          <w:sz w:val="22"/>
          <w:szCs w:val="22"/>
          <w:lang w:eastAsia="en-US"/>
        </w:rPr>
        <w:t>Ulica svetoga Roka</w:t>
      </w:r>
      <w:r w:rsidRPr="00FF6FB3">
        <w:rPr>
          <w:rFonts w:ascii="Calibri" w:eastAsia="Calibri" w:hAnsi="Calibri" w:cs="Calibri"/>
          <w:kern w:val="0"/>
          <w:sz w:val="22"/>
          <w:szCs w:val="22"/>
          <w:lang w:eastAsia="en-US"/>
        </w:rPr>
        <w:tab/>
      </w:r>
      <w:r w:rsidRPr="00FF6FB3">
        <w:rPr>
          <w:rFonts w:ascii="Calibri" w:eastAsia="Calibri" w:hAnsi="Calibri" w:cs="Calibri"/>
          <w:kern w:val="0"/>
          <w:sz w:val="22"/>
          <w:szCs w:val="22"/>
          <w:lang w:eastAsia="en-US"/>
        </w:rPr>
        <w:tab/>
      </w:r>
      <w:r w:rsidRPr="00FF6FB3">
        <w:rPr>
          <w:rFonts w:ascii="Calibri" w:eastAsia="Calibri" w:hAnsi="Calibri" w:cs="Calibri"/>
          <w:kern w:val="0"/>
          <w:sz w:val="22"/>
          <w:szCs w:val="22"/>
          <w:lang w:eastAsia="en-US"/>
        </w:rPr>
        <w:tab/>
        <w:t xml:space="preserve">  28 mjesta i 3 za osobe s invaliditetom</w:t>
      </w:r>
    </w:p>
    <w:p w14:paraId="393C2DA0" w14:textId="77777777" w:rsidR="00FF6FB3" w:rsidRPr="00FF6FB3" w:rsidRDefault="00FF6FB3" w:rsidP="009D3456">
      <w:pPr>
        <w:widowControl/>
        <w:numPr>
          <w:ilvl w:val="0"/>
          <w:numId w:val="216"/>
        </w:numPr>
        <w:suppressAutoHyphens w:val="0"/>
        <w:autoSpaceDE w:val="0"/>
        <w:autoSpaceDN w:val="0"/>
        <w:adjustRightInd w:val="0"/>
        <w:spacing w:after="160" w:line="254" w:lineRule="auto"/>
        <w:ind w:left="993" w:hanging="141"/>
        <w:contextualSpacing/>
        <w:jc w:val="both"/>
        <w:rPr>
          <w:rFonts w:ascii="Calibri" w:eastAsia="Calibri" w:hAnsi="Calibri" w:cs="Calibri"/>
          <w:kern w:val="0"/>
          <w:sz w:val="22"/>
          <w:szCs w:val="22"/>
          <w:lang w:eastAsia="en-US"/>
        </w:rPr>
      </w:pPr>
      <w:r w:rsidRPr="00FF6FB3">
        <w:rPr>
          <w:rFonts w:ascii="Calibri" w:eastAsia="Calibri" w:hAnsi="Calibri" w:cs="Calibri"/>
          <w:kern w:val="0"/>
          <w:sz w:val="22"/>
          <w:szCs w:val="22"/>
          <w:lang w:eastAsia="en-US"/>
        </w:rPr>
        <w:t>Ulica Stjepana Radića</w:t>
      </w:r>
      <w:r w:rsidRPr="00FF6FB3">
        <w:rPr>
          <w:rFonts w:ascii="Calibri" w:eastAsia="Calibri" w:hAnsi="Calibri" w:cs="Calibri"/>
          <w:kern w:val="0"/>
          <w:sz w:val="22"/>
          <w:szCs w:val="22"/>
          <w:lang w:eastAsia="en-US"/>
        </w:rPr>
        <w:tab/>
      </w:r>
      <w:r w:rsidRPr="00FF6FB3">
        <w:rPr>
          <w:rFonts w:ascii="Calibri" w:eastAsia="Calibri" w:hAnsi="Calibri" w:cs="Calibri"/>
          <w:kern w:val="0"/>
          <w:sz w:val="22"/>
          <w:szCs w:val="22"/>
          <w:lang w:eastAsia="en-US"/>
        </w:rPr>
        <w:tab/>
        <w:t xml:space="preserve">  51 mjesto i 4 za osobe s invaliditetom</w:t>
      </w:r>
    </w:p>
    <w:p w14:paraId="54AF2698" w14:textId="77777777" w:rsidR="00FF6FB3" w:rsidRPr="00FF6FB3" w:rsidRDefault="00FF6FB3" w:rsidP="009D3456">
      <w:pPr>
        <w:widowControl/>
        <w:numPr>
          <w:ilvl w:val="0"/>
          <w:numId w:val="216"/>
        </w:numPr>
        <w:suppressAutoHyphens w:val="0"/>
        <w:autoSpaceDE w:val="0"/>
        <w:autoSpaceDN w:val="0"/>
        <w:adjustRightInd w:val="0"/>
        <w:spacing w:after="160" w:line="254" w:lineRule="auto"/>
        <w:ind w:left="993" w:hanging="141"/>
        <w:contextualSpacing/>
        <w:jc w:val="both"/>
        <w:rPr>
          <w:rFonts w:ascii="Calibri" w:eastAsia="Calibri" w:hAnsi="Calibri" w:cs="Calibri"/>
          <w:kern w:val="0"/>
          <w:sz w:val="22"/>
          <w:szCs w:val="22"/>
          <w:lang w:eastAsia="en-US"/>
        </w:rPr>
      </w:pPr>
      <w:r w:rsidRPr="00FF6FB3">
        <w:rPr>
          <w:rFonts w:ascii="Calibri" w:eastAsia="Calibri" w:hAnsi="Calibri" w:cs="Calibri"/>
          <w:kern w:val="0"/>
          <w:sz w:val="22"/>
          <w:szCs w:val="22"/>
          <w:lang w:eastAsia="en-US"/>
        </w:rPr>
        <w:t>Orljavska ulica</w:t>
      </w:r>
      <w:r w:rsidRPr="00FF6FB3">
        <w:rPr>
          <w:rFonts w:ascii="Calibri" w:eastAsia="Calibri" w:hAnsi="Calibri" w:cs="Calibri"/>
          <w:kern w:val="0"/>
          <w:sz w:val="22"/>
          <w:szCs w:val="22"/>
          <w:lang w:eastAsia="en-US"/>
        </w:rPr>
        <w:tab/>
      </w:r>
      <w:r w:rsidRPr="00FF6FB3">
        <w:rPr>
          <w:rFonts w:ascii="Calibri" w:eastAsia="Calibri" w:hAnsi="Calibri" w:cs="Calibri"/>
          <w:kern w:val="0"/>
          <w:sz w:val="22"/>
          <w:szCs w:val="22"/>
          <w:lang w:eastAsia="en-US"/>
        </w:rPr>
        <w:tab/>
      </w:r>
      <w:r w:rsidRPr="00FF6FB3">
        <w:rPr>
          <w:rFonts w:ascii="Calibri" w:eastAsia="Calibri" w:hAnsi="Calibri" w:cs="Calibri"/>
          <w:kern w:val="0"/>
          <w:sz w:val="22"/>
          <w:szCs w:val="22"/>
          <w:lang w:eastAsia="en-US"/>
        </w:rPr>
        <w:tab/>
        <w:t xml:space="preserve">  19 mjesta</w:t>
      </w:r>
    </w:p>
    <w:p w14:paraId="5E687C65" w14:textId="77777777" w:rsidR="00FF6FB3" w:rsidRPr="00FF6FB3" w:rsidRDefault="00FF6FB3" w:rsidP="009D3456">
      <w:pPr>
        <w:widowControl/>
        <w:numPr>
          <w:ilvl w:val="0"/>
          <w:numId w:val="216"/>
        </w:numPr>
        <w:suppressAutoHyphens w:val="0"/>
        <w:autoSpaceDE w:val="0"/>
        <w:autoSpaceDN w:val="0"/>
        <w:adjustRightInd w:val="0"/>
        <w:spacing w:after="160" w:line="254" w:lineRule="auto"/>
        <w:ind w:left="993" w:hanging="141"/>
        <w:contextualSpacing/>
        <w:jc w:val="both"/>
        <w:rPr>
          <w:rFonts w:ascii="Calibri" w:eastAsia="Calibri" w:hAnsi="Calibri" w:cs="Calibri"/>
          <w:kern w:val="0"/>
          <w:sz w:val="22"/>
          <w:szCs w:val="22"/>
          <w:lang w:eastAsia="en-US"/>
        </w:rPr>
      </w:pPr>
      <w:r w:rsidRPr="00FF6FB3">
        <w:rPr>
          <w:rFonts w:ascii="Calibri" w:eastAsia="Calibri" w:hAnsi="Calibri" w:cs="Calibri"/>
          <w:kern w:val="0"/>
          <w:sz w:val="22"/>
          <w:szCs w:val="22"/>
          <w:lang w:eastAsia="en-US"/>
        </w:rPr>
        <w:t>Ulica Vjekoslava Babukića</w:t>
      </w:r>
      <w:r w:rsidRPr="00FF6FB3">
        <w:rPr>
          <w:rFonts w:ascii="Calibri" w:eastAsia="Calibri" w:hAnsi="Calibri" w:cs="Calibri"/>
          <w:kern w:val="0"/>
          <w:sz w:val="22"/>
          <w:szCs w:val="22"/>
          <w:lang w:eastAsia="en-US"/>
        </w:rPr>
        <w:tab/>
      </w:r>
      <w:r w:rsidRPr="00FF6FB3">
        <w:rPr>
          <w:rFonts w:ascii="Calibri" w:eastAsia="Calibri" w:hAnsi="Calibri" w:cs="Calibri"/>
          <w:kern w:val="0"/>
          <w:sz w:val="22"/>
          <w:szCs w:val="22"/>
          <w:lang w:eastAsia="en-US"/>
        </w:rPr>
        <w:tab/>
        <w:t xml:space="preserve">  15 mjesta i 2 za osobe s invaliditetom</w:t>
      </w:r>
    </w:p>
    <w:p w14:paraId="69790D19" w14:textId="77777777" w:rsidR="00FF6FB3" w:rsidRPr="00FF6FB3" w:rsidRDefault="00FF6FB3" w:rsidP="009D3456">
      <w:pPr>
        <w:widowControl/>
        <w:numPr>
          <w:ilvl w:val="0"/>
          <w:numId w:val="216"/>
        </w:numPr>
        <w:suppressAutoHyphens w:val="0"/>
        <w:autoSpaceDE w:val="0"/>
        <w:autoSpaceDN w:val="0"/>
        <w:adjustRightInd w:val="0"/>
        <w:spacing w:line="360" w:lineRule="auto"/>
        <w:ind w:left="993" w:hanging="141"/>
        <w:contextualSpacing/>
        <w:jc w:val="both"/>
        <w:rPr>
          <w:rFonts w:ascii="Calibri" w:eastAsia="Calibri" w:hAnsi="Calibri" w:cs="Calibri"/>
          <w:kern w:val="0"/>
          <w:sz w:val="22"/>
          <w:szCs w:val="22"/>
          <w:lang w:eastAsia="en-US"/>
        </w:rPr>
      </w:pPr>
      <w:r w:rsidRPr="00FF6FB3">
        <w:rPr>
          <w:rFonts w:ascii="Calibri" w:eastAsia="Calibri" w:hAnsi="Calibri" w:cs="Calibri"/>
          <w:kern w:val="0"/>
          <w:sz w:val="22"/>
          <w:szCs w:val="22"/>
          <w:lang w:eastAsia="en-US"/>
        </w:rPr>
        <w:t>Njemačka ulica</w:t>
      </w:r>
      <w:r w:rsidRPr="00FF6FB3">
        <w:rPr>
          <w:rFonts w:ascii="Calibri" w:eastAsia="Calibri" w:hAnsi="Calibri" w:cs="Calibri"/>
          <w:kern w:val="0"/>
          <w:sz w:val="22"/>
          <w:szCs w:val="22"/>
          <w:lang w:eastAsia="en-US"/>
        </w:rPr>
        <w:tab/>
      </w:r>
      <w:r w:rsidRPr="00FF6FB3">
        <w:rPr>
          <w:rFonts w:ascii="Calibri" w:eastAsia="Calibri" w:hAnsi="Calibri" w:cs="Calibri"/>
          <w:kern w:val="0"/>
          <w:sz w:val="22"/>
          <w:szCs w:val="22"/>
          <w:lang w:eastAsia="en-US"/>
        </w:rPr>
        <w:tab/>
      </w:r>
      <w:r w:rsidRPr="00FF6FB3">
        <w:rPr>
          <w:rFonts w:ascii="Calibri" w:eastAsia="Calibri" w:hAnsi="Calibri" w:cs="Calibri"/>
          <w:kern w:val="0"/>
          <w:sz w:val="22"/>
          <w:szCs w:val="22"/>
          <w:lang w:eastAsia="en-US"/>
        </w:rPr>
        <w:tab/>
        <w:t xml:space="preserve">  53 mjesta i 1 za osobe s invaliditetom.</w:t>
      </w:r>
    </w:p>
    <w:p w14:paraId="63F87330" w14:textId="77777777" w:rsidR="00FF6FB3" w:rsidRPr="00FF6FB3" w:rsidRDefault="00FF6FB3" w:rsidP="00FF6FB3">
      <w:pPr>
        <w:suppressAutoHyphens w:val="0"/>
        <w:autoSpaceDE w:val="0"/>
        <w:autoSpaceDN w:val="0"/>
        <w:adjustRightInd w:val="0"/>
        <w:ind w:firstLine="708"/>
        <w:jc w:val="both"/>
        <w:rPr>
          <w:rFonts w:ascii="Calibri" w:eastAsia="Calibri" w:hAnsi="Calibri" w:cs="Calibri"/>
          <w:noProof/>
          <w:kern w:val="0"/>
          <w:sz w:val="22"/>
          <w:szCs w:val="22"/>
          <w:lang w:eastAsia="en-US"/>
        </w:rPr>
      </w:pPr>
      <w:r w:rsidRPr="00FF6FB3">
        <w:rPr>
          <w:rFonts w:ascii="Calibri" w:eastAsia="Calibri" w:hAnsi="Calibri" w:cs="Calibri"/>
          <w:noProof/>
          <w:spacing w:val="1"/>
          <w:kern w:val="0"/>
          <w:sz w:val="22"/>
          <w:szCs w:val="22"/>
          <w:lang w:eastAsia="en-US"/>
        </w:rPr>
        <w:t>(2) J</w:t>
      </w:r>
      <w:r w:rsidRPr="00FF6FB3">
        <w:rPr>
          <w:rFonts w:ascii="Calibri" w:eastAsia="Calibri" w:hAnsi="Calibri" w:cs="Calibri"/>
          <w:noProof/>
          <w:kern w:val="0"/>
          <w:sz w:val="22"/>
          <w:szCs w:val="22"/>
          <w:lang w:eastAsia="en-US"/>
        </w:rPr>
        <w:t>avna</w:t>
      </w:r>
      <w:r w:rsidRPr="00FF6FB3">
        <w:rPr>
          <w:rFonts w:ascii="Calibri" w:eastAsia="Calibri" w:hAnsi="Calibri" w:cs="Calibri"/>
          <w:noProof/>
          <w:spacing w:val="33"/>
          <w:kern w:val="0"/>
          <w:sz w:val="22"/>
          <w:szCs w:val="22"/>
          <w:lang w:eastAsia="en-US"/>
        </w:rPr>
        <w:t xml:space="preserve"> </w:t>
      </w:r>
      <w:r w:rsidRPr="00FF6FB3">
        <w:rPr>
          <w:rFonts w:ascii="Calibri" w:eastAsia="Calibri" w:hAnsi="Calibri" w:cs="Calibri"/>
          <w:noProof/>
          <w:kern w:val="0"/>
          <w:sz w:val="22"/>
          <w:szCs w:val="22"/>
          <w:lang w:eastAsia="en-US"/>
        </w:rPr>
        <w:t>parkirališta moraju biti obilježena  sukladno Zakonu o sigurnosti prometa na cestama i Pravilniku o prometnim znakovima, signalizaciji i opremi na cestama, horizontalnom</w:t>
      </w:r>
      <w:r w:rsidRPr="00FF6FB3">
        <w:rPr>
          <w:rFonts w:ascii="Calibri" w:eastAsia="Calibri" w:hAnsi="Calibri" w:cs="Calibri"/>
          <w:noProof/>
          <w:spacing w:val="35"/>
          <w:kern w:val="0"/>
          <w:sz w:val="22"/>
          <w:szCs w:val="22"/>
          <w:lang w:eastAsia="en-US"/>
        </w:rPr>
        <w:t xml:space="preserve"> </w:t>
      </w:r>
      <w:r w:rsidRPr="00FF6FB3">
        <w:rPr>
          <w:rFonts w:ascii="Calibri" w:eastAsia="Calibri" w:hAnsi="Calibri" w:cs="Calibri"/>
          <w:noProof/>
          <w:kern w:val="0"/>
          <w:sz w:val="22"/>
          <w:szCs w:val="22"/>
          <w:lang w:eastAsia="en-US"/>
        </w:rPr>
        <w:t>i</w:t>
      </w:r>
      <w:r w:rsidRPr="00FF6FB3">
        <w:rPr>
          <w:rFonts w:ascii="Calibri" w:eastAsia="Calibri" w:hAnsi="Calibri" w:cs="Calibri"/>
          <w:noProof/>
          <w:spacing w:val="35"/>
          <w:kern w:val="0"/>
          <w:sz w:val="22"/>
          <w:szCs w:val="22"/>
          <w:lang w:eastAsia="en-US"/>
        </w:rPr>
        <w:t xml:space="preserve"> </w:t>
      </w:r>
      <w:r w:rsidRPr="00FF6FB3">
        <w:rPr>
          <w:rFonts w:ascii="Calibri" w:eastAsia="Calibri" w:hAnsi="Calibri" w:cs="Calibri"/>
          <w:noProof/>
          <w:kern w:val="0"/>
          <w:sz w:val="22"/>
          <w:szCs w:val="22"/>
          <w:lang w:eastAsia="en-US"/>
        </w:rPr>
        <w:t>v</w:t>
      </w:r>
      <w:r w:rsidRPr="00FF6FB3">
        <w:rPr>
          <w:rFonts w:ascii="Calibri" w:eastAsia="Calibri" w:hAnsi="Calibri" w:cs="Calibri"/>
          <w:noProof/>
          <w:spacing w:val="2"/>
          <w:kern w:val="0"/>
          <w:sz w:val="22"/>
          <w:szCs w:val="22"/>
          <w:lang w:eastAsia="en-US"/>
        </w:rPr>
        <w:t>e</w:t>
      </w:r>
      <w:r w:rsidRPr="00FF6FB3">
        <w:rPr>
          <w:rFonts w:ascii="Calibri" w:eastAsia="Calibri" w:hAnsi="Calibri" w:cs="Calibri"/>
          <w:noProof/>
          <w:kern w:val="0"/>
          <w:sz w:val="22"/>
          <w:szCs w:val="22"/>
          <w:lang w:eastAsia="en-US"/>
        </w:rPr>
        <w:t>rtikalnom signalizacijom, a posebno</w:t>
      </w:r>
      <w:r w:rsidRPr="00FF6FB3">
        <w:rPr>
          <w:rFonts w:ascii="Calibri" w:eastAsia="Calibri" w:hAnsi="Calibri" w:cs="Calibri"/>
          <w:noProof/>
          <w:spacing w:val="5"/>
          <w:kern w:val="0"/>
          <w:sz w:val="22"/>
          <w:szCs w:val="22"/>
          <w:lang w:eastAsia="en-US"/>
        </w:rPr>
        <w:t xml:space="preserve"> mjesta </w:t>
      </w:r>
      <w:r w:rsidRPr="00FF6FB3">
        <w:rPr>
          <w:rFonts w:ascii="Calibri" w:eastAsia="Calibri" w:hAnsi="Calibri" w:cs="Calibri"/>
          <w:noProof/>
          <w:kern w:val="0"/>
          <w:sz w:val="22"/>
          <w:szCs w:val="22"/>
          <w:lang w:eastAsia="en-US"/>
        </w:rPr>
        <w:t>rezervirana za parkiranje</w:t>
      </w:r>
      <w:r w:rsidRPr="00FF6FB3">
        <w:rPr>
          <w:rFonts w:ascii="Calibri" w:eastAsia="Calibri" w:hAnsi="Calibri" w:cs="Calibri"/>
          <w:noProof/>
          <w:spacing w:val="4"/>
          <w:kern w:val="0"/>
          <w:sz w:val="22"/>
          <w:szCs w:val="22"/>
          <w:lang w:eastAsia="en-US"/>
        </w:rPr>
        <w:t xml:space="preserve"> </w:t>
      </w:r>
      <w:r w:rsidRPr="00FF6FB3">
        <w:rPr>
          <w:rFonts w:ascii="Calibri" w:eastAsia="Calibri" w:hAnsi="Calibri" w:cs="Calibri"/>
          <w:noProof/>
          <w:kern w:val="0"/>
          <w:sz w:val="22"/>
          <w:szCs w:val="22"/>
          <w:lang w:eastAsia="en-US"/>
        </w:rPr>
        <w:t>vozila</w:t>
      </w:r>
      <w:r w:rsidRPr="00FF6FB3">
        <w:rPr>
          <w:rFonts w:ascii="Calibri" w:eastAsia="Calibri" w:hAnsi="Calibri" w:cs="Calibri"/>
          <w:noProof/>
          <w:spacing w:val="5"/>
          <w:kern w:val="0"/>
          <w:sz w:val="22"/>
          <w:szCs w:val="22"/>
          <w:lang w:eastAsia="en-US"/>
        </w:rPr>
        <w:t xml:space="preserve"> </w:t>
      </w:r>
      <w:r w:rsidRPr="00FF6FB3">
        <w:rPr>
          <w:rFonts w:ascii="Calibri" w:eastAsia="Calibri" w:hAnsi="Calibri" w:cs="Calibri"/>
          <w:noProof/>
          <w:kern w:val="0"/>
          <w:sz w:val="22"/>
          <w:szCs w:val="22"/>
          <w:lang w:eastAsia="en-US"/>
        </w:rPr>
        <w:t>osoba</w:t>
      </w:r>
      <w:r w:rsidRPr="00FF6FB3">
        <w:rPr>
          <w:rFonts w:ascii="Calibri" w:eastAsia="Calibri" w:hAnsi="Calibri" w:cs="Calibri"/>
          <w:noProof/>
          <w:spacing w:val="6"/>
          <w:kern w:val="0"/>
          <w:sz w:val="22"/>
          <w:szCs w:val="22"/>
          <w:lang w:eastAsia="en-US"/>
        </w:rPr>
        <w:t xml:space="preserve"> </w:t>
      </w:r>
      <w:r w:rsidRPr="00FF6FB3">
        <w:rPr>
          <w:rFonts w:ascii="Calibri" w:eastAsia="Calibri" w:hAnsi="Calibri" w:cs="Calibri"/>
          <w:noProof/>
          <w:kern w:val="0"/>
          <w:sz w:val="22"/>
          <w:szCs w:val="22"/>
          <w:lang w:eastAsia="en-US"/>
        </w:rPr>
        <w:t>s</w:t>
      </w:r>
      <w:r w:rsidRPr="00FF6FB3">
        <w:rPr>
          <w:rFonts w:ascii="Calibri" w:eastAsia="Calibri" w:hAnsi="Calibri" w:cs="Calibri"/>
          <w:noProof/>
          <w:spacing w:val="75"/>
          <w:kern w:val="0"/>
          <w:sz w:val="22"/>
          <w:szCs w:val="22"/>
          <w:lang w:eastAsia="en-US"/>
        </w:rPr>
        <w:t xml:space="preserve"> </w:t>
      </w:r>
      <w:r w:rsidRPr="00FF6FB3">
        <w:rPr>
          <w:rFonts w:ascii="Calibri" w:eastAsia="Calibri" w:hAnsi="Calibri" w:cs="Calibri"/>
          <w:noProof/>
          <w:kern w:val="0"/>
          <w:sz w:val="22"/>
          <w:szCs w:val="22"/>
          <w:lang w:eastAsia="en-US"/>
        </w:rPr>
        <w:t>invaliditetom</w:t>
      </w:r>
      <w:r w:rsidRPr="00FF6FB3">
        <w:rPr>
          <w:rFonts w:ascii="Calibri" w:eastAsia="Calibri" w:hAnsi="Calibri" w:cs="Calibri"/>
          <w:noProof/>
          <w:spacing w:val="-3"/>
          <w:kern w:val="0"/>
          <w:sz w:val="22"/>
          <w:szCs w:val="22"/>
          <w:lang w:eastAsia="en-US"/>
        </w:rPr>
        <w:t>.</w:t>
      </w:r>
      <w:r w:rsidRPr="00FF6FB3">
        <w:rPr>
          <w:rFonts w:ascii="Calibri" w:eastAsia="Calibri" w:hAnsi="Calibri" w:cs="Calibri"/>
          <w:noProof/>
          <w:kern w:val="0"/>
          <w:sz w:val="22"/>
          <w:szCs w:val="22"/>
          <w:lang w:eastAsia="en-US"/>
        </w:rPr>
        <w:t xml:space="preserve"> </w:t>
      </w:r>
    </w:p>
    <w:p w14:paraId="4D67E2FC" w14:textId="77777777" w:rsidR="00FF6FB3" w:rsidRPr="00FF6FB3" w:rsidRDefault="00FF6FB3" w:rsidP="00FF6FB3">
      <w:pPr>
        <w:suppressAutoHyphens w:val="0"/>
        <w:autoSpaceDE w:val="0"/>
        <w:autoSpaceDN w:val="0"/>
        <w:adjustRightInd w:val="0"/>
        <w:spacing w:after="240"/>
        <w:ind w:firstLine="708"/>
        <w:jc w:val="both"/>
        <w:rPr>
          <w:rFonts w:ascii="Calibri" w:eastAsia="Calibri" w:hAnsi="Calibri" w:cs="Calibri"/>
          <w:noProof/>
          <w:kern w:val="0"/>
          <w:sz w:val="22"/>
          <w:szCs w:val="22"/>
          <w:lang w:eastAsia="en-US"/>
        </w:rPr>
      </w:pPr>
      <w:r w:rsidRPr="00FF6FB3">
        <w:rPr>
          <w:rFonts w:ascii="Calibri" w:eastAsia="Calibri" w:hAnsi="Calibri" w:cs="Calibri"/>
          <w:noProof/>
          <w:spacing w:val="1"/>
          <w:kern w:val="0"/>
          <w:sz w:val="22"/>
          <w:szCs w:val="22"/>
          <w:lang w:eastAsia="en-US"/>
        </w:rPr>
        <w:t xml:space="preserve">(3) </w:t>
      </w:r>
      <w:r w:rsidRPr="00FF6FB3">
        <w:rPr>
          <w:rFonts w:ascii="Calibri" w:eastAsia="Calibri" w:hAnsi="Calibri" w:cs="Calibri"/>
          <w:noProof/>
          <w:kern w:val="0"/>
          <w:sz w:val="22"/>
          <w:szCs w:val="22"/>
          <w:lang w:eastAsia="en-US"/>
        </w:rPr>
        <w:t>R</w:t>
      </w:r>
      <w:r w:rsidRPr="00FF6FB3">
        <w:rPr>
          <w:rFonts w:ascii="Calibri" w:eastAsia="Calibri" w:hAnsi="Calibri" w:cs="Calibri"/>
          <w:noProof/>
          <w:spacing w:val="1"/>
          <w:kern w:val="0"/>
          <w:sz w:val="22"/>
          <w:szCs w:val="22"/>
          <w:lang w:eastAsia="en-US"/>
        </w:rPr>
        <w:t>e</w:t>
      </w:r>
      <w:r w:rsidRPr="00FF6FB3">
        <w:rPr>
          <w:rFonts w:ascii="Calibri" w:eastAsia="Calibri" w:hAnsi="Calibri" w:cs="Calibri"/>
          <w:noProof/>
          <w:kern w:val="0"/>
          <w:sz w:val="22"/>
          <w:szCs w:val="22"/>
          <w:lang w:eastAsia="en-US"/>
        </w:rPr>
        <w:t>zervirana</w:t>
      </w:r>
      <w:r w:rsidRPr="00FF6FB3">
        <w:rPr>
          <w:rFonts w:ascii="Calibri" w:eastAsia="Calibri" w:hAnsi="Calibri" w:cs="Calibri"/>
          <w:noProof/>
          <w:spacing w:val="57"/>
          <w:kern w:val="0"/>
          <w:sz w:val="22"/>
          <w:szCs w:val="22"/>
          <w:lang w:eastAsia="en-US"/>
        </w:rPr>
        <w:t xml:space="preserve"> </w:t>
      </w:r>
      <w:r w:rsidRPr="00FF6FB3">
        <w:rPr>
          <w:rFonts w:ascii="Calibri" w:eastAsia="Calibri" w:hAnsi="Calibri" w:cs="Calibri"/>
          <w:noProof/>
          <w:kern w:val="0"/>
          <w:sz w:val="22"/>
          <w:szCs w:val="22"/>
          <w:lang w:eastAsia="en-US"/>
        </w:rPr>
        <w:t>parkirališna</w:t>
      </w:r>
      <w:r w:rsidRPr="00FF6FB3">
        <w:rPr>
          <w:rFonts w:ascii="Calibri" w:eastAsia="Calibri" w:hAnsi="Calibri" w:cs="Calibri"/>
          <w:noProof/>
          <w:spacing w:val="57"/>
          <w:kern w:val="0"/>
          <w:sz w:val="22"/>
          <w:szCs w:val="22"/>
          <w:lang w:eastAsia="en-US"/>
        </w:rPr>
        <w:t xml:space="preserve"> </w:t>
      </w:r>
      <w:r w:rsidRPr="00FF6FB3">
        <w:rPr>
          <w:rFonts w:ascii="Calibri" w:eastAsia="Calibri" w:hAnsi="Calibri" w:cs="Calibri"/>
          <w:noProof/>
          <w:kern w:val="0"/>
          <w:sz w:val="22"/>
          <w:szCs w:val="22"/>
          <w:lang w:eastAsia="en-US"/>
        </w:rPr>
        <w:t>mjesta</w:t>
      </w:r>
      <w:r w:rsidRPr="00FF6FB3">
        <w:rPr>
          <w:rFonts w:ascii="Calibri" w:eastAsia="Calibri" w:hAnsi="Calibri" w:cs="Calibri"/>
          <w:noProof/>
          <w:spacing w:val="57"/>
          <w:kern w:val="0"/>
          <w:sz w:val="22"/>
          <w:szCs w:val="22"/>
          <w:lang w:eastAsia="en-US"/>
        </w:rPr>
        <w:t xml:space="preserve"> </w:t>
      </w:r>
      <w:r w:rsidRPr="00FF6FB3">
        <w:rPr>
          <w:rFonts w:ascii="Calibri" w:eastAsia="Calibri" w:hAnsi="Calibri" w:cs="Calibri"/>
          <w:noProof/>
          <w:kern w:val="0"/>
          <w:sz w:val="22"/>
          <w:szCs w:val="22"/>
          <w:lang w:eastAsia="en-US"/>
        </w:rPr>
        <w:t>iz</w:t>
      </w:r>
      <w:r w:rsidRPr="00FF6FB3">
        <w:rPr>
          <w:rFonts w:ascii="Calibri" w:eastAsia="Calibri" w:hAnsi="Calibri" w:cs="Calibri"/>
          <w:noProof/>
          <w:spacing w:val="58"/>
          <w:kern w:val="0"/>
          <w:sz w:val="22"/>
          <w:szCs w:val="22"/>
          <w:lang w:eastAsia="en-US"/>
        </w:rPr>
        <w:t xml:space="preserve"> </w:t>
      </w:r>
      <w:r w:rsidRPr="00FF6FB3">
        <w:rPr>
          <w:rFonts w:ascii="Calibri" w:eastAsia="Calibri" w:hAnsi="Calibri" w:cs="Calibri"/>
          <w:noProof/>
          <w:kern w:val="0"/>
          <w:sz w:val="22"/>
          <w:szCs w:val="22"/>
          <w:lang w:eastAsia="en-US"/>
        </w:rPr>
        <w:t>stavka</w:t>
      </w:r>
      <w:r w:rsidRPr="00FF6FB3">
        <w:rPr>
          <w:rFonts w:ascii="Calibri" w:eastAsia="Calibri" w:hAnsi="Calibri" w:cs="Calibri"/>
          <w:noProof/>
          <w:spacing w:val="58"/>
          <w:kern w:val="0"/>
          <w:sz w:val="22"/>
          <w:szCs w:val="22"/>
          <w:lang w:eastAsia="en-US"/>
        </w:rPr>
        <w:t xml:space="preserve"> 1</w:t>
      </w:r>
      <w:r w:rsidRPr="00FF6FB3">
        <w:rPr>
          <w:rFonts w:ascii="Calibri" w:eastAsia="Calibri" w:hAnsi="Calibri" w:cs="Calibri"/>
          <w:noProof/>
          <w:kern w:val="0"/>
          <w:sz w:val="22"/>
          <w:szCs w:val="22"/>
          <w:lang w:eastAsia="en-US"/>
        </w:rPr>
        <w:t>.</w:t>
      </w:r>
      <w:r w:rsidRPr="00FF6FB3">
        <w:rPr>
          <w:rFonts w:ascii="Calibri" w:eastAsia="Calibri" w:hAnsi="Calibri" w:cs="Calibri"/>
          <w:noProof/>
          <w:spacing w:val="55"/>
          <w:kern w:val="0"/>
          <w:sz w:val="22"/>
          <w:szCs w:val="22"/>
          <w:lang w:eastAsia="en-US"/>
        </w:rPr>
        <w:t xml:space="preserve"> </w:t>
      </w:r>
      <w:r w:rsidRPr="00FF6FB3">
        <w:rPr>
          <w:rFonts w:ascii="Calibri" w:eastAsia="Calibri" w:hAnsi="Calibri" w:cs="Calibri"/>
          <w:noProof/>
          <w:kern w:val="0"/>
          <w:sz w:val="22"/>
          <w:szCs w:val="22"/>
          <w:lang w:eastAsia="en-US"/>
        </w:rPr>
        <w:t>ovog</w:t>
      </w:r>
      <w:r w:rsidRPr="00FF6FB3">
        <w:rPr>
          <w:rFonts w:ascii="Calibri" w:eastAsia="Calibri" w:hAnsi="Calibri" w:cs="Calibri"/>
          <w:noProof/>
          <w:spacing w:val="57"/>
          <w:kern w:val="0"/>
          <w:sz w:val="22"/>
          <w:szCs w:val="22"/>
          <w:lang w:eastAsia="en-US"/>
        </w:rPr>
        <w:t xml:space="preserve"> </w:t>
      </w:r>
      <w:r w:rsidRPr="00FF6FB3">
        <w:rPr>
          <w:rFonts w:ascii="Calibri" w:eastAsia="Calibri" w:hAnsi="Calibri" w:cs="Calibri"/>
          <w:noProof/>
          <w:w w:val="98"/>
          <w:kern w:val="0"/>
          <w:sz w:val="22"/>
          <w:szCs w:val="22"/>
          <w:lang w:eastAsia="en-US"/>
        </w:rPr>
        <w:t>č</w:t>
      </w:r>
      <w:r w:rsidRPr="00FF6FB3">
        <w:rPr>
          <w:rFonts w:ascii="Calibri" w:eastAsia="Calibri" w:hAnsi="Calibri" w:cs="Calibri"/>
          <w:noProof/>
          <w:kern w:val="0"/>
          <w:sz w:val="22"/>
          <w:szCs w:val="22"/>
          <w:lang w:eastAsia="en-US"/>
        </w:rPr>
        <w:t>lanka</w:t>
      </w:r>
      <w:r w:rsidRPr="00FF6FB3">
        <w:rPr>
          <w:rFonts w:ascii="Calibri" w:eastAsia="Calibri" w:hAnsi="Calibri" w:cs="Calibri"/>
          <w:noProof/>
          <w:spacing w:val="57"/>
          <w:kern w:val="0"/>
          <w:sz w:val="22"/>
          <w:szCs w:val="22"/>
          <w:lang w:eastAsia="en-US"/>
        </w:rPr>
        <w:t xml:space="preserve"> </w:t>
      </w:r>
      <w:r w:rsidRPr="00FF6FB3">
        <w:rPr>
          <w:rFonts w:ascii="Calibri" w:eastAsia="Calibri" w:hAnsi="Calibri" w:cs="Calibri"/>
          <w:noProof/>
          <w:kern w:val="0"/>
          <w:sz w:val="22"/>
          <w:szCs w:val="22"/>
          <w:lang w:eastAsia="en-US"/>
        </w:rPr>
        <w:t>mogu</w:t>
      </w:r>
      <w:r w:rsidRPr="00FF6FB3">
        <w:rPr>
          <w:rFonts w:ascii="Calibri" w:eastAsia="Calibri" w:hAnsi="Calibri" w:cs="Calibri"/>
          <w:noProof/>
          <w:spacing w:val="56"/>
          <w:kern w:val="0"/>
          <w:sz w:val="22"/>
          <w:szCs w:val="22"/>
          <w:lang w:eastAsia="en-US"/>
        </w:rPr>
        <w:t xml:space="preserve"> </w:t>
      </w:r>
      <w:r w:rsidRPr="00FF6FB3">
        <w:rPr>
          <w:rFonts w:ascii="Calibri" w:eastAsia="Calibri" w:hAnsi="Calibri" w:cs="Calibri"/>
          <w:noProof/>
          <w:kern w:val="0"/>
          <w:sz w:val="22"/>
          <w:szCs w:val="22"/>
          <w:lang w:eastAsia="en-US"/>
        </w:rPr>
        <w:t>koristiti</w:t>
      </w:r>
      <w:r w:rsidRPr="00FF6FB3">
        <w:rPr>
          <w:rFonts w:ascii="Calibri" w:eastAsia="Calibri" w:hAnsi="Calibri" w:cs="Calibri"/>
          <w:noProof/>
          <w:spacing w:val="56"/>
          <w:kern w:val="0"/>
          <w:sz w:val="22"/>
          <w:szCs w:val="22"/>
          <w:lang w:eastAsia="en-US"/>
        </w:rPr>
        <w:t xml:space="preserve"> </w:t>
      </w:r>
      <w:r w:rsidRPr="00FF6FB3">
        <w:rPr>
          <w:rFonts w:ascii="Calibri" w:eastAsia="Calibri" w:hAnsi="Calibri" w:cs="Calibri"/>
          <w:noProof/>
          <w:kern w:val="0"/>
          <w:sz w:val="22"/>
          <w:szCs w:val="22"/>
          <w:lang w:eastAsia="en-US"/>
        </w:rPr>
        <w:t>osob</w:t>
      </w:r>
      <w:r w:rsidRPr="00FF6FB3">
        <w:rPr>
          <w:rFonts w:ascii="Calibri" w:eastAsia="Calibri" w:hAnsi="Calibri" w:cs="Calibri"/>
          <w:noProof/>
          <w:spacing w:val="1"/>
          <w:kern w:val="0"/>
          <w:sz w:val="22"/>
          <w:szCs w:val="22"/>
          <w:lang w:eastAsia="en-US"/>
        </w:rPr>
        <w:t>e</w:t>
      </w:r>
      <w:r w:rsidRPr="00FF6FB3">
        <w:rPr>
          <w:rFonts w:ascii="Calibri" w:eastAsia="Calibri" w:hAnsi="Calibri" w:cs="Calibri"/>
          <w:noProof/>
          <w:spacing w:val="57"/>
          <w:kern w:val="0"/>
          <w:sz w:val="22"/>
          <w:szCs w:val="22"/>
          <w:lang w:eastAsia="en-US"/>
        </w:rPr>
        <w:t xml:space="preserve"> </w:t>
      </w:r>
      <w:r w:rsidRPr="00FF6FB3">
        <w:rPr>
          <w:rFonts w:ascii="Calibri" w:eastAsia="Calibri" w:hAnsi="Calibri" w:cs="Calibri"/>
          <w:noProof/>
          <w:kern w:val="0"/>
          <w:sz w:val="22"/>
          <w:szCs w:val="22"/>
          <w:lang w:eastAsia="en-US"/>
        </w:rPr>
        <w:t>s invaliditetom</w:t>
      </w:r>
      <w:r w:rsidRPr="00FF6FB3">
        <w:rPr>
          <w:rFonts w:ascii="Calibri" w:eastAsia="Calibri" w:hAnsi="Calibri" w:cs="Calibri"/>
          <w:noProof/>
          <w:spacing w:val="63"/>
          <w:kern w:val="0"/>
          <w:sz w:val="22"/>
          <w:szCs w:val="22"/>
          <w:lang w:eastAsia="en-US"/>
        </w:rPr>
        <w:t xml:space="preserve"> </w:t>
      </w:r>
      <w:r w:rsidRPr="00FF6FB3">
        <w:rPr>
          <w:rFonts w:ascii="Calibri" w:eastAsia="Calibri" w:hAnsi="Calibri" w:cs="Calibri"/>
          <w:noProof/>
          <w:kern w:val="0"/>
          <w:sz w:val="22"/>
          <w:szCs w:val="22"/>
          <w:lang w:eastAsia="en-US"/>
        </w:rPr>
        <w:t>kada</w:t>
      </w:r>
      <w:r w:rsidRPr="00FF6FB3">
        <w:rPr>
          <w:rFonts w:ascii="Calibri" w:eastAsia="Calibri" w:hAnsi="Calibri" w:cs="Calibri"/>
          <w:noProof/>
          <w:spacing w:val="62"/>
          <w:kern w:val="0"/>
          <w:sz w:val="22"/>
          <w:szCs w:val="22"/>
          <w:lang w:eastAsia="en-US"/>
        </w:rPr>
        <w:t xml:space="preserve"> </w:t>
      </w:r>
      <w:r w:rsidRPr="00FF6FB3">
        <w:rPr>
          <w:rFonts w:ascii="Calibri" w:eastAsia="Calibri" w:hAnsi="Calibri" w:cs="Calibri"/>
          <w:noProof/>
          <w:kern w:val="0"/>
          <w:sz w:val="22"/>
          <w:szCs w:val="22"/>
          <w:lang w:eastAsia="en-US"/>
        </w:rPr>
        <w:t>upravljaju</w:t>
      </w:r>
      <w:r w:rsidRPr="00FF6FB3">
        <w:rPr>
          <w:rFonts w:ascii="Calibri" w:eastAsia="Calibri" w:hAnsi="Calibri" w:cs="Calibri"/>
          <w:noProof/>
          <w:spacing w:val="63"/>
          <w:kern w:val="0"/>
          <w:sz w:val="22"/>
          <w:szCs w:val="22"/>
          <w:lang w:eastAsia="en-US"/>
        </w:rPr>
        <w:t xml:space="preserve"> </w:t>
      </w:r>
      <w:r w:rsidRPr="00FF6FB3">
        <w:rPr>
          <w:rFonts w:ascii="Calibri" w:eastAsia="Calibri" w:hAnsi="Calibri" w:cs="Calibri"/>
          <w:noProof/>
          <w:kern w:val="0"/>
          <w:sz w:val="22"/>
          <w:szCs w:val="22"/>
          <w:lang w:eastAsia="en-US"/>
        </w:rPr>
        <w:t>vozilom</w:t>
      </w:r>
      <w:r w:rsidRPr="00FF6FB3">
        <w:rPr>
          <w:rFonts w:ascii="Calibri" w:eastAsia="Calibri" w:hAnsi="Calibri" w:cs="Calibri"/>
          <w:noProof/>
          <w:spacing w:val="62"/>
          <w:kern w:val="0"/>
          <w:sz w:val="22"/>
          <w:szCs w:val="22"/>
          <w:lang w:eastAsia="en-US"/>
        </w:rPr>
        <w:t xml:space="preserve"> </w:t>
      </w:r>
      <w:r w:rsidRPr="00FF6FB3">
        <w:rPr>
          <w:rFonts w:ascii="Calibri" w:eastAsia="Calibri" w:hAnsi="Calibri" w:cs="Calibri"/>
          <w:noProof/>
          <w:kern w:val="0"/>
          <w:sz w:val="22"/>
          <w:szCs w:val="22"/>
          <w:lang w:eastAsia="en-US"/>
        </w:rPr>
        <w:t>ili</w:t>
      </w:r>
      <w:r w:rsidRPr="00FF6FB3">
        <w:rPr>
          <w:rFonts w:ascii="Calibri" w:eastAsia="Calibri" w:hAnsi="Calibri" w:cs="Calibri"/>
          <w:noProof/>
          <w:spacing w:val="63"/>
          <w:kern w:val="0"/>
          <w:sz w:val="22"/>
          <w:szCs w:val="22"/>
          <w:lang w:eastAsia="en-US"/>
        </w:rPr>
        <w:t xml:space="preserve"> </w:t>
      </w:r>
      <w:r w:rsidRPr="00FF6FB3">
        <w:rPr>
          <w:rFonts w:ascii="Calibri" w:eastAsia="Calibri" w:hAnsi="Calibri" w:cs="Calibri"/>
          <w:noProof/>
          <w:kern w:val="0"/>
          <w:sz w:val="22"/>
          <w:szCs w:val="22"/>
          <w:lang w:eastAsia="en-US"/>
        </w:rPr>
        <w:t>se</w:t>
      </w:r>
      <w:r w:rsidRPr="00FF6FB3">
        <w:rPr>
          <w:rFonts w:ascii="Calibri" w:eastAsia="Calibri" w:hAnsi="Calibri" w:cs="Calibri"/>
          <w:noProof/>
          <w:spacing w:val="62"/>
          <w:kern w:val="0"/>
          <w:sz w:val="22"/>
          <w:szCs w:val="22"/>
          <w:lang w:eastAsia="en-US"/>
        </w:rPr>
        <w:t xml:space="preserve"> </w:t>
      </w:r>
      <w:r w:rsidRPr="00FF6FB3">
        <w:rPr>
          <w:rFonts w:ascii="Calibri" w:eastAsia="Calibri" w:hAnsi="Calibri" w:cs="Calibri"/>
          <w:noProof/>
          <w:kern w:val="0"/>
          <w:sz w:val="22"/>
          <w:szCs w:val="22"/>
          <w:lang w:eastAsia="en-US"/>
        </w:rPr>
        <w:t>nalaze</w:t>
      </w:r>
      <w:r w:rsidRPr="00FF6FB3">
        <w:rPr>
          <w:rFonts w:ascii="Calibri" w:eastAsia="Calibri" w:hAnsi="Calibri" w:cs="Calibri"/>
          <w:noProof/>
          <w:spacing w:val="64"/>
          <w:kern w:val="0"/>
          <w:sz w:val="22"/>
          <w:szCs w:val="22"/>
          <w:lang w:eastAsia="en-US"/>
        </w:rPr>
        <w:t xml:space="preserve"> </w:t>
      </w:r>
      <w:r w:rsidRPr="00FF6FB3">
        <w:rPr>
          <w:rFonts w:ascii="Calibri" w:eastAsia="Calibri" w:hAnsi="Calibri" w:cs="Calibri"/>
          <w:noProof/>
          <w:kern w:val="0"/>
          <w:sz w:val="22"/>
          <w:szCs w:val="22"/>
          <w:lang w:eastAsia="en-US"/>
        </w:rPr>
        <w:t>u</w:t>
      </w:r>
      <w:r w:rsidRPr="00FF6FB3">
        <w:rPr>
          <w:rFonts w:ascii="Calibri" w:eastAsia="Calibri" w:hAnsi="Calibri" w:cs="Calibri"/>
          <w:noProof/>
          <w:spacing w:val="63"/>
          <w:kern w:val="0"/>
          <w:sz w:val="22"/>
          <w:szCs w:val="22"/>
          <w:lang w:eastAsia="en-US"/>
        </w:rPr>
        <w:t xml:space="preserve"> </w:t>
      </w:r>
      <w:r w:rsidRPr="00FF6FB3">
        <w:rPr>
          <w:rFonts w:ascii="Calibri" w:eastAsia="Calibri" w:hAnsi="Calibri" w:cs="Calibri"/>
          <w:noProof/>
          <w:kern w:val="0"/>
          <w:sz w:val="22"/>
          <w:szCs w:val="22"/>
          <w:lang w:eastAsia="en-US"/>
        </w:rPr>
        <w:t>vozilu</w:t>
      </w:r>
      <w:r w:rsidRPr="00FF6FB3">
        <w:rPr>
          <w:rFonts w:ascii="Calibri" w:eastAsia="Calibri" w:hAnsi="Calibri" w:cs="Calibri"/>
          <w:noProof/>
          <w:spacing w:val="64"/>
          <w:kern w:val="0"/>
          <w:sz w:val="22"/>
          <w:szCs w:val="22"/>
          <w:lang w:eastAsia="en-US"/>
        </w:rPr>
        <w:t xml:space="preserve"> </w:t>
      </w:r>
      <w:r w:rsidRPr="00FF6FB3">
        <w:rPr>
          <w:rFonts w:ascii="Calibri" w:eastAsia="Calibri" w:hAnsi="Calibri" w:cs="Calibri"/>
          <w:noProof/>
          <w:kern w:val="0"/>
          <w:sz w:val="22"/>
          <w:szCs w:val="22"/>
          <w:lang w:eastAsia="en-US"/>
        </w:rPr>
        <w:t>i</w:t>
      </w:r>
      <w:r w:rsidRPr="00FF6FB3">
        <w:rPr>
          <w:rFonts w:ascii="Calibri" w:eastAsia="Calibri" w:hAnsi="Calibri" w:cs="Calibri"/>
          <w:noProof/>
          <w:spacing w:val="65"/>
          <w:kern w:val="0"/>
          <w:sz w:val="22"/>
          <w:szCs w:val="22"/>
          <w:lang w:eastAsia="en-US"/>
        </w:rPr>
        <w:t xml:space="preserve"> </w:t>
      </w:r>
      <w:r w:rsidRPr="00FF6FB3">
        <w:rPr>
          <w:rFonts w:ascii="Calibri" w:eastAsia="Calibri" w:hAnsi="Calibri" w:cs="Calibri"/>
          <w:noProof/>
          <w:kern w:val="0"/>
          <w:sz w:val="22"/>
          <w:szCs w:val="22"/>
          <w:lang w:eastAsia="en-US"/>
        </w:rPr>
        <w:t>sam</w:t>
      </w:r>
      <w:r w:rsidRPr="00FF6FB3">
        <w:rPr>
          <w:rFonts w:ascii="Calibri" w:eastAsia="Calibri" w:hAnsi="Calibri" w:cs="Calibri"/>
          <w:noProof/>
          <w:spacing w:val="1"/>
          <w:kern w:val="0"/>
          <w:sz w:val="22"/>
          <w:szCs w:val="22"/>
          <w:lang w:eastAsia="en-US"/>
        </w:rPr>
        <w:t>o</w:t>
      </w:r>
      <w:r w:rsidRPr="00FF6FB3">
        <w:rPr>
          <w:rFonts w:ascii="Calibri" w:eastAsia="Calibri" w:hAnsi="Calibri" w:cs="Calibri"/>
          <w:noProof/>
          <w:spacing w:val="64"/>
          <w:kern w:val="0"/>
          <w:sz w:val="22"/>
          <w:szCs w:val="22"/>
          <w:lang w:eastAsia="en-US"/>
        </w:rPr>
        <w:t xml:space="preserve"> </w:t>
      </w:r>
      <w:r w:rsidRPr="00FF6FB3">
        <w:rPr>
          <w:rFonts w:ascii="Calibri" w:eastAsia="Calibri" w:hAnsi="Calibri" w:cs="Calibri"/>
          <w:noProof/>
          <w:kern w:val="0"/>
          <w:sz w:val="22"/>
          <w:szCs w:val="22"/>
          <w:lang w:eastAsia="en-US"/>
        </w:rPr>
        <w:t>uz</w:t>
      </w:r>
      <w:r w:rsidRPr="00FF6FB3">
        <w:rPr>
          <w:rFonts w:ascii="Calibri" w:eastAsia="Calibri" w:hAnsi="Calibri" w:cs="Calibri"/>
          <w:noProof/>
          <w:spacing w:val="64"/>
          <w:kern w:val="0"/>
          <w:sz w:val="22"/>
          <w:szCs w:val="22"/>
          <w:lang w:eastAsia="en-US"/>
        </w:rPr>
        <w:t xml:space="preserve"> </w:t>
      </w:r>
      <w:r w:rsidRPr="00FF6FB3">
        <w:rPr>
          <w:rFonts w:ascii="Calibri" w:eastAsia="Calibri" w:hAnsi="Calibri" w:cs="Calibri"/>
          <w:noProof/>
          <w:kern w:val="0"/>
          <w:sz w:val="22"/>
          <w:szCs w:val="22"/>
          <w:lang w:eastAsia="en-US"/>
        </w:rPr>
        <w:t>isticanj</w:t>
      </w:r>
      <w:r w:rsidRPr="00FF6FB3">
        <w:rPr>
          <w:rFonts w:ascii="Calibri" w:eastAsia="Calibri" w:hAnsi="Calibri" w:cs="Calibri"/>
          <w:noProof/>
          <w:spacing w:val="2"/>
          <w:kern w:val="0"/>
          <w:sz w:val="22"/>
          <w:szCs w:val="22"/>
          <w:lang w:eastAsia="en-US"/>
        </w:rPr>
        <w:t>e Europske parkirališne karte za osobe s invaliditetom</w:t>
      </w:r>
      <w:r w:rsidRPr="00FF6FB3">
        <w:rPr>
          <w:rFonts w:ascii="Calibri" w:eastAsia="Calibri" w:hAnsi="Calibri" w:cs="Calibri"/>
          <w:noProof/>
          <w:kern w:val="0"/>
          <w:sz w:val="22"/>
          <w:szCs w:val="22"/>
          <w:lang w:eastAsia="en-US"/>
        </w:rPr>
        <w:t>.</w:t>
      </w:r>
    </w:p>
    <w:p w14:paraId="17E64F3E" w14:textId="77777777" w:rsidR="00FF6FB3" w:rsidRPr="00FF6FB3" w:rsidRDefault="00FF6FB3" w:rsidP="00FF6FB3">
      <w:pPr>
        <w:tabs>
          <w:tab w:val="left" w:pos="2532"/>
        </w:tabs>
        <w:suppressAutoHyphens w:val="0"/>
        <w:autoSpaceDE w:val="0"/>
        <w:autoSpaceDN w:val="0"/>
        <w:adjustRightInd w:val="0"/>
        <w:spacing w:after="240"/>
        <w:jc w:val="center"/>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Članak 31.</w:t>
      </w:r>
    </w:p>
    <w:p w14:paraId="797AAC33" w14:textId="77777777" w:rsidR="00FF6FB3" w:rsidRPr="00FF6FB3" w:rsidRDefault="00FF6FB3" w:rsidP="009D3456">
      <w:pPr>
        <w:widowControl/>
        <w:suppressAutoHyphens w:val="0"/>
        <w:spacing w:line="276" w:lineRule="auto"/>
        <w:ind w:firstLine="568"/>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U gradu je zabranjeno zaustavljanje i parkiranje vozila na ulicama i to:</w:t>
      </w:r>
    </w:p>
    <w:p w14:paraId="722D26F2" w14:textId="77777777" w:rsidR="00FF6FB3" w:rsidRPr="00FF6FB3" w:rsidRDefault="00FF6FB3" w:rsidP="00517191">
      <w:pPr>
        <w:widowControl/>
        <w:numPr>
          <w:ilvl w:val="0"/>
          <w:numId w:val="216"/>
        </w:numPr>
        <w:suppressAutoHyphens w:val="0"/>
        <w:spacing w:line="254" w:lineRule="auto"/>
        <w:ind w:left="851" w:hanging="142"/>
        <w:contextualSpacing/>
        <w:rPr>
          <w:rFonts w:ascii="Calibri" w:eastAsia="Calibri" w:hAnsi="Calibri" w:cs="Calibri"/>
          <w:kern w:val="0"/>
          <w:sz w:val="22"/>
          <w:szCs w:val="22"/>
          <w:lang w:eastAsia="en-US"/>
        </w:rPr>
      </w:pPr>
      <w:r w:rsidRPr="00FF6FB3">
        <w:rPr>
          <w:rFonts w:ascii="Calibri" w:eastAsia="Calibri" w:hAnsi="Calibri" w:cs="Calibri"/>
          <w:kern w:val="0"/>
          <w:sz w:val="22"/>
          <w:szCs w:val="22"/>
          <w:lang w:eastAsia="en-US"/>
        </w:rPr>
        <w:t>cijelom obilaznicom, od raskrižja obilaznice i Cerničke ulice, Cerničkom ulicom do raskrižja s Frankopanskom ulicom, Frankopanskom ulicom i Zrinskom ulicom, Ulicom kralja Krešimira do raskrižja s Ulicom kralja Zvonimira, Ulicom kralja Zvonimira ispred tvrtke „Zvečevo” do raskrižja s Osječkom ulicom i Osječkom ulicom do kraja ulice</w:t>
      </w:r>
    </w:p>
    <w:p w14:paraId="493C0D05" w14:textId="77777777" w:rsidR="00FF6FB3" w:rsidRPr="00FF6FB3" w:rsidRDefault="00FF6FB3" w:rsidP="00517191">
      <w:pPr>
        <w:widowControl/>
        <w:suppressAutoHyphens w:val="0"/>
        <w:ind w:left="851" w:hanging="142"/>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w:t>
      </w:r>
      <w:r w:rsidRPr="00FF6FB3">
        <w:rPr>
          <w:rFonts w:ascii="Calibri" w:eastAsia="Calibri" w:hAnsi="Calibri" w:cs="Calibri"/>
          <w:noProof/>
          <w:kern w:val="0"/>
          <w:sz w:val="22"/>
          <w:szCs w:val="22"/>
          <w:lang w:eastAsia="en-US"/>
        </w:rPr>
        <w:tab/>
        <w:t>u Ulici Stjepana Radića od Orljavskog mosta do raskrižja s Ulicom Franje Cirakija</w:t>
      </w:r>
    </w:p>
    <w:p w14:paraId="1FCC6371" w14:textId="77777777" w:rsidR="00FF6FB3" w:rsidRPr="00FF6FB3" w:rsidRDefault="00FF6FB3" w:rsidP="00517191">
      <w:pPr>
        <w:widowControl/>
        <w:suppressAutoHyphens w:val="0"/>
        <w:ind w:left="851" w:hanging="142"/>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w:t>
      </w:r>
      <w:r w:rsidRPr="00FF6FB3">
        <w:rPr>
          <w:rFonts w:ascii="Calibri" w:eastAsia="Calibri" w:hAnsi="Calibri" w:cs="Calibri"/>
          <w:noProof/>
          <w:kern w:val="0"/>
          <w:sz w:val="22"/>
          <w:szCs w:val="22"/>
          <w:lang w:eastAsia="en-US"/>
        </w:rPr>
        <w:tab/>
        <w:t>u Ulici Arslanovci od kbr. 1 do kbr. 46</w:t>
      </w:r>
    </w:p>
    <w:p w14:paraId="7F0FABBB" w14:textId="77777777" w:rsidR="00FF6FB3" w:rsidRPr="00FF6FB3" w:rsidRDefault="00FF6FB3" w:rsidP="00517191">
      <w:pPr>
        <w:widowControl/>
        <w:suppressAutoHyphens w:val="0"/>
        <w:ind w:left="851" w:hanging="142"/>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w:t>
      </w:r>
      <w:r w:rsidRPr="00FF6FB3">
        <w:rPr>
          <w:rFonts w:ascii="Calibri" w:eastAsia="Calibri" w:hAnsi="Calibri" w:cs="Calibri"/>
          <w:noProof/>
          <w:kern w:val="0"/>
          <w:sz w:val="22"/>
          <w:szCs w:val="22"/>
          <w:lang w:eastAsia="en-US"/>
        </w:rPr>
        <w:tab/>
        <w:t>u Sokolovoj ulici sa obje strane od kbr. 76, osim na površini predviđenoj za parkiralište</w:t>
      </w:r>
    </w:p>
    <w:p w14:paraId="173C224B" w14:textId="77777777" w:rsidR="00FF6FB3" w:rsidRPr="00FF6FB3" w:rsidRDefault="00FF6FB3" w:rsidP="00517191">
      <w:pPr>
        <w:widowControl/>
        <w:suppressAutoHyphens w:val="0"/>
        <w:ind w:left="851" w:hanging="142"/>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w:t>
      </w:r>
      <w:r w:rsidRPr="00FF6FB3">
        <w:rPr>
          <w:rFonts w:ascii="Calibri" w:eastAsia="Calibri" w:hAnsi="Calibri" w:cs="Calibri"/>
          <w:noProof/>
          <w:kern w:val="0"/>
          <w:sz w:val="22"/>
          <w:szCs w:val="22"/>
          <w:lang w:eastAsia="en-US"/>
        </w:rPr>
        <w:tab/>
        <w:t>u Ulici Vjekoslava Babukića  s obje strane u dužini koju zauzima Vatrogasni dom</w:t>
      </w:r>
    </w:p>
    <w:p w14:paraId="78FC465F" w14:textId="77777777" w:rsidR="00FF6FB3" w:rsidRPr="00FF6FB3" w:rsidRDefault="00FF6FB3" w:rsidP="00517191">
      <w:pPr>
        <w:widowControl/>
        <w:suppressAutoHyphens w:val="0"/>
        <w:ind w:left="851" w:hanging="142"/>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w:t>
      </w:r>
      <w:r w:rsidRPr="00FF6FB3">
        <w:rPr>
          <w:rFonts w:ascii="Calibri" w:eastAsia="Calibri" w:hAnsi="Calibri" w:cs="Calibri"/>
          <w:noProof/>
          <w:kern w:val="0"/>
          <w:sz w:val="22"/>
          <w:szCs w:val="22"/>
          <w:lang w:eastAsia="en-US"/>
        </w:rPr>
        <w:tab/>
        <w:t>u Ulici Josipa Eugena Tomića s lijeve strane u smjeru prometovanja vozila</w:t>
      </w:r>
    </w:p>
    <w:p w14:paraId="0124B462" w14:textId="77777777" w:rsidR="00FF6FB3" w:rsidRPr="00FF6FB3" w:rsidRDefault="00FF6FB3" w:rsidP="00517191">
      <w:pPr>
        <w:widowControl/>
        <w:suppressAutoHyphens w:val="0"/>
        <w:ind w:left="851" w:hanging="142"/>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lastRenderedPageBreak/>
        <w:t>-</w:t>
      </w:r>
      <w:r w:rsidRPr="00FF6FB3">
        <w:rPr>
          <w:rFonts w:ascii="Calibri" w:eastAsia="Calibri" w:hAnsi="Calibri" w:cs="Calibri"/>
          <w:noProof/>
          <w:kern w:val="0"/>
          <w:sz w:val="22"/>
          <w:szCs w:val="22"/>
          <w:lang w:eastAsia="en-US"/>
        </w:rPr>
        <w:tab/>
        <w:t xml:space="preserve">u Ulici Julija Kempfa s lijeve strane od ulice </w:t>
      </w:r>
      <w:r w:rsidRPr="00FF6FB3">
        <w:rPr>
          <w:rFonts w:ascii="Calibri" w:eastAsia="Calibri" w:hAnsi="Calibri" w:cs="Calibri"/>
          <w:noProof/>
          <w:kern w:val="0"/>
          <w:sz w:val="22"/>
          <w:szCs w:val="22"/>
          <w:lang w:eastAsia="en-US" w:bidi="en-US"/>
        </w:rPr>
        <w:t xml:space="preserve">Josipa </w:t>
      </w:r>
      <w:r w:rsidRPr="00FF6FB3">
        <w:rPr>
          <w:rFonts w:ascii="Calibri" w:eastAsia="Calibri" w:hAnsi="Calibri" w:cs="Calibri"/>
          <w:noProof/>
          <w:kern w:val="0"/>
          <w:sz w:val="22"/>
          <w:szCs w:val="22"/>
          <w:lang w:eastAsia="en-US"/>
        </w:rPr>
        <w:t>Eugena Tomića do ulice Matice hrvatske,</w:t>
      </w:r>
    </w:p>
    <w:p w14:paraId="7828CF77" w14:textId="77777777" w:rsidR="00FF6FB3" w:rsidRPr="00FF6FB3" w:rsidRDefault="00FF6FB3" w:rsidP="00517191">
      <w:pPr>
        <w:widowControl/>
        <w:suppressAutoHyphens w:val="0"/>
        <w:ind w:left="851" w:hanging="142"/>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w:t>
      </w:r>
      <w:r w:rsidRPr="00FF6FB3">
        <w:rPr>
          <w:rFonts w:ascii="Calibri" w:eastAsia="Calibri" w:hAnsi="Calibri" w:cs="Calibri"/>
          <w:noProof/>
          <w:kern w:val="0"/>
          <w:sz w:val="22"/>
          <w:szCs w:val="22"/>
          <w:lang w:eastAsia="en-US"/>
        </w:rPr>
        <w:tab/>
        <w:t>u Županijskoj ulici s lijeve strane do Primorske ulice osim za vozila osoba s invaliditetom na za to obilježenim mjestima</w:t>
      </w:r>
    </w:p>
    <w:p w14:paraId="50AC0D74" w14:textId="77777777" w:rsidR="00FF6FB3" w:rsidRPr="00FF6FB3" w:rsidRDefault="00FF6FB3" w:rsidP="00517191">
      <w:pPr>
        <w:widowControl/>
        <w:suppressAutoHyphens w:val="0"/>
        <w:ind w:left="851" w:hanging="142"/>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w:t>
      </w:r>
      <w:r w:rsidRPr="00FF6FB3">
        <w:rPr>
          <w:rFonts w:ascii="Calibri" w:eastAsia="Calibri" w:hAnsi="Calibri" w:cs="Calibri"/>
          <w:noProof/>
          <w:kern w:val="0"/>
          <w:sz w:val="22"/>
          <w:szCs w:val="22"/>
          <w:lang w:eastAsia="en-US"/>
        </w:rPr>
        <w:tab/>
        <w:t>Županijskoj ulici s desne strane od Trga Svetog Trojstva do Mesničke ulice i od Ulice dr. Filipa Potrebice do Ulice Kamenita vrata</w:t>
      </w:r>
    </w:p>
    <w:p w14:paraId="738CFEDE" w14:textId="77777777" w:rsidR="00FF6FB3" w:rsidRPr="00FF6FB3" w:rsidRDefault="00FF6FB3" w:rsidP="00517191">
      <w:pPr>
        <w:widowControl/>
        <w:suppressAutoHyphens w:val="0"/>
        <w:ind w:left="851" w:hanging="142"/>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w:t>
      </w:r>
      <w:r w:rsidRPr="00FF6FB3">
        <w:rPr>
          <w:rFonts w:ascii="Calibri" w:eastAsia="Calibri" w:hAnsi="Calibri" w:cs="Calibri"/>
          <w:noProof/>
          <w:kern w:val="0"/>
          <w:sz w:val="22"/>
          <w:szCs w:val="22"/>
          <w:lang w:eastAsia="en-US"/>
        </w:rPr>
        <w:tab/>
        <w:t>na Trgu Svetog Trojstva južna strana do Ulice Antuna Kanižlića</w:t>
      </w:r>
    </w:p>
    <w:p w14:paraId="031A81CA" w14:textId="77777777" w:rsidR="00FF6FB3" w:rsidRPr="00FF6FB3" w:rsidRDefault="00FF6FB3" w:rsidP="00517191">
      <w:pPr>
        <w:widowControl/>
        <w:suppressAutoHyphens w:val="0"/>
        <w:ind w:left="851" w:hanging="142"/>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w:t>
      </w:r>
      <w:r w:rsidRPr="00FF6FB3">
        <w:rPr>
          <w:rFonts w:ascii="Calibri" w:eastAsia="Calibri" w:hAnsi="Calibri" w:cs="Calibri"/>
          <w:noProof/>
          <w:kern w:val="0"/>
          <w:sz w:val="22"/>
          <w:szCs w:val="22"/>
          <w:lang w:eastAsia="en-US"/>
        </w:rPr>
        <w:tab/>
        <w:t>u Ulici Kamenita vrata s desne strane od Ulice svetog Florijana do Ulice Republike Hrvatske</w:t>
      </w:r>
    </w:p>
    <w:p w14:paraId="2AF1CEAB" w14:textId="77777777" w:rsidR="00FF6FB3" w:rsidRPr="00FF6FB3" w:rsidRDefault="00FF6FB3" w:rsidP="00517191">
      <w:pPr>
        <w:widowControl/>
        <w:suppressAutoHyphens w:val="0"/>
        <w:ind w:left="851" w:hanging="142"/>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w:t>
      </w:r>
      <w:r w:rsidRPr="00FF6FB3">
        <w:rPr>
          <w:rFonts w:ascii="Calibri" w:eastAsia="Calibri" w:hAnsi="Calibri" w:cs="Calibri"/>
          <w:noProof/>
          <w:kern w:val="0"/>
          <w:sz w:val="22"/>
          <w:szCs w:val="22"/>
          <w:lang w:eastAsia="en-US"/>
        </w:rPr>
        <w:tab/>
        <w:t>u Ulici Kamenita vrata s lijeve strane od Ulice Vjekoslava Babukića  do Ulice Republike Hrvatske osim na za to obilježenim mjestima</w:t>
      </w:r>
    </w:p>
    <w:p w14:paraId="19923704" w14:textId="77777777" w:rsidR="00FF6FB3" w:rsidRPr="00FF6FB3" w:rsidRDefault="00FF6FB3" w:rsidP="00517191">
      <w:pPr>
        <w:widowControl/>
        <w:suppressAutoHyphens w:val="0"/>
        <w:ind w:left="851" w:hanging="142"/>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w:t>
      </w:r>
      <w:r w:rsidRPr="00FF6FB3">
        <w:rPr>
          <w:rFonts w:ascii="Calibri" w:eastAsia="Calibri" w:hAnsi="Calibri" w:cs="Calibri"/>
          <w:noProof/>
          <w:kern w:val="0"/>
          <w:sz w:val="22"/>
          <w:szCs w:val="22"/>
          <w:lang w:eastAsia="en-US"/>
        </w:rPr>
        <w:tab/>
        <w:t>u Ulici Franje Cirakija ispred ulaza na željezničke utovarne i istovarne površine</w:t>
      </w:r>
    </w:p>
    <w:p w14:paraId="1955441C" w14:textId="77777777" w:rsidR="00FF6FB3" w:rsidRPr="00FF6FB3" w:rsidRDefault="00FF6FB3" w:rsidP="00517191">
      <w:pPr>
        <w:widowControl/>
        <w:suppressAutoHyphens w:val="0"/>
        <w:ind w:left="851" w:hanging="142"/>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w:t>
      </w:r>
      <w:r w:rsidRPr="00FF6FB3">
        <w:rPr>
          <w:rFonts w:ascii="Calibri" w:eastAsia="Calibri" w:hAnsi="Calibri" w:cs="Calibri"/>
          <w:noProof/>
          <w:kern w:val="0"/>
          <w:sz w:val="22"/>
          <w:szCs w:val="22"/>
          <w:lang w:eastAsia="en-US"/>
        </w:rPr>
        <w:tab/>
        <w:t>u Ulici Republike Hrvatske od Ulice Stjepana Radića s lijeve strane do Primorske ulice</w:t>
      </w:r>
    </w:p>
    <w:p w14:paraId="7722ADBA" w14:textId="77777777" w:rsidR="00FF6FB3" w:rsidRPr="00FF6FB3" w:rsidRDefault="00FF6FB3" w:rsidP="00517191">
      <w:pPr>
        <w:widowControl/>
        <w:suppressAutoHyphens w:val="0"/>
        <w:ind w:left="851" w:hanging="142"/>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w:t>
      </w:r>
      <w:r w:rsidRPr="00FF6FB3">
        <w:rPr>
          <w:rFonts w:ascii="Calibri" w:eastAsia="Calibri" w:hAnsi="Calibri" w:cs="Calibri"/>
          <w:noProof/>
          <w:kern w:val="0"/>
          <w:sz w:val="22"/>
          <w:szCs w:val="22"/>
          <w:lang w:eastAsia="en-US"/>
        </w:rPr>
        <w:tab/>
        <w:t>u Ulici Alojzija Stepinca s lijeve strane od Ulice Stjepana Radića do Vukovarske ulice</w:t>
      </w:r>
    </w:p>
    <w:p w14:paraId="086FA452" w14:textId="77777777" w:rsidR="00FF6FB3" w:rsidRPr="00FF6FB3" w:rsidRDefault="00FF6FB3" w:rsidP="00517191">
      <w:pPr>
        <w:widowControl/>
        <w:suppressAutoHyphens w:val="0"/>
        <w:ind w:left="851" w:hanging="142"/>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w:t>
      </w:r>
      <w:r w:rsidRPr="00FF6FB3">
        <w:rPr>
          <w:rFonts w:ascii="Calibri" w:eastAsia="Calibri" w:hAnsi="Calibri" w:cs="Calibri"/>
          <w:noProof/>
          <w:kern w:val="0"/>
          <w:sz w:val="22"/>
          <w:szCs w:val="22"/>
          <w:lang w:eastAsia="en-US"/>
        </w:rPr>
        <w:tab/>
        <w:t>u Vukovarskoj ulici s obje strane od Ulice Alojzija Stepinca do Ulice Franje Cirakija</w:t>
      </w:r>
    </w:p>
    <w:p w14:paraId="3DFF990F" w14:textId="77777777" w:rsidR="00FF6FB3" w:rsidRPr="00FF6FB3" w:rsidRDefault="00FF6FB3" w:rsidP="00517191">
      <w:pPr>
        <w:widowControl/>
        <w:suppressAutoHyphens w:val="0"/>
        <w:ind w:left="851" w:hanging="142"/>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w:t>
      </w:r>
      <w:r w:rsidRPr="00FF6FB3">
        <w:rPr>
          <w:rFonts w:ascii="Calibri" w:eastAsia="Calibri" w:hAnsi="Calibri" w:cs="Calibri"/>
          <w:noProof/>
          <w:kern w:val="0"/>
          <w:sz w:val="22"/>
          <w:szCs w:val="22"/>
          <w:lang w:eastAsia="en-US"/>
        </w:rPr>
        <w:tab/>
        <w:t>u Primorskoj ulici s desne strane od Ulice Vjekoslava Babukića do Županijske ulice</w:t>
      </w:r>
    </w:p>
    <w:p w14:paraId="119FA1EE" w14:textId="77777777" w:rsidR="00FF6FB3" w:rsidRPr="00FF6FB3" w:rsidRDefault="00FF6FB3" w:rsidP="00517191">
      <w:pPr>
        <w:widowControl/>
        <w:suppressAutoHyphens w:val="0"/>
        <w:ind w:left="851" w:hanging="142"/>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w:t>
      </w:r>
      <w:r w:rsidRPr="00FF6FB3">
        <w:rPr>
          <w:rFonts w:ascii="Calibri" w:eastAsia="Calibri" w:hAnsi="Calibri" w:cs="Calibri"/>
          <w:noProof/>
          <w:kern w:val="0"/>
          <w:sz w:val="22"/>
          <w:szCs w:val="22"/>
          <w:lang w:eastAsia="en-US"/>
        </w:rPr>
        <w:tab/>
        <w:t>u Ulici Antuna Mihanovića s desne strane od Slavonske ulice do Ulice Josipa Pavičića</w:t>
      </w:r>
    </w:p>
    <w:p w14:paraId="3413D3E5" w14:textId="77777777" w:rsidR="00FF6FB3" w:rsidRPr="00FF6FB3" w:rsidRDefault="00FF6FB3" w:rsidP="00517191">
      <w:pPr>
        <w:widowControl/>
        <w:suppressAutoHyphens w:val="0"/>
        <w:ind w:left="851" w:hanging="142"/>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w:t>
      </w:r>
      <w:r w:rsidRPr="00FF6FB3">
        <w:rPr>
          <w:rFonts w:ascii="Calibri" w:eastAsia="Calibri" w:hAnsi="Calibri" w:cs="Calibri"/>
          <w:noProof/>
          <w:kern w:val="0"/>
          <w:sz w:val="22"/>
          <w:szCs w:val="22"/>
          <w:lang w:eastAsia="en-US"/>
        </w:rPr>
        <w:tab/>
        <w:t>u Ulici Vučjak s obje strane</w:t>
      </w:r>
    </w:p>
    <w:p w14:paraId="77B4C703" w14:textId="77777777" w:rsidR="00FF6FB3" w:rsidRPr="00FF6FB3" w:rsidRDefault="00FF6FB3" w:rsidP="00517191">
      <w:pPr>
        <w:widowControl/>
        <w:suppressAutoHyphens w:val="0"/>
        <w:ind w:left="851" w:hanging="142"/>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w:t>
      </w:r>
      <w:r w:rsidRPr="00FF6FB3">
        <w:rPr>
          <w:rFonts w:ascii="Calibri" w:eastAsia="Calibri" w:hAnsi="Calibri" w:cs="Calibri"/>
          <w:noProof/>
          <w:kern w:val="0"/>
          <w:sz w:val="22"/>
          <w:szCs w:val="22"/>
          <w:lang w:eastAsia="en-US"/>
        </w:rPr>
        <w:tab/>
        <w:t>u Ulici Tina Ujevića s obje strane, osim na za to obilježenim mjestima</w:t>
      </w:r>
    </w:p>
    <w:p w14:paraId="6D43C196" w14:textId="77777777" w:rsidR="00FF6FB3" w:rsidRPr="00FF6FB3" w:rsidRDefault="00FF6FB3" w:rsidP="00517191">
      <w:pPr>
        <w:widowControl/>
        <w:suppressAutoHyphens w:val="0"/>
        <w:ind w:left="851" w:hanging="142"/>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w:t>
      </w:r>
      <w:r w:rsidRPr="00FF6FB3">
        <w:rPr>
          <w:rFonts w:ascii="Calibri" w:eastAsia="Calibri" w:hAnsi="Calibri" w:cs="Calibri"/>
          <w:noProof/>
          <w:kern w:val="0"/>
          <w:sz w:val="22"/>
          <w:szCs w:val="22"/>
          <w:lang w:eastAsia="en-US"/>
        </w:rPr>
        <w:tab/>
        <w:t>u Industrijskoj ulici</w:t>
      </w:r>
    </w:p>
    <w:p w14:paraId="5B668F4D" w14:textId="77777777" w:rsidR="00FF6FB3" w:rsidRPr="00FF6FB3" w:rsidRDefault="00FF6FB3" w:rsidP="00517191">
      <w:pPr>
        <w:widowControl/>
        <w:suppressAutoHyphens w:val="0"/>
        <w:ind w:left="851" w:hanging="142"/>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w:t>
      </w:r>
      <w:r w:rsidRPr="00FF6FB3">
        <w:rPr>
          <w:rFonts w:ascii="Calibri" w:eastAsia="Calibri" w:hAnsi="Calibri" w:cs="Calibri"/>
          <w:noProof/>
          <w:kern w:val="0"/>
          <w:sz w:val="22"/>
          <w:szCs w:val="22"/>
          <w:lang w:eastAsia="en-US"/>
        </w:rPr>
        <w:tab/>
        <w:t>u Mesničkoj ulici</w:t>
      </w:r>
    </w:p>
    <w:p w14:paraId="089467E6" w14:textId="77777777" w:rsidR="00FF6FB3" w:rsidRPr="00FF6FB3" w:rsidRDefault="00FF6FB3" w:rsidP="00517191">
      <w:pPr>
        <w:widowControl/>
        <w:suppressAutoHyphens w:val="0"/>
        <w:ind w:left="851" w:hanging="142"/>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w:t>
      </w:r>
      <w:r w:rsidRPr="00FF6FB3">
        <w:rPr>
          <w:rFonts w:ascii="Calibri" w:eastAsia="Calibri" w:hAnsi="Calibri" w:cs="Calibri"/>
          <w:noProof/>
          <w:kern w:val="0"/>
          <w:sz w:val="22"/>
          <w:szCs w:val="22"/>
          <w:lang w:eastAsia="en-US"/>
        </w:rPr>
        <w:tab/>
        <w:t>u Cehovskoj ulici</w:t>
      </w:r>
    </w:p>
    <w:p w14:paraId="40629DC0" w14:textId="77777777" w:rsidR="00FF6FB3" w:rsidRPr="00FF6FB3" w:rsidRDefault="00FF6FB3" w:rsidP="00517191">
      <w:pPr>
        <w:widowControl/>
        <w:suppressAutoHyphens w:val="0"/>
        <w:ind w:left="851" w:hanging="142"/>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w:t>
      </w:r>
      <w:r w:rsidRPr="00FF6FB3">
        <w:rPr>
          <w:rFonts w:ascii="Calibri" w:eastAsia="Calibri" w:hAnsi="Calibri" w:cs="Calibri"/>
          <w:noProof/>
          <w:kern w:val="0"/>
          <w:sz w:val="22"/>
          <w:szCs w:val="22"/>
          <w:lang w:eastAsia="en-US"/>
        </w:rPr>
        <w:tab/>
        <w:t>u Ulici Hrvatskih branitelja s obje strane osim na za to obilježenim mjestima</w:t>
      </w:r>
    </w:p>
    <w:p w14:paraId="224A9542" w14:textId="77777777" w:rsidR="00FF6FB3" w:rsidRPr="00FF6FB3" w:rsidRDefault="00FF6FB3" w:rsidP="00517191">
      <w:pPr>
        <w:widowControl/>
        <w:suppressAutoHyphens w:val="0"/>
        <w:ind w:left="851" w:hanging="142"/>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w:t>
      </w:r>
      <w:r w:rsidRPr="00FF6FB3">
        <w:rPr>
          <w:rFonts w:ascii="Calibri" w:eastAsia="Calibri" w:hAnsi="Calibri" w:cs="Calibri"/>
          <w:noProof/>
          <w:kern w:val="0"/>
          <w:sz w:val="22"/>
          <w:szCs w:val="22"/>
          <w:lang w:eastAsia="en-US"/>
        </w:rPr>
        <w:tab/>
        <w:t>u Ulici dr. Filipa Potrebice s lijeve strane</w:t>
      </w:r>
    </w:p>
    <w:p w14:paraId="224CDBE5" w14:textId="77777777" w:rsidR="00FF6FB3" w:rsidRPr="00FF6FB3" w:rsidRDefault="00FF6FB3" w:rsidP="00517191">
      <w:pPr>
        <w:widowControl/>
        <w:suppressAutoHyphens w:val="0"/>
        <w:ind w:left="851" w:hanging="142"/>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w:t>
      </w:r>
      <w:r w:rsidRPr="00FF6FB3">
        <w:rPr>
          <w:rFonts w:ascii="Calibri" w:eastAsia="Calibri" w:hAnsi="Calibri" w:cs="Calibri"/>
          <w:noProof/>
          <w:kern w:val="0"/>
          <w:sz w:val="22"/>
          <w:szCs w:val="22"/>
          <w:lang w:eastAsia="en-US"/>
        </w:rPr>
        <w:tab/>
        <w:t>u Ulici Zlate Kolarić Kišur</w:t>
      </w:r>
    </w:p>
    <w:p w14:paraId="799CAEA3" w14:textId="77777777" w:rsidR="00FF6FB3" w:rsidRPr="00FF6FB3" w:rsidRDefault="00FF6FB3" w:rsidP="00517191">
      <w:pPr>
        <w:widowControl/>
        <w:suppressAutoHyphens w:val="0"/>
        <w:ind w:left="851" w:hanging="142"/>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w:t>
      </w:r>
      <w:r w:rsidRPr="00FF6FB3">
        <w:rPr>
          <w:rFonts w:ascii="Calibri" w:eastAsia="Calibri" w:hAnsi="Calibri" w:cs="Calibri"/>
          <w:noProof/>
          <w:kern w:val="0"/>
          <w:sz w:val="22"/>
          <w:szCs w:val="22"/>
          <w:lang w:eastAsia="en-US"/>
        </w:rPr>
        <w:tab/>
        <w:t>u Cvjetnoj ulici</w:t>
      </w:r>
    </w:p>
    <w:p w14:paraId="0AE4AA3D" w14:textId="77777777" w:rsidR="00FF6FB3" w:rsidRPr="00FF6FB3" w:rsidRDefault="00FF6FB3" w:rsidP="00517191">
      <w:pPr>
        <w:widowControl/>
        <w:suppressAutoHyphens w:val="0"/>
        <w:ind w:left="851" w:hanging="142"/>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w:t>
      </w:r>
      <w:r w:rsidRPr="00FF6FB3">
        <w:rPr>
          <w:rFonts w:ascii="Calibri" w:eastAsia="Calibri" w:hAnsi="Calibri" w:cs="Calibri"/>
          <w:noProof/>
          <w:kern w:val="0"/>
          <w:sz w:val="22"/>
          <w:szCs w:val="22"/>
          <w:lang w:eastAsia="en-US"/>
        </w:rPr>
        <w:tab/>
        <w:t>u Slavonskoj ulici</w:t>
      </w:r>
    </w:p>
    <w:p w14:paraId="0163A5EE" w14:textId="77777777" w:rsidR="00FF6FB3" w:rsidRPr="00FF6FB3" w:rsidRDefault="00FF6FB3" w:rsidP="00517191">
      <w:pPr>
        <w:widowControl/>
        <w:suppressAutoHyphens w:val="0"/>
        <w:ind w:left="851" w:hanging="142"/>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w:t>
      </w:r>
      <w:r w:rsidRPr="00FF6FB3">
        <w:rPr>
          <w:rFonts w:ascii="Calibri" w:eastAsia="Calibri" w:hAnsi="Calibri" w:cs="Calibri"/>
          <w:noProof/>
          <w:kern w:val="0"/>
          <w:sz w:val="22"/>
          <w:szCs w:val="22"/>
          <w:lang w:eastAsia="en-US"/>
        </w:rPr>
        <w:tab/>
        <w:t>u desnom odvojku Ulice Vranduk</w:t>
      </w:r>
    </w:p>
    <w:p w14:paraId="66E13EAD" w14:textId="77777777" w:rsidR="00FF6FB3" w:rsidRPr="00FF6FB3" w:rsidRDefault="00FF6FB3" w:rsidP="00517191">
      <w:pPr>
        <w:widowControl/>
        <w:suppressAutoHyphens w:val="0"/>
        <w:ind w:left="851" w:hanging="142"/>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w:t>
      </w:r>
      <w:r w:rsidRPr="00FF6FB3">
        <w:rPr>
          <w:rFonts w:ascii="Calibri" w:eastAsia="Calibri" w:hAnsi="Calibri" w:cs="Calibri"/>
          <w:noProof/>
          <w:kern w:val="0"/>
          <w:sz w:val="22"/>
          <w:szCs w:val="22"/>
          <w:lang w:eastAsia="en-US"/>
        </w:rPr>
        <w:tab/>
        <w:t>u Ulici svetog Vida sa desne strane od Ulice Antuna Kanižlića</w:t>
      </w:r>
    </w:p>
    <w:p w14:paraId="6A2E5AEC" w14:textId="77777777" w:rsidR="00FF6FB3" w:rsidRPr="00FF6FB3" w:rsidRDefault="00FF6FB3" w:rsidP="00517191">
      <w:pPr>
        <w:widowControl/>
        <w:suppressAutoHyphens w:val="0"/>
        <w:ind w:left="851" w:hanging="142"/>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w:t>
      </w:r>
      <w:r w:rsidRPr="00FF6FB3">
        <w:rPr>
          <w:rFonts w:ascii="Calibri" w:eastAsia="Calibri" w:hAnsi="Calibri" w:cs="Calibri"/>
          <w:noProof/>
          <w:kern w:val="0"/>
          <w:sz w:val="22"/>
          <w:szCs w:val="22"/>
          <w:lang w:eastAsia="en-US"/>
        </w:rPr>
        <w:tab/>
        <w:t xml:space="preserve"> u Ulici Julija Kempfa obostrano od Dalmatinske ulice do Ulice Antuna Mihanović</w:t>
      </w:r>
    </w:p>
    <w:p w14:paraId="0F630081" w14:textId="77777777" w:rsidR="00FF6FB3" w:rsidRPr="00FF6FB3" w:rsidRDefault="00FF6FB3" w:rsidP="00517191">
      <w:pPr>
        <w:widowControl/>
        <w:suppressAutoHyphens w:val="0"/>
        <w:ind w:left="851" w:hanging="142"/>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w:t>
      </w:r>
      <w:r w:rsidRPr="00FF6FB3">
        <w:rPr>
          <w:rFonts w:ascii="Calibri" w:eastAsia="Calibri" w:hAnsi="Calibri" w:cs="Calibri"/>
          <w:noProof/>
          <w:kern w:val="0"/>
          <w:sz w:val="22"/>
          <w:szCs w:val="22"/>
          <w:lang w:eastAsia="en-US"/>
        </w:rPr>
        <w:tab/>
        <w:t>u Ulici kralja Tomislava od Ulice kneza Branimira</w:t>
      </w:r>
    </w:p>
    <w:p w14:paraId="64171680" w14:textId="77777777" w:rsidR="00FF6FB3" w:rsidRPr="00FF6FB3" w:rsidRDefault="00FF6FB3" w:rsidP="00517191">
      <w:pPr>
        <w:widowControl/>
        <w:suppressAutoHyphens w:val="0"/>
        <w:ind w:left="851" w:hanging="142"/>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w:t>
      </w:r>
      <w:r w:rsidRPr="00FF6FB3">
        <w:rPr>
          <w:rFonts w:ascii="Calibri" w:eastAsia="Calibri" w:hAnsi="Calibri" w:cs="Calibri"/>
          <w:noProof/>
          <w:kern w:val="0"/>
          <w:sz w:val="22"/>
          <w:szCs w:val="22"/>
          <w:lang w:eastAsia="en-US"/>
        </w:rPr>
        <w:tab/>
        <w:t xml:space="preserve">u Ulici svetog Roka od Ulice Matice hrvatske do Ulice Tekija   </w:t>
      </w:r>
    </w:p>
    <w:p w14:paraId="64C70AD5" w14:textId="77777777" w:rsidR="00FF6FB3" w:rsidRPr="00FF6FB3" w:rsidRDefault="00FF6FB3" w:rsidP="00517191">
      <w:pPr>
        <w:widowControl/>
        <w:suppressAutoHyphens w:val="0"/>
        <w:ind w:left="851" w:hanging="142"/>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w:t>
      </w:r>
      <w:r w:rsidRPr="00FF6FB3">
        <w:rPr>
          <w:rFonts w:ascii="Calibri" w:eastAsia="Calibri" w:hAnsi="Calibri" w:cs="Calibri"/>
          <w:noProof/>
          <w:kern w:val="0"/>
          <w:sz w:val="22"/>
          <w:szCs w:val="22"/>
          <w:lang w:eastAsia="en-US"/>
        </w:rPr>
        <w:tab/>
        <w:t>u Ulici Josipa Pavičića obostrano od Ulice Antuna Mihanovića do Primorske ulice</w:t>
      </w:r>
    </w:p>
    <w:p w14:paraId="42F78185" w14:textId="77777777" w:rsidR="00FF6FB3" w:rsidRPr="00FF6FB3" w:rsidRDefault="00FF6FB3" w:rsidP="00517191">
      <w:pPr>
        <w:widowControl/>
        <w:suppressAutoHyphens w:val="0"/>
        <w:ind w:left="851" w:hanging="142"/>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w:t>
      </w:r>
      <w:r w:rsidRPr="00FF6FB3">
        <w:rPr>
          <w:rFonts w:ascii="Calibri" w:eastAsia="Calibri" w:hAnsi="Calibri" w:cs="Calibri"/>
          <w:noProof/>
          <w:kern w:val="0"/>
          <w:sz w:val="22"/>
          <w:szCs w:val="22"/>
          <w:lang w:eastAsia="en-US"/>
        </w:rPr>
        <w:tab/>
        <w:t>u Ulici svetog Leopolda Mandića obostrano u cijeloj dužini ulice</w:t>
      </w:r>
    </w:p>
    <w:p w14:paraId="2C3093A0" w14:textId="77777777" w:rsidR="00FF6FB3" w:rsidRPr="00FF6FB3" w:rsidRDefault="00FF6FB3" w:rsidP="00517191">
      <w:pPr>
        <w:widowControl/>
        <w:suppressAutoHyphens w:val="0"/>
        <w:ind w:left="851" w:hanging="142"/>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w:t>
      </w:r>
      <w:r w:rsidRPr="00FF6FB3">
        <w:rPr>
          <w:rFonts w:ascii="Calibri" w:eastAsia="Calibri" w:hAnsi="Calibri" w:cs="Calibri"/>
          <w:noProof/>
          <w:kern w:val="0"/>
          <w:sz w:val="22"/>
          <w:szCs w:val="22"/>
          <w:lang w:eastAsia="en-US"/>
        </w:rPr>
        <w:tab/>
        <w:t>u Ulici Nikole Tesle obostrano u cijeloj dužini ulice</w:t>
      </w:r>
    </w:p>
    <w:p w14:paraId="5E9C1F77" w14:textId="77777777" w:rsidR="00FF6FB3" w:rsidRPr="00FF6FB3" w:rsidRDefault="00FF6FB3" w:rsidP="00517191">
      <w:pPr>
        <w:widowControl/>
        <w:suppressAutoHyphens w:val="0"/>
        <w:ind w:left="851" w:hanging="142"/>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w:t>
      </w:r>
      <w:r w:rsidRPr="00FF6FB3">
        <w:rPr>
          <w:rFonts w:ascii="Calibri" w:eastAsia="Calibri" w:hAnsi="Calibri" w:cs="Calibri"/>
          <w:noProof/>
          <w:kern w:val="0"/>
          <w:sz w:val="22"/>
          <w:szCs w:val="22"/>
          <w:lang w:eastAsia="en-US"/>
        </w:rPr>
        <w:tab/>
        <w:t>u Ulici Dobriše Cesarića obostrano na prilaznoj cesti garažama</w:t>
      </w:r>
    </w:p>
    <w:p w14:paraId="266FF6DE" w14:textId="77777777" w:rsidR="00FF6FB3" w:rsidRPr="00FF6FB3" w:rsidRDefault="00FF6FB3" w:rsidP="00517191">
      <w:pPr>
        <w:widowControl/>
        <w:suppressAutoHyphens w:val="0"/>
        <w:ind w:left="851" w:hanging="142"/>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w:t>
      </w:r>
      <w:r w:rsidRPr="00FF6FB3">
        <w:rPr>
          <w:rFonts w:ascii="Calibri" w:eastAsia="Calibri" w:hAnsi="Calibri" w:cs="Calibri"/>
          <w:noProof/>
          <w:kern w:val="0"/>
          <w:sz w:val="22"/>
          <w:szCs w:val="22"/>
          <w:lang w:eastAsia="en-US"/>
        </w:rPr>
        <w:tab/>
        <w:t xml:space="preserve"> u Primorskoj ulici obostrano od Ulice bana Josipa Jelačića (od pruge) do Ulice Vjekoslava Babukića osim na za to označenim površinama </w:t>
      </w:r>
    </w:p>
    <w:p w14:paraId="305E65EF" w14:textId="77777777" w:rsidR="00FF6FB3" w:rsidRPr="00FF6FB3" w:rsidRDefault="00FF6FB3" w:rsidP="00517191">
      <w:pPr>
        <w:widowControl/>
        <w:suppressAutoHyphens w:val="0"/>
        <w:ind w:left="851" w:hanging="142"/>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w:t>
      </w:r>
      <w:r w:rsidRPr="00FF6FB3">
        <w:rPr>
          <w:rFonts w:ascii="Calibri" w:eastAsia="Calibri" w:hAnsi="Calibri" w:cs="Calibri"/>
          <w:noProof/>
          <w:kern w:val="0"/>
          <w:sz w:val="22"/>
          <w:szCs w:val="22"/>
          <w:lang w:eastAsia="en-US"/>
        </w:rPr>
        <w:tab/>
        <w:t>u Ulici dr. Vlatka Mačeka od Ulice dr. Franje Tuđmana do Ulice Alojzija Stepinca</w:t>
      </w:r>
    </w:p>
    <w:p w14:paraId="30796003" w14:textId="77777777" w:rsidR="00FF6FB3" w:rsidRPr="00FF6FB3" w:rsidRDefault="00FF6FB3" w:rsidP="00517191">
      <w:pPr>
        <w:widowControl/>
        <w:suppressAutoHyphens w:val="0"/>
        <w:ind w:left="851" w:hanging="142"/>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w:t>
      </w:r>
      <w:r w:rsidRPr="00FF6FB3">
        <w:rPr>
          <w:rFonts w:ascii="Calibri" w:eastAsia="Calibri" w:hAnsi="Calibri" w:cs="Calibri"/>
          <w:noProof/>
          <w:kern w:val="0"/>
          <w:sz w:val="22"/>
          <w:szCs w:val="22"/>
          <w:lang w:eastAsia="en-US"/>
        </w:rPr>
        <w:tab/>
        <w:t>u Ulici Tekija obostrano</w:t>
      </w:r>
    </w:p>
    <w:p w14:paraId="3B6512EE" w14:textId="5211F214" w:rsidR="000B66C4" w:rsidRDefault="00FF6FB3" w:rsidP="00517191">
      <w:pPr>
        <w:widowControl/>
        <w:suppressAutoHyphens w:val="0"/>
        <w:spacing w:after="240"/>
        <w:ind w:left="851" w:hanging="142"/>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w:t>
      </w:r>
      <w:r w:rsidRPr="00FF6FB3">
        <w:rPr>
          <w:rFonts w:ascii="Calibri" w:eastAsia="Calibri" w:hAnsi="Calibri" w:cs="Calibri"/>
          <w:noProof/>
          <w:kern w:val="0"/>
          <w:sz w:val="22"/>
          <w:szCs w:val="22"/>
          <w:lang w:eastAsia="en-US"/>
        </w:rPr>
        <w:tab/>
        <w:t>u Ulici svetog Roka od Ulice Tekija do Ulice Matice hrvatske.</w:t>
      </w:r>
    </w:p>
    <w:p w14:paraId="2F940503" w14:textId="67BE8624" w:rsidR="00FF6FB3" w:rsidRPr="00FF6FB3" w:rsidRDefault="00FF6FB3" w:rsidP="009D3456">
      <w:pPr>
        <w:suppressAutoHyphens w:val="0"/>
        <w:autoSpaceDE w:val="0"/>
        <w:autoSpaceDN w:val="0"/>
        <w:adjustRightInd w:val="0"/>
        <w:spacing w:after="240"/>
        <w:ind w:left="567" w:hanging="283"/>
        <w:jc w:val="both"/>
        <w:rPr>
          <w:rFonts w:ascii="Calibri" w:eastAsia="Calibri" w:hAnsi="Calibri" w:cs="Calibri"/>
          <w:b/>
          <w:bCs/>
          <w:noProof/>
          <w:kern w:val="0"/>
          <w:sz w:val="22"/>
          <w:szCs w:val="22"/>
          <w:lang w:eastAsia="en-US"/>
        </w:rPr>
      </w:pPr>
      <w:r w:rsidRPr="00FF6FB3">
        <w:rPr>
          <w:rFonts w:ascii="Calibri" w:eastAsia="Calibri" w:hAnsi="Calibri" w:cs="Calibri"/>
          <w:b/>
          <w:bCs/>
          <w:noProof/>
          <w:kern w:val="0"/>
          <w:sz w:val="22"/>
          <w:szCs w:val="22"/>
          <w:lang w:eastAsia="en-US"/>
        </w:rPr>
        <w:t>VII</w:t>
      </w:r>
      <w:r w:rsidRPr="00FF6FB3">
        <w:rPr>
          <w:rFonts w:ascii="Calibri" w:eastAsia="Calibri" w:hAnsi="Calibri" w:cs="Calibri"/>
          <w:b/>
          <w:bCs/>
          <w:noProof/>
          <w:spacing w:val="1"/>
          <w:kern w:val="0"/>
          <w:sz w:val="22"/>
          <w:szCs w:val="22"/>
          <w:lang w:eastAsia="en-US"/>
        </w:rPr>
        <w:t>.</w:t>
      </w:r>
      <w:r w:rsidRPr="00FF6FB3">
        <w:rPr>
          <w:rFonts w:ascii="Calibri" w:eastAsia="Calibri" w:hAnsi="Calibri" w:cs="Calibri"/>
          <w:b/>
          <w:bCs/>
          <w:noProof/>
          <w:spacing w:val="41"/>
          <w:kern w:val="0"/>
          <w:sz w:val="22"/>
          <w:szCs w:val="22"/>
          <w:lang w:eastAsia="en-US"/>
        </w:rPr>
        <w:tab/>
      </w:r>
      <w:r w:rsidRPr="00FF6FB3">
        <w:rPr>
          <w:rFonts w:ascii="Calibri" w:eastAsia="Calibri" w:hAnsi="Calibri" w:cs="Calibri"/>
          <w:b/>
          <w:bCs/>
          <w:noProof/>
          <w:kern w:val="0"/>
          <w:sz w:val="22"/>
          <w:szCs w:val="22"/>
          <w:lang w:eastAsia="en-US"/>
        </w:rPr>
        <w:t>P</w:t>
      </w:r>
      <w:r w:rsidRPr="00FF6FB3">
        <w:rPr>
          <w:rFonts w:ascii="Calibri" w:eastAsia="Calibri" w:hAnsi="Calibri" w:cs="Calibri"/>
          <w:b/>
          <w:bCs/>
          <w:noProof/>
          <w:spacing w:val="2"/>
          <w:kern w:val="0"/>
          <w:sz w:val="22"/>
          <w:szCs w:val="22"/>
          <w:lang w:eastAsia="en-US"/>
        </w:rPr>
        <w:t>O</w:t>
      </w:r>
      <w:r w:rsidRPr="00FF6FB3">
        <w:rPr>
          <w:rFonts w:ascii="Calibri" w:eastAsia="Calibri" w:hAnsi="Calibri" w:cs="Calibri"/>
          <w:b/>
          <w:bCs/>
          <w:noProof/>
          <w:kern w:val="0"/>
          <w:sz w:val="22"/>
          <w:szCs w:val="22"/>
          <w:lang w:eastAsia="en-US"/>
        </w:rPr>
        <w:t>S</w:t>
      </w:r>
      <w:r w:rsidRPr="00FF6FB3">
        <w:rPr>
          <w:rFonts w:ascii="Calibri" w:eastAsia="Calibri" w:hAnsi="Calibri" w:cs="Calibri"/>
          <w:b/>
          <w:bCs/>
          <w:noProof/>
          <w:spacing w:val="1"/>
          <w:kern w:val="0"/>
          <w:sz w:val="22"/>
          <w:szCs w:val="22"/>
          <w:lang w:eastAsia="en-US"/>
        </w:rPr>
        <w:t>TA</w:t>
      </w:r>
      <w:r w:rsidRPr="00FF6FB3">
        <w:rPr>
          <w:rFonts w:ascii="Calibri" w:eastAsia="Calibri" w:hAnsi="Calibri" w:cs="Calibri"/>
          <w:b/>
          <w:bCs/>
          <w:noProof/>
          <w:kern w:val="0"/>
          <w:sz w:val="22"/>
          <w:szCs w:val="22"/>
          <w:lang w:eastAsia="en-US"/>
        </w:rPr>
        <w:t>V</w:t>
      </w:r>
      <w:r w:rsidRPr="00FF6FB3">
        <w:rPr>
          <w:rFonts w:ascii="Calibri" w:eastAsia="Calibri" w:hAnsi="Calibri" w:cs="Calibri"/>
          <w:b/>
          <w:bCs/>
          <w:noProof/>
          <w:spacing w:val="1"/>
          <w:kern w:val="0"/>
          <w:sz w:val="22"/>
          <w:szCs w:val="22"/>
          <w:lang w:eastAsia="en-US"/>
        </w:rPr>
        <w:t>LJ</w:t>
      </w:r>
      <w:r w:rsidRPr="00FF6FB3">
        <w:rPr>
          <w:rFonts w:ascii="Calibri" w:eastAsia="Calibri" w:hAnsi="Calibri" w:cs="Calibri"/>
          <w:b/>
          <w:bCs/>
          <w:noProof/>
          <w:kern w:val="0"/>
          <w:sz w:val="22"/>
          <w:szCs w:val="22"/>
          <w:lang w:eastAsia="en-US"/>
        </w:rPr>
        <w:t>A</w:t>
      </w:r>
      <w:r w:rsidRPr="00FF6FB3">
        <w:rPr>
          <w:rFonts w:ascii="Calibri" w:eastAsia="Calibri" w:hAnsi="Calibri" w:cs="Calibri"/>
          <w:b/>
          <w:bCs/>
          <w:noProof/>
          <w:spacing w:val="1"/>
          <w:kern w:val="0"/>
          <w:sz w:val="22"/>
          <w:szCs w:val="22"/>
          <w:lang w:eastAsia="en-US"/>
        </w:rPr>
        <w:t>NJE</w:t>
      </w:r>
      <w:r w:rsidRPr="00FF6FB3">
        <w:rPr>
          <w:rFonts w:ascii="Calibri" w:eastAsia="Calibri" w:hAnsi="Calibri" w:cs="Calibri"/>
          <w:b/>
          <w:bCs/>
          <w:noProof/>
          <w:spacing w:val="43"/>
          <w:kern w:val="0"/>
          <w:sz w:val="22"/>
          <w:szCs w:val="22"/>
          <w:lang w:eastAsia="en-US"/>
        </w:rPr>
        <w:t xml:space="preserve"> </w:t>
      </w:r>
      <w:r w:rsidRPr="00FF6FB3">
        <w:rPr>
          <w:rFonts w:ascii="Calibri" w:eastAsia="Calibri" w:hAnsi="Calibri" w:cs="Calibri"/>
          <w:b/>
          <w:bCs/>
          <w:noProof/>
          <w:spacing w:val="1"/>
          <w:kern w:val="0"/>
          <w:sz w:val="22"/>
          <w:szCs w:val="22"/>
          <w:lang w:eastAsia="en-US"/>
        </w:rPr>
        <w:t>I</w:t>
      </w:r>
      <w:r w:rsidRPr="00FF6FB3">
        <w:rPr>
          <w:rFonts w:ascii="Calibri" w:eastAsia="Calibri" w:hAnsi="Calibri" w:cs="Calibri"/>
          <w:b/>
          <w:bCs/>
          <w:noProof/>
          <w:spacing w:val="42"/>
          <w:kern w:val="0"/>
          <w:sz w:val="22"/>
          <w:szCs w:val="22"/>
          <w:lang w:eastAsia="en-US"/>
        </w:rPr>
        <w:t xml:space="preserve"> </w:t>
      </w:r>
      <w:r w:rsidRPr="00FF6FB3">
        <w:rPr>
          <w:rFonts w:ascii="Calibri" w:eastAsia="Calibri" w:hAnsi="Calibri" w:cs="Calibri"/>
          <w:b/>
          <w:bCs/>
          <w:noProof/>
          <w:spacing w:val="1"/>
          <w:kern w:val="0"/>
          <w:sz w:val="22"/>
          <w:szCs w:val="22"/>
          <w:lang w:eastAsia="en-US"/>
        </w:rPr>
        <w:t>OD</w:t>
      </w:r>
      <w:r w:rsidRPr="00FF6FB3">
        <w:rPr>
          <w:rFonts w:ascii="Calibri" w:eastAsia="Calibri" w:hAnsi="Calibri" w:cs="Calibri"/>
          <w:b/>
          <w:bCs/>
          <w:noProof/>
          <w:kern w:val="0"/>
          <w:sz w:val="22"/>
          <w:szCs w:val="22"/>
          <w:lang w:eastAsia="en-US"/>
        </w:rPr>
        <w:t>R</w:t>
      </w:r>
      <w:r w:rsidRPr="00FF6FB3">
        <w:rPr>
          <w:rFonts w:ascii="Calibri" w:eastAsia="Calibri" w:hAnsi="Calibri" w:cs="Calibri"/>
          <w:b/>
          <w:bCs/>
          <w:noProof/>
          <w:spacing w:val="1"/>
          <w:kern w:val="0"/>
          <w:sz w:val="22"/>
          <w:szCs w:val="22"/>
          <w:lang w:eastAsia="en-US"/>
        </w:rPr>
        <w:t>ŽAV</w:t>
      </w:r>
      <w:r w:rsidRPr="00FF6FB3">
        <w:rPr>
          <w:rFonts w:ascii="Calibri" w:eastAsia="Calibri" w:hAnsi="Calibri" w:cs="Calibri"/>
          <w:b/>
          <w:bCs/>
          <w:noProof/>
          <w:kern w:val="0"/>
          <w:sz w:val="22"/>
          <w:szCs w:val="22"/>
          <w:lang w:eastAsia="en-US"/>
        </w:rPr>
        <w:t>A</w:t>
      </w:r>
      <w:r w:rsidRPr="00FF6FB3">
        <w:rPr>
          <w:rFonts w:ascii="Calibri" w:eastAsia="Calibri" w:hAnsi="Calibri" w:cs="Calibri"/>
          <w:b/>
          <w:bCs/>
          <w:noProof/>
          <w:spacing w:val="1"/>
          <w:kern w:val="0"/>
          <w:sz w:val="22"/>
          <w:szCs w:val="22"/>
          <w:lang w:eastAsia="en-US"/>
        </w:rPr>
        <w:t>NJE</w:t>
      </w:r>
      <w:r w:rsidRPr="00FF6FB3">
        <w:rPr>
          <w:rFonts w:ascii="Calibri" w:eastAsia="Calibri" w:hAnsi="Calibri" w:cs="Calibri"/>
          <w:b/>
          <w:bCs/>
          <w:noProof/>
          <w:spacing w:val="43"/>
          <w:kern w:val="0"/>
          <w:sz w:val="22"/>
          <w:szCs w:val="22"/>
          <w:lang w:eastAsia="en-US"/>
        </w:rPr>
        <w:t xml:space="preserve"> </w:t>
      </w:r>
      <w:r w:rsidRPr="00FF6FB3">
        <w:rPr>
          <w:rFonts w:ascii="Calibri" w:eastAsia="Calibri" w:hAnsi="Calibri" w:cs="Calibri"/>
          <w:b/>
          <w:bCs/>
          <w:noProof/>
          <w:spacing w:val="1"/>
          <w:kern w:val="0"/>
          <w:sz w:val="22"/>
          <w:szCs w:val="22"/>
          <w:lang w:eastAsia="en-US"/>
        </w:rPr>
        <w:t>Z</w:t>
      </w:r>
      <w:r w:rsidRPr="00FF6FB3">
        <w:rPr>
          <w:rFonts w:ascii="Calibri" w:eastAsia="Calibri" w:hAnsi="Calibri" w:cs="Calibri"/>
          <w:b/>
          <w:bCs/>
          <w:noProof/>
          <w:kern w:val="0"/>
          <w:sz w:val="22"/>
          <w:szCs w:val="22"/>
          <w:lang w:eastAsia="en-US"/>
        </w:rPr>
        <w:t>A</w:t>
      </w:r>
      <w:r w:rsidRPr="00FF6FB3">
        <w:rPr>
          <w:rFonts w:ascii="Calibri" w:eastAsia="Calibri" w:hAnsi="Calibri" w:cs="Calibri"/>
          <w:b/>
          <w:bCs/>
          <w:noProof/>
          <w:spacing w:val="1"/>
          <w:kern w:val="0"/>
          <w:sz w:val="22"/>
          <w:szCs w:val="22"/>
          <w:lang w:eastAsia="en-US"/>
        </w:rPr>
        <w:t>ŠTITN</w:t>
      </w:r>
      <w:r w:rsidRPr="00FF6FB3">
        <w:rPr>
          <w:rFonts w:ascii="Calibri" w:eastAsia="Calibri" w:hAnsi="Calibri" w:cs="Calibri"/>
          <w:b/>
          <w:bCs/>
          <w:noProof/>
          <w:kern w:val="0"/>
          <w:sz w:val="22"/>
          <w:szCs w:val="22"/>
          <w:lang w:eastAsia="en-US"/>
        </w:rPr>
        <w:t>I</w:t>
      </w:r>
      <w:r w:rsidRPr="00FF6FB3">
        <w:rPr>
          <w:rFonts w:ascii="Calibri" w:eastAsia="Calibri" w:hAnsi="Calibri" w:cs="Calibri"/>
          <w:b/>
          <w:bCs/>
          <w:noProof/>
          <w:spacing w:val="1"/>
          <w:kern w:val="0"/>
          <w:sz w:val="22"/>
          <w:szCs w:val="22"/>
          <w:lang w:eastAsia="en-US"/>
        </w:rPr>
        <w:t>H</w:t>
      </w:r>
      <w:r w:rsidRPr="00FF6FB3">
        <w:rPr>
          <w:rFonts w:ascii="Calibri" w:eastAsia="Calibri" w:hAnsi="Calibri" w:cs="Calibri"/>
          <w:b/>
          <w:bCs/>
          <w:noProof/>
          <w:spacing w:val="42"/>
          <w:kern w:val="0"/>
          <w:sz w:val="22"/>
          <w:szCs w:val="22"/>
          <w:lang w:eastAsia="en-US"/>
        </w:rPr>
        <w:t xml:space="preserve"> </w:t>
      </w:r>
      <w:r w:rsidRPr="00FF6FB3">
        <w:rPr>
          <w:rFonts w:ascii="Calibri" w:eastAsia="Calibri" w:hAnsi="Calibri" w:cs="Calibri"/>
          <w:b/>
          <w:bCs/>
          <w:noProof/>
          <w:spacing w:val="1"/>
          <w:kern w:val="0"/>
          <w:sz w:val="22"/>
          <w:szCs w:val="22"/>
          <w:lang w:eastAsia="en-US"/>
        </w:rPr>
        <w:t>OG</w:t>
      </w:r>
      <w:r w:rsidRPr="00FF6FB3">
        <w:rPr>
          <w:rFonts w:ascii="Calibri" w:eastAsia="Calibri" w:hAnsi="Calibri" w:cs="Calibri"/>
          <w:b/>
          <w:bCs/>
          <w:noProof/>
          <w:kern w:val="0"/>
          <w:sz w:val="22"/>
          <w:szCs w:val="22"/>
          <w:lang w:eastAsia="en-US"/>
        </w:rPr>
        <w:t>RA</w:t>
      </w:r>
      <w:r w:rsidRPr="00FF6FB3">
        <w:rPr>
          <w:rFonts w:ascii="Calibri" w:eastAsia="Calibri" w:hAnsi="Calibri" w:cs="Calibri"/>
          <w:b/>
          <w:bCs/>
          <w:noProof/>
          <w:spacing w:val="1"/>
          <w:kern w:val="0"/>
          <w:sz w:val="22"/>
          <w:szCs w:val="22"/>
          <w:lang w:eastAsia="en-US"/>
        </w:rPr>
        <w:t>DA</w:t>
      </w:r>
      <w:r w:rsidRPr="00FF6FB3">
        <w:rPr>
          <w:rFonts w:ascii="Calibri" w:eastAsia="Calibri" w:hAnsi="Calibri" w:cs="Calibri"/>
          <w:b/>
          <w:bCs/>
          <w:noProof/>
          <w:spacing w:val="43"/>
          <w:kern w:val="0"/>
          <w:sz w:val="22"/>
          <w:szCs w:val="22"/>
          <w:lang w:eastAsia="en-US"/>
        </w:rPr>
        <w:t xml:space="preserve"> </w:t>
      </w:r>
      <w:r w:rsidRPr="00FF6FB3">
        <w:rPr>
          <w:rFonts w:ascii="Calibri" w:eastAsia="Calibri" w:hAnsi="Calibri" w:cs="Calibri"/>
          <w:b/>
          <w:bCs/>
          <w:noProof/>
          <w:spacing w:val="1"/>
          <w:kern w:val="0"/>
          <w:sz w:val="22"/>
          <w:szCs w:val="22"/>
          <w:lang w:eastAsia="en-US"/>
        </w:rPr>
        <w:t>ZA</w:t>
      </w:r>
      <w:r w:rsidRPr="00FF6FB3">
        <w:rPr>
          <w:rFonts w:ascii="Calibri" w:eastAsia="Calibri" w:hAnsi="Calibri" w:cs="Calibri"/>
          <w:b/>
          <w:bCs/>
          <w:noProof/>
          <w:spacing w:val="42"/>
          <w:kern w:val="0"/>
          <w:sz w:val="22"/>
          <w:szCs w:val="22"/>
          <w:lang w:eastAsia="en-US"/>
        </w:rPr>
        <w:t xml:space="preserve"> </w:t>
      </w:r>
      <w:r w:rsidRPr="00FF6FB3">
        <w:rPr>
          <w:rFonts w:ascii="Calibri" w:eastAsia="Calibri" w:hAnsi="Calibri" w:cs="Calibri"/>
          <w:b/>
          <w:bCs/>
          <w:noProof/>
          <w:spacing w:val="1"/>
          <w:kern w:val="0"/>
          <w:sz w:val="22"/>
          <w:szCs w:val="22"/>
          <w:lang w:eastAsia="en-US"/>
        </w:rPr>
        <w:t>PJ</w:t>
      </w:r>
      <w:r w:rsidRPr="00FF6FB3">
        <w:rPr>
          <w:rFonts w:ascii="Calibri" w:eastAsia="Calibri" w:hAnsi="Calibri" w:cs="Calibri"/>
          <w:b/>
          <w:bCs/>
          <w:noProof/>
          <w:kern w:val="0"/>
          <w:sz w:val="22"/>
          <w:szCs w:val="22"/>
          <w:lang w:eastAsia="en-US"/>
        </w:rPr>
        <w:t>EŠ</w:t>
      </w:r>
      <w:r w:rsidRPr="00FF6FB3">
        <w:rPr>
          <w:rFonts w:ascii="Calibri" w:eastAsia="Calibri" w:hAnsi="Calibri" w:cs="Calibri"/>
          <w:b/>
          <w:bCs/>
          <w:noProof/>
          <w:spacing w:val="1"/>
          <w:kern w:val="0"/>
          <w:sz w:val="22"/>
          <w:szCs w:val="22"/>
          <w:lang w:eastAsia="en-US"/>
        </w:rPr>
        <w:t>AKE</w:t>
      </w:r>
      <w:r w:rsidRPr="00FF6FB3">
        <w:rPr>
          <w:rFonts w:ascii="Calibri" w:eastAsia="Calibri" w:hAnsi="Calibri" w:cs="Calibri"/>
          <w:b/>
          <w:bCs/>
          <w:noProof/>
          <w:spacing w:val="41"/>
          <w:kern w:val="0"/>
          <w:sz w:val="22"/>
          <w:szCs w:val="22"/>
          <w:lang w:eastAsia="en-US"/>
        </w:rPr>
        <w:t xml:space="preserve"> </w:t>
      </w:r>
      <w:r w:rsidRPr="00FF6FB3">
        <w:rPr>
          <w:rFonts w:ascii="Calibri" w:eastAsia="Calibri" w:hAnsi="Calibri" w:cs="Calibri"/>
          <w:b/>
          <w:bCs/>
          <w:noProof/>
          <w:spacing w:val="1"/>
          <w:kern w:val="0"/>
          <w:sz w:val="22"/>
          <w:szCs w:val="22"/>
          <w:lang w:eastAsia="en-US"/>
        </w:rPr>
        <w:t>NA</w:t>
      </w:r>
      <w:r w:rsidRPr="00FF6FB3">
        <w:rPr>
          <w:rFonts w:ascii="Calibri" w:eastAsia="Calibri" w:hAnsi="Calibri" w:cs="Calibri"/>
          <w:b/>
          <w:bCs/>
          <w:noProof/>
          <w:spacing w:val="41"/>
          <w:kern w:val="0"/>
          <w:sz w:val="22"/>
          <w:szCs w:val="22"/>
          <w:lang w:eastAsia="en-US"/>
        </w:rPr>
        <w:t xml:space="preserve"> </w:t>
      </w:r>
      <w:r w:rsidRPr="00FF6FB3">
        <w:rPr>
          <w:rFonts w:ascii="Calibri" w:eastAsia="Calibri" w:hAnsi="Calibri" w:cs="Calibri"/>
          <w:b/>
          <w:bCs/>
          <w:noProof/>
          <w:spacing w:val="1"/>
          <w:kern w:val="0"/>
          <w:sz w:val="22"/>
          <w:szCs w:val="22"/>
          <w:lang w:eastAsia="en-US"/>
        </w:rPr>
        <w:t>OPA</w:t>
      </w:r>
      <w:r w:rsidRPr="00FF6FB3">
        <w:rPr>
          <w:rFonts w:ascii="Calibri" w:eastAsia="Calibri" w:hAnsi="Calibri" w:cs="Calibri"/>
          <w:b/>
          <w:bCs/>
          <w:noProof/>
          <w:kern w:val="0"/>
          <w:sz w:val="22"/>
          <w:szCs w:val="22"/>
          <w:lang w:eastAsia="en-US"/>
        </w:rPr>
        <w:t>S</w:t>
      </w:r>
      <w:r w:rsidRPr="00FF6FB3">
        <w:rPr>
          <w:rFonts w:ascii="Calibri" w:eastAsia="Calibri" w:hAnsi="Calibri" w:cs="Calibri"/>
          <w:b/>
          <w:bCs/>
          <w:noProof/>
          <w:spacing w:val="1"/>
          <w:kern w:val="0"/>
          <w:sz w:val="22"/>
          <w:szCs w:val="22"/>
          <w:lang w:eastAsia="en-US"/>
        </w:rPr>
        <w:t>NI</w:t>
      </w:r>
      <w:r w:rsidRPr="00FF6FB3">
        <w:rPr>
          <w:rFonts w:ascii="Calibri" w:eastAsia="Calibri" w:hAnsi="Calibri" w:cs="Calibri"/>
          <w:b/>
          <w:bCs/>
          <w:noProof/>
          <w:kern w:val="0"/>
          <w:sz w:val="22"/>
          <w:szCs w:val="22"/>
          <w:lang w:eastAsia="en-US"/>
        </w:rPr>
        <w:t>M M</w:t>
      </w:r>
      <w:r w:rsidRPr="00FF6FB3">
        <w:rPr>
          <w:rFonts w:ascii="Calibri" w:eastAsia="Calibri" w:hAnsi="Calibri" w:cs="Calibri"/>
          <w:b/>
          <w:bCs/>
          <w:noProof/>
          <w:spacing w:val="1"/>
          <w:kern w:val="0"/>
          <w:sz w:val="22"/>
          <w:szCs w:val="22"/>
          <w:lang w:eastAsia="en-US"/>
        </w:rPr>
        <w:t>JE</w:t>
      </w:r>
      <w:r w:rsidRPr="00FF6FB3">
        <w:rPr>
          <w:rFonts w:ascii="Calibri" w:eastAsia="Calibri" w:hAnsi="Calibri" w:cs="Calibri"/>
          <w:b/>
          <w:bCs/>
          <w:noProof/>
          <w:kern w:val="0"/>
          <w:sz w:val="22"/>
          <w:szCs w:val="22"/>
          <w:lang w:eastAsia="en-US"/>
        </w:rPr>
        <w:t>S</w:t>
      </w:r>
      <w:r w:rsidRPr="00FF6FB3">
        <w:rPr>
          <w:rFonts w:ascii="Calibri" w:eastAsia="Calibri" w:hAnsi="Calibri" w:cs="Calibri"/>
          <w:b/>
          <w:bCs/>
          <w:noProof/>
          <w:spacing w:val="1"/>
          <w:kern w:val="0"/>
          <w:sz w:val="22"/>
          <w:szCs w:val="22"/>
          <w:lang w:eastAsia="en-US"/>
        </w:rPr>
        <w:t>TIM</w:t>
      </w:r>
      <w:r w:rsidRPr="00FF6FB3">
        <w:rPr>
          <w:rFonts w:ascii="Calibri" w:eastAsia="Calibri" w:hAnsi="Calibri" w:cs="Calibri"/>
          <w:b/>
          <w:bCs/>
          <w:noProof/>
          <w:kern w:val="0"/>
          <w:sz w:val="22"/>
          <w:szCs w:val="22"/>
          <w:lang w:eastAsia="en-US"/>
        </w:rPr>
        <w:t>A</w:t>
      </w:r>
    </w:p>
    <w:p w14:paraId="5C9101AE" w14:textId="77777777" w:rsidR="00FF6FB3" w:rsidRPr="00FF6FB3" w:rsidRDefault="00FF6FB3" w:rsidP="00FF6FB3">
      <w:pPr>
        <w:suppressAutoHyphens w:val="0"/>
        <w:autoSpaceDE w:val="0"/>
        <w:autoSpaceDN w:val="0"/>
        <w:adjustRightInd w:val="0"/>
        <w:spacing w:after="240"/>
        <w:jc w:val="center"/>
        <w:rPr>
          <w:rFonts w:ascii="Calibri" w:eastAsia="Calibri" w:hAnsi="Calibri" w:cs="Calibri"/>
          <w:noProof/>
          <w:spacing w:val="-1"/>
          <w:kern w:val="0"/>
          <w:sz w:val="22"/>
          <w:szCs w:val="22"/>
          <w:lang w:eastAsia="en-US"/>
        </w:rPr>
      </w:pPr>
      <w:r w:rsidRPr="00FF6FB3">
        <w:rPr>
          <w:rFonts w:ascii="Calibri" w:eastAsia="Calibri" w:hAnsi="Calibri" w:cs="Calibri"/>
          <w:noProof/>
          <w:spacing w:val="-3"/>
          <w:kern w:val="0"/>
          <w:sz w:val="22"/>
          <w:szCs w:val="22"/>
          <w:lang w:eastAsia="en-US"/>
        </w:rPr>
        <w:t>Č</w:t>
      </w:r>
      <w:r w:rsidRPr="00FF6FB3">
        <w:rPr>
          <w:rFonts w:ascii="Calibri" w:eastAsia="Calibri" w:hAnsi="Calibri" w:cs="Calibri"/>
          <w:noProof/>
          <w:spacing w:val="-2"/>
          <w:kern w:val="0"/>
          <w:sz w:val="22"/>
          <w:szCs w:val="22"/>
          <w:lang w:eastAsia="en-US"/>
        </w:rPr>
        <w:t>l</w:t>
      </w:r>
      <w:r w:rsidRPr="00FF6FB3">
        <w:rPr>
          <w:rFonts w:ascii="Calibri" w:eastAsia="Calibri" w:hAnsi="Calibri" w:cs="Calibri"/>
          <w:noProof/>
          <w:spacing w:val="-3"/>
          <w:kern w:val="0"/>
          <w:sz w:val="22"/>
          <w:szCs w:val="22"/>
          <w:lang w:eastAsia="en-US"/>
        </w:rPr>
        <w:t>a</w:t>
      </w:r>
      <w:r w:rsidRPr="00FF6FB3">
        <w:rPr>
          <w:rFonts w:ascii="Calibri" w:eastAsia="Calibri" w:hAnsi="Calibri" w:cs="Calibri"/>
          <w:noProof/>
          <w:spacing w:val="-2"/>
          <w:kern w:val="0"/>
          <w:sz w:val="22"/>
          <w:szCs w:val="22"/>
          <w:lang w:eastAsia="en-US"/>
        </w:rPr>
        <w:t>n</w:t>
      </w:r>
      <w:r w:rsidRPr="00FF6FB3">
        <w:rPr>
          <w:rFonts w:ascii="Calibri" w:eastAsia="Calibri" w:hAnsi="Calibri" w:cs="Calibri"/>
          <w:noProof/>
          <w:spacing w:val="-3"/>
          <w:kern w:val="0"/>
          <w:sz w:val="22"/>
          <w:szCs w:val="22"/>
          <w:lang w:eastAsia="en-US"/>
        </w:rPr>
        <w:t>a</w:t>
      </w:r>
      <w:r w:rsidRPr="00FF6FB3">
        <w:rPr>
          <w:rFonts w:ascii="Calibri" w:eastAsia="Calibri" w:hAnsi="Calibri" w:cs="Calibri"/>
          <w:noProof/>
          <w:spacing w:val="-2"/>
          <w:kern w:val="0"/>
          <w:sz w:val="22"/>
          <w:szCs w:val="22"/>
          <w:lang w:eastAsia="en-US"/>
        </w:rPr>
        <w:t>k</w:t>
      </w:r>
      <w:r w:rsidRPr="00FF6FB3">
        <w:rPr>
          <w:rFonts w:ascii="Calibri" w:eastAsia="Calibri" w:hAnsi="Calibri" w:cs="Calibri"/>
          <w:noProof/>
          <w:spacing w:val="-1"/>
          <w:kern w:val="0"/>
          <w:sz w:val="22"/>
          <w:szCs w:val="22"/>
          <w:lang w:eastAsia="en-US"/>
        </w:rPr>
        <w:t xml:space="preserve"> 32.</w:t>
      </w:r>
    </w:p>
    <w:p w14:paraId="41FA55E4" w14:textId="77777777" w:rsidR="00FF6FB3" w:rsidRPr="00FF6FB3" w:rsidRDefault="00FF6FB3" w:rsidP="00517191">
      <w:pPr>
        <w:suppressAutoHyphens w:val="0"/>
        <w:autoSpaceDE w:val="0"/>
        <w:autoSpaceDN w:val="0"/>
        <w:adjustRightInd w:val="0"/>
        <w:ind w:right="-143" w:firstLine="426"/>
        <w:jc w:val="both"/>
        <w:rPr>
          <w:rFonts w:ascii="Calibri" w:eastAsia="Calibri" w:hAnsi="Calibri" w:cs="Calibri"/>
          <w:noProof/>
          <w:kern w:val="0"/>
          <w:sz w:val="22"/>
          <w:szCs w:val="22"/>
          <w:lang w:eastAsia="en-US"/>
        </w:rPr>
      </w:pPr>
      <w:r w:rsidRPr="00FF6FB3">
        <w:rPr>
          <w:rFonts w:ascii="Calibri" w:eastAsia="Calibri" w:hAnsi="Calibri" w:cs="Calibri"/>
          <w:noProof/>
          <w:spacing w:val="1"/>
          <w:kern w:val="0"/>
          <w:sz w:val="22"/>
          <w:szCs w:val="22"/>
          <w:lang w:eastAsia="en-US"/>
        </w:rPr>
        <w:t xml:space="preserve">(1) </w:t>
      </w:r>
      <w:r w:rsidRPr="00FF6FB3">
        <w:rPr>
          <w:rFonts w:ascii="Calibri" w:eastAsia="Calibri" w:hAnsi="Calibri" w:cs="Calibri"/>
          <w:noProof/>
          <w:kern w:val="0"/>
          <w:sz w:val="22"/>
          <w:szCs w:val="22"/>
          <w:lang w:eastAsia="en-US"/>
        </w:rPr>
        <w:t>Na</w:t>
      </w:r>
      <w:r w:rsidRPr="00FF6FB3">
        <w:rPr>
          <w:rFonts w:ascii="Calibri" w:eastAsia="Calibri" w:hAnsi="Calibri" w:cs="Calibri"/>
          <w:noProof/>
          <w:spacing w:val="56"/>
          <w:kern w:val="0"/>
          <w:sz w:val="22"/>
          <w:szCs w:val="22"/>
          <w:lang w:eastAsia="en-US"/>
        </w:rPr>
        <w:t xml:space="preserve"> </w:t>
      </w:r>
      <w:r w:rsidRPr="00FF6FB3">
        <w:rPr>
          <w:rFonts w:ascii="Calibri" w:eastAsia="Calibri" w:hAnsi="Calibri" w:cs="Calibri"/>
          <w:noProof/>
          <w:kern w:val="0"/>
          <w:sz w:val="22"/>
          <w:szCs w:val="22"/>
          <w:lang w:eastAsia="en-US"/>
        </w:rPr>
        <w:t>javno prom</w:t>
      </w:r>
      <w:r w:rsidRPr="00FF6FB3">
        <w:rPr>
          <w:rFonts w:ascii="Calibri" w:eastAsia="Calibri" w:hAnsi="Calibri" w:cs="Calibri"/>
          <w:noProof/>
          <w:spacing w:val="1"/>
          <w:kern w:val="0"/>
          <w:sz w:val="22"/>
          <w:szCs w:val="22"/>
          <w:lang w:eastAsia="en-US"/>
        </w:rPr>
        <w:t>e</w:t>
      </w:r>
      <w:r w:rsidRPr="00FF6FB3">
        <w:rPr>
          <w:rFonts w:ascii="Calibri" w:eastAsia="Calibri" w:hAnsi="Calibri" w:cs="Calibri"/>
          <w:noProof/>
          <w:kern w:val="0"/>
          <w:sz w:val="22"/>
          <w:szCs w:val="22"/>
          <w:lang w:eastAsia="en-US"/>
        </w:rPr>
        <w:t>tnim</w:t>
      </w:r>
      <w:r w:rsidRPr="00FF6FB3">
        <w:rPr>
          <w:rFonts w:ascii="Calibri" w:eastAsia="Calibri" w:hAnsi="Calibri" w:cs="Calibri"/>
          <w:noProof/>
          <w:spacing w:val="56"/>
          <w:kern w:val="0"/>
          <w:sz w:val="22"/>
          <w:szCs w:val="22"/>
          <w:lang w:eastAsia="en-US"/>
        </w:rPr>
        <w:t xml:space="preserve"> </w:t>
      </w:r>
      <w:r w:rsidRPr="00FF6FB3">
        <w:rPr>
          <w:rFonts w:ascii="Calibri" w:eastAsia="Calibri" w:hAnsi="Calibri" w:cs="Calibri"/>
          <w:noProof/>
          <w:kern w:val="0"/>
          <w:sz w:val="22"/>
          <w:szCs w:val="22"/>
          <w:lang w:eastAsia="en-US"/>
        </w:rPr>
        <w:t>površinama</w:t>
      </w:r>
      <w:r w:rsidRPr="00FF6FB3">
        <w:rPr>
          <w:rFonts w:ascii="Calibri" w:eastAsia="Calibri" w:hAnsi="Calibri" w:cs="Calibri"/>
          <w:noProof/>
          <w:spacing w:val="56"/>
          <w:kern w:val="0"/>
          <w:sz w:val="22"/>
          <w:szCs w:val="22"/>
          <w:lang w:eastAsia="en-US"/>
        </w:rPr>
        <w:t xml:space="preserve"> </w:t>
      </w:r>
      <w:r w:rsidRPr="00FF6FB3">
        <w:rPr>
          <w:rFonts w:ascii="Calibri" w:eastAsia="Calibri" w:hAnsi="Calibri" w:cs="Calibri"/>
          <w:noProof/>
          <w:kern w:val="0"/>
          <w:sz w:val="22"/>
          <w:szCs w:val="22"/>
          <w:lang w:eastAsia="en-US"/>
        </w:rPr>
        <w:t>mogu</w:t>
      </w:r>
      <w:r w:rsidRPr="00FF6FB3">
        <w:rPr>
          <w:rFonts w:ascii="Calibri" w:eastAsia="Calibri" w:hAnsi="Calibri" w:cs="Calibri"/>
          <w:noProof/>
          <w:spacing w:val="58"/>
          <w:kern w:val="0"/>
          <w:sz w:val="22"/>
          <w:szCs w:val="22"/>
          <w:lang w:eastAsia="en-US"/>
        </w:rPr>
        <w:t xml:space="preserve"> </w:t>
      </w:r>
      <w:r w:rsidRPr="00FF6FB3">
        <w:rPr>
          <w:rFonts w:ascii="Calibri" w:eastAsia="Calibri" w:hAnsi="Calibri" w:cs="Calibri"/>
          <w:noProof/>
          <w:kern w:val="0"/>
          <w:sz w:val="22"/>
          <w:szCs w:val="22"/>
          <w:lang w:eastAsia="en-US"/>
        </w:rPr>
        <w:t>se</w:t>
      </w:r>
      <w:r w:rsidRPr="00FF6FB3">
        <w:rPr>
          <w:rFonts w:ascii="Calibri" w:eastAsia="Calibri" w:hAnsi="Calibri" w:cs="Calibri"/>
          <w:noProof/>
          <w:spacing w:val="56"/>
          <w:kern w:val="0"/>
          <w:sz w:val="22"/>
          <w:szCs w:val="22"/>
          <w:lang w:eastAsia="en-US"/>
        </w:rPr>
        <w:t xml:space="preserve"> </w:t>
      </w:r>
      <w:r w:rsidRPr="00FF6FB3">
        <w:rPr>
          <w:rFonts w:ascii="Calibri" w:eastAsia="Calibri" w:hAnsi="Calibri" w:cs="Calibri"/>
          <w:noProof/>
          <w:kern w:val="0"/>
          <w:sz w:val="22"/>
          <w:szCs w:val="22"/>
          <w:lang w:eastAsia="en-US"/>
        </w:rPr>
        <w:t>postavljati</w:t>
      </w:r>
      <w:r w:rsidRPr="00FF6FB3">
        <w:rPr>
          <w:rFonts w:ascii="Calibri" w:eastAsia="Calibri" w:hAnsi="Calibri" w:cs="Calibri"/>
          <w:noProof/>
          <w:spacing w:val="57"/>
          <w:kern w:val="0"/>
          <w:sz w:val="22"/>
          <w:szCs w:val="22"/>
          <w:lang w:eastAsia="en-US"/>
        </w:rPr>
        <w:t xml:space="preserve"> </w:t>
      </w:r>
      <w:r w:rsidRPr="00FF6FB3">
        <w:rPr>
          <w:rFonts w:ascii="Calibri" w:eastAsia="Calibri" w:hAnsi="Calibri" w:cs="Calibri"/>
          <w:noProof/>
          <w:kern w:val="0"/>
          <w:sz w:val="22"/>
          <w:szCs w:val="22"/>
          <w:lang w:eastAsia="en-US"/>
        </w:rPr>
        <w:t>zaštitn</w:t>
      </w:r>
      <w:r w:rsidRPr="00FF6FB3">
        <w:rPr>
          <w:rFonts w:ascii="Calibri" w:eastAsia="Calibri" w:hAnsi="Calibri" w:cs="Calibri"/>
          <w:noProof/>
          <w:spacing w:val="1"/>
          <w:kern w:val="0"/>
          <w:sz w:val="22"/>
          <w:szCs w:val="22"/>
          <w:lang w:eastAsia="en-US"/>
        </w:rPr>
        <w:t>e</w:t>
      </w:r>
      <w:r w:rsidRPr="00FF6FB3">
        <w:rPr>
          <w:rFonts w:ascii="Calibri" w:eastAsia="Calibri" w:hAnsi="Calibri" w:cs="Calibri"/>
          <w:noProof/>
          <w:spacing w:val="56"/>
          <w:kern w:val="0"/>
          <w:sz w:val="22"/>
          <w:szCs w:val="22"/>
          <w:lang w:eastAsia="en-US"/>
        </w:rPr>
        <w:t xml:space="preserve"> </w:t>
      </w:r>
      <w:r w:rsidRPr="00FF6FB3">
        <w:rPr>
          <w:rFonts w:ascii="Calibri" w:eastAsia="Calibri" w:hAnsi="Calibri" w:cs="Calibri"/>
          <w:noProof/>
          <w:kern w:val="0"/>
          <w:sz w:val="22"/>
          <w:szCs w:val="22"/>
          <w:lang w:eastAsia="en-US"/>
        </w:rPr>
        <w:t>ograde,</w:t>
      </w:r>
      <w:r w:rsidRPr="00FF6FB3">
        <w:rPr>
          <w:rFonts w:ascii="Calibri" w:eastAsia="Calibri" w:hAnsi="Calibri" w:cs="Calibri"/>
          <w:noProof/>
          <w:spacing w:val="57"/>
          <w:kern w:val="0"/>
          <w:sz w:val="22"/>
          <w:szCs w:val="22"/>
          <w:lang w:eastAsia="en-US"/>
        </w:rPr>
        <w:t xml:space="preserve"> </w:t>
      </w:r>
      <w:r w:rsidRPr="00FF6FB3">
        <w:rPr>
          <w:rFonts w:ascii="Calibri" w:eastAsia="Calibri" w:hAnsi="Calibri" w:cs="Calibri"/>
          <w:noProof/>
          <w:kern w:val="0"/>
          <w:sz w:val="22"/>
          <w:szCs w:val="22"/>
          <w:lang w:eastAsia="en-US"/>
        </w:rPr>
        <w:t>stupi</w:t>
      </w:r>
      <w:r w:rsidRPr="00FF6FB3">
        <w:rPr>
          <w:rFonts w:ascii="Calibri" w:eastAsia="Calibri" w:hAnsi="Calibri" w:cs="Calibri"/>
          <w:noProof/>
          <w:w w:val="98"/>
          <w:kern w:val="0"/>
          <w:sz w:val="22"/>
          <w:szCs w:val="22"/>
          <w:lang w:eastAsia="en-US"/>
        </w:rPr>
        <w:t>ć</w:t>
      </w:r>
      <w:r w:rsidRPr="00FF6FB3">
        <w:rPr>
          <w:rFonts w:ascii="Calibri" w:eastAsia="Calibri" w:hAnsi="Calibri" w:cs="Calibri"/>
          <w:noProof/>
          <w:kern w:val="0"/>
          <w:sz w:val="22"/>
          <w:szCs w:val="22"/>
          <w:lang w:eastAsia="en-US"/>
        </w:rPr>
        <w:t>i</w:t>
      </w:r>
      <w:r w:rsidRPr="00FF6FB3">
        <w:rPr>
          <w:rFonts w:ascii="Calibri" w:eastAsia="Calibri" w:hAnsi="Calibri" w:cs="Calibri"/>
          <w:noProof/>
          <w:spacing w:val="54"/>
          <w:kern w:val="0"/>
          <w:sz w:val="22"/>
          <w:szCs w:val="22"/>
          <w:lang w:eastAsia="en-US"/>
        </w:rPr>
        <w:t xml:space="preserve"> </w:t>
      </w:r>
      <w:r w:rsidRPr="00FF6FB3">
        <w:rPr>
          <w:rFonts w:ascii="Calibri" w:eastAsia="Calibri" w:hAnsi="Calibri" w:cs="Calibri"/>
          <w:noProof/>
          <w:kern w:val="0"/>
          <w:sz w:val="22"/>
          <w:szCs w:val="22"/>
          <w:lang w:eastAsia="en-US"/>
        </w:rPr>
        <w:t>ili druge</w:t>
      </w:r>
      <w:r w:rsidRPr="00FF6FB3">
        <w:rPr>
          <w:rFonts w:ascii="Calibri" w:eastAsia="Calibri" w:hAnsi="Calibri" w:cs="Calibri"/>
          <w:noProof/>
          <w:spacing w:val="27"/>
          <w:kern w:val="0"/>
          <w:sz w:val="22"/>
          <w:szCs w:val="22"/>
          <w:lang w:eastAsia="en-US"/>
        </w:rPr>
        <w:t xml:space="preserve"> </w:t>
      </w:r>
      <w:r w:rsidRPr="00FF6FB3">
        <w:rPr>
          <w:rFonts w:ascii="Calibri" w:eastAsia="Calibri" w:hAnsi="Calibri" w:cs="Calibri"/>
          <w:noProof/>
          <w:kern w:val="0"/>
          <w:sz w:val="22"/>
          <w:szCs w:val="22"/>
          <w:lang w:eastAsia="en-US"/>
        </w:rPr>
        <w:t>fizi</w:t>
      </w:r>
      <w:r w:rsidRPr="00FF6FB3">
        <w:rPr>
          <w:rFonts w:ascii="Calibri" w:eastAsia="Calibri" w:hAnsi="Calibri" w:cs="Calibri"/>
          <w:noProof/>
          <w:spacing w:val="-1"/>
          <w:w w:val="98"/>
          <w:kern w:val="0"/>
          <w:sz w:val="22"/>
          <w:szCs w:val="22"/>
          <w:lang w:eastAsia="en-US"/>
        </w:rPr>
        <w:t>č</w:t>
      </w:r>
      <w:r w:rsidRPr="00FF6FB3">
        <w:rPr>
          <w:rFonts w:ascii="Calibri" w:eastAsia="Calibri" w:hAnsi="Calibri" w:cs="Calibri"/>
          <w:noProof/>
          <w:kern w:val="0"/>
          <w:sz w:val="22"/>
          <w:szCs w:val="22"/>
          <w:lang w:eastAsia="en-US"/>
        </w:rPr>
        <w:t>k</w:t>
      </w:r>
      <w:r w:rsidRPr="00FF6FB3">
        <w:rPr>
          <w:rFonts w:ascii="Calibri" w:eastAsia="Calibri" w:hAnsi="Calibri" w:cs="Calibri"/>
          <w:noProof/>
          <w:spacing w:val="1"/>
          <w:kern w:val="0"/>
          <w:sz w:val="22"/>
          <w:szCs w:val="22"/>
          <w:lang w:eastAsia="en-US"/>
        </w:rPr>
        <w:t>e</w:t>
      </w:r>
      <w:r w:rsidRPr="00FF6FB3">
        <w:rPr>
          <w:rFonts w:ascii="Calibri" w:eastAsia="Calibri" w:hAnsi="Calibri" w:cs="Calibri"/>
          <w:noProof/>
          <w:spacing w:val="28"/>
          <w:kern w:val="0"/>
          <w:sz w:val="22"/>
          <w:szCs w:val="22"/>
          <w:lang w:eastAsia="en-US"/>
        </w:rPr>
        <w:t xml:space="preserve"> </w:t>
      </w:r>
      <w:r w:rsidRPr="00FF6FB3">
        <w:rPr>
          <w:rFonts w:ascii="Calibri" w:eastAsia="Calibri" w:hAnsi="Calibri" w:cs="Calibri"/>
          <w:noProof/>
          <w:kern w:val="0"/>
          <w:sz w:val="22"/>
          <w:szCs w:val="22"/>
          <w:lang w:eastAsia="en-US"/>
        </w:rPr>
        <w:t>preprek</w:t>
      </w:r>
      <w:r w:rsidRPr="00FF6FB3">
        <w:rPr>
          <w:rFonts w:ascii="Calibri" w:eastAsia="Calibri" w:hAnsi="Calibri" w:cs="Calibri"/>
          <w:noProof/>
          <w:spacing w:val="1"/>
          <w:kern w:val="0"/>
          <w:sz w:val="22"/>
          <w:szCs w:val="22"/>
          <w:lang w:eastAsia="en-US"/>
        </w:rPr>
        <w:t>e</w:t>
      </w:r>
      <w:r w:rsidRPr="00FF6FB3">
        <w:rPr>
          <w:rFonts w:ascii="Calibri" w:eastAsia="Calibri" w:hAnsi="Calibri" w:cs="Calibri"/>
          <w:noProof/>
          <w:spacing w:val="28"/>
          <w:kern w:val="0"/>
          <w:sz w:val="22"/>
          <w:szCs w:val="22"/>
          <w:lang w:eastAsia="en-US"/>
        </w:rPr>
        <w:t xml:space="preserve"> </w:t>
      </w:r>
      <w:r w:rsidRPr="00FF6FB3">
        <w:rPr>
          <w:rFonts w:ascii="Calibri" w:eastAsia="Calibri" w:hAnsi="Calibri" w:cs="Calibri"/>
          <w:noProof/>
          <w:kern w:val="0"/>
          <w:sz w:val="22"/>
          <w:szCs w:val="22"/>
          <w:lang w:eastAsia="en-US"/>
        </w:rPr>
        <w:t>u</w:t>
      </w:r>
      <w:r w:rsidRPr="00FF6FB3">
        <w:rPr>
          <w:rFonts w:ascii="Calibri" w:eastAsia="Calibri" w:hAnsi="Calibri" w:cs="Calibri"/>
          <w:noProof/>
          <w:spacing w:val="29"/>
          <w:kern w:val="0"/>
          <w:sz w:val="22"/>
          <w:szCs w:val="22"/>
          <w:lang w:eastAsia="en-US"/>
        </w:rPr>
        <w:t xml:space="preserve"> </w:t>
      </w:r>
      <w:r w:rsidRPr="00FF6FB3">
        <w:rPr>
          <w:rFonts w:ascii="Calibri" w:eastAsia="Calibri" w:hAnsi="Calibri" w:cs="Calibri"/>
          <w:noProof/>
          <w:kern w:val="0"/>
          <w:sz w:val="22"/>
          <w:szCs w:val="22"/>
          <w:lang w:eastAsia="en-US"/>
        </w:rPr>
        <w:t>svrhu</w:t>
      </w:r>
      <w:r w:rsidRPr="00FF6FB3">
        <w:rPr>
          <w:rFonts w:ascii="Calibri" w:eastAsia="Calibri" w:hAnsi="Calibri" w:cs="Calibri"/>
          <w:noProof/>
          <w:spacing w:val="29"/>
          <w:kern w:val="0"/>
          <w:sz w:val="22"/>
          <w:szCs w:val="22"/>
          <w:lang w:eastAsia="en-US"/>
        </w:rPr>
        <w:t xml:space="preserve"> </w:t>
      </w:r>
      <w:r w:rsidRPr="00FF6FB3">
        <w:rPr>
          <w:rFonts w:ascii="Calibri" w:eastAsia="Calibri" w:hAnsi="Calibri" w:cs="Calibri"/>
          <w:noProof/>
          <w:kern w:val="0"/>
          <w:sz w:val="22"/>
          <w:szCs w:val="22"/>
          <w:lang w:eastAsia="en-US"/>
        </w:rPr>
        <w:t>zaštite</w:t>
      </w:r>
      <w:r w:rsidRPr="00FF6FB3">
        <w:rPr>
          <w:rFonts w:ascii="Calibri" w:eastAsia="Calibri" w:hAnsi="Calibri" w:cs="Calibri"/>
          <w:noProof/>
          <w:spacing w:val="29"/>
          <w:kern w:val="0"/>
          <w:sz w:val="22"/>
          <w:szCs w:val="22"/>
          <w:lang w:eastAsia="en-US"/>
        </w:rPr>
        <w:t xml:space="preserve"> </w:t>
      </w:r>
      <w:r w:rsidRPr="00FF6FB3">
        <w:rPr>
          <w:rFonts w:ascii="Calibri" w:eastAsia="Calibri" w:hAnsi="Calibri" w:cs="Calibri"/>
          <w:noProof/>
          <w:kern w:val="0"/>
          <w:sz w:val="22"/>
          <w:szCs w:val="22"/>
          <w:lang w:eastAsia="en-US"/>
        </w:rPr>
        <w:t>pješaka</w:t>
      </w:r>
      <w:r w:rsidRPr="00FF6FB3">
        <w:rPr>
          <w:rFonts w:ascii="Calibri" w:eastAsia="Calibri" w:hAnsi="Calibri" w:cs="Calibri"/>
          <w:noProof/>
          <w:spacing w:val="30"/>
          <w:kern w:val="0"/>
          <w:sz w:val="22"/>
          <w:szCs w:val="22"/>
          <w:lang w:eastAsia="en-US"/>
        </w:rPr>
        <w:t xml:space="preserve"> </w:t>
      </w:r>
      <w:r w:rsidRPr="00FF6FB3">
        <w:rPr>
          <w:rFonts w:ascii="Calibri" w:eastAsia="Calibri" w:hAnsi="Calibri" w:cs="Calibri"/>
          <w:noProof/>
          <w:kern w:val="0"/>
          <w:sz w:val="22"/>
          <w:szCs w:val="22"/>
          <w:lang w:eastAsia="en-US"/>
        </w:rPr>
        <w:t>u</w:t>
      </w:r>
      <w:r w:rsidRPr="00FF6FB3">
        <w:rPr>
          <w:rFonts w:ascii="Calibri" w:eastAsia="Calibri" w:hAnsi="Calibri" w:cs="Calibri"/>
          <w:noProof/>
          <w:spacing w:val="29"/>
          <w:kern w:val="0"/>
          <w:sz w:val="22"/>
          <w:szCs w:val="22"/>
          <w:lang w:eastAsia="en-US"/>
        </w:rPr>
        <w:t xml:space="preserve"> </w:t>
      </w:r>
      <w:r w:rsidRPr="00FF6FB3">
        <w:rPr>
          <w:rFonts w:ascii="Calibri" w:eastAsia="Calibri" w:hAnsi="Calibri" w:cs="Calibri"/>
          <w:noProof/>
          <w:kern w:val="0"/>
          <w:sz w:val="22"/>
          <w:szCs w:val="22"/>
          <w:lang w:eastAsia="en-US"/>
        </w:rPr>
        <w:t>prometu,</w:t>
      </w:r>
      <w:r w:rsidRPr="00FF6FB3">
        <w:rPr>
          <w:rFonts w:ascii="Calibri" w:eastAsia="Calibri" w:hAnsi="Calibri" w:cs="Calibri"/>
          <w:noProof/>
          <w:spacing w:val="28"/>
          <w:kern w:val="0"/>
          <w:sz w:val="22"/>
          <w:szCs w:val="22"/>
          <w:lang w:eastAsia="en-US"/>
        </w:rPr>
        <w:t xml:space="preserve"> </w:t>
      </w:r>
      <w:r w:rsidRPr="00FF6FB3">
        <w:rPr>
          <w:rFonts w:ascii="Calibri" w:eastAsia="Calibri" w:hAnsi="Calibri" w:cs="Calibri"/>
          <w:noProof/>
          <w:kern w:val="0"/>
          <w:sz w:val="22"/>
          <w:szCs w:val="22"/>
          <w:lang w:eastAsia="en-US"/>
        </w:rPr>
        <w:t>a</w:t>
      </w:r>
      <w:r w:rsidRPr="00FF6FB3">
        <w:rPr>
          <w:rFonts w:ascii="Calibri" w:eastAsia="Calibri" w:hAnsi="Calibri" w:cs="Calibri"/>
          <w:noProof/>
          <w:spacing w:val="28"/>
          <w:kern w:val="0"/>
          <w:sz w:val="22"/>
          <w:szCs w:val="22"/>
          <w:lang w:eastAsia="en-US"/>
        </w:rPr>
        <w:t xml:space="preserve"> </w:t>
      </w:r>
      <w:r w:rsidRPr="00FF6FB3">
        <w:rPr>
          <w:rFonts w:ascii="Calibri" w:eastAsia="Calibri" w:hAnsi="Calibri" w:cs="Calibri"/>
          <w:noProof/>
          <w:kern w:val="0"/>
          <w:sz w:val="22"/>
          <w:szCs w:val="22"/>
          <w:lang w:eastAsia="en-US"/>
        </w:rPr>
        <w:t>posebic</w:t>
      </w:r>
      <w:r w:rsidRPr="00FF6FB3">
        <w:rPr>
          <w:rFonts w:ascii="Calibri" w:eastAsia="Calibri" w:hAnsi="Calibri" w:cs="Calibri"/>
          <w:noProof/>
          <w:spacing w:val="1"/>
          <w:kern w:val="0"/>
          <w:sz w:val="22"/>
          <w:szCs w:val="22"/>
          <w:lang w:eastAsia="en-US"/>
        </w:rPr>
        <w:t>e</w:t>
      </w:r>
      <w:r w:rsidRPr="00FF6FB3">
        <w:rPr>
          <w:rFonts w:ascii="Calibri" w:eastAsia="Calibri" w:hAnsi="Calibri" w:cs="Calibri"/>
          <w:noProof/>
          <w:spacing w:val="27"/>
          <w:kern w:val="0"/>
          <w:sz w:val="22"/>
          <w:szCs w:val="22"/>
          <w:lang w:eastAsia="en-US"/>
        </w:rPr>
        <w:t xml:space="preserve"> </w:t>
      </w:r>
      <w:r w:rsidRPr="00FF6FB3">
        <w:rPr>
          <w:rFonts w:ascii="Calibri" w:eastAsia="Calibri" w:hAnsi="Calibri" w:cs="Calibri"/>
          <w:noProof/>
          <w:kern w:val="0"/>
          <w:sz w:val="22"/>
          <w:szCs w:val="22"/>
          <w:lang w:eastAsia="en-US"/>
        </w:rPr>
        <w:t>is</w:t>
      </w:r>
      <w:r w:rsidRPr="00FF6FB3">
        <w:rPr>
          <w:rFonts w:ascii="Calibri" w:eastAsia="Calibri" w:hAnsi="Calibri" w:cs="Calibri"/>
          <w:noProof/>
          <w:spacing w:val="1"/>
          <w:kern w:val="0"/>
          <w:sz w:val="22"/>
          <w:szCs w:val="22"/>
          <w:lang w:eastAsia="en-US"/>
        </w:rPr>
        <w:t>p</w:t>
      </w:r>
      <w:r w:rsidRPr="00FF6FB3">
        <w:rPr>
          <w:rFonts w:ascii="Calibri" w:eastAsia="Calibri" w:hAnsi="Calibri" w:cs="Calibri"/>
          <w:noProof/>
          <w:kern w:val="0"/>
          <w:sz w:val="22"/>
          <w:szCs w:val="22"/>
          <w:lang w:eastAsia="en-US"/>
        </w:rPr>
        <w:t>re</w:t>
      </w:r>
      <w:r w:rsidRPr="00FF6FB3">
        <w:rPr>
          <w:rFonts w:ascii="Calibri" w:eastAsia="Calibri" w:hAnsi="Calibri" w:cs="Calibri"/>
          <w:noProof/>
          <w:spacing w:val="1"/>
          <w:kern w:val="0"/>
          <w:sz w:val="22"/>
          <w:szCs w:val="22"/>
          <w:lang w:eastAsia="en-US"/>
        </w:rPr>
        <w:t>d</w:t>
      </w:r>
      <w:r w:rsidRPr="00FF6FB3">
        <w:rPr>
          <w:rFonts w:ascii="Calibri" w:eastAsia="Calibri" w:hAnsi="Calibri" w:cs="Calibri"/>
          <w:noProof/>
          <w:spacing w:val="30"/>
          <w:kern w:val="0"/>
          <w:sz w:val="22"/>
          <w:szCs w:val="22"/>
          <w:lang w:eastAsia="en-US"/>
        </w:rPr>
        <w:t xml:space="preserve"> </w:t>
      </w:r>
      <w:r w:rsidRPr="00FF6FB3">
        <w:rPr>
          <w:rFonts w:ascii="Calibri" w:eastAsia="Calibri" w:hAnsi="Calibri" w:cs="Calibri"/>
          <w:noProof/>
          <w:kern w:val="0"/>
          <w:sz w:val="22"/>
          <w:szCs w:val="22"/>
          <w:lang w:eastAsia="en-US"/>
        </w:rPr>
        <w:t>ustan</w:t>
      </w:r>
      <w:r w:rsidRPr="00FF6FB3">
        <w:rPr>
          <w:rFonts w:ascii="Calibri" w:eastAsia="Calibri" w:hAnsi="Calibri" w:cs="Calibri"/>
          <w:noProof/>
          <w:spacing w:val="1"/>
          <w:kern w:val="0"/>
          <w:sz w:val="22"/>
          <w:szCs w:val="22"/>
          <w:lang w:eastAsia="en-US"/>
        </w:rPr>
        <w:t>o</w:t>
      </w:r>
      <w:r w:rsidRPr="00FF6FB3">
        <w:rPr>
          <w:rFonts w:ascii="Calibri" w:eastAsia="Calibri" w:hAnsi="Calibri" w:cs="Calibri"/>
          <w:noProof/>
          <w:kern w:val="0"/>
          <w:sz w:val="22"/>
          <w:szCs w:val="22"/>
          <w:lang w:eastAsia="en-US"/>
        </w:rPr>
        <w:t>va</w:t>
      </w:r>
      <w:r w:rsidRPr="00FF6FB3">
        <w:rPr>
          <w:rFonts w:ascii="Calibri" w:eastAsia="Calibri" w:hAnsi="Calibri" w:cs="Calibri"/>
          <w:noProof/>
          <w:spacing w:val="30"/>
          <w:kern w:val="0"/>
          <w:sz w:val="22"/>
          <w:szCs w:val="22"/>
          <w:lang w:eastAsia="en-US"/>
        </w:rPr>
        <w:t xml:space="preserve"> </w:t>
      </w:r>
      <w:r w:rsidRPr="00FF6FB3">
        <w:rPr>
          <w:rFonts w:ascii="Calibri" w:eastAsia="Calibri" w:hAnsi="Calibri" w:cs="Calibri"/>
          <w:noProof/>
          <w:kern w:val="0"/>
          <w:sz w:val="22"/>
          <w:szCs w:val="22"/>
          <w:lang w:eastAsia="en-US"/>
        </w:rPr>
        <w:t xml:space="preserve">za </w:t>
      </w:r>
      <w:r w:rsidRPr="00FF6FB3">
        <w:rPr>
          <w:rFonts w:ascii="Calibri" w:eastAsia="Calibri" w:hAnsi="Calibri" w:cs="Calibri"/>
          <w:noProof/>
          <w:spacing w:val="1"/>
          <w:kern w:val="0"/>
          <w:sz w:val="22"/>
          <w:szCs w:val="22"/>
          <w:lang w:eastAsia="en-US"/>
        </w:rPr>
        <w:t>p</w:t>
      </w:r>
      <w:r w:rsidRPr="00FF6FB3">
        <w:rPr>
          <w:rFonts w:ascii="Calibri" w:eastAsia="Calibri" w:hAnsi="Calibri" w:cs="Calibri"/>
          <w:noProof/>
          <w:kern w:val="0"/>
          <w:sz w:val="22"/>
          <w:szCs w:val="22"/>
          <w:lang w:eastAsia="en-US"/>
        </w:rPr>
        <w:t>r</w:t>
      </w:r>
      <w:r w:rsidRPr="00FF6FB3">
        <w:rPr>
          <w:rFonts w:ascii="Calibri" w:eastAsia="Calibri" w:hAnsi="Calibri" w:cs="Calibri"/>
          <w:noProof/>
          <w:spacing w:val="1"/>
          <w:kern w:val="0"/>
          <w:sz w:val="22"/>
          <w:szCs w:val="22"/>
          <w:lang w:eastAsia="en-US"/>
        </w:rPr>
        <w:t>e</w:t>
      </w:r>
      <w:r w:rsidRPr="00FF6FB3">
        <w:rPr>
          <w:rFonts w:ascii="Calibri" w:eastAsia="Calibri" w:hAnsi="Calibri" w:cs="Calibri"/>
          <w:noProof/>
          <w:spacing w:val="2"/>
          <w:kern w:val="0"/>
          <w:sz w:val="22"/>
          <w:szCs w:val="22"/>
          <w:lang w:eastAsia="en-US"/>
        </w:rPr>
        <w:t>d</w:t>
      </w:r>
      <w:r w:rsidRPr="00FF6FB3">
        <w:rPr>
          <w:rFonts w:ascii="Calibri" w:eastAsia="Calibri" w:hAnsi="Calibri" w:cs="Calibri"/>
          <w:noProof/>
          <w:kern w:val="0"/>
          <w:sz w:val="22"/>
          <w:szCs w:val="22"/>
          <w:lang w:eastAsia="en-US"/>
        </w:rPr>
        <w:t>šk</w:t>
      </w:r>
      <w:r w:rsidRPr="00FF6FB3">
        <w:rPr>
          <w:rFonts w:ascii="Calibri" w:eastAsia="Calibri" w:hAnsi="Calibri" w:cs="Calibri"/>
          <w:noProof/>
          <w:spacing w:val="1"/>
          <w:kern w:val="0"/>
          <w:sz w:val="22"/>
          <w:szCs w:val="22"/>
          <w:lang w:eastAsia="en-US"/>
        </w:rPr>
        <w:t>o</w:t>
      </w:r>
      <w:r w:rsidRPr="00FF6FB3">
        <w:rPr>
          <w:rFonts w:ascii="Calibri" w:eastAsia="Calibri" w:hAnsi="Calibri" w:cs="Calibri"/>
          <w:noProof/>
          <w:kern w:val="0"/>
          <w:sz w:val="22"/>
          <w:szCs w:val="22"/>
          <w:lang w:eastAsia="en-US"/>
        </w:rPr>
        <w:t>ls</w:t>
      </w:r>
      <w:r w:rsidRPr="00FF6FB3">
        <w:rPr>
          <w:rFonts w:ascii="Calibri" w:eastAsia="Calibri" w:hAnsi="Calibri" w:cs="Calibri"/>
          <w:noProof/>
          <w:spacing w:val="2"/>
          <w:kern w:val="0"/>
          <w:sz w:val="22"/>
          <w:szCs w:val="22"/>
          <w:lang w:eastAsia="en-US"/>
        </w:rPr>
        <w:t>k</w:t>
      </w:r>
      <w:r w:rsidRPr="00FF6FB3">
        <w:rPr>
          <w:rFonts w:ascii="Calibri" w:eastAsia="Calibri" w:hAnsi="Calibri" w:cs="Calibri"/>
          <w:noProof/>
          <w:kern w:val="0"/>
          <w:sz w:val="22"/>
          <w:szCs w:val="22"/>
          <w:lang w:eastAsia="en-US"/>
        </w:rPr>
        <w:t>i</w:t>
      </w:r>
      <w:r w:rsidRPr="00FF6FB3">
        <w:rPr>
          <w:rFonts w:ascii="Calibri" w:eastAsia="Calibri" w:hAnsi="Calibri" w:cs="Calibri"/>
          <w:noProof/>
          <w:spacing w:val="15"/>
          <w:kern w:val="0"/>
          <w:sz w:val="22"/>
          <w:szCs w:val="22"/>
          <w:lang w:eastAsia="en-US"/>
        </w:rPr>
        <w:t xml:space="preserve"> </w:t>
      </w:r>
      <w:r w:rsidRPr="00FF6FB3">
        <w:rPr>
          <w:rFonts w:ascii="Calibri" w:eastAsia="Calibri" w:hAnsi="Calibri" w:cs="Calibri"/>
          <w:noProof/>
          <w:kern w:val="0"/>
          <w:sz w:val="22"/>
          <w:szCs w:val="22"/>
          <w:lang w:eastAsia="en-US"/>
        </w:rPr>
        <w:t>o</w:t>
      </w:r>
      <w:r w:rsidRPr="00FF6FB3">
        <w:rPr>
          <w:rFonts w:ascii="Calibri" w:eastAsia="Calibri" w:hAnsi="Calibri" w:cs="Calibri"/>
          <w:noProof/>
          <w:spacing w:val="1"/>
          <w:kern w:val="0"/>
          <w:sz w:val="22"/>
          <w:szCs w:val="22"/>
          <w:lang w:eastAsia="en-US"/>
        </w:rPr>
        <w:t>d</w:t>
      </w:r>
      <w:r w:rsidRPr="00FF6FB3">
        <w:rPr>
          <w:rFonts w:ascii="Calibri" w:eastAsia="Calibri" w:hAnsi="Calibri" w:cs="Calibri"/>
          <w:noProof/>
          <w:kern w:val="0"/>
          <w:sz w:val="22"/>
          <w:szCs w:val="22"/>
          <w:lang w:eastAsia="en-US"/>
        </w:rPr>
        <w:t>g</w:t>
      </w:r>
      <w:r w:rsidRPr="00FF6FB3">
        <w:rPr>
          <w:rFonts w:ascii="Calibri" w:eastAsia="Calibri" w:hAnsi="Calibri" w:cs="Calibri"/>
          <w:noProof/>
          <w:spacing w:val="1"/>
          <w:kern w:val="0"/>
          <w:sz w:val="22"/>
          <w:szCs w:val="22"/>
          <w:lang w:eastAsia="en-US"/>
        </w:rPr>
        <w:t>o</w:t>
      </w:r>
      <w:r w:rsidRPr="00FF6FB3">
        <w:rPr>
          <w:rFonts w:ascii="Calibri" w:eastAsia="Calibri" w:hAnsi="Calibri" w:cs="Calibri"/>
          <w:noProof/>
          <w:kern w:val="0"/>
          <w:sz w:val="22"/>
          <w:szCs w:val="22"/>
          <w:lang w:eastAsia="en-US"/>
        </w:rPr>
        <w:t>j,</w:t>
      </w:r>
      <w:r w:rsidRPr="00FF6FB3">
        <w:rPr>
          <w:rFonts w:ascii="Calibri" w:eastAsia="Calibri" w:hAnsi="Calibri" w:cs="Calibri"/>
          <w:noProof/>
          <w:spacing w:val="93"/>
          <w:kern w:val="0"/>
          <w:sz w:val="22"/>
          <w:szCs w:val="22"/>
          <w:lang w:eastAsia="en-US"/>
        </w:rPr>
        <w:t xml:space="preserve"> </w:t>
      </w:r>
      <w:r w:rsidRPr="00FF6FB3">
        <w:rPr>
          <w:rFonts w:ascii="Calibri" w:eastAsia="Calibri" w:hAnsi="Calibri" w:cs="Calibri"/>
          <w:noProof/>
          <w:kern w:val="0"/>
          <w:sz w:val="22"/>
          <w:szCs w:val="22"/>
          <w:lang w:eastAsia="en-US"/>
        </w:rPr>
        <w:t>šk</w:t>
      </w:r>
      <w:r w:rsidRPr="00FF6FB3">
        <w:rPr>
          <w:rFonts w:ascii="Calibri" w:eastAsia="Calibri" w:hAnsi="Calibri" w:cs="Calibri"/>
          <w:noProof/>
          <w:spacing w:val="1"/>
          <w:kern w:val="0"/>
          <w:sz w:val="22"/>
          <w:szCs w:val="22"/>
          <w:lang w:eastAsia="en-US"/>
        </w:rPr>
        <w:t>o</w:t>
      </w:r>
      <w:r w:rsidRPr="00FF6FB3">
        <w:rPr>
          <w:rFonts w:ascii="Calibri" w:eastAsia="Calibri" w:hAnsi="Calibri" w:cs="Calibri"/>
          <w:noProof/>
          <w:kern w:val="0"/>
          <w:sz w:val="22"/>
          <w:szCs w:val="22"/>
          <w:lang w:eastAsia="en-US"/>
        </w:rPr>
        <w:t>l</w:t>
      </w:r>
      <w:r w:rsidRPr="00FF6FB3">
        <w:rPr>
          <w:rFonts w:ascii="Calibri" w:eastAsia="Calibri" w:hAnsi="Calibri" w:cs="Calibri"/>
          <w:noProof/>
          <w:spacing w:val="1"/>
          <w:kern w:val="0"/>
          <w:sz w:val="22"/>
          <w:szCs w:val="22"/>
          <w:lang w:eastAsia="en-US"/>
        </w:rPr>
        <w:t>a</w:t>
      </w:r>
      <w:r w:rsidRPr="00FF6FB3">
        <w:rPr>
          <w:rFonts w:ascii="Calibri" w:eastAsia="Calibri" w:hAnsi="Calibri" w:cs="Calibri"/>
          <w:noProof/>
          <w:kern w:val="0"/>
          <w:sz w:val="22"/>
          <w:szCs w:val="22"/>
          <w:lang w:eastAsia="en-US"/>
        </w:rPr>
        <w:t>,</w:t>
      </w:r>
      <w:r w:rsidRPr="00FF6FB3">
        <w:rPr>
          <w:rFonts w:ascii="Calibri" w:eastAsia="Calibri" w:hAnsi="Calibri" w:cs="Calibri"/>
          <w:noProof/>
          <w:spacing w:val="92"/>
          <w:kern w:val="0"/>
          <w:sz w:val="22"/>
          <w:szCs w:val="22"/>
          <w:lang w:eastAsia="en-US"/>
        </w:rPr>
        <w:t xml:space="preserve"> </w:t>
      </w:r>
      <w:r w:rsidRPr="00FF6FB3">
        <w:rPr>
          <w:rFonts w:ascii="Calibri" w:eastAsia="Calibri" w:hAnsi="Calibri" w:cs="Calibri"/>
          <w:noProof/>
          <w:spacing w:val="1"/>
          <w:kern w:val="0"/>
          <w:sz w:val="22"/>
          <w:szCs w:val="22"/>
          <w:lang w:eastAsia="en-US"/>
        </w:rPr>
        <w:t>s</w:t>
      </w:r>
      <w:r w:rsidRPr="00FF6FB3">
        <w:rPr>
          <w:rFonts w:ascii="Calibri" w:eastAsia="Calibri" w:hAnsi="Calibri" w:cs="Calibri"/>
          <w:noProof/>
          <w:kern w:val="0"/>
          <w:sz w:val="22"/>
          <w:szCs w:val="22"/>
          <w:lang w:eastAsia="en-US"/>
        </w:rPr>
        <w:t>p</w:t>
      </w:r>
      <w:r w:rsidRPr="00FF6FB3">
        <w:rPr>
          <w:rFonts w:ascii="Calibri" w:eastAsia="Calibri" w:hAnsi="Calibri" w:cs="Calibri"/>
          <w:noProof/>
          <w:spacing w:val="1"/>
          <w:kern w:val="0"/>
          <w:sz w:val="22"/>
          <w:szCs w:val="22"/>
          <w:lang w:eastAsia="en-US"/>
        </w:rPr>
        <w:t>o</w:t>
      </w:r>
      <w:r w:rsidRPr="00FF6FB3">
        <w:rPr>
          <w:rFonts w:ascii="Calibri" w:eastAsia="Calibri" w:hAnsi="Calibri" w:cs="Calibri"/>
          <w:noProof/>
          <w:kern w:val="0"/>
          <w:sz w:val="22"/>
          <w:szCs w:val="22"/>
          <w:lang w:eastAsia="en-US"/>
        </w:rPr>
        <w:t>rts</w:t>
      </w:r>
      <w:r w:rsidRPr="00FF6FB3">
        <w:rPr>
          <w:rFonts w:ascii="Calibri" w:eastAsia="Calibri" w:hAnsi="Calibri" w:cs="Calibri"/>
          <w:noProof/>
          <w:spacing w:val="1"/>
          <w:kern w:val="0"/>
          <w:sz w:val="22"/>
          <w:szCs w:val="22"/>
          <w:lang w:eastAsia="en-US"/>
        </w:rPr>
        <w:t>ki</w:t>
      </w:r>
      <w:r w:rsidRPr="00FF6FB3">
        <w:rPr>
          <w:rFonts w:ascii="Calibri" w:eastAsia="Calibri" w:hAnsi="Calibri" w:cs="Calibri"/>
          <w:noProof/>
          <w:kern w:val="0"/>
          <w:sz w:val="22"/>
          <w:szCs w:val="22"/>
          <w:lang w:eastAsia="en-US"/>
        </w:rPr>
        <w:t>h</w:t>
      </w:r>
      <w:r w:rsidRPr="00FF6FB3">
        <w:rPr>
          <w:rFonts w:ascii="Calibri" w:eastAsia="Calibri" w:hAnsi="Calibri" w:cs="Calibri"/>
          <w:noProof/>
          <w:spacing w:val="16"/>
          <w:kern w:val="0"/>
          <w:sz w:val="22"/>
          <w:szCs w:val="22"/>
          <w:lang w:eastAsia="en-US"/>
        </w:rPr>
        <w:t xml:space="preserve"> </w:t>
      </w:r>
      <w:r w:rsidRPr="00FF6FB3">
        <w:rPr>
          <w:rFonts w:ascii="Calibri" w:eastAsia="Calibri" w:hAnsi="Calibri" w:cs="Calibri"/>
          <w:noProof/>
          <w:kern w:val="0"/>
          <w:sz w:val="22"/>
          <w:szCs w:val="22"/>
          <w:lang w:eastAsia="en-US"/>
        </w:rPr>
        <w:t>dv</w:t>
      </w:r>
      <w:r w:rsidRPr="00FF6FB3">
        <w:rPr>
          <w:rFonts w:ascii="Calibri" w:eastAsia="Calibri" w:hAnsi="Calibri" w:cs="Calibri"/>
          <w:noProof/>
          <w:spacing w:val="1"/>
          <w:kern w:val="0"/>
          <w:sz w:val="22"/>
          <w:szCs w:val="22"/>
          <w:lang w:eastAsia="en-US"/>
        </w:rPr>
        <w:t>o</w:t>
      </w:r>
      <w:r w:rsidRPr="00FF6FB3">
        <w:rPr>
          <w:rFonts w:ascii="Calibri" w:eastAsia="Calibri" w:hAnsi="Calibri" w:cs="Calibri"/>
          <w:noProof/>
          <w:kern w:val="0"/>
          <w:sz w:val="22"/>
          <w:szCs w:val="22"/>
          <w:lang w:eastAsia="en-US"/>
        </w:rPr>
        <w:t>r</w:t>
      </w:r>
      <w:r w:rsidRPr="00FF6FB3">
        <w:rPr>
          <w:rFonts w:ascii="Calibri" w:eastAsia="Calibri" w:hAnsi="Calibri" w:cs="Calibri"/>
          <w:noProof/>
          <w:spacing w:val="1"/>
          <w:kern w:val="0"/>
          <w:sz w:val="22"/>
          <w:szCs w:val="22"/>
          <w:lang w:eastAsia="en-US"/>
        </w:rPr>
        <w:t>ana,</w:t>
      </w:r>
      <w:r w:rsidRPr="00FF6FB3">
        <w:rPr>
          <w:rFonts w:ascii="Calibri" w:eastAsia="Calibri" w:hAnsi="Calibri" w:cs="Calibri"/>
          <w:noProof/>
          <w:spacing w:val="91"/>
          <w:kern w:val="0"/>
          <w:sz w:val="22"/>
          <w:szCs w:val="22"/>
          <w:lang w:eastAsia="en-US"/>
        </w:rPr>
        <w:t xml:space="preserve"> </w:t>
      </w:r>
      <w:r w:rsidRPr="00FF6FB3">
        <w:rPr>
          <w:rFonts w:ascii="Calibri" w:eastAsia="Calibri" w:hAnsi="Calibri" w:cs="Calibri"/>
          <w:noProof/>
          <w:spacing w:val="1"/>
          <w:kern w:val="0"/>
          <w:sz w:val="22"/>
          <w:szCs w:val="22"/>
          <w:lang w:eastAsia="en-US"/>
        </w:rPr>
        <w:t>ig</w:t>
      </w:r>
      <w:r w:rsidRPr="00FF6FB3">
        <w:rPr>
          <w:rFonts w:ascii="Calibri" w:eastAsia="Calibri" w:hAnsi="Calibri" w:cs="Calibri"/>
          <w:noProof/>
          <w:kern w:val="0"/>
          <w:sz w:val="22"/>
          <w:szCs w:val="22"/>
          <w:lang w:eastAsia="en-US"/>
        </w:rPr>
        <w:t>ra</w:t>
      </w:r>
      <w:r w:rsidRPr="00FF6FB3">
        <w:rPr>
          <w:rFonts w:ascii="Calibri" w:eastAsia="Calibri" w:hAnsi="Calibri" w:cs="Calibri"/>
          <w:noProof/>
          <w:spacing w:val="1"/>
          <w:kern w:val="0"/>
          <w:sz w:val="22"/>
          <w:szCs w:val="22"/>
          <w:lang w:eastAsia="en-US"/>
        </w:rPr>
        <w:t>lišta</w:t>
      </w:r>
      <w:r w:rsidRPr="00FF6FB3">
        <w:rPr>
          <w:rFonts w:ascii="Calibri" w:eastAsia="Calibri" w:hAnsi="Calibri" w:cs="Calibri"/>
          <w:noProof/>
          <w:spacing w:val="15"/>
          <w:kern w:val="0"/>
          <w:sz w:val="22"/>
          <w:szCs w:val="22"/>
          <w:lang w:eastAsia="en-US"/>
        </w:rPr>
        <w:t xml:space="preserve"> </w:t>
      </w:r>
      <w:r w:rsidRPr="00FF6FB3">
        <w:rPr>
          <w:rFonts w:ascii="Calibri" w:eastAsia="Calibri" w:hAnsi="Calibri" w:cs="Calibri"/>
          <w:noProof/>
          <w:kern w:val="0"/>
          <w:sz w:val="22"/>
          <w:szCs w:val="22"/>
          <w:lang w:eastAsia="en-US"/>
        </w:rPr>
        <w:t>t</w:t>
      </w:r>
      <w:r w:rsidRPr="00FF6FB3">
        <w:rPr>
          <w:rFonts w:ascii="Calibri" w:eastAsia="Calibri" w:hAnsi="Calibri" w:cs="Calibri"/>
          <w:noProof/>
          <w:spacing w:val="1"/>
          <w:kern w:val="0"/>
          <w:sz w:val="22"/>
          <w:szCs w:val="22"/>
          <w:lang w:eastAsia="en-US"/>
        </w:rPr>
        <w:t>e</w:t>
      </w:r>
      <w:r w:rsidRPr="00FF6FB3">
        <w:rPr>
          <w:rFonts w:ascii="Calibri" w:eastAsia="Calibri" w:hAnsi="Calibri" w:cs="Calibri"/>
          <w:noProof/>
          <w:spacing w:val="15"/>
          <w:kern w:val="0"/>
          <w:sz w:val="22"/>
          <w:szCs w:val="22"/>
          <w:lang w:eastAsia="en-US"/>
        </w:rPr>
        <w:t xml:space="preserve"> </w:t>
      </w:r>
      <w:r w:rsidRPr="00FF6FB3">
        <w:rPr>
          <w:rFonts w:ascii="Calibri" w:eastAsia="Calibri" w:hAnsi="Calibri" w:cs="Calibri"/>
          <w:noProof/>
          <w:spacing w:val="1"/>
          <w:kern w:val="0"/>
          <w:sz w:val="22"/>
          <w:szCs w:val="22"/>
          <w:lang w:eastAsia="en-US"/>
        </w:rPr>
        <w:t>d</w:t>
      </w:r>
      <w:r w:rsidRPr="00FF6FB3">
        <w:rPr>
          <w:rFonts w:ascii="Calibri" w:eastAsia="Calibri" w:hAnsi="Calibri" w:cs="Calibri"/>
          <w:noProof/>
          <w:kern w:val="0"/>
          <w:sz w:val="22"/>
          <w:szCs w:val="22"/>
          <w:lang w:eastAsia="en-US"/>
        </w:rPr>
        <w:t>r</w:t>
      </w:r>
      <w:r w:rsidRPr="00FF6FB3">
        <w:rPr>
          <w:rFonts w:ascii="Calibri" w:eastAsia="Calibri" w:hAnsi="Calibri" w:cs="Calibri"/>
          <w:noProof/>
          <w:spacing w:val="1"/>
          <w:kern w:val="0"/>
          <w:sz w:val="22"/>
          <w:szCs w:val="22"/>
          <w:lang w:eastAsia="en-US"/>
        </w:rPr>
        <w:t>ugi</w:t>
      </w:r>
      <w:r w:rsidRPr="00FF6FB3">
        <w:rPr>
          <w:rFonts w:ascii="Calibri" w:eastAsia="Calibri" w:hAnsi="Calibri" w:cs="Calibri"/>
          <w:noProof/>
          <w:kern w:val="0"/>
          <w:sz w:val="22"/>
          <w:szCs w:val="22"/>
          <w:lang w:eastAsia="en-US"/>
        </w:rPr>
        <w:t>h</w:t>
      </w:r>
      <w:r w:rsidRPr="00FF6FB3">
        <w:rPr>
          <w:rFonts w:ascii="Calibri" w:eastAsia="Calibri" w:hAnsi="Calibri" w:cs="Calibri"/>
          <w:noProof/>
          <w:spacing w:val="15"/>
          <w:kern w:val="0"/>
          <w:sz w:val="22"/>
          <w:szCs w:val="22"/>
          <w:lang w:eastAsia="en-US"/>
        </w:rPr>
        <w:t xml:space="preserve"> </w:t>
      </w:r>
      <w:r w:rsidRPr="00FF6FB3">
        <w:rPr>
          <w:rFonts w:ascii="Calibri" w:eastAsia="Calibri" w:hAnsi="Calibri" w:cs="Calibri"/>
          <w:noProof/>
          <w:spacing w:val="1"/>
          <w:kern w:val="0"/>
          <w:sz w:val="22"/>
          <w:szCs w:val="22"/>
          <w:lang w:eastAsia="en-US"/>
        </w:rPr>
        <w:t>javn</w:t>
      </w:r>
      <w:r w:rsidRPr="00FF6FB3">
        <w:rPr>
          <w:rFonts w:ascii="Calibri" w:eastAsia="Calibri" w:hAnsi="Calibri" w:cs="Calibri"/>
          <w:noProof/>
          <w:kern w:val="0"/>
          <w:sz w:val="22"/>
          <w:szCs w:val="22"/>
          <w:lang w:eastAsia="en-US"/>
        </w:rPr>
        <w:t>ih</w:t>
      </w:r>
      <w:r w:rsidRPr="00FF6FB3">
        <w:rPr>
          <w:rFonts w:ascii="Calibri" w:eastAsia="Calibri" w:hAnsi="Calibri" w:cs="Calibri"/>
          <w:noProof/>
          <w:spacing w:val="1"/>
          <w:kern w:val="0"/>
          <w:sz w:val="22"/>
          <w:szCs w:val="22"/>
          <w:lang w:eastAsia="en-US"/>
        </w:rPr>
        <w:t xml:space="preserve"> </w:t>
      </w:r>
      <w:r w:rsidRPr="00FF6FB3">
        <w:rPr>
          <w:rFonts w:ascii="Calibri" w:eastAsia="Calibri" w:hAnsi="Calibri" w:cs="Calibri"/>
          <w:noProof/>
          <w:kern w:val="0"/>
          <w:sz w:val="22"/>
          <w:szCs w:val="22"/>
          <w:lang w:eastAsia="en-US"/>
        </w:rPr>
        <w:t>o</w:t>
      </w:r>
      <w:r w:rsidRPr="00FF6FB3">
        <w:rPr>
          <w:rFonts w:ascii="Calibri" w:eastAsia="Calibri" w:hAnsi="Calibri" w:cs="Calibri"/>
          <w:noProof/>
          <w:spacing w:val="1"/>
          <w:kern w:val="0"/>
          <w:sz w:val="22"/>
          <w:szCs w:val="22"/>
          <w:lang w:eastAsia="en-US"/>
        </w:rPr>
        <w:t>b</w:t>
      </w:r>
      <w:r w:rsidRPr="00FF6FB3">
        <w:rPr>
          <w:rFonts w:ascii="Calibri" w:eastAsia="Calibri" w:hAnsi="Calibri" w:cs="Calibri"/>
          <w:noProof/>
          <w:kern w:val="0"/>
          <w:sz w:val="22"/>
          <w:szCs w:val="22"/>
          <w:lang w:eastAsia="en-US"/>
        </w:rPr>
        <w:t>jekata</w:t>
      </w:r>
      <w:r w:rsidRPr="00FF6FB3">
        <w:rPr>
          <w:rFonts w:ascii="Calibri" w:eastAsia="Calibri" w:hAnsi="Calibri" w:cs="Calibri"/>
          <w:noProof/>
          <w:spacing w:val="7"/>
          <w:kern w:val="0"/>
          <w:sz w:val="22"/>
          <w:szCs w:val="22"/>
          <w:lang w:eastAsia="en-US"/>
        </w:rPr>
        <w:t xml:space="preserve"> </w:t>
      </w:r>
      <w:r w:rsidRPr="00FF6FB3">
        <w:rPr>
          <w:rFonts w:ascii="Calibri" w:eastAsia="Calibri" w:hAnsi="Calibri" w:cs="Calibri"/>
          <w:noProof/>
          <w:kern w:val="0"/>
          <w:sz w:val="22"/>
          <w:szCs w:val="22"/>
          <w:lang w:eastAsia="en-US"/>
        </w:rPr>
        <w:t>ispre</w:t>
      </w:r>
      <w:r w:rsidRPr="00FF6FB3">
        <w:rPr>
          <w:rFonts w:ascii="Calibri" w:eastAsia="Calibri" w:hAnsi="Calibri" w:cs="Calibri"/>
          <w:noProof/>
          <w:spacing w:val="1"/>
          <w:kern w:val="0"/>
          <w:sz w:val="22"/>
          <w:szCs w:val="22"/>
          <w:lang w:eastAsia="en-US"/>
        </w:rPr>
        <w:t>d</w:t>
      </w:r>
      <w:r w:rsidRPr="00FF6FB3">
        <w:rPr>
          <w:rFonts w:ascii="Calibri" w:eastAsia="Calibri" w:hAnsi="Calibri" w:cs="Calibri"/>
          <w:noProof/>
          <w:spacing w:val="6"/>
          <w:kern w:val="0"/>
          <w:sz w:val="22"/>
          <w:szCs w:val="22"/>
          <w:lang w:eastAsia="en-US"/>
        </w:rPr>
        <w:t xml:space="preserve"> </w:t>
      </w:r>
      <w:r w:rsidRPr="00FF6FB3">
        <w:rPr>
          <w:rFonts w:ascii="Calibri" w:eastAsia="Calibri" w:hAnsi="Calibri" w:cs="Calibri"/>
          <w:noProof/>
          <w:kern w:val="0"/>
          <w:sz w:val="22"/>
          <w:szCs w:val="22"/>
          <w:lang w:eastAsia="en-US"/>
        </w:rPr>
        <w:t>k</w:t>
      </w:r>
      <w:r w:rsidRPr="00FF6FB3">
        <w:rPr>
          <w:rFonts w:ascii="Calibri" w:eastAsia="Calibri" w:hAnsi="Calibri" w:cs="Calibri"/>
          <w:noProof/>
          <w:spacing w:val="1"/>
          <w:kern w:val="0"/>
          <w:sz w:val="22"/>
          <w:szCs w:val="22"/>
          <w:lang w:eastAsia="en-US"/>
        </w:rPr>
        <w:t>o</w:t>
      </w:r>
      <w:r w:rsidRPr="00FF6FB3">
        <w:rPr>
          <w:rFonts w:ascii="Calibri" w:eastAsia="Calibri" w:hAnsi="Calibri" w:cs="Calibri"/>
          <w:noProof/>
          <w:kern w:val="0"/>
          <w:sz w:val="22"/>
          <w:szCs w:val="22"/>
          <w:lang w:eastAsia="en-US"/>
        </w:rPr>
        <w:t>jih</w:t>
      </w:r>
      <w:r w:rsidRPr="00FF6FB3">
        <w:rPr>
          <w:rFonts w:ascii="Calibri" w:eastAsia="Calibri" w:hAnsi="Calibri" w:cs="Calibri"/>
          <w:noProof/>
          <w:spacing w:val="5"/>
          <w:kern w:val="0"/>
          <w:sz w:val="22"/>
          <w:szCs w:val="22"/>
          <w:lang w:eastAsia="en-US"/>
        </w:rPr>
        <w:t xml:space="preserve"> </w:t>
      </w:r>
      <w:r w:rsidRPr="00FF6FB3">
        <w:rPr>
          <w:rFonts w:ascii="Calibri" w:eastAsia="Calibri" w:hAnsi="Calibri" w:cs="Calibri"/>
          <w:noProof/>
          <w:kern w:val="0"/>
          <w:sz w:val="22"/>
          <w:szCs w:val="22"/>
          <w:lang w:eastAsia="en-US"/>
        </w:rPr>
        <w:t>s</w:t>
      </w:r>
      <w:r w:rsidRPr="00FF6FB3">
        <w:rPr>
          <w:rFonts w:ascii="Calibri" w:eastAsia="Calibri" w:hAnsi="Calibri" w:cs="Calibri"/>
          <w:noProof/>
          <w:spacing w:val="2"/>
          <w:kern w:val="0"/>
          <w:sz w:val="22"/>
          <w:szCs w:val="22"/>
          <w:lang w:eastAsia="en-US"/>
        </w:rPr>
        <w:t>e</w:t>
      </w:r>
      <w:r w:rsidRPr="00FF6FB3">
        <w:rPr>
          <w:rFonts w:ascii="Calibri" w:eastAsia="Calibri" w:hAnsi="Calibri" w:cs="Calibri"/>
          <w:noProof/>
          <w:spacing w:val="5"/>
          <w:kern w:val="0"/>
          <w:sz w:val="22"/>
          <w:szCs w:val="22"/>
          <w:lang w:eastAsia="en-US"/>
        </w:rPr>
        <w:t xml:space="preserve"> </w:t>
      </w:r>
      <w:r w:rsidRPr="00FF6FB3">
        <w:rPr>
          <w:rFonts w:ascii="Calibri" w:eastAsia="Calibri" w:hAnsi="Calibri" w:cs="Calibri"/>
          <w:noProof/>
          <w:kern w:val="0"/>
          <w:sz w:val="22"/>
          <w:szCs w:val="22"/>
          <w:lang w:eastAsia="en-US"/>
        </w:rPr>
        <w:t>red</w:t>
      </w:r>
      <w:r w:rsidRPr="00FF6FB3">
        <w:rPr>
          <w:rFonts w:ascii="Calibri" w:eastAsia="Calibri" w:hAnsi="Calibri" w:cs="Calibri"/>
          <w:noProof/>
          <w:spacing w:val="1"/>
          <w:kern w:val="0"/>
          <w:sz w:val="22"/>
          <w:szCs w:val="22"/>
          <w:lang w:eastAsia="en-US"/>
        </w:rPr>
        <w:t>o</w:t>
      </w:r>
      <w:r w:rsidRPr="00FF6FB3">
        <w:rPr>
          <w:rFonts w:ascii="Calibri" w:eastAsia="Calibri" w:hAnsi="Calibri" w:cs="Calibri"/>
          <w:noProof/>
          <w:kern w:val="0"/>
          <w:sz w:val="22"/>
          <w:szCs w:val="22"/>
          <w:lang w:eastAsia="en-US"/>
        </w:rPr>
        <w:t>vit</w:t>
      </w:r>
      <w:r w:rsidRPr="00FF6FB3">
        <w:rPr>
          <w:rFonts w:ascii="Calibri" w:eastAsia="Calibri" w:hAnsi="Calibri" w:cs="Calibri"/>
          <w:noProof/>
          <w:spacing w:val="1"/>
          <w:kern w:val="0"/>
          <w:sz w:val="22"/>
          <w:szCs w:val="22"/>
          <w:lang w:eastAsia="en-US"/>
        </w:rPr>
        <w:t>o</w:t>
      </w:r>
      <w:r w:rsidRPr="00FF6FB3">
        <w:rPr>
          <w:rFonts w:ascii="Calibri" w:eastAsia="Calibri" w:hAnsi="Calibri" w:cs="Calibri"/>
          <w:noProof/>
          <w:spacing w:val="5"/>
          <w:kern w:val="0"/>
          <w:sz w:val="22"/>
          <w:szCs w:val="22"/>
          <w:lang w:eastAsia="en-US"/>
        </w:rPr>
        <w:t xml:space="preserve"> </w:t>
      </w:r>
      <w:r w:rsidRPr="00FF6FB3">
        <w:rPr>
          <w:rFonts w:ascii="Calibri" w:eastAsia="Calibri" w:hAnsi="Calibri" w:cs="Calibri"/>
          <w:noProof/>
          <w:kern w:val="0"/>
          <w:sz w:val="22"/>
          <w:szCs w:val="22"/>
          <w:lang w:eastAsia="en-US"/>
        </w:rPr>
        <w:t>oku</w:t>
      </w:r>
      <w:r w:rsidRPr="00FF6FB3">
        <w:rPr>
          <w:rFonts w:ascii="Calibri" w:eastAsia="Calibri" w:hAnsi="Calibri" w:cs="Calibri"/>
          <w:noProof/>
          <w:spacing w:val="1"/>
          <w:kern w:val="0"/>
          <w:sz w:val="22"/>
          <w:szCs w:val="22"/>
          <w:lang w:eastAsia="en-US"/>
        </w:rPr>
        <w:t>p</w:t>
      </w:r>
      <w:r w:rsidRPr="00FF6FB3">
        <w:rPr>
          <w:rFonts w:ascii="Calibri" w:eastAsia="Calibri" w:hAnsi="Calibri" w:cs="Calibri"/>
          <w:noProof/>
          <w:kern w:val="0"/>
          <w:sz w:val="22"/>
          <w:szCs w:val="22"/>
          <w:lang w:eastAsia="en-US"/>
        </w:rPr>
        <w:t>lja</w:t>
      </w:r>
      <w:r w:rsidRPr="00FF6FB3">
        <w:rPr>
          <w:rFonts w:ascii="Calibri" w:eastAsia="Calibri" w:hAnsi="Calibri" w:cs="Calibri"/>
          <w:noProof/>
          <w:spacing w:val="6"/>
          <w:kern w:val="0"/>
          <w:sz w:val="22"/>
          <w:szCs w:val="22"/>
          <w:lang w:eastAsia="en-US"/>
        </w:rPr>
        <w:t xml:space="preserve"> </w:t>
      </w:r>
      <w:r w:rsidRPr="00FF6FB3">
        <w:rPr>
          <w:rFonts w:ascii="Calibri" w:eastAsia="Calibri" w:hAnsi="Calibri" w:cs="Calibri"/>
          <w:noProof/>
          <w:kern w:val="0"/>
          <w:sz w:val="22"/>
          <w:szCs w:val="22"/>
          <w:lang w:eastAsia="en-US"/>
        </w:rPr>
        <w:t>v</w:t>
      </w:r>
      <w:r w:rsidRPr="00FF6FB3">
        <w:rPr>
          <w:rFonts w:ascii="Calibri" w:eastAsia="Calibri" w:hAnsi="Calibri" w:cs="Calibri"/>
          <w:noProof/>
          <w:spacing w:val="1"/>
          <w:kern w:val="0"/>
          <w:sz w:val="22"/>
          <w:szCs w:val="22"/>
          <w:lang w:eastAsia="en-US"/>
        </w:rPr>
        <w:t>e</w:t>
      </w:r>
      <w:r w:rsidRPr="00FF6FB3">
        <w:rPr>
          <w:rFonts w:ascii="Calibri" w:eastAsia="Calibri" w:hAnsi="Calibri" w:cs="Calibri"/>
          <w:noProof/>
          <w:w w:val="99"/>
          <w:kern w:val="0"/>
          <w:sz w:val="22"/>
          <w:szCs w:val="22"/>
          <w:lang w:eastAsia="en-US"/>
        </w:rPr>
        <w:t>ć</w:t>
      </w:r>
      <w:r w:rsidRPr="00FF6FB3">
        <w:rPr>
          <w:rFonts w:ascii="Calibri" w:eastAsia="Calibri" w:hAnsi="Calibri" w:cs="Calibri"/>
          <w:noProof/>
          <w:spacing w:val="1"/>
          <w:kern w:val="0"/>
          <w:sz w:val="22"/>
          <w:szCs w:val="22"/>
          <w:lang w:eastAsia="en-US"/>
        </w:rPr>
        <w:t>i</w:t>
      </w:r>
      <w:r w:rsidRPr="00FF6FB3">
        <w:rPr>
          <w:rFonts w:ascii="Calibri" w:eastAsia="Calibri" w:hAnsi="Calibri" w:cs="Calibri"/>
          <w:noProof/>
          <w:kern w:val="0"/>
          <w:sz w:val="22"/>
          <w:szCs w:val="22"/>
          <w:lang w:eastAsia="en-US"/>
        </w:rPr>
        <w:t xml:space="preserve"> </w:t>
      </w:r>
      <w:r w:rsidRPr="00FF6FB3">
        <w:rPr>
          <w:rFonts w:ascii="Calibri" w:eastAsia="Calibri" w:hAnsi="Calibri" w:cs="Calibri"/>
          <w:noProof/>
          <w:spacing w:val="1"/>
          <w:kern w:val="0"/>
          <w:sz w:val="22"/>
          <w:szCs w:val="22"/>
          <w:lang w:eastAsia="en-US"/>
        </w:rPr>
        <w:t>b</w:t>
      </w:r>
      <w:r w:rsidRPr="00FF6FB3">
        <w:rPr>
          <w:rFonts w:ascii="Calibri" w:eastAsia="Calibri" w:hAnsi="Calibri" w:cs="Calibri"/>
          <w:noProof/>
          <w:kern w:val="0"/>
          <w:sz w:val="22"/>
          <w:szCs w:val="22"/>
          <w:lang w:eastAsia="en-US"/>
        </w:rPr>
        <w:t>r</w:t>
      </w:r>
      <w:r w:rsidRPr="00FF6FB3">
        <w:rPr>
          <w:rFonts w:ascii="Calibri" w:eastAsia="Calibri" w:hAnsi="Calibri" w:cs="Calibri"/>
          <w:noProof/>
          <w:spacing w:val="1"/>
          <w:kern w:val="0"/>
          <w:sz w:val="22"/>
          <w:szCs w:val="22"/>
          <w:lang w:eastAsia="en-US"/>
        </w:rPr>
        <w:t>oj</w:t>
      </w:r>
      <w:r w:rsidRPr="00FF6FB3">
        <w:rPr>
          <w:rFonts w:ascii="Calibri" w:eastAsia="Calibri" w:hAnsi="Calibri" w:cs="Calibri"/>
          <w:noProof/>
          <w:spacing w:val="2"/>
          <w:kern w:val="0"/>
          <w:sz w:val="22"/>
          <w:szCs w:val="22"/>
          <w:lang w:eastAsia="en-US"/>
        </w:rPr>
        <w:t xml:space="preserve"> </w:t>
      </w:r>
      <w:r w:rsidRPr="00FF6FB3">
        <w:rPr>
          <w:rFonts w:ascii="Calibri" w:eastAsia="Calibri" w:hAnsi="Calibri" w:cs="Calibri"/>
          <w:noProof/>
          <w:spacing w:val="1"/>
          <w:kern w:val="0"/>
          <w:sz w:val="22"/>
          <w:szCs w:val="22"/>
          <w:lang w:eastAsia="en-US"/>
        </w:rPr>
        <w:t>ljudi</w:t>
      </w:r>
      <w:r w:rsidRPr="00FF6FB3">
        <w:rPr>
          <w:rFonts w:ascii="Calibri" w:eastAsia="Calibri" w:hAnsi="Calibri" w:cs="Calibri"/>
          <w:noProof/>
          <w:spacing w:val="-2"/>
          <w:kern w:val="0"/>
          <w:sz w:val="22"/>
          <w:szCs w:val="22"/>
          <w:lang w:eastAsia="en-US"/>
        </w:rPr>
        <w:t>.</w:t>
      </w:r>
    </w:p>
    <w:p w14:paraId="3BBDD1F6" w14:textId="77777777" w:rsidR="00FF6FB3" w:rsidRPr="00FF6FB3" w:rsidRDefault="00FF6FB3" w:rsidP="00FF6FB3">
      <w:pPr>
        <w:suppressAutoHyphens w:val="0"/>
        <w:autoSpaceDE w:val="0"/>
        <w:autoSpaceDN w:val="0"/>
        <w:adjustRightInd w:val="0"/>
        <w:ind w:firstLine="708"/>
        <w:jc w:val="both"/>
        <w:rPr>
          <w:rFonts w:ascii="Calibri" w:eastAsia="Calibri" w:hAnsi="Calibri" w:cs="Calibri"/>
          <w:noProof/>
          <w:w w:val="98"/>
          <w:kern w:val="0"/>
          <w:sz w:val="22"/>
          <w:szCs w:val="22"/>
          <w:lang w:eastAsia="en-US"/>
        </w:rPr>
      </w:pPr>
      <w:r w:rsidRPr="00FF6FB3">
        <w:rPr>
          <w:rFonts w:ascii="Calibri" w:eastAsia="Calibri" w:hAnsi="Calibri" w:cs="Calibri"/>
          <w:noProof/>
          <w:spacing w:val="1"/>
          <w:kern w:val="0"/>
          <w:sz w:val="22"/>
          <w:szCs w:val="22"/>
          <w:lang w:eastAsia="en-US"/>
        </w:rPr>
        <w:t>(2) Na</w:t>
      </w:r>
      <w:r w:rsidRPr="00FF6FB3">
        <w:rPr>
          <w:rFonts w:ascii="Calibri" w:eastAsia="Calibri" w:hAnsi="Calibri" w:cs="Calibri"/>
          <w:noProof/>
          <w:spacing w:val="34"/>
          <w:kern w:val="0"/>
          <w:sz w:val="22"/>
          <w:szCs w:val="22"/>
          <w:lang w:eastAsia="en-US"/>
        </w:rPr>
        <w:t xml:space="preserve"> </w:t>
      </w:r>
      <w:r w:rsidRPr="00FF6FB3">
        <w:rPr>
          <w:rFonts w:ascii="Calibri" w:eastAsia="Calibri" w:hAnsi="Calibri" w:cs="Calibri"/>
          <w:noProof/>
          <w:kern w:val="0"/>
          <w:sz w:val="22"/>
          <w:szCs w:val="22"/>
          <w:lang w:eastAsia="en-US"/>
        </w:rPr>
        <w:t>z</w:t>
      </w:r>
      <w:r w:rsidRPr="00FF6FB3">
        <w:rPr>
          <w:rFonts w:ascii="Calibri" w:eastAsia="Calibri" w:hAnsi="Calibri" w:cs="Calibri"/>
          <w:noProof/>
          <w:spacing w:val="1"/>
          <w:kern w:val="0"/>
          <w:sz w:val="22"/>
          <w:szCs w:val="22"/>
          <w:lang w:eastAsia="en-US"/>
        </w:rPr>
        <w:t>aht</w:t>
      </w:r>
      <w:r w:rsidRPr="00FF6FB3">
        <w:rPr>
          <w:rFonts w:ascii="Calibri" w:eastAsia="Calibri" w:hAnsi="Calibri" w:cs="Calibri"/>
          <w:noProof/>
          <w:kern w:val="0"/>
          <w:sz w:val="22"/>
          <w:szCs w:val="22"/>
          <w:lang w:eastAsia="en-US"/>
        </w:rPr>
        <w:t>j</w:t>
      </w:r>
      <w:r w:rsidRPr="00FF6FB3">
        <w:rPr>
          <w:rFonts w:ascii="Calibri" w:eastAsia="Calibri" w:hAnsi="Calibri" w:cs="Calibri"/>
          <w:noProof/>
          <w:spacing w:val="1"/>
          <w:kern w:val="0"/>
          <w:sz w:val="22"/>
          <w:szCs w:val="22"/>
          <w:lang w:eastAsia="en-US"/>
        </w:rPr>
        <w:t>ev</w:t>
      </w:r>
      <w:r w:rsidRPr="00FF6FB3">
        <w:rPr>
          <w:rFonts w:ascii="Calibri" w:eastAsia="Calibri" w:hAnsi="Calibri" w:cs="Calibri"/>
          <w:noProof/>
          <w:spacing w:val="33"/>
          <w:kern w:val="0"/>
          <w:sz w:val="22"/>
          <w:szCs w:val="22"/>
          <w:lang w:eastAsia="en-US"/>
        </w:rPr>
        <w:t xml:space="preserve"> </w:t>
      </w:r>
      <w:r w:rsidRPr="00FF6FB3">
        <w:rPr>
          <w:rFonts w:ascii="Calibri" w:eastAsia="Calibri" w:hAnsi="Calibri" w:cs="Calibri"/>
          <w:noProof/>
          <w:spacing w:val="1"/>
          <w:kern w:val="0"/>
          <w:sz w:val="22"/>
          <w:szCs w:val="22"/>
          <w:lang w:eastAsia="en-US"/>
        </w:rPr>
        <w:t>vl</w:t>
      </w:r>
      <w:r w:rsidRPr="00FF6FB3">
        <w:rPr>
          <w:rFonts w:ascii="Calibri" w:eastAsia="Calibri" w:hAnsi="Calibri" w:cs="Calibri"/>
          <w:noProof/>
          <w:kern w:val="0"/>
          <w:sz w:val="22"/>
          <w:szCs w:val="22"/>
          <w:lang w:eastAsia="en-US"/>
        </w:rPr>
        <w:t>a</w:t>
      </w:r>
      <w:r w:rsidRPr="00FF6FB3">
        <w:rPr>
          <w:rFonts w:ascii="Calibri" w:eastAsia="Calibri" w:hAnsi="Calibri" w:cs="Calibri"/>
          <w:noProof/>
          <w:spacing w:val="1"/>
          <w:kern w:val="0"/>
          <w:sz w:val="22"/>
          <w:szCs w:val="22"/>
          <w:lang w:eastAsia="en-US"/>
        </w:rPr>
        <w:t>sn</w:t>
      </w:r>
      <w:r w:rsidRPr="00FF6FB3">
        <w:rPr>
          <w:rFonts w:ascii="Calibri" w:eastAsia="Calibri" w:hAnsi="Calibri" w:cs="Calibri"/>
          <w:noProof/>
          <w:kern w:val="0"/>
          <w:sz w:val="22"/>
          <w:szCs w:val="22"/>
          <w:lang w:eastAsia="en-US"/>
        </w:rPr>
        <w:t>i</w:t>
      </w:r>
      <w:r w:rsidRPr="00FF6FB3">
        <w:rPr>
          <w:rFonts w:ascii="Calibri" w:eastAsia="Calibri" w:hAnsi="Calibri" w:cs="Calibri"/>
          <w:noProof/>
          <w:spacing w:val="1"/>
          <w:kern w:val="0"/>
          <w:sz w:val="22"/>
          <w:szCs w:val="22"/>
          <w:lang w:eastAsia="en-US"/>
        </w:rPr>
        <w:t>ka</w:t>
      </w:r>
      <w:r w:rsidRPr="00FF6FB3">
        <w:rPr>
          <w:rFonts w:ascii="Calibri" w:eastAsia="Calibri" w:hAnsi="Calibri" w:cs="Calibri"/>
          <w:noProof/>
          <w:spacing w:val="33"/>
          <w:kern w:val="0"/>
          <w:sz w:val="22"/>
          <w:szCs w:val="22"/>
          <w:lang w:eastAsia="en-US"/>
        </w:rPr>
        <w:t xml:space="preserve"> </w:t>
      </w:r>
      <w:r w:rsidRPr="00FF6FB3">
        <w:rPr>
          <w:rFonts w:ascii="Calibri" w:eastAsia="Calibri" w:hAnsi="Calibri" w:cs="Calibri"/>
          <w:noProof/>
          <w:kern w:val="0"/>
          <w:sz w:val="22"/>
          <w:szCs w:val="22"/>
          <w:lang w:eastAsia="en-US"/>
        </w:rPr>
        <w:t>i</w:t>
      </w:r>
      <w:r w:rsidRPr="00FF6FB3">
        <w:rPr>
          <w:rFonts w:ascii="Calibri" w:eastAsia="Calibri" w:hAnsi="Calibri" w:cs="Calibri"/>
          <w:noProof/>
          <w:spacing w:val="1"/>
          <w:kern w:val="0"/>
          <w:sz w:val="22"/>
          <w:szCs w:val="22"/>
          <w:lang w:eastAsia="en-US"/>
        </w:rPr>
        <w:t>li</w:t>
      </w:r>
      <w:r w:rsidRPr="00FF6FB3">
        <w:rPr>
          <w:rFonts w:ascii="Calibri" w:eastAsia="Calibri" w:hAnsi="Calibri" w:cs="Calibri"/>
          <w:noProof/>
          <w:spacing w:val="126"/>
          <w:kern w:val="0"/>
          <w:sz w:val="22"/>
          <w:szCs w:val="22"/>
          <w:lang w:eastAsia="en-US"/>
        </w:rPr>
        <w:t xml:space="preserve"> </w:t>
      </w:r>
      <w:r w:rsidRPr="00FF6FB3">
        <w:rPr>
          <w:rFonts w:ascii="Calibri" w:eastAsia="Calibri" w:hAnsi="Calibri" w:cs="Calibri"/>
          <w:noProof/>
          <w:spacing w:val="1"/>
          <w:kern w:val="0"/>
          <w:sz w:val="22"/>
          <w:szCs w:val="22"/>
          <w:lang w:eastAsia="en-US"/>
        </w:rPr>
        <w:t>korisn</w:t>
      </w:r>
      <w:r w:rsidRPr="00FF6FB3">
        <w:rPr>
          <w:rFonts w:ascii="Calibri" w:eastAsia="Calibri" w:hAnsi="Calibri" w:cs="Calibri"/>
          <w:noProof/>
          <w:kern w:val="0"/>
          <w:sz w:val="22"/>
          <w:szCs w:val="22"/>
          <w:lang w:eastAsia="en-US"/>
        </w:rPr>
        <w:t>ik</w:t>
      </w:r>
      <w:r w:rsidRPr="00FF6FB3">
        <w:rPr>
          <w:rFonts w:ascii="Calibri" w:eastAsia="Calibri" w:hAnsi="Calibri" w:cs="Calibri"/>
          <w:noProof/>
          <w:spacing w:val="1"/>
          <w:kern w:val="0"/>
          <w:sz w:val="22"/>
          <w:szCs w:val="22"/>
          <w:lang w:eastAsia="en-US"/>
        </w:rPr>
        <w:t>a</w:t>
      </w:r>
      <w:r w:rsidRPr="00FF6FB3">
        <w:rPr>
          <w:rFonts w:ascii="Calibri" w:eastAsia="Calibri" w:hAnsi="Calibri" w:cs="Calibri"/>
          <w:noProof/>
          <w:spacing w:val="35"/>
          <w:kern w:val="0"/>
          <w:sz w:val="22"/>
          <w:szCs w:val="22"/>
          <w:lang w:eastAsia="en-US"/>
        </w:rPr>
        <w:t xml:space="preserve"> </w:t>
      </w:r>
      <w:r w:rsidRPr="00FF6FB3">
        <w:rPr>
          <w:rFonts w:ascii="Calibri" w:eastAsia="Calibri" w:hAnsi="Calibri" w:cs="Calibri"/>
          <w:noProof/>
          <w:kern w:val="0"/>
          <w:sz w:val="22"/>
          <w:szCs w:val="22"/>
          <w:lang w:eastAsia="en-US"/>
        </w:rPr>
        <w:t>s</w:t>
      </w:r>
      <w:r w:rsidRPr="00FF6FB3">
        <w:rPr>
          <w:rFonts w:ascii="Calibri" w:eastAsia="Calibri" w:hAnsi="Calibri" w:cs="Calibri"/>
          <w:noProof/>
          <w:spacing w:val="1"/>
          <w:kern w:val="0"/>
          <w:sz w:val="22"/>
          <w:szCs w:val="22"/>
          <w:lang w:eastAsia="en-US"/>
        </w:rPr>
        <w:t>ta</w:t>
      </w:r>
      <w:r w:rsidRPr="00FF6FB3">
        <w:rPr>
          <w:rFonts w:ascii="Calibri" w:eastAsia="Calibri" w:hAnsi="Calibri" w:cs="Calibri"/>
          <w:noProof/>
          <w:kern w:val="0"/>
          <w:sz w:val="22"/>
          <w:szCs w:val="22"/>
          <w:lang w:eastAsia="en-US"/>
        </w:rPr>
        <w:t>m</w:t>
      </w:r>
      <w:r w:rsidRPr="00FF6FB3">
        <w:rPr>
          <w:rFonts w:ascii="Calibri" w:eastAsia="Calibri" w:hAnsi="Calibri" w:cs="Calibri"/>
          <w:noProof/>
          <w:spacing w:val="1"/>
          <w:kern w:val="0"/>
          <w:sz w:val="22"/>
          <w:szCs w:val="22"/>
          <w:lang w:eastAsia="en-US"/>
        </w:rPr>
        <w:t>b</w:t>
      </w:r>
      <w:r w:rsidRPr="00FF6FB3">
        <w:rPr>
          <w:rFonts w:ascii="Calibri" w:eastAsia="Calibri" w:hAnsi="Calibri" w:cs="Calibri"/>
          <w:noProof/>
          <w:spacing w:val="3"/>
          <w:kern w:val="0"/>
          <w:sz w:val="22"/>
          <w:szCs w:val="22"/>
          <w:lang w:eastAsia="en-US"/>
        </w:rPr>
        <w:t>e</w:t>
      </w:r>
      <w:r w:rsidRPr="00FF6FB3">
        <w:rPr>
          <w:rFonts w:ascii="Calibri" w:eastAsia="Calibri" w:hAnsi="Calibri" w:cs="Calibri"/>
          <w:noProof/>
          <w:kern w:val="0"/>
          <w:sz w:val="22"/>
          <w:szCs w:val="22"/>
          <w:lang w:eastAsia="en-US"/>
        </w:rPr>
        <w:t>n</w:t>
      </w:r>
      <w:r w:rsidRPr="00FF6FB3">
        <w:rPr>
          <w:rFonts w:ascii="Calibri" w:eastAsia="Calibri" w:hAnsi="Calibri" w:cs="Calibri"/>
          <w:noProof/>
          <w:spacing w:val="2"/>
          <w:kern w:val="0"/>
          <w:sz w:val="22"/>
          <w:szCs w:val="22"/>
          <w:lang w:eastAsia="en-US"/>
        </w:rPr>
        <w:t>o</w:t>
      </w:r>
      <w:r w:rsidRPr="00FF6FB3">
        <w:rPr>
          <w:rFonts w:ascii="Calibri" w:eastAsia="Calibri" w:hAnsi="Calibri" w:cs="Calibri"/>
          <w:noProof/>
          <w:spacing w:val="1"/>
          <w:kern w:val="0"/>
          <w:sz w:val="22"/>
          <w:szCs w:val="22"/>
          <w:lang w:eastAsia="en-US"/>
        </w:rPr>
        <w:t>g</w:t>
      </w:r>
      <w:r w:rsidRPr="00FF6FB3">
        <w:rPr>
          <w:rFonts w:ascii="Calibri" w:eastAsia="Calibri" w:hAnsi="Calibri" w:cs="Calibri"/>
          <w:noProof/>
          <w:spacing w:val="34"/>
          <w:kern w:val="0"/>
          <w:sz w:val="22"/>
          <w:szCs w:val="22"/>
          <w:lang w:eastAsia="en-US"/>
        </w:rPr>
        <w:t xml:space="preserve"> </w:t>
      </w:r>
      <w:r w:rsidRPr="00FF6FB3">
        <w:rPr>
          <w:rFonts w:ascii="Calibri" w:eastAsia="Calibri" w:hAnsi="Calibri" w:cs="Calibri"/>
          <w:noProof/>
          <w:kern w:val="0"/>
          <w:sz w:val="22"/>
          <w:szCs w:val="22"/>
          <w:lang w:eastAsia="en-US"/>
        </w:rPr>
        <w:t>ili</w:t>
      </w:r>
      <w:r w:rsidRPr="00FF6FB3">
        <w:rPr>
          <w:rFonts w:ascii="Calibri" w:eastAsia="Calibri" w:hAnsi="Calibri" w:cs="Calibri"/>
          <w:noProof/>
          <w:spacing w:val="128"/>
          <w:kern w:val="0"/>
          <w:sz w:val="22"/>
          <w:szCs w:val="22"/>
          <w:lang w:eastAsia="en-US"/>
        </w:rPr>
        <w:t xml:space="preserve"> </w:t>
      </w:r>
      <w:r w:rsidRPr="00FF6FB3">
        <w:rPr>
          <w:rFonts w:ascii="Calibri" w:eastAsia="Calibri" w:hAnsi="Calibri" w:cs="Calibri"/>
          <w:noProof/>
          <w:spacing w:val="1"/>
          <w:kern w:val="0"/>
          <w:sz w:val="22"/>
          <w:szCs w:val="22"/>
          <w:lang w:eastAsia="en-US"/>
        </w:rPr>
        <w:t>pos</w:t>
      </w:r>
      <w:r w:rsidRPr="00FF6FB3">
        <w:rPr>
          <w:rFonts w:ascii="Calibri" w:eastAsia="Calibri" w:hAnsi="Calibri" w:cs="Calibri"/>
          <w:noProof/>
          <w:kern w:val="0"/>
          <w:sz w:val="22"/>
          <w:szCs w:val="22"/>
          <w:lang w:eastAsia="en-US"/>
        </w:rPr>
        <w:t>l</w:t>
      </w:r>
      <w:r w:rsidRPr="00FF6FB3">
        <w:rPr>
          <w:rFonts w:ascii="Calibri" w:eastAsia="Calibri" w:hAnsi="Calibri" w:cs="Calibri"/>
          <w:noProof/>
          <w:spacing w:val="1"/>
          <w:kern w:val="0"/>
          <w:sz w:val="22"/>
          <w:szCs w:val="22"/>
          <w:lang w:eastAsia="en-US"/>
        </w:rPr>
        <w:t>ov</w:t>
      </w:r>
      <w:r w:rsidRPr="00FF6FB3">
        <w:rPr>
          <w:rFonts w:ascii="Calibri" w:eastAsia="Calibri" w:hAnsi="Calibri" w:cs="Calibri"/>
          <w:noProof/>
          <w:kern w:val="0"/>
          <w:sz w:val="22"/>
          <w:szCs w:val="22"/>
          <w:lang w:eastAsia="en-US"/>
        </w:rPr>
        <w:t>no</w:t>
      </w:r>
      <w:r w:rsidRPr="00FF6FB3">
        <w:rPr>
          <w:rFonts w:ascii="Calibri" w:eastAsia="Calibri" w:hAnsi="Calibri" w:cs="Calibri"/>
          <w:noProof/>
          <w:spacing w:val="1"/>
          <w:kern w:val="0"/>
          <w:sz w:val="22"/>
          <w:szCs w:val="22"/>
          <w:lang w:eastAsia="en-US"/>
        </w:rPr>
        <w:t>g</w:t>
      </w:r>
      <w:r w:rsidRPr="00FF6FB3">
        <w:rPr>
          <w:rFonts w:ascii="Calibri" w:eastAsia="Calibri" w:hAnsi="Calibri" w:cs="Calibri"/>
          <w:noProof/>
          <w:spacing w:val="34"/>
          <w:kern w:val="0"/>
          <w:sz w:val="22"/>
          <w:szCs w:val="22"/>
          <w:lang w:eastAsia="en-US"/>
        </w:rPr>
        <w:t xml:space="preserve"> </w:t>
      </w:r>
      <w:r w:rsidRPr="00FF6FB3">
        <w:rPr>
          <w:rFonts w:ascii="Calibri" w:eastAsia="Calibri" w:hAnsi="Calibri" w:cs="Calibri"/>
          <w:noProof/>
          <w:spacing w:val="1"/>
          <w:kern w:val="0"/>
          <w:sz w:val="22"/>
          <w:szCs w:val="22"/>
          <w:lang w:eastAsia="en-US"/>
        </w:rPr>
        <w:t>p</w:t>
      </w:r>
      <w:r w:rsidRPr="00FF6FB3">
        <w:rPr>
          <w:rFonts w:ascii="Calibri" w:eastAsia="Calibri" w:hAnsi="Calibri" w:cs="Calibri"/>
          <w:noProof/>
          <w:kern w:val="0"/>
          <w:sz w:val="22"/>
          <w:szCs w:val="22"/>
          <w:lang w:eastAsia="en-US"/>
        </w:rPr>
        <w:t>r</w:t>
      </w:r>
      <w:r w:rsidRPr="00FF6FB3">
        <w:rPr>
          <w:rFonts w:ascii="Calibri" w:eastAsia="Calibri" w:hAnsi="Calibri" w:cs="Calibri"/>
          <w:noProof/>
          <w:spacing w:val="1"/>
          <w:kern w:val="0"/>
          <w:sz w:val="22"/>
          <w:szCs w:val="22"/>
          <w:lang w:eastAsia="en-US"/>
        </w:rPr>
        <w:t>os</w:t>
      </w:r>
      <w:r w:rsidRPr="00FF6FB3">
        <w:rPr>
          <w:rFonts w:ascii="Calibri" w:eastAsia="Calibri" w:hAnsi="Calibri" w:cs="Calibri"/>
          <w:noProof/>
          <w:kern w:val="0"/>
          <w:sz w:val="22"/>
          <w:szCs w:val="22"/>
          <w:lang w:eastAsia="en-US"/>
        </w:rPr>
        <w:t>t</w:t>
      </w:r>
      <w:r w:rsidRPr="00FF6FB3">
        <w:rPr>
          <w:rFonts w:ascii="Calibri" w:eastAsia="Calibri" w:hAnsi="Calibri" w:cs="Calibri"/>
          <w:noProof/>
          <w:spacing w:val="2"/>
          <w:kern w:val="0"/>
          <w:sz w:val="22"/>
          <w:szCs w:val="22"/>
          <w:lang w:eastAsia="en-US"/>
        </w:rPr>
        <w:t>o</w:t>
      </w:r>
      <w:r w:rsidRPr="00FF6FB3">
        <w:rPr>
          <w:rFonts w:ascii="Calibri" w:eastAsia="Calibri" w:hAnsi="Calibri" w:cs="Calibri"/>
          <w:noProof/>
          <w:spacing w:val="1"/>
          <w:kern w:val="0"/>
          <w:sz w:val="22"/>
          <w:szCs w:val="22"/>
          <w:lang w:eastAsia="en-US"/>
        </w:rPr>
        <w:t>ra</w:t>
      </w:r>
      <w:r w:rsidRPr="00FF6FB3">
        <w:rPr>
          <w:rFonts w:ascii="Calibri" w:eastAsia="Calibri" w:hAnsi="Calibri" w:cs="Calibri"/>
          <w:noProof/>
          <w:spacing w:val="33"/>
          <w:kern w:val="0"/>
          <w:sz w:val="22"/>
          <w:szCs w:val="22"/>
          <w:lang w:eastAsia="en-US"/>
        </w:rPr>
        <w:t xml:space="preserve"> </w:t>
      </w:r>
      <w:r w:rsidRPr="00FF6FB3">
        <w:rPr>
          <w:rFonts w:ascii="Calibri" w:eastAsia="Calibri" w:hAnsi="Calibri" w:cs="Calibri"/>
          <w:noProof/>
          <w:spacing w:val="1"/>
          <w:kern w:val="0"/>
          <w:sz w:val="22"/>
          <w:szCs w:val="22"/>
          <w:lang w:eastAsia="en-US"/>
        </w:rPr>
        <w:t>nadležni Up</w:t>
      </w:r>
      <w:r w:rsidRPr="00FF6FB3">
        <w:rPr>
          <w:rFonts w:ascii="Calibri" w:eastAsia="Calibri" w:hAnsi="Calibri" w:cs="Calibri"/>
          <w:noProof/>
          <w:kern w:val="0"/>
          <w:sz w:val="22"/>
          <w:szCs w:val="22"/>
          <w:lang w:eastAsia="en-US"/>
        </w:rPr>
        <w:t>r</w:t>
      </w:r>
      <w:r w:rsidRPr="00FF6FB3">
        <w:rPr>
          <w:rFonts w:ascii="Calibri" w:eastAsia="Calibri" w:hAnsi="Calibri" w:cs="Calibri"/>
          <w:noProof/>
          <w:spacing w:val="2"/>
          <w:kern w:val="0"/>
          <w:sz w:val="22"/>
          <w:szCs w:val="22"/>
          <w:lang w:eastAsia="en-US"/>
        </w:rPr>
        <w:t>a</w:t>
      </w:r>
      <w:r w:rsidRPr="00FF6FB3">
        <w:rPr>
          <w:rFonts w:ascii="Calibri" w:eastAsia="Calibri" w:hAnsi="Calibri" w:cs="Calibri"/>
          <w:noProof/>
          <w:spacing w:val="1"/>
          <w:kern w:val="0"/>
          <w:sz w:val="22"/>
          <w:szCs w:val="22"/>
          <w:lang w:eastAsia="en-US"/>
        </w:rPr>
        <w:t>v</w:t>
      </w:r>
      <w:r w:rsidRPr="00FF6FB3">
        <w:rPr>
          <w:rFonts w:ascii="Calibri" w:eastAsia="Calibri" w:hAnsi="Calibri" w:cs="Calibri"/>
          <w:noProof/>
          <w:kern w:val="0"/>
          <w:sz w:val="22"/>
          <w:szCs w:val="22"/>
          <w:lang w:eastAsia="en-US"/>
        </w:rPr>
        <w:t>n</w:t>
      </w:r>
      <w:r w:rsidRPr="00FF6FB3">
        <w:rPr>
          <w:rFonts w:ascii="Calibri" w:eastAsia="Calibri" w:hAnsi="Calibri" w:cs="Calibri"/>
          <w:noProof/>
          <w:spacing w:val="1"/>
          <w:kern w:val="0"/>
          <w:sz w:val="22"/>
          <w:szCs w:val="22"/>
          <w:lang w:eastAsia="en-US"/>
        </w:rPr>
        <w:t>i</w:t>
      </w:r>
      <w:r w:rsidRPr="00FF6FB3">
        <w:rPr>
          <w:rFonts w:ascii="Calibri" w:eastAsia="Calibri" w:hAnsi="Calibri" w:cs="Calibri"/>
          <w:noProof/>
          <w:spacing w:val="34"/>
          <w:kern w:val="0"/>
          <w:sz w:val="22"/>
          <w:szCs w:val="22"/>
          <w:lang w:eastAsia="en-US"/>
        </w:rPr>
        <w:t xml:space="preserve"> </w:t>
      </w:r>
      <w:r w:rsidRPr="00FF6FB3">
        <w:rPr>
          <w:rFonts w:ascii="Calibri" w:eastAsia="Calibri" w:hAnsi="Calibri" w:cs="Calibri"/>
          <w:noProof/>
          <w:kern w:val="0"/>
          <w:sz w:val="22"/>
          <w:szCs w:val="22"/>
          <w:lang w:eastAsia="en-US"/>
        </w:rPr>
        <w:t xml:space="preserve">odjel </w:t>
      </w:r>
      <w:r w:rsidRPr="00FF6FB3">
        <w:rPr>
          <w:rFonts w:ascii="Calibri" w:eastAsia="Calibri" w:hAnsi="Calibri" w:cs="Calibri"/>
          <w:noProof/>
          <w:spacing w:val="1"/>
          <w:kern w:val="0"/>
          <w:sz w:val="22"/>
          <w:szCs w:val="22"/>
          <w:lang w:eastAsia="en-US"/>
        </w:rPr>
        <w:t>m</w:t>
      </w:r>
      <w:r w:rsidRPr="00FF6FB3">
        <w:rPr>
          <w:rFonts w:ascii="Calibri" w:eastAsia="Calibri" w:hAnsi="Calibri" w:cs="Calibri"/>
          <w:noProof/>
          <w:kern w:val="0"/>
          <w:sz w:val="22"/>
          <w:szCs w:val="22"/>
          <w:lang w:eastAsia="en-US"/>
        </w:rPr>
        <w:t>ož</w:t>
      </w:r>
      <w:r w:rsidRPr="00FF6FB3">
        <w:rPr>
          <w:rFonts w:ascii="Calibri" w:eastAsia="Calibri" w:hAnsi="Calibri" w:cs="Calibri"/>
          <w:noProof/>
          <w:spacing w:val="2"/>
          <w:kern w:val="0"/>
          <w:sz w:val="22"/>
          <w:szCs w:val="22"/>
          <w:lang w:eastAsia="en-US"/>
        </w:rPr>
        <w:t>e</w:t>
      </w:r>
      <w:r w:rsidRPr="00FF6FB3">
        <w:rPr>
          <w:rFonts w:ascii="Calibri" w:eastAsia="Calibri" w:hAnsi="Calibri" w:cs="Calibri"/>
          <w:noProof/>
          <w:spacing w:val="35"/>
          <w:kern w:val="0"/>
          <w:sz w:val="22"/>
          <w:szCs w:val="22"/>
          <w:lang w:eastAsia="en-US"/>
        </w:rPr>
        <w:t xml:space="preserve"> </w:t>
      </w:r>
      <w:r w:rsidRPr="00FF6FB3">
        <w:rPr>
          <w:rFonts w:ascii="Calibri" w:eastAsia="Calibri" w:hAnsi="Calibri" w:cs="Calibri"/>
          <w:noProof/>
          <w:spacing w:val="1"/>
          <w:kern w:val="0"/>
          <w:sz w:val="22"/>
          <w:szCs w:val="22"/>
          <w:lang w:eastAsia="en-US"/>
        </w:rPr>
        <w:t>da</w:t>
      </w:r>
      <w:r w:rsidRPr="00FF6FB3">
        <w:rPr>
          <w:rFonts w:ascii="Calibri" w:eastAsia="Calibri" w:hAnsi="Calibri" w:cs="Calibri"/>
          <w:noProof/>
          <w:kern w:val="0"/>
          <w:sz w:val="22"/>
          <w:szCs w:val="22"/>
          <w:lang w:eastAsia="en-US"/>
        </w:rPr>
        <w:t>t</w:t>
      </w:r>
      <w:r w:rsidRPr="00FF6FB3">
        <w:rPr>
          <w:rFonts w:ascii="Calibri" w:eastAsia="Calibri" w:hAnsi="Calibri" w:cs="Calibri"/>
          <w:noProof/>
          <w:spacing w:val="1"/>
          <w:kern w:val="0"/>
          <w:sz w:val="22"/>
          <w:szCs w:val="22"/>
          <w:lang w:eastAsia="en-US"/>
        </w:rPr>
        <w:t>i</w:t>
      </w:r>
      <w:r w:rsidRPr="00FF6FB3">
        <w:rPr>
          <w:rFonts w:ascii="Calibri" w:eastAsia="Calibri" w:hAnsi="Calibri" w:cs="Calibri"/>
          <w:noProof/>
          <w:spacing w:val="34"/>
          <w:kern w:val="0"/>
          <w:sz w:val="22"/>
          <w:szCs w:val="22"/>
          <w:lang w:eastAsia="en-US"/>
        </w:rPr>
        <w:t xml:space="preserve"> </w:t>
      </w:r>
      <w:r w:rsidRPr="00FF6FB3">
        <w:rPr>
          <w:rFonts w:ascii="Calibri" w:eastAsia="Calibri" w:hAnsi="Calibri" w:cs="Calibri"/>
          <w:noProof/>
          <w:kern w:val="0"/>
          <w:sz w:val="22"/>
          <w:szCs w:val="22"/>
          <w:lang w:eastAsia="en-US"/>
        </w:rPr>
        <w:t>od</w:t>
      </w:r>
      <w:r w:rsidRPr="00FF6FB3">
        <w:rPr>
          <w:rFonts w:ascii="Calibri" w:eastAsia="Calibri" w:hAnsi="Calibri" w:cs="Calibri"/>
          <w:noProof/>
          <w:spacing w:val="1"/>
          <w:kern w:val="0"/>
          <w:sz w:val="22"/>
          <w:szCs w:val="22"/>
          <w:lang w:eastAsia="en-US"/>
        </w:rPr>
        <w:t>ob</w:t>
      </w:r>
      <w:r w:rsidRPr="00FF6FB3">
        <w:rPr>
          <w:rFonts w:ascii="Calibri" w:eastAsia="Calibri" w:hAnsi="Calibri" w:cs="Calibri"/>
          <w:noProof/>
          <w:kern w:val="0"/>
          <w:sz w:val="22"/>
          <w:szCs w:val="22"/>
          <w:lang w:eastAsia="en-US"/>
        </w:rPr>
        <w:t>r</w:t>
      </w:r>
      <w:r w:rsidRPr="00FF6FB3">
        <w:rPr>
          <w:rFonts w:ascii="Calibri" w:eastAsia="Calibri" w:hAnsi="Calibri" w:cs="Calibri"/>
          <w:noProof/>
          <w:spacing w:val="1"/>
          <w:kern w:val="0"/>
          <w:sz w:val="22"/>
          <w:szCs w:val="22"/>
          <w:lang w:eastAsia="en-US"/>
        </w:rPr>
        <w:t>en</w:t>
      </w:r>
      <w:r w:rsidRPr="00FF6FB3">
        <w:rPr>
          <w:rFonts w:ascii="Calibri" w:eastAsia="Calibri" w:hAnsi="Calibri" w:cs="Calibri"/>
          <w:noProof/>
          <w:kern w:val="0"/>
          <w:sz w:val="22"/>
          <w:szCs w:val="22"/>
          <w:lang w:eastAsia="en-US"/>
        </w:rPr>
        <w:t>j</w:t>
      </w:r>
      <w:r w:rsidRPr="00FF6FB3">
        <w:rPr>
          <w:rFonts w:ascii="Calibri" w:eastAsia="Calibri" w:hAnsi="Calibri" w:cs="Calibri"/>
          <w:noProof/>
          <w:spacing w:val="1"/>
          <w:kern w:val="0"/>
          <w:sz w:val="22"/>
          <w:szCs w:val="22"/>
          <w:lang w:eastAsia="en-US"/>
        </w:rPr>
        <w:t>e</w:t>
      </w:r>
      <w:r w:rsidRPr="00FF6FB3">
        <w:rPr>
          <w:rFonts w:ascii="Calibri" w:eastAsia="Calibri" w:hAnsi="Calibri" w:cs="Calibri"/>
          <w:noProof/>
          <w:spacing w:val="34"/>
          <w:kern w:val="0"/>
          <w:sz w:val="22"/>
          <w:szCs w:val="22"/>
          <w:lang w:eastAsia="en-US"/>
        </w:rPr>
        <w:t xml:space="preserve"> </w:t>
      </w:r>
      <w:r w:rsidRPr="00FF6FB3">
        <w:rPr>
          <w:rFonts w:ascii="Calibri" w:eastAsia="Calibri" w:hAnsi="Calibri" w:cs="Calibri"/>
          <w:noProof/>
          <w:kern w:val="0"/>
          <w:sz w:val="22"/>
          <w:szCs w:val="22"/>
          <w:lang w:eastAsia="en-US"/>
        </w:rPr>
        <w:t>za postavljanje zaštitnih ograda, stupića ili druge vrste prepreka, a radi osiguranja nesmetanog pristupa u objekt.</w:t>
      </w:r>
    </w:p>
    <w:p w14:paraId="7C2CA4CD" w14:textId="77777777" w:rsidR="00FF6FB3" w:rsidRPr="00FF6FB3" w:rsidRDefault="00FF6FB3" w:rsidP="00FF6FB3">
      <w:pPr>
        <w:suppressAutoHyphens w:val="0"/>
        <w:autoSpaceDE w:val="0"/>
        <w:autoSpaceDN w:val="0"/>
        <w:adjustRightInd w:val="0"/>
        <w:spacing w:after="240"/>
        <w:ind w:firstLine="708"/>
        <w:jc w:val="both"/>
        <w:rPr>
          <w:rFonts w:ascii="Calibri" w:eastAsia="Calibri" w:hAnsi="Calibri" w:cs="Calibri"/>
          <w:noProof/>
          <w:kern w:val="0"/>
          <w:sz w:val="22"/>
          <w:szCs w:val="22"/>
          <w:lang w:eastAsia="en-US"/>
        </w:rPr>
      </w:pPr>
      <w:r w:rsidRPr="00FF6FB3">
        <w:rPr>
          <w:rFonts w:ascii="Calibri" w:eastAsia="Calibri" w:hAnsi="Calibri" w:cs="Calibri"/>
          <w:noProof/>
          <w:spacing w:val="1"/>
          <w:kern w:val="0"/>
          <w:sz w:val="22"/>
          <w:szCs w:val="22"/>
          <w:lang w:eastAsia="en-US"/>
        </w:rPr>
        <w:t>(3) Z</w:t>
      </w:r>
      <w:r w:rsidRPr="00FF6FB3">
        <w:rPr>
          <w:rFonts w:ascii="Calibri" w:eastAsia="Calibri" w:hAnsi="Calibri" w:cs="Calibri"/>
          <w:noProof/>
          <w:kern w:val="0"/>
          <w:sz w:val="22"/>
          <w:szCs w:val="22"/>
          <w:lang w:eastAsia="en-US"/>
        </w:rPr>
        <w:t>aštitnu ogradu, stupiće ili druge vrste prepreka iz stavka 2.</w:t>
      </w:r>
      <w:r w:rsidRPr="00FF6FB3">
        <w:rPr>
          <w:rFonts w:ascii="Calibri" w:eastAsia="Calibri" w:hAnsi="Calibri" w:cs="Calibri"/>
          <w:noProof/>
          <w:spacing w:val="6"/>
          <w:kern w:val="0"/>
          <w:sz w:val="22"/>
          <w:szCs w:val="22"/>
          <w:lang w:eastAsia="en-US"/>
        </w:rPr>
        <w:t xml:space="preserve"> </w:t>
      </w:r>
      <w:r w:rsidRPr="00FF6FB3">
        <w:rPr>
          <w:rFonts w:ascii="Calibri" w:eastAsia="Calibri" w:hAnsi="Calibri" w:cs="Calibri"/>
          <w:noProof/>
          <w:kern w:val="0"/>
          <w:sz w:val="22"/>
          <w:szCs w:val="22"/>
          <w:lang w:eastAsia="en-US"/>
        </w:rPr>
        <w:t>postavlja</w:t>
      </w:r>
      <w:r w:rsidRPr="00FF6FB3">
        <w:rPr>
          <w:rFonts w:ascii="Calibri" w:eastAsia="Calibri" w:hAnsi="Calibri" w:cs="Calibri"/>
          <w:noProof/>
          <w:spacing w:val="6"/>
          <w:kern w:val="0"/>
          <w:sz w:val="22"/>
          <w:szCs w:val="22"/>
          <w:lang w:eastAsia="en-US"/>
        </w:rPr>
        <w:t xml:space="preserve"> </w:t>
      </w:r>
      <w:r w:rsidRPr="00FF6FB3">
        <w:rPr>
          <w:rFonts w:ascii="Calibri" w:eastAsia="Calibri" w:hAnsi="Calibri" w:cs="Calibri"/>
          <w:noProof/>
          <w:kern w:val="0"/>
          <w:sz w:val="22"/>
          <w:szCs w:val="22"/>
          <w:lang w:eastAsia="en-US"/>
        </w:rPr>
        <w:t>po</w:t>
      </w:r>
      <w:r w:rsidRPr="00FF6FB3">
        <w:rPr>
          <w:rFonts w:ascii="Calibri" w:eastAsia="Calibri" w:hAnsi="Calibri" w:cs="Calibri"/>
          <w:noProof/>
          <w:spacing w:val="1"/>
          <w:kern w:val="0"/>
          <w:sz w:val="22"/>
          <w:szCs w:val="22"/>
          <w:lang w:eastAsia="en-US"/>
        </w:rPr>
        <w:t>d</w:t>
      </w:r>
      <w:r w:rsidRPr="00FF6FB3">
        <w:rPr>
          <w:rFonts w:ascii="Calibri" w:eastAsia="Calibri" w:hAnsi="Calibri" w:cs="Calibri"/>
          <w:noProof/>
          <w:kern w:val="0"/>
          <w:sz w:val="22"/>
          <w:szCs w:val="22"/>
          <w:lang w:eastAsia="en-US"/>
        </w:rPr>
        <w:t>n</w:t>
      </w:r>
      <w:r w:rsidRPr="00FF6FB3">
        <w:rPr>
          <w:rFonts w:ascii="Calibri" w:eastAsia="Calibri" w:hAnsi="Calibri" w:cs="Calibri"/>
          <w:noProof/>
          <w:spacing w:val="1"/>
          <w:kern w:val="0"/>
          <w:sz w:val="22"/>
          <w:szCs w:val="22"/>
          <w:lang w:eastAsia="en-US"/>
        </w:rPr>
        <w:t>o</w:t>
      </w:r>
      <w:r w:rsidRPr="00FF6FB3">
        <w:rPr>
          <w:rFonts w:ascii="Calibri" w:eastAsia="Calibri" w:hAnsi="Calibri" w:cs="Calibri"/>
          <w:noProof/>
          <w:kern w:val="0"/>
          <w:sz w:val="22"/>
          <w:szCs w:val="22"/>
          <w:lang w:eastAsia="en-US"/>
        </w:rPr>
        <w:t>sit</w:t>
      </w:r>
      <w:r w:rsidRPr="00FF6FB3">
        <w:rPr>
          <w:rFonts w:ascii="Calibri" w:eastAsia="Calibri" w:hAnsi="Calibri" w:cs="Calibri"/>
          <w:noProof/>
          <w:spacing w:val="1"/>
          <w:kern w:val="0"/>
          <w:sz w:val="22"/>
          <w:szCs w:val="22"/>
          <w:lang w:eastAsia="en-US"/>
        </w:rPr>
        <w:t>elj</w:t>
      </w:r>
      <w:r w:rsidRPr="00FF6FB3">
        <w:rPr>
          <w:rFonts w:ascii="Calibri" w:eastAsia="Calibri" w:hAnsi="Calibri" w:cs="Calibri"/>
          <w:noProof/>
          <w:spacing w:val="6"/>
          <w:kern w:val="0"/>
          <w:sz w:val="22"/>
          <w:szCs w:val="22"/>
          <w:lang w:eastAsia="en-US"/>
        </w:rPr>
        <w:t xml:space="preserve"> </w:t>
      </w:r>
      <w:r w:rsidRPr="00FF6FB3">
        <w:rPr>
          <w:rFonts w:ascii="Calibri" w:eastAsia="Calibri" w:hAnsi="Calibri" w:cs="Calibri"/>
          <w:noProof/>
          <w:spacing w:val="1"/>
          <w:kern w:val="0"/>
          <w:sz w:val="22"/>
          <w:szCs w:val="22"/>
          <w:lang w:eastAsia="en-US"/>
        </w:rPr>
        <w:t>zah</w:t>
      </w:r>
      <w:r w:rsidRPr="00FF6FB3">
        <w:rPr>
          <w:rFonts w:ascii="Calibri" w:eastAsia="Calibri" w:hAnsi="Calibri" w:cs="Calibri"/>
          <w:noProof/>
          <w:kern w:val="0"/>
          <w:sz w:val="22"/>
          <w:szCs w:val="22"/>
          <w:lang w:eastAsia="en-US"/>
        </w:rPr>
        <w:t>tj</w:t>
      </w:r>
      <w:r w:rsidRPr="00FF6FB3">
        <w:rPr>
          <w:rFonts w:ascii="Calibri" w:eastAsia="Calibri" w:hAnsi="Calibri" w:cs="Calibri"/>
          <w:noProof/>
          <w:spacing w:val="1"/>
          <w:kern w:val="0"/>
          <w:sz w:val="22"/>
          <w:szCs w:val="22"/>
          <w:lang w:eastAsia="en-US"/>
        </w:rPr>
        <w:t>e</w:t>
      </w:r>
      <w:r w:rsidRPr="00FF6FB3">
        <w:rPr>
          <w:rFonts w:ascii="Calibri" w:eastAsia="Calibri" w:hAnsi="Calibri" w:cs="Calibri"/>
          <w:noProof/>
          <w:kern w:val="0"/>
          <w:sz w:val="22"/>
          <w:szCs w:val="22"/>
          <w:lang w:eastAsia="en-US"/>
        </w:rPr>
        <w:t>v</w:t>
      </w:r>
      <w:r w:rsidRPr="00FF6FB3">
        <w:rPr>
          <w:rFonts w:ascii="Calibri" w:eastAsia="Calibri" w:hAnsi="Calibri" w:cs="Calibri"/>
          <w:noProof/>
          <w:spacing w:val="1"/>
          <w:kern w:val="0"/>
          <w:sz w:val="22"/>
          <w:szCs w:val="22"/>
          <w:lang w:eastAsia="en-US"/>
        </w:rPr>
        <w:t>a</w:t>
      </w:r>
      <w:r w:rsidRPr="00FF6FB3">
        <w:rPr>
          <w:rFonts w:ascii="Calibri" w:eastAsia="Calibri" w:hAnsi="Calibri" w:cs="Calibri"/>
          <w:noProof/>
          <w:spacing w:val="5"/>
          <w:kern w:val="0"/>
          <w:sz w:val="22"/>
          <w:szCs w:val="22"/>
          <w:lang w:eastAsia="en-US"/>
        </w:rPr>
        <w:t xml:space="preserve"> </w:t>
      </w:r>
      <w:r w:rsidRPr="00FF6FB3">
        <w:rPr>
          <w:rFonts w:ascii="Calibri" w:eastAsia="Calibri" w:hAnsi="Calibri" w:cs="Calibri"/>
          <w:noProof/>
          <w:kern w:val="0"/>
          <w:sz w:val="22"/>
          <w:szCs w:val="22"/>
          <w:lang w:eastAsia="en-US"/>
        </w:rPr>
        <w:lastRenderedPageBreak/>
        <w:t>o</w:t>
      </w:r>
      <w:r w:rsidRPr="00FF6FB3">
        <w:rPr>
          <w:rFonts w:ascii="Calibri" w:eastAsia="Calibri" w:hAnsi="Calibri" w:cs="Calibri"/>
          <w:noProof/>
          <w:spacing w:val="6"/>
          <w:kern w:val="0"/>
          <w:sz w:val="22"/>
          <w:szCs w:val="22"/>
          <w:lang w:eastAsia="en-US"/>
        </w:rPr>
        <w:t xml:space="preserve"> </w:t>
      </w:r>
      <w:r w:rsidRPr="00FF6FB3">
        <w:rPr>
          <w:rFonts w:ascii="Calibri" w:eastAsia="Calibri" w:hAnsi="Calibri" w:cs="Calibri"/>
          <w:noProof/>
          <w:spacing w:val="1"/>
          <w:kern w:val="0"/>
          <w:sz w:val="22"/>
          <w:szCs w:val="22"/>
          <w:lang w:eastAsia="en-US"/>
        </w:rPr>
        <w:t>s</w:t>
      </w:r>
      <w:r w:rsidRPr="00FF6FB3">
        <w:rPr>
          <w:rFonts w:ascii="Calibri" w:eastAsia="Calibri" w:hAnsi="Calibri" w:cs="Calibri"/>
          <w:noProof/>
          <w:kern w:val="0"/>
          <w:sz w:val="22"/>
          <w:szCs w:val="22"/>
          <w:lang w:eastAsia="en-US"/>
        </w:rPr>
        <w:t>v</w:t>
      </w:r>
      <w:r w:rsidRPr="00FF6FB3">
        <w:rPr>
          <w:rFonts w:ascii="Calibri" w:eastAsia="Calibri" w:hAnsi="Calibri" w:cs="Calibri"/>
          <w:noProof/>
          <w:spacing w:val="1"/>
          <w:kern w:val="0"/>
          <w:sz w:val="22"/>
          <w:szCs w:val="22"/>
          <w:lang w:eastAsia="en-US"/>
        </w:rPr>
        <w:t>om</w:t>
      </w:r>
      <w:r w:rsidRPr="00FF6FB3">
        <w:rPr>
          <w:rFonts w:ascii="Calibri" w:eastAsia="Calibri" w:hAnsi="Calibri" w:cs="Calibri"/>
          <w:noProof/>
          <w:spacing w:val="5"/>
          <w:kern w:val="0"/>
          <w:sz w:val="22"/>
          <w:szCs w:val="22"/>
          <w:lang w:eastAsia="en-US"/>
        </w:rPr>
        <w:t xml:space="preserve"> </w:t>
      </w:r>
      <w:r w:rsidRPr="00FF6FB3">
        <w:rPr>
          <w:rFonts w:ascii="Calibri" w:eastAsia="Calibri" w:hAnsi="Calibri" w:cs="Calibri"/>
          <w:noProof/>
          <w:spacing w:val="1"/>
          <w:kern w:val="0"/>
          <w:sz w:val="22"/>
          <w:szCs w:val="22"/>
          <w:lang w:eastAsia="en-US"/>
        </w:rPr>
        <w:t>t</w:t>
      </w:r>
      <w:r w:rsidRPr="00FF6FB3">
        <w:rPr>
          <w:rFonts w:ascii="Calibri" w:eastAsia="Calibri" w:hAnsi="Calibri" w:cs="Calibri"/>
          <w:noProof/>
          <w:kern w:val="0"/>
          <w:sz w:val="22"/>
          <w:szCs w:val="22"/>
          <w:lang w:eastAsia="en-US"/>
        </w:rPr>
        <w:t>r</w:t>
      </w:r>
      <w:r w:rsidRPr="00FF6FB3">
        <w:rPr>
          <w:rFonts w:ascii="Calibri" w:eastAsia="Calibri" w:hAnsi="Calibri" w:cs="Calibri"/>
          <w:noProof/>
          <w:spacing w:val="1"/>
          <w:kern w:val="0"/>
          <w:sz w:val="22"/>
          <w:szCs w:val="22"/>
          <w:lang w:eastAsia="en-US"/>
        </w:rPr>
        <w:t>o</w:t>
      </w:r>
      <w:r w:rsidRPr="00FF6FB3">
        <w:rPr>
          <w:rFonts w:ascii="Calibri" w:eastAsia="Calibri" w:hAnsi="Calibri" w:cs="Calibri"/>
          <w:noProof/>
          <w:kern w:val="0"/>
          <w:sz w:val="22"/>
          <w:szCs w:val="22"/>
          <w:lang w:eastAsia="en-US"/>
        </w:rPr>
        <w:t>šk</w:t>
      </w:r>
      <w:r w:rsidRPr="00FF6FB3">
        <w:rPr>
          <w:rFonts w:ascii="Calibri" w:eastAsia="Calibri" w:hAnsi="Calibri" w:cs="Calibri"/>
          <w:noProof/>
          <w:spacing w:val="1"/>
          <w:kern w:val="0"/>
          <w:sz w:val="22"/>
          <w:szCs w:val="22"/>
          <w:lang w:eastAsia="en-US"/>
        </w:rPr>
        <w:t>u</w:t>
      </w:r>
      <w:r w:rsidRPr="00FF6FB3">
        <w:rPr>
          <w:rFonts w:ascii="Calibri" w:eastAsia="Calibri" w:hAnsi="Calibri" w:cs="Calibri"/>
          <w:noProof/>
          <w:spacing w:val="-2"/>
          <w:kern w:val="0"/>
          <w:sz w:val="22"/>
          <w:szCs w:val="22"/>
          <w:lang w:eastAsia="en-US"/>
        </w:rPr>
        <w:t>.</w:t>
      </w:r>
    </w:p>
    <w:p w14:paraId="57BB55E4" w14:textId="77777777" w:rsidR="00FF6FB3" w:rsidRPr="00FF6FB3" w:rsidRDefault="00FF6FB3" w:rsidP="009D3456">
      <w:pPr>
        <w:suppressAutoHyphens w:val="0"/>
        <w:autoSpaceDE w:val="0"/>
        <w:autoSpaceDN w:val="0"/>
        <w:adjustRightInd w:val="0"/>
        <w:spacing w:after="240"/>
        <w:ind w:left="567" w:hanging="567"/>
        <w:jc w:val="both"/>
        <w:rPr>
          <w:rFonts w:ascii="Calibri" w:eastAsia="Calibri" w:hAnsi="Calibri" w:cs="Calibri"/>
          <w:b/>
          <w:bCs/>
          <w:noProof/>
          <w:w w:val="98"/>
          <w:kern w:val="0"/>
          <w:sz w:val="22"/>
          <w:szCs w:val="22"/>
          <w:lang w:eastAsia="en-US"/>
        </w:rPr>
      </w:pPr>
      <w:r w:rsidRPr="00FF6FB3">
        <w:rPr>
          <w:rFonts w:ascii="Calibri" w:eastAsia="Calibri" w:hAnsi="Calibri" w:cs="Calibri"/>
          <w:b/>
          <w:bCs/>
          <w:noProof/>
          <w:w w:val="99"/>
          <w:kern w:val="0"/>
          <w:sz w:val="22"/>
          <w:szCs w:val="22"/>
          <w:lang w:eastAsia="en-US"/>
        </w:rPr>
        <w:t>VIII</w:t>
      </w:r>
      <w:r w:rsidRPr="00FF6FB3">
        <w:rPr>
          <w:rFonts w:ascii="Calibri" w:eastAsia="Calibri" w:hAnsi="Calibri" w:cs="Calibri"/>
          <w:b/>
          <w:bCs/>
          <w:noProof/>
          <w:kern w:val="0"/>
          <w:sz w:val="22"/>
          <w:szCs w:val="22"/>
          <w:lang w:eastAsia="en-US"/>
        </w:rPr>
        <w:t>.</w:t>
      </w:r>
      <w:r w:rsidRPr="00FF6FB3">
        <w:rPr>
          <w:rFonts w:ascii="Calibri" w:eastAsia="Calibri" w:hAnsi="Calibri" w:cs="Calibri"/>
          <w:b/>
          <w:bCs/>
          <w:noProof/>
          <w:spacing w:val="47"/>
          <w:kern w:val="0"/>
          <w:sz w:val="22"/>
          <w:szCs w:val="22"/>
          <w:lang w:eastAsia="en-US"/>
        </w:rPr>
        <w:tab/>
      </w:r>
      <w:r w:rsidRPr="00FF6FB3">
        <w:rPr>
          <w:rFonts w:ascii="Calibri" w:eastAsia="Calibri" w:hAnsi="Calibri" w:cs="Calibri"/>
          <w:b/>
          <w:bCs/>
          <w:noProof/>
          <w:kern w:val="0"/>
          <w:sz w:val="22"/>
          <w:szCs w:val="22"/>
          <w:lang w:eastAsia="en-US"/>
        </w:rPr>
        <w:t>PJEŠ</w:t>
      </w:r>
      <w:r w:rsidRPr="00FF6FB3">
        <w:rPr>
          <w:rFonts w:ascii="Calibri" w:eastAsia="Calibri" w:hAnsi="Calibri" w:cs="Calibri"/>
          <w:b/>
          <w:bCs/>
          <w:noProof/>
          <w:spacing w:val="-3"/>
          <w:kern w:val="0"/>
          <w:sz w:val="22"/>
          <w:szCs w:val="22"/>
          <w:lang w:eastAsia="en-US"/>
        </w:rPr>
        <w:t>A</w:t>
      </w:r>
      <w:r w:rsidRPr="00FF6FB3">
        <w:rPr>
          <w:rFonts w:ascii="Calibri" w:eastAsia="Calibri" w:hAnsi="Calibri" w:cs="Calibri"/>
          <w:b/>
          <w:bCs/>
          <w:noProof/>
          <w:kern w:val="0"/>
          <w:sz w:val="22"/>
          <w:szCs w:val="22"/>
          <w:lang w:eastAsia="en-US"/>
        </w:rPr>
        <w:t>ČKE</w:t>
      </w:r>
      <w:r w:rsidRPr="00FF6FB3">
        <w:rPr>
          <w:rFonts w:ascii="Calibri" w:eastAsia="Calibri" w:hAnsi="Calibri" w:cs="Calibri"/>
          <w:b/>
          <w:bCs/>
          <w:noProof/>
          <w:spacing w:val="46"/>
          <w:kern w:val="0"/>
          <w:sz w:val="22"/>
          <w:szCs w:val="22"/>
          <w:lang w:eastAsia="en-US"/>
        </w:rPr>
        <w:t xml:space="preserve"> </w:t>
      </w:r>
      <w:r w:rsidRPr="00FF6FB3">
        <w:rPr>
          <w:rFonts w:ascii="Calibri" w:eastAsia="Calibri" w:hAnsi="Calibri" w:cs="Calibri"/>
          <w:b/>
          <w:bCs/>
          <w:noProof/>
          <w:kern w:val="0"/>
          <w:sz w:val="22"/>
          <w:szCs w:val="22"/>
          <w:lang w:eastAsia="en-US"/>
        </w:rPr>
        <w:t>ZONE,</w:t>
      </w:r>
      <w:r w:rsidRPr="00FF6FB3">
        <w:rPr>
          <w:rFonts w:ascii="Calibri" w:eastAsia="Calibri" w:hAnsi="Calibri" w:cs="Calibri"/>
          <w:b/>
          <w:bCs/>
          <w:noProof/>
          <w:spacing w:val="48"/>
          <w:kern w:val="0"/>
          <w:sz w:val="22"/>
          <w:szCs w:val="22"/>
          <w:lang w:eastAsia="en-US"/>
        </w:rPr>
        <w:t xml:space="preserve"> </w:t>
      </w:r>
      <w:r w:rsidRPr="00FF6FB3">
        <w:rPr>
          <w:rFonts w:ascii="Calibri" w:eastAsia="Calibri" w:hAnsi="Calibri" w:cs="Calibri"/>
          <w:b/>
          <w:bCs/>
          <w:noProof/>
          <w:kern w:val="0"/>
          <w:sz w:val="22"/>
          <w:szCs w:val="22"/>
          <w:lang w:eastAsia="en-US"/>
        </w:rPr>
        <w:t>SIGURNI</w:t>
      </w:r>
      <w:r w:rsidRPr="00FF6FB3">
        <w:rPr>
          <w:rFonts w:ascii="Calibri" w:eastAsia="Calibri" w:hAnsi="Calibri" w:cs="Calibri"/>
          <w:b/>
          <w:bCs/>
          <w:noProof/>
          <w:spacing w:val="46"/>
          <w:kern w:val="0"/>
          <w:sz w:val="22"/>
          <w:szCs w:val="22"/>
          <w:lang w:eastAsia="en-US"/>
        </w:rPr>
        <w:t xml:space="preserve"> </w:t>
      </w:r>
      <w:r w:rsidRPr="00FF6FB3">
        <w:rPr>
          <w:rFonts w:ascii="Calibri" w:eastAsia="Calibri" w:hAnsi="Calibri" w:cs="Calibri"/>
          <w:b/>
          <w:bCs/>
          <w:noProof/>
          <w:kern w:val="0"/>
          <w:sz w:val="22"/>
          <w:szCs w:val="22"/>
          <w:lang w:eastAsia="en-US"/>
        </w:rPr>
        <w:t>PRAVCI</w:t>
      </w:r>
      <w:r w:rsidRPr="00FF6FB3">
        <w:rPr>
          <w:rFonts w:ascii="Calibri" w:eastAsia="Calibri" w:hAnsi="Calibri" w:cs="Calibri"/>
          <w:b/>
          <w:bCs/>
          <w:noProof/>
          <w:spacing w:val="48"/>
          <w:kern w:val="0"/>
          <w:sz w:val="22"/>
          <w:szCs w:val="22"/>
          <w:lang w:eastAsia="en-US"/>
        </w:rPr>
        <w:t xml:space="preserve"> </w:t>
      </w:r>
      <w:r w:rsidRPr="00FF6FB3">
        <w:rPr>
          <w:rFonts w:ascii="Calibri" w:eastAsia="Calibri" w:hAnsi="Calibri" w:cs="Calibri"/>
          <w:b/>
          <w:bCs/>
          <w:noProof/>
          <w:kern w:val="0"/>
          <w:sz w:val="22"/>
          <w:szCs w:val="22"/>
          <w:lang w:eastAsia="en-US"/>
        </w:rPr>
        <w:t>ZA</w:t>
      </w:r>
      <w:r w:rsidRPr="00FF6FB3">
        <w:rPr>
          <w:rFonts w:ascii="Calibri" w:eastAsia="Calibri" w:hAnsi="Calibri" w:cs="Calibri"/>
          <w:b/>
          <w:bCs/>
          <w:noProof/>
          <w:spacing w:val="48"/>
          <w:kern w:val="0"/>
          <w:sz w:val="22"/>
          <w:szCs w:val="22"/>
          <w:lang w:eastAsia="en-US"/>
        </w:rPr>
        <w:t xml:space="preserve"> </w:t>
      </w:r>
      <w:r w:rsidRPr="00FF6FB3">
        <w:rPr>
          <w:rFonts w:ascii="Calibri" w:eastAsia="Calibri" w:hAnsi="Calibri" w:cs="Calibri"/>
          <w:b/>
          <w:bCs/>
          <w:noProof/>
          <w:kern w:val="0"/>
          <w:sz w:val="22"/>
          <w:szCs w:val="22"/>
          <w:lang w:eastAsia="en-US"/>
        </w:rPr>
        <w:t>KRETANJE</w:t>
      </w:r>
      <w:r w:rsidRPr="00FF6FB3">
        <w:rPr>
          <w:rFonts w:ascii="Calibri" w:eastAsia="Calibri" w:hAnsi="Calibri" w:cs="Calibri"/>
          <w:b/>
          <w:bCs/>
          <w:noProof/>
          <w:spacing w:val="48"/>
          <w:kern w:val="0"/>
          <w:sz w:val="22"/>
          <w:szCs w:val="22"/>
          <w:lang w:eastAsia="en-US"/>
        </w:rPr>
        <w:t xml:space="preserve"> </w:t>
      </w:r>
      <w:r w:rsidRPr="00FF6FB3">
        <w:rPr>
          <w:rFonts w:ascii="Calibri" w:eastAsia="Calibri" w:hAnsi="Calibri" w:cs="Calibri"/>
          <w:b/>
          <w:bCs/>
          <w:noProof/>
          <w:kern w:val="0"/>
          <w:sz w:val="22"/>
          <w:szCs w:val="22"/>
          <w:lang w:eastAsia="en-US"/>
        </w:rPr>
        <w:t>ŠKOLSKE</w:t>
      </w:r>
      <w:r w:rsidRPr="00FF6FB3">
        <w:rPr>
          <w:rFonts w:ascii="Calibri" w:eastAsia="Calibri" w:hAnsi="Calibri" w:cs="Calibri"/>
          <w:b/>
          <w:bCs/>
          <w:noProof/>
          <w:spacing w:val="48"/>
          <w:kern w:val="0"/>
          <w:sz w:val="22"/>
          <w:szCs w:val="22"/>
          <w:lang w:eastAsia="en-US"/>
        </w:rPr>
        <w:t xml:space="preserve"> </w:t>
      </w:r>
      <w:r w:rsidRPr="00FF6FB3">
        <w:rPr>
          <w:rFonts w:ascii="Calibri" w:eastAsia="Calibri" w:hAnsi="Calibri" w:cs="Calibri"/>
          <w:b/>
          <w:bCs/>
          <w:noProof/>
          <w:kern w:val="0"/>
          <w:sz w:val="22"/>
          <w:szCs w:val="22"/>
          <w:lang w:eastAsia="en-US"/>
        </w:rPr>
        <w:t>DJECE,</w:t>
      </w:r>
      <w:r w:rsidRPr="00FF6FB3">
        <w:rPr>
          <w:rFonts w:ascii="Calibri" w:eastAsia="Calibri" w:hAnsi="Calibri" w:cs="Calibri"/>
          <w:b/>
          <w:bCs/>
          <w:noProof/>
          <w:spacing w:val="47"/>
          <w:kern w:val="0"/>
          <w:sz w:val="22"/>
          <w:szCs w:val="22"/>
          <w:lang w:eastAsia="en-US"/>
        </w:rPr>
        <w:t xml:space="preserve"> </w:t>
      </w:r>
      <w:r w:rsidRPr="00FF6FB3">
        <w:rPr>
          <w:rFonts w:ascii="Calibri" w:eastAsia="Calibri" w:hAnsi="Calibri" w:cs="Calibri"/>
          <w:b/>
          <w:bCs/>
          <w:noProof/>
          <w:kern w:val="0"/>
          <w:sz w:val="22"/>
          <w:szCs w:val="22"/>
          <w:lang w:eastAsia="en-US"/>
        </w:rPr>
        <w:t>POSEBNE TEHNI</w:t>
      </w:r>
      <w:r w:rsidRPr="00FF6FB3">
        <w:rPr>
          <w:rFonts w:ascii="Calibri" w:eastAsia="Calibri" w:hAnsi="Calibri" w:cs="Calibri"/>
          <w:b/>
          <w:bCs/>
          <w:noProof/>
          <w:spacing w:val="-2"/>
          <w:kern w:val="0"/>
          <w:sz w:val="22"/>
          <w:szCs w:val="22"/>
          <w:lang w:eastAsia="en-US"/>
        </w:rPr>
        <w:t>Č</w:t>
      </w:r>
      <w:r w:rsidRPr="00FF6FB3">
        <w:rPr>
          <w:rFonts w:ascii="Calibri" w:eastAsia="Calibri" w:hAnsi="Calibri" w:cs="Calibri"/>
          <w:b/>
          <w:bCs/>
          <w:noProof/>
          <w:kern w:val="0"/>
          <w:sz w:val="22"/>
          <w:szCs w:val="22"/>
          <w:lang w:eastAsia="en-US"/>
        </w:rPr>
        <w:t>KE</w:t>
      </w:r>
      <w:r w:rsidRPr="00FF6FB3">
        <w:rPr>
          <w:rFonts w:ascii="Calibri" w:eastAsia="Calibri" w:hAnsi="Calibri" w:cs="Calibri"/>
          <w:b/>
          <w:bCs/>
          <w:noProof/>
          <w:spacing w:val="35"/>
          <w:kern w:val="0"/>
          <w:sz w:val="22"/>
          <w:szCs w:val="22"/>
          <w:lang w:eastAsia="en-US"/>
        </w:rPr>
        <w:t xml:space="preserve"> </w:t>
      </w:r>
      <w:r w:rsidRPr="00FF6FB3">
        <w:rPr>
          <w:rFonts w:ascii="Calibri" w:eastAsia="Calibri" w:hAnsi="Calibri" w:cs="Calibri"/>
          <w:b/>
          <w:bCs/>
          <w:noProof/>
          <w:kern w:val="0"/>
          <w:sz w:val="22"/>
          <w:szCs w:val="22"/>
          <w:lang w:eastAsia="en-US"/>
        </w:rPr>
        <w:t>MJERE</w:t>
      </w:r>
      <w:r w:rsidRPr="00FF6FB3">
        <w:rPr>
          <w:rFonts w:ascii="Calibri" w:eastAsia="Calibri" w:hAnsi="Calibri" w:cs="Calibri"/>
          <w:b/>
          <w:bCs/>
          <w:noProof/>
          <w:spacing w:val="35"/>
          <w:kern w:val="0"/>
          <w:sz w:val="22"/>
          <w:szCs w:val="22"/>
          <w:lang w:eastAsia="en-US"/>
        </w:rPr>
        <w:t xml:space="preserve"> </w:t>
      </w:r>
      <w:r w:rsidRPr="00FF6FB3">
        <w:rPr>
          <w:rFonts w:ascii="Calibri" w:eastAsia="Calibri" w:hAnsi="Calibri" w:cs="Calibri"/>
          <w:b/>
          <w:bCs/>
          <w:noProof/>
          <w:kern w:val="0"/>
          <w:sz w:val="22"/>
          <w:szCs w:val="22"/>
          <w:lang w:eastAsia="en-US"/>
        </w:rPr>
        <w:t>ZA</w:t>
      </w:r>
      <w:r w:rsidRPr="00FF6FB3">
        <w:rPr>
          <w:rFonts w:ascii="Calibri" w:eastAsia="Calibri" w:hAnsi="Calibri" w:cs="Calibri"/>
          <w:b/>
          <w:bCs/>
          <w:noProof/>
          <w:spacing w:val="35"/>
          <w:kern w:val="0"/>
          <w:sz w:val="22"/>
          <w:szCs w:val="22"/>
          <w:lang w:eastAsia="en-US"/>
        </w:rPr>
        <w:t xml:space="preserve"> </w:t>
      </w:r>
      <w:r w:rsidRPr="00FF6FB3">
        <w:rPr>
          <w:rFonts w:ascii="Calibri" w:eastAsia="Calibri" w:hAnsi="Calibri" w:cs="Calibri"/>
          <w:b/>
          <w:bCs/>
          <w:noProof/>
          <w:kern w:val="0"/>
          <w:sz w:val="22"/>
          <w:szCs w:val="22"/>
          <w:lang w:eastAsia="en-US"/>
        </w:rPr>
        <w:t>SIGURNOST</w:t>
      </w:r>
      <w:r w:rsidRPr="00FF6FB3">
        <w:rPr>
          <w:rFonts w:ascii="Calibri" w:eastAsia="Calibri" w:hAnsi="Calibri" w:cs="Calibri"/>
          <w:b/>
          <w:bCs/>
          <w:noProof/>
          <w:spacing w:val="36"/>
          <w:kern w:val="0"/>
          <w:sz w:val="22"/>
          <w:szCs w:val="22"/>
          <w:lang w:eastAsia="en-US"/>
        </w:rPr>
        <w:t xml:space="preserve"> </w:t>
      </w:r>
      <w:r w:rsidRPr="00FF6FB3">
        <w:rPr>
          <w:rFonts w:ascii="Calibri" w:eastAsia="Calibri" w:hAnsi="Calibri" w:cs="Calibri"/>
          <w:b/>
          <w:bCs/>
          <w:noProof/>
          <w:kern w:val="0"/>
          <w:sz w:val="22"/>
          <w:szCs w:val="22"/>
          <w:lang w:eastAsia="en-US"/>
        </w:rPr>
        <w:t>PJEŠAKA</w:t>
      </w:r>
      <w:r w:rsidRPr="00FF6FB3">
        <w:rPr>
          <w:rFonts w:ascii="Calibri" w:eastAsia="Calibri" w:hAnsi="Calibri" w:cs="Calibri"/>
          <w:b/>
          <w:bCs/>
          <w:noProof/>
          <w:spacing w:val="35"/>
          <w:kern w:val="0"/>
          <w:sz w:val="22"/>
          <w:szCs w:val="22"/>
          <w:lang w:eastAsia="en-US"/>
        </w:rPr>
        <w:t xml:space="preserve"> </w:t>
      </w:r>
      <w:r w:rsidRPr="00FF6FB3">
        <w:rPr>
          <w:rFonts w:ascii="Calibri" w:eastAsia="Calibri" w:hAnsi="Calibri" w:cs="Calibri"/>
          <w:b/>
          <w:bCs/>
          <w:noProof/>
          <w:kern w:val="0"/>
          <w:sz w:val="22"/>
          <w:szCs w:val="22"/>
          <w:lang w:eastAsia="en-US"/>
        </w:rPr>
        <w:t>I</w:t>
      </w:r>
      <w:r w:rsidRPr="00FF6FB3">
        <w:rPr>
          <w:rFonts w:ascii="Calibri" w:eastAsia="Calibri" w:hAnsi="Calibri" w:cs="Calibri"/>
          <w:b/>
          <w:bCs/>
          <w:noProof/>
          <w:spacing w:val="34"/>
          <w:kern w:val="0"/>
          <w:sz w:val="22"/>
          <w:szCs w:val="22"/>
          <w:lang w:eastAsia="en-US"/>
        </w:rPr>
        <w:t xml:space="preserve"> </w:t>
      </w:r>
      <w:r w:rsidRPr="00FF6FB3">
        <w:rPr>
          <w:rFonts w:ascii="Calibri" w:eastAsia="Calibri" w:hAnsi="Calibri" w:cs="Calibri"/>
          <w:b/>
          <w:bCs/>
          <w:noProof/>
          <w:kern w:val="0"/>
          <w:sz w:val="22"/>
          <w:szCs w:val="22"/>
          <w:lang w:eastAsia="en-US"/>
        </w:rPr>
        <w:t>BICIKLISTA</w:t>
      </w:r>
      <w:r w:rsidRPr="00FF6FB3">
        <w:rPr>
          <w:rFonts w:ascii="Calibri" w:eastAsia="Calibri" w:hAnsi="Calibri" w:cs="Calibri"/>
          <w:b/>
          <w:bCs/>
          <w:noProof/>
          <w:spacing w:val="35"/>
          <w:kern w:val="0"/>
          <w:sz w:val="22"/>
          <w:szCs w:val="22"/>
          <w:lang w:eastAsia="en-US"/>
        </w:rPr>
        <w:t xml:space="preserve"> </w:t>
      </w:r>
      <w:r w:rsidRPr="00FF6FB3">
        <w:rPr>
          <w:rFonts w:ascii="Calibri" w:eastAsia="Calibri" w:hAnsi="Calibri" w:cs="Calibri"/>
          <w:b/>
          <w:bCs/>
          <w:noProof/>
          <w:kern w:val="0"/>
          <w:sz w:val="22"/>
          <w:szCs w:val="22"/>
          <w:lang w:eastAsia="en-US"/>
        </w:rPr>
        <w:t>U</w:t>
      </w:r>
      <w:r w:rsidRPr="00FF6FB3">
        <w:rPr>
          <w:rFonts w:ascii="Calibri" w:eastAsia="Calibri" w:hAnsi="Calibri" w:cs="Calibri"/>
          <w:b/>
          <w:bCs/>
          <w:noProof/>
          <w:spacing w:val="36"/>
          <w:kern w:val="0"/>
          <w:sz w:val="22"/>
          <w:szCs w:val="22"/>
          <w:lang w:eastAsia="en-US"/>
        </w:rPr>
        <w:t xml:space="preserve"> </w:t>
      </w:r>
      <w:r w:rsidRPr="00FF6FB3">
        <w:rPr>
          <w:rFonts w:ascii="Calibri" w:eastAsia="Calibri" w:hAnsi="Calibri" w:cs="Calibri"/>
          <w:b/>
          <w:bCs/>
          <w:noProof/>
          <w:kern w:val="0"/>
          <w:sz w:val="22"/>
          <w:szCs w:val="22"/>
          <w:lang w:eastAsia="en-US"/>
        </w:rPr>
        <w:t>BLIZINI</w:t>
      </w:r>
      <w:r w:rsidRPr="00FF6FB3">
        <w:rPr>
          <w:rFonts w:ascii="Calibri" w:eastAsia="Calibri" w:hAnsi="Calibri" w:cs="Calibri"/>
          <w:b/>
          <w:bCs/>
          <w:noProof/>
          <w:spacing w:val="34"/>
          <w:kern w:val="0"/>
          <w:sz w:val="22"/>
          <w:szCs w:val="22"/>
          <w:lang w:eastAsia="en-US"/>
        </w:rPr>
        <w:t xml:space="preserve"> </w:t>
      </w:r>
      <w:r w:rsidRPr="00FF6FB3">
        <w:rPr>
          <w:rFonts w:ascii="Calibri" w:eastAsia="Calibri" w:hAnsi="Calibri" w:cs="Calibri"/>
          <w:b/>
          <w:bCs/>
          <w:noProof/>
          <w:kern w:val="0"/>
          <w:sz w:val="22"/>
          <w:szCs w:val="22"/>
          <w:lang w:eastAsia="en-US"/>
        </w:rPr>
        <w:t>OBRAZOVNIH, ZDRAVST</w:t>
      </w:r>
      <w:r w:rsidRPr="00FF6FB3">
        <w:rPr>
          <w:rFonts w:ascii="Calibri" w:eastAsia="Calibri" w:hAnsi="Calibri" w:cs="Calibri"/>
          <w:b/>
          <w:bCs/>
          <w:noProof/>
          <w:spacing w:val="-1"/>
          <w:kern w:val="0"/>
          <w:sz w:val="22"/>
          <w:szCs w:val="22"/>
          <w:lang w:eastAsia="en-US"/>
        </w:rPr>
        <w:t>V</w:t>
      </w:r>
      <w:r w:rsidRPr="00FF6FB3">
        <w:rPr>
          <w:rFonts w:ascii="Calibri" w:eastAsia="Calibri" w:hAnsi="Calibri" w:cs="Calibri"/>
          <w:b/>
          <w:bCs/>
          <w:noProof/>
          <w:kern w:val="0"/>
          <w:sz w:val="22"/>
          <w:szCs w:val="22"/>
          <w:lang w:eastAsia="en-US"/>
        </w:rPr>
        <w:t>ENIH I DRUGIH USTANOVA, IGRALIŠTA, KINO DVOR</w:t>
      </w:r>
      <w:r w:rsidRPr="00FF6FB3">
        <w:rPr>
          <w:rFonts w:ascii="Calibri" w:eastAsia="Calibri" w:hAnsi="Calibri" w:cs="Calibri"/>
          <w:b/>
          <w:bCs/>
          <w:noProof/>
          <w:spacing w:val="-1"/>
          <w:kern w:val="0"/>
          <w:sz w:val="22"/>
          <w:szCs w:val="22"/>
          <w:lang w:eastAsia="en-US"/>
        </w:rPr>
        <w:t>A</w:t>
      </w:r>
      <w:r w:rsidRPr="00FF6FB3">
        <w:rPr>
          <w:rFonts w:ascii="Calibri" w:eastAsia="Calibri" w:hAnsi="Calibri" w:cs="Calibri"/>
          <w:b/>
          <w:bCs/>
          <w:noProof/>
          <w:kern w:val="0"/>
          <w:sz w:val="22"/>
          <w:szCs w:val="22"/>
          <w:lang w:eastAsia="en-US"/>
        </w:rPr>
        <w:t>NA I SL</w:t>
      </w:r>
      <w:r w:rsidRPr="00FF6FB3">
        <w:rPr>
          <w:rFonts w:ascii="Calibri" w:eastAsia="Calibri" w:hAnsi="Calibri" w:cs="Calibri"/>
          <w:b/>
          <w:bCs/>
          <w:noProof/>
          <w:w w:val="98"/>
          <w:kern w:val="0"/>
          <w:sz w:val="22"/>
          <w:szCs w:val="22"/>
          <w:lang w:eastAsia="en-US"/>
        </w:rPr>
        <w:t>.</w:t>
      </w:r>
    </w:p>
    <w:p w14:paraId="48DAEAC3" w14:textId="77777777" w:rsidR="00FF6FB3" w:rsidRPr="00FF6FB3" w:rsidRDefault="00FF6FB3" w:rsidP="00FF6FB3">
      <w:pPr>
        <w:tabs>
          <w:tab w:val="left" w:pos="4051"/>
        </w:tabs>
        <w:suppressAutoHyphens w:val="0"/>
        <w:autoSpaceDE w:val="0"/>
        <w:autoSpaceDN w:val="0"/>
        <w:adjustRightInd w:val="0"/>
        <w:spacing w:after="240"/>
        <w:jc w:val="center"/>
        <w:rPr>
          <w:rFonts w:ascii="Calibri" w:eastAsia="Calibri" w:hAnsi="Calibri" w:cs="Calibri"/>
          <w:noProof/>
          <w:spacing w:val="-3"/>
          <w:kern w:val="0"/>
          <w:sz w:val="22"/>
          <w:szCs w:val="22"/>
          <w:lang w:eastAsia="en-US"/>
        </w:rPr>
      </w:pPr>
      <w:r w:rsidRPr="00FF6FB3">
        <w:rPr>
          <w:rFonts w:ascii="Calibri" w:eastAsia="Calibri" w:hAnsi="Calibri" w:cs="Calibri"/>
          <w:noProof/>
          <w:spacing w:val="-3"/>
          <w:kern w:val="0"/>
          <w:sz w:val="22"/>
          <w:szCs w:val="22"/>
          <w:lang w:eastAsia="en-US"/>
        </w:rPr>
        <w:t>Č</w:t>
      </w:r>
      <w:r w:rsidRPr="00FF6FB3">
        <w:rPr>
          <w:rFonts w:ascii="Calibri" w:eastAsia="Calibri" w:hAnsi="Calibri" w:cs="Calibri"/>
          <w:noProof/>
          <w:spacing w:val="-2"/>
          <w:kern w:val="0"/>
          <w:sz w:val="22"/>
          <w:szCs w:val="22"/>
          <w:lang w:eastAsia="en-US"/>
        </w:rPr>
        <w:t>l</w:t>
      </w:r>
      <w:r w:rsidRPr="00FF6FB3">
        <w:rPr>
          <w:rFonts w:ascii="Calibri" w:eastAsia="Calibri" w:hAnsi="Calibri" w:cs="Calibri"/>
          <w:noProof/>
          <w:spacing w:val="-3"/>
          <w:kern w:val="0"/>
          <w:sz w:val="22"/>
          <w:szCs w:val="22"/>
          <w:lang w:eastAsia="en-US"/>
        </w:rPr>
        <w:t>a</w:t>
      </w:r>
      <w:r w:rsidRPr="00FF6FB3">
        <w:rPr>
          <w:rFonts w:ascii="Calibri" w:eastAsia="Calibri" w:hAnsi="Calibri" w:cs="Calibri"/>
          <w:noProof/>
          <w:spacing w:val="-2"/>
          <w:kern w:val="0"/>
          <w:sz w:val="22"/>
          <w:szCs w:val="22"/>
          <w:lang w:eastAsia="en-US"/>
        </w:rPr>
        <w:t>n</w:t>
      </w:r>
      <w:r w:rsidRPr="00FF6FB3">
        <w:rPr>
          <w:rFonts w:ascii="Calibri" w:eastAsia="Calibri" w:hAnsi="Calibri" w:cs="Calibri"/>
          <w:noProof/>
          <w:spacing w:val="-3"/>
          <w:kern w:val="0"/>
          <w:sz w:val="22"/>
          <w:szCs w:val="22"/>
          <w:lang w:eastAsia="en-US"/>
        </w:rPr>
        <w:t>a</w:t>
      </w:r>
      <w:r w:rsidRPr="00FF6FB3">
        <w:rPr>
          <w:rFonts w:ascii="Calibri" w:eastAsia="Calibri" w:hAnsi="Calibri" w:cs="Calibri"/>
          <w:noProof/>
          <w:spacing w:val="-2"/>
          <w:kern w:val="0"/>
          <w:sz w:val="22"/>
          <w:szCs w:val="22"/>
          <w:lang w:eastAsia="en-US"/>
        </w:rPr>
        <w:t>k</w:t>
      </w:r>
      <w:r w:rsidRPr="00FF6FB3">
        <w:rPr>
          <w:rFonts w:ascii="Calibri" w:eastAsia="Calibri" w:hAnsi="Calibri" w:cs="Calibri"/>
          <w:noProof/>
          <w:spacing w:val="-1"/>
          <w:kern w:val="0"/>
          <w:sz w:val="22"/>
          <w:szCs w:val="22"/>
          <w:lang w:eastAsia="en-US"/>
        </w:rPr>
        <w:t xml:space="preserve"> 33</w:t>
      </w:r>
      <w:r w:rsidRPr="00FF6FB3">
        <w:rPr>
          <w:rFonts w:ascii="Calibri" w:eastAsia="Calibri" w:hAnsi="Calibri" w:cs="Calibri"/>
          <w:noProof/>
          <w:spacing w:val="-3"/>
          <w:kern w:val="0"/>
          <w:sz w:val="22"/>
          <w:szCs w:val="22"/>
          <w:lang w:eastAsia="en-US"/>
        </w:rPr>
        <w:t>.</w:t>
      </w:r>
    </w:p>
    <w:p w14:paraId="116D1A00" w14:textId="77777777" w:rsidR="00FF6FB3" w:rsidRPr="00FF6FB3" w:rsidRDefault="00FF6FB3" w:rsidP="00FF6FB3">
      <w:pPr>
        <w:widowControl/>
        <w:suppressAutoHyphens w:val="0"/>
        <w:ind w:firstLine="708"/>
        <w:jc w:val="both"/>
        <w:rPr>
          <w:rFonts w:ascii="Calibri" w:eastAsia="Calibri" w:hAnsi="Calibri" w:cs="Calibri"/>
          <w:noProof/>
          <w:kern w:val="0"/>
          <w:sz w:val="22"/>
          <w:szCs w:val="22"/>
          <w:lang w:eastAsia="en-US"/>
        </w:rPr>
      </w:pPr>
      <w:r w:rsidRPr="00FF6FB3">
        <w:rPr>
          <w:rFonts w:ascii="Calibri" w:eastAsia="Calibri" w:hAnsi="Calibri" w:cs="Calibri"/>
          <w:noProof/>
          <w:spacing w:val="1"/>
          <w:kern w:val="0"/>
          <w:sz w:val="22"/>
          <w:szCs w:val="22"/>
          <w:lang w:eastAsia="en-US"/>
        </w:rPr>
        <w:t xml:space="preserve">(1) </w:t>
      </w:r>
      <w:r w:rsidRPr="00FF6FB3">
        <w:rPr>
          <w:rFonts w:ascii="Calibri" w:eastAsia="Calibri" w:hAnsi="Calibri" w:cs="Calibri"/>
          <w:noProof/>
          <w:kern w:val="0"/>
          <w:sz w:val="22"/>
          <w:szCs w:val="22"/>
          <w:lang w:eastAsia="en-US"/>
        </w:rPr>
        <w:t>Pješačke zone u gradu su na Trgu svete Terezije, Ulici Dragutina Lermana, Ulici svetog Florijana, Cehovskoj ulici i Mesničkoj ulici u kojima je uređena prometna površina u kojoj nije dozvoljeno kretanje motornih vozila, osim vozila s posebnom dozvolom.</w:t>
      </w:r>
    </w:p>
    <w:p w14:paraId="218B3FB4" w14:textId="77777777" w:rsidR="00FF6FB3" w:rsidRPr="00FF6FB3" w:rsidRDefault="00FF6FB3" w:rsidP="00FF6FB3">
      <w:pPr>
        <w:widowControl/>
        <w:suppressAutoHyphens w:val="0"/>
        <w:ind w:firstLine="708"/>
        <w:jc w:val="both"/>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(2) Kada to zahtijevaju poslovi sigurnosti, poslovi opskrbe i drugi opravdani razlozi o izdavanju posebne dozvole odlučuje nadležni Upravni odjel.</w:t>
      </w:r>
    </w:p>
    <w:p w14:paraId="76179DBA" w14:textId="77777777" w:rsidR="00FF6FB3" w:rsidRPr="00FF6FB3" w:rsidRDefault="00FF6FB3" w:rsidP="00FF6FB3">
      <w:pPr>
        <w:widowControl/>
        <w:suppressAutoHyphens w:val="0"/>
        <w:spacing w:after="240"/>
        <w:ind w:firstLine="708"/>
        <w:jc w:val="both"/>
        <w:rPr>
          <w:rFonts w:ascii="Calibri" w:eastAsia="Calibri" w:hAnsi="Calibri" w:cs="Calibri"/>
          <w:noProof/>
          <w:kern w:val="0"/>
          <w:sz w:val="22"/>
          <w:szCs w:val="22"/>
          <w:lang w:eastAsia="en-US"/>
        </w:rPr>
      </w:pPr>
      <w:r w:rsidRPr="00FF6FB3">
        <w:rPr>
          <w:rFonts w:ascii="Calibri" w:eastAsia="Calibri" w:hAnsi="Calibri" w:cs="Calibri"/>
          <w:noProof/>
          <w:spacing w:val="1"/>
          <w:kern w:val="0"/>
          <w:sz w:val="22"/>
          <w:szCs w:val="22"/>
          <w:lang w:eastAsia="en-US"/>
        </w:rPr>
        <w:t xml:space="preserve">(3) </w:t>
      </w:r>
      <w:r w:rsidRPr="00FF6FB3">
        <w:rPr>
          <w:rFonts w:ascii="Calibri" w:eastAsia="Calibri" w:hAnsi="Calibri" w:cs="Calibri"/>
          <w:noProof/>
          <w:kern w:val="0"/>
          <w:sz w:val="22"/>
          <w:szCs w:val="22"/>
          <w:lang w:eastAsia="en-US"/>
        </w:rPr>
        <w:t>Pješačka zona mora biti obilježena prometnim znakovima, dopunskim pločama i oznakama.</w:t>
      </w:r>
    </w:p>
    <w:p w14:paraId="030AD166" w14:textId="77777777" w:rsidR="00FF6FB3" w:rsidRPr="00FF6FB3" w:rsidRDefault="00FF6FB3" w:rsidP="00FF6FB3">
      <w:pPr>
        <w:suppressAutoHyphens w:val="0"/>
        <w:autoSpaceDE w:val="0"/>
        <w:autoSpaceDN w:val="0"/>
        <w:adjustRightInd w:val="0"/>
        <w:spacing w:after="240"/>
        <w:jc w:val="center"/>
        <w:rPr>
          <w:rFonts w:ascii="Calibri" w:eastAsia="Calibri" w:hAnsi="Calibri" w:cs="Calibri"/>
          <w:noProof/>
          <w:spacing w:val="-3"/>
          <w:kern w:val="0"/>
          <w:sz w:val="22"/>
          <w:szCs w:val="22"/>
          <w:lang w:eastAsia="en-US"/>
        </w:rPr>
      </w:pPr>
      <w:r w:rsidRPr="00FF6FB3">
        <w:rPr>
          <w:rFonts w:ascii="Calibri" w:eastAsia="Calibri" w:hAnsi="Calibri" w:cs="Calibri"/>
          <w:noProof/>
          <w:spacing w:val="-3"/>
          <w:kern w:val="0"/>
          <w:sz w:val="22"/>
          <w:szCs w:val="22"/>
          <w:lang w:eastAsia="en-US"/>
        </w:rPr>
        <w:t>Č</w:t>
      </w:r>
      <w:r w:rsidRPr="00FF6FB3">
        <w:rPr>
          <w:rFonts w:ascii="Calibri" w:eastAsia="Calibri" w:hAnsi="Calibri" w:cs="Calibri"/>
          <w:noProof/>
          <w:spacing w:val="-2"/>
          <w:kern w:val="0"/>
          <w:sz w:val="22"/>
          <w:szCs w:val="22"/>
          <w:lang w:eastAsia="en-US"/>
        </w:rPr>
        <w:t>l</w:t>
      </w:r>
      <w:r w:rsidRPr="00FF6FB3">
        <w:rPr>
          <w:rFonts w:ascii="Calibri" w:eastAsia="Calibri" w:hAnsi="Calibri" w:cs="Calibri"/>
          <w:noProof/>
          <w:spacing w:val="-3"/>
          <w:kern w:val="0"/>
          <w:sz w:val="22"/>
          <w:szCs w:val="22"/>
          <w:lang w:eastAsia="en-US"/>
        </w:rPr>
        <w:t>a</w:t>
      </w:r>
      <w:r w:rsidRPr="00FF6FB3">
        <w:rPr>
          <w:rFonts w:ascii="Calibri" w:eastAsia="Calibri" w:hAnsi="Calibri" w:cs="Calibri"/>
          <w:noProof/>
          <w:spacing w:val="-2"/>
          <w:kern w:val="0"/>
          <w:sz w:val="22"/>
          <w:szCs w:val="22"/>
          <w:lang w:eastAsia="en-US"/>
        </w:rPr>
        <w:t>n</w:t>
      </w:r>
      <w:r w:rsidRPr="00FF6FB3">
        <w:rPr>
          <w:rFonts w:ascii="Calibri" w:eastAsia="Calibri" w:hAnsi="Calibri" w:cs="Calibri"/>
          <w:noProof/>
          <w:spacing w:val="-3"/>
          <w:kern w:val="0"/>
          <w:sz w:val="22"/>
          <w:szCs w:val="22"/>
          <w:lang w:eastAsia="en-US"/>
        </w:rPr>
        <w:t>a</w:t>
      </w:r>
      <w:r w:rsidRPr="00FF6FB3">
        <w:rPr>
          <w:rFonts w:ascii="Calibri" w:eastAsia="Calibri" w:hAnsi="Calibri" w:cs="Calibri"/>
          <w:noProof/>
          <w:spacing w:val="-2"/>
          <w:kern w:val="0"/>
          <w:sz w:val="22"/>
          <w:szCs w:val="22"/>
          <w:lang w:eastAsia="en-US"/>
        </w:rPr>
        <w:t>k</w:t>
      </w:r>
      <w:r w:rsidRPr="00FF6FB3">
        <w:rPr>
          <w:rFonts w:ascii="Calibri" w:eastAsia="Calibri" w:hAnsi="Calibri" w:cs="Calibri"/>
          <w:noProof/>
          <w:spacing w:val="-1"/>
          <w:kern w:val="0"/>
          <w:sz w:val="22"/>
          <w:szCs w:val="22"/>
          <w:lang w:eastAsia="en-US"/>
        </w:rPr>
        <w:t xml:space="preserve"> 34</w:t>
      </w:r>
      <w:r w:rsidRPr="00FF6FB3">
        <w:rPr>
          <w:rFonts w:ascii="Calibri" w:eastAsia="Calibri" w:hAnsi="Calibri" w:cs="Calibri"/>
          <w:noProof/>
          <w:spacing w:val="-3"/>
          <w:kern w:val="0"/>
          <w:sz w:val="22"/>
          <w:szCs w:val="22"/>
          <w:lang w:eastAsia="en-US"/>
        </w:rPr>
        <w:t>.</w:t>
      </w:r>
    </w:p>
    <w:p w14:paraId="510FEE07" w14:textId="77777777" w:rsidR="00FF6FB3" w:rsidRPr="00FF6FB3" w:rsidRDefault="00FF6FB3" w:rsidP="00FF6FB3">
      <w:pPr>
        <w:suppressAutoHyphens w:val="0"/>
        <w:autoSpaceDE w:val="0"/>
        <w:autoSpaceDN w:val="0"/>
        <w:adjustRightInd w:val="0"/>
        <w:ind w:firstLine="708"/>
        <w:jc w:val="both"/>
        <w:rPr>
          <w:rFonts w:ascii="Calibri" w:eastAsia="Calibri" w:hAnsi="Calibri" w:cs="Calibri"/>
          <w:noProof/>
          <w:kern w:val="0"/>
          <w:sz w:val="22"/>
          <w:szCs w:val="22"/>
          <w:lang w:eastAsia="en-US"/>
        </w:rPr>
      </w:pPr>
      <w:r w:rsidRPr="00FF6FB3">
        <w:rPr>
          <w:rFonts w:ascii="Calibri" w:eastAsia="Calibri" w:hAnsi="Calibri" w:cs="Calibri"/>
          <w:noProof/>
          <w:spacing w:val="1"/>
          <w:kern w:val="0"/>
          <w:sz w:val="22"/>
          <w:szCs w:val="22"/>
          <w:lang w:eastAsia="en-US"/>
        </w:rPr>
        <w:t xml:space="preserve">(1) </w:t>
      </w:r>
      <w:r w:rsidRPr="00FF6FB3">
        <w:rPr>
          <w:rFonts w:ascii="Calibri" w:eastAsia="Calibri" w:hAnsi="Calibri" w:cs="Calibri"/>
          <w:noProof/>
          <w:kern w:val="0"/>
          <w:sz w:val="22"/>
          <w:szCs w:val="22"/>
          <w:lang w:eastAsia="en-US"/>
        </w:rPr>
        <w:t>Unutar pješa</w:t>
      </w:r>
      <w:r w:rsidRPr="00FF6FB3">
        <w:rPr>
          <w:rFonts w:ascii="Calibri" w:eastAsia="Calibri" w:hAnsi="Calibri" w:cs="Calibri"/>
          <w:noProof/>
          <w:w w:val="98"/>
          <w:kern w:val="0"/>
          <w:sz w:val="22"/>
          <w:szCs w:val="22"/>
          <w:lang w:eastAsia="en-US"/>
        </w:rPr>
        <w:t>č</w:t>
      </w:r>
      <w:r w:rsidRPr="00FF6FB3">
        <w:rPr>
          <w:rFonts w:ascii="Calibri" w:eastAsia="Calibri" w:hAnsi="Calibri" w:cs="Calibri"/>
          <w:noProof/>
          <w:kern w:val="0"/>
          <w:sz w:val="22"/>
          <w:szCs w:val="22"/>
          <w:lang w:eastAsia="en-US"/>
        </w:rPr>
        <w:t>ke zone mogu se</w:t>
      </w:r>
      <w:r w:rsidRPr="00FF6FB3">
        <w:rPr>
          <w:rFonts w:ascii="Calibri" w:eastAsia="Calibri" w:hAnsi="Calibri" w:cs="Calibri"/>
          <w:noProof/>
          <w:spacing w:val="-2"/>
          <w:kern w:val="0"/>
          <w:sz w:val="22"/>
          <w:szCs w:val="22"/>
          <w:lang w:eastAsia="en-US"/>
        </w:rPr>
        <w:t xml:space="preserve"> </w:t>
      </w:r>
      <w:r w:rsidRPr="00FF6FB3">
        <w:rPr>
          <w:rFonts w:ascii="Calibri" w:eastAsia="Calibri" w:hAnsi="Calibri" w:cs="Calibri"/>
          <w:noProof/>
          <w:kern w:val="0"/>
          <w:sz w:val="22"/>
          <w:szCs w:val="22"/>
          <w:lang w:eastAsia="en-US"/>
        </w:rPr>
        <w:t xml:space="preserve">postaviti </w:t>
      </w:r>
      <w:r w:rsidRPr="00FF6FB3">
        <w:rPr>
          <w:rFonts w:ascii="Calibri" w:eastAsia="Calibri" w:hAnsi="Calibri" w:cs="Calibri"/>
          <w:noProof/>
          <w:kern w:val="0"/>
          <w:sz w:val="22"/>
          <w:szCs w:val="22"/>
          <w:shd w:val="clear" w:color="auto" w:fill="FFFFFF"/>
          <w:lang w:eastAsia="en-US"/>
        </w:rPr>
        <w:t>stupići za zaprečivanje prolaza</w:t>
      </w:r>
      <w:r w:rsidRPr="00FF6FB3">
        <w:rPr>
          <w:rFonts w:ascii="Calibri" w:eastAsia="Calibri" w:hAnsi="Calibri" w:cs="Calibri"/>
          <w:noProof/>
          <w:kern w:val="0"/>
          <w:sz w:val="22"/>
          <w:szCs w:val="22"/>
          <w:lang w:eastAsia="en-US"/>
        </w:rPr>
        <w:t xml:space="preserve"> vozila</w:t>
      </w:r>
      <w:r w:rsidRPr="00FF6FB3">
        <w:rPr>
          <w:rFonts w:ascii="Calibri" w:eastAsia="Calibri" w:hAnsi="Calibri" w:cs="Calibri"/>
          <w:noProof/>
          <w:spacing w:val="-3"/>
          <w:kern w:val="0"/>
          <w:sz w:val="22"/>
          <w:szCs w:val="22"/>
          <w:lang w:eastAsia="en-US"/>
        </w:rPr>
        <w:t>.</w:t>
      </w:r>
    </w:p>
    <w:p w14:paraId="6B2B5052" w14:textId="77777777" w:rsidR="00FF6FB3" w:rsidRPr="00FF6FB3" w:rsidRDefault="00FF6FB3" w:rsidP="00FF6FB3">
      <w:pPr>
        <w:suppressAutoHyphens w:val="0"/>
        <w:autoSpaceDE w:val="0"/>
        <w:autoSpaceDN w:val="0"/>
        <w:adjustRightInd w:val="0"/>
        <w:ind w:firstLine="708"/>
        <w:jc w:val="both"/>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(2) Pokretni (podizanje/spuštanje) stupići za sprečavanje prolaza postavljeni su na raskrižju Ulice pape Ivana Pavla II i Trga svete Terezije, na raskrižju Ulice svetog Florijana i Trga svete Terezije, te na raskrižju Ulice Franje Thauzyja i Trga svete Terezije.</w:t>
      </w:r>
    </w:p>
    <w:p w14:paraId="77B53918" w14:textId="77777777" w:rsidR="00FF6FB3" w:rsidRPr="00FF6FB3" w:rsidRDefault="00FF6FB3" w:rsidP="00FF6FB3">
      <w:pPr>
        <w:suppressAutoHyphens w:val="0"/>
        <w:autoSpaceDE w:val="0"/>
        <w:autoSpaceDN w:val="0"/>
        <w:adjustRightInd w:val="0"/>
        <w:ind w:firstLine="708"/>
        <w:jc w:val="both"/>
        <w:rPr>
          <w:rFonts w:ascii="Calibri" w:eastAsia="Calibri" w:hAnsi="Calibri" w:cs="Calibri"/>
          <w:noProof/>
          <w:w w:val="98"/>
          <w:kern w:val="0"/>
          <w:sz w:val="22"/>
          <w:szCs w:val="22"/>
          <w:lang w:eastAsia="en-US"/>
        </w:rPr>
      </w:pPr>
      <w:r w:rsidRPr="00FF6FB3">
        <w:rPr>
          <w:rFonts w:ascii="Calibri" w:eastAsia="Calibri" w:hAnsi="Calibri" w:cs="Calibri"/>
          <w:noProof/>
          <w:spacing w:val="1"/>
          <w:kern w:val="0"/>
          <w:sz w:val="22"/>
          <w:szCs w:val="22"/>
          <w:lang w:eastAsia="en-US"/>
        </w:rPr>
        <w:t xml:space="preserve">(3) </w:t>
      </w:r>
      <w:r w:rsidRPr="00FF6FB3">
        <w:rPr>
          <w:rFonts w:ascii="Calibri" w:eastAsia="Calibri" w:hAnsi="Calibri" w:cs="Calibri"/>
          <w:noProof/>
          <w:kern w:val="0"/>
          <w:sz w:val="22"/>
          <w:szCs w:val="22"/>
          <w:lang w:eastAsia="en-US"/>
        </w:rPr>
        <w:t>Vrstu</w:t>
      </w:r>
      <w:r w:rsidRPr="00FF6FB3">
        <w:rPr>
          <w:rFonts w:ascii="Calibri" w:eastAsia="Calibri" w:hAnsi="Calibri" w:cs="Calibri"/>
          <w:noProof/>
          <w:spacing w:val="15"/>
          <w:kern w:val="0"/>
          <w:sz w:val="22"/>
          <w:szCs w:val="22"/>
          <w:lang w:eastAsia="en-US"/>
        </w:rPr>
        <w:t xml:space="preserve"> </w:t>
      </w:r>
      <w:r w:rsidRPr="00FF6FB3">
        <w:rPr>
          <w:rFonts w:ascii="Calibri" w:eastAsia="Calibri" w:hAnsi="Calibri" w:cs="Calibri"/>
          <w:noProof/>
          <w:kern w:val="0"/>
          <w:sz w:val="22"/>
          <w:szCs w:val="22"/>
          <w:lang w:eastAsia="en-US"/>
        </w:rPr>
        <w:t>fizi</w:t>
      </w:r>
      <w:r w:rsidRPr="00FF6FB3">
        <w:rPr>
          <w:rFonts w:ascii="Calibri" w:eastAsia="Calibri" w:hAnsi="Calibri" w:cs="Calibri"/>
          <w:noProof/>
          <w:w w:val="98"/>
          <w:kern w:val="0"/>
          <w:sz w:val="22"/>
          <w:szCs w:val="22"/>
          <w:lang w:eastAsia="en-US"/>
        </w:rPr>
        <w:t>č</w:t>
      </w:r>
      <w:r w:rsidRPr="00FF6FB3">
        <w:rPr>
          <w:rFonts w:ascii="Calibri" w:eastAsia="Calibri" w:hAnsi="Calibri" w:cs="Calibri"/>
          <w:noProof/>
          <w:kern w:val="0"/>
          <w:sz w:val="22"/>
          <w:szCs w:val="22"/>
          <w:lang w:eastAsia="en-US"/>
        </w:rPr>
        <w:t>kih</w:t>
      </w:r>
      <w:r w:rsidRPr="00FF6FB3">
        <w:rPr>
          <w:rFonts w:ascii="Calibri" w:eastAsia="Calibri" w:hAnsi="Calibri" w:cs="Calibri"/>
          <w:noProof/>
          <w:spacing w:val="15"/>
          <w:kern w:val="0"/>
          <w:sz w:val="22"/>
          <w:szCs w:val="22"/>
          <w:lang w:eastAsia="en-US"/>
        </w:rPr>
        <w:t xml:space="preserve"> </w:t>
      </w:r>
      <w:r w:rsidRPr="00FF6FB3">
        <w:rPr>
          <w:rFonts w:ascii="Calibri" w:eastAsia="Calibri" w:hAnsi="Calibri" w:cs="Calibri"/>
          <w:noProof/>
          <w:kern w:val="0"/>
          <w:sz w:val="22"/>
          <w:szCs w:val="22"/>
          <w:lang w:eastAsia="en-US"/>
        </w:rPr>
        <w:t>prepreka</w:t>
      </w:r>
      <w:r w:rsidRPr="00FF6FB3">
        <w:rPr>
          <w:rFonts w:ascii="Calibri" w:eastAsia="Calibri" w:hAnsi="Calibri" w:cs="Calibri"/>
          <w:noProof/>
          <w:spacing w:val="15"/>
          <w:kern w:val="0"/>
          <w:sz w:val="22"/>
          <w:szCs w:val="22"/>
          <w:lang w:eastAsia="en-US"/>
        </w:rPr>
        <w:t xml:space="preserve"> </w:t>
      </w:r>
      <w:r w:rsidRPr="00FF6FB3">
        <w:rPr>
          <w:rFonts w:ascii="Calibri" w:eastAsia="Calibri" w:hAnsi="Calibri" w:cs="Calibri"/>
          <w:noProof/>
          <w:kern w:val="0"/>
          <w:sz w:val="22"/>
          <w:szCs w:val="22"/>
          <w:lang w:eastAsia="en-US"/>
        </w:rPr>
        <w:t>i</w:t>
      </w:r>
      <w:r w:rsidRPr="00FF6FB3">
        <w:rPr>
          <w:rFonts w:ascii="Calibri" w:eastAsia="Calibri" w:hAnsi="Calibri" w:cs="Calibri"/>
          <w:noProof/>
          <w:spacing w:val="15"/>
          <w:kern w:val="0"/>
          <w:sz w:val="22"/>
          <w:szCs w:val="22"/>
          <w:lang w:eastAsia="en-US"/>
        </w:rPr>
        <w:t xml:space="preserve"> </w:t>
      </w:r>
      <w:r w:rsidRPr="00FF6FB3">
        <w:rPr>
          <w:rFonts w:ascii="Calibri" w:eastAsia="Calibri" w:hAnsi="Calibri" w:cs="Calibri"/>
          <w:noProof/>
          <w:kern w:val="0"/>
          <w:sz w:val="22"/>
          <w:szCs w:val="22"/>
          <w:lang w:eastAsia="en-US"/>
        </w:rPr>
        <w:t>mjesta</w:t>
      </w:r>
      <w:r w:rsidRPr="00FF6FB3">
        <w:rPr>
          <w:rFonts w:ascii="Calibri" w:eastAsia="Calibri" w:hAnsi="Calibri" w:cs="Calibri"/>
          <w:noProof/>
          <w:spacing w:val="15"/>
          <w:kern w:val="0"/>
          <w:sz w:val="22"/>
          <w:szCs w:val="22"/>
          <w:lang w:eastAsia="en-US"/>
        </w:rPr>
        <w:t xml:space="preserve"> </w:t>
      </w:r>
      <w:r w:rsidRPr="00FF6FB3">
        <w:rPr>
          <w:rFonts w:ascii="Calibri" w:eastAsia="Calibri" w:hAnsi="Calibri" w:cs="Calibri"/>
          <w:noProof/>
          <w:kern w:val="0"/>
          <w:sz w:val="22"/>
          <w:szCs w:val="22"/>
          <w:lang w:eastAsia="en-US"/>
        </w:rPr>
        <w:t>gdje</w:t>
      </w:r>
      <w:r w:rsidRPr="00FF6FB3">
        <w:rPr>
          <w:rFonts w:ascii="Calibri" w:eastAsia="Calibri" w:hAnsi="Calibri" w:cs="Calibri"/>
          <w:noProof/>
          <w:spacing w:val="16"/>
          <w:kern w:val="0"/>
          <w:sz w:val="22"/>
          <w:szCs w:val="22"/>
          <w:lang w:eastAsia="en-US"/>
        </w:rPr>
        <w:t xml:space="preserve"> </w:t>
      </w:r>
      <w:r w:rsidRPr="00FF6FB3">
        <w:rPr>
          <w:rFonts w:ascii="Calibri" w:eastAsia="Calibri" w:hAnsi="Calibri" w:cs="Calibri"/>
          <w:noProof/>
          <w:w w:val="99"/>
          <w:kern w:val="0"/>
          <w:sz w:val="22"/>
          <w:szCs w:val="22"/>
          <w:lang w:eastAsia="en-US"/>
        </w:rPr>
        <w:t>ć</w:t>
      </w:r>
      <w:r w:rsidRPr="00FF6FB3">
        <w:rPr>
          <w:rFonts w:ascii="Calibri" w:eastAsia="Calibri" w:hAnsi="Calibri" w:cs="Calibri"/>
          <w:noProof/>
          <w:kern w:val="0"/>
          <w:sz w:val="22"/>
          <w:szCs w:val="22"/>
          <w:lang w:eastAsia="en-US"/>
        </w:rPr>
        <w:t>e</w:t>
      </w:r>
      <w:r w:rsidRPr="00FF6FB3">
        <w:rPr>
          <w:rFonts w:ascii="Calibri" w:eastAsia="Calibri" w:hAnsi="Calibri" w:cs="Calibri"/>
          <w:noProof/>
          <w:spacing w:val="14"/>
          <w:kern w:val="0"/>
          <w:sz w:val="22"/>
          <w:szCs w:val="22"/>
          <w:lang w:eastAsia="en-US"/>
        </w:rPr>
        <w:t xml:space="preserve"> </w:t>
      </w:r>
      <w:r w:rsidRPr="00FF6FB3">
        <w:rPr>
          <w:rFonts w:ascii="Calibri" w:eastAsia="Calibri" w:hAnsi="Calibri" w:cs="Calibri"/>
          <w:noProof/>
          <w:kern w:val="0"/>
          <w:sz w:val="22"/>
          <w:szCs w:val="22"/>
          <w:lang w:eastAsia="en-US"/>
        </w:rPr>
        <w:t>s</w:t>
      </w:r>
      <w:r w:rsidRPr="00FF6FB3">
        <w:rPr>
          <w:rFonts w:ascii="Calibri" w:eastAsia="Calibri" w:hAnsi="Calibri" w:cs="Calibri"/>
          <w:noProof/>
          <w:spacing w:val="1"/>
          <w:kern w:val="0"/>
          <w:sz w:val="22"/>
          <w:szCs w:val="22"/>
          <w:lang w:eastAsia="en-US"/>
        </w:rPr>
        <w:t>e</w:t>
      </w:r>
      <w:r w:rsidRPr="00FF6FB3">
        <w:rPr>
          <w:rFonts w:ascii="Calibri" w:eastAsia="Calibri" w:hAnsi="Calibri" w:cs="Calibri"/>
          <w:noProof/>
          <w:spacing w:val="15"/>
          <w:kern w:val="0"/>
          <w:sz w:val="22"/>
          <w:szCs w:val="22"/>
          <w:lang w:eastAsia="en-US"/>
        </w:rPr>
        <w:t xml:space="preserve"> </w:t>
      </w:r>
      <w:r w:rsidRPr="00FF6FB3">
        <w:rPr>
          <w:rFonts w:ascii="Calibri" w:eastAsia="Calibri" w:hAnsi="Calibri" w:cs="Calibri"/>
          <w:noProof/>
          <w:kern w:val="0"/>
          <w:sz w:val="22"/>
          <w:szCs w:val="22"/>
          <w:lang w:eastAsia="en-US"/>
        </w:rPr>
        <w:t>iste</w:t>
      </w:r>
      <w:r w:rsidRPr="00FF6FB3">
        <w:rPr>
          <w:rFonts w:ascii="Calibri" w:eastAsia="Calibri" w:hAnsi="Calibri" w:cs="Calibri"/>
          <w:noProof/>
          <w:spacing w:val="16"/>
          <w:kern w:val="0"/>
          <w:sz w:val="22"/>
          <w:szCs w:val="22"/>
          <w:lang w:eastAsia="en-US"/>
        </w:rPr>
        <w:t xml:space="preserve"> </w:t>
      </w:r>
      <w:r w:rsidRPr="00FF6FB3">
        <w:rPr>
          <w:rFonts w:ascii="Calibri" w:eastAsia="Calibri" w:hAnsi="Calibri" w:cs="Calibri"/>
          <w:noProof/>
          <w:kern w:val="0"/>
          <w:sz w:val="22"/>
          <w:szCs w:val="22"/>
          <w:lang w:eastAsia="en-US"/>
        </w:rPr>
        <w:t>postaviti,</w:t>
      </w:r>
      <w:r w:rsidRPr="00FF6FB3">
        <w:rPr>
          <w:rFonts w:ascii="Calibri" w:eastAsia="Calibri" w:hAnsi="Calibri" w:cs="Calibri"/>
          <w:noProof/>
          <w:spacing w:val="15"/>
          <w:kern w:val="0"/>
          <w:sz w:val="22"/>
          <w:szCs w:val="22"/>
          <w:lang w:eastAsia="en-US"/>
        </w:rPr>
        <w:t xml:space="preserve"> </w:t>
      </w:r>
      <w:r w:rsidRPr="00FF6FB3">
        <w:rPr>
          <w:rFonts w:ascii="Calibri" w:eastAsia="Calibri" w:hAnsi="Calibri" w:cs="Calibri"/>
          <w:noProof/>
          <w:kern w:val="0"/>
          <w:sz w:val="22"/>
          <w:szCs w:val="22"/>
          <w:lang w:eastAsia="en-US"/>
        </w:rPr>
        <w:t>odr</w:t>
      </w:r>
      <w:r w:rsidRPr="00FF6FB3">
        <w:rPr>
          <w:rFonts w:ascii="Calibri" w:eastAsia="Calibri" w:hAnsi="Calibri" w:cs="Calibri"/>
          <w:noProof/>
          <w:spacing w:val="1"/>
          <w:kern w:val="0"/>
          <w:sz w:val="22"/>
          <w:szCs w:val="22"/>
          <w:lang w:eastAsia="en-US"/>
        </w:rPr>
        <w:t>e</w:t>
      </w:r>
      <w:r w:rsidRPr="00FF6FB3">
        <w:rPr>
          <w:rFonts w:ascii="Calibri" w:eastAsia="Calibri" w:hAnsi="Calibri" w:cs="Calibri"/>
          <w:noProof/>
          <w:spacing w:val="-1"/>
          <w:w w:val="98"/>
          <w:kern w:val="0"/>
          <w:sz w:val="22"/>
          <w:szCs w:val="22"/>
          <w:lang w:eastAsia="en-US"/>
        </w:rPr>
        <w:t>đ</w:t>
      </w:r>
      <w:r w:rsidRPr="00FF6FB3">
        <w:rPr>
          <w:rFonts w:ascii="Calibri" w:eastAsia="Calibri" w:hAnsi="Calibri" w:cs="Calibri"/>
          <w:noProof/>
          <w:kern w:val="0"/>
          <w:sz w:val="22"/>
          <w:szCs w:val="22"/>
          <w:lang w:eastAsia="en-US"/>
        </w:rPr>
        <w:t>uje</w:t>
      </w:r>
      <w:r w:rsidRPr="00FF6FB3">
        <w:rPr>
          <w:rFonts w:ascii="Calibri" w:eastAsia="Calibri" w:hAnsi="Calibri" w:cs="Calibri"/>
          <w:noProof/>
          <w:spacing w:val="14"/>
          <w:kern w:val="0"/>
          <w:sz w:val="22"/>
          <w:szCs w:val="22"/>
          <w:lang w:eastAsia="en-US"/>
        </w:rPr>
        <w:t xml:space="preserve"> </w:t>
      </w:r>
      <w:r w:rsidRPr="00FF6FB3">
        <w:rPr>
          <w:rFonts w:ascii="Calibri" w:eastAsia="Calibri" w:hAnsi="Calibri" w:cs="Calibri"/>
          <w:noProof/>
          <w:kern w:val="0"/>
          <w:sz w:val="22"/>
          <w:szCs w:val="22"/>
          <w:lang w:eastAsia="en-US"/>
        </w:rPr>
        <w:t>nadležni Upravni od</w:t>
      </w:r>
      <w:r w:rsidRPr="00FF6FB3">
        <w:rPr>
          <w:rFonts w:ascii="Calibri" w:eastAsia="Calibri" w:hAnsi="Calibri" w:cs="Calibri"/>
          <w:noProof/>
          <w:spacing w:val="-1"/>
          <w:kern w:val="0"/>
          <w:sz w:val="22"/>
          <w:szCs w:val="22"/>
          <w:lang w:eastAsia="en-US"/>
        </w:rPr>
        <w:t>j</w:t>
      </w:r>
      <w:r w:rsidRPr="00FF6FB3">
        <w:rPr>
          <w:rFonts w:ascii="Calibri" w:eastAsia="Calibri" w:hAnsi="Calibri" w:cs="Calibri"/>
          <w:noProof/>
          <w:kern w:val="0"/>
          <w:sz w:val="22"/>
          <w:szCs w:val="22"/>
          <w:lang w:eastAsia="en-US"/>
        </w:rPr>
        <w:t>el.</w:t>
      </w:r>
      <w:r w:rsidRPr="00FF6FB3">
        <w:rPr>
          <w:rFonts w:ascii="Calibri" w:eastAsia="Calibri" w:hAnsi="Calibri" w:cs="Calibri"/>
          <w:noProof/>
          <w:w w:val="98"/>
          <w:kern w:val="0"/>
          <w:sz w:val="22"/>
          <w:szCs w:val="22"/>
          <w:lang w:eastAsia="en-US"/>
        </w:rPr>
        <w:t xml:space="preserve"> </w:t>
      </w:r>
    </w:p>
    <w:p w14:paraId="7E5C4FB7" w14:textId="77777777" w:rsidR="00FF6FB3" w:rsidRPr="00FF6FB3" w:rsidRDefault="00FF6FB3" w:rsidP="00FF6FB3">
      <w:pPr>
        <w:suppressAutoHyphens w:val="0"/>
        <w:autoSpaceDE w:val="0"/>
        <w:autoSpaceDN w:val="0"/>
        <w:adjustRightInd w:val="0"/>
        <w:spacing w:after="240"/>
        <w:ind w:firstLine="708"/>
        <w:jc w:val="both"/>
        <w:rPr>
          <w:rFonts w:ascii="Calibri" w:eastAsia="Calibri" w:hAnsi="Calibri" w:cs="Calibri"/>
          <w:noProof/>
          <w:kern w:val="0"/>
          <w:sz w:val="22"/>
          <w:szCs w:val="22"/>
          <w:lang w:eastAsia="en-US"/>
        </w:rPr>
      </w:pPr>
      <w:r w:rsidRPr="00FF6FB3">
        <w:rPr>
          <w:rFonts w:ascii="Calibri" w:eastAsia="Calibri" w:hAnsi="Calibri" w:cs="Calibri"/>
          <w:noProof/>
          <w:spacing w:val="1"/>
          <w:kern w:val="0"/>
          <w:sz w:val="22"/>
          <w:szCs w:val="22"/>
          <w:lang w:eastAsia="en-US"/>
        </w:rPr>
        <w:t xml:space="preserve">(4) </w:t>
      </w:r>
      <w:r w:rsidRPr="00FF6FB3">
        <w:rPr>
          <w:rFonts w:ascii="Calibri" w:eastAsia="Calibri" w:hAnsi="Calibri" w:cs="Calibri"/>
          <w:noProof/>
          <w:kern w:val="0"/>
          <w:sz w:val="22"/>
          <w:szCs w:val="22"/>
          <w:lang w:eastAsia="en-US"/>
        </w:rPr>
        <w:t>U</w:t>
      </w:r>
      <w:r w:rsidRPr="00FF6FB3">
        <w:rPr>
          <w:rFonts w:ascii="Calibri" w:eastAsia="Calibri" w:hAnsi="Calibri" w:cs="Calibri"/>
          <w:noProof/>
          <w:spacing w:val="56"/>
          <w:kern w:val="0"/>
          <w:sz w:val="22"/>
          <w:szCs w:val="22"/>
          <w:lang w:eastAsia="en-US"/>
        </w:rPr>
        <w:t xml:space="preserve"> </w:t>
      </w:r>
      <w:r w:rsidRPr="00FF6FB3">
        <w:rPr>
          <w:rFonts w:ascii="Calibri" w:eastAsia="Calibri" w:hAnsi="Calibri" w:cs="Calibri"/>
          <w:noProof/>
          <w:kern w:val="0"/>
          <w:sz w:val="22"/>
          <w:szCs w:val="22"/>
          <w:lang w:eastAsia="en-US"/>
        </w:rPr>
        <w:t>slu</w:t>
      </w:r>
      <w:r w:rsidRPr="00FF6FB3">
        <w:rPr>
          <w:rFonts w:ascii="Calibri" w:eastAsia="Calibri" w:hAnsi="Calibri" w:cs="Calibri"/>
          <w:noProof/>
          <w:w w:val="98"/>
          <w:kern w:val="0"/>
          <w:sz w:val="22"/>
          <w:szCs w:val="22"/>
          <w:lang w:eastAsia="en-US"/>
        </w:rPr>
        <w:t>č</w:t>
      </w:r>
      <w:r w:rsidRPr="00FF6FB3">
        <w:rPr>
          <w:rFonts w:ascii="Calibri" w:eastAsia="Calibri" w:hAnsi="Calibri" w:cs="Calibri"/>
          <w:noProof/>
          <w:kern w:val="0"/>
          <w:sz w:val="22"/>
          <w:szCs w:val="22"/>
          <w:lang w:eastAsia="en-US"/>
        </w:rPr>
        <w:t>aju</w:t>
      </w:r>
      <w:r w:rsidRPr="00FF6FB3">
        <w:rPr>
          <w:rFonts w:ascii="Calibri" w:eastAsia="Calibri" w:hAnsi="Calibri" w:cs="Calibri"/>
          <w:noProof/>
          <w:spacing w:val="54"/>
          <w:kern w:val="0"/>
          <w:sz w:val="22"/>
          <w:szCs w:val="22"/>
          <w:lang w:eastAsia="en-US"/>
        </w:rPr>
        <w:t xml:space="preserve"> </w:t>
      </w:r>
      <w:r w:rsidRPr="00FF6FB3">
        <w:rPr>
          <w:rFonts w:ascii="Calibri" w:eastAsia="Calibri" w:hAnsi="Calibri" w:cs="Calibri"/>
          <w:noProof/>
          <w:kern w:val="0"/>
          <w:sz w:val="22"/>
          <w:szCs w:val="22"/>
          <w:lang w:eastAsia="en-US"/>
        </w:rPr>
        <w:t>neophodn</w:t>
      </w:r>
      <w:r w:rsidRPr="00FF6FB3">
        <w:rPr>
          <w:rFonts w:ascii="Calibri" w:eastAsia="Calibri" w:hAnsi="Calibri" w:cs="Calibri"/>
          <w:noProof/>
          <w:spacing w:val="1"/>
          <w:kern w:val="0"/>
          <w:sz w:val="22"/>
          <w:szCs w:val="22"/>
          <w:lang w:eastAsia="en-US"/>
        </w:rPr>
        <w:t>e</w:t>
      </w:r>
      <w:r w:rsidRPr="00FF6FB3">
        <w:rPr>
          <w:rFonts w:ascii="Calibri" w:eastAsia="Calibri" w:hAnsi="Calibri" w:cs="Calibri"/>
          <w:noProof/>
          <w:spacing w:val="55"/>
          <w:kern w:val="0"/>
          <w:sz w:val="22"/>
          <w:szCs w:val="22"/>
          <w:lang w:eastAsia="en-US"/>
        </w:rPr>
        <w:t xml:space="preserve"> </w:t>
      </w:r>
      <w:r w:rsidRPr="00FF6FB3">
        <w:rPr>
          <w:rFonts w:ascii="Calibri" w:eastAsia="Calibri" w:hAnsi="Calibri" w:cs="Calibri"/>
          <w:noProof/>
          <w:kern w:val="0"/>
          <w:sz w:val="22"/>
          <w:szCs w:val="22"/>
          <w:lang w:eastAsia="en-US"/>
        </w:rPr>
        <w:t>potrebe</w:t>
      </w:r>
      <w:r w:rsidRPr="00FF6FB3">
        <w:rPr>
          <w:rFonts w:ascii="Calibri" w:eastAsia="Calibri" w:hAnsi="Calibri" w:cs="Calibri"/>
          <w:noProof/>
          <w:spacing w:val="56"/>
          <w:kern w:val="0"/>
          <w:sz w:val="22"/>
          <w:szCs w:val="22"/>
          <w:lang w:eastAsia="en-US"/>
        </w:rPr>
        <w:t xml:space="preserve"> </w:t>
      </w:r>
      <w:r w:rsidRPr="00FF6FB3">
        <w:rPr>
          <w:rFonts w:ascii="Calibri" w:eastAsia="Calibri" w:hAnsi="Calibri" w:cs="Calibri"/>
          <w:noProof/>
          <w:kern w:val="0"/>
          <w:sz w:val="22"/>
          <w:szCs w:val="22"/>
          <w:lang w:eastAsia="en-US"/>
        </w:rPr>
        <w:t>(odre</w:t>
      </w:r>
      <w:r w:rsidRPr="00FF6FB3">
        <w:rPr>
          <w:rFonts w:ascii="Calibri" w:eastAsia="Calibri" w:hAnsi="Calibri" w:cs="Calibri"/>
          <w:noProof/>
          <w:w w:val="98"/>
          <w:kern w:val="0"/>
          <w:sz w:val="22"/>
          <w:szCs w:val="22"/>
          <w:lang w:eastAsia="en-US"/>
        </w:rPr>
        <w:t>đ</w:t>
      </w:r>
      <w:r w:rsidRPr="00FF6FB3">
        <w:rPr>
          <w:rFonts w:ascii="Calibri" w:eastAsia="Calibri" w:hAnsi="Calibri" w:cs="Calibri"/>
          <w:noProof/>
          <w:kern w:val="0"/>
          <w:sz w:val="22"/>
          <w:szCs w:val="22"/>
          <w:lang w:eastAsia="en-US"/>
        </w:rPr>
        <w:t>enih</w:t>
      </w:r>
      <w:r w:rsidRPr="00FF6FB3">
        <w:rPr>
          <w:rFonts w:ascii="Calibri" w:eastAsia="Calibri" w:hAnsi="Calibri" w:cs="Calibri"/>
          <w:noProof/>
          <w:spacing w:val="55"/>
          <w:kern w:val="0"/>
          <w:sz w:val="22"/>
          <w:szCs w:val="22"/>
          <w:lang w:eastAsia="en-US"/>
        </w:rPr>
        <w:t xml:space="preserve"> </w:t>
      </w:r>
      <w:r w:rsidRPr="00FF6FB3">
        <w:rPr>
          <w:rFonts w:ascii="Calibri" w:eastAsia="Calibri" w:hAnsi="Calibri" w:cs="Calibri"/>
          <w:noProof/>
          <w:kern w:val="0"/>
          <w:sz w:val="22"/>
          <w:szCs w:val="22"/>
          <w:lang w:eastAsia="en-US"/>
        </w:rPr>
        <w:t>manifestacija,</w:t>
      </w:r>
      <w:r w:rsidRPr="00FF6FB3">
        <w:rPr>
          <w:rFonts w:ascii="Calibri" w:eastAsia="Calibri" w:hAnsi="Calibri" w:cs="Calibri"/>
          <w:noProof/>
          <w:spacing w:val="55"/>
          <w:kern w:val="0"/>
          <w:sz w:val="22"/>
          <w:szCs w:val="22"/>
          <w:lang w:eastAsia="en-US"/>
        </w:rPr>
        <w:t xml:space="preserve"> </w:t>
      </w:r>
      <w:r w:rsidRPr="00FF6FB3">
        <w:rPr>
          <w:rFonts w:ascii="Calibri" w:eastAsia="Calibri" w:hAnsi="Calibri" w:cs="Calibri"/>
          <w:noProof/>
          <w:kern w:val="0"/>
          <w:sz w:val="22"/>
          <w:szCs w:val="22"/>
          <w:lang w:eastAsia="en-US"/>
        </w:rPr>
        <w:t>posebnog</w:t>
      </w:r>
      <w:r w:rsidRPr="00FF6FB3">
        <w:rPr>
          <w:rFonts w:ascii="Calibri" w:eastAsia="Calibri" w:hAnsi="Calibri" w:cs="Calibri"/>
          <w:noProof/>
          <w:spacing w:val="56"/>
          <w:kern w:val="0"/>
          <w:sz w:val="22"/>
          <w:szCs w:val="22"/>
          <w:lang w:eastAsia="en-US"/>
        </w:rPr>
        <w:t xml:space="preserve"> </w:t>
      </w:r>
      <w:r w:rsidRPr="00FF6FB3">
        <w:rPr>
          <w:rFonts w:ascii="Calibri" w:eastAsia="Calibri" w:hAnsi="Calibri" w:cs="Calibri"/>
          <w:noProof/>
          <w:kern w:val="0"/>
          <w:sz w:val="22"/>
          <w:szCs w:val="22"/>
          <w:lang w:eastAsia="en-US"/>
        </w:rPr>
        <w:t>prij</w:t>
      </w:r>
      <w:r w:rsidRPr="00FF6FB3">
        <w:rPr>
          <w:rFonts w:ascii="Calibri" w:eastAsia="Calibri" w:hAnsi="Calibri" w:cs="Calibri"/>
          <w:noProof/>
          <w:spacing w:val="2"/>
          <w:kern w:val="0"/>
          <w:sz w:val="22"/>
          <w:szCs w:val="22"/>
          <w:lang w:eastAsia="en-US"/>
        </w:rPr>
        <w:t>e</w:t>
      </w:r>
      <w:r w:rsidRPr="00FF6FB3">
        <w:rPr>
          <w:rFonts w:ascii="Calibri" w:eastAsia="Calibri" w:hAnsi="Calibri" w:cs="Calibri"/>
          <w:noProof/>
          <w:kern w:val="0"/>
          <w:sz w:val="22"/>
          <w:szCs w:val="22"/>
          <w:lang w:eastAsia="en-US"/>
        </w:rPr>
        <w:t>voza</w:t>
      </w:r>
      <w:r w:rsidRPr="00FF6FB3">
        <w:rPr>
          <w:rFonts w:ascii="Calibri" w:eastAsia="Calibri" w:hAnsi="Calibri" w:cs="Calibri"/>
          <w:noProof/>
          <w:spacing w:val="57"/>
          <w:kern w:val="0"/>
          <w:sz w:val="22"/>
          <w:szCs w:val="22"/>
          <w:lang w:eastAsia="en-US"/>
        </w:rPr>
        <w:t xml:space="preserve"> </w:t>
      </w:r>
      <w:r w:rsidRPr="00FF6FB3">
        <w:rPr>
          <w:rFonts w:ascii="Calibri" w:eastAsia="Calibri" w:hAnsi="Calibri" w:cs="Calibri"/>
          <w:noProof/>
          <w:kern w:val="0"/>
          <w:sz w:val="22"/>
          <w:szCs w:val="22"/>
          <w:lang w:eastAsia="en-US"/>
        </w:rPr>
        <w:t>i</w:t>
      </w:r>
      <w:r w:rsidRPr="00FF6FB3">
        <w:rPr>
          <w:rFonts w:ascii="Calibri" w:eastAsia="Calibri" w:hAnsi="Calibri" w:cs="Calibri"/>
          <w:noProof/>
          <w:spacing w:val="57"/>
          <w:kern w:val="0"/>
          <w:sz w:val="22"/>
          <w:szCs w:val="22"/>
          <w:lang w:eastAsia="en-US"/>
        </w:rPr>
        <w:t xml:space="preserve"> </w:t>
      </w:r>
      <w:r w:rsidRPr="00FF6FB3">
        <w:rPr>
          <w:rFonts w:ascii="Calibri" w:eastAsia="Calibri" w:hAnsi="Calibri" w:cs="Calibri"/>
          <w:noProof/>
          <w:kern w:val="0"/>
          <w:sz w:val="22"/>
          <w:szCs w:val="22"/>
          <w:lang w:eastAsia="en-US"/>
        </w:rPr>
        <w:t>sl.), nadležni Upravni odjel može izdati dozvolu za privreme</w:t>
      </w:r>
      <w:r w:rsidRPr="00FF6FB3">
        <w:rPr>
          <w:rFonts w:ascii="Calibri" w:eastAsia="Calibri" w:hAnsi="Calibri" w:cs="Calibri"/>
          <w:noProof/>
          <w:spacing w:val="-1"/>
          <w:kern w:val="0"/>
          <w:sz w:val="22"/>
          <w:szCs w:val="22"/>
          <w:lang w:eastAsia="en-US"/>
        </w:rPr>
        <w:t>n</w:t>
      </w:r>
      <w:r w:rsidRPr="00FF6FB3">
        <w:rPr>
          <w:rFonts w:ascii="Calibri" w:eastAsia="Calibri" w:hAnsi="Calibri" w:cs="Calibri"/>
          <w:noProof/>
          <w:kern w:val="0"/>
          <w:sz w:val="22"/>
          <w:szCs w:val="22"/>
          <w:lang w:eastAsia="en-US"/>
        </w:rPr>
        <w:t>o uklanjanje fizi</w:t>
      </w:r>
      <w:r w:rsidRPr="00FF6FB3">
        <w:rPr>
          <w:rFonts w:ascii="Calibri" w:eastAsia="Calibri" w:hAnsi="Calibri" w:cs="Calibri"/>
          <w:noProof/>
          <w:w w:val="98"/>
          <w:kern w:val="0"/>
          <w:sz w:val="22"/>
          <w:szCs w:val="22"/>
          <w:lang w:eastAsia="en-US"/>
        </w:rPr>
        <w:t>č</w:t>
      </w:r>
      <w:r w:rsidRPr="00FF6FB3">
        <w:rPr>
          <w:rFonts w:ascii="Calibri" w:eastAsia="Calibri" w:hAnsi="Calibri" w:cs="Calibri"/>
          <w:noProof/>
          <w:kern w:val="0"/>
          <w:sz w:val="22"/>
          <w:szCs w:val="22"/>
          <w:lang w:eastAsia="en-US"/>
        </w:rPr>
        <w:t>kih prep</w:t>
      </w:r>
      <w:r w:rsidRPr="00FF6FB3">
        <w:rPr>
          <w:rFonts w:ascii="Calibri" w:eastAsia="Calibri" w:hAnsi="Calibri" w:cs="Calibri"/>
          <w:noProof/>
          <w:spacing w:val="-1"/>
          <w:kern w:val="0"/>
          <w:sz w:val="22"/>
          <w:szCs w:val="22"/>
          <w:lang w:eastAsia="en-US"/>
        </w:rPr>
        <w:t>r</w:t>
      </w:r>
      <w:r w:rsidRPr="00FF6FB3">
        <w:rPr>
          <w:rFonts w:ascii="Calibri" w:eastAsia="Calibri" w:hAnsi="Calibri" w:cs="Calibri"/>
          <w:noProof/>
          <w:kern w:val="0"/>
          <w:sz w:val="22"/>
          <w:szCs w:val="22"/>
          <w:lang w:eastAsia="en-US"/>
        </w:rPr>
        <w:t>eka</w:t>
      </w:r>
      <w:r w:rsidRPr="00FF6FB3">
        <w:rPr>
          <w:rFonts w:ascii="Calibri" w:eastAsia="Calibri" w:hAnsi="Calibri" w:cs="Calibri"/>
          <w:noProof/>
          <w:spacing w:val="-4"/>
          <w:kern w:val="0"/>
          <w:sz w:val="22"/>
          <w:szCs w:val="22"/>
          <w:lang w:eastAsia="en-US"/>
        </w:rPr>
        <w:t>.</w:t>
      </w:r>
      <w:r w:rsidRPr="00FF6FB3">
        <w:rPr>
          <w:rFonts w:ascii="Calibri" w:eastAsia="Calibri" w:hAnsi="Calibri" w:cs="Calibri"/>
          <w:noProof/>
          <w:kern w:val="0"/>
          <w:sz w:val="22"/>
          <w:szCs w:val="22"/>
          <w:lang w:eastAsia="en-US"/>
        </w:rPr>
        <w:t xml:space="preserve"> </w:t>
      </w:r>
    </w:p>
    <w:p w14:paraId="366B2561" w14:textId="1088B619" w:rsidR="00FF6FB3" w:rsidRPr="00FF6FB3" w:rsidRDefault="00FF6FB3" w:rsidP="00517191">
      <w:pPr>
        <w:suppressAutoHyphens w:val="0"/>
        <w:autoSpaceDE w:val="0"/>
        <w:autoSpaceDN w:val="0"/>
        <w:adjustRightInd w:val="0"/>
        <w:spacing w:line="268" w:lineRule="exact"/>
        <w:ind w:left="567" w:right="3" w:hanging="425"/>
        <w:jc w:val="both"/>
        <w:rPr>
          <w:rFonts w:ascii="Calibri" w:eastAsia="Calibri" w:hAnsi="Calibri" w:cs="Calibri"/>
          <w:b/>
          <w:bCs/>
          <w:noProof/>
          <w:spacing w:val="-1"/>
          <w:w w:val="98"/>
          <w:kern w:val="0"/>
          <w:sz w:val="22"/>
          <w:szCs w:val="22"/>
          <w:lang w:eastAsia="en-US"/>
        </w:rPr>
      </w:pPr>
      <w:r w:rsidRPr="00FF6FB3">
        <w:rPr>
          <w:rFonts w:ascii="Calibri" w:eastAsia="Calibri" w:hAnsi="Calibri" w:cs="Calibri"/>
          <w:b/>
          <w:bCs/>
          <w:noProof/>
          <w:kern w:val="0"/>
          <w:sz w:val="22"/>
          <w:szCs w:val="22"/>
          <w:lang w:eastAsia="en-US"/>
        </w:rPr>
        <w:t>IX.</w:t>
      </w:r>
      <w:r w:rsidRPr="00FF6FB3">
        <w:rPr>
          <w:rFonts w:ascii="Calibri" w:eastAsia="Calibri" w:hAnsi="Calibri" w:cs="Calibri"/>
          <w:b/>
          <w:bCs/>
          <w:noProof/>
          <w:kern w:val="0"/>
          <w:sz w:val="22"/>
          <w:szCs w:val="22"/>
          <w:lang w:eastAsia="en-US"/>
        </w:rPr>
        <w:tab/>
        <w:t>UVJETI</w:t>
      </w:r>
      <w:r w:rsidRPr="00FF6FB3">
        <w:rPr>
          <w:rFonts w:ascii="Calibri" w:eastAsia="Calibri" w:hAnsi="Calibri" w:cs="Calibri"/>
          <w:b/>
          <w:bCs/>
          <w:noProof/>
          <w:spacing w:val="68"/>
          <w:kern w:val="0"/>
          <w:sz w:val="22"/>
          <w:szCs w:val="22"/>
          <w:lang w:eastAsia="en-US"/>
        </w:rPr>
        <w:t xml:space="preserve"> </w:t>
      </w:r>
      <w:r w:rsidRPr="00FF6FB3">
        <w:rPr>
          <w:rFonts w:ascii="Calibri" w:eastAsia="Calibri" w:hAnsi="Calibri" w:cs="Calibri"/>
          <w:b/>
          <w:bCs/>
          <w:noProof/>
          <w:kern w:val="0"/>
          <w:sz w:val="22"/>
          <w:szCs w:val="22"/>
          <w:lang w:eastAsia="en-US"/>
        </w:rPr>
        <w:t>PROMETOVANJA</w:t>
      </w:r>
      <w:r w:rsidRPr="00FF6FB3">
        <w:rPr>
          <w:rFonts w:ascii="Calibri" w:eastAsia="Calibri" w:hAnsi="Calibri" w:cs="Calibri"/>
          <w:b/>
          <w:bCs/>
          <w:noProof/>
          <w:spacing w:val="68"/>
          <w:kern w:val="0"/>
          <w:sz w:val="22"/>
          <w:szCs w:val="22"/>
          <w:lang w:eastAsia="en-US"/>
        </w:rPr>
        <w:t xml:space="preserve"> </w:t>
      </w:r>
      <w:r w:rsidRPr="00FF6FB3">
        <w:rPr>
          <w:rFonts w:ascii="Calibri" w:eastAsia="Calibri" w:hAnsi="Calibri" w:cs="Calibri"/>
          <w:b/>
          <w:bCs/>
          <w:noProof/>
          <w:kern w:val="0"/>
          <w:sz w:val="22"/>
          <w:szCs w:val="22"/>
          <w:lang w:eastAsia="en-US"/>
        </w:rPr>
        <w:t>V</w:t>
      </w:r>
      <w:r w:rsidRPr="00FF6FB3">
        <w:rPr>
          <w:rFonts w:ascii="Calibri" w:eastAsia="Calibri" w:hAnsi="Calibri" w:cs="Calibri"/>
          <w:b/>
          <w:bCs/>
          <w:noProof/>
          <w:spacing w:val="2"/>
          <w:kern w:val="0"/>
          <w:sz w:val="22"/>
          <w:szCs w:val="22"/>
          <w:lang w:eastAsia="en-US"/>
        </w:rPr>
        <w:t>O</w:t>
      </w:r>
      <w:r w:rsidRPr="00FF6FB3">
        <w:rPr>
          <w:rFonts w:ascii="Calibri" w:eastAsia="Calibri" w:hAnsi="Calibri" w:cs="Calibri"/>
          <w:b/>
          <w:bCs/>
          <w:noProof/>
          <w:spacing w:val="1"/>
          <w:kern w:val="0"/>
          <w:sz w:val="22"/>
          <w:szCs w:val="22"/>
          <w:lang w:eastAsia="en-US"/>
        </w:rPr>
        <w:t>Z</w:t>
      </w:r>
      <w:r w:rsidRPr="00FF6FB3">
        <w:rPr>
          <w:rFonts w:ascii="Calibri" w:eastAsia="Calibri" w:hAnsi="Calibri" w:cs="Calibri"/>
          <w:b/>
          <w:bCs/>
          <w:noProof/>
          <w:kern w:val="0"/>
          <w:sz w:val="22"/>
          <w:szCs w:val="22"/>
          <w:lang w:eastAsia="en-US"/>
        </w:rPr>
        <w:t>ILA</w:t>
      </w:r>
      <w:r w:rsidRPr="00FF6FB3">
        <w:rPr>
          <w:rFonts w:ascii="Calibri" w:eastAsia="Calibri" w:hAnsi="Calibri" w:cs="Calibri"/>
          <w:b/>
          <w:bCs/>
          <w:noProof/>
          <w:spacing w:val="68"/>
          <w:kern w:val="0"/>
          <w:sz w:val="22"/>
          <w:szCs w:val="22"/>
          <w:lang w:eastAsia="en-US"/>
        </w:rPr>
        <w:t xml:space="preserve"> </w:t>
      </w:r>
      <w:r w:rsidRPr="00FF6FB3">
        <w:rPr>
          <w:rFonts w:ascii="Calibri" w:eastAsia="Calibri" w:hAnsi="Calibri" w:cs="Calibri"/>
          <w:b/>
          <w:bCs/>
          <w:noProof/>
          <w:kern w:val="0"/>
          <w:sz w:val="22"/>
          <w:szCs w:val="22"/>
          <w:lang w:eastAsia="en-US"/>
        </w:rPr>
        <w:t>OPSKRBE</w:t>
      </w:r>
      <w:r w:rsidRPr="00FF6FB3">
        <w:rPr>
          <w:rFonts w:ascii="Calibri" w:eastAsia="Calibri" w:hAnsi="Calibri" w:cs="Calibri"/>
          <w:b/>
          <w:bCs/>
          <w:noProof/>
          <w:spacing w:val="68"/>
          <w:kern w:val="0"/>
          <w:sz w:val="22"/>
          <w:szCs w:val="22"/>
          <w:lang w:eastAsia="en-US"/>
        </w:rPr>
        <w:t xml:space="preserve"> </w:t>
      </w:r>
      <w:r w:rsidRPr="00FF6FB3">
        <w:rPr>
          <w:rFonts w:ascii="Calibri" w:eastAsia="Calibri" w:hAnsi="Calibri" w:cs="Calibri"/>
          <w:b/>
          <w:bCs/>
          <w:noProof/>
          <w:kern w:val="0"/>
          <w:sz w:val="22"/>
          <w:szCs w:val="22"/>
          <w:lang w:eastAsia="en-US"/>
        </w:rPr>
        <w:t>U</w:t>
      </w:r>
      <w:r w:rsidRPr="00FF6FB3">
        <w:rPr>
          <w:rFonts w:ascii="Calibri" w:eastAsia="Calibri" w:hAnsi="Calibri" w:cs="Calibri"/>
          <w:b/>
          <w:bCs/>
          <w:noProof/>
          <w:spacing w:val="69"/>
          <w:kern w:val="0"/>
          <w:sz w:val="22"/>
          <w:szCs w:val="22"/>
          <w:lang w:eastAsia="en-US"/>
        </w:rPr>
        <w:t xml:space="preserve"> </w:t>
      </w:r>
      <w:r w:rsidRPr="00FF6FB3">
        <w:rPr>
          <w:rFonts w:ascii="Calibri" w:eastAsia="Calibri" w:hAnsi="Calibri" w:cs="Calibri"/>
          <w:b/>
          <w:bCs/>
          <w:noProof/>
          <w:kern w:val="0"/>
          <w:sz w:val="22"/>
          <w:szCs w:val="22"/>
          <w:lang w:eastAsia="en-US"/>
        </w:rPr>
        <w:t>ZONAMA</w:t>
      </w:r>
      <w:r w:rsidRPr="00FF6FB3">
        <w:rPr>
          <w:rFonts w:ascii="Calibri" w:eastAsia="Calibri" w:hAnsi="Calibri" w:cs="Calibri"/>
          <w:b/>
          <w:bCs/>
          <w:noProof/>
          <w:spacing w:val="69"/>
          <w:kern w:val="0"/>
          <w:sz w:val="22"/>
          <w:szCs w:val="22"/>
          <w:lang w:eastAsia="en-US"/>
        </w:rPr>
        <w:t xml:space="preserve"> </w:t>
      </w:r>
      <w:r w:rsidRPr="00FF6FB3">
        <w:rPr>
          <w:rFonts w:ascii="Calibri" w:eastAsia="Calibri" w:hAnsi="Calibri" w:cs="Calibri"/>
          <w:b/>
          <w:bCs/>
          <w:noProof/>
          <w:kern w:val="0"/>
          <w:sz w:val="22"/>
          <w:szCs w:val="22"/>
          <w:lang w:eastAsia="en-US"/>
        </w:rPr>
        <w:t>SMIRENOG</w:t>
      </w:r>
      <w:r w:rsidRPr="00FF6FB3">
        <w:rPr>
          <w:rFonts w:ascii="Calibri" w:eastAsia="Calibri" w:hAnsi="Calibri" w:cs="Calibri"/>
          <w:b/>
          <w:bCs/>
          <w:noProof/>
          <w:spacing w:val="69"/>
          <w:kern w:val="0"/>
          <w:sz w:val="22"/>
          <w:szCs w:val="22"/>
          <w:lang w:eastAsia="en-US"/>
        </w:rPr>
        <w:t xml:space="preserve"> </w:t>
      </w:r>
      <w:r w:rsidRPr="00FF6FB3">
        <w:rPr>
          <w:rFonts w:ascii="Calibri" w:eastAsia="Calibri" w:hAnsi="Calibri" w:cs="Calibri"/>
          <w:b/>
          <w:bCs/>
          <w:noProof/>
          <w:spacing w:val="1"/>
          <w:kern w:val="0"/>
          <w:sz w:val="22"/>
          <w:szCs w:val="22"/>
          <w:lang w:eastAsia="en-US"/>
        </w:rPr>
        <w:t>P</w:t>
      </w:r>
      <w:r w:rsidRPr="00FF6FB3">
        <w:rPr>
          <w:rFonts w:ascii="Calibri" w:eastAsia="Calibri" w:hAnsi="Calibri" w:cs="Calibri"/>
          <w:b/>
          <w:bCs/>
          <w:noProof/>
          <w:kern w:val="0"/>
          <w:sz w:val="22"/>
          <w:szCs w:val="22"/>
          <w:lang w:eastAsia="en-US"/>
        </w:rPr>
        <w:t>ROMETA</w:t>
      </w:r>
      <w:r w:rsidRPr="00FF6FB3">
        <w:rPr>
          <w:rFonts w:ascii="Calibri" w:eastAsia="Calibri" w:hAnsi="Calibri" w:cs="Calibri"/>
          <w:b/>
          <w:bCs/>
          <w:noProof/>
          <w:spacing w:val="69"/>
          <w:kern w:val="0"/>
          <w:sz w:val="22"/>
          <w:szCs w:val="22"/>
          <w:lang w:eastAsia="en-US"/>
        </w:rPr>
        <w:t xml:space="preserve"> </w:t>
      </w:r>
      <w:r w:rsidRPr="00FF6FB3">
        <w:rPr>
          <w:rFonts w:ascii="Calibri" w:eastAsia="Calibri" w:hAnsi="Calibri" w:cs="Calibri"/>
          <w:b/>
          <w:bCs/>
          <w:noProof/>
          <w:kern w:val="0"/>
          <w:sz w:val="22"/>
          <w:szCs w:val="22"/>
          <w:lang w:eastAsia="en-US"/>
        </w:rPr>
        <w:t>I</w:t>
      </w:r>
      <w:r w:rsidRPr="00FF6FB3">
        <w:rPr>
          <w:rFonts w:ascii="Calibri" w:eastAsia="Calibri" w:hAnsi="Calibri" w:cs="Calibri"/>
          <w:b/>
          <w:bCs/>
          <w:noProof/>
          <w:spacing w:val="70"/>
          <w:kern w:val="0"/>
          <w:sz w:val="22"/>
          <w:szCs w:val="22"/>
          <w:lang w:eastAsia="en-US"/>
        </w:rPr>
        <w:t xml:space="preserve"> </w:t>
      </w:r>
      <w:r w:rsidRPr="00FF6FB3">
        <w:rPr>
          <w:rFonts w:ascii="Calibri" w:eastAsia="Calibri" w:hAnsi="Calibri" w:cs="Calibri"/>
          <w:b/>
          <w:bCs/>
          <w:noProof/>
          <w:kern w:val="0"/>
          <w:sz w:val="22"/>
          <w:szCs w:val="22"/>
          <w:lang w:eastAsia="en-US"/>
        </w:rPr>
        <w:t>P</w:t>
      </w:r>
      <w:r w:rsidRPr="00FF6FB3">
        <w:rPr>
          <w:rFonts w:ascii="Calibri" w:eastAsia="Calibri" w:hAnsi="Calibri" w:cs="Calibri"/>
          <w:b/>
          <w:bCs/>
          <w:noProof/>
          <w:spacing w:val="3"/>
          <w:kern w:val="0"/>
          <w:sz w:val="22"/>
          <w:szCs w:val="22"/>
          <w:lang w:eastAsia="en-US"/>
        </w:rPr>
        <w:t>J</w:t>
      </w:r>
      <w:r w:rsidRPr="00FF6FB3">
        <w:rPr>
          <w:rFonts w:ascii="Calibri" w:eastAsia="Calibri" w:hAnsi="Calibri" w:cs="Calibri"/>
          <w:b/>
          <w:bCs/>
          <w:noProof/>
          <w:kern w:val="0"/>
          <w:sz w:val="22"/>
          <w:szCs w:val="22"/>
          <w:lang w:eastAsia="en-US"/>
        </w:rPr>
        <w:t>EŠA</w:t>
      </w:r>
      <w:r w:rsidRPr="00FF6FB3">
        <w:rPr>
          <w:rFonts w:ascii="Calibri" w:eastAsia="Calibri" w:hAnsi="Calibri" w:cs="Calibri"/>
          <w:b/>
          <w:bCs/>
          <w:noProof/>
          <w:spacing w:val="-2"/>
          <w:kern w:val="0"/>
          <w:sz w:val="22"/>
          <w:szCs w:val="22"/>
          <w:lang w:eastAsia="en-US"/>
        </w:rPr>
        <w:t>Č</w:t>
      </w:r>
      <w:r w:rsidRPr="00FF6FB3">
        <w:rPr>
          <w:rFonts w:ascii="Calibri" w:eastAsia="Calibri" w:hAnsi="Calibri" w:cs="Calibri"/>
          <w:b/>
          <w:bCs/>
          <w:noProof/>
          <w:kern w:val="0"/>
          <w:sz w:val="22"/>
          <w:szCs w:val="22"/>
          <w:lang w:eastAsia="en-US"/>
        </w:rPr>
        <w:t>KI</w:t>
      </w:r>
      <w:r w:rsidRPr="00FF6FB3">
        <w:rPr>
          <w:rFonts w:ascii="Calibri" w:eastAsia="Calibri" w:hAnsi="Calibri" w:cs="Calibri"/>
          <w:b/>
          <w:bCs/>
          <w:noProof/>
          <w:spacing w:val="1"/>
          <w:kern w:val="0"/>
          <w:sz w:val="22"/>
          <w:szCs w:val="22"/>
          <w:lang w:eastAsia="en-US"/>
        </w:rPr>
        <w:t>M</w:t>
      </w:r>
      <w:r w:rsidRPr="00FF6FB3">
        <w:rPr>
          <w:rFonts w:ascii="Calibri" w:eastAsia="Calibri" w:hAnsi="Calibri" w:cs="Calibri"/>
          <w:b/>
          <w:bCs/>
          <w:noProof/>
          <w:kern w:val="0"/>
          <w:sz w:val="22"/>
          <w:szCs w:val="22"/>
          <w:lang w:eastAsia="en-US"/>
        </w:rPr>
        <w:t xml:space="preserve"> ZON</w:t>
      </w:r>
      <w:r w:rsidRPr="00FF6FB3">
        <w:rPr>
          <w:rFonts w:ascii="Calibri" w:eastAsia="Calibri" w:hAnsi="Calibri" w:cs="Calibri"/>
          <w:b/>
          <w:bCs/>
          <w:noProof/>
          <w:spacing w:val="-1"/>
          <w:kern w:val="0"/>
          <w:sz w:val="22"/>
          <w:szCs w:val="22"/>
          <w:lang w:eastAsia="en-US"/>
        </w:rPr>
        <w:t>A</w:t>
      </w:r>
      <w:r w:rsidRPr="00FF6FB3">
        <w:rPr>
          <w:rFonts w:ascii="Calibri" w:eastAsia="Calibri" w:hAnsi="Calibri" w:cs="Calibri"/>
          <w:b/>
          <w:bCs/>
          <w:noProof/>
          <w:kern w:val="0"/>
          <w:sz w:val="22"/>
          <w:szCs w:val="22"/>
          <w:lang w:eastAsia="en-US"/>
        </w:rPr>
        <w:t>MA</w:t>
      </w:r>
    </w:p>
    <w:p w14:paraId="4785C47E" w14:textId="77777777" w:rsidR="00FF6FB3" w:rsidRPr="00FF6FB3" w:rsidRDefault="00FF6FB3" w:rsidP="00FF6FB3">
      <w:pPr>
        <w:suppressAutoHyphens w:val="0"/>
        <w:autoSpaceDE w:val="0"/>
        <w:autoSpaceDN w:val="0"/>
        <w:adjustRightInd w:val="0"/>
        <w:spacing w:after="240"/>
        <w:jc w:val="center"/>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Članak 35.</w:t>
      </w:r>
    </w:p>
    <w:p w14:paraId="71CFEFD6" w14:textId="77777777" w:rsidR="00FF6FB3" w:rsidRPr="00FF6FB3" w:rsidRDefault="00FF6FB3" w:rsidP="00FF6FB3">
      <w:pPr>
        <w:widowControl/>
        <w:suppressAutoHyphens w:val="0"/>
        <w:ind w:firstLine="708"/>
        <w:jc w:val="both"/>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(1) Kada postoje razlozi iz članka 32. stavka 2. ove Odluke može se podnijeti zahtjev nadležnom Upravnom odjelu, te priložiti propisanu dokumentaciju za ulazak vozilima u pješačku zonu.</w:t>
      </w:r>
    </w:p>
    <w:p w14:paraId="5130CB51" w14:textId="77777777" w:rsidR="00FF6FB3" w:rsidRPr="00FF6FB3" w:rsidRDefault="00FF6FB3" w:rsidP="00FF6FB3">
      <w:pPr>
        <w:widowControl/>
        <w:suppressAutoHyphens w:val="0"/>
        <w:ind w:firstLine="708"/>
        <w:jc w:val="both"/>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(2) Posebnu dozvolu za ulazak vozila u pješačku zonu izdaje nadležni Upravni odjel.</w:t>
      </w:r>
    </w:p>
    <w:p w14:paraId="57F4D5E4" w14:textId="77777777" w:rsidR="00FF6FB3" w:rsidRPr="00FF6FB3" w:rsidRDefault="00FF6FB3" w:rsidP="009D3456">
      <w:pPr>
        <w:widowControl/>
        <w:suppressAutoHyphens w:val="0"/>
        <w:ind w:firstLine="708"/>
        <w:jc w:val="both"/>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(3) Temeljem posebne dozvole podnositelju zahtjeva će se omogućiti ulazak vozilom u pješačku zonu vozilom, a identifikacija ulazaka i izlazaka će se vršiti na temelju telefonskog broja pozivatelja koji sustav bilježi i isti verificira.</w:t>
      </w:r>
    </w:p>
    <w:p w14:paraId="30C808DF" w14:textId="77777777" w:rsidR="00FF6FB3" w:rsidRPr="00FF6FB3" w:rsidRDefault="00FF6FB3" w:rsidP="00FF6FB3">
      <w:pPr>
        <w:widowControl/>
        <w:suppressAutoHyphens w:val="0"/>
        <w:spacing w:after="240"/>
        <w:jc w:val="center"/>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Članak 36.</w:t>
      </w:r>
    </w:p>
    <w:p w14:paraId="05092E47" w14:textId="77777777" w:rsidR="00FF6FB3" w:rsidRPr="00FF6FB3" w:rsidRDefault="00FF6FB3" w:rsidP="00FF6FB3">
      <w:pPr>
        <w:widowControl/>
        <w:suppressAutoHyphens w:val="0"/>
        <w:ind w:firstLine="708"/>
        <w:jc w:val="both"/>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 xml:space="preserve">(1) Posebna dozvola za ulazak vozila u pješačku zonu može biti godišnja ili privremena. </w:t>
      </w:r>
    </w:p>
    <w:p w14:paraId="4C411669" w14:textId="77777777" w:rsidR="00FF6FB3" w:rsidRPr="00FF6FB3" w:rsidRDefault="00FF6FB3" w:rsidP="00FF6FB3">
      <w:pPr>
        <w:widowControl/>
        <w:suppressAutoHyphens w:val="0"/>
        <w:spacing w:after="240"/>
        <w:ind w:firstLine="708"/>
        <w:jc w:val="both"/>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(2) Godišnja posebna dozvola za ulazak vozila u pješačku zonu vrijedi godinu dana od dana izdavanja.</w:t>
      </w:r>
    </w:p>
    <w:p w14:paraId="780591F5" w14:textId="77777777" w:rsidR="00FF6FB3" w:rsidRPr="00FF6FB3" w:rsidRDefault="00FF6FB3" w:rsidP="00FF6FB3">
      <w:pPr>
        <w:widowControl/>
        <w:suppressAutoHyphens w:val="0"/>
        <w:spacing w:after="240"/>
        <w:jc w:val="center"/>
        <w:rPr>
          <w:rFonts w:ascii="Calibri" w:eastAsia="Calibri" w:hAnsi="Calibri" w:cs="Calibri"/>
          <w:noProof/>
          <w:kern w:val="0"/>
          <w:sz w:val="22"/>
          <w:szCs w:val="22"/>
          <w:lang w:eastAsia="en-US"/>
        </w:rPr>
      </w:pPr>
      <w:bookmarkStart w:id="4" w:name="bookmark4"/>
      <w:r w:rsidRPr="00FF6FB3">
        <w:rPr>
          <w:rFonts w:ascii="Calibri" w:eastAsia="Calibri" w:hAnsi="Calibri" w:cs="Calibri"/>
          <w:noProof/>
          <w:kern w:val="0"/>
          <w:sz w:val="22"/>
          <w:szCs w:val="22"/>
          <w:lang w:eastAsia="en-US"/>
        </w:rPr>
        <w:t>Članak 37.</w:t>
      </w:r>
      <w:bookmarkEnd w:id="4"/>
    </w:p>
    <w:p w14:paraId="08BD5FB7" w14:textId="64675A80" w:rsidR="00517191" w:rsidRDefault="00FF6FB3" w:rsidP="00517191">
      <w:pPr>
        <w:widowControl/>
        <w:suppressAutoHyphens w:val="0"/>
        <w:spacing w:after="240"/>
        <w:ind w:firstLine="708"/>
        <w:jc w:val="both"/>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Godišnju posebnu dozvolu za ulazak vozila u pješačku zonu mogu dobiti stanari sa stalnim prebivalištem unutar pješačke zone, vlasnici (stambenih) nekretnina i korisnici poslovnih prostora (vlasnici ili zakupnici) ukoliko unutar pješačke zone imaju osigurano parkirališno mjesto na građevinskoj parceli objekta u kojem stanuju ili obavljaju poslovnu djelatnost.</w:t>
      </w:r>
    </w:p>
    <w:p w14:paraId="640D9EC2" w14:textId="77777777" w:rsidR="00FF6FB3" w:rsidRPr="00FF6FB3" w:rsidRDefault="00FF6FB3" w:rsidP="00FF6FB3">
      <w:pPr>
        <w:widowControl/>
        <w:suppressAutoHyphens w:val="0"/>
        <w:spacing w:after="240"/>
        <w:jc w:val="center"/>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Članak 38.</w:t>
      </w:r>
    </w:p>
    <w:p w14:paraId="799069EA" w14:textId="77777777" w:rsidR="00FF6FB3" w:rsidRPr="00FF6FB3" w:rsidRDefault="00FF6FB3" w:rsidP="00FF6FB3">
      <w:pPr>
        <w:widowControl/>
        <w:suppressAutoHyphens w:val="0"/>
        <w:spacing w:after="240"/>
        <w:ind w:firstLine="708"/>
        <w:jc w:val="both"/>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Privremena posebna dozvola za ulazak vozila u pješaku zonu mogu dobiti pravne ili fizičke osobe, obrtnici koji vrše radove ili pružaju usluge koje traju određeno kraće vrijeme, a posebna dozvola vrijedi za vrijeme trajanja radova ili drugih potreba, a najdulje 30 dana od dana izdavanja.</w:t>
      </w:r>
    </w:p>
    <w:p w14:paraId="343C365C" w14:textId="77777777" w:rsidR="00FF6FB3" w:rsidRPr="00FF6FB3" w:rsidRDefault="00FF6FB3" w:rsidP="00FF6FB3">
      <w:pPr>
        <w:widowControl/>
        <w:suppressAutoHyphens w:val="0"/>
        <w:spacing w:after="240"/>
        <w:jc w:val="center"/>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lastRenderedPageBreak/>
        <w:t>Članak 39.</w:t>
      </w:r>
    </w:p>
    <w:p w14:paraId="04FE471C" w14:textId="77777777" w:rsidR="00FF6FB3" w:rsidRPr="00FF6FB3" w:rsidRDefault="00FF6FB3" w:rsidP="00FF6FB3">
      <w:pPr>
        <w:widowControl/>
        <w:suppressAutoHyphens w:val="0"/>
        <w:spacing w:after="240"/>
        <w:ind w:firstLine="708"/>
        <w:jc w:val="both"/>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Grupa vozila posebne namjene</w:t>
      </w:r>
      <w:r w:rsidRPr="00FF6FB3">
        <w:rPr>
          <w:rFonts w:ascii="Calibri" w:eastAsia="Calibri" w:hAnsi="Calibri" w:cs="Calibri"/>
          <w:i/>
          <w:iCs/>
          <w:noProof/>
          <w:kern w:val="0"/>
          <w:sz w:val="22"/>
          <w:szCs w:val="22"/>
          <w:lang w:eastAsia="en-US"/>
        </w:rPr>
        <w:t xml:space="preserve"> </w:t>
      </w:r>
      <w:r w:rsidRPr="00FF6FB3">
        <w:rPr>
          <w:rFonts w:ascii="Calibri" w:eastAsia="Calibri" w:hAnsi="Calibri" w:cs="Calibri"/>
          <w:noProof/>
          <w:kern w:val="0"/>
          <w:sz w:val="22"/>
          <w:szCs w:val="22"/>
          <w:lang w:eastAsia="en-US"/>
        </w:rPr>
        <w:t>vozila službe hitne pomoći</w:t>
      </w:r>
      <w:r w:rsidRPr="00FF6FB3">
        <w:rPr>
          <w:rFonts w:ascii="Calibri" w:eastAsia="Calibri" w:hAnsi="Calibri" w:cs="Calibri"/>
          <w:i/>
          <w:iCs/>
          <w:noProof/>
          <w:kern w:val="0"/>
          <w:sz w:val="22"/>
          <w:szCs w:val="22"/>
          <w:lang w:eastAsia="en-US"/>
        </w:rPr>
        <w:t>,</w:t>
      </w:r>
      <w:r w:rsidRPr="00FF6FB3">
        <w:rPr>
          <w:rFonts w:ascii="Calibri" w:eastAsia="Calibri" w:hAnsi="Calibri" w:cs="Calibri"/>
          <w:noProof/>
          <w:kern w:val="0"/>
          <w:sz w:val="22"/>
          <w:szCs w:val="22"/>
          <w:lang w:eastAsia="en-US"/>
        </w:rPr>
        <w:t xml:space="preserve"> vatrogasne službe, policije, pravosudnih tijela, tvrtki koja održavaju električnu, telefonsku, vodovodnu i kanalizacijsku mrežu, popravak i održavanje cesta i ulica, te komunalnih tvrtki  ostvaruju prolaz vozilima u pješačku zonu u komunikaciji s nadređenim dojavnim centrom koji ima mogućnost upravljanja svim </w:t>
      </w:r>
      <w:bookmarkStart w:id="5" w:name="bookmark5"/>
      <w:r w:rsidRPr="00FF6FB3">
        <w:rPr>
          <w:rFonts w:ascii="Calibri" w:eastAsia="Calibri" w:hAnsi="Calibri" w:cs="Calibri"/>
          <w:noProof/>
          <w:kern w:val="0"/>
          <w:sz w:val="22"/>
          <w:szCs w:val="22"/>
          <w:lang w:eastAsia="en-US"/>
        </w:rPr>
        <w:t>pokretnim stupićima za sprečavanje prolaza.</w:t>
      </w:r>
    </w:p>
    <w:p w14:paraId="29FAAEED" w14:textId="77777777" w:rsidR="00FF6FB3" w:rsidRPr="00FF6FB3" w:rsidRDefault="00FF6FB3" w:rsidP="00FF6FB3">
      <w:pPr>
        <w:widowControl/>
        <w:suppressAutoHyphens w:val="0"/>
        <w:spacing w:after="240"/>
        <w:jc w:val="center"/>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Članak 40.</w:t>
      </w:r>
      <w:bookmarkEnd w:id="5"/>
    </w:p>
    <w:p w14:paraId="111584F4" w14:textId="77777777" w:rsidR="00FF6FB3" w:rsidRPr="00FF6FB3" w:rsidRDefault="00FF6FB3" w:rsidP="00FF6FB3">
      <w:pPr>
        <w:widowControl/>
        <w:suppressAutoHyphens w:val="0"/>
        <w:ind w:firstLine="708"/>
        <w:jc w:val="both"/>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(1) Grupa dostava obuhvaća opskrbljivanje trgovina, ugostiteljskih objekata i drugih pravnih i fizičkih osoba koje imaju sjedište odnosno obavljaju djelatnost unutar pješačke zone, a da bi ostvarili pravo na ulaz vozilom u pješačku zonu, vlasnik obrta, odnosno odgovorna osoba u pravnoj osobi dužna je uz zahtjev priložiti:</w:t>
      </w:r>
    </w:p>
    <w:p w14:paraId="019A49BB" w14:textId="77777777" w:rsidR="00FF6FB3" w:rsidRPr="00FF6FB3" w:rsidRDefault="00FF6FB3" w:rsidP="00517191">
      <w:pPr>
        <w:widowControl/>
        <w:suppressAutoHyphens w:val="0"/>
        <w:ind w:left="993" w:hanging="142"/>
        <w:jc w:val="both"/>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w:t>
      </w:r>
      <w:r w:rsidRPr="00FF6FB3">
        <w:rPr>
          <w:rFonts w:ascii="Calibri" w:eastAsia="Calibri" w:hAnsi="Calibri" w:cs="Calibri"/>
          <w:noProof/>
          <w:kern w:val="0"/>
          <w:sz w:val="22"/>
          <w:szCs w:val="22"/>
          <w:lang w:eastAsia="en-US"/>
        </w:rPr>
        <w:tab/>
        <w:t>dokaz o obavljanju djelatnosti opskrbe (izvod iz trgovačkog registra ili obrtnica)</w:t>
      </w:r>
    </w:p>
    <w:p w14:paraId="170B2A2E" w14:textId="77777777" w:rsidR="00FF6FB3" w:rsidRPr="00FF6FB3" w:rsidRDefault="00FF6FB3" w:rsidP="00517191">
      <w:pPr>
        <w:widowControl/>
        <w:suppressAutoHyphens w:val="0"/>
        <w:ind w:left="993" w:hanging="142"/>
        <w:jc w:val="both"/>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w:t>
      </w:r>
      <w:r w:rsidRPr="00FF6FB3">
        <w:rPr>
          <w:rFonts w:ascii="Calibri" w:eastAsia="Calibri" w:hAnsi="Calibri" w:cs="Calibri"/>
          <w:noProof/>
          <w:kern w:val="0"/>
          <w:sz w:val="22"/>
          <w:szCs w:val="22"/>
          <w:lang w:eastAsia="en-US"/>
        </w:rPr>
        <w:tab/>
        <w:t>potvrdu o poslovnoj suradnji s trgovinom, ugostiteljskim objektom ili drugom pravno i fizičkom osobe koja ima sjedište unutar pješačke zone.</w:t>
      </w:r>
    </w:p>
    <w:p w14:paraId="225DF6BD" w14:textId="77777777" w:rsidR="00FF6FB3" w:rsidRPr="00FF6FB3" w:rsidRDefault="00FF6FB3" w:rsidP="00FF6FB3">
      <w:pPr>
        <w:widowControl/>
        <w:suppressAutoHyphens w:val="0"/>
        <w:ind w:firstLine="708"/>
        <w:jc w:val="both"/>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(2) Grupa iz stavka 1. ovoga članka može obavljati dostavu vozilom radnim danom u vremenu od 21:00 do 08:00 sati i od 12:00 do 14:00 sati.</w:t>
      </w:r>
    </w:p>
    <w:p w14:paraId="09CF6F57" w14:textId="77777777" w:rsidR="00FF6FB3" w:rsidRPr="00FF6FB3" w:rsidRDefault="00FF6FB3" w:rsidP="00FF6FB3">
      <w:pPr>
        <w:widowControl/>
        <w:suppressAutoHyphens w:val="0"/>
        <w:spacing w:after="240"/>
        <w:ind w:firstLine="708"/>
        <w:jc w:val="both"/>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(3) Sukladno ovom članku moguće je ostvariti pravo na upravljanje jednim pokretnim stupićem za sprečavanje prolaza.</w:t>
      </w:r>
    </w:p>
    <w:p w14:paraId="75EF210D" w14:textId="77777777" w:rsidR="00FF6FB3" w:rsidRPr="00FF6FB3" w:rsidRDefault="00FF6FB3" w:rsidP="00FF6FB3">
      <w:pPr>
        <w:widowControl/>
        <w:suppressAutoHyphens w:val="0"/>
        <w:spacing w:after="240"/>
        <w:jc w:val="center"/>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Članak 41.</w:t>
      </w:r>
    </w:p>
    <w:p w14:paraId="71D3DA01" w14:textId="77777777" w:rsidR="00FF6FB3" w:rsidRPr="00FF6FB3" w:rsidRDefault="00FF6FB3" w:rsidP="00FF6FB3">
      <w:pPr>
        <w:widowControl/>
        <w:suppressAutoHyphens w:val="0"/>
        <w:ind w:firstLine="708"/>
        <w:jc w:val="both"/>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 xml:space="preserve">(1) Grupa stanari su građani s prebivalištem unutar pješačke zone, a da bi ostvarili pravo na ulaz vozilom u pješačku zonu, dužni su uz zahtjev za izdavanjem posebne dozvole priložiti: </w:t>
      </w:r>
    </w:p>
    <w:p w14:paraId="675F5EB5" w14:textId="77777777" w:rsidR="00FF6FB3" w:rsidRPr="00FF6FB3" w:rsidRDefault="00FF6FB3" w:rsidP="00517191">
      <w:pPr>
        <w:widowControl/>
        <w:suppressAutoHyphens w:val="0"/>
        <w:ind w:left="993" w:hanging="142"/>
        <w:jc w:val="both"/>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w:t>
      </w:r>
      <w:r w:rsidRPr="00FF6FB3">
        <w:rPr>
          <w:rFonts w:ascii="Calibri" w:eastAsia="Calibri" w:hAnsi="Calibri" w:cs="Calibri"/>
          <w:noProof/>
          <w:kern w:val="0"/>
          <w:sz w:val="22"/>
          <w:szCs w:val="22"/>
          <w:lang w:eastAsia="en-US"/>
        </w:rPr>
        <w:tab/>
        <w:t>presliku osobne iskaznice</w:t>
      </w:r>
    </w:p>
    <w:p w14:paraId="50C139D1" w14:textId="77777777" w:rsidR="00FF6FB3" w:rsidRPr="00FF6FB3" w:rsidRDefault="00FF6FB3" w:rsidP="00517191">
      <w:pPr>
        <w:widowControl/>
        <w:suppressAutoHyphens w:val="0"/>
        <w:ind w:left="993" w:hanging="142"/>
        <w:jc w:val="both"/>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w:t>
      </w:r>
      <w:r w:rsidRPr="00FF6FB3">
        <w:rPr>
          <w:rFonts w:ascii="Calibri" w:eastAsia="Calibri" w:hAnsi="Calibri" w:cs="Calibri"/>
          <w:noProof/>
          <w:kern w:val="0"/>
          <w:sz w:val="22"/>
          <w:szCs w:val="22"/>
          <w:lang w:eastAsia="en-US"/>
        </w:rPr>
        <w:tab/>
        <w:t>presliku prometne dozvole vozila</w:t>
      </w:r>
    </w:p>
    <w:p w14:paraId="1FD3EEA1" w14:textId="77777777" w:rsidR="00FF6FB3" w:rsidRPr="00FF6FB3" w:rsidRDefault="00FF6FB3" w:rsidP="00517191">
      <w:pPr>
        <w:widowControl/>
        <w:suppressAutoHyphens w:val="0"/>
        <w:ind w:left="993" w:hanging="142"/>
        <w:jc w:val="both"/>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w:t>
      </w:r>
      <w:r w:rsidRPr="00FF6FB3">
        <w:rPr>
          <w:rFonts w:ascii="Calibri" w:eastAsia="Calibri" w:hAnsi="Calibri" w:cs="Calibri"/>
          <w:noProof/>
          <w:kern w:val="0"/>
          <w:sz w:val="22"/>
          <w:szCs w:val="22"/>
          <w:lang w:eastAsia="en-US"/>
        </w:rPr>
        <w:tab/>
        <w:t>vlasnički list ukoliko nema prebivalište na području pješačke zone, a vlasnik je nekretnine</w:t>
      </w:r>
    </w:p>
    <w:p w14:paraId="207658F4" w14:textId="77777777" w:rsidR="00FF6FB3" w:rsidRPr="00FF6FB3" w:rsidRDefault="00FF6FB3" w:rsidP="00517191">
      <w:pPr>
        <w:widowControl/>
        <w:suppressAutoHyphens w:val="0"/>
        <w:ind w:left="993" w:hanging="142"/>
        <w:jc w:val="both"/>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w:t>
      </w:r>
      <w:r w:rsidRPr="00FF6FB3">
        <w:rPr>
          <w:rFonts w:ascii="Calibri" w:eastAsia="Calibri" w:hAnsi="Calibri" w:cs="Calibri"/>
          <w:noProof/>
          <w:kern w:val="0"/>
          <w:sz w:val="22"/>
          <w:szCs w:val="22"/>
          <w:lang w:eastAsia="en-US"/>
        </w:rPr>
        <w:tab/>
        <w:t>broj mobilnog telefona koji će se koristiti za upravljanje stupićem</w:t>
      </w:r>
    </w:p>
    <w:p w14:paraId="773F4089" w14:textId="77777777" w:rsidR="00FF6FB3" w:rsidRPr="00FF6FB3" w:rsidRDefault="00FF6FB3" w:rsidP="00517191">
      <w:pPr>
        <w:widowControl/>
        <w:suppressAutoHyphens w:val="0"/>
        <w:spacing w:line="276" w:lineRule="auto"/>
        <w:ind w:left="993" w:hanging="142"/>
        <w:jc w:val="both"/>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w:t>
      </w:r>
      <w:r w:rsidRPr="00FF6FB3">
        <w:rPr>
          <w:rFonts w:ascii="Calibri" w:eastAsia="Calibri" w:hAnsi="Calibri" w:cs="Calibri"/>
          <w:noProof/>
          <w:kern w:val="0"/>
          <w:sz w:val="22"/>
          <w:szCs w:val="22"/>
          <w:lang w:eastAsia="en-US"/>
        </w:rPr>
        <w:tab/>
        <w:t xml:space="preserve">dokaz o parkirnom mjestu na građevinskoj parceli objekta (fotografija). </w:t>
      </w:r>
    </w:p>
    <w:p w14:paraId="509BB4F0" w14:textId="77777777" w:rsidR="00FF6FB3" w:rsidRPr="00FF6FB3" w:rsidRDefault="00FF6FB3" w:rsidP="00FF6FB3">
      <w:pPr>
        <w:widowControl/>
        <w:suppressAutoHyphens w:val="0"/>
        <w:ind w:firstLine="708"/>
        <w:jc w:val="both"/>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(2) Pozivom iz spomenute grupe dozvoljeno je otvaranje u vremenu od 00:00 sati od 24:00 sata.</w:t>
      </w:r>
    </w:p>
    <w:p w14:paraId="00794E0F" w14:textId="77777777" w:rsidR="00FF6FB3" w:rsidRPr="00FF6FB3" w:rsidRDefault="00FF6FB3" w:rsidP="00FF6FB3">
      <w:pPr>
        <w:widowControl/>
        <w:suppressAutoHyphens w:val="0"/>
        <w:ind w:firstLine="708"/>
        <w:jc w:val="both"/>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 xml:space="preserve">(3) Ukoliko niti jedan član kućanstva koji ima prebivalište unutar pješačke zone nema u vlasništvu vozilo, istome će se omogućiti ulaz u pješačku zonu jednim vozilom u vlasništvu treće osobe, ukoliko dostavi dokumentaciju iz stavka 1. ovoga članka i ako vlasnik vozila pred službenom osobom nadležnog Upravnog odjela izjavi u pisanom obliku da se podnositelj zahtjeva može koristiti njegovim vozilom, odnosno da opskrbljuje obiteljsko domaćinstvo s prebivalištem unutar pješačke zone. </w:t>
      </w:r>
    </w:p>
    <w:p w14:paraId="48B43405" w14:textId="77777777" w:rsidR="00FF6FB3" w:rsidRPr="00FF6FB3" w:rsidRDefault="00FF6FB3" w:rsidP="00FF6FB3">
      <w:pPr>
        <w:widowControl/>
        <w:suppressAutoHyphens w:val="0"/>
        <w:spacing w:after="240"/>
        <w:ind w:firstLine="708"/>
        <w:jc w:val="both"/>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 xml:space="preserve">(4) Sukladno ovom članku moguće je ostvariti pravo na upravljanje </w:t>
      </w:r>
      <w:bookmarkStart w:id="6" w:name="bookmark6"/>
      <w:r w:rsidRPr="00FF6FB3">
        <w:rPr>
          <w:rFonts w:ascii="Calibri" w:eastAsia="Calibri" w:hAnsi="Calibri" w:cs="Calibri"/>
          <w:noProof/>
          <w:kern w:val="0"/>
          <w:sz w:val="22"/>
          <w:szCs w:val="22"/>
          <w:lang w:eastAsia="en-US"/>
        </w:rPr>
        <w:t>jednim pokretnim stupićem za sprečavanje prolaza.</w:t>
      </w:r>
    </w:p>
    <w:p w14:paraId="443C81DA" w14:textId="77777777" w:rsidR="00FF6FB3" w:rsidRPr="00FF6FB3" w:rsidRDefault="00FF6FB3" w:rsidP="00FF6FB3">
      <w:pPr>
        <w:widowControl/>
        <w:suppressAutoHyphens w:val="0"/>
        <w:spacing w:after="240"/>
        <w:jc w:val="center"/>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Članak 42.</w:t>
      </w:r>
      <w:bookmarkEnd w:id="6"/>
    </w:p>
    <w:p w14:paraId="604E6BEC" w14:textId="77777777" w:rsidR="00FF6FB3" w:rsidRPr="00FF6FB3" w:rsidRDefault="00FF6FB3" w:rsidP="00FF6FB3">
      <w:pPr>
        <w:widowControl/>
        <w:suppressAutoHyphens w:val="0"/>
        <w:ind w:firstLine="708"/>
        <w:jc w:val="both"/>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(1) Da bi ostvarili pravo na ulaz vozilom u pješačku zonu, vozila pravnih i fizičkih osoba (obrtnici) koje obavljaju djelatnost unutar pješačke zone, vlasnik obrta i odgovorna osoba u pravnoj osobi dužna je zahtjevu priložiti:</w:t>
      </w:r>
    </w:p>
    <w:p w14:paraId="3B8F33DF" w14:textId="77777777" w:rsidR="00FF6FB3" w:rsidRPr="00FF6FB3" w:rsidRDefault="00FF6FB3" w:rsidP="00517191">
      <w:pPr>
        <w:widowControl/>
        <w:suppressAutoHyphens w:val="0"/>
        <w:ind w:left="993" w:hanging="142"/>
        <w:jc w:val="both"/>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w:t>
      </w:r>
      <w:r w:rsidRPr="00FF6FB3">
        <w:rPr>
          <w:rFonts w:ascii="Calibri" w:eastAsia="Calibri" w:hAnsi="Calibri" w:cs="Calibri"/>
          <w:noProof/>
          <w:kern w:val="0"/>
          <w:sz w:val="22"/>
          <w:szCs w:val="22"/>
          <w:lang w:eastAsia="en-US"/>
        </w:rPr>
        <w:tab/>
        <w:t>dokaz o registraciji pravne odnosno fizičke osobe (izvod iz trgovačkog registra ili obrtnica)</w:t>
      </w:r>
    </w:p>
    <w:p w14:paraId="7FC5C481" w14:textId="77777777" w:rsidR="00FF6FB3" w:rsidRPr="00FF6FB3" w:rsidRDefault="00FF6FB3" w:rsidP="00517191">
      <w:pPr>
        <w:widowControl/>
        <w:suppressAutoHyphens w:val="0"/>
        <w:ind w:left="993" w:hanging="142"/>
        <w:jc w:val="both"/>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w:t>
      </w:r>
      <w:r w:rsidRPr="00FF6FB3">
        <w:rPr>
          <w:rFonts w:ascii="Calibri" w:eastAsia="Calibri" w:hAnsi="Calibri" w:cs="Calibri"/>
          <w:noProof/>
          <w:kern w:val="0"/>
          <w:sz w:val="22"/>
          <w:szCs w:val="22"/>
          <w:lang w:eastAsia="en-US"/>
        </w:rPr>
        <w:tab/>
        <w:t>dokaz da pravna odnosno fizička osoba (obrtnik) ima sjedište ili obavlja djelatnost unutar pješačke zone (izvod iz trgovačkog registra ili obrtnica, ugovor o zakupu poslovnog prostora ili vlasnički list)</w:t>
      </w:r>
    </w:p>
    <w:p w14:paraId="6110888A" w14:textId="77777777" w:rsidR="00FF6FB3" w:rsidRPr="00FF6FB3" w:rsidRDefault="00FF6FB3" w:rsidP="00517191">
      <w:pPr>
        <w:widowControl/>
        <w:suppressAutoHyphens w:val="0"/>
        <w:ind w:left="993" w:hanging="142"/>
        <w:jc w:val="both"/>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w:t>
      </w:r>
      <w:r w:rsidRPr="00FF6FB3">
        <w:rPr>
          <w:rFonts w:ascii="Calibri" w:eastAsia="Calibri" w:hAnsi="Calibri" w:cs="Calibri"/>
          <w:noProof/>
          <w:kern w:val="0"/>
          <w:sz w:val="22"/>
          <w:szCs w:val="22"/>
          <w:lang w:eastAsia="en-US"/>
        </w:rPr>
        <w:tab/>
        <w:t>preslika prometne dozvole vozila</w:t>
      </w:r>
    </w:p>
    <w:p w14:paraId="525303C1" w14:textId="77777777" w:rsidR="00FF6FB3" w:rsidRPr="00FF6FB3" w:rsidRDefault="00FF6FB3" w:rsidP="00517191">
      <w:pPr>
        <w:widowControl/>
        <w:suppressAutoHyphens w:val="0"/>
        <w:ind w:left="993" w:hanging="142"/>
        <w:jc w:val="both"/>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w:t>
      </w:r>
      <w:r w:rsidRPr="00FF6FB3">
        <w:rPr>
          <w:rFonts w:ascii="Calibri" w:eastAsia="Calibri" w:hAnsi="Calibri" w:cs="Calibri"/>
          <w:noProof/>
          <w:kern w:val="0"/>
          <w:sz w:val="22"/>
          <w:szCs w:val="22"/>
          <w:lang w:eastAsia="en-US"/>
        </w:rPr>
        <w:tab/>
        <w:t>broj mobilnog telefona koji će se koristiti za upravljanje stupićem</w:t>
      </w:r>
    </w:p>
    <w:p w14:paraId="55C3D2FC" w14:textId="77777777" w:rsidR="00FF6FB3" w:rsidRPr="00FF6FB3" w:rsidRDefault="00FF6FB3" w:rsidP="00517191">
      <w:pPr>
        <w:widowControl/>
        <w:suppressAutoHyphens w:val="0"/>
        <w:ind w:left="993" w:hanging="142"/>
        <w:jc w:val="both"/>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lastRenderedPageBreak/>
        <w:t>-</w:t>
      </w:r>
      <w:r w:rsidRPr="00FF6FB3">
        <w:rPr>
          <w:rFonts w:ascii="Calibri" w:eastAsia="Calibri" w:hAnsi="Calibri" w:cs="Calibri"/>
          <w:noProof/>
          <w:kern w:val="0"/>
          <w:sz w:val="22"/>
          <w:szCs w:val="22"/>
          <w:lang w:eastAsia="en-US"/>
        </w:rPr>
        <w:tab/>
        <w:t xml:space="preserve">dostaviti popis radnika </w:t>
      </w:r>
    </w:p>
    <w:p w14:paraId="5481FF83" w14:textId="77777777" w:rsidR="00FF6FB3" w:rsidRPr="00FF6FB3" w:rsidRDefault="00FF6FB3" w:rsidP="00517191">
      <w:pPr>
        <w:widowControl/>
        <w:suppressAutoHyphens w:val="0"/>
        <w:ind w:left="993" w:hanging="142"/>
        <w:jc w:val="both"/>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w:t>
      </w:r>
      <w:r w:rsidRPr="00FF6FB3">
        <w:rPr>
          <w:rFonts w:ascii="Calibri" w:eastAsia="Calibri" w:hAnsi="Calibri" w:cs="Calibri"/>
          <w:noProof/>
          <w:kern w:val="0"/>
          <w:sz w:val="22"/>
          <w:szCs w:val="22"/>
          <w:lang w:eastAsia="en-US"/>
        </w:rPr>
        <w:tab/>
        <w:t>dostaviti popis brojeva mobilnih telefona koji će se koristiti za upravljanje stupićima za radnike</w:t>
      </w:r>
    </w:p>
    <w:p w14:paraId="1A3428FF" w14:textId="77777777" w:rsidR="00FF6FB3" w:rsidRPr="00FF6FB3" w:rsidRDefault="00FF6FB3" w:rsidP="00517191">
      <w:pPr>
        <w:widowControl/>
        <w:suppressAutoHyphens w:val="0"/>
        <w:ind w:left="993" w:hanging="142"/>
        <w:jc w:val="both"/>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w:t>
      </w:r>
      <w:r w:rsidRPr="00FF6FB3">
        <w:rPr>
          <w:rFonts w:ascii="Calibri" w:eastAsia="Calibri" w:hAnsi="Calibri" w:cs="Calibri"/>
          <w:noProof/>
          <w:kern w:val="0"/>
          <w:sz w:val="22"/>
          <w:szCs w:val="22"/>
          <w:lang w:eastAsia="en-US"/>
        </w:rPr>
        <w:tab/>
        <w:t xml:space="preserve">dokaz o parkirnim mjestima za sva vozila na građevinskoj parceli objekta (fotografija). </w:t>
      </w:r>
    </w:p>
    <w:p w14:paraId="5E158165" w14:textId="77777777" w:rsidR="00FF6FB3" w:rsidRPr="00FF6FB3" w:rsidRDefault="00FF6FB3" w:rsidP="00FF6FB3">
      <w:pPr>
        <w:widowControl/>
        <w:suppressAutoHyphens w:val="0"/>
        <w:ind w:firstLine="708"/>
        <w:jc w:val="both"/>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 xml:space="preserve">(2) Osobe iz stavka 1. ovoga članka dužne su dostaviti sve izmjene podataka vezano za svoje radnike. </w:t>
      </w:r>
    </w:p>
    <w:p w14:paraId="7A11F9D2" w14:textId="77777777" w:rsidR="00FF6FB3" w:rsidRPr="00FF6FB3" w:rsidRDefault="00FF6FB3" w:rsidP="00FF6FB3">
      <w:pPr>
        <w:widowControl/>
        <w:suppressAutoHyphens w:val="0"/>
        <w:spacing w:after="240"/>
        <w:ind w:firstLine="708"/>
        <w:jc w:val="both"/>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(3) Ukoliko pravna, odnosno fizička osoba (obrtnik) koja obavlja djelatnost unutar pješačke zone nema u vlasništvu vozilo, već se koristi vozilom treće osobe, ista će ostvariti pravo na ulaz u pješačku zonu jednim vozilom ukoliko dostavi dokumentaciju iz stavka 1. ovoga članka, uz uvjet da vlasnik vozila pred službenom osobom nadležnog Upravnog odjela u pisanom obliku izjavi, da se podnositelj zahtjeva može koristiti njegovim vozilom.</w:t>
      </w:r>
    </w:p>
    <w:p w14:paraId="1EA9F057" w14:textId="77777777" w:rsidR="00FF6FB3" w:rsidRPr="00FF6FB3" w:rsidRDefault="00FF6FB3" w:rsidP="00FF6FB3">
      <w:pPr>
        <w:widowControl/>
        <w:suppressAutoHyphens w:val="0"/>
        <w:spacing w:after="240"/>
        <w:jc w:val="center"/>
        <w:rPr>
          <w:rFonts w:ascii="Calibri" w:eastAsia="Calibri" w:hAnsi="Calibri" w:cs="Calibri"/>
          <w:noProof/>
          <w:kern w:val="0"/>
          <w:sz w:val="22"/>
          <w:szCs w:val="22"/>
          <w:lang w:eastAsia="en-US"/>
        </w:rPr>
      </w:pPr>
      <w:bookmarkStart w:id="7" w:name="bookmark9"/>
      <w:r w:rsidRPr="00FF6FB3">
        <w:rPr>
          <w:rFonts w:ascii="Calibri" w:eastAsia="Calibri" w:hAnsi="Calibri" w:cs="Calibri"/>
          <w:noProof/>
          <w:kern w:val="0"/>
          <w:sz w:val="22"/>
          <w:szCs w:val="22"/>
          <w:lang w:eastAsia="en-US"/>
        </w:rPr>
        <w:t>Članak 43.</w:t>
      </w:r>
      <w:bookmarkEnd w:id="7"/>
    </w:p>
    <w:p w14:paraId="7876079A" w14:textId="77777777" w:rsidR="00FF6FB3" w:rsidRPr="00FF6FB3" w:rsidRDefault="00FF6FB3" w:rsidP="00FF6FB3">
      <w:pPr>
        <w:widowControl/>
        <w:suppressAutoHyphens w:val="0"/>
        <w:ind w:firstLine="708"/>
        <w:jc w:val="both"/>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(1) Ulaz u pješačku zonu vozilom može se dozvoliti investitoru za izvođenje radova na temelju zahtjeva, kojemu je potrebno priložiti ugovor o izvođenju radova, a ukoliko radove izvodi putem treće osobe dokaz o vlasništvu nekretnine i presliku prometne dozvole vozila.</w:t>
      </w:r>
    </w:p>
    <w:p w14:paraId="630EA284" w14:textId="77777777" w:rsidR="00FF6FB3" w:rsidRPr="00FF6FB3" w:rsidRDefault="00FF6FB3" w:rsidP="00FF6FB3">
      <w:pPr>
        <w:widowControl/>
        <w:suppressAutoHyphens w:val="0"/>
        <w:ind w:firstLine="708"/>
        <w:jc w:val="both"/>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(2) Posebna dozvola za izvođenje građevinskih radova izdaje se za razdoblje utvrđeno ugovorom o izvođenju radova. Ukoliko investitor ne izvodi radove putem treće osobe, posebna dozvola za ulaz vozila će se izdati za razdoblje do 30 dana.</w:t>
      </w:r>
    </w:p>
    <w:p w14:paraId="437DA0A8" w14:textId="77777777" w:rsidR="00FF6FB3" w:rsidRPr="00FF6FB3" w:rsidRDefault="00FF6FB3" w:rsidP="00FF6FB3">
      <w:pPr>
        <w:widowControl/>
        <w:suppressAutoHyphens w:val="0"/>
        <w:spacing w:after="240"/>
        <w:ind w:firstLine="708"/>
        <w:jc w:val="both"/>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(3) U slučaju izvođenja svih ostalih radova posebna dozvola za ulaz vozila će se izdati za razdoblje do 30 dana, ovisno o veličini radova.</w:t>
      </w:r>
    </w:p>
    <w:p w14:paraId="45892CCA" w14:textId="77777777" w:rsidR="00FF6FB3" w:rsidRPr="00FF6FB3" w:rsidRDefault="00FF6FB3" w:rsidP="00FF6FB3">
      <w:pPr>
        <w:widowControl/>
        <w:suppressAutoHyphens w:val="0"/>
        <w:spacing w:after="240"/>
        <w:jc w:val="center"/>
        <w:rPr>
          <w:rFonts w:ascii="Calibri" w:eastAsia="Calibri" w:hAnsi="Calibri" w:cs="Calibri"/>
          <w:noProof/>
          <w:kern w:val="0"/>
          <w:sz w:val="22"/>
          <w:szCs w:val="22"/>
          <w:lang w:eastAsia="en-US"/>
        </w:rPr>
      </w:pPr>
      <w:bookmarkStart w:id="8" w:name="bookmark11"/>
      <w:r w:rsidRPr="00FF6FB3">
        <w:rPr>
          <w:rFonts w:ascii="Calibri" w:eastAsia="Calibri" w:hAnsi="Calibri" w:cs="Calibri"/>
          <w:noProof/>
          <w:kern w:val="0"/>
          <w:sz w:val="22"/>
          <w:szCs w:val="22"/>
          <w:lang w:eastAsia="en-US"/>
        </w:rPr>
        <w:t>Članak 44.</w:t>
      </w:r>
      <w:bookmarkEnd w:id="8"/>
    </w:p>
    <w:p w14:paraId="3A882078" w14:textId="77777777" w:rsidR="00FF6FB3" w:rsidRPr="00FF6FB3" w:rsidRDefault="00FF6FB3" w:rsidP="00FF6FB3">
      <w:pPr>
        <w:widowControl/>
        <w:suppressAutoHyphens w:val="0"/>
        <w:ind w:firstLine="708"/>
        <w:jc w:val="both"/>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 xml:space="preserve">Ulaz u pješačku zonu vozilom dozvolit će se u vremenu od 06:00 do 18:00 sati svakim danom, osim nedjelje i u dane državnih praznika i blagdana: </w:t>
      </w:r>
    </w:p>
    <w:p w14:paraId="13526254" w14:textId="77777777" w:rsidR="00FF6FB3" w:rsidRPr="00FF6FB3" w:rsidRDefault="00FF6FB3" w:rsidP="00FF6FB3">
      <w:pPr>
        <w:widowControl/>
        <w:suppressAutoHyphens w:val="0"/>
        <w:ind w:firstLine="709"/>
        <w:jc w:val="both"/>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(1.) za servisiranje aparata koji služe za obavljanje djelatnosti, te radi obavljanja interventnih radova na objektima i telekomunikacijskim sustavima, popravaka uređaja i kućanskih aparata dozvolit će se ulazak u pješačku zonu na vrijeme do 180 minuta</w:t>
      </w:r>
    </w:p>
    <w:p w14:paraId="5A92F5F9" w14:textId="77777777" w:rsidR="00FF6FB3" w:rsidRPr="00FF6FB3" w:rsidRDefault="00FF6FB3" w:rsidP="00517191">
      <w:pPr>
        <w:widowControl/>
        <w:suppressAutoHyphens w:val="0"/>
        <w:spacing w:after="240"/>
        <w:ind w:firstLine="709"/>
        <w:jc w:val="both"/>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(2.) radi prijevoza i njege teško bolesne i nepokretne osobe koja ima prebivalište unutar pješačke zone, a na temelju zahtjeva u kojem je potrebno priložiti uvjerenje liječnika i uvjerenje o prebivalištu dozvolit će ulazak u pješačku zonu na razdoblje od godine dana.</w:t>
      </w:r>
    </w:p>
    <w:p w14:paraId="52F339E8" w14:textId="77777777" w:rsidR="00FF6FB3" w:rsidRPr="00FF6FB3" w:rsidRDefault="00FF6FB3" w:rsidP="00517191">
      <w:pPr>
        <w:widowControl/>
        <w:suppressAutoHyphens w:val="0"/>
        <w:spacing w:after="240"/>
        <w:ind w:left="567" w:hanging="283"/>
        <w:rPr>
          <w:rFonts w:ascii="Calibri" w:eastAsia="Calibri" w:hAnsi="Calibri" w:cs="Calibri"/>
          <w:b/>
          <w:bCs/>
          <w:noProof/>
          <w:kern w:val="0"/>
          <w:sz w:val="22"/>
          <w:szCs w:val="22"/>
          <w:lang w:eastAsia="en-US"/>
        </w:rPr>
      </w:pPr>
      <w:r w:rsidRPr="00FF6FB3">
        <w:rPr>
          <w:rFonts w:ascii="Calibri" w:eastAsia="Calibri" w:hAnsi="Calibri" w:cs="Calibri"/>
          <w:b/>
          <w:bCs/>
          <w:noProof/>
          <w:spacing w:val="3"/>
          <w:kern w:val="0"/>
          <w:sz w:val="22"/>
          <w:szCs w:val="22"/>
          <w:lang w:eastAsia="en-US"/>
        </w:rPr>
        <w:t>X.</w:t>
      </w:r>
      <w:r w:rsidRPr="00FF6FB3">
        <w:rPr>
          <w:rFonts w:ascii="Calibri" w:eastAsia="Calibri" w:hAnsi="Calibri" w:cs="Calibri"/>
          <w:b/>
          <w:bCs/>
          <w:noProof/>
          <w:kern w:val="0"/>
          <w:sz w:val="22"/>
          <w:szCs w:val="22"/>
          <w:lang w:eastAsia="en-US"/>
        </w:rPr>
        <w:tab/>
      </w:r>
      <w:r w:rsidRPr="00FF6FB3">
        <w:rPr>
          <w:rFonts w:ascii="Calibri" w:eastAsia="Calibri" w:hAnsi="Calibri" w:cs="Calibri"/>
          <w:b/>
          <w:bCs/>
          <w:noProof/>
          <w:spacing w:val="3"/>
          <w:kern w:val="0"/>
          <w:sz w:val="22"/>
          <w:szCs w:val="22"/>
          <w:lang w:eastAsia="en-US"/>
        </w:rPr>
        <w:t>N</w:t>
      </w:r>
      <w:r w:rsidRPr="00FF6FB3">
        <w:rPr>
          <w:rFonts w:ascii="Calibri" w:eastAsia="Calibri" w:hAnsi="Calibri" w:cs="Calibri"/>
          <w:b/>
          <w:bCs/>
          <w:noProof/>
          <w:kern w:val="0"/>
          <w:sz w:val="22"/>
          <w:szCs w:val="22"/>
          <w:lang w:eastAsia="en-US"/>
        </w:rPr>
        <w:t>AD</w:t>
      </w:r>
      <w:r w:rsidRPr="00FF6FB3">
        <w:rPr>
          <w:rFonts w:ascii="Calibri" w:eastAsia="Calibri" w:hAnsi="Calibri" w:cs="Calibri"/>
          <w:b/>
          <w:bCs/>
          <w:noProof/>
          <w:spacing w:val="6"/>
          <w:kern w:val="0"/>
          <w:sz w:val="22"/>
          <w:szCs w:val="22"/>
          <w:lang w:eastAsia="en-US"/>
        </w:rPr>
        <w:t>Z</w:t>
      </w:r>
      <w:r w:rsidRPr="00FF6FB3">
        <w:rPr>
          <w:rFonts w:ascii="Calibri" w:eastAsia="Calibri" w:hAnsi="Calibri" w:cs="Calibri"/>
          <w:b/>
          <w:bCs/>
          <w:noProof/>
          <w:kern w:val="0"/>
          <w:sz w:val="22"/>
          <w:szCs w:val="22"/>
          <w:lang w:eastAsia="en-US"/>
        </w:rPr>
        <w:t>OR</w:t>
      </w:r>
    </w:p>
    <w:p w14:paraId="58015B10" w14:textId="77777777" w:rsidR="00FF6FB3" w:rsidRPr="00FF6FB3" w:rsidRDefault="00FF6FB3" w:rsidP="00FF6FB3">
      <w:pPr>
        <w:widowControl/>
        <w:suppressAutoHyphens w:val="0"/>
        <w:spacing w:after="240"/>
        <w:jc w:val="center"/>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Č</w:t>
      </w:r>
      <w:r w:rsidRPr="00FF6FB3">
        <w:rPr>
          <w:rFonts w:ascii="Calibri" w:eastAsia="Calibri" w:hAnsi="Calibri" w:cs="Calibri"/>
          <w:noProof/>
          <w:spacing w:val="-2"/>
          <w:kern w:val="0"/>
          <w:sz w:val="22"/>
          <w:szCs w:val="22"/>
          <w:lang w:eastAsia="en-US"/>
        </w:rPr>
        <w:t>l</w:t>
      </w:r>
      <w:r w:rsidRPr="00FF6FB3">
        <w:rPr>
          <w:rFonts w:ascii="Calibri" w:eastAsia="Calibri" w:hAnsi="Calibri" w:cs="Calibri"/>
          <w:noProof/>
          <w:kern w:val="0"/>
          <w:sz w:val="22"/>
          <w:szCs w:val="22"/>
          <w:lang w:eastAsia="en-US"/>
        </w:rPr>
        <w:t>a</w:t>
      </w:r>
      <w:r w:rsidRPr="00FF6FB3">
        <w:rPr>
          <w:rFonts w:ascii="Calibri" w:eastAsia="Calibri" w:hAnsi="Calibri" w:cs="Calibri"/>
          <w:noProof/>
          <w:spacing w:val="-2"/>
          <w:kern w:val="0"/>
          <w:sz w:val="22"/>
          <w:szCs w:val="22"/>
          <w:lang w:eastAsia="en-US"/>
        </w:rPr>
        <w:t>n</w:t>
      </w:r>
      <w:r w:rsidRPr="00FF6FB3">
        <w:rPr>
          <w:rFonts w:ascii="Calibri" w:eastAsia="Calibri" w:hAnsi="Calibri" w:cs="Calibri"/>
          <w:noProof/>
          <w:kern w:val="0"/>
          <w:sz w:val="22"/>
          <w:szCs w:val="22"/>
          <w:lang w:eastAsia="en-US"/>
        </w:rPr>
        <w:t>a</w:t>
      </w:r>
      <w:r w:rsidRPr="00FF6FB3">
        <w:rPr>
          <w:rFonts w:ascii="Calibri" w:eastAsia="Calibri" w:hAnsi="Calibri" w:cs="Calibri"/>
          <w:noProof/>
          <w:spacing w:val="-2"/>
          <w:kern w:val="0"/>
          <w:sz w:val="22"/>
          <w:szCs w:val="22"/>
          <w:lang w:eastAsia="en-US"/>
        </w:rPr>
        <w:t>k</w:t>
      </w:r>
      <w:r w:rsidRPr="00FF6FB3">
        <w:rPr>
          <w:rFonts w:ascii="Calibri" w:eastAsia="Calibri" w:hAnsi="Calibri" w:cs="Calibri"/>
          <w:noProof/>
          <w:spacing w:val="-1"/>
          <w:kern w:val="0"/>
          <w:sz w:val="22"/>
          <w:szCs w:val="22"/>
          <w:lang w:eastAsia="en-US"/>
        </w:rPr>
        <w:t xml:space="preserve"> 45</w:t>
      </w:r>
      <w:r w:rsidRPr="00FF6FB3">
        <w:rPr>
          <w:rFonts w:ascii="Calibri" w:eastAsia="Calibri" w:hAnsi="Calibri" w:cs="Calibri"/>
          <w:noProof/>
          <w:kern w:val="0"/>
          <w:sz w:val="22"/>
          <w:szCs w:val="22"/>
          <w:lang w:eastAsia="en-US"/>
        </w:rPr>
        <w:t>.</w:t>
      </w:r>
    </w:p>
    <w:p w14:paraId="470F503A" w14:textId="77777777" w:rsidR="00FF6FB3" w:rsidRPr="00FF6FB3" w:rsidRDefault="00FF6FB3" w:rsidP="00FF6FB3">
      <w:pPr>
        <w:suppressAutoHyphens w:val="0"/>
        <w:autoSpaceDE w:val="0"/>
        <w:autoSpaceDN w:val="0"/>
        <w:adjustRightInd w:val="0"/>
        <w:spacing w:after="240"/>
        <w:ind w:firstLine="708"/>
        <w:jc w:val="both"/>
        <w:rPr>
          <w:rFonts w:ascii="Calibri" w:eastAsia="Calibri" w:hAnsi="Calibri" w:cs="Calibri"/>
          <w:b/>
          <w:bCs/>
          <w:noProof/>
          <w:spacing w:val="-3"/>
          <w:kern w:val="0"/>
          <w:sz w:val="22"/>
          <w:szCs w:val="22"/>
          <w:lang w:eastAsia="en-US"/>
        </w:rPr>
      </w:pPr>
      <w:r w:rsidRPr="00FF6FB3">
        <w:rPr>
          <w:rFonts w:ascii="Calibri" w:eastAsia="Calibri" w:hAnsi="Calibri" w:cs="Calibri"/>
          <w:bCs/>
          <w:noProof/>
          <w:spacing w:val="4"/>
          <w:kern w:val="0"/>
          <w:sz w:val="22"/>
          <w:szCs w:val="22"/>
          <w:lang w:eastAsia="en-US"/>
        </w:rPr>
        <w:t xml:space="preserve">Nadzor nad provođenjem ove Odluke </w:t>
      </w:r>
      <w:r w:rsidRPr="00FF6FB3">
        <w:rPr>
          <w:rFonts w:ascii="Calibri" w:eastAsia="Calibri" w:hAnsi="Calibri" w:cs="Calibri"/>
          <w:noProof/>
          <w:kern w:val="0"/>
          <w:sz w:val="22"/>
          <w:szCs w:val="22"/>
          <w:lang w:eastAsia="en-US"/>
        </w:rPr>
        <w:t>obavljaju ovlaštene osobe ministarstva nadležnog za unutarnje poslove i prometni redar nadležnog Upravnog odjela iz svoje nadležnosti, a upravni i inspekcijski nadzor obavlja ministarstvo nadležno za unutarnje poslove.</w:t>
      </w:r>
    </w:p>
    <w:p w14:paraId="31858BA0" w14:textId="77777777" w:rsidR="00FF6FB3" w:rsidRPr="00FF6FB3" w:rsidRDefault="00FF6FB3" w:rsidP="00FF6FB3">
      <w:pPr>
        <w:suppressAutoHyphens w:val="0"/>
        <w:autoSpaceDE w:val="0"/>
        <w:autoSpaceDN w:val="0"/>
        <w:adjustRightInd w:val="0"/>
        <w:spacing w:after="240"/>
        <w:jc w:val="center"/>
        <w:rPr>
          <w:rFonts w:ascii="Calibri" w:eastAsia="Calibri" w:hAnsi="Calibri" w:cs="Calibri"/>
          <w:noProof/>
          <w:spacing w:val="-3"/>
          <w:kern w:val="0"/>
          <w:sz w:val="22"/>
          <w:szCs w:val="22"/>
          <w:lang w:eastAsia="en-US"/>
        </w:rPr>
      </w:pPr>
      <w:r w:rsidRPr="00FF6FB3">
        <w:rPr>
          <w:rFonts w:ascii="Calibri" w:eastAsia="Calibri" w:hAnsi="Calibri" w:cs="Calibri"/>
          <w:noProof/>
          <w:spacing w:val="-3"/>
          <w:kern w:val="0"/>
          <w:sz w:val="22"/>
          <w:szCs w:val="22"/>
          <w:lang w:eastAsia="en-US"/>
        </w:rPr>
        <w:t>Č</w:t>
      </w:r>
      <w:r w:rsidRPr="00FF6FB3">
        <w:rPr>
          <w:rFonts w:ascii="Calibri" w:eastAsia="Calibri" w:hAnsi="Calibri" w:cs="Calibri"/>
          <w:noProof/>
          <w:spacing w:val="-2"/>
          <w:kern w:val="0"/>
          <w:sz w:val="22"/>
          <w:szCs w:val="22"/>
          <w:lang w:eastAsia="en-US"/>
        </w:rPr>
        <w:t>l</w:t>
      </w:r>
      <w:r w:rsidRPr="00FF6FB3">
        <w:rPr>
          <w:rFonts w:ascii="Calibri" w:eastAsia="Calibri" w:hAnsi="Calibri" w:cs="Calibri"/>
          <w:noProof/>
          <w:spacing w:val="-3"/>
          <w:kern w:val="0"/>
          <w:sz w:val="22"/>
          <w:szCs w:val="22"/>
          <w:lang w:eastAsia="en-US"/>
        </w:rPr>
        <w:t>a</w:t>
      </w:r>
      <w:r w:rsidRPr="00FF6FB3">
        <w:rPr>
          <w:rFonts w:ascii="Calibri" w:eastAsia="Calibri" w:hAnsi="Calibri" w:cs="Calibri"/>
          <w:noProof/>
          <w:spacing w:val="-2"/>
          <w:kern w:val="0"/>
          <w:sz w:val="22"/>
          <w:szCs w:val="22"/>
          <w:lang w:eastAsia="en-US"/>
        </w:rPr>
        <w:t>n</w:t>
      </w:r>
      <w:r w:rsidRPr="00FF6FB3">
        <w:rPr>
          <w:rFonts w:ascii="Calibri" w:eastAsia="Calibri" w:hAnsi="Calibri" w:cs="Calibri"/>
          <w:noProof/>
          <w:spacing w:val="-3"/>
          <w:kern w:val="0"/>
          <w:sz w:val="22"/>
          <w:szCs w:val="22"/>
          <w:lang w:eastAsia="en-US"/>
        </w:rPr>
        <w:t>a</w:t>
      </w:r>
      <w:r w:rsidRPr="00FF6FB3">
        <w:rPr>
          <w:rFonts w:ascii="Calibri" w:eastAsia="Calibri" w:hAnsi="Calibri" w:cs="Calibri"/>
          <w:noProof/>
          <w:spacing w:val="-2"/>
          <w:kern w:val="0"/>
          <w:sz w:val="22"/>
          <w:szCs w:val="22"/>
          <w:lang w:eastAsia="en-US"/>
        </w:rPr>
        <w:t>k</w:t>
      </w:r>
      <w:r w:rsidRPr="00FF6FB3">
        <w:rPr>
          <w:rFonts w:ascii="Calibri" w:eastAsia="Calibri" w:hAnsi="Calibri" w:cs="Calibri"/>
          <w:noProof/>
          <w:spacing w:val="-1"/>
          <w:kern w:val="0"/>
          <w:sz w:val="22"/>
          <w:szCs w:val="22"/>
          <w:lang w:eastAsia="en-US"/>
        </w:rPr>
        <w:t xml:space="preserve"> 46</w:t>
      </w:r>
      <w:r w:rsidRPr="00FF6FB3">
        <w:rPr>
          <w:rFonts w:ascii="Calibri" w:eastAsia="Calibri" w:hAnsi="Calibri" w:cs="Calibri"/>
          <w:noProof/>
          <w:spacing w:val="-3"/>
          <w:kern w:val="0"/>
          <w:sz w:val="22"/>
          <w:szCs w:val="22"/>
          <w:lang w:eastAsia="en-US"/>
        </w:rPr>
        <w:t>.</w:t>
      </w:r>
    </w:p>
    <w:p w14:paraId="6B4A48B2" w14:textId="77777777" w:rsidR="00FF6FB3" w:rsidRPr="00FF6FB3" w:rsidRDefault="00FF6FB3" w:rsidP="00FF6FB3">
      <w:pPr>
        <w:suppressAutoHyphens w:val="0"/>
        <w:autoSpaceDE w:val="0"/>
        <w:autoSpaceDN w:val="0"/>
        <w:adjustRightInd w:val="0"/>
        <w:ind w:firstLine="708"/>
        <w:jc w:val="both"/>
        <w:rPr>
          <w:rFonts w:ascii="Calibri" w:eastAsia="Calibri" w:hAnsi="Calibri" w:cs="Calibri"/>
          <w:noProof/>
          <w:kern w:val="0"/>
          <w:sz w:val="22"/>
          <w:szCs w:val="22"/>
          <w:lang w:eastAsia="en-US"/>
        </w:rPr>
      </w:pPr>
      <w:r w:rsidRPr="00FF6FB3">
        <w:rPr>
          <w:rFonts w:ascii="Calibri" w:eastAsia="Calibri" w:hAnsi="Calibri" w:cs="Calibri"/>
          <w:noProof/>
          <w:spacing w:val="4"/>
          <w:kern w:val="0"/>
          <w:sz w:val="22"/>
          <w:szCs w:val="22"/>
          <w:lang w:eastAsia="en-US"/>
        </w:rPr>
        <w:t>U</w:t>
      </w:r>
      <w:r w:rsidRPr="00FF6FB3">
        <w:rPr>
          <w:rFonts w:ascii="Calibri" w:eastAsia="Calibri" w:hAnsi="Calibri" w:cs="Calibri"/>
          <w:noProof/>
          <w:spacing w:val="9"/>
          <w:kern w:val="0"/>
          <w:sz w:val="22"/>
          <w:szCs w:val="22"/>
          <w:lang w:eastAsia="en-US"/>
        </w:rPr>
        <w:t xml:space="preserve"> </w:t>
      </w:r>
      <w:r w:rsidRPr="00FF6FB3">
        <w:rPr>
          <w:rFonts w:ascii="Calibri" w:eastAsia="Calibri" w:hAnsi="Calibri" w:cs="Calibri"/>
          <w:noProof/>
          <w:spacing w:val="4"/>
          <w:kern w:val="0"/>
          <w:sz w:val="22"/>
          <w:szCs w:val="22"/>
          <w:lang w:eastAsia="en-US"/>
        </w:rPr>
        <w:t>obavljanju</w:t>
      </w:r>
      <w:r w:rsidRPr="00FF6FB3">
        <w:rPr>
          <w:rFonts w:ascii="Calibri" w:eastAsia="Calibri" w:hAnsi="Calibri" w:cs="Calibri"/>
          <w:noProof/>
          <w:spacing w:val="10"/>
          <w:kern w:val="0"/>
          <w:sz w:val="22"/>
          <w:szCs w:val="22"/>
          <w:lang w:eastAsia="en-US"/>
        </w:rPr>
        <w:t xml:space="preserve"> </w:t>
      </w:r>
      <w:r w:rsidRPr="00FF6FB3">
        <w:rPr>
          <w:rFonts w:ascii="Calibri" w:eastAsia="Calibri" w:hAnsi="Calibri" w:cs="Calibri"/>
          <w:noProof/>
          <w:spacing w:val="4"/>
          <w:kern w:val="0"/>
          <w:sz w:val="22"/>
          <w:szCs w:val="22"/>
          <w:lang w:eastAsia="en-US"/>
        </w:rPr>
        <w:t>nadzora</w:t>
      </w:r>
      <w:r w:rsidRPr="00FF6FB3">
        <w:rPr>
          <w:rFonts w:ascii="Calibri" w:eastAsia="Calibri" w:hAnsi="Calibri" w:cs="Calibri"/>
          <w:noProof/>
          <w:spacing w:val="10"/>
          <w:kern w:val="0"/>
          <w:sz w:val="22"/>
          <w:szCs w:val="22"/>
          <w:lang w:eastAsia="en-US"/>
        </w:rPr>
        <w:t xml:space="preserve"> </w:t>
      </w:r>
      <w:r w:rsidRPr="00FF6FB3">
        <w:rPr>
          <w:rFonts w:ascii="Calibri" w:eastAsia="Calibri" w:hAnsi="Calibri" w:cs="Calibri"/>
          <w:noProof/>
          <w:spacing w:val="4"/>
          <w:kern w:val="0"/>
          <w:sz w:val="22"/>
          <w:szCs w:val="22"/>
          <w:lang w:eastAsia="en-US"/>
        </w:rPr>
        <w:t>iz</w:t>
      </w:r>
      <w:r w:rsidRPr="00FF6FB3">
        <w:rPr>
          <w:rFonts w:ascii="Calibri" w:eastAsia="Calibri" w:hAnsi="Calibri" w:cs="Calibri"/>
          <w:noProof/>
          <w:spacing w:val="9"/>
          <w:kern w:val="0"/>
          <w:sz w:val="22"/>
          <w:szCs w:val="22"/>
          <w:lang w:eastAsia="en-US"/>
        </w:rPr>
        <w:t xml:space="preserve"> </w:t>
      </w:r>
      <w:r w:rsidRPr="00FF6FB3">
        <w:rPr>
          <w:rFonts w:ascii="Calibri" w:eastAsia="Calibri" w:hAnsi="Calibri" w:cs="Calibri"/>
          <w:noProof/>
          <w:spacing w:val="3"/>
          <w:kern w:val="0"/>
          <w:sz w:val="22"/>
          <w:szCs w:val="22"/>
          <w:lang w:eastAsia="en-US"/>
        </w:rPr>
        <w:t>č</w:t>
      </w:r>
      <w:r w:rsidRPr="00FF6FB3">
        <w:rPr>
          <w:rFonts w:ascii="Calibri" w:eastAsia="Calibri" w:hAnsi="Calibri" w:cs="Calibri"/>
          <w:noProof/>
          <w:spacing w:val="5"/>
          <w:kern w:val="0"/>
          <w:sz w:val="22"/>
          <w:szCs w:val="22"/>
          <w:lang w:eastAsia="en-US"/>
        </w:rPr>
        <w:t>lanka</w:t>
      </w:r>
      <w:r w:rsidRPr="00FF6FB3">
        <w:rPr>
          <w:rFonts w:ascii="Calibri" w:eastAsia="Calibri" w:hAnsi="Calibri" w:cs="Calibri"/>
          <w:noProof/>
          <w:spacing w:val="6"/>
          <w:kern w:val="0"/>
          <w:sz w:val="22"/>
          <w:szCs w:val="22"/>
          <w:lang w:eastAsia="en-US"/>
        </w:rPr>
        <w:t xml:space="preserve"> 45</w:t>
      </w:r>
      <w:r w:rsidRPr="00FF6FB3">
        <w:rPr>
          <w:rFonts w:ascii="Calibri" w:eastAsia="Calibri" w:hAnsi="Calibri" w:cs="Calibri"/>
          <w:noProof/>
          <w:spacing w:val="4"/>
          <w:kern w:val="0"/>
          <w:sz w:val="22"/>
          <w:szCs w:val="22"/>
          <w:lang w:eastAsia="en-US"/>
        </w:rPr>
        <w:t xml:space="preserve">. </w:t>
      </w:r>
      <w:r w:rsidRPr="00FF6FB3">
        <w:rPr>
          <w:rFonts w:ascii="Calibri" w:eastAsia="Calibri" w:hAnsi="Calibri" w:cs="Calibri"/>
          <w:noProof/>
          <w:spacing w:val="5"/>
          <w:kern w:val="0"/>
          <w:sz w:val="22"/>
          <w:szCs w:val="22"/>
          <w:lang w:eastAsia="en-US"/>
        </w:rPr>
        <w:t>ove</w:t>
      </w:r>
      <w:r w:rsidRPr="00FF6FB3">
        <w:rPr>
          <w:rFonts w:ascii="Calibri" w:eastAsia="Calibri" w:hAnsi="Calibri" w:cs="Calibri"/>
          <w:noProof/>
          <w:spacing w:val="7"/>
          <w:kern w:val="0"/>
          <w:sz w:val="22"/>
          <w:szCs w:val="22"/>
          <w:lang w:eastAsia="en-US"/>
        </w:rPr>
        <w:t xml:space="preserve"> </w:t>
      </w:r>
      <w:r w:rsidRPr="00FF6FB3">
        <w:rPr>
          <w:rFonts w:ascii="Calibri" w:eastAsia="Calibri" w:hAnsi="Calibri" w:cs="Calibri"/>
          <w:noProof/>
          <w:spacing w:val="5"/>
          <w:kern w:val="0"/>
          <w:sz w:val="22"/>
          <w:szCs w:val="22"/>
          <w:lang w:eastAsia="en-US"/>
        </w:rPr>
        <w:t>Od</w:t>
      </w:r>
      <w:r w:rsidRPr="00FF6FB3">
        <w:rPr>
          <w:rFonts w:ascii="Calibri" w:eastAsia="Calibri" w:hAnsi="Calibri" w:cs="Calibri"/>
          <w:noProof/>
          <w:spacing w:val="3"/>
          <w:kern w:val="0"/>
          <w:sz w:val="22"/>
          <w:szCs w:val="22"/>
          <w:lang w:eastAsia="en-US"/>
        </w:rPr>
        <w:t>l</w:t>
      </w:r>
      <w:r w:rsidRPr="00FF6FB3">
        <w:rPr>
          <w:rFonts w:ascii="Calibri" w:eastAsia="Calibri" w:hAnsi="Calibri" w:cs="Calibri"/>
          <w:noProof/>
          <w:spacing w:val="5"/>
          <w:kern w:val="0"/>
          <w:sz w:val="22"/>
          <w:szCs w:val="22"/>
          <w:lang w:eastAsia="en-US"/>
        </w:rPr>
        <w:t>u</w:t>
      </w:r>
      <w:r w:rsidRPr="00FF6FB3">
        <w:rPr>
          <w:rFonts w:ascii="Calibri" w:eastAsia="Calibri" w:hAnsi="Calibri" w:cs="Calibri"/>
          <w:noProof/>
          <w:spacing w:val="4"/>
          <w:kern w:val="0"/>
          <w:sz w:val="22"/>
          <w:szCs w:val="22"/>
          <w:lang w:eastAsia="en-US"/>
        </w:rPr>
        <w:t>k</w:t>
      </w:r>
      <w:r w:rsidRPr="00FF6FB3">
        <w:rPr>
          <w:rFonts w:ascii="Calibri" w:eastAsia="Calibri" w:hAnsi="Calibri" w:cs="Calibri"/>
          <w:noProof/>
          <w:kern w:val="0"/>
          <w:sz w:val="22"/>
          <w:szCs w:val="22"/>
          <w:lang w:eastAsia="en-US"/>
        </w:rPr>
        <w:t xml:space="preserve">e, prometni redar nadležnog Upravnog odjela </w:t>
      </w:r>
      <w:r w:rsidRPr="00FF6FB3">
        <w:rPr>
          <w:rFonts w:ascii="Calibri" w:eastAsia="Calibri" w:hAnsi="Calibri" w:cs="Calibri"/>
          <w:noProof/>
          <w:spacing w:val="5"/>
          <w:kern w:val="0"/>
          <w:sz w:val="22"/>
          <w:szCs w:val="22"/>
          <w:lang w:eastAsia="en-US"/>
        </w:rPr>
        <w:t>ovla</w:t>
      </w:r>
      <w:r w:rsidRPr="00FF6FB3">
        <w:rPr>
          <w:rFonts w:ascii="Calibri" w:eastAsia="Calibri" w:hAnsi="Calibri" w:cs="Calibri"/>
          <w:noProof/>
          <w:spacing w:val="4"/>
          <w:kern w:val="0"/>
          <w:sz w:val="22"/>
          <w:szCs w:val="22"/>
          <w:lang w:eastAsia="en-US"/>
        </w:rPr>
        <w:t>št</w:t>
      </w:r>
      <w:r w:rsidRPr="00FF6FB3">
        <w:rPr>
          <w:rFonts w:ascii="Calibri" w:eastAsia="Calibri" w:hAnsi="Calibri" w:cs="Calibri"/>
          <w:noProof/>
          <w:spacing w:val="5"/>
          <w:kern w:val="0"/>
          <w:sz w:val="22"/>
          <w:szCs w:val="22"/>
          <w:lang w:eastAsia="en-US"/>
        </w:rPr>
        <w:t>en</w:t>
      </w:r>
      <w:r w:rsidRPr="00FF6FB3">
        <w:rPr>
          <w:rFonts w:ascii="Calibri" w:eastAsia="Calibri" w:hAnsi="Calibri" w:cs="Calibri"/>
          <w:noProof/>
          <w:spacing w:val="7"/>
          <w:kern w:val="0"/>
          <w:sz w:val="22"/>
          <w:szCs w:val="22"/>
          <w:lang w:eastAsia="en-US"/>
        </w:rPr>
        <w:t xml:space="preserve"> </w:t>
      </w:r>
      <w:r w:rsidRPr="00FF6FB3">
        <w:rPr>
          <w:rFonts w:ascii="Calibri" w:eastAsia="Calibri" w:hAnsi="Calibri" w:cs="Calibri"/>
          <w:noProof/>
          <w:spacing w:val="5"/>
          <w:kern w:val="0"/>
          <w:sz w:val="22"/>
          <w:szCs w:val="22"/>
          <w:lang w:eastAsia="en-US"/>
        </w:rPr>
        <w:t>je</w:t>
      </w:r>
      <w:r w:rsidRPr="00FF6FB3">
        <w:rPr>
          <w:rFonts w:ascii="Calibri" w:eastAsia="Calibri" w:hAnsi="Calibri" w:cs="Calibri"/>
          <w:noProof/>
          <w:kern w:val="0"/>
          <w:sz w:val="22"/>
          <w:szCs w:val="22"/>
          <w:lang w:eastAsia="en-US"/>
        </w:rPr>
        <w:t>:</w:t>
      </w:r>
    </w:p>
    <w:p w14:paraId="1BD3D11F" w14:textId="77777777" w:rsidR="00FF6FB3" w:rsidRPr="00FF6FB3" w:rsidRDefault="00FF6FB3" w:rsidP="00FF6FB3">
      <w:pPr>
        <w:suppressAutoHyphens w:val="0"/>
        <w:autoSpaceDE w:val="0"/>
        <w:autoSpaceDN w:val="0"/>
        <w:adjustRightInd w:val="0"/>
        <w:ind w:left="1134" w:hanging="283"/>
        <w:jc w:val="both"/>
        <w:rPr>
          <w:rFonts w:ascii="Calibri" w:eastAsia="Calibri" w:hAnsi="Calibri" w:cs="Calibri"/>
          <w:noProof/>
          <w:kern w:val="0"/>
          <w:sz w:val="22"/>
          <w:szCs w:val="22"/>
          <w:lang w:eastAsia="en-US"/>
        </w:rPr>
      </w:pPr>
      <w:r w:rsidRPr="00FF6FB3">
        <w:rPr>
          <w:rFonts w:ascii="Calibri" w:eastAsia="Calibri" w:hAnsi="Calibri" w:cs="Calibri"/>
          <w:noProof/>
          <w:spacing w:val="3"/>
          <w:kern w:val="0"/>
          <w:sz w:val="22"/>
          <w:szCs w:val="22"/>
          <w:lang w:eastAsia="en-US"/>
        </w:rPr>
        <w:t>1</w:t>
      </w:r>
      <w:r w:rsidRPr="00FF6FB3">
        <w:rPr>
          <w:rFonts w:ascii="Calibri" w:eastAsia="Calibri" w:hAnsi="Calibri" w:cs="Calibri"/>
          <w:noProof/>
          <w:spacing w:val="4"/>
          <w:kern w:val="0"/>
          <w:sz w:val="22"/>
          <w:szCs w:val="22"/>
          <w:lang w:eastAsia="en-US"/>
        </w:rPr>
        <w:t>.</w:t>
      </w:r>
      <w:r w:rsidRPr="00FF6FB3">
        <w:rPr>
          <w:rFonts w:ascii="Calibri" w:eastAsia="Calibri" w:hAnsi="Calibri" w:cs="Calibri"/>
          <w:noProof/>
          <w:spacing w:val="4"/>
          <w:kern w:val="0"/>
          <w:sz w:val="22"/>
          <w:szCs w:val="22"/>
          <w:lang w:eastAsia="en-US"/>
        </w:rPr>
        <w:tab/>
        <w:t>nadzirati</w:t>
      </w:r>
      <w:r w:rsidRPr="00FF6FB3">
        <w:rPr>
          <w:rFonts w:ascii="Calibri" w:eastAsia="Calibri" w:hAnsi="Calibri" w:cs="Calibri"/>
          <w:noProof/>
          <w:spacing w:val="10"/>
          <w:kern w:val="0"/>
          <w:sz w:val="22"/>
          <w:szCs w:val="22"/>
          <w:lang w:eastAsia="en-US"/>
        </w:rPr>
        <w:t xml:space="preserve"> </w:t>
      </w:r>
      <w:r w:rsidRPr="00FF6FB3">
        <w:rPr>
          <w:rFonts w:ascii="Calibri" w:eastAsia="Calibri" w:hAnsi="Calibri" w:cs="Calibri"/>
          <w:noProof/>
          <w:spacing w:val="4"/>
          <w:kern w:val="0"/>
          <w:sz w:val="22"/>
          <w:szCs w:val="22"/>
          <w:lang w:eastAsia="en-US"/>
        </w:rPr>
        <w:t>primj</w:t>
      </w:r>
      <w:r w:rsidRPr="00FF6FB3">
        <w:rPr>
          <w:rFonts w:ascii="Calibri" w:eastAsia="Calibri" w:hAnsi="Calibri" w:cs="Calibri"/>
          <w:noProof/>
          <w:spacing w:val="5"/>
          <w:kern w:val="0"/>
          <w:sz w:val="22"/>
          <w:szCs w:val="22"/>
          <w:lang w:eastAsia="en-US"/>
        </w:rPr>
        <w:t>e</w:t>
      </w:r>
      <w:r w:rsidRPr="00FF6FB3">
        <w:rPr>
          <w:rFonts w:ascii="Calibri" w:eastAsia="Calibri" w:hAnsi="Calibri" w:cs="Calibri"/>
          <w:noProof/>
          <w:spacing w:val="4"/>
          <w:kern w:val="0"/>
          <w:sz w:val="22"/>
          <w:szCs w:val="22"/>
          <w:lang w:eastAsia="en-US"/>
        </w:rPr>
        <w:t>nu</w:t>
      </w:r>
      <w:r w:rsidRPr="00FF6FB3">
        <w:rPr>
          <w:rFonts w:ascii="Calibri" w:eastAsia="Calibri" w:hAnsi="Calibri" w:cs="Calibri"/>
          <w:noProof/>
          <w:spacing w:val="11"/>
          <w:kern w:val="0"/>
          <w:sz w:val="22"/>
          <w:szCs w:val="22"/>
          <w:lang w:eastAsia="en-US"/>
        </w:rPr>
        <w:t xml:space="preserve"> </w:t>
      </w:r>
      <w:r w:rsidRPr="00FF6FB3">
        <w:rPr>
          <w:rFonts w:ascii="Calibri" w:eastAsia="Calibri" w:hAnsi="Calibri" w:cs="Calibri"/>
          <w:noProof/>
          <w:spacing w:val="4"/>
          <w:kern w:val="0"/>
          <w:sz w:val="22"/>
          <w:szCs w:val="22"/>
          <w:lang w:eastAsia="en-US"/>
        </w:rPr>
        <w:t>ov</w:t>
      </w:r>
      <w:r w:rsidRPr="00FF6FB3">
        <w:rPr>
          <w:rFonts w:ascii="Calibri" w:eastAsia="Calibri" w:hAnsi="Calibri" w:cs="Calibri"/>
          <w:noProof/>
          <w:spacing w:val="6"/>
          <w:kern w:val="0"/>
          <w:sz w:val="22"/>
          <w:szCs w:val="22"/>
          <w:lang w:eastAsia="en-US"/>
        </w:rPr>
        <w:t>e</w:t>
      </w:r>
      <w:r w:rsidRPr="00FF6FB3">
        <w:rPr>
          <w:rFonts w:ascii="Calibri" w:eastAsia="Calibri" w:hAnsi="Calibri" w:cs="Calibri"/>
          <w:noProof/>
          <w:spacing w:val="10"/>
          <w:kern w:val="0"/>
          <w:sz w:val="22"/>
          <w:szCs w:val="22"/>
          <w:lang w:eastAsia="en-US"/>
        </w:rPr>
        <w:t xml:space="preserve"> </w:t>
      </w:r>
      <w:r w:rsidRPr="00FF6FB3">
        <w:rPr>
          <w:rFonts w:ascii="Calibri" w:eastAsia="Calibri" w:hAnsi="Calibri" w:cs="Calibri"/>
          <w:noProof/>
          <w:spacing w:val="4"/>
          <w:kern w:val="0"/>
          <w:sz w:val="22"/>
          <w:szCs w:val="22"/>
          <w:lang w:eastAsia="en-US"/>
        </w:rPr>
        <w:t>Odluk</w:t>
      </w:r>
      <w:r w:rsidRPr="00FF6FB3">
        <w:rPr>
          <w:rFonts w:ascii="Calibri" w:eastAsia="Calibri" w:hAnsi="Calibri" w:cs="Calibri"/>
          <w:noProof/>
          <w:spacing w:val="5"/>
          <w:kern w:val="0"/>
          <w:sz w:val="22"/>
          <w:szCs w:val="22"/>
          <w:lang w:eastAsia="en-US"/>
        </w:rPr>
        <w:t xml:space="preserve">e </w:t>
      </w:r>
    </w:p>
    <w:p w14:paraId="280A60DD" w14:textId="77777777" w:rsidR="00FF6FB3" w:rsidRPr="00FF6FB3" w:rsidRDefault="00FF6FB3" w:rsidP="00FF6FB3">
      <w:pPr>
        <w:suppressAutoHyphens w:val="0"/>
        <w:autoSpaceDE w:val="0"/>
        <w:autoSpaceDN w:val="0"/>
        <w:adjustRightInd w:val="0"/>
        <w:ind w:left="1134" w:hanging="283"/>
        <w:jc w:val="both"/>
        <w:rPr>
          <w:rFonts w:ascii="Calibri" w:eastAsia="Calibri" w:hAnsi="Calibri" w:cs="Calibri"/>
          <w:noProof/>
          <w:kern w:val="0"/>
          <w:sz w:val="22"/>
          <w:szCs w:val="22"/>
          <w:lang w:eastAsia="en-US"/>
        </w:rPr>
      </w:pPr>
      <w:r w:rsidRPr="00FF6FB3">
        <w:rPr>
          <w:rFonts w:ascii="Calibri" w:eastAsia="Calibri" w:hAnsi="Calibri" w:cs="Calibri"/>
          <w:noProof/>
          <w:spacing w:val="5"/>
          <w:kern w:val="0"/>
          <w:sz w:val="22"/>
          <w:szCs w:val="22"/>
          <w:lang w:eastAsia="en-US"/>
        </w:rPr>
        <w:t>2.</w:t>
      </w:r>
      <w:r w:rsidRPr="00FF6FB3">
        <w:rPr>
          <w:rFonts w:ascii="Calibri" w:eastAsia="Calibri" w:hAnsi="Calibri" w:cs="Calibri"/>
          <w:noProof/>
          <w:spacing w:val="5"/>
          <w:kern w:val="0"/>
          <w:sz w:val="22"/>
          <w:szCs w:val="22"/>
          <w:lang w:eastAsia="en-US"/>
        </w:rPr>
        <w:tab/>
        <w:t>naplatiti novčanu kaznu od počinitelja</w:t>
      </w:r>
      <w:r w:rsidRPr="00FF6FB3">
        <w:rPr>
          <w:rFonts w:ascii="Calibri" w:eastAsia="Calibri" w:hAnsi="Calibri" w:cs="Calibri"/>
          <w:noProof/>
          <w:spacing w:val="1"/>
          <w:kern w:val="0"/>
          <w:sz w:val="22"/>
          <w:szCs w:val="22"/>
          <w:lang w:eastAsia="en-US"/>
        </w:rPr>
        <w:t xml:space="preserve"> </w:t>
      </w:r>
    </w:p>
    <w:p w14:paraId="3132C684" w14:textId="77777777" w:rsidR="00FF6FB3" w:rsidRPr="00FF6FB3" w:rsidRDefault="00FF6FB3" w:rsidP="00FF6FB3">
      <w:pPr>
        <w:suppressAutoHyphens w:val="0"/>
        <w:autoSpaceDE w:val="0"/>
        <w:autoSpaceDN w:val="0"/>
        <w:adjustRightInd w:val="0"/>
        <w:spacing w:after="240"/>
        <w:ind w:left="1134" w:hanging="283"/>
        <w:jc w:val="both"/>
        <w:rPr>
          <w:rFonts w:ascii="Calibri" w:eastAsia="Calibri" w:hAnsi="Calibri" w:cs="Calibri"/>
          <w:noProof/>
          <w:kern w:val="0"/>
          <w:sz w:val="22"/>
          <w:szCs w:val="22"/>
          <w:lang w:eastAsia="en-US"/>
        </w:rPr>
      </w:pPr>
      <w:r w:rsidRPr="00FF6FB3">
        <w:rPr>
          <w:rFonts w:ascii="Calibri" w:eastAsia="Calibri" w:hAnsi="Calibri" w:cs="Calibri"/>
          <w:noProof/>
          <w:spacing w:val="4"/>
          <w:kern w:val="0"/>
          <w:sz w:val="22"/>
          <w:szCs w:val="22"/>
          <w:lang w:eastAsia="en-US"/>
        </w:rPr>
        <w:t>3.</w:t>
      </w:r>
      <w:r w:rsidRPr="00FF6FB3">
        <w:rPr>
          <w:rFonts w:ascii="Calibri" w:eastAsia="Calibri" w:hAnsi="Calibri" w:cs="Calibri"/>
          <w:noProof/>
          <w:spacing w:val="4"/>
          <w:kern w:val="0"/>
          <w:sz w:val="22"/>
          <w:szCs w:val="22"/>
          <w:lang w:eastAsia="en-US"/>
        </w:rPr>
        <w:tab/>
        <w:t>predlagati</w:t>
      </w:r>
      <w:r w:rsidRPr="00FF6FB3">
        <w:rPr>
          <w:rFonts w:ascii="Calibri" w:eastAsia="Calibri" w:hAnsi="Calibri" w:cs="Calibri"/>
          <w:noProof/>
          <w:spacing w:val="15"/>
          <w:kern w:val="0"/>
          <w:sz w:val="22"/>
          <w:szCs w:val="22"/>
          <w:lang w:eastAsia="en-US"/>
        </w:rPr>
        <w:t xml:space="preserve"> </w:t>
      </w:r>
      <w:r w:rsidRPr="00FF6FB3">
        <w:rPr>
          <w:rFonts w:ascii="Calibri" w:eastAsia="Calibri" w:hAnsi="Calibri" w:cs="Calibri"/>
          <w:noProof/>
          <w:spacing w:val="5"/>
          <w:kern w:val="0"/>
          <w:sz w:val="22"/>
          <w:szCs w:val="22"/>
          <w:lang w:eastAsia="en-US"/>
        </w:rPr>
        <w:t>i</w:t>
      </w:r>
      <w:r w:rsidRPr="00FF6FB3">
        <w:rPr>
          <w:rFonts w:ascii="Calibri" w:eastAsia="Calibri" w:hAnsi="Calibri" w:cs="Calibri"/>
          <w:noProof/>
          <w:spacing w:val="4"/>
          <w:kern w:val="0"/>
          <w:sz w:val="22"/>
          <w:szCs w:val="22"/>
          <w:lang w:eastAsia="en-US"/>
        </w:rPr>
        <w:t>zdavan</w:t>
      </w:r>
      <w:r w:rsidRPr="00FF6FB3">
        <w:rPr>
          <w:rFonts w:ascii="Calibri" w:eastAsia="Calibri" w:hAnsi="Calibri" w:cs="Calibri"/>
          <w:noProof/>
          <w:spacing w:val="3"/>
          <w:kern w:val="0"/>
          <w:sz w:val="22"/>
          <w:szCs w:val="22"/>
          <w:lang w:eastAsia="en-US"/>
        </w:rPr>
        <w:t>j</w:t>
      </w:r>
      <w:r w:rsidRPr="00FF6FB3">
        <w:rPr>
          <w:rFonts w:ascii="Calibri" w:eastAsia="Calibri" w:hAnsi="Calibri" w:cs="Calibri"/>
          <w:noProof/>
          <w:spacing w:val="5"/>
          <w:kern w:val="0"/>
          <w:sz w:val="22"/>
          <w:szCs w:val="22"/>
          <w:lang w:eastAsia="en-US"/>
        </w:rPr>
        <w:t>e</w:t>
      </w:r>
      <w:r w:rsidRPr="00FF6FB3">
        <w:rPr>
          <w:rFonts w:ascii="Calibri" w:eastAsia="Calibri" w:hAnsi="Calibri" w:cs="Calibri"/>
          <w:noProof/>
          <w:spacing w:val="16"/>
          <w:kern w:val="0"/>
          <w:sz w:val="22"/>
          <w:szCs w:val="22"/>
          <w:lang w:eastAsia="en-US"/>
        </w:rPr>
        <w:t xml:space="preserve"> </w:t>
      </w:r>
      <w:r w:rsidRPr="00FF6FB3">
        <w:rPr>
          <w:rFonts w:ascii="Calibri" w:eastAsia="Calibri" w:hAnsi="Calibri" w:cs="Calibri"/>
          <w:noProof/>
          <w:spacing w:val="4"/>
          <w:kern w:val="0"/>
          <w:sz w:val="22"/>
          <w:szCs w:val="22"/>
          <w:lang w:eastAsia="en-US"/>
        </w:rPr>
        <w:t>obav</w:t>
      </w:r>
      <w:r w:rsidRPr="00FF6FB3">
        <w:rPr>
          <w:rFonts w:ascii="Calibri" w:eastAsia="Calibri" w:hAnsi="Calibri" w:cs="Calibri"/>
          <w:noProof/>
          <w:spacing w:val="5"/>
          <w:kern w:val="0"/>
          <w:sz w:val="22"/>
          <w:szCs w:val="22"/>
          <w:lang w:eastAsia="en-US"/>
        </w:rPr>
        <w:t>e</w:t>
      </w:r>
      <w:r w:rsidRPr="00FF6FB3">
        <w:rPr>
          <w:rFonts w:ascii="Calibri" w:eastAsia="Calibri" w:hAnsi="Calibri" w:cs="Calibri"/>
          <w:noProof/>
          <w:spacing w:val="4"/>
          <w:kern w:val="0"/>
          <w:sz w:val="22"/>
          <w:szCs w:val="22"/>
          <w:lang w:eastAsia="en-US"/>
        </w:rPr>
        <w:t>z</w:t>
      </w:r>
      <w:r w:rsidRPr="00FF6FB3">
        <w:rPr>
          <w:rFonts w:ascii="Calibri" w:eastAsia="Calibri" w:hAnsi="Calibri" w:cs="Calibri"/>
          <w:noProof/>
          <w:spacing w:val="2"/>
          <w:kern w:val="0"/>
          <w:sz w:val="22"/>
          <w:szCs w:val="22"/>
          <w:lang w:eastAsia="en-US"/>
        </w:rPr>
        <w:t>n</w:t>
      </w:r>
      <w:r w:rsidRPr="00FF6FB3">
        <w:rPr>
          <w:rFonts w:ascii="Calibri" w:eastAsia="Calibri" w:hAnsi="Calibri" w:cs="Calibri"/>
          <w:noProof/>
          <w:spacing w:val="5"/>
          <w:kern w:val="0"/>
          <w:sz w:val="22"/>
          <w:szCs w:val="22"/>
          <w:lang w:eastAsia="en-US"/>
        </w:rPr>
        <w:t>o</w:t>
      </w:r>
      <w:r w:rsidRPr="00FF6FB3">
        <w:rPr>
          <w:rFonts w:ascii="Calibri" w:eastAsia="Calibri" w:hAnsi="Calibri" w:cs="Calibri"/>
          <w:noProof/>
          <w:spacing w:val="4"/>
          <w:kern w:val="0"/>
          <w:sz w:val="22"/>
          <w:szCs w:val="22"/>
          <w:lang w:eastAsia="en-US"/>
        </w:rPr>
        <w:t>g</w:t>
      </w:r>
      <w:r w:rsidRPr="00FF6FB3">
        <w:rPr>
          <w:rFonts w:ascii="Calibri" w:eastAsia="Calibri" w:hAnsi="Calibri" w:cs="Calibri"/>
          <w:noProof/>
          <w:spacing w:val="15"/>
          <w:kern w:val="0"/>
          <w:sz w:val="22"/>
          <w:szCs w:val="22"/>
          <w:lang w:eastAsia="en-US"/>
        </w:rPr>
        <w:t xml:space="preserve"> </w:t>
      </w:r>
      <w:r w:rsidRPr="00FF6FB3">
        <w:rPr>
          <w:rFonts w:ascii="Calibri" w:eastAsia="Calibri" w:hAnsi="Calibri" w:cs="Calibri"/>
          <w:noProof/>
          <w:spacing w:val="4"/>
          <w:kern w:val="0"/>
          <w:sz w:val="22"/>
          <w:szCs w:val="22"/>
          <w:lang w:eastAsia="en-US"/>
        </w:rPr>
        <w:t>prekršajnog</w:t>
      </w:r>
      <w:r w:rsidRPr="00FF6FB3">
        <w:rPr>
          <w:rFonts w:ascii="Calibri" w:eastAsia="Calibri" w:hAnsi="Calibri" w:cs="Calibri"/>
          <w:noProof/>
          <w:spacing w:val="16"/>
          <w:kern w:val="0"/>
          <w:sz w:val="22"/>
          <w:szCs w:val="22"/>
          <w:lang w:eastAsia="en-US"/>
        </w:rPr>
        <w:t xml:space="preserve"> </w:t>
      </w:r>
      <w:r w:rsidRPr="00FF6FB3">
        <w:rPr>
          <w:rFonts w:ascii="Calibri" w:eastAsia="Calibri" w:hAnsi="Calibri" w:cs="Calibri"/>
          <w:noProof/>
          <w:spacing w:val="4"/>
          <w:kern w:val="0"/>
          <w:sz w:val="22"/>
          <w:szCs w:val="22"/>
          <w:lang w:eastAsia="en-US"/>
        </w:rPr>
        <w:t>naloga</w:t>
      </w:r>
      <w:r w:rsidRPr="00FF6FB3">
        <w:rPr>
          <w:rFonts w:ascii="Calibri" w:eastAsia="Calibri" w:hAnsi="Calibri" w:cs="Calibri"/>
          <w:noProof/>
          <w:kern w:val="0"/>
          <w:sz w:val="22"/>
          <w:szCs w:val="22"/>
          <w:lang w:eastAsia="en-US"/>
        </w:rPr>
        <w:t>.</w:t>
      </w:r>
    </w:p>
    <w:p w14:paraId="03F693B1" w14:textId="77777777" w:rsidR="00FF6FB3" w:rsidRPr="00FF6FB3" w:rsidRDefault="00FF6FB3" w:rsidP="00FF6FB3">
      <w:pPr>
        <w:suppressAutoHyphens w:val="0"/>
        <w:autoSpaceDE w:val="0"/>
        <w:autoSpaceDN w:val="0"/>
        <w:adjustRightInd w:val="0"/>
        <w:spacing w:after="240"/>
        <w:jc w:val="center"/>
        <w:rPr>
          <w:rFonts w:ascii="Calibri" w:eastAsia="Calibri" w:hAnsi="Calibri" w:cs="Calibri"/>
          <w:noProof/>
          <w:spacing w:val="-3"/>
          <w:kern w:val="0"/>
          <w:sz w:val="22"/>
          <w:szCs w:val="22"/>
          <w:lang w:eastAsia="en-US"/>
        </w:rPr>
      </w:pPr>
      <w:r w:rsidRPr="00FF6FB3">
        <w:rPr>
          <w:rFonts w:ascii="Calibri" w:eastAsia="Calibri" w:hAnsi="Calibri" w:cs="Calibri"/>
          <w:noProof/>
          <w:spacing w:val="-3"/>
          <w:kern w:val="0"/>
          <w:sz w:val="22"/>
          <w:szCs w:val="22"/>
          <w:lang w:eastAsia="en-US"/>
        </w:rPr>
        <w:t>Č</w:t>
      </w:r>
      <w:r w:rsidRPr="00FF6FB3">
        <w:rPr>
          <w:rFonts w:ascii="Calibri" w:eastAsia="Calibri" w:hAnsi="Calibri" w:cs="Calibri"/>
          <w:noProof/>
          <w:spacing w:val="-2"/>
          <w:kern w:val="0"/>
          <w:sz w:val="22"/>
          <w:szCs w:val="22"/>
          <w:lang w:eastAsia="en-US"/>
        </w:rPr>
        <w:t>l</w:t>
      </w:r>
      <w:r w:rsidRPr="00FF6FB3">
        <w:rPr>
          <w:rFonts w:ascii="Calibri" w:eastAsia="Calibri" w:hAnsi="Calibri" w:cs="Calibri"/>
          <w:noProof/>
          <w:spacing w:val="-3"/>
          <w:kern w:val="0"/>
          <w:sz w:val="22"/>
          <w:szCs w:val="22"/>
          <w:lang w:eastAsia="en-US"/>
        </w:rPr>
        <w:t>a</w:t>
      </w:r>
      <w:r w:rsidRPr="00FF6FB3">
        <w:rPr>
          <w:rFonts w:ascii="Calibri" w:eastAsia="Calibri" w:hAnsi="Calibri" w:cs="Calibri"/>
          <w:noProof/>
          <w:spacing w:val="-2"/>
          <w:kern w:val="0"/>
          <w:sz w:val="22"/>
          <w:szCs w:val="22"/>
          <w:lang w:eastAsia="en-US"/>
        </w:rPr>
        <w:t>n</w:t>
      </w:r>
      <w:r w:rsidRPr="00FF6FB3">
        <w:rPr>
          <w:rFonts w:ascii="Calibri" w:eastAsia="Calibri" w:hAnsi="Calibri" w:cs="Calibri"/>
          <w:noProof/>
          <w:spacing w:val="-3"/>
          <w:kern w:val="0"/>
          <w:sz w:val="22"/>
          <w:szCs w:val="22"/>
          <w:lang w:eastAsia="en-US"/>
        </w:rPr>
        <w:t>a</w:t>
      </w:r>
      <w:r w:rsidRPr="00FF6FB3">
        <w:rPr>
          <w:rFonts w:ascii="Calibri" w:eastAsia="Calibri" w:hAnsi="Calibri" w:cs="Calibri"/>
          <w:noProof/>
          <w:spacing w:val="-2"/>
          <w:kern w:val="0"/>
          <w:sz w:val="22"/>
          <w:szCs w:val="22"/>
          <w:lang w:eastAsia="en-US"/>
        </w:rPr>
        <w:t>k</w:t>
      </w:r>
      <w:r w:rsidRPr="00FF6FB3">
        <w:rPr>
          <w:rFonts w:ascii="Calibri" w:eastAsia="Calibri" w:hAnsi="Calibri" w:cs="Calibri"/>
          <w:noProof/>
          <w:spacing w:val="-1"/>
          <w:kern w:val="0"/>
          <w:sz w:val="22"/>
          <w:szCs w:val="22"/>
          <w:lang w:eastAsia="en-US"/>
        </w:rPr>
        <w:t xml:space="preserve"> 47</w:t>
      </w:r>
      <w:r w:rsidRPr="00FF6FB3">
        <w:rPr>
          <w:rFonts w:ascii="Calibri" w:eastAsia="Calibri" w:hAnsi="Calibri" w:cs="Calibri"/>
          <w:noProof/>
          <w:spacing w:val="-3"/>
          <w:kern w:val="0"/>
          <w:sz w:val="22"/>
          <w:szCs w:val="22"/>
          <w:lang w:eastAsia="en-US"/>
        </w:rPr>
        <w:t>.</w:t>
      </w:r>
    </w:p>
    <w:p w14:paraId="258CA9B2" w14:textId="77777777" w:rsidR="00FF6FB3" w:rsidRPr="00FF6FB3" w:rsidRDefault="00FF6FB3" w:rsidP="00FF6FB3">
      <w:pPr>
        <w:suppressAutoHyphens w:val="0"/>
        <w:autoSpaceDE w:val="0"/>
        <w:autoSpaceDN w:val="0"/>
        <w:adjustRightInd w:val="0"/>
        <w:ind w:firstLine="708"/>
        <w:jc w:val="both"/>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(1)</w:t>
      </w:r>
      <w:r w:rsidRPr="00FF6FB3">
        <w:rPr>
          <w:rFonts w:ascii="Calibri" w:eastAsia="Calibri" w:hAnsi="Calibri" w:cs="Calibri"/>
          <w:b/>
          <w:bCs/>
          <w:noProof/>
          <w:kern w:val="0"/>
          <w:sz w:val="22"/>
          <w:szCs w:val="22"/>
          <w:lang w:eastAsia="en-US"/>
        </w:rPr>
        <w:t xml:space="preserve"> </w:t>
      </w:r>
      <w:bookmarkStart w:id="9" w:name="_Hlk153739182"/>
      <w:r w:rsidRPr="00FF6FB3">
        <w:rPr>
          <w:rFonts w:ascii="Calibri" w:eastAsia="Calibri" w:hAnsi="Calibri" w:cs="Calibri"/>
          <w:noProof/>
          <w:kern w:val="0"/>
          <w:sz w:val="22"/>
          <w:szCs w:val="22"/>
          <w:lang w:eastAsia="en-US"/>
        </w:rPr>
        <w:t xml:space="preserve">Fizičke i pravne osobe dužne su prometnom redaru omogućiti nesmetano obavljanje </w:t>
      </w:r>
      <w:r w:rsidRPr="00FF6FB3">
        <w:rPr>
          <w:rFonts w:ascii="Calibri" w:eastAsia="Calibri" w:hAnsi="Calibri" w:cs="Calibri"/>
          <w:noProof/>
          <w:kern w:val="0"/>
          <w:sz w:val="22"/>
          <w:szCs w:val="22"/>
          <w:lang w:eastAsia="en-US"/>
        </w:rPr>
        <w:lastRenderedPageBreak/>
        <w:t>nadzora, dati podatke, te pružiti druge potrebne obavijesti tijekom postupanja.</w:t>
      </w:r>
    </w:p>
    <w:bookmarkEnd w:id="9"/>
    <w:p w14:paraId="2056D494" w14:textId="77777777" w:rsidR="00FF6FB3" w:rsidRPr="00FF6FB3" w:rsidRDefault="00FF6FB3" w:rsidP="00FF6FB3">
      <w:pPr>
        <w:suppressAutoHyphens w:val="0"/>
        <w:autoSpaceDE w:val="0"/>
        <w:autoSpaceDN w:val="0"/>
        <w:adjustRightInd w:val="0"/>
        <w:spacing w:after="240"/>
        <w:ind w:firstLine="708"/>
        <w:jc w:val="both"/>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 xml:space="preserve">(2) Ako fizičke i pravne osobe ne postupe po stavku 1. ovog članka prometni redar će o tome putem nadležnog Upravnog odjela zatražiti podatke o vlasniku ili korisniku vozila temeljem ugovora o leasingu od Policijske uprave. </w:t>
      </w:r>
    </w:p>
    <w:p w14:paraId="3E25ED1C" w14:textId="77777777" w:rsidR="00FF6FB3" w:rsidRPr="00FF6FB3" w:rsidRDefault="00FF6FB3" w:rsidP="00517191">
      <w:pPr>
        <w:suppressAutoHyphens w:val="0"/>
        <w:autoSpaceDE w:val="0"/>
        <w:autoSpaceDN w:val="0"/>
        <w:adjustRightInd w:val="0"/>
        <w:spacing w:after="240"/>
        <w:ind w:left="567" w:hanging="425"/>
        <w:rPr>
          <w:rFonts w:ascii="Calibri" w:eastAsia="Calibri" w:hAnsi="Calibri" w:cs="Calibri"/>
          <w:b/>
          <w:bCs/>
          <w:noProof/>
          <w:kern w:val="0"/>
          <w:sz w:val="22"/>
          <w:szCs w:val="22"/>
          <w:lang w:eastAsia="en-US"/>
        </w:rPr>
      </w:pPr>
      <w:r w:rsidRPr="00FF6FB3">
        <w:rPr>
          <w:rFonts w:ascii="Calibri" w:eastAsia="Calibri" w:hAnsi="Calibri" w:cs="Calibri"/>
          <w:b/>
          <w:bCs/>
          <w:noProof/>
          <w:spacing w:val="1"/>
          <w:kern w:val="0"/>
          <w:sz w:val="22"/>
          <w:szCs w:val="22"/>
          <w:lang w:eastAsia="en-US"/>
        </w:rPr>
        <w:t>X</w:t>
      </w:r>
      <w:r w:rsidRPr="00FF6FB3">
        <w:rPr>
          <w:rFonts w:ascii="Calibri" w:eastAsia="Calibri" w:hAnsi="Calibri" w:cs="Calibri"/>
          <w:b/>
          <w:bCs/>
          <w:noProof/>
          <w:spacing w:val="2"/>
          <w:kern w:val="0"/>
          <w:sz w:val="22"/>
          <w:szCs w:val="22"/>
          <w:lang w:eastAsia="en-US"/>
        </w:rPr>
        <w:t>I</w:t>
      </w:r>
      <w:r w:rsidRPr="00FF6FB3">
        <w:rPr>
          <w:rFonts w:ascii="Calibri" w:eastAsia="Calibri" w:hAnsi="Calibri" w:cs="Calibri"/>
          <w:b/>
          <w:bCs/>
          <w:noProof/>
          <w:kern w:val="0"/>
          <w:sz w:val="22"/>
          <w:szCs w:val="22"/>
          <w:lang w:eastAsia="en-US"/>
        </w:rPr>
        <w:t>.</w:t>
      </w:r>
      <w:r w:rsidRPr="00FF6FB3">
        <w:rPr>
          <w:rFonts w:ascii="Calibri" w:eastAsia="Calibri" w:hAnsi="Calibri" w:cs="Calibri"/>
          <w:b/>
          <w:bCs/>
          <w:noProof/>
          <w:kern w:val="0"/>
          <w:sz w:val="22"/>
          <w:szCs w:val="22"/>
          <w:lang w:eastAsia="en-US"/>
        </w:rPr>
        <w:tab/>
      </w:r>
      <w:r w:rsidRPr="00FF6FB3">
        <w:rPr>
          <w:rFonts w:ascii="Calibri" w:eastAsia="Calibri" w:hAnsi="Calibri" w:cs="Calibri"/>
          <w:b/>
          <w:bCs/>
          <w:noProof/>
          <w:spacing w:val="2"/>
          <w:kern w:val="0"/>
          <w:sz w:val="22"/>
          <w:szCs w:val="22"/>
          <w:lang w:eastAsia="en-US"/>
        </w:rPr>
        <w:t>PRIJ</w:t>
      </w:r>
      <w:r w:rsidRPr="00FF6FB3">
        <w:rPr>
          <w:rFonts w:ascii="Calibri" w:eastAsia="Calibri" w:hAnsi="Calibri" w:cs="Calibri"/>
          <w:b/>
          <w:bCs/>
          <w:noProof/>
          <w:spacing w:val="3"/>
          <w:kern w:val="0"/>
          <w:sz w:val="22"/>
          <w:szCs w:val="22"/>
          <w:lang w:eastAsia="en-US"/>
        </w:rPr>
        <w:t>EL</w:t>
      </w:r>
      <w:r w:rsidRPr="00FF6FB3">
        <w:rPr>
          <w:rFonts w:ascii="Calibri" w:eastAsia="Calibri" w:hAnsi="Calibri" w:cs="Calibri"/>
          <w:b/>
          <w:bCs/>
          <w:noProof/>
          <w:spacing w:val="2"/>
          <w:kern w:val="0"/>
          <w:sz w:val="22"/>
          <w:szCs w:val="22"/>
          <w:lang w:eastAsia="en-US"/>
        </w:rPr>
        <w:t>AZ</w:t>
      </w:r>
      <w:r w:rsidRPr="00FF6FB3">
        <w:rPr>
          <w:rFonts w:ascii="Calibri" w:eastAsia="Calibri" w:hAnsi="Calibri" w:cs="Calibri"/>
          <w:b/>
          <w:bCs/>
          <w:noProof/>
          <w:spacing w:val="4"/>
          <w:kern w:val="0"/>
          <w:sz w:val="22"/>
          <w:szCs w:val="22"/>
          <w:lang w:eastAsia="en-US"/>
        </w:rPr>
        <w:t>N</w:t>
      </w:r>
      <w:r w:rsidRPr="00FF6FB3">
        <w:rPr>
          <w:rFonts w:ascii="Calibri" w:eastAsia="Calibri" w:hAnsi="Calibri" w:cs="Calibri"/>
          <w:b/>
          <w:bCs/>
          <w:noProof/>
          <w:spacing w:val="1"/>
          <w:kern w:val="0"/>
          <w:sz w:val="22"/>
          <w:szCs w:val="22"/>
          <w:lang w:eastAsia="en-US"/>
        </w:rPr>
        <w:t>E</w:t>
      </w:r>
      <w:r w:rsidRPr="00FF6FB3">
        <w:rPr>
          <w:rFonts w:ascii="Calibri" w:eastAsia="Calibri" w:hAnsi="Calibri" w:cs="Calibri"/>
          <w:b/>
          <w:bCs/>
          <w:noProof/>
          <w:spacing w:val="7"/>
          <w:kern w:val="0"/>
          <w:sz w:val="22"/>
          <w:szCs w:val="22"/>
          <w:lang w:eastAsia="en-US"/>
        </w:rPr>
        <w:t xml:space="preserve"> </w:t>
      </w:r>
      <w:r w:rsidRPr="00FF6FB3">
        <w:rPr>
          <w:rFonts w:ascii="Calibri" w:eastAsia="Calibri" w:hAnsi="Calibri" w:cs="Calibri"/>
          <w:b/>
          <w:bCs/>
          <w:noProof/>
          <w:spacing w:val="2"/>
          <w:kern w:val="0"/>
          <w:sz w:val="22"/>
          <w:szCs w:val="22"/>
          <w:lang w:eastAsia="en-US"/>
        </w:rPr>
        <w:t>I</w:t>
      </w:r>
      <w:r w:rsidRPr="00FF6FB3">
        <w:rPr>
          <w:rFonts w:ascii="Calibri" w:eastAsia="Calibri" w:hAnsi="Calibri" w:cs="Calibri"/>
          <w:b/>
          <w:bCs/>
          <w:noProof/>
          <w:spacing w:val="6"/>
          <w:kern w:val="0"/>
          <w:sz w:val="22"/>
          <w:szCs w:val="22"/>
          <w:lang w:eastAsia="en-US"/>
        </w:rPr>
        <w:t xml:space="preserve"> </w:t>
      </w:r>
      <w:r w:rsidRPr="00FF6FB3">
        <w:rPr>
          <w:rFonts w:ascii="Calibri" w:eastAsia="Calibri" w:hAnsi="Calibri" w:cs="Calibri"/>
          <w:b/>
          <w:bCs/>
          <w:noProof/>
          <w:spacing w:val="2"/>
          <w:kern w:val="0"/>
          <w:sz w:val="22"/>
          <w:szCs w:val="22"/>
          <w:lang w:eastAsia="en-US"/>
        </w:rPr>
        <w:t>Z</w:t>
      </w:r>
      <w:r w:rsidRPr="00FF6FB3">
        <w:rPr>
          <w:rFonts w:ascii="Calibri" w:eastAsia="Calibri" w:hAnsi="Calibri" w:cs="Calibri"/>
          <w:b/>
          <w:bCs/>
          <w:noProof/>
          <w:spacing w:val="3"/>
          <w:kern w:val="0"/>
          <w:sz w:val="22"/>
          <w:szCs w:val="22"/>
          <w:lang w:eastAsia="en-US"/>
        </w:rPr>
        <w:t>AV</w:t>
      </w:r>
      <w:r w:rsidRPr="00FF6FB3">
        <w:rPr>
          <w:rFonts w:ascii="Calibri" w:eastAsia="Calibri" w:hAnsi="Calibri" w:cs="Calibri"/>
          <w:b/>
          <w:bCs/>
          <w:noProof/>
          <w:spacing w:val="1"/>
          <w:kern w:val="0"/>
          <w:sz w:val="22"/>
          <w:szCs w:val="22"/>
          <w:lang w:eastAsia="en-US"/>
        </w:rPr>
        <w:t>R</w:t>
      </w:r>
      <w:r w:rsidRPr="00FF6FB3">
        <w:rPr>
          <w:rFonts w:ascii="Calibri" w:eastAsia="Calibri" w:hAnsi="Calibri" w:cs="Calibri"/>
          <w:b/>
          <w:bCs/>
          <w:noProof/>
          <w:spacing w:val="2"/>
          <w:kern w:val="0"/>
          <w:sz w:val="22"/>
          <w:szCs w:val="22"/>
          <w:lang w:eastAsia="en-US"/>
        </w:rPr>
        <w:t>ŠNE</w:t>
      </w:r>
      <w:r w:rsidRPr="00FF6FB3">
        <w:rPr>
          <w:rFonts w:ascii="Calibri" w:eastAsia="Calibri" w:hAnsi="Calibri" w:cs="Calibri"/>
          <w:b/>
          <w:bCs/>
          <w:noProof/>
          <w:spacing w:val="7"/>
          <w:kern w:val="0"/>
          <w:sz w:val="22"/>
          <w:szCs w:val="22"/>
          <w:lang w:eastAsia="en-US"/>
        </w:rPr>
        <w:t xml:space="preserve"> </w:t>
      </w:r>
      <w:r w:rsidRPr="00FF6FB3">
        <w:rPr>
          <w:rFonts w:ascii="Calibri" w:eastAsia="Calibri" w:hAnsi="Calibri" w:cs="Calibri"/>
          <w:b/>
          <w:bCs/>
          <w:noProof/>
          <w:spacing w:val="2"/>
          <w:kern w:val="0"/>
          <w:sz w:val="22"/>
          <w:szCs w:val="22"/>
          <w:lang w:eastAsia="en-US"/>
        </w:rPr>
        <w:t>O</w:t>
      </w:r>
      <w:r w:rsidRPr="00FF6FB3">
        <w:rPr>
          <w:rFonts w:ascii="Calibri" w:eastAsia="Calibri" w:hAnsi="Calibri" w:cs="Calibri"/>
          <w:b/>
          <w:bCs/>
          <w:noProof/>
          <w:spacing w:val="3"/>
          <w:kern w:val="0"/>
          <w:sz w:val="22"/>
          <w:szCs w:val="22"/>
          <w:lang w:eastAsia="en-US"/>
        </w:rPr>
        <w:t>D</w:t>
      </w:r>
      <w:r w:rsidRPr="00FF6FB3">
        <w:rPr>
          <w:rFonts w:ascii="Calibri" w:eastAsia="Calibri" w:hAnsi="Calibri" w:cs="Calibri"/>
          <w:b/>
          <w:bCs/>
          <w:noProof/>
          <w:spacing w:val="2"/>
          <w:kern w:val="0"/>
          <w:sz w:val="22"/>
          <w:szCs w:val="22"/>
          <w:lang w:eastAsia="en-US"/>
        </w:rPr>
        <w:t>R</w:t>
      </w:r>
      <w:r w:rsidRPr="00FF6FB3">
        <w:rPr>
          <w:rFonts w:ascii="Calibri" w:eastAsia="Calibri" w:hAnsi="Calibri" w:cs="Calibri"/>
          <w:b/>
          <w:bCs/>
          <w:noProof/>
          <w:spacing w:val="3"/>
          <w:kern w:val="0"/>
          <w:sz w:val="22"/>
          <w:szCs w:val="22"/>
          <w:lang w:eastAsia="en-US"/>
        </w:rPr>
        <w:t>E</w:t>
      </w:r>
      <w:r w:rsidRPr="00FF6FB3">
        <w:rPr>
          <w:rFonts w:ascii="Calibri" w:eastAsia="Calibri" w:hAnsi="Calibri" w:cs="Calibri"/>
          <w:b/>
          <w:bCs/>
          <w:noProof/>
          <w:spacing w:val="2"/>
          <w:kern w:val="0"/>
          <w:sz w:val="22"/>
          <w:szCs w:val="22"/>
          <w:lang w:eastAsia="en-US"/>
        </w:rPr>
        <w:t>D</w:t>
      </w:r>
      <w:r w:rsidRPr="00FF6FB3">
        <w:rPr>
          <w:rFonts w:ascii="Calibri" w:eastAsia="Calibri" w:hAnsi="Calibri" w:cs="Calibri"/>
          <w:b/>
          <w:bCs/>
          <w:noProof/>
          <w:spacing w:val="3"/>
          <w:kern w:val="0"/>
          <w:sz w:val="22"/>
          <w:szCs w:val="22"/>
          <w:lang w:eastAsia="en-US"/>
        </w:rPr>
        <w:t>B</w:t>
      </w:r>
      <w:r w:rsidRPr="00FF6FB3">
        <w:rPr>
          <w:rFonts w:ascii="Calibri" w:eastAsia="Calibri" w:hAnsi="Calibri" w:cs="Calibri"/>
          <w:b/>
          <w:bCs/>
          <w:noProof/>
          <w:kern w:val="0"/>
          <w:sz w:val="22"/>
          <w:szCs w:val="22"/>
          <w:lang w:eastAsia="en-US"/>
        </w:rPr>
        <w:t>E</w:t>
      </w:r>
    </w:p>
    <w:p w14:paraId="50061F9E" w14:textId="77777777" w:rsidR="00FF6FB3" w:rsidRPr="00FF6FB3" w:rsidRDefault="00FF6FB3" w:rsidP="00FF6FB3">
      <w:pPr>
        <w:widowControl/>
        <w:shd w:val="clear" w:color="auto" w:fill="FFFFFF"/>
        <w:suppressAutoHyphens w:val="0"/>
        <w:spacing w:after="240"/>
        <w:jc w:val="center"/>
        <w:rPr>
          <w:rFonts w:ascii="Calibri" w:eastAsia="Calibri" w:hAnsi="Calibri" w:cs="Calibri"/>
          <w:bCs/>
          <w:noProof/>
          <w:spacing w:val="3"/>
          <w:kern w:val="0"/>
          <w:sz w:val="22"/>
          <w:szCs w:val="22"/>
          <w:lang w:eastAsia="en-US"/>
        </w:rPr>
      </w:pPr>
      <w:r w:rsidRPr="00FF6FB3">
        <w:rPr>
          <w:rFonts w:ascii="Calibri" w:eastAsia="Calibri" w:hAnsi="Calibri" w:cs="Calibri"/>
          <w:bCs/>
          <w:noProof/>
          <w:spacing w:val="3"/>
          <w:kern w:val="0"/>
          <w:sz w:val="22"/>
          <w:szCs w:val="22"/>
          <w:lang w:eastAsia="en-US"/>
        </w:rPr>
        <w:t>Članak 48.</w:t>
      </w:r>
    </w:p>
    <w:p w14:paraId="15F7BF13" w14:textId="77777777" w:rsidR="00FF6FB3" w:rsidRPr="00FF6FB3" w:rsidRDefault="00FF6FB3" w:rsidP="00FF6FB3">
      <w:pPr>
        <w:suppressAutoHyphens w:val="0"/>
        <w:autoSpaceDE w:val="0"/>
        <w:autoSpaceDN w:val="0"/>
        <w:adjustRightInd w:val="0"/>
        <w:spacing w:after="240"/>
        <w:ind w:firstLine="708"/>
        <w:jc w:val="both"/>
        <w:rPr>
          <w:rFonts w:ascii="Calibri" w:eastAsia="Calibri" w:hAnsi="Calibri" w:cs="Calibri"/>
          <w:noProof/>
          <w:kern w:val="0"/>
          <w:sz w:val="22"/>
          <w:szCs w:val="22"/>
          <w:lang w:eastAsia="en-US"/>
        </w:rPr>
      </w:pPr>
      <w:r w:rsidRPr="00FF6FB3">
        <w:rPr>
          <w:rFonts w:ascii="Calibri" w:eastAsia="Calibri" w:hAnsi="Calibri" w:cs="Calibri"/>
          <w:noProof/>
          <w:kern w:val="0"/>
          <w:sz w:val="22"/>
          <w:szCs w:val="22"/>
          <w:lang w:eastAsia="en-US"/>
        </w:rPr>
        <w:t xml:space="preserve">Ograničenja i obveze propisane odredbama ove Odluke moraju se vidljivo označiti propisanim prometnim znakovima, signalizacijom i opremom na cestama. </w:t>
      </w:r>
    </w:p>
    <w:p w14:paraId="5C6A0B1A" w14:textId="77777777" w:rsidR="00FF6FB3" w:rsidRPr="00FF6FB3" w:rsidRDefault="00FF6FB3" w:rsidP="00FF6FB3">
      <w:pPr>
        <w:suppressAutoHyphens w:val="0"/>
        <w:autoSpaceDE w:val="0"/>
        <w:autoSpaceDN w:val="0"/>
        <w:adjustRightInd w:val="0"/>
        <w:spacing w:after="240"/>
        <w:jc w:val="center"/>
        <w:rPr>
          <w:rFonts w:ascii="Calibri" w:eastAsia="Calibri" w:hAnsi="Calibri" w:cs="Calibri"/>
          <w:noProof/>
          <w:kern w:val="0"/>
          <w:sz w:val="22"/>
          <w:szCs w:val="22"/>
          <w:lang w:eastAsia="en-US"/>
        </w:rPr>
      </w:pPr>
      <w:r w:rsidRPr="00FF6FB3">
        <w:rPr>
          <w:rFonts w:ascii="Calibri" w:eastAsia="Calibri" w:hAnsi="Calibri" w:cs="Calibri"/>
          <w:noProof/>
          <w:spacing w:val="3"/>
          <w:kern w:val="0"/>
          <w:sz w:val="22"/>
          <w:szCs w:val="22"/>
          <w:lang w:eastAsia="en-US"/>
        </w:rPr>
        <w:t>Č</w:t>
      </w:r>
      <w:r w:rsidRPr="00FF6FB3">
        <w:rPr>
          <w:rFonts w:ascii="Calibri" w:eastAsia="Calibri" w:hAnsi="Calibri" w:cs="Calibri"/>
          <w:noProof/>
          <w:spacing w:val="2"/>
          <w:kern w:val="0"/>
          <w:sz w:val="22"/>
          <w:szCs w:val="22"/>
          <w:lang w:eastAsia="en-US"/>
        </w:rPr>
        <w:t>lan</w:t>
      </w:r>
      <w:r w:rsidRPr="00FF6FB3">
        <w:rPr>
          <w:rFonts w:ascii="Calibri" w:eastAsia="Calibri" w:hAnsi="Calibri" w:cs="Calibri"/>
          <w:noProof/>
          <w:spacing w:val="3"/>
          <w:kern w:val="0"/>
          <w:sz w:val="22"/>
          <w:szCs w:val="22"/>
          <w:lang w:eastAsia="en-US"/>
        </w:rPr>
        <w:t>a</w:t>
      </w:r>
      <w:r w:rsidRPr="00FF6FB3">
        <w:rPr>
          <w:rFonts w:ascii="Calibri" w:eastAsia="Calibri" w:hAnsi="Calibri" w:cs="Calibri"/>
          <w:noProof/>
          <w:spacing w:val="2"/>
          <w:kern w:val="0"/>
          <w:sz w:val="22"/>
          <w:szCs w:val="22"/>
          <w:lang w:eastAsia="en-US"/>
        </w:rPr>
        <w:t>k</w:t>
      </w:r>
      <w:r w:rsidRPr="00FF6FB3">
        <w:rPr>
          <w:rFonts w:ascii="Calibri" w:eastAsia="Calibri" w:hAnsi="Calibri" w:cs="Calibri"/>
          <w:noProof/>
          <w:spacing w:val="7"/>
          <w:kern w:val="0"/>
          <w:sz w:val="22"/>
          <w:szCs w:val="22"/>
          <w:lang w:eastAsia="en-US"/>
        </w:rPr>
        <w:t xml:space="preserve"> 49</w:t>
      </w:r>
      <w:r w:rsidRPr="00FF6FB3">
        <w:rPr>
          <w:rFonts w:ascii="Calibri" w:eastAsia="Calibri" w:hAnsi="Calibri" w:cs="Calibri"/>
          <w:noProof/>
          <w:kern w:val="0"/>
          <w:sz w:val="22"/>
          <w:szCs w:val="22"/>
          <w:lang w:eastAsia="en-US"/>
        </w:rPr>
        <w:t>.</w:t>
      </w:r>
    </w:p>
    <w:p w14:paraId="6B38BE0F" w14:textId="77777777" w:rsidR="00FF6FB3" w:rsidRPr="00FF6FB3" w:rsidRDefault="00FF6FB3" w:rsidP="00FF6FB3">
      <w:pPr>
        <w:suppressAutoHyphens w:val="0"/>
        <w:autoSpaceDE w:val="0"/>
        <w:autoSpaceDN w:val="0"/>
        <w:adjustRightInd w:val="0"/>
        <w:spacing w:after="240"/>
        <w:ind w:firstLine="708"/>
        <w:jc w:val="both"/>
        <w:rPr>
          <w:rFonts w:ascii="Calibri" w:eastAsia="Calibri" w:hAnsi="Calibri"/>
          <w:noProof/>
          <w:kern w:val="0"/>
          <w:sz w:val="22"/>
          <w:szCs w:val="22"/>
          <w:lang w:eastAsia="en-US"/>
        </w:rPr>
      </w:pPr>
      <w:r w:rsidRPr="00FF6FB3">
        <w:rPr>
          <w:rFonts w:ascii="Calibri" w:eastAsia="Calibri" w:hAnsi="Calibri" w:cs="Calibri"/>
          <w:noProof/>
          <w:spacing w:val="3"/>
          <w:kern w:val="0"/>
          <w:sz w:val="22"/>
          <w:szCs w:val="22"/>
          <w:lang w:eastAsia="en-US"/>
        </w:rPr>
        <w:t xml:space="preserve">Danom stupanja na snagu ove Odluke prestaje važiti Odluka o sigurnosti prometa u Gradu Požegi (Službene novine Grada Požege, broj: </w:t>
      </w:r>
      <w:r w:rsidRPr="00FF6FB3">
        <w:rPr>
          <w:rFonts w:ascii="Calibri" w:eastAsia="Calibri" w:hAnsi="Calibri"/>
          <w:bCs/>
          <w:noProof/>
          <w:kern w:val="0"/>
          <w:sz w:val="22"/>
          <w:szCs w:val="22"/>
          <w:lang w:eastAsia="en-US"/>
        </w:rPr>
        <w:t xml:space="preserve">2/96., 2/97., 4/97., 5/99., 4/00., 12/02., 2/03., 22/03., 23/04., 2/05., 5/05., 12/05., 16/05., 3/06., 11/08., 27/08., 38/08., 18/09., 24/09., 10/10., 15/10.,  </w:t>
      </w:r>
      <w:r w:rsidRPr="00FF6FB3">
        <w:rPr>
          <w:rFonts w:ascii="Calibri" w:eastAsia="Calibri" w:hAnsi="Calibri"/>
          <w:noProof/>
          <w:kern w:val="0"/>
          <w:sz w:val="22"/>
          <w:szCs w:val="22"/>
          <w:lang w:eastAsia="en-US"/>
        </w:rPr>
        <w:t>15/13. i 16/16.).</w:t>
      </w:r>
    </w:p>
    <w:p w14:paraId="7AE02893" w14:textId="77777777" w:rsidR="00FF6FB3" w:rsidRPr="00FF6FB3" w:rsidRDefault="00FF6FB3" w:rsidP="00FF6FB3">
      <w:pPr>
        <w:suppressAutoHyphens w:val="0"/>
        <w:autoSpaceDE w:val="0"/>
        <w:autoSpaceDN w:val="0"/>
        <w:adjustRightInd w:val="0"/>
        <w:spacing w:after="240"/>
        <w:jc w:val="center"/>
        <w:rPr>
          <w:rFonts w:ascii="Calibri" w:eastAsia="Calibri" w:hAnsi="Calibri" w:cs="Calibri"/>
          <w:noProof/>
          <w:kern w:val="0"/>
          <w:sz w:val="22"/>
          <w:szCs w:val="22"/>
          <w:lang w:eastAsia="en-US"/>
        </w:rPr>
      </w:pPr>
      <w:r w:rsidRPr="00FF6FB3">
        <w:rPr>
          <w:rFonts w:ascii="Calibri" w:eastAsia="Calibri" w:hAnsi="Calibri" w:cs="Calibri"/>
          <w:noProof/>
          <w:spacing w:val="3"/>
          <w:kern w:val="0"/>
          <w:sz w:val="22"/>
          <w:szCs w:val="22"/>
          <w:lang w:eastAsia="en-US"/>
        </w:rPr>
        <w:t>Č</w:t>
      </w:r>
      <w:r w:rsidRPr="00FF6FB3">
        <w:rPr>
          <w:rFonts w:ascii="Calibri" w:eastAsia="Calibri" w:hAnsi="Calibri" w:cs="Calibri"/>
          <w:noProof/>
          <w:spacing w:val="2"/>
          <w:kern w:val="0"/>
          <w:sz w:val="22"/>
          <w:szCs w:val="22"/>
          <w:lang w:eastAsia="en-US"/>
        </w:rPr>
        <w:t>lan</w:t>
      </w:r>
      <w:r w:rsidRPr="00FF6FB3">
        <w:rPr>
          <w:rFonts w:ascii="Calibri" w:eastAsia="Calibri" w:hAnsi="Calibri" w:cs="Calibri"/>
          <w:noProof/>
          <w:spacing w:val="3"/>
          <w:kern w:val="0"/>
          <w:sz w:val="22"/>
          <w:szCs w:val="22"/>
          <w:lang w:eastAsia="en-US"/>
        </w:rPr>
        <w:t>a</w:t>
      </w:r>
      <w:r w:rsidRPr="00FF6FB3">
        <w:rPr>
          <w:rFonts w:ascii="Calibri" w:eastAsia="Calibri" w:hAnsi="Calibri" w:cs="Calibri"/>
          <w:noProof/>
          <w:spacing w:val="2"/>
          <w:kern w:val="0"/>
          <w:sz w:val="22"/>
          <w:szCs w:val="22"/>
          <w:lang w:eastAsia="en-US"/>
        </w:rPr>
        <w:t>k</w:t>
      </w:r>
      <w:r w:rsidRPr="00FF6FB3">
        <w:rPr>
          <w:rFonts w:ascii="Calibri" w:eastAsia="Calibri" w:hAnsi="Calibri" w:cs="Calibri"/>
          <w:noProof/>
          <w:spacing w:val="7"/>
          <w:kern w:val="0"/>
          <w:sz w:val="22"/>
          <w:szCs w:val="22"/>
          <w:lang w:eastAsia="en-US"/>
        </w:rPr>
        <w:t xml:space="preserve"> 50.</w:t>
      </w:r>
    </w:p>
    <w:p w14:paraId="04819B99" w14:textId="77777777" w:rsidR="00FF6FB3" w:rsidRPr="00FF6FB3" w:rsidRDefault="00FF6FB3" w:rsidP="00FF6FB3">
      <w:pPr>
        <w:suppressAutoHyphens w:val="0"/>
        <w:autoSpaceDE w:val="0"/>
        <w:autoSpaceDN w:val="0"/>
        <w:adjustRightInd w:val="0"/>
        <w:spacing w:after="240"/>
        <w:ind w:firstLine="708"/>
        <w:jc w:val="both"/>
        <w:rPr>
          <w:rFonts w:ascii="Calibri" w:eastAsia="Calibri" w:hAnsi="Calibri" w:cs="Calibri"/>
          <w:b/>
          <w:bCs/>
          <w:noProof/>
          <w:kern w:val="0"/>
          <w:sz w:val="22"/>
          <w:szCs w:val="22"/>
          <w:lang w:eastAsia="en-US"/>
        </w:rPr>
      </w:pPr>
      <w:r w:rsidRPr="00FF6FB3">
        <w:rPr>
          <w:rFonts w:ascii="Calibri" w:eastAsia="Calibri" w:hAnsi="Calibri" w:cs="Calibri"/>
          <w:noProof/>
          <w:kern w:val="0"/>
          <w:sz w:val="22"/>
          <w:szCs w:val="22"/>
          <w:lang w:eastAsia="en-US"/>
        </w:rPr>
        <w:t>Ova</w:t>
      </w:r>
      <w:r w:rsidRPr="00FF6FB3">
        <w:rPr>
          <w:rFonts w:ascii="Calibri" w:eastAsia="Calibri" w:hAnsi="Calibri" w:cs="Calibri"/>
          <w:noProof/>
          <w:spacing w:val="46"/>
          <w:kern w:val="0"/>
          <w:sz w:val="22"/>
          <w:szCs w:val="22"/>
          <w:lang w:eastAsia="en-US"/>
        </w:rPr>
        <w:t xml:space="preserve"> </w:t>
      </w:r>
      <w:r w:rsidRPr="00FF6FB3">
        <w:rPr>
          <w:rFonts w:ascii="Calibri" w:eastAsia="Calibri" w:hAnsi="Calibri" w:cs="Calibri"/>
          <w:noProof/>
          <w:kern w:val="0"/>
          <w:sz w:val="22"/>
          <w:szCs w:val="22"/>
          <w:lang w:eastAsia="en-US"/>
        </w:rPr>
        <w:t>Odluka</w:t>
      </w:r>
      <w:r w:rsidRPr="00FF6FB3">
        <w:rPr>
          <w:rFonts w:ascii="Calibri" w:eastAsia="Calibri" w:hAnsi="Calibri" w:cs="Calibri"/>
          <w:noProof/>
          <w:spacing w:val="46"/>
          <w:kern w:val="0"/>
          <w:sz w:val="22"/>
          <w:szCs w:val="22"/>
          <w:lang w:eastAsia="en-US"/>
        </w:rPr>
        <w:t xml:space="preserve"> </w:t>
      </w:r>
      <w:r w:rsidRPr="00FF6FB3">
        <w:rPr>
          <w:rFonts w:ascii="Calibri" w:eastAsia="Calibri" w:hAnsi="Calibri" w:cs="Calibri"/>
          <w:noProof/>
          <w:kern w:val="0"/>
          <w:sz w:val="22"/>
          <w:szCs w:val="22"/>
          <w:lang w:eastAsia="en-US"/>
        </w:rPr>
        <w:t>stup</w:t>
      </w:r>
      <w:r w:rsidRPr="00FF6FB3">
        <w:rPr>
          <w:rFonts w:ascii="Calibri" w:eastAsia="Calibri" w:hAnsi="Calibri" w:cs="Calibri"/>
          <w:noProof/>
          <w:spacing w:val="1"/>
          <w:kern w:val="0"/>
          <w:sz w:val="22"/>
          <w:szCs w:val="22"/>
          <w:lang w:eastAsia="en-US"/>
        </w:rPr>
        <w:t>a</w:t>
      </w:r>
      <w:r w:rsidRPr="00FF6FB3">
        <w:rPr>
          <w:rFonts w:ascii="Calibri" w:eastAsia="Calibri" w:hAnsi="Calibri" w:cs="Calibri"/>
          <w:noProof/>
          <w:spacing w:val="47"/>
          <w:kern w:val="0"/>
          <w:sz w:val="22"/>
          <w:szCs w:val="22"/>
          <w:lang w:eastAsia="en-US"/>
        </w:rPr>
        <w:t xml:space="preserve"> </w:t>
      </w:r>
      <w:r w:rsidRPr="00FF6FB3">
        <w:rPr>
          <w:rFonts w:ascii="Calibri" w:eastAsia="Calibri" w:hAnsi="Calibri" w:cs="Calibri"/>
          <w:noProof/>
          <w:kern w:val="0"/>
          <w:sz w:val="22"/>
          <w:szCs w:val="22"/>
          <w:lang w:eastAsia="en-US"/>
        </w:rPr>
        <w:t>na</w:t>
      </w:r>
      <w:r w:rsidRPr="00FF6FB3">
        <w:rPr>
          <w:rFonts w:ascii="Calibri" w:eastAsia="Calibri" w:hAnsi="Calibri" w:cs="Calibri"/>
          <w:noProof/>
          <w:spacing w:val="47"/>
          <w:kern w:val="0"/>
          <w:sz w:val="22"/>
          <w:szCs w:val="22"/>
          <w:lang w:eastAsia="en-US"/>
        </w:rPr>
        <w:t xml:space="preserve"> </w:t>
      </w:r>
      <w:r w:rsidRPr="00FF6FB3">
        <w:rPr>
          <w:rFonts w:ascii="Calibri" w:eastAsia="Calibri" w:hAnsi="Calibri" w:cs="Calibri"/>
          <w:noProof/>
          <w:kern w:val="0"/>
          <w:sz w:val="22"/>
          <w:szCs w:val="22"/>
          <w:lang w:eastAsia="en-US"/>
        </w:rPr>
        <w:t>s</w:t>
      </w:r>
      <w:r w:rsidRPr="00FF6FB3">
        <w:rPr>
          <w:rFonts w:ascii="Calibri" w:eastAsia="Calibri" w:hAnsi="Calibri" w:cs="Calibri"/>
          <w:noProof/>
          <w:spacing w:val="1"/>
          <w:kern w:val="0"/>
          <w:sz w:val="22"/>
          <w:szCs w:val="22"/>
          <w:lang w:eastAsia="en-US"/>
        </w:rPr>
        <w:t>n</w:t>
      </w:r>
      <w:r w:rsidRPr="00FF6FB3">
        <w:rPr>
          <w:rFonts w:ascii="Calibri" w:eastAsia="Calibri" w:hAnsi="Calibri" w:cs="Calibri"/>
          <w:noProof/>
          <w:kern w:val="0"/>
          <w:sz w:val="22"/>
          <w:szCs w:val="22"/>
          <w:lang w:eastAsia="en-US"/>
        </w:rPr>
        <w:t>ag</w:t>
      </w:r>
      <w:r w:rsidRPr="00FF6FB3">
        <w:rPr>
          <w:rFonts w:ascii="Calibri" w:eastAsia="Calibri" w:hAnsi="Calibri" w:cs="Calibri"/>
          <w:noProof/>
          <w:spacing w:val="2"/>
          <w:kern w:val="0"/>
          <w:sz w:val="22"/>
          <w:szCs w:val="22"/>
          <w:lang w:eastAsia="en-US"/>
        </w:rPr>
        <w:t>u</w:t>
      </w:r>
      <w:r w:rsidRPr="00FF6FB3">
        <w:rPr>
          <w:rFonts w:ascii="Calibri" w:eastAsia="Calibri" w:hAnsi="Calibri" w:cs="Calibri"/>
          <w:noProof/>
          <w:spacing w:val="47"/>
          <w:kern w:val="0"/>
          <w:sz w:val="22"/>
          <w:szCs w:val="22"/>
          <w:lang w:eastAsia="en-US"/>
        </w:rPr>
        <w:t xml:space="preserve"> </w:t>
      </w:r>
      <w:r w:rsidRPr="00FF6FB3">
        <w:rPr>
          <w:rFonts w:ascii="Calibri" w:eastAsia="Calibri" w:hAnsi="Calibri" w:cs="Calibri"/>
          <w:noProof/>
          <w:kern w:val="0"/>
          <w:sz w:val="22"/>
          <w:szCs w:val="22"/>
          <w:lang w:eastAsia="en-US"/>
        </w:rPr>
        <w:t>osmog</w:t>
      </w:r>
      <w:r w:rsidRPr="00FF6FB3">
        <w:rPr>
          <w:rFonts w:ascii="Calibri" w:eastAsia="Calibri" w:hAnsi="Calibri" w:cs="Calibri"/>
          <w:noProof/>
          <w:spacing w:val="47"/>
          <w:kern w:val="0"/>
          <w:sz w:val="22"/>
          <w:szCs w:val="22"/>
          <w:lang w:eastAsia="en-US"/>
        </w:rPr>
        <w:t xml:space="preserve"> </w:t>
      </w:r>
      <w:r w:rsidRPr="00FF6FB3">
        <w:rPr>
          <w:rFonts w:ascii="Calibri" w:eastAsia="Calibri" w:hAnsi="Calibri" w:cs="Calibri"/>
          <w:noProof/>
          <w:kern w:val="0"/>
          <w:sz w:val="22"/>
          <w:szCs w:val="22"/>
          <w:lang w:eastAsia="en-US"/>
        </w:rPr>
        <w:t>dana</w:t>
      </w:r>
      <w:r w:rsidRPr="00FF6FB3">
        <w:rPr>
          <w:rFonts w:ascii="Calibri" w:eastAsia="Calibri" w:hAnsi="Calibri" w:cs="Calibri"/>
          <w:noProof/>
          <w:spacing w:val="47"/>
          <w:kern w:val="0"/>
          <w:sz w:val="22"/>
          <w:szCs w:val="22"/>
          <w:lang w:eastAsia="en-US"/>
        </w:rPr>
        <w:t xml:space="preserve"> </w:t>
      </w:r>
      <w:r w:rsidRPr="00FF6FB3">
        <w:rPr>
          <w:rFonts w:ascii="Calibri" w:eastAsia="Calibri" w:hAnsi="Calibri" w:cs="Calibri"/>
          <w:noProof/>
          <w:kern w:val="0"/>
          <w:sz w:val="22"/>
          <w:szCs w:val="22"/>
          <w:lang w:eastAsia="en-US"/>
        </w:rPr>
        <w:t>od</w:t>
      </w:r>
      <w:r w:rsidRPr="00FF6FB3">
        <w:rPr>
          <w:rFonts w:ascii="Calibri" w:eastAsia="Calibri" w:hAnsi="Calibri" w:cs="Calibri"/>
          <w:noProof/>
          <w:spacing w:val="48"/>
          <w:kern w:val="0"/>
          <w:sz w:val="22"/>
          <w:szCs w:val="22"/>
          <w:lang w:eastAsia="en-US"/>
        </w:rPr>
        <w:t xml:space="preserve"> </w:t>
      </w:r>
      <w:r w:rsidRPr="00FF6FB3">
        <w:rPr>
          <w:rFonts w:ascii="Calibri" w:eastAsia="Calibri" w:hAnsi="Calibri" w:cs="Calibri"/>
          <w:noProof/>
          <w:kern w:val="0"/>
          <w:sz w:val="22"/>
          <w:szCs w:val="22"/>
          <w:lang w:eastAsia="en-US"/>
        </w:rPr>
        <w:t>d</w:t>
      </w:r>
      <w:r w:rsidRPr="00FF6FB3">
        <w:rPr>
          <w:rFonts w:ascii="Calibri" w:eastAsia="Calibri" w:hAnsi="Calibri" w:cs="Calibri"/>
          <w:noProof/>
          <w:spacing w:val="1"/>
          <w:kern w:val="0"/>
          <w:sz w:val="22"/>
          <w:szCs w:val="22"/>
          <w:lang w:eastAsia="en-US"/>
        </w:rPr>
        <w:t>a</w:t>
      </w:r>
      <w:r w:rsidRPr="00FF6FB3">
        <w:rPr>
          <w:rFonts w:ascii="Calibri" w:eastAsia="Calibri" w:hAnsi="Calibri" w:cs="Calibri"/>
          <w:noProof/>
          <w:kern w:val="0"/>
          <w:sz w:val="22"/>
          <w:szCs w:val="22"/>
          <w:lang w:eastAsia="en-US"/>
        </w:rPr>
        <w:t>na</w:t>
      </w:r>
      <w:r w:rsidRPr="00FF6FB3">
        <w:rPr>
          <w:rFonts w:ascii="Calibri" w:eastAsia="Calibri" w:hAnsi="Calibri" w:cs="Calibri"/>
          <w:noProof/>
          <w:spacing w:val="48"/>
          <w:kern w:val="0"/>
          <w:sz w:val="22"/>
          <w:szCs w:val="22"/>
          <w:lang w:eastAsia="en-US"/>
        </w:rPr>
        <w:t xml:space="preserve"> </w:t>
      </w:r>
      <w:r w:rsidRPr="00FF6FB3">
        <w:rPr>
          <w:rFonts w:ascii="Calibri" w:eastAsia="Calibri" w:hAnsi="Calibri" w:cs="Calibri"/>
          <w:noProof/>
          <w:kern w:val="0"/>
          <w:sz w:val="22"/>
          <w:szCs w:val="22"/>
          <w:lang w:eastAsia="en-US"/>
        </w:rPr>
        <w:t>ob</w:t>
      </w:r>
      <w:r w:rsidRPr="00FF6FB3">
        <w:rPr>
          <w:rFonts w:ascii="Calibri" w:eastAsia="Calibri" w:hAnsi="Calibri" w:cs="Calibri"/>
          <w:noProof/>
          <w:spacing w:val="1"/>
          <w:kern w:val="0"/>
          <w:sz w:val="22"/>
          <w:szCs w:val="22"/>
          <w:lang w:eastAsia="en-US"/>
        </w:rPr>
        <w:t>j</w:t>
      </w:r>
      <w:r w:rsidRPr="00FF6FB3">
        <w:rPr>
          <w:rFonts w:ascii="Calibri" w:eastAsia="Calibri" w:hAnsi="Calibri" w:cs="Calibri"/>
          <w:noProof/>
          <w:kern w:val="0"/>
          <w:sz w:val="22"/>
          <w:szCs w:val="22"/>
          <w:lang w:eastAsia="en-US"/>
        </w:rPr>
        <w:t>ave</w:t>
      </w:r>
      <w:r w:rsidRPr="00FF6FB3">
        <w:rPr>
          <w:rFonts w:ascii="Calibri" w:eastAsia="Calibri" w:hAnsi="Calibri" w:cs="Calibri"/>
          <w:noProof/>
          <w:spacing w:val="48"/>
          <w:kern w:val="0"/>
          <w:sz w:val="22"/>
          <w:szCs w:val="22"/>
          <w:lang w:eastAsia="en-US"/>
        </w:rPr>
        <w:t xml:space="preserve"> </w:t>
      </w:r>
      <w:r w:rsidRPr="00FF6FB3">
        <w:rPr>
          <w:rFonts w:ascii="Calibri" w:eastAsia="Calibri" w:hAnsi="Calibri" w:cs="Calibri"/>
          <w:noProof/>
          <w:spacing w:val="2"/>
          <w:kern w:val="0"/>
          <w:sz w:val="22"/>
          <w:szCs w:val="22"/>
          <w:lang w:eastAsia="en-US"/>
        </w:rPr>
        <w:t>u</w:t>
      </w:r>
      <w:r w:rsidRPr="00FF6FB3">
        <w:rPr>
          <w:rFonts w:ascii="Calibri" w:eastAsia="Calibri" w:hAnsi="Calibri" w:cs="Calibri"/>
          <w:noProof/>
          <w:spacing w:val="51"/>
          <w:kern w:val="0"/>
          <w:sz w:val="22"/>
          <w:szCs w:val="22"/>
          <w:lang w:eastAsia="en-US"/>
        </w:rPr>
        <w:t xml:space="preserve"> </w:t>
      </w:r>
      <w:r w:rsidRPr="00FF6FB3">
        <w:rPr>
          <w:rFonts w:ascii="Calibri" w:eastAsia="Calibri" w:hAnsi="Calibri" w:cs="Calibri"/>
          <w:bCs/>
          <w:noProof/>
          <w:kern w:val="0"/>
          <w:sz w:val="22"/>
          <w:szCs w:val="22"/>
          <w:lang w:eastAsia="en-US"/>
        </w:rPr>
        <w:t>Službenim novinama Grada Požege</w:t>
      </w:r>
      <w:r w:rsidRPr="00FF6FB3">
        <w:rPr>
          <w:rFonts w:ascii="Calibri" w:eastAsia="Calibri" w:hAnsi="Calibri" w:cs="Calibri"/>
          <w:b/>
          <w:bCs/>
          <w:noProof/>
          <w:kern w:val="0"/>
          <w:sz w:val="22"/>
          <w:szCs w:val="22"/>
          <w:lang w:eastAsia="en-US"/>
        </w:rPr>
        <w:t>.</w:t>
      </w:r>
    </w:p>
    <w:p w14:paraId="7B3AEA5C" w14:textId="77777777" w:rsidR="00FF6FB3" w:rsidRPr="00FF6FB3" w:rsidRDefault="00FF6FB3" w:rsidP="00FF6FB3">
      <w:pPr>
        <w:suppressAutoHyphens w:val="0"/>
        <w:autoSpaceDE w:val="0"/>
        <w:autoSpaceDN w:val="0"/>
        <w:adjustRightInd w:val="0"/>
        <w:spacing w:after="240"/>
        <w:jc w:val="both"/>
        <w:rPr>
          <w:rFonts w:ascii="Calibri" w:eastAsia="Calibri" w:hAnsi="Calibri" w:cs="Calibri"/>
          <w:b/>
          <w:bCs/>
          <w:noProof/>
          <w:kern w:val="0"/>
          <w:sz w:val="22"/>
          <w:szCs w:val="22"/>
          <w:lang w:eastAsia="en-US"/>
        </w:rPr>
      </w:pPr>
    </w:p>
    <w:p w14:paraId="1E3DCAF4" w14:textId="77777777" w:rsidR="00FF6FB3" w:rsidRPr="00FF6FB3" w:rsidRDefault="00FF6FB3" w:rsidP="00517191">
      <w:pPr>
        <w:suppressAutoHyphens w:val="0"/>
        <w:autoSpaceDE w:val="0"/>
        <w:autoSpaceDN w:val="0"/>
        <w:adjustRightInd w:val="0"/>
        <w:spacing w:after="24" w:line="264" w:lineRule="exact"/>
        <w:ind w:left="5670" w:firstLine="5"/>
        <w:jc w:val="center"/>
        <w:rPr>
          <w:rFonts w:ascii="Calibri" w:eastAsia="Calibri" w:hAnsi="Calibri" w:cs="Calibri"/>
          <w:noProof/>
          <w:w w:val="98"/>
          <w:kern w:val="0"/>
          <w:sz w:val="22"/>
          <w:szCs w:val="22"/>
          <w:lang w:eastAsia="en-US"/>
        </w:rPr>
      </w:pPr>
      <w:r w:rsidRPr="00FF6FB3">
        <w:rPr>
          <w:rFonts w:ascii="Calibri" w:eastAsia="Calibri" w:hAnsi="Calibri" w:cs="Calibri"/>
          <w:noProof/>
          <w:kern w:val="0"/>
          <w:sz w:val="22"/>
          <w:szCs w:val="22"/>
          <w:lang w:eastAsia="en-US"/>
        </w:rPr>
        <w:t>PREDSJEDN</w:t>
      </w:r>
      <w:r w:rsidRPr="00FF6FB3">
        <w:rPr>
          <w:rFonts w:ascii="Calibri" w:eastAsia="Calibri" w:hAnsi="Calibri" w:cs="Calibri"/>
          <w:noProof/>
          <w:spacing w:val="-4"/>
          <w:kern w:val="0"/>
          <w:sz w:val="22"/>
          <w:szCs w:val="22"/>
          <w:lang w:eastAsia="en-US"/>
        </w:rPr>
        <w:t>I</w:t>
      </w:r>
      <w:r w:rsidRPr="00FF6FB3">
        <w:rPr>
          <w:rFonts w:ascii="Calibri" w:eastAsia="Calibri" w:hAnsi="Calibri" w:cs="Calibri"/>
          <w:noProof/>
          <w:kern w:val="0"/>
          <w:sz w:val="22"/>
          <w:szCs w:val="22"/>
          <w:lang w:eastAsia="en-US"/>
        </w:rPr>
        <w:t>K</w:t>
      </w:r>
    </w:p>
    <w:p w14:paraId="1F570517" w14:textId="4EC894C8" w:rsidR="0069691C" w:rsidRPr="008B18D2" w:rsidRDefault="00FF6FB3" w:rsidP="008B18D2">
      <w:pPr>
        <w:widowControl/>
        <w:suppressAutoHyphens w:val="0"/>
        <w:spacing w:after="160" w:line="259" w:lineRule="auto"/>
        <w:ind w:left="5670"/>
        <w:jc w:val="center"/>
        <w:rPr>
          <w:rFonts w:ascii="Calibri" w:eastAsia="Calibri" w:hAnsi="Calibri" w:cs="Calibri"/>
          <w:noProof/>
          <w:w w:val="98"/>
          <w:kern w:val="0"/>
          <w:sz w:val="22"/>
          <w:szCs w:val="22"/>
          <w:lang w:eastAsia="en-US"/>
        </w:rPr>
      </w:pPr>
      <w:r w:rsidRPr="00FF6FB3">
        <w:rPr>
          <w:rFonts w:ascii="Calibri" w:eastAsia="Calibri" w:hAnsi="Calibri" w:cs="Calibri"/>
          <w:noProof/>
          <w:w w:val="98"/>
          <w:kern w:val="0"/>
          <w:sz w:val="22"/>
          <w:szCs w:val="22"/>
          <w:lang w:eastAsia="en-US"/>
        </w:rPr>
        <w:t>Matej Begić, dip.ing.šum</w:t>
      </w:r>
      <w:r w:rsidR="00517191">
        <w:rPr>
          <w:rFonts w:ascii="Calibri" w:eastAsia="Calibri" w:hAnsi="Calibri" w:cs="Calibri"/>
          <w:noProof/>
          <w:w w:val="98"/>
          <w:kern w:val="0"/>
          <w:sz w:val="22"/>
          <w:szCs w:val="22"/>
          <w:lang w:eastAsia="en-US"/>
        </w:rPr>
        <w:t>.</w:t>
      </w:r>
      <w:r w:rsidR="008B18D2">
        <w:rPr>
          <w:rFonts w:ascii="Calibri" w:eastAsia="Calibri" w:hAnsi="Calibri" w:cs="Calibri"/>
          <w:noProof/>
          <w:w w:val="98"/>
          <w:kern w:val="0"/>
          <w:sz w:val="22"/>
          <w:szCs w:val="22"/>
          <w:lang w:eastAsia="en-US"/>
        </w:rPr>
        <w:t>, v.r.</w:t>
      </w:r>
      <w:bookmarkEnd w:id="0"/>
    </w:p>
    <w:sectPr w:rsidR="0069691C" w:rsidRPr="008B18D2" w:rsidSect="00DB1A9F">
      <w:headerReference w:type="default"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966C5" w14:textId="77777777" w:rsidR="00DB1A9F" w:rsidRDefault="00DB1A9F" w:rsidP="000B3DDD">
      <w:r>
        <w:separator/>
      </w:r>
    </w:p>
  </w:endnote>
  <w:endnote w:type="continuationSeparator" w:id="0">
    <w:p w14:paraId="1523FA9F" w14:textId="77777777" w:rsidR="00DB1A9F" w:rsidRDefault="00DB1A9F" w:rsidP="000B3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chnic">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FutursansExtra_PP">
    <w:altName w:val="Cambria"/>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RHelvetica_Light">
    <w:altName w:val="Arial Narrow"/>
    <w:charset w:val="EE"/>
    <w:family w:val="roman"/>
    <w:pitch w:val="variable"/>
  </w:font>
  <w:font w:name="Franklin Gothic Medium">
    <w:panose1 w:val="020B06030201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HRAvantgard">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Times">
    <w:altName w:val="﷽﷽﷽﷽﷽﷽℩眺"/>
    <w:panose1 w:val="02020603050405020304"/>
    <w:charset w:val="EE"/>
    <w:family w:val="roman"/>
    <w:pitch w:val="variable"/>
    <w:sig w:usb0="E0002EFF" w:usb1="C000785B" w:usb2="00000009" w:usb3="00000000" w:csb0="000001FF" w:csb1="00000000"/>
  </w:font>
  <w:font w:name="Times-New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71425"/>
      <w:docPartObj>
        <w:docPartGallery w:val="Page Numbers (Bottom of Page)"/>
        <w:docPartUnique/>
      </w:docPartObj>
    </w:sdtPr>
    <w:sdtContent>
      <w:p w14:paraId="16E81B8D" w14:textId="1C4418F2" w:rsidR="00A22977" w:rsidRDefault="00A22977">
        <w:pPr>
          <w:pStyle w:val="Podnoje"/>
        </w:pPr>
        <w:r>
          <w:rPr>
            <w:noProof/>
          </w:rPr>
          <mc:AlternateContent>
            <mc:Choice Requires="wpg">
              <w:drawing>
                <wp:anchor distT="0" distB="0" distL="114300" distR="114300" simplePos="0" relativeHeight="251659264" behindDoc="0" locked="0" layoutInCell="1" allowOverlap="1" wp14:anchorId="7AF0B7D6" wp14:editId="6A038972">
                  <wp:simplePos x="0" y="0"/>
                  <wp:positionH relativeFrom="page">
                    <wp:align>center</wp:align>
                  </wp:positionH>
                  <wp:positionV relativeFrom="bottomMargin">
                    <wp:align>center</wp:align>
                  </wp:positionV>
                  <wp:extent cx="7753350" cy="190500"/>
                  <wp:effectExtent l="9525" t="9525" r="9525" b="0"/>
                  <wp:wrapNone/>
                  <wp:docPr id="339749594"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799733930"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98ED1" w14:textId="77777777" w:rsidR="00A22977" w:rsidRPr="00A22977" w:rsidRDefault="00A22977">
                                <w:pPr>
                                  <w:jc w:val="center"/>
                                  <w:rPr>
                                    <w:rFonts w:asciiTheme="minorHAnsi" w:hAnsiTheme="minorHAnsi" w:cstheme="minorHAnsi"/>
                                    <w:sz w:val="20"/>
                                    <w:szCs w:val="20"/>
                                  </w:rPr>
                                </w:pPr>
                                <w:r w:rsidRPr="00A22977">
                                  <w:rPr>
                                    <w:rFonts w:asciiTheme="minorHAnsi" w:hAnsiTheme="minorHAnsi" w:cstheme="minorHAnsi"/>
                                    <w:sz w:val="20"/>
                                    <w:szCs w:val="20"/>
                                  </w:rPr>
                                  <w:fldChar w:fldCharType="begin"/>
                                </w:r>
                                <w:r w:rsidRPr="00A22977">
                                  <w:rPr>
                                    <w:rFonts w:asciiTheme="minorHAnsi" w:hAnsiTheme="minorHAnsi" w:cstheme="minorHAnsi"/>
                                    <w:sz w:val="20"/>
                                    <w:szCs w:val="20"/>
                                  </w:rPr>
                                  <w:instrText>PAGE    \* MERGEFORMAT</w:instrText>
                                </w:r>
                                <w:r w:rsidRPr="00A22977">
                                  <w:rPr>
                                    <w:rFonts w:asciiTheme="minorHAnsi" w:hAnsiTheme="minorHAnsi" w:cstheme="minorHAnsi"/>
                                    <w:sz w:val="20"/>
                                    <w:szCs w:val="20"/>
                                  </w:rPr>
                                  <w:fldChar w:fldCharType="separate"/>
                                </w:r>
                                <w:r w:rsidRPr="00A22977">
                                  <w:rPr>
                                    <w:rFonts w:asciiTheme="minorHAnsi" w:hAnsiTheme="minorHAnsi" w:cstheme="minorHAnsi"/>
                                    <w:color w:val="8C8C8C" w:themeColor="background1" w:themeShade="8C"/>
                                    <w:sz w:val="20"/>
                                    <w:szCs w:val="20"/>
                                  </w:rPr>
                                  <w:t>2</w:t>
                                </w:r>
                                <w:r w:rsidRPr="00A22977">
                                  <w:rPr>
                                    <w:rFonts w:asciiTheme="minorHAnsi" w:hAnsiTheme="minorHAnsi" w:cstheme="minorHAnsi"/>
                                    <w:color w:val="8C8C8C" w:themeColor="background1" w:themeShade="8C"/>
                                    <w:sz w:val="20"/>
                                    <w:szCs w:val="20"/>
                                  </w:rPr>
                                  <w:fldChar w:fldCharType="end"/>
                                </w:r>
                              </w:p>
                            </w:txbxContent>
                          </wps:txbx>
                          <wps:bodyPr rot="0" vert="horz" wrap="square" lIns="0" tIns="0" rIns="0" bIns="0" anchor="t" anchorCtr="0" upright="1">
                            <a:noAutofit/>
                          </wps:bodyPr>
                        </wps:wsp>
                        <wpg:grpSp>
                          <wpg:cNvPr id="1542728408" name="Group 31"/>
                          <wpg:cNvGrpSpPr>
                            <a:grpSpLocks/>
                          </wpg:cNvGrpSpPr>
                          <wpg:grpSpPr bwMode="auto">
                            <a:xfrm flipH="1">
                              <a:off x="0" y="14970"/>
                              <a:ext cx="12255" cy="230"/>
                              <a:chOff x="-8" y="14978"/>
                              <a:chExt cx="12255" cy="230"/>
                            </a:xfrm>
                          </wpg:grpSpPr>
                          <wps:wsp>
                            <wps:cNvPr id="708191518"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93234062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7AF0B7D6" id="Grupa 1"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" filled="f" stroked="f">
                    <v:textbox inset="0,0,0,0">
                      <w:txbxContent>
                        <w:p w14:paraId="7FC98ED1" w14:textId="77777777" w:rsidR="00A22977" w:rsidRPr="00A22977" w:rsidRDefault="00A22977">
                          <w:pPr>
                            <w:jc w:val="center"/>
                            <w:rPr>
                              <w:rFonts w:asciiTheme="minorHAnsi" w:hAnsiTheme="minorHAnsi" w:cstheme="minorHAnsi"/>
                              <w:sz w:val="20"/>
                              <w:szCs w:val="20"/>
                            </w:rPr>
                          </w:pPr>
                          <w:r w:rsidRPr="00A22977">
                            <w:rPr>
                              <w:rFonts w:asciiTheme="minorHAnsi" w:hAnsiTheme="minorHAnsi" w:cstheme="minorHAnsi"/>
                              <w:sz w:val="20"/>
                              <w:szCs w:val="20"/>
                            </w:rPr>
                            <w:fldChar w:fldCharType="begin"/>
                          </w:r>
                          <w:r w:rsidRPr="00A22977">
                            <w:rPr>
                              <w:rFonts w:asciiTheme="minorHAnsi" w:hAnsiTheme="minorHAnsi" w:cstheme="minorHAnsi"/>
                              <w:sz w:val="20"/>
                              <w:szCs w:val="20"/>
                            </w:rPr>
                            <w:instrText>PAGE    \* MERGEFORMAT</w:instrText>
                          </w:r>
                          <w:r w:rsidRPr="00A22977">
                            <w:rPr>
                              <w:rFonts w:asciiTheme="minorHAnsi" w:hAnsiTheme="minorHAnsi" w:cstheme="minorHAnsi"/>
                              <w:sz w:val="20"/>
                              <w:szCs w:val="20"/>
                            </w:rPr>
                            <w:fldChar w:fldCharType="separate"/>
                          </w:r>
                          <w:r w:rsidRPr="00A22977">
                            <w:rPr>
                              <w:rFonts w:asciiTheme="minorHAnsi" w:hAnsiTheme="minorHAnsi" w:cstheme="minorHAnsi"/>
                              <w:color w:val="8C8C8C" w:themeColor="background1" w:themeShade="8C"/>
                              <w:sz w:val="20"/>
                              <w:szCs w:val="20"/>
                            </w:rPr>
                            <w:t>2</w:t>
                          </w:r>
                          <w:r w:rsidRPr="00A22977">
                            <w:rPr>
                              <w:rFonts w:asciiTheme="minorHAnsi" w:hAnsiTheme="minorHAnsi" w:cstheme="minorHAnsi"/>
                              <w:color w:val="8C8C8C" w:themeColor="background1" w:themeShade="8C"/>
                              <w:sz w:val="20"/>
                              <w:szCs w:val="20"/>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F9C89" w14:textId="77777777" w:rsidR="00DB1A9F" w:rsidRDefault="00DB1A9F" w:rsidP="000B3DDD">
      <w:r>
        <w:separator/>
      </w:r>
    </w:p>
  </w:footnote>
  <w:footnote w:type="continuationSeparator" w:id="0">
    <w:p w14:paraId="391C045D" w14:textId="77777777" w:rsidR="00DB1A9F" w:rsidRDefault="00DB1A9F" w:rsidP="000B3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6AF36" w14:textId="29071EA8" w:rsidR="00A22977" w:rsidRPr="00A22977" w:rsidRDefault="00A22977" w:rsidP="00A22977">
    <w:pPr>
      <w:pStyle w:val="Zaglavlje"/>
      <w:rPr>
        <w:rFonts w:asciiTheme="minorHAnsi" w:hAnsiTheme="minorHAnsi" w:cstheme="minorHAnsi"/>
        <w:sz w:val="20"/>
        <w:szCs w:val="20"/>
        <w:u w:val="single"/>
      </w:rPr>
    </w:pPr>
    <w:bookmarkStart w:id="10" w:name="_Hlk157670627"/>
    <w:bookmarkStart w:id="11" w:name="_Hlk157670628"/>
    <w:r>
      <w:rPr>
        <w:rFonts w:asciiTheme="minorHAnsi" w:hAnsiTheme="minorHAnsi" w:cstheme="minorHAnsi"/>
        <w:sz w:val="20"/>
        <w:szCs w:val="20"/>
        <w:u w:val="single"/>
      </w:rPr>
      <w:t>Odluka o uređenju prometa na području Grada Požege</w:t>
    </w:r>
    <w:r w:rsidRPr="000A7B09">
      <w:rPr>
        <w:rFonts w:asciiTheme="minorHAnsi" w:hAnsiTheme="minorHAnsi" w:cstheme="minorHAnsi"/>
        <w:sz w:val="20"/>
        <w:szCs w:val="20"/>
        <w:u w:val="single"/>
      </w:rPr>
      <w:ptab w:relativeTo="margin" w:alignment="right" w:leader="none"/>
    </w:r>
    <w:r>
      <w:rPr>
        <w:rFonts w:asciiTheme="minorHAnsi" w:hAnsiTheme="minorHAnsi" w:cstheme="minorHAnsi"/>
        <w:sz w:val="20"/>
        <w:szCs w:val="20"/>
        <w:u w:val="single"/>
      </w:rPr>
      <w:t>SN: 01/24 - 31</w:t>
    </w:r>
    <w:r>
      <w:rPr>
        <w:rFonts w:asciiTheme="minorHAnsi" w:hAnsiTheme="minorHAnsi" w:cstheme="minorHAnsi"/>
        <w:sz w:val="20"/>
        <w:szCs w:val="20"/>
        <w:u w:val="single"/>
      </w:rPr>
      <w:t xml:space="preserve">. </w:t>
    </w:r>
    <w:r>
      <w:rPr>
        <w:rFonts w:asciiTheme="minorHAnsi" w:hAnsiTheme="minorHAnsi" w:cstheme="minorHAnsi"/>
        <w:sz w:val="20"/>
        <w:szCs w:val="20"/>
        <w:u w:val="single"/>
      </w:rPr>
      <w:t>siječanj</w:t>
    </w:r>
    <w:r>
      <w:rPr>
        <w:rFonts w:asciiTheme="minorHAnsi" w:hAnsiTheme="minorHAnsi" w:cstheme="minorHAnsi"/>
        <w:sz w:val="20"/>
        <w:szCs w:val="20"/>
        <w:u w:val="single"/>
      </w:rPr>
      <w:t xml:space="preserve"> </w:t>
    </w:r>
    <w:r w:rsidRPr="000A7B09">
      <w:rPr>
        <w:rFonts w:asciiTheme="minorHAnsi" w:hAnsiTheme="minorHAnsi" w:cstheme="minorHAnsi"/>
        <w:sz w:val="20"/>
        <w:szCs w:val="20"/>
        <w:u w:val="single"/>
      </w:rPr>
      <w:t>202</w:t>
    </w:r>
    <w:r>
      <w:rPr>
        <w:rFonts w:asciiTheme="minorHAnsi" w:hAnsiTheme="minorHAnsi" w:cstheme="minorHAnsi"/>
        <w:sz w:val="20"/>
        <w:szCs w:val="20"/>
        <w:u w:val="single"/>
      </w:rPr>
      <w:t>4</w:t>
    </w:r>
    <w:r w:rsidRPr="000A7B09">
      <w:rPr>
        <w:rFonts w:asciiTheme="minorHAnsi" w:hAnsiTheme="minorHAnsi" w:cstheme="minorHAnsi"/>
        <w:sz w:val="20"/>
        <w:szCs w:val="20"/>
        <w:u w:val="single"/>
      </w:rPr>
      <w:t>.</w:t>
    </w:r>
    <w:bookmarkEnd w:id="10"/>
    <w:bookmarkEnd w:id="1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eastAsia="Times New Roman" w:hAnsi="Times New Roman" w:cs="Times New Roman" w:hint="default"/>
        <w:sz w:val="22"/>
        <w:szCs w:val="22"/>
        <w:lang w:val="hr-HR"/>
      </w:rPr>
    </w:lvl>
    <w:lvl w:ilvl="1">
      <w:start w:val="3"/>
      <w:numFmt w:val="decimal"/>
      <w:lvlText w:val="%1.%2."/>
      <w:lvlJc w:val="left"/>
      <w:pPr>
        <w:tabs>
          <w:tab w:val="num" w:pos="0"/>
        </w:tabs>
        <w:ind w:left="360" w:hanging="360"/>
      </w:pPr>
      <w:rPr>
        <w:rFonts w:ascii="Times New Roman" w:eastAsia="Times New Roman" w:hAnsi="Times New Roman" w:cs="Times New Roman" w:hint="default"/>
        <w:sz w:val="22"/>
        <w:szCs w:val="22"/>
        <w:lang w:val="hr-HR"/>
      </w:rPr>
    </w:lvl>
    <w:lvl w:ilvl="2">
      <w:start w:val="1"/>
      <w:numFmt w:val="decimal"/>
      <w:lvlText w:val="%1.%2.%3."/>
      <w:lvlJc w:val="left"/>
      <w:pPr>
        <w:tabs>
          <w:tab w:val="num" w:pos="0"/>
        </w:tabs>
        <w:ind w:left="1080" w:hanging="720"/>
      </w:pPr>
      <w:rPr>
        <w:rFonts w:ascii="Times New Roman" w:eastAsia="Times New Roman" w:hAnsi="Times New Roman" w:cs="Times New Roman" w:hint="default"/>
        <w:sz w:val="22"/>
        <w:szCs w:val="22"/>
        <w:lang w:val="hr-HR"/>
      </w:rPr>
    </w:lvl>
    <w:lvl w:ilvl="3">
      <w:start w:val="1"/>
      <w:numFmt w:val="decimal"/>
      <w:lvlText w:val="%1.%2.%3.%4."/>
      <w:lvlJc w:val="left"/>
      <w:pPr>
        <w:tabs>
          <w:tab w:val="num" w:pos="0"/>
        </w:tabs>
        <w:ind w:left="1080" w:hanging="720"/>
      </w:pPr>
      <w:rPr>
        <w:rFonts w:ascii="Times New Roman" w:eastAsia="Times New Roman" w:hAnsi="Times New Roman" w:cs="Times New Roman" w:hint="default"/>
        <w:sz w:val="22"/>
        <w:szCs w:val="22"/>
        <w:lang w:val="hr-HR"/>
      </w:rPr>
    </w:lvl>
    <w:lvl w:ilvl="4">
      <w:start w:val="1"/>
      <w:numFmt w:val="decimal"/>
      <w:lvlText w:val="%1.%2.%3.%4.%5."/>
      <w:lvlJc w:val="left"/>
      <w:pPr>
        <w:tabs>
          <w:tab w:val="num" w:pos="0"/>
        </w:tabs>
        <w:ind w:left="1440" w:hanging="1080"/>
      </w:pPr>
      <w:rPr>
        <w:rFonts w:ascii="Times New Roman" w:eastAsia="Times New Roman" w:hAnsi="Times New Roman" w:cs="Times New Roman" w:hint="default"/>
        <w:sz w:val="22"/>
        <w:szCs w:val="22"/>
        <w:lang w:val="hr-HR"/>
      </w:rPr>
    </w:lvl>
    <w:lvl w:ilvl="5">
      <w:start w:val="1"/>
      <w:numFmt w:val="decimal"/>
      <w:lvlText w:val="%1.%2.%3.%4.%5.%6."/>
      <w:lvlJc w:val="left"/>
      <w:pPr>
        <w:tabs>
          <w:tab w:val="num" w:pos="0"/>
        </w:tabs>
        <w:ind w:left="1440" w:hanging="1080"/>
      </w:pPr>
      <w:rPr>
        <w:rFonts w:ascii="Times New Roman" w:eastAsia="Times New Roman" w:hAnsi="Times New Roman" w:cs="Times New Roman" w:hint="default"/>
        <w:sz w:val="22"/>
        <w:szCs w:val="22"/>
        <w:lang w:val="hr-HR"/>
      </w:rPr>
    </w:lvl>
    <w:lvl w:ilvl="6">
      <w:start w:val="1"/>
      <w:numFmt w:val="decimal"/>
      <w:lvlText w:val="%1.%2.%3.%4.%5.%6.%7."/>
      <w:lvlJc w:val="left"/>
      <w:pPr>
        <w:tabs>
          <w:tab w:val="num" w:pos="0"/>
        </w:tabs>
        <w:ind w:left="1800" w:hanging="1440"/>
      </w:pPr>
      <w:rPr>
        <w:rFonts w:ascii="Times New Roman" w:eastAsia="Times New Roman" w:hAnsi="Times New Roman" w:cs="Times New Roman" w:hint="default"/>
        <w:sz w:val="22"/>
        <w:szCs w:val="22"/>
        <w:lang w:val="hr-HR"/>
      </w:rPr>
    </w:lvl>
    <w:lvl w:ilvl="7">
      <w:start w:val="1"/>
      <w:numFmt w:val="decimal"/>
      <w:lvlText w:val="%1.%2.%3.%4.%5.%6.%7.%8."/>
      <w:lvlJc w:val="left"/>
      <w:pPr>
        <w:tabs>
          <w:tab w:val="num" w:pos="0"/>
        </w:tabs>
        <w:ind w:left="1800" w:hanging="1440"/>
      </w:pPr>
      <w:rPr>
        <w:rFonts w:ascii="Times New Roman" w:eastAsia="Times New Roman" w:hAnsi="Times New Roman" w:cs="Times New Roman" w:hint="default"/>
        <w:sz w:val="22"/>
        <w:szCs w:val="22"/>
        <w:lang w:val="hr-HR"/>
      </w:rPr>
    </w:lvl>
    <w:lvl w:ilvl="8">
      <w:start w:val="1"/>
      <w:numFmt w:val="decimal"/>
      <w:lvlText w:val="%1.%2.%3.%4.%5.%6.%7.%8.%9."/>
      <w:lvlJc w:val="left"/>
      <w:pPr>
        <w:tabs>
          <w:tab w:val="num" w:pos="0"/>
        </w:tabs>
        <w:ind w:left="2160" w:hanging="1800"/>
      </w:pPr>
      <w:rPr>
        <w:rFonts w:ascii="Times New Roman" w:eastAsia="Times New Roman" w:hAnsi="Times New Roman" w:cs="Times New Roman" w:hint="default"/>
        <w:sz w:val="22"/>
        <w:szCs w:val="22"/>
        <w:lang w:val="hr-HR"/>
      </w:rPr>
    </w:lvl>
  </w:abstractNum>
  <w:abstractNum w:abstractNumId="1" w15:restartNumberingAfterBreak="0">
    <w:nsid w:val="00000003"/>
    <w:multiLevelType w:val="multilevel"/>
    <w:tmpl w:val="00000003"/>
    <w:name w:val="WW8Num3"/>
    <w:lvl w:ilvl="0">
      <w:start w:val="1"/>
      <w:numFmt w:val="upperLetter"/>
      <w:lvlText w:val="%1."/>
      <w:lvlJc w:val="left"/>
      <w:pPr>
        <w:tabs>
          <w:tab w:val="num" w:pos="1070"/>
        </w:tabs>
        <w:ind w:left="1070" w:hanging="360"/>
      </w:pPr>
      <w:rPr>
        <w:rFonts w:ascii="Times New Roman" w:eastAsia="Times New Roman" w:hAnsi="Times New Roman" w:cs="Times New Roman" w:hint="default"/>
        <w:sz w:val="22"/>
        <w:szCs w:val="22"/>
        <w:lang w:val="hr-HR"/>
      </w:rPr>
    </w:lvl>
    <w:lvl w:ilvl="1">
      <w:start w:val="1"/>
      <w:numFmt w:val="lowerLetter"/>
      <w:lvlText w:val="%2."/>
      <w:lvlJc w:val="left"/>
      <w:pPr>
        <w:tabs>
          <w:tab w:val="num" w:pos="1790"/>
        </w:tabs>
        <w:ind w:left="1790" w:hanging="360"/>
      </w:pPr>
      <w:rPr>
        <w:rFonts w:cs="Times New Roman"/>
      </w:rPr>
    </w:lvl>
    <w:lvl w:ilvl="2">
      <w:start w:val="1"/>
      <w:numFmt w:val="lowerRoman"/>
      <w:lvlText w:val="%3."/>
      <w:lvlJc w:val="right"/>
      <w:pPr>
        <w:tabs>
          <w:tab w:val="num" w:pos="2510"/>
        </w:tabs>
        <w:ind w:left="2510" w:hanging="180"/>
      </w:pPr>
      <w:rPr>
        <w:rFonts w:cs="Times New Roman"/>
      </w:rPr>
    </w:lvl>
    <w:lvl w:ilvl="3">
      <w:start w:val="1"/>
      <w:numFmt w:val="decimal"/>
      <w:lvlText w:val="%4."/>
      <w:lvlJc w:val="left"/>
      <w:pPr>
        <w:tabs>
          <w:tab w:val="num" w:pos="3230"/>
        </w:tabs>
        <w:ind w:left="3230" w:hanging="360"/>
      </w:pPr>
      <w:rPr>
        <w:rFonts w:cs="Times New Roman"/>
      </w:rPr>
    </w:lvl>
    <w:lvl w:ilvl="4">
      <w:start w:val="1"/>
      <w:numFmt w:val="lowerLetter"/>
      <w:lvlText w:val="%5."/>
      <w:lvlJc w:val="left"/>
      <w:pPr>
        <w:tabs>
          <w:tab w:val="num" w:pos="3950"/>
        </w:tabs>
        <w:ind w:left="3950" w:hanging="360"/>
      </w:pPr>
      <w:rPr>
        <w:rFonts w:cs="Times New Roman"/>
      </w:rPr>
    </w:lvl>
    <w:lvl w:ilvl="5">
      <w:start w:val="1"/>
      <w:numFmt w:val="lowerRoman"/>
      <w:lvlText w:val="%6."/>
      <w:lvlJc w:val="right"/>
      <w:pPr>
        <w:tabs>
          <w:tab w:val="num" w:pos="4670"/>
        </w:tabs>
        <w:ind w:left="4670" w:hanging="180"/>
      </w:pPr>
      <w:rPr>
        <w:rFonts w:cs="Times New Roman"/>
      </w:rPr>
    </w:lvl>
    <w:lvl w:ilvl="6">
      <w:start w:val="1"/>
      <w:numFmt w:val="decimal"/>
      <w:lvlText w:val="%7."/>
      <w:lvlJc w:val="left"/>
      <w:pPr>
        <w:tabs>
          <w:tab w:val="num" w:pos="5390"/>
        </w:tabs>
        <w:ind w:left="5390" w:hanging="360"/>
      </w:pPr>
      <w:rPr>
        <w:rFonts w:cs="Times New Roman"/>
      </w:rPr>
    </w:lvl>
    <w:lvl w:ilvl="7">
      <w:start w:val="1"/>
      <w:numFmt w:val="lowerLetter"/>
      <w:lvlText w:val="%8."/>
      <w:lvlJc w:val="left"/>
      <w:pPr>
        <w:tabs>
          <w:tab w:val="num" w:pos="6110"/>
        </w:tabs>
        <w:ind w:left="6110" w:hanging="360"/>
      </w:pPr>
      <w:rPr>
        <w:rFonts w:cs="Times New Roman"/>
      </w:rPr>
    </w:lvl>
    <w:lvl w:ilvl="8">
      <w:start w:val="1"/>
      <w:numFmt w:val="lowerRoman"/>
      <w:lvlText w:val="%9."/>
      <w:lvlJc w:val="right"/>
      <w:pPr>
        <w:tabs>
          <w:tab w:val="num" w:pos="6830"/>
        </w:tabs>
        <w:ind w:left="6830" w:hanging="180"/>
      </w:pPr>
      <w:rPr>
        <w:rFonts w:cs="Times New Roman"/>
      </w:rPr>
    </w:lvl>
  </w:abstractNum>
  <w:abstractNum w:abstractNumId="2" w15:restartNumberingAfterBreak="0">
    <w:nsid w:val="00000006"/>
    <w:multiLevelType w:val="multilevel"/>
    <w:tmpl w:val="00000006"/>
    <w:name w:val="WW8Num6"/>
    <w:lvl w:ilvl="0">
      <w:numFmt w:val="bullet"/>
      <w:lvlText w:val="-"/>
      <w:lvlJc w:val="left"/>
      <w:pPr>
        <w:tabs>
          <w:tab w:val="num" w:pos="0"/>
        </w:tabs>
        <w:ind w:left="1068" w:hanging="360"/>
      </w:pPr>
      <w:rPr>
        <w:rFonts w:ascii="Times New Roman" w:hAnsi="Times New Roman" w:cs="Times New Roman" w:hint="default"/>
        <w:sz w:val="20"/>
        <w:szCs w:val="20"/>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3" w15:restartNumberingAfterBreak="0">
    <w:nsid w:val="00C2433F"/>
    <w:multiLevelType w:val="hybridMultilevel"/>
    <w:tmpl w:val="FA122666"/>
    <w:lvl w:ilvl="0" w:tplc="137E3D3E">
      <w:start w:val="1"/>
      <w:numFmt w:val="bullet"/>
      <w:lvlText w:val="-"/>
      <w:lvlJc w:val="left"/>
      <w:pPr>
        <w:tabs>
          <w:tab w:val="num" w:pos="644"/>
        </w:tabs>
        <w:ind w:left="568" w:hanging="284"/>
      </w:pPr>
      <w:rPr>
        <w:rFonts w:ascii="Symbol" w:hAnsi="Symbol" w:hint="default"/>
        <w:sz w:val="18"/>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00FE30F2"/>
    <w:multiLevelType w:val="hybridMultilevel"/>
    <w:tmpl w:val="B1F4700A"/>
    <w:lvl w:ilvl="0" w:tplc="AE6AB2FA">
      <w:start w:val="1"/>
      <w:numFmt w:val="decimal"/>
      <w:lvlText w:val="%1."/>
      <w:lvlJc w:val="left"/>
      <w:pPr>
        <w:ind w:left="1120" w:hanging="360"/>
      </w:pPr>
      <w:rPr>
        <w:rFonts w:hint="default"/>
      </w:rPr>
    </w:lvl>
    <w:lvl w:ilvl="1" w:tplc="041A0019" w:tentative="1">
      <w:start w:val="1"/>
      <w:numFmt w:val="lowerLetter"/>
      <w:lvlText w:val="%2."/>
      <w:lvlJc w:val="left"/>
      <w:pPr>
        <w:ind w:left="1840" w:hanging="360"/>
      </w:pPr>
    </w:lvl>
    <w:lvl w:ilvl="2" w:tplc="041A001B" w:tentative="1">
      <w:start w:val="1"/>
      <w:numFmt w:val="lowerRoman"/>
      <w:lvlText w:val="%3."/>
      <w:lvlJc w:val="right"/>
      <w:pPr>
        <w:ind w:left="2560" w:hanging="180"/>
      </w:pPr>
    </w:lvl>
    <w:lvl w:ilvl="3" w:tplc="041A000F" w:tentative="1">
      <w:start w:val="1"/>
      <w:numFmt w:val="decimal"/>
      <w:lvlText w:val="%4."/>
      <w:lvlJc w:val="left"/>
      <w:pPr>
        <w:ind w:left="3280" w:hanging="360"/>
      </w:pPr>
    </w:lvl>
    <w:lvl w:ilvl="4" w:tplc="041A0019" w:tentative="1">
      <w:start w:val="1"/>
      <w:numFmt w:val="lowerLetter"/>
      <w:lvlText w:val="%5."/>
      <w:lvlJc w:val="left"/>
      <w:pPr>
        <w:ind w:left="4000" w:hanging="360"/>
      </w:pPr>
    </w:lvl>
    <w:lvl w:ilvl="5" w:tplc="041A001B" w:tentative="1">
      <w:start w:val="1"/>
      <w:numFmt w:val="lowerRoman"/>
      <w:lvlText w:val="%6."/>
      <w:lvlJc w:val="right"/>
      <w:pPr>
        <w:ind w:left="4720" w:hanging="180"/>
      </w:pPr>
    </w:lvl>
    <w:lvl w:ilvl="6" w:tplc="041A000F" w:tentative="1">
      <w:start w:val="1"/>
      <w:numFmt w:val="decimal"/>
      <w:lvlText w:val="%7."/>
      <w:lvlJc w:val="left"/>
      <w:pPr>
        <w:ind w:left="5440" w:hanging="360"/>
      </w:pPr>
    </w:lvl>
    <w:lvl w:ilvl="7" w:tplc="041A0019" w:tentative="1">
      <w:start w:val="1"/>
      <w:numFmt w:val="lowerLetter"/>
      <w:lvlText w:val="%8."/>
      <w:lvlJc w:val="left"/>
      <w:pPr>
        <w:ind w:left="6160" w:hanging="360"/>
      </w:pPr>
    </w:lvl>
    <w:lvl w:ilvl="8" w:tplc="041A001B" w:tentative="1">
      <w:start w:val="1"/>
      <w:numFmt w:val="lowerRoman"/>
      <w:lvlText w:val="%9."/>
      <w:lvlJc w:val="right"/>
      <w:pPr>
        <w:ind w:left="6880" w:hanging="180"/>
      </w:pPr>
    </w:lvl>
  </w:abstractNum>
  <w:abstractNum w:abstractNumId="5" w15:restartNumberingAfterBreak="0">
    <w:nsid w:val="018E4201"/>
    <w:multiLevelType w:val="hybridMultilevel"/>
    <w:tmpl w:val="60C00AFC"/>
    <w:lvl w:ilvl="0" w:tplc="C9241AEA">
      <w:start w:val="1"/>
      <w:numFmt w:val="bullet"/>
      <w:lvlText w:val=""/>
      <w:lvlJc w:val="left"/>
      <w:pPr>
        <w:tabs>
          <w:tab w:val="num" w:pos="360"/>
        </w:tabs>
        <w:ind w:left="284" w:hanging="284"/>
      </w:pPr>
      <w:rPr>
        <w:rFonts w:ascii="Symbol" w:hAnsi="Symbol" w:hint="default"/>
      </w:rPr>
    </w:lvl>
    <w:lvl w:ilvl="1" w:tplc="98D842E4">
      <w:start w:val="1"/>
      <w:numFmt w:val="bullet"/>
      <w:lvlText w:val=""/>
      <w:lvlJc w:val="left"/>
      <w:pPr>
        <w:tabs>
          <w:tab w:val="num" w:pos="360"/>
        </w:tabs>
        <w:ind w:left="284" w:hanging="284"/>
      </w:pPr>
      <w:rPr>
        <w:rFonts w:ascii="Technic" w:hAnsi="Technic" w:hint="default"/>
      </w:rPr>
    </w:lvl>
    <w:lvl w:ilvl="2" w:tplc="DF486940">
      <w:start w:val="1"/>
      <w:numFmt w:val="bullet"/>
      <w:lvlText w:val="•"/>
      <w:lvlJc w:val="left"/>
      <w:pPr>
        <w:tabs>
          <w:tab w:val="num" w:pos="2160"/>
        </w:tabs>
        <w:ind w:left="2084" w:hanging="284"/>
      </w:pPr>
      <w:rPr>
        <w:rFonts w:ascii="Arial" w:hAnsi="Arial" w:cs="Times New Roman" w:hint="default"/>
        <w:sz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2F6352E"/>
    <w:multiLevelType w:val="hybridMultilevel"/>
    <w:tmpl w:val="7B8659DE"/>
    <w:lvl w:ilvl="0" w:tplc="9F76114C">
      <w:start w:val="1"/>
      <w:numFmt w:val="bullet"/>
      <w:lvlText w:val=""/>
      <w:lvlJc w:val="left"/>
      <w:pPr>
        <w:tabs>
          <w:tab w:val="num" w:pos="360"/>
        </w:tabs>
        <w:ind w:left="284" w:hanging="284"/>
      </w:pPr>
      <w:rPr>
        <w:rFonts w:ascii="Symbol" w:hAnsi="Symbol" w:hint="default"/>
        <w:color w:val="0000FF"/>
      </w:rPr>
    </w:lvl>
    <w:lvl w:ilvl="1" w:tplc="04090003" w:tentative="1">
      <w:start w:val="1"/>
      <w:numFmt w:val="bullet"/>
      <w:lvlText w:val="o"/>
      <w:lvlJc w:val="left"/>
      <w:pPr>
        <w:tabs>
          <w:tab w:val="num" w:pos="1201"/>
        </w:tabs>
        <w:ind w:left="1201" w:hanging="360"/>
      </w:pPr>
      <w:rPr>
        <w:rFonts w:ascii="Courier New" w:hAnsi="Courier New" w:hint="default"/>
      </w:rPr>
    </w:lvl>
    <w:lvl w:ilvl="2" w:tplc="04090005" w:tentative="1">
      <w:start w:val="1"/>
      <w:numFmt w:val="bullet"/>
      <w:lvlText w:val=""/>
      <w:lvlJc w:val="left"/>
      <w:pPr>
        <w:tabs>
          <w:tab w:val="num" w:pos="1921"/>
        </w:tabs>
        <w:ind w:left="1921" w:hanging="360"/>
      </w:pPr>
      <w:rPr>
        <w:rFonts w:ascii="Wingdings" w:hAnsi="Wingdings" w:hint="default"/>
      </w:rPr>
    </w:lvl>
    <w:lvl w:ilvl="3" w:tplc="04090001" w:tentative="1">
      <w:start w:val="1"/>
      <w:numFmt w:val="bullet"/>
      <w:lvlText w:val=""/>
      <w:lvlJc w:val="left"/>
      <w:pPr>
        <w:tabs>
          <w:tab w:val="num" w:pos="2641"/>
        </w:tabs>
        <w:ind w:left="2641" w:hanging="360"/>
      </w:pPr>
      <w:rPr>
        <w:rFonts w:ascii="Symbol" w:hAnsi="Symbol" w:hint="default"/>
      </w:rPr>
    </w:lvl>
    <w:lvl w:ilvl="4" w:tplc="04090003" w:tentative="1">
      <w:start w:val="1"/>
      <w:numFmt w:val="bullet"/>
      <w:lvlText w:val="o"/>
      <w:lvlJc w:val="left"/>
      <w:pPr>
        <w:tabs>
          <w:tab w:val="num" w:pos="3361"/>
        </w:tabs>
        <w:ind w:left="3361" w:hanging="360"/>
      </w:pPr>
      <w:rPr>
        <w:rFonts w:ascii="Courier New" w:hAnsi="Courier New" w:hint="default"/>
      </w:rPr>
    </w:lvl>
    <w:lvl w:ilvl="5" w:tplc="04090005" w:tentative="1">
      <w:start w:val="1"/>
      <w:numFmt w:val="bullet"/>
      <w:lvlText w:val=""/>
      <w:lvlJc w:val="left"/>
      <w:pPr>
        <w:tabs>
          <w:tab w:val="num" w:pos="4081"/>
        </w:tabs>
        <w:ind w:left="4081" w:hanging="360"/>
      </w:pPr>
      <w:rPr>
        <w:rFonts w:ascii="Wingdings" w:hAnsi="Wingdings" w:hint="default"/>
      </w:rPr>
    </w:lvl>
    <w:lvl w:ilvl="6" w:tplc="04090001" w:tentative="1">
      <w:start w:val="1"/>
      <w:numFmt w:val="bullet"/>
      <w:lvlText w:val=""/>
      <w:lvlJc w:val="left"/>
      <w:pPr>
        <w:tabs>
          <w:tab w:val="num" w:pos="4801"/>
        </w:tabs>
        <w:ind w:left="4801" w:hanging="360"/>
      </w:pPr>
      <w:rPr>
        <w:rFonts w:ascii="Symbol" w:hAnsi="Symbol" w:hint="default"/>
      </w:rPr>
    </w:lvl>
    <w:lvl w:ilvl="7" w:tplc="04090003" w:tentative="1">
      <w:start w:val="1"/>
      <w:numFmt w:val="bullet"/>
      <w:lvlText w:val="o"/>
      <w:lvlJc w:val="left"/>
      <w:pPr>
        <w:tabs>
          <w:tab w:val="num" w:pos="5521"/>
        </w:tabs>
        <w:ind w:left="5521" w:hanging="360"/>
      </w:pPr>
      <w:rPr>
        <w:rFonts w:ascii="Courier New" w:hAnsi="Courier New" w:hint="default"/>
      </w:rPr>
    </w:lvl>
    <w:lvl w:ilvl="8" w:tplc="04090005" w:tentative="1">
      <w:start w:val="1"/>
      <w:numFmt w:val="bullet"/>
      <w:lvlText w:val=""/>
      <w:lvlJc w:val="left"/>
      <w:pPr>
        <w:tabs>
          <w:tab w:val="num" w:pos="6241"/>
        </w:tabs>
        <w:ind w:left="6241" w:hanging="360"/>
      </w:pPr>
      <w:rPr>
        <w:rFonts w:ascii="Wingdings" w:hAnsi="Wingdings" w:hint="default"/>
      </w:rPr>
    </w:lvl>
  </w:abstractNum>
  <w:abstractNum w:abstractNumId="7" w15:restartNumberingAfterBreak="0">
    <w:nsid w:val="04206B61"/>
    <w:multiLevelType w:val="hybridMultilevel"/>
    <w:tmpl w:val="858840CE"/>
    <w:lvl w:ilvl="0" w:tplc="6E82F302">
      <w:start w:val="1"/>
      <w:numFmt w:val="bullet"/>
      <w:lvlText w:val="-"/>
      <w:lvlJc w:val="left"/>
      <w:pPr>
        <w:tabs>
          <w:tab w:val="num" w:pos="1284"/>
        </w:tabs>
        <w:ind w:left="1284" w:hanging="360"/>
      </w:pPr>
      <w:rPr>
        <w:rFonts w:ascii="Arial" w:hAnsi="Arial" w:hint="default"/>
        <w:sz w:val="22"/>
        <w:szCs w:val="22"/>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4F7678"/>
    <w:multiLevelType w:val="hybridMultilevel"/>
    <w:tmpl w:val="45F4352A"/>
    <w:lvl w:ilvl="0" w:tplc="8E4208E8">
      <w:start w:val="1"/>
      <w:numFmt w:val="bullet"/>
      <w:lvlText w:val="-"/>
      <w:lvlJc w:val="left"/>
      <w:pPr>
        <w:tabs>
          <w:tab w:val="num" w:pos="360"/>
        </w:tabs>
        <w:ind w:left="142" w:hanging="142"/>
      </w:pPr>
      <w:rPr>
        <w:rFonts w:ascii="Symbol" w:hAnsi="Symbol" w:hint="default"/>
        <w:sz w:val="18"/>
      </w:rPr>
    </w:lvl>
    <w:lvl w:ilvl="1" w:tplc="AA8C3694">
      <w:start w:val="1"/>
      <w:numFmt w:val="bullet"/>
      <w:lvlText w:val="-"/>
      <w:lvlJc w:val="left"/>
      <w:pPr>
        <w:tabs>
          <w:tab w:val="num" w:pos="1440"/>
        </w:tabs>
        <w:ind w:left="1222" w:hanging="142"/>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4FB36A4"/>
    <w:multiLevelType w:val="hybridMultilevel"/>
    <w:tmpl w:val="C922AF1C"/>
    <w:lvl w:ilvl="0" w:tplc="18EED90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04FF51C4"/>
    <w:multiLevelType w:val="multilevel"/>
    <w:tmpl w:val="04129A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5055276"/>
    <w:multiLevelType w:val="hybridMultilevel"/>
    <w:tmpl w:val="FA122666"/>
    <w:lvl w:ilvl="0" w:tplc="561CC640">
      <w:start w:val="1"/>
      <w:numFmt w:val="bullet"/>
      <w:lvlText w:val=""/>
      <w:lvlJc w:val="left"/>
      <w:pPr>
        <w:tabs>
          <w:tab w:val="num" w:pos="644"/>
        </w:tabs>
        <w:ind w:left="568" w:hanging="284"/>
      </w:pPr>
      <w:rPr>
        <w:rFonts w:ascii="Symbol" w:hAnsi="Symbol" w:cs="Times New Roman" w:hint="default"/>
        <w:b w:val="0"/>
        <w:i w:val="0"/>
        <w:spacing w:val="0"/>
        <w:position w:val="0"/>
        <w:sz w:val="18"/>
        <w:effect w:val="none"/>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06CE4696"/>
    <w:multiLevelType w:val="hybridMultilevel"/>
    <w:tmpl w:val="3572B0C8"/>
    <w:lvl w:ilvl="0" w:tplc="F7484624">
      <w:start w:val="1"/>
      <w:numFmt w:val="bullet"/>
      <w:lvlText w:val="-"/>
      <w:lvlJc w:val="left"/>
      <w:pPr>
        <w:tabs>
          <w:tab w:val="num" w:pos="360"/>
        </w:tabs>
        <w:ind w:left="289" w:hanging="289"/>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6FC11AE"/>
    <w:multiLevelType w:val="hybridMultilevel"/>
    <w:tmpl w:val="A8265C9E"/>
    <w:lvl w:ilvl="0" w:tplc="371ED57E">
      <w:start w:val="1"/>
      <w:numFmt w:val="bullet"/>
      <w:lvlText w:val=""/>
      <w:lvlJc w:val="left"/>
      <w:pPr>
        <w:tabs>
          <w:tab w:val="num" w:pos="360"/>
        </w:tabs>
        <w:ind w:left="284" w:hanging="284"/>
      </w:pPr>
      <w:rPr>
        <w:rFonts w:ascii="Technic" w:hAnsi="Technic" w:hint="default"/>
      </w:rPr>
    </w:lvl>
    <w:lvl w:ilvl="1" w:tplc="2CBCB2B4">
      <w:start w:val="1"/>
      <w:numFmt w:val="bullet"/>
      <w:lvlText w:val="–"/>
      <w:lvlJc w:val="left"/>
      <w:pPr>
        <w:tabs>
          <w:tab w:val="num" w:pos="1533"/>
        </w:tabs>
        <w:ind w:left="1533" w:hanging="453"/>
      </w:pPr>
      <w:rPr>
        <w:rFonts w:ascii="Times New Roman" w:hAnsi="Times New Roman" w:cs="Times New Roman" w:hint="default"/>
        <w:b w:val="0"/>
        <w:i w:val="0"/>
        <w:sz w:val="20"/>
      </w:rPr>
    </w:lvl>
    <w:lvl w:ilvl="2" w:tplc="6D60875A">
      <w:start w:val="1"/>
      <w:numFmt w:val="bullet"/>
      <w:lvlText w:val=""/>
      <w:lvlJc w:val="left"/>
      <w:pPr>
        <w:tabs>
          <w:tab w:val="num" w:pos="360"/>
        </w:tabs>
        <w:ind w:left="284" w:hanging="284"/>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0C747E"/>
    <w:multiLevelType w:val="hybridMultilevel"/>
    <w:tmpl w:val="65C4B0F8"/>
    <w:lvl w:ilvl="0" w:tplc="AD8A02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09DF73EB"/>
    <w:multiLevelType w:val="hybridMultilevel"/>
    <w:tmpl w:val="9C4E002C"/>
    <w:lvl w:ilvl="0" w:tplc="F7484624">
      <w:start w:val="1"/>
      <w:numFmt w:val="bullet"/>
      <w:lvlText w:val="-"/>
      <w:lvlJc w:val="left"/>
      <w:pPr>
        <w:tabs>
          <w:tab w:val="num" w:pos="360"/>
        </w:tabs>
        <w:ind w:left="289" w:hanging="289"/>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9FB0983"/>
    <w:multiLevelType w:val="hybridMultilevel"/>
    <w:tmpl w:val="2F145B1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15:restartNumberingAfterBreak="0">
    <w:nsid w:val="0ADB1590"/>
    <w:multiLevelType w:val="hybridMultilevel"/>
    <w:tmpl w:val="B5225CB6"/>
    <w:lvl w:ilvl="0" w:tplc="2CBCB2B4">
      <w:start w:val="1"/>
      <w:numFmt w:val="bullet"/>
      <w:lvlText w:val="–"/>
      <w:lvlJc w:val="left"/>
      <w:pPr>
        <w:tabs>
          <w:tab w:val="num" w:pos="377"/>
        </w:tabs>
        <w:ind w:left="377" w:hanging="453"/>
      </w:pPr>
      <w:rPr>
        <w:rFonts w:ascii="Times New Roman" w:hAnsi="Times New Roman" w:cs="Times New Roman" w:hint="default"/>
        <w:b w:val="0"/>
        <w:i w:val="0"/>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0AF80797"/>
    <w:multiLevelType w:val="hybridMultilevel"/>
    <w:tmpl w:val="AA32B806"/>
    <w:lvl w:ilvl="0" w:tplc="546E7660">
      <w:start w:val="1"/>
      <w:numFmt w:val="bullet"/>
      <w:lvlText w:val="-"/>
      <w:lvlJc w:val="left"/>
      <w:pPr>
        <w:tabs>
          <w:tab w:val="num" w:pos="360"/>
        </w:tabs>
        <w:ind w:left="142" w:hanging="142"/>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B212A3B"/>
    <w:multiLevelType w:val="hybridMultilevel"/>
    <w:tmpl w:val="FAEA905E"/>
    <w:lvl w:ilvl="0" w:tplc="607E43A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0" w15:restartNumberingAfterBreak="0">
    <w:nsid w:val="0C1E7CBE"/>
    <w:multiLevelType w:val="hybridMultilevel"/>
    <w:tmpl w:val="60C00AFC"/>
    <w:lvl w:ilvl="0" w:tplc="C9241AEA">
      <w:start w:val="1"/>
      <w:numFmt w:val="bullet"/>
      <w:lvlText w:val=""/>
      <w:lvlJc w:val="left"/>
      <w:pPr>
        <w:tabs>
          <w:tab w:val="num" w:pos="360"/>
        </w:tabs>
        <w:ind w:left="284" w:hanging="284"/>
      </w:pPr>
      <w:rPr>
        <w:rFonts w:ascii="Symbol" w:hAnsi="Symbol" w:hint="default"/>
      </w:rPr>
    </w:lvl>
    <w:lvl w:ilvl="1" w:tplc="98D842E4">
      <w:start w:val="1"/>
      <w:numFmt w:val="bullet"/>
      <w:lvlText w:val=""/>
      <w:lvlJc w:val="left"/>
      <w:pPr>
        <w:tabs>
          <w:tab w:val="num" w:pos="360"/>
        </w:tabs>
        <w:ind w:left="284" w:hanging="284"/>
      </w:pPr>
      <w:rPr>
        <w:rFonts w:ascii="Technic" w:hAnsi="Technic" w:hint="default"/>
      </w:rPr>
    </w:lvl>
    <w:lvl w:ilvl="2" w:tplc="DF486940">
      <w:start w:val="1"/>
      <w:numFmt w:val="bullet"/>
      <w:lvlText w:val="•"/>
      <w:lvlJc w:val="left"/>
      <w:pPr>
        <w:tabs>
          <w:tab w:val="num" w:pos="2160"/>
        </w:tabs>
        <w:ind w:left="2084" w:hanging="284"/>
      </w:pPr>
      <w:rPr>
        <w:rFonts w:ascii="Arial" w:hAnsi="Arial" w:cs="Times New Roman" w:hint="default"/>
        <w:sz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CA37D85"/>
    <w:multiLevelType w:val="hybridMultilevel"/>
    <w:tmpl w:val="68E6A22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15:restartNumberingAfterBreak="0">
    <w:nsid w:val="0F8A55A2"/>
    <w:multiLevelType w:val="hybridMultilevel"/>
    <w:tmpl w:val="E550CC18"/>
    <w:lvl w:ilvl="0" w:tplc="409AA110">
      <w:start w:val="1"/>
      <w:numFmt w:val="bullet"/>
      <w:lvlText w:val="-"/>
      <w:lvlJc w:val="left"/>
      <w:pPr>
        <w:tabs>
          <w:tab w:val="num" w:pos="360"/>
        </w:tabs>
        <w:ind w:left="289" w:hanging="289"/>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0302A81"/>
    <w:multiLevelType w:val="hybridMultilevel"/>
    <w:tmpl w:val="9A5C3F62"/>
    <w:lvl w:ilvl="0" w:tplc="EB384390">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05823CE"/>
    <w:multiLevelType w:val="multilevel"/>
    <w:tmpl w:val="92FA1F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1441ADA"/>
    <w:multiLevelType w:val="hybridMultilevel"/>
    <w:tmpl w:val="92CC2A12"/>
    <w:lvl w:ilvl="0" w:tplc="3AA67200">
      <w:start w:val="1"/>
      <w:numFmt w:val="decimal"/>
      <w:lvlText w:val="(%1)"/>
      <w:lvlJc w:val="left"/>
      <w:pPr>
        <w:ind w:left="1065" w:hanging="360"/>
      </w:pPr>
      <w:rPr>
        <w:rFonts w:ascii="Arial" w:eastAsiaTheme="minorHAnsi" w:hAnsi="Arial" w:cs="Arial"/>
      </w:rPr>
    </w:lvl>
    <w:lvl w:ilvl="1" w:tplc="041A0019">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6" w15:restartNumberingAfterBreak="0">
    <w:nsid w:val="131F2DEC"/>
    <w:multiLevelType w:val="hybridMultilevel"/>
    <w:tmpl w:val="FA122666"/>
    <w:lvl w:ilvl="0" w:tplc="3D68531E">
      <w:start w:val="1"/>
      <w:numFmt w:val="bullet"/>
      <w:lvlText w:val=""/>
      <w:lvlJc w:val="left"/>
      <w:pPr>
        <w:tabs>
          <w:tab w:val="num" w:pos="425"/>
        </w:tabs>
        <w:ind w:left="425" w:hanging="425"/>
      </w:pPr>
      <w:rPr>
        <w:rFonts w:ascii="Symbol" w:hAnsi="Symbol" w:hint="default"/>
        <w:sz w:val="20"/>
      </w:rPr>
    </w:lvl>
    <w:lvl w:ilvl="1" w:tplc="04090003">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7" w15:restartNumberingAfterBreak="0">
    <w:nsid w:val="13B1300B"/>
    <w:multiLevelType w:val="hybridMultilevel"/>
    <w:tmpl w:val="8398D43E"/>
    <w:lvl w:ilvl="0" w:tplc="EB384390">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463409D"/>
    <w:multiLevelType w:val="hybridMultilevel"/>
    <w:tmpl w:val="2416B034"/>
    <w:lvl w:ilvl="0" w:tplc="A84C104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9" w15:restartNumberingAfterBreak="0">
    <w:nsid w:val="14AF3894"/>
    <w:multiLevelType w:val="hybridMultilevel"/>
    <w:tmpl w:val="3104C744"/>
    <w:lvl w:ilvl="0" w:tplc="C3E235BE">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0" w15:restartNumberingAfterBreak="0">
    <w:nsid w:val="15510123"/>
    <w:multiLevelType w:val="hybridMultilevel"/>
    <w:tmpl w:val="8A928A4C"/>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1" w15:restartNumberingAfterBreak="0">
    <w:nsid w:val="17374883"/>
    <w:multiLevelType w:val="hybridMultilevel"/>
    <w:tmpl w:val="23EEAB10"/>
    <w:lvl w:ilvl="0" w:tplc="33B04820">
      <w:start w:val="1"/>
      <w:numFmt w:val="decimal"/>
      <w:lvlText w:val="%1."/>
      <w:lvlJc w:val="left"/>
      <w:pPr>
        <w:ind w:left="720" w:hanging="360"/>
      </w:pPr>
      <w:rPr>
        <w:rFonts w:asciiTheme="minorHAnsi" w:eastAsia="Times New Roman" w:hAnsiTheme="minorHAnsi" w:cstheme="minorHAns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18CA2C29"/>
    <w:multiLevelType w:val="hybridMultilevel"/>
    <w:tmpl w:val="C5109482"/>
    <w:lvl w:ilvl="0" w:tplc="CF187D1C">
      <w:start w:val="1"/>
      <w:numFmt w:val="lowerLetter"/>
      <w:lvlText w:val="%1)"/>
      <w:lvlJc w:val="left"/>
      <w:pPr>
        <w:tabs>
          <w:tab w:val="num" w:pos="36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1990519D"/>
    <w:multiLevelType w:val="hybridMultilevel"/>
    <w:tmpl w:val="6FAA68C6"/>
    <w:lvl w:ilvl="0" w:tplc="3A80C484">
      <w:start w:val="1"/>
      <w:numFmt w:val="bullet"/>
      <w:lvlText w:val="-"/>
      <w:lvlJc w:val="left"/>
      <w:pPr>
        <w:tabs>
          <w:tab w:val="num" w:pos="360"/>
        </w:tabs>
        <w:ind w:left="289" w:hanging="289"/>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9DF35BA"/>
    <w:multiLevelType w:val="hybridMultilevel"/>
    <w:tmpl w:val="1592EABC"/>
    <w:lvl w:ilvl="0" w:tplc="F17EFC2E">
      <w:start w:val="1"/>
      <w:numFmt w:val="bullet"/>
      <w:lvlText w:val=""/>
      <w:lvlJc w:val="left"/>
      <w:pPr>
        <w:tabs>
          <w:tab w:val="num" w:pos="360"/>
        </w:tabs>
        <w:ind w:left="284" w:hanging="28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9E764D2"/>
    <w:multiLevelType w:val="hybridMultilevel"/>
    <w:tmpl w:val="8E549B1A"/>
    <w:lvl w:ilvl="0" w:tplc="F2C2BACA">
      <w:start w:val="3"/>
      <w:numFmt w:val="decimal"/>
      <w:lvlText w:val="(%1)"/>
      <w:lvlJc w:val="left"/>
      <w:pPr>
        <w:ind w:left="3192" w:hanging="360"/>
      </w:pPr>
      <w:rPr>
        <w:rFonts w:hint="default"/>
      </w:rPr>
    </w:lvl>
    <w:lvl w:ilvl="1" w:tplc="041A0019" w:tentative="1">
      <w:start w:val="1"/>
      <w:numFmt w:val="lowerLetter"/>
      <w:lvlText w:val="%2."/>
      <w:lvlJc w:val="left"/>
      <w:pPr>
        <w:ind w:left="3912" w:hanging="360"/>
      </w:pPr>
    </w:lvl>
    <w:lvl w:ilvl="2" w:tplc="041A001B" w:tentative="1">
      <w:start w:val="1"/>
      <w:numFmt w:val="lowerRoman"/>
      <w:lvlText w:val="%3."/>
      <w:lvlJc w:val="right"/>
      <w:pPr>
        <w:ind w:left="4632" w:hanging="180"/>
      </w:pPr>
    </w:lvl>
    <w:lvl w:ilvl="3" w:tplc="041A000F" w:tentative="1">
      <w:start w:val="1"/>
      <w:numFmt w:val="decimal"/>
      <w:lvlText w:val="%4."/>
      <w:lvlJc w:val="left"/>
      <w:pPr>
        <w:ind w:left="5352" w:hanging="360"/>
      </w:pPr>
    </w:lvl>
    <w:lvl w:ilvl="4" w:tplc="041A0019" w:tentative="1">
      <w:start w:val="1"/>
      <w:numFmt w:val="lowerLetter"/>
      <w:lvlText w:val="%5."/>
      <w:lvlJc w:val="left"/>
      <w:pPr>
        <w:ind w:left="6072" w:hanging="360"/>
      </w:pPr>
    </w:lvl>
    <w:lvl w:ilvl="5" w:tplc="041A001B" w:tentative="1">
      <w:start w:val="1"/>
      <w:numFmt w:val="lowerRoman"/>
      <w:lvlText w:val="%6."/>
      <w:lvlJc w:val="right"/>
      <w:pPr>
        <w:ind w:left="6792" w:hanging="180"/>
      </w:pPr>
    </w:lvl>
    <w:lvl w:ilvl="6" w:tplc="041A000F" w:tentative="1">
      <w:start w:val="1"/>
      <w:numFmt w:val="decimal"/>
      <w:lvlText w:val="%7."/>
      <w:lvlJc w:val="left"/>
      <w:pPr>
        <w:ind w:left="7512" w:hanging="360"/>
      </w:pPr>
    </w:lvl>
    <w:lvl w:ilvl="7" w:tplc="041A0019" w:tentative="1">
      <w:start w:val="1"/>
      <w:numFmt w:val="lowerLetter"/>
      <w:lvlText w:val="%8."/>
      <w:lvlJc w:val="left"/>
      <w:pPr>
        <w:ind w:left="8232" w:hanging="360"/>
      </w:pPr>
    </w:lvl>
    <w:lvl w:ilvl="8" w:tplc="041A001B" w:tentative="1">
      <w:start w:val="1"/>
      <w:numFmt w:val="lowerRoman"/>
      <w:lvlText w:val="%9."/>
      <w:lvlJc w:val="right"/>
      <w:pPr>
        <w:ind w:left="8952" w:hanging="180"/>
      </w:pPr>
    </w:lvl>
  </w:abstractNum>
  <w:abstractNum w:abstractNumId="36" w15:restartNumberingAfterBreak="0">
    <w:nsid w:val="19F21AB6"/>
    <w:multiLevelType w:val="hybridMultilevel"/>
    <w:tmpl w:val="B7BAECA6"/>
    <w:lvl w:ilvl="0" w:tplc="AB1CBBF8">
      <w:start w:val="1"/>
      <w:numFmt w:val="bullet"/>
      <w:lvlText w:val="–"/>
      <w:lvlJc w:val="left"/>
      <w:pPr>
        <w:tabs>
          <w:tab w:val="num" w:pos="473"/>
        </w:tabs>
        <w:ind w:left="454" w:hanging="341"/>
      </w:pPr>
      <w:rPr>
        <w:rFonts w:ascii="Times New Roman" w:hAnsi="Times New Roman" w:cs="Times New Roman" w:hint="default"/>
        <w:sz w:val="20"/>
      </w:rPr>
    </w:lvl>
    <w:lvl w:ilvl="1" w:tplc="5B6482A4">
      <w:start w:val="1"/>
      <w:numFmt w:val="bullet"/>
      <w:lvlText w:val="-"/>
      <w:lvlJc w:val="left"/>
      <w:pPr>
        <w:tabs>
          <w:tab w:val="num" w:pos="1440"/>
        </w:tabs>
        <w:ind w:left="1364" w:hanging="284"/>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A0308E4"/>
    <w:multiLevelType w:val="hybridMultilevel"/>
    <w:tmpl w:val="89E0CD5C"/>
    <w:lvl w:ilvl="0" w:tplc="00F88A94">
      <w:start w:val="1"/>
      <w:numFmt w:val="bullet"/>
      <w:lvlText w:val="-"/>
      <w:lvlJc w:val="left"/>
      <w:pPr>
        <w:tabs>
          <w:tab w:val="num" w:pos="360"/>
        </w:tabs>
        <w:ind w:left="289" w:hanging="289"/>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A8179FA"/>
    <w:multiLevelType w:val="hybridMultilevel"/>
    <w:tmpl w:val="60C00AFC"/>
    <w:lvl w:ilvl="0" w:tplc="495C9A88">
      <w:start w:val="1"/>
      <w:numFmt w:val="bullet"/>
      <w:lvlText w:val=""/>
      <w:lvlJc w:val="left"/>
      <w:pPr>
        <w:tabs>
          <w:tab w:val="num" w:pos="360"/>
        </w:tabs>
        <w:ind w:left="284" w:hanging="284"/>
      </w:pPr>
      <w:rPr>
        <w:rFonts w:ascii="Symbol" w:hAnsi="Symbol" w:hint="default"/>
        <w:b w:val="0"/>
        <w:i w:val="0"/>
        <w:spacing w:val="0"/>
        <w:position w:val="0"/>
        <w:sz w:val="20"/>
        <w:effect w:val="none"/>
      </w:rPr>
    </w:lvl>
    <w:lvl w:ilvl="1" w:tplc="98D842E4">
      <w:start w:val="1"/>
      <w:numFmt w:val="bullet"/>
      <w:lvlText w:val=""/>
      <w:lvlJc w:val="left"/>
      <w:pPr>
        <w:tabs>
          <w:tab w:val="num" w:pos="360"/>
        </w:tabs>
        <w:ind w:left="284" w:hanging="284"/>
      </w:pPr>
      <w:rPr>
        <w:rFonts w:ascii="Technic" w:hAnsi="Technic" w:hint="default"/>
      </w:rPr>
    </w:lvl>
    <w:lvl w:ilvl="2" w:tplc="DF486940">
      <w:start w:val="1"/>
      <w:numFmt w:val="bullet"/>
      <w:lvlText w:val="•"/>
      <w:lvlJc w:val="left"/>
      <w:pPr>
        <w:tabs>
          <w:tab w:val="num" w:pos="2160"/>
        </w:tabs>
        <w:ind w:left="2084" w:hanging="284"/>
      </w:pPr>
      <w:rPr>
        <w:rFonts w:ascii="Arial" w:hAnsi="Arial" w:cs="Times New Roman" w:hint="default"/>
        <w:sz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A9046AE"/>
    <w:multiLevelType w:val="hybridMultilevel"/>
    <w:tmpl w:val="52948BB4"/>
    <w:lvl w:ilvl="0" w:tplc="E38620EA">
      <w:start w:val="1"/>
      <w:numFmt w:val="bullet"/>
      <w:lvlText w:val=""/>
      <w:lvlJc w:val="left"/>
      <w:pPr>
        <w:tabs>
          <w:tab w:val="num" w:pos="360"/>
        </w:tabs>
        <w:ind w:left="284" w:hanging="284"/>
      </w:pPr>
      <w:rPr>
        <w:rFonts w:ascii="Symbol" w:hAnsi="Symbol" w:hint="default"/>
        <w:strike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AA723D3"/>
    <w:multiLevelType w:val="hybridMultilevel"/>
    <w:tmpl w:val="3BD840EA"/>
    <w:lvl w:ilvl="0" w:tplc="F7484624">
      <w:start w:val="1"/>
      <w:numFmt w:val="bullet"/>
      <w:lvlText w:val="-"/>
      <w:lvlJc w:val="left"/>
      <w:pPr>
        <w:tabs>
          <w:tab w:val="num" w:pos="360"/>
        </w:tabs>
        <w:ind w:left="289" w:hanging="289"/>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DBA1D87"/>
    <w:multiLevelType w:val="hybridMultilevel"/>
    <w:tmpl w:val="DA70A3C4"/>
    <w:lvl w:ilvl="0" w:tplc="D862D2DC">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1DE93017"/>
    <w:multiLevelType w:val="hybridMultilevel"/>
    <w:tmpl w:val="CC4065C4"/>
    <w:lvl w:ilvl="0" w:tplc="24B4871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1DFD2844"/>
    <w:multiLevelType w:val="hybridMultilevel"/>
    <w:tmpl w:val="E51286F8"/>
    <w:lvl w:ilvl="0" w:tplc="C9241AEA">
      <w:start w:val="1"/>
      <w:numFmt w:val="bullet"/>
      <w:lvlText w:val=""/>
      <w:lvlJc w:val="left"/>
      <w:pPr>
        <w:tabs>
          <w:tab w:val="num" w:pos="360"/>
        </w:tabs>
        <w:ind w:left="284" w:hanging="284"/>
      </w:pPr>
      <w:rPr>
        <w:rFonts w:ascii="Symbol" w:hAnsi="Symbol" w:hint="default"/>
      </w:rPr>
    </w:lvl>
    <w:lvl w:ilvl="1" w:tplc="371ED57E">
      <w:start w:val="1"/>
      <w:numFmt w:val="bullet"/>
      <w:lvlText w:val=""/>
      <w:lvlJc w:val="left"/>
      <w:pPr>
        <w:tabs>
          <w:tab w:val="num" w:pos="360"/>
        </w:tabs>
        <w:ind w:left="284" w:hanging="284"/>
      </w:pPr>
      <w:rPr>
        <w:rFonts w:ascii="Technic" w:hAnsi="Techn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E2A58C2"/>
    <w:multiLevelType w:val="hybridMultilevel"/>
    <w:tmpl w:val="1B62ED84"/>
    <w:lvl w:ilvl="0" w:tplc="234C81E8">
      <w:start w:val="1"/>
      <w:numFmt w:val="upperRoman"/>
      <w:lvlText w:val="%1."/>
      <w:lvlJc w:val="left"/>
      <w:pPr>
        <w:ind w:left="1080" w:hanging="72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5" w15:restartNumberingAfterBreak="0">
    <w:nsid w:val="1E317009"/>
    <w:multiLevelType w:val="hybridMultilevel"/>
    <w:tmpl w:val="D59660FE"/>
    <w:lvl w:ilvl="0" w:tplc="F72ACBB4">
      <w:start w:val="1"/>
      <w:numFmt w:val="bullet"/>
      <w:lvlText w:val=""/>
      <w:lvlJc w:val="left"/>
      <w:pPr>
        <w:tabs>
          <w:tab w:val="num" w:pos="937"/>
        </w:tabs>
        <w:ind w:left="937" w:hanging="397"/>
      </w:pPr>
      <w:rPr>
        <w:rFonts w:ascii="Symbol" w:hAnsi="Symbol" w:hint="default"/>
        <w:color w:val="auto"/>
        <w:sz w:val="22"/>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6" w15:restartNumberingAfterBreak="0">
    <w:nsid w:val="1FEA0E6D"/>
    <w:multiLevelType w:val="hybridMultilevel"/>
    <w:tmpl w:val="4B7EA162"/>
    <w:lvl w:ilvl="0" w:tplc="0FE4FCA0">
      <w:start w:val="1"/>
      <w:numFmt w:val="lowerLetter"/>
      <w:lvlText w:val="%1)"/>
      <w:lvlJc w:val="left"/>
      <w:pPr>
        <w:tabs>
          <w:tab w:val="num" w:pos="36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1FFE0BE2"/>
    <w:multiLevelType w:val="hybridMultilevel"/>
    <w:tmpl w:val="0590CD82"/>
    <w:lvl w:ilvl="0" w:tplc="AA8C3694">
      <w:start w:val="1"/>
      <w:numFmt w:val="bullet"/>
      <w:lvlText w:val="-"/>
      <w:lvlJc w:val="left"/>
      <w:pPr>
        <w:tabs>
          <w:tab w:val="num" w:pos="360"/>
        </w:tabs>
        <w:ind w:left="142" w:hanging="142"/>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212F4DA5"/>
    <w:multiLevelType w:val="hybridMultilevel"/>
    <w:tmpl w:val="0F4C1AE4"/>
    <w:lvl w:ilvl="0" w:tplc="E38620EA">
      <w:start w:val="1"/>
      <w:numFmt w:val="bullet"/>
      <w:lvlText w:val=""/>
      <w:lvlJc w:val="left"/>
      <w:pPr>
        <w:ind w:left="720" w:hanging="360"/>
      </w:pPr>
      <w:rPr>
        <w:rFonts w:ascii="Symbol" w:hAnsi="Symbol" w:hint="default"/>
        <w:strike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13942CC"/>
    <w:multiLevelType w:val="hybridMultilevel"/>
    <w:tmpl w:val="13E6E09E"/>
    <w:lvl w:ilvl="0" w:tplc="1506EC18">
      <w:start w:val="3"/>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0" w15:restartNumberingAfterBreak="0">
    <w:nsid w:val="214C0CE7"/>
    <w:multiLevelType w:val="hybridMultilevel"/>
    <w:tmpl w:val="1592EABC"/>
    <w:lvl w:ilvl="0" w:tplc="3D68531E">
      <w:start w:val="1"/>
      <w:numFmt w:val="bullet"/>
      <w:lvlText w:val=""/>
      <w:lvlJc w:val="left"/>
      <w:pPr>
        <w:tabs>
          <w:tab w:val="num" w:pos="425"/>
        </w:tabs>
        <w:ind w:left="425" w:hanging="425"/>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23F01A3"/>
    <w:multiLevelType w:val="hybridMultilevel"/>
    <w:tmpl w:val="F7CA9B6A"/>
    <w:lvl w:ilvl="0" w:tplc="3D68531E">
      <w:start w:val="1"/>
      <w:numFmt w:val="bullet"/>
      <w:lvlText w:val=""/>
      <w:lvlJc w:val="left"/>
      <w:pPr>
        <w:tabs>
          <w:tab w:val="num" w:pos="425"/>
        </w:tabs>
        <w:ind w:left="425" w:hanging="425"/>
      </w:pPr>
      <w:rPr>
        <w:rFonts w:ascii="Symbol" w:hAnsi="Symbol" w:hint="default"/>
        <w:sz w:val="20"/>
      </w:rPr>
    </w:lvl>
    <w:lvl w:ilvl="1" w:tplc="8D428E72">
      <w:start w:val="1"/>
      <w:numFmt w:val="bullet"/>
      <w:lvlText w:val=""/>
      <w:lvlJc w:val="left"/>
      <w:pPr>
        <w:tabs>
          <w:tab w:val="num" w:pos="1440"/>
        </w:tabs>
        <w:ind w:left="1364" w:hanging="284"/>
      </w:pPr>
      <w:rPr>
        <w:rFonts w:ascii="Symbol" w:hAnsi="Symbol" w:hint="default"/>
        <w:color w:val="0000FF"/>
        <w:sz w:val="22"/>
        <w:szCs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2BA7DF1"/>
    <w:multiLevelType w:val="hybridMultilevel"/>
    <w:tmpl w:val="31AE5EE8"/>
    <w:lvl w:ilvl="0" w:tplc="A648AA6E">
      <w:start w:val="1"/>
      <w:numFmt w:val="bullet"/>
      <w:lvlText w:val=""/>
      <w:lvlJc w:val="left"/>
      <w:pPr>
        <w:tabs>
          <w:tab w:val="num" w:pos="360"/>
        </w:tabs>
        <w:ind w:left="284" w:hanging="284"/>
      </w:pPr>
      <w:rPr>
        <w:rFonts w:ascii="Technic" w:hAnsi="Techn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99ACCE5C">
      <w:start w:val="1"/>
      <w:numFmt w:val="bullet"/>
      <w:lvlText w:val=""/>
      <w:lvlJc w:val="left"/>
      <w:pPr>
        <w:tabs>
          <w:tab w:val="num" w:pos="360"/>
        </w:tabs>
        <w:ind w:left="284" w:hanging="284"/>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34B3F88"/>
    <w:multiLevelType w:val="hybridMultilevel"/>
    <w:tmpl w:val="03F41E88"/>
    <w:lvl w:ilvl="0" w:tplc="137E3D3E">
      <w:start w:val="1"/>
      <w:numFmt w:val="bullet"/>
      <w:lvlText w:val="-"/>
      <w:lvlJc w:val="left"/>
      <w:pPr>
        <w:tabs>
          <w:tab w:val="num" w:pos="644"/>
        </w:tabs>
        <w:ind w:left="568" w:hanging="284"/>
      </w:pPr>
      <w:rPr>
        <w:rFonts w:ascii="Symbol" w:hAnsi="Symbol" w:hint="default"/>
        <w:sz w:val="18"/>
      </w:rPr>
    </w:lvl>
    <w:lvl w:ilvl="1" w:tplc="F7484624">
      <w:start w:val="1"/>
      <w:numFmt w:val="bullet"/>
      <w:lvlText w:val="-"/>
      <w:lvlJc w:val="left"/>
      <w:pPr>
        <w:tabs>
          <w:tab w:val="num" w:pos="1440"/>
        </w:tabs>
        <w:ind w:left="1369" w:hanging="289"/>
      </w:pPr>
      <w:rPr>
        <w:rFonts w:ascii="Arial"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420207A"/>
    <w:multiLevelType w:val="multilevel"/>
    <w:tmpl w:val="377297DE"/>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15:restartNumberingAfterBreak="0">
    <w:nsid w:val="25305F2B"/>
    <w:multiLevelType w:val="hybridMultilevel"/>
    <w:tmpl w:val="55A27DC8"/>
    <w:lvl w:ilvl="0" w:tplc="C49E5A30">
      <w:start w:val="3"/>
      <w:numFmt w:val="bullet"/>
      <w:lvlText w:val="-"/>
      <w:lvlJc w:val="left"/>
      <w:pPr>
        <w:ind w:left="360" w:hanging="360"/>
      </w:pPr>
      <w:rPr>
        <w:rFonts w:ascii="Arial" w:eastAsiaTheme="minorHAnsi" w:hAnsi="Arial" w:cs="Arial" w:hint="default"/>
        <w:b w:val="0"/>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6" w15:restartNumberingAfterBreak="0">
    <w:nsid w:val="25875A78"/>
    <w:multiLevelType w:val="hybridMultilevel"/>
    <w:tmpl w:val="0A0A68CA"/>
    <w:lvl w:ilvl="0" w:tplc="83F0F008">
      <w:start w:val="3"/>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7" w15:restartNumberingAfterBreak="0">
    <w:nsid w:val="25AE34C6"/>
    <w:multiLevelType w:val="hybridMultilevel"/>
    <w:tmpl w:val="920AFF6A"/>
    <w:lvl w:ilvl="0" w:tplc="2AF679D2">
      <w:start w:val="1"/>
      <w:numFmt w:val="bullet"/>
      <w:pStyle w:val="novo"/>
      <w:lvlText w:val="-"/>
      <w:lvlJc w:val="left"/>
      <w:pPr>
        <w:tabs>
          <w:tab w:val="num" w:pos="927"/>
        </w:tabs>
        <w:ind w:left="284" w:hanging="284"/>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265F4AB5"/>
    <w:multiLevelType w:val="hybridMultilevel"/>
    <w:tmpl w:val="C9AAFB26"/>
    <w:lvl w:ilvl="0" w:tplc="C9241AEA">
      <w:start w:val="1"/>
      <w:numFmt w:val="bullet"/>
      <w:lvlText w:val=""/>
      <w:lvlJc w:val="left"/>
      <w:pPr>
        <w:tabs>
          <w:tab w:val="num" w:pos="360"/>
        </w:tabs>
        <w:ind w:left="284" w:hanging="284"/>
      </w:pPr>
      <w:rPr>
        <w:rFonts w:ascii="Symbol" w:hAnsi="Symbol" w:hint="default"/>
      </w:rPr>
    </w:lvl>
    <w:lvl w:ilvl="1" w:tplc="2CBCB2B4">
      <w:start w:val="1"/>
      <w:numFmt w:val="bullet"/>
      <w:lvlText w:val="–"/>
      <w:lvlJc w:val="left"/>
      <w:pPr>
        <w:tabs>
          <w:tab w:val="num" w:pos="1533"/>
        </w:tabs>
        <w:ind w:left="1533" w:hanging="453"/>
      </w:pPr>
      <w:rPr>
        <w:rFonts w:ascii="Times New Roman" w:hAnsi="Times New Roman" w:cs="Times New Roman" w:hint="default"/>
        <w:b w:val="0"/>
        <w:i w:val="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2689097B"/>
    <w:multiLevelType w:val="hybridMultilevel"/>
    <w:tmpl w:val="EB3E41CE"/>
    <w:lvl w:ilvl="0" w:tplc="EB384390">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276B7713"/>
    <w:multiLevelType w:val="hybridMultilevel"/>
    <w:tmpl w:val="216C7DB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1" w15:restartNumberingAfterBreak="0">
    <w:nsid w:val="28BA29DE"/>
    <w:multiLevelType w:val="hybridMultilevel"/>
    <w:tmpl w:val="7AF0EDF0"/>
    <w:lvl w:ilvl="0" w:tplc="6DBE7CF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2" w15:restartNumberingAfterBreak="0">
    <w:nsid w:val="2A746405"/>
    <w:multiLevelType w:val="hybridMultilevel"/>
    <w:tmpl w:val="0C849432"/>
    <w:lvl w:ilvl="0" w:tplc="215AF902">
      <w:start w:val="1"/>
      <w:numFmt w:val="lowerLetter"/>
      <w:lvlText w:val="%1)"/>
      <w:lvlJc w:val="left"/>
      <w:pPr>
        <w:tabs>
          <w:tab w:val="num" w:pos="481"/>
        </w:tabs>
        <w:ind w:left="481" w:hanging="360"/>
      </w:pPr>
      <w:rPr>
        <w:rFonts w:ascii="Arial" w:hAnsi="Arial" w:hint="default"/>
        <w:b/>
        <w:i w:val="0"/>
      </w:rPr>
    </w:lvl>
    <w:lvl w:ilvl="1" w:tplc="A7307832">
      <w:start w:val="2"/>
      <w:numFmt w:val="bullet"/>
      <w:lvlText w:val="-"/>
      <w:lvlJc w:val="left"/>
      <w:pPr>
        <w:tabs>
          <w:tab w:val="num" w:pos="1201"/>
        </w:tabs>
        <w:ind w:left="1201" w:hanging="360"/>
      </w:pPr>
      <w:rPr>
        <w:rFonts w:ascii="Times New Roman" w:eastAsia="Times New Roman" w:hAnsi="Times New Roman" w:cs="Times New Roman" w:hint="default"/>
      </w:rPr>
    </w:lvl>
    <w:lvl w:ilvl="2" w:tplc="F75C24BA">
      <w:start w:val="1"/>
      <w:numFmt w:val="bullet"/>
      <w:lvlText w:val=""/>
      <w:lvlJc w:val="left"/>
      <w:pPr>
        <w:tabs>
          <w:tab w:val="num" w:pos="360"/>
        </w:tabs>
        <w:ind w:left="284" w:hanging="284"/>
      </w:pPr>
      <w:rPr>
        <w:rFonts w:ascii="Symbol" w:hAnsi="Symbol" w:hint="default"/>
      </w:rPr>
    </w:lvl>
    <w:lvl w:ilvl="3" w:tplc="0409000F" w:tentative="1">
      <w:start w:val="1"/>
      <w:numFmt w:val="decimal"/>
      <w:lvlText w:val="%4."/>
      <w:lvlJc w:val="left"/>
      <w:pPr>
        <w:tabs>
          <w:tab w:val="num" w:pos="2641"/>
        </w:tabs>
        <w:ind w:left="2641" w:hanging="360"/>
      </w:pPr>
    </w:lvl>
    <w:lvl w:ilvl="4" w:tplc="04090019" w:tentative="1">
      <w:start w:val="1"/>
      <w:numFmt w:val="lowerLetter"/>
      <w:lvlText w:val="%5."/>
      <w:lvlJc w:val="left"/>
      <w:pPr>
        <w:tabs>
          <w:tab w:val="num" w:pos="3361"/>
        </w:tabs>
        <w:ind w:left="3361" w:hanging="360"/>
      </w:pPr>
    </w:lvl>
    <w:lvl w:ilvl="5" w:tplc="0409001B" w:tentative="1">
      <w:start w:val="1"/>
      <w:numFmt w:val="lowerRoman"/>
      <w:lvlText w:val="%6."/>
      <w:lvlJc w:val="right"/>
      <w:pPr>
        <w:tabs>
          <w:tab w:val="num" w:pos="4081"/>
        </w:tabs>
        <w:ind w:left="4081" w:hanging="180"/>
      </w:pPr>
    </w:lvl>
    <w:lvl w:ilvl="6" w:tplc="0409000F" w:tentative="1">
      <w:start w:val="1"/>
      <w:numFmt w:val="decimal"/>
      <w:lvlText w:val="%7."/>
      <w:lvlJc w:val="left"/>
      <w:pPr>
        <w:tabs>
          <w:tab w:val="num" w:pos="4801"/>
        </w:tabs>
        <w:ind w:left="4801" w:hanging="360"/>
      </w:pPr>
    </w:lvl>
    <w:lvl w:ilvl="7" w:tplc="04090019" w:tentative="1">
      <w:start w:val="1"/>
      <w:numFmt w:val="lowerLetter"/>
      <w:lvlText w:val="%8."/>
      <w:lvlJc w:val="left"/>
      <w:pPr>
        <w:tabs>
          <w:tab w:val="num" w:pos="5521"/>
        </w:tabs>
        <w:ind w:left="5521" w:hanging="360"/>
      </w:pPr>
    </w:lvl>
    <w:lvl w:ilvl="8" w:tplc="0409001B" w:tentative="1">
      <w:start w:val="1"/>
      <w:numFmt w:val="lowerRoman"/>
      <w:lvlText w:val="%9."/>
      <w:lvlJc w:val="right"/>
      <w:pPr>
        <w:tabs>
          <w:tab w:val="num" w:pos="6241"/>
        </w:tabs>
        <w:ind w:left="6241" w:hanging="180"/>
      </w:pPr>
    </w:lvl>
  </w:abstractNum>
  <w:abstractNum w:abstractNumId="63" w15:restartNumberingAfterBreak="0">
    <w:nsid w:val="2AB36064"/>
    <w:multiLevelType w:val="hybridMultilevel"/>
    <w:tmpl w:val="4CF01E4A"/>
    <w:lvl w:ilvl="0" w:tplc="5B6482A4">
      <w:start w:val="1"/>
      <w:numFmt w:val="bullet"/>
      <w:lvlText w:val="-"/>
      <w:lvlJc w:val="left"/>
      <w:pPr>
        <w:tabs>
          <w:tab w:val="num" w:pos="720"/>
        </w:tabs>
        <w:ind w:left="644" w:hanging="284"/>
      </w:pPr>
      <w:rPr>
        <w:rFonts w:ascii="Symbol" w:hAnsi="Symbol" w:hint="default"/>
        <w:sz w:val="22"/>
      </w:rPr>
    </w:lvl>
    <w:lvl w:ilvl="1" w:tplc="2CBCB2B4">
      <w:start w:val="1"/>
      <w:numFmt w:val="bullet"/>
      <w:lvlText w:val="–"/>
      <w:lvlJc w:val="left"/>
      <w:pPr>
        <w:tabs>
          <w:tab w:val="num" w:pos="1533"/>
        </w:tabs>
        <w:ind w:left="1533" w:hanging="453"/>
      </w:pPr>
      <w:rPr>
        <w:rFonts w:ascii="Times New Roman" w:hAnsi="Times New Roman" w:cs="Times New Roman" w:hint="default"/>
        <w:b w:val="0"/>
        <w:i w:val="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2C0878C7"/>
    <w:multiLevelType w:val="hybridMultilevel"/>
    <w:tmpl w:val="A8265C9E"/>
    <w:lvl w:ilvl="0" w:tplc="371ED57E">
      <w:start w:val="1"/>
      <w:numFmt w:val="bullet"/>
      <w:lvlText w:val=""/>
      <w:lvlJc w:val="left"/>
      <w:pPr>
        <w:tabs>
          <w:tab w:val="num" w:pos="360"/>
        </w:tabs>
        <w:ind w:left="284" w:hanging="284"/>
      </w:pPr>
      <w:rPr>
        <w:rFonts w:ascii="Technic" w:hAnsi="Technic" w:hint="default"/>
      </w:rPr>
    </w:lvl>
    <w:lvl w:ilvl="1" w:tplc="2CBCB2B4">
      <w:start w:val="1"/>
      <w:numFmt w:val="bullet"/>
      <w:lvlText w:val="–"/>
      <w:lvlJc w:val="left"/>
      <w:pPr>
        <w:tabs>
          <w:tab w:val="num" w:pos="1533"/>
        </w:tabs>
        <w:ind w:left="1533" w:hanging="453"/>
      </w:pPr>
      <w:rPr>
        <w:rFonts w:ascii="Times New Roman" w:hAnsi="Times New Roman" w:cs="Times New Roman" w:hint="default"/>
        <w:b w:val="0"/>
        <w:i w:val="0"/>
        <w:sz w:val="20"/>
      </w:rPr>
    </w:lvl>
    <w:lvl w:ilvl="2" w:tplc="4A004C34">
      <w:start w:val="1"/>
      <w:numFmt w:val="bullet"/>
      <w:lvlText w:val=""/>
      <w:lvlJc w:val="left"/>
      <w:pPr>
        <w:tabs>
          <w:tab w:val="num" w:pos="360"/>
        </w:tabs>
        <w:ind w:left="284" w:hanging="284"/>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2C3E0E02"/>
    <w:multiLevelType w:val="hybridMultilevel"/>
    <w:tmpl w:val="25348D2A"/>
    <w:lvl w:ilvl="0" w:tplc="7E5880EC">
      <w:start w:val="1"/>
      <w:numFmt w:val="decimal"/>
      <w:lvlText w:val="%1."/>
      <w:lvlJc w:val="left"/>
      <w:pPr>
        <w:tabs>
          <w:tab w:val="num" w:pos="36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2CFD1F51"/>
    <w:multiLevelType w:val="hybridMultilevel"/>
    <w:tmpl w:val="AD2E4198"/>
    <w:lvl w:ilvl="0" w:tplc="4886C40C">
      <w:start w:val="5"/>
      <w:numFmt w:val="bullet"/>
      <w:lvlText w:val="-"/>
      <w:lvlJc w:val="left"/>
      <w:pPr>
        <w:ind w:left="1060" w:hanging="360"/>
      </w:pPr>
      <w:rPr>
        <w:rFonts w:ascii="Times New Roman" w:eastAsia="Calibri" w:hAnsi="Times New Roman" w:cs="Times New Roman" w:hint="default"/>
      </w:rPr>
    </w:lvl>
    <w:lvl w:ilvl="1" w:tplc="041A0003">
      <w:start w:val="1"/>
      <w:numFmt w:val="bullet"/>
      <w:lvlText w:val="o"/>
      <w:lvlJc w:val="left"/>
      <w:pPr>
        <w:ind w:left="1780" w:hanging="360"/>
      </w:pPr>
      <w:rPr>
        <w:rFonts w:ascii="Courier New" w:hAnsi="Courier New" w:cs="Courier New" w:hint="default"/>
      </w:rPr>
    </w:lvl>
    <w:lvl w:ilvl="2" w:tplc="041A0005" w:tentative="1">
      <w:start w:val="1"/>
      <w:numFmt w:val="bullet"/>
      <w:lvlText w:val=""/>
      <w:lvlJc w:val="left"/>
      <w:pPr>
        <w:ind w:left="2500" w:hanging="360"/>
      </w:pPr>
      <w:rPr>
        <w:rFonts w:ascii="Wingdings" w:hAnsi="Wingdings" w:hint="default"/>
      </w:rPr>
    </w:lvl>
    <w:lvl w:ilvl="3" w:tplc="041A0001" w:tentative="1">
      <w:start w:val="1"/>
      <w:numFmt w:val="bullet"/>
      <w:lvlText w:val=""/>
      <w:lvlJc w:val="left"/>
      <w:pPr>
        <w:ind w:left="3220" w:hanging="360"/>
      </w:pPr>
      <w:rPr>
        <w:rFonts w:ascii="Symbol" w:hAnsi="Symbol" w:hint="default"/>
      </w:rPr>
    </w:lvl>
    <w:lvl w:ilvl="4" w:tplc="041A0003" w:tentative="1">
      <w:start w:val="1"/>
      <w:numFmt w:val="bullet"/>
      <w:lvlText w:val="o"/>
      <w:lvlJc w:val="left"/>
      <w:pPr>
        <w:ind w:left="3940" w:hanging="360"/>
      </w:pPr>
      <w:rPr>
        <w:rFonts w:ascii="Courier New" w:hAnsi="Courier New" w:cs="Courier New" w:hint="default"/>
      </w:rPr>
    </w:lvl>
    <w:lvl w:ilvl="5" w:tplc="041A0005" w:tentative="1">
      <w:start w:val="1"/>
      <w:numFmt w:val="bullet"/>
      <w:lvlText w:val=""/>
      <w:lvlJc w:val="left"/>
      <w:pPr>
        <w:ind w:left="4660" w:hanging="360"/>
      </w:pPr>
      <w:rPr>
        <w:rFonts w:ascii="Wingdings" w:hAnsi="Wingdings" w:hint="default"/>
      </w:rPr>
    </w:lvl>
    <w:lvl w:ilvl="6" w:tplc="041A0001" w:tentative="1">
      <w:start w:val="1"/>
      <w:numFmt w:val="bullet"/>
      <w:lvlText w:val=""/>
      <w:lvlJc w:val="left"/>
      <w:pPr>
        <w:ind w:left="5380" w:hanging="360"/>
      </w:pPr>
      <w:rPr>
        <w:rFonts w:ascii="Symbol" w:hAnsi="Symbol" w:hint="default"/>
      </w:rPr>
    </w:lvl>
    <w:lvl w:ilvl="7" w:tplc="041A0003" w:tentative="1">
      <w:start w:val="1"/>
      <w:numFmt w:val="bullet"/>
      <w:lvlText w:val="o"/>
      <w:lvlJc w:val="left"/>
      <w:pPr>
        <w:ind w:left="6100" w:hanging="360"/>
      </w:pPr>
      <w:rPr>
        <w:rFonts w:ascii="Courier New" w:hAnsi="Courier New" w:cs="Courier New" w:hint="default"/>
      </w:rPr>
    </w:lvl>
    <w:lvl w:ilvl="8" w:tplc="041A0005" w:tentative="1">
      <w:start w:val="1"/>
      <w:numFmt w:val="bullet"/>
      <w:lvlText w:val=""/>
      <w:lvlJc w:val="left"/>
      <w:pPr>
        <w:ind w:left="6820" w:hanging="360"/>
      </w:pPr>
      <w:rPr>
        <w:rFonts w:ascii="Wingdings" w:hAnsi="Wingdings" w:hint="default"/>
      </w:rPr>
    </w:lvl>
  </w:abstractNum>
  <w:abstractNum w:abstractNumId="67" w15:restartNumberingAfterBreak="0">
    <w:nsid w:val="2DE56464"/>
    <w:multiLevelType w:val="hybridMultilevel"/>
    <w:tmpl w:val="5B08D230"/>
    <w:lvl w:ilvl="0" w:tplc="6E82F302">
      <w:start w:val="1"/>
      <w:numFmt w:val="bullet"/>
      <w:lvlText w:val="-"/>
      <w:lvlJc w:val="left"/>
      <w:pPr>
        <w:tabs>
          <w:tab w:val="num" w:pos="1284"/>
        </w:tabs>
        <w:ind w:left="1284" w:hanging="360"/>
      </w:pPr>
      <w:rPr>
        <w:rFonts w:ascii="Arial" w:hAnsi="Arial"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2E151A0D"/>
    <w:multiLevelType w:val="hybridMultilevel"/>
    <w:tmpl w:val="B6A684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15:restartNumberingAfterBreak="0">
    <w:nsid w:val="2E6048AB"/>
    <w:multiLevelType w:val="hybridMultilevel"/>
    <w:tmpl w:val="B860D460"/>
    <w:lvl w:ilvl="0" w:tplc="C1602A58">
      <w:start w:val="1"/>
      <w:numFmt w:val="decimal"/>
      <w:lvlText w:val="(%1)"/>
      <w:lvlJc w:val="left"/>
      <w:pPr>
        <w:ind w:left="1068" w:hanging="360"/>
      </w:pPr>
      <w:rPr>
        <w:rFonts w:hint="default"/>
      </w:rPr>
    </w:lvl>
    <w:lvl w:ilvl="1" w:tplc="041A0019">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0" w15:restartNumberingAfterBreak="0">
    <w:nsid w:val="2E7C054D"/>
    <w:multiLevelType w:val="hybridMultilevel"/>
    <w:tmpl w:val="D272F478"/>
    <w:lvl w:ilvl="0" w:tplc="3328F62E">
      <w:start w:val="1"/>
      <w:numFmt w:val="decimal"/>
      <w:lvlText w:val="%1."/>
      <w:lvlJc w:val="left"/>
      <w:pPr>
        <w:ind w:left="760" w:hanging="360"/>
      </w:pPr>
      <w:rPr>
        <w:rFonts w:ascii="Times New Roman" w:eastAsia="Calibri" w:hAnsi="Times New Roman" w:cs="Times New Roman"/>
      </w:rPr>
    </w:lvl>
    <w:lvl w:ilvl="1" w:tplc="041A0019" w:tentative="1">
      <w:start w:val="1"/>
      <w:numFmt w:val="lowerLetter"/>
      <w:lvlText w:val="%2."/>
      <w:lvlJc w:val="left"/>
      <w:pPr>
        <w:ind w:left="1480" w:hanging="360"/>
      </w:pPr>
    </w:lvl>
    <w:lvl w:ilvl="2" w:tplc="041A001B" w:tentative="1">
      <w:start w:val="1"/>
      <w:numFmt w:val="lowerRoman"/>
      <w:lvlText w:val="%3."/>
      <w:lvlJc w:val="right"/>
      <w:pPr>
        <w:ind w:left="2200" w:hanging="180"/>
      </w:pPr>
    </w:lvl>
    <w:lvl w:ilvl="3" w:tplc="041A000F" w:tentative="1">
      <w:start w:val="1"/>
      <w:numFmt w:val="decimal"/>
      <w:lvlText w:val="%4."/>
      <w:lvlJc w:val="left"/>
      <w:pPr>
        <w:ind w:left="2920" w:hanging="360"/>
      </w:pPr>
    </w:lvl>
    <w:lvl w:ilvl="4" w:tplc="041A0019" w:tentative="1">
      <w:start w:val="1"/>
      <w:numFmt w:val="lowerLetter"/>
      <w:lvlText w:val="%5."/>
      <w:lvlJc w:val="left"/>
      <w:pPr>
        <w:ind w:left="3640" w:hanging="360"/>
      </w:pPr>
    </w:lvl>
    <w:lvl w:ilvl="5" w:tplc="041A001B" w:tentative="1">
      <w:start w:val="1"/>
      <w:numFmt w:val="lowerRoman"/>
      <w:lvlText w:val="%6."/>
      <w:lvlJc w:val="right"/>
      <w:pPr>
        <w:ind w:left="4360" w:hanging="180"/>
      </w:pPr>
    </w:lvl>
    <w:lvl w:ilvl="6" w:tplc="041A000F" w:tentative="1">
      <w:start w:val="1"/>
      <w:numFmt w:val="decimal"/>
      <w:lvlText w:val="%7."/>
      <w:lvlJc w:val="left"/>
      <w:pPr>
        <w:ind w:left="5080" w:hanging="360"/>
      </w:pPr>
    </w:lvl>
    <w:lvl w:ilvl="7" w:tplc="041A0019" w:tentative="1">
      <w:start w:val="1"/>
      <w:numFmt w:val="lowerLetter"/>
      <w:lvlText w:val="%8."/>
      <w:lvlJc w:val="left"/>
      <w:pPr>
        <w:ind w:left="5800" w:hanging="360"/>
      </w:pPr>
    </w:lvl>
    <w:lvl w:ilvl="8" w:tplc="041A001B" w:tentative="1">
      <w:start w:val="1"/>
      <w:numFmt w:val="lowerRoman"/>
      <w:lvlText w:val="%9."/>
      <w:lvlJc w:val="right"/>
      <w:pPr>
        <w:ind w:left="6520" w:hanging="180"/>
      </w:pPr>
    </w:lvl>
  </w:abstractNum>
  <w:abstractNum w:abstractNumId="71" w15:restartNumberingAfterBreak="0">
    <w:nsid w:val="2EDA2839"/>
    <w:multiLevelType w:val="hybridMultilevel"/>
    <w:tmpl w:val="E51286F8"/>
    <w:lvl w:ilvl="0" w:tplc="C9241AEA">
      <w:start w:val="1"/>
      <w:numFmt w:val="bullet"/>
      <w:lvlText w:val=""/>
      <w:lvlJc w:val="left"/>
      <w:pPr>
        <w:tabs>
          <w:tab w:val="num" w:pos="360"/>
        </w:tabs>
        <w:ind w:left="284" w:hanging="284"/>
      </w:pPr>
      <w:rPr>
        <w:rFonts w:ascii="Symbol" w:hAnsi="Symbol" w:hint="default"/>
      </w:rPr>
    </w:lvl>
    <w:lvl w:ilvl="1" w:tplc="371ED57E">
      <w:start w:val="1"/>
      <w:numFmt w:val="bullet"/>
      <w:lvlText w:val=""/>
      <w:lvlJc w:val="left"/>
      <w:pPr>
        <w:tabs>
          <w:tab w:val="num" w:pos="360"/>
        </w:tabs>
        <w:ind w:left="284" w:hanging="284"/>
      </w:pPr>
      <w:rPr>
        <w:rFonts w:ascii="Technic" w:hAnsi="Techn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2F592E14"/>
    <w:multiLevelType w:val="hybridMultilevel"/>
    <w:tmpl w:val="08FABAA0"/>
    <w:lvl w:ilvl="0" w:tplc="495C9A88">
      <w:start w:val="1"/>
      <w:numFmt w:val="bullet"/>
      <w:lvlText w:val=""/>
      <w:lvlJc w:val="left"/>
      <w:pPr>
        <w:tabs>
          <w:tab w:val="num" w:pos="360"/>
        </w:tabs>
        <w:ind w:left="284" w:hanging="284"/>
      </w:pPr>
      <w:rPr>
        <w:rFonts w:ascii="Symbol" w:hAnsi="Symbol" w:hint="default"/>
        <w:b w:val="0"/>
        <w:i w:val="0"/>
        <w:spacing w:val="0"/>
        <w:position w:val="0"/>
        <w:sz w:val="20"/>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2FFB6837"/>
    <w:multiLevelType w:val="hybridMultilevel"/>
    <w:tmpl w:val="29E807A2"/>
    <w:lvl w:ilvl="0" w:tplc="85B864A4">
      <w:start w:val="1"/>
      <w:numFmt w:val="bullet"/>
      <w:lvlText w:val=""/>
      <w:lvlJc w:val="left"/>
      <w:pPr>
        <w:tabs>
          <w:tab w:val="num" w:pos="360"/>
        </w:tabs>
        <w:ind w:left="284" w:hanging="284"/>
      </w:pPr>
      <w:rPr>
        <w:rFonts w:ascii="Symbol" w:hAnsi="Symbol" w:hint="default"/>
      </w:rPr>
    </w:lvl>
    <w:lvl w:ilvl="1" w:tplc="F7484624">
      <w:start w:val="1"/>
      <w:numFmt w:val="bullet"/>
      <w:lvlText w:val="-"/>
      <w:lvlJc w:val="left"/>
      <w:pPr>
        <w:tabs>
          <w:tab w:val="num" w:pos="1440"/>
        </w:tabs>
        <w:ind w:left="1369" w:hanging="289"/>
      </w:pPr>
      <w:rPr>
        <w:rFonts w:ascii="Arial"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096375A"/>
    <w:multiLevelType w:val="hybridMultilevel"/>
    <w:tmpl w:val="5082E610"/>
    <w:lvl w:ilvl="0" w:tplc="F7484624">
      <w:start w:val="1"/>
      <w:numFmt w:val="bullet"/>
      <w:lvlText w:val="-"/>
      <w:lvlJc w:val="left"/>
      <w:pPr>
        <w:tabs>
          <w:tab w:val="num" w:pos="360"/>
        </w:tabs>
        <w:ind w:left="289" w:hanging="289"/>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32E2470D"/>
    <w:multiLevelType w:val="hybridMultilevel"/>
    <w:tmpl w:val="F046735C"/>
    <w:lvl w:ilvl="0" w:tplc="932A528A">
      <w:start w:val="3"/>
      <w:numFmt w:val="bullet"/>
      <w:lvlText w:val="-"/>
      <w:lvlJc w:val="left"/>
      <w:pPr>
        <w:ind w:left="720" w:hanging="360"/>
      </w:pPr>
      <w:rPr>
        <w:rFonts w:ascii="Arial" w:eastAsiaTheme="minorHAns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15:restartNumberingAfterBreak="0">
    <w:nsid w:val="32FD4D30"/>
    <w:multiLevelType w:val="hybridMultilevel"/>
    <w:tmpl w:val="DE6C6068"/>
    <w:lvl w:ilvl="0" w:tplc="76AE6404">
      <w:start w:val="1"/>
      <w:numFmt w:val="bullet"/>
      <w:lvlText w:val=""/>
      <w:lvlJc w:val="left"/>
      <w:pPr>
        <w:tabs>
          <w:tab w:val="num" w:pos="360"/>
        </w:tabs>
        <w:ind w:left="284" w:hanging="284"/>
      </w:pPr>
      <w:rPr>
        <w:rFonts w:ascii="Symbol" w:hAnsi="Symbol" w:hint="default"/>
        <w:b w:val="0"/>
        <w:i w:val="0"/>
        <w:spacing w:val="0"/>
        <w:position w:val="0"/>
        <w:sz w:val="20"/>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3783782"/>
    <w:multiLevelType w:val="hybridMultilevel"/>
    <w:tmpl w:val="60E238EA"/>
    <w:lvl w:ilvl="0" w:tplc="8118FB1A">
      <w:start w:val="1"/>
      <w:numFmt w:val="bullet"/>
      <w:lvlText w:val="-"/>
      <w:lvlJc w:val="left"/>
      <w:pPr>
        <w:tabs>
          <w:tab w:val="num" w:pos="567"/>
        </w:tabs>
        <w:ind w:left="851" w:hanging="284"/>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35345A8B"/>
    <w:multiLevelType w:val="hybridMultilevel"/>
    <w:tmpl w:val="6E4E0914"/>
    <w:lvl w:ilvl="0" w:tplc="0AD4A102">
      <w:start w:val="1"/>
      <w:numFmt w:val="bullet"/>
      <w:lvlText w:val="-"/>
      <w:lvlJc w:val="left"/>
      <w:pPr>
        <w:ind w:left="1069" w:hanging="360"/>
      </w:pPr>
      <w:rPr>
        <w:rFonts w:ascii="Arial" w:eastAsiaTheme="minorHAnsi" w:hAnsi="Arial" w:cs="Arial"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79" w15:restartNumberingAfterBreak="0">
    <w:nsid w:val="3559464B"/>
    <w:multiLevelType w:val="hybridMultilevel"/>
    <w:tmpl w:val="A8265C9E"/>
    <w:lvl w:ilvl="0" w:tplc="C9241AEA">
      <w:start w:val="1"/>
      <w:numFmt w:val="bullet"/>
      <w:lvlText w:val=""/>
      <w:lvlJc w:val="left"/>
      <w:pPr>
        <w:tabs>
          <w:tab w:val="num" w:pos="360"/>
        </w:tabs>
        <w:ind w:left="284" w:hanging="284"/>
      </w:pPr>
      <w:rPr>
        <w:rFonts w:ascii="Symbol" w:hAnsi="Symbol" w:hint="default"/>
      </w:rPr>
    </w:lvl>
    <w:lvl w:ilvl="1" w:tplc="2CBCB2B4">
      <w:start w:val="1"/>
      <w:numFmt w:val="bullet"/>
      <w:lvlText w:val="–"/>
      <w:lvlJc w:val="left"/>
      <w:pPr>
        <w:tabs>
          <w:tab w:val="num" w:pos="1533"/>
        </w:tabs>
        <w:ind w:left="1533" w:hanging="453"/>
      </w:pPr>
      <w:rPr>
        <w:rFonts w:ascii="Times New Roman" w:hAnsi="Times New Roman" w:cs="Times New Roman" w:hint="default"/>
        <w:b w:val="0"/>
        <w:i w:val="0"/>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358A3CE9"/>
    <w:multiLevelType w:val="hybridMultilevel"/>
    <w:tmpl w:val="D5B8A036"/>
    <w:lvl w:ilvl="0" w:tplc="B51A1BCA">
      <w:start w:val="1"/>
      <w:numFmt w:val="bullet"/>
      <w:lvlText w:val="-"/>
      <w:lvlJc w:val="left"/>
      <w:pPr>
        <w:tabs>
          <w:tab w:val="num" w:pos="644"/>
        </w:tabs>
        <w:ind w:left="567" w:hanging="283"/>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35D14A50"/>
    <w:multiLevelType w:val="hybridMultilevel"/>
    <w:tmpl w:val="729097C0"/>
    <w:lvl w:ilvl="0" w:tplc="83BC3C2A">
      <w:start w:val="3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2" w15:restartNumberingAfterBreak="0">
    <w:nsid w:val="36174273"/>
    <w:multiLevelType w:val="hybridMultilevel"/>
    <w:tmpl w:val="D974F084"/>
    <w:lvl w:ilvl="0" w:tplc="F7484624">
      <w:start w:val="1"/>
      <w:numFmt w:val="bullet"/>
      <w:lvlText w:val="-"/>
      <w:lvlJc w:val="left"/>
      <w:pPr>
        <w:tabs>
          <w:tab w:val="num" w:pos="425"/>
        </w:tabs>
        <w:ind w:left="354" w:hanging="289"/>
      </w:pPr>
      <w:rPr>
        <w:rFonts w:ascii="Arial" w:hAnsi="Arial" w:hint="default"/>
      </w:rPr>
    </w:lvl>
    <w:lvl w:ilvl="1" w:tplc="04090003">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83" w15:restartNumberingAfterBreak="0">
    <w:nsid w:val="3668044F"/>
    <w:multiLevelType w:val="hybridMultilevel"/>
    <w:tmpl w:val="014E457A"/>
    <w:lvl w:ilvl="0" w:tplc="8E4208E8">
      <w:start w:val="1"/>
      <w:numFmt w:val="bullet"/>
      <w:lvlText w:val="-"/>
      <w:lvlJc w:val="left"/>
      <w:pPr>
        <w:tabs>
          <w:tab w:val="num" w:pos="360"/>
        </w:tabs>
        <w:ind w:left="142" w:hanging="142"/>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366A4D9E"/>
    <w:multiLevelType w:val="hybridMultilevel"/>
    <w:tmpl w:val="60C6E156"/>
    <w:lvl w:ilvl="0" w:tplc="041A000F">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85" w15:restartNumberingAfterBreak="0">
    <w:nsid w:val="367F5E65"/>
    <w:multiLevelType w:val="hybridMultilevel"/>
    <w:tmpl w:val="3A80B0CA"/>
    <w:lvl w:ilvl="0" w:tplc="D2CEB772">
      <w:start w:val="1"/>
      <w:numFmt w:val="decimal"/>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36C71E6F"/>
    <w:multiLevelType w:val="hybridMultilevel"/>
    <w:tmpl w:val="7AD6F04C"/>
    <w:lvl w:ilvl="0" w:tplc="26529DB2">
      <w:start w:val="1"/>
      <w:numFmt w:val="decimal"/>
      <w:lvlText w:val="%1."/>
      <w:lvlJc w:val="left"/>
      <w:pPr>
        <w:ind w:left="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D0424E">
      <w:start w:val="1"/>
      <w:numFmt w:val="lowerLetter"/>
      <w:lvlText w:val="%2"/>
      <w:lvlJc w:val="left"/>
      <w:pPr>
        <w:ind w:left="1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B8051A">
      <w:start w:val="1"/>
      <w:numFmt w:val="lowerRoman"/>
      <w:lvlText w:val="%3"/>
      <w:lvlJc w:val="left"/>
      <w:pPr>
        <w:ind w:left="2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9A11BE">
      <w:start w:val="1"/>
      <w:numFmt w:val="decimal"/>
      <w:lvlText w:val="%4"/>
      <w:lvlJc w:val="left"/>
      <w:pPr>
        <w:ind w:left="2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880136">
      <w:start w:val="1"/>
      <w:numFmt w:val="lowerLetter"/>
      <w:lvlText w:val="%5"/>
      <w:lvlJc w:val="left"/>
      <w:pPr>
        <w:ind w:left="3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64188C">
      <w:start w:val="1"/>
      <w:numFmt w:val="lowerRoman"/>
      <w:lvlText w:val="%6"/>
      <w:lvlJc w:val="left"/>
      <w:pPr>
        <w:ind w:left="4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DE1044">
      <w:start w:val="1"/>
      <w:numFmt w:val="decimal"/>
      <w:lvlText w:val="%7"/>
      <w:lvlJc w:val="left"/>
      <w:pPr>
        <w:ind w:left="5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CCD2A4">
      <w:start w:val="1"/>
      <w:numFmt w:val="lowerLetter"/>
      <w:lvlText w:val="%8"/>
      <w:lvlJc w:val="left"/>
      <w:pPr>
        <w:ind w:left="5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FAD332">
      <w:start w:val="1"/>
      <w:numFmt w:val="lowerRoman"/>
      <w:lvlText w:val="%9"/>
      <w:lvlJc w:val="left"/>
      <w:pPr>
        <w:ind w:left="6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373112AA"/>
    <w:multiLevelType w:val="hybridMultilevel"/>
    <w:tmpl w:val="7CCE5D46"/>
    <w:lvl w:ilvl="0" w:tplc="D50CD9FA">
      <w:start w:val="1"/>
      <w:numFmt w:val="bullet"/>
      <w:lvlText w:val="-"/>
      <w:lvlJc w:val="left"/>
      <w:pPr>
        <w:tabs>
          <w:tab w:val="num" w:pos="360"/>
        </w:tabs>
        <w:ind w:left="289" w:hanging="289"/>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37E17E66"/>
    <w:multiLevelType w:val="hybridMultilevel"/>
    <w:tmpl w:val="C8FAB102"/>
    <w:lvl w:ilvl="0" w:tplc="204A01F0">
      <w:start w:val="1"/>
      <w:numFmt w:val="decimal"/>
      <w:lvlText w:val="%1."/>
      <w:lvlJc w:val="right"/>
      <w:pPr>
        <w:tabs>
          <w:tab w:val="num" w:pos="644"/>
        </w:tabs>
        <w:ind w:left="0" w:firstLine="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37FD2F67"/>
    <w:multiLevelType w:val="hybridMultilevel"/>
    <w:tmpl w:val="8870BF7E"/>
    <w:lvl w:ilvl="0" w:tplc="41B62F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38AF42BC"/>
    <w:multiLevelType w:val="hybridMultilevel"/>
    <w:tmpl w:val="C0366B58"/>
    <w:lvl w:ilvl="0" w:tplc="2CBCB2B4">
      <w:start w:val="1"/>
      <w:numFmt w:val="bullet"/>
      <w:lvlText w:val="–"/>
      <w:lvlJc w:val="left"/>
      <w:pPr>
        <w:tabs>
          <w:tab w:val="num" w:pos="737"/>
        </w:tabs>
        <w:ind w:left="737" w:hanging="453"/>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3A5A60C9"/>
    <w:multiLevelType w:val="hybridMultilevel"/>
    <w:tmpl w:val="4524EFA0"/>
    <w:lvl w:ilvl="0" w:tplc="87D0A59E">
      <w:start w:val="1"/>
      <w:numFmt w:val="bullet"/>
      <w:lvlText w:val="-"/>
      <w:lvlJc w:val="left"/>
      <w:pPr>
        <w:ind w:left="1776" w:hanging="360"/>
      </w:pPr>
      <w:rPr>
        <w:rFonts w:ascii="Arial" w:eastAsiaTheme="minorHAnsi" w:hAnsi="Arial" w:cs="Aria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92" w15:restartNumberingAfterBreak="0">
    <w:nsid w:val="3A6157A2"/>
    <w:multiLevelType w:val="hybridMultilevel"/>
    <w:tmpl w:val="57B2A666"/>
    <w:lvl w:ilvl="0" w:tplc="ECD07C88">
      <w:start w:val="1"/>
      <w:numFmt w:val="bullet"/>
      <w:lvlText w:val="–"/>
      <w:lvlJc w:val="left"/>
      <w:pPr>
        <w:tabs>
          <w:tab w:val="num" w:pos="737"/>
        </w:tabs>
        <w:ind w:left="737" w:hanging="453"/>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3B032266"/>
    <w:multiLevelType w:val="hybridMultilevel"/>
    <w:tmpl w:val="8EBC442A"/>
    <w:lvl w:ilvl="0" w:tplc="4CFE24A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4" w15:restartNumberingAfterBreak="0">
    <w:nsid w:val="3B1268E4"/>
    <w:multiLevelType w:val="hybridMultilevel"/>
    <w:tmpl w:val="CBBA225C"/>
    <w:lvl w:ilvl="0" w:tplc="00063CD2">
      <w:start w:val="2"/>
      <w:numFmt w:val="bullet"/>
      <w:lvlText w:val="-"/>
      <w:lvlJc w:val="left"/>
      <w:pPr>
        <w:ind w:left="1068" w:hanging="360"/>
      </w:pPr>
      <w:rPr>
        <w:rFonts w:ascii="Calibri" w:eastAsiaTheme="minorHAnsi" w:hAnsi="Calibri" w:cs="Calibr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95" w15:restartNumberingAfterBreak="0">
    <w:nsid w:val="3C525A1C"/>
    <w:multiLevelType w:val="hybridMultilevel"/>
    <w:tmpl w:val="0BBEF10A"/>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6" w15:restartNumberingAfterBreak="0">
    <w:nsid w:val="3D4947E6"/>
    <w:multiLevelType w:val="hybridMultilevel"/>
    <w:tmpl w:val="D150A1A8"/>
    <w:lvl w:ilvl="0" w:tplc="041A0003">
      <w:start w:val="1"/>
      <w:numFmt w:val="bullet"/>
      <w:lvlText w:val="o"/>
      <w:lvlJc w:val="left"/>
      <w:pPr>
        <w:ind w:left="294" w:hanging="360"/>
      </w:pPr>
      <w:rPr>
        <w:rFonts w:ascii="Courier New" w:hAnsi="Courier New" w:cs="Courier New"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97" w15:restartNumberingAfterBreak="0">
    <w:nsid w:val="3DA810B3"/>
    <w:multiLevelType w:val="hybridMultilevel"/>
    <w:tmpl w:val="A8265C9E"/>
    <w:lvl w:ilvl="0" w:tplc="371ED57E">
      <w:start w:val="1"/>
      <w:numFmt w:val="bullet"/>
      <w:lvlText w:val=""/>
      <w:lvlJc w:val="left"/>
      <w:pPr>
        <w:tabs>
          <w:tab w:val="num" w:pos="360"/>
        </w:tabs>
        <w:ind w:left="284" w:hanging="284"/>
      </w:pPr>
      <w:rPr>
        <w:rFonts w:ascii="Technic" w:hAnsi="Technic" w:hint="default"/>
      </w:rPr>
    </w:lvl>
    <w:lvl w:ilvl="1" w:tplc="2CBCB2B4">
      <w:start w:val="1"/>
      <w:numFmt w:val="bullet"/>
      <w:lvlText w:val="–"/>
      <w:lvlJc w:val="left"/>
      <w:pPr>
        <w:tabs>
          <w:tab w:val="num" w:pos="1533"/>
        </w:tabs>
        <w:ind w:left="1533" w:hanging="453"/>
      </w:pPr>
      <w:rPr>
        <w:rFonts w:ascii="Times New Roman" w:hAnsi="Times New Roman" w:cs="Times New Roman" w:hint="default"/>
        <w:b w:val="0"/>
        <w:i w:val="0"/>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3DE37DBC"/>
    <w:multiLevelType w:val="hybridMultilevel"/>
    <w:tmpl w:val="C9AAFB26"/>
    <w:lvl w:ilvl="0" w:tplc="371ED57E">
      <w:start w:val="1"/>
      <w:numFmt w:val="bullet"/>
      <w:lvlText w:val=""/>
      <w:lvlJc w:val="left"/>
      <w:pPr>
        <w:tabs>
          <w:tab w:val="num" w:pos="360"/>
        </w:tabs>
        <w:ind w:left="284" w:hanging="284"/>
      </w:pPr>
      <w:rPr>
        <w:rFonts w:ascii="Technic" w:hAnsi="Technic" w:hint="default"/>
      </w:rPr>
    </w:lvl>
    <w:lvl w:ilvl="1" w:tplc="2CBCB2B4">
      <w:start w:val="1"/>
      <w:numFmt w:val="bullet"/>
      <w:lvlText w:val="–"/>
      <w:lvlJc w:val="left"/>
      <w:pPr>
        <w:tabs>
          <w:tab w:val="num" w:pos="1533"/>
        </w:tabs>
        <w:ind w:left="1533" w:hanging="453"/>
      </w:pPr>
      <w:rPr>
        <w:rFonts w:ascii="Times New Roman" w:hAnsi="Times New Roman" w:cs="Times New Roman" w:hint="default"/>
        <w:b w:val="0"/>
        <w:i w:val="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3E6E3E44"/>
    <w:multiLevelType w:val="hybridMultilevel"/>
    <w:tmpl w:val="D17C3910"/>
    <w:lvl w:ilvl="0" w:tplc="F7484624">
      <w:start w:val="1"/>
      <w:numFmt w:val="bullet"/>
      <w:lvlText w:val="-"/>
      <w:lvlJc w:val="left"/>
      <w:pPr>
        <w:tabs>
          <w:tab w:val="num" w:pos="360"/>
        </w:tabs>
        <w:ind w:left="289" w:hanging="289"/>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3F2C2946"/>
    <w:multiLevelType w:val="hybridMultilevel"/>
    <w:tmpl w:val="A3906FF0"/>
    <w:lvl w:ilvl="0" w:tplc="B922CCBA">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01" w15:restartNumberingAfterBreak="0">
    <w:nsid w:val="41E10FBF"/>
    <w:multiLevelType w:val="hybridMultilevel"/>
    <w:tmpl w:val="8E3AAA30"/>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02" w15:restartNumberingAfterBreak="0">
    <w:nsid w:val="42050DD0"/>
    <w:multiLevelType w:val="hybridMultilevel"/>
    <w:tmpl w:val="2EB0A0D8"/>
    <w:lvl w:ilvl="0" w:tplc="52DE65B4">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3" w15:restartNumberingAfterBreak="0">
    <w:nsid w:val="42FA398A"/>
    <w:multiLevelType w:val="hybridMultilevel"/>
    <w:tmpl w:val="6AE443FE"/>
    <w:lvl w:ilvl="0" w:tplc="D2D6E3C6">
      <w:start w:val="1"/>
      <w:numFmt w:val="bullet"/>
      <w:lvlText w:val="-"/>
      <w:lvlJc w:val="left"/>
      <w:pPr>
        <w:tabs>
          <w:tab w:val="num" w:pos="360"/>
        </w:tabs>
        <w:ind w:left="289" w:hanging="289"/>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43166ED7"/>
    <w:multiLevelType w:val="hybridMultilevel"/>
    <w:tmpl w:val="D61A1E8E"/>
    <w:lvl w:ilvl="0" w:tplc="D7A0A322">
      <w:start w:val="1"/>
      <w:numFmt w:val="upperRoman"/>
      <w:lvlText w:val="%1."/>
      <w:lvlJc w:val="left"/>
      <w:pPr>
        <w:ind w:left="1080" w:hanging="72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5" w15:restartNumberingAfterBreak="0">
    <w:nsid w:val="43BE2221"/>
    <w:multiLevelType w:val="hybridMultilevel"/>
    <w:tmpl w:val="1592EABC"/>
    <w:lvl w:ilvl="0" w:tplc="B9A22E40">
      <w:start w:val="1"/>
      <w:numFmt w:val="bullet"/>
      <w:lvlText w:val=""/>
      <w:lvlJc w:val="left"/>
      <w:pPr>
        <w:tabs>
          <w:tab w:val="num" w:pos="360"/>
        </w:tabs>
        <w:ind w:left="284" w:hanging="28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445F2C51"/>
    <w:multiLevelType w:val="hybridMultilevel"/>
    <w:tmpl w:val="D5D62C3A"/>
    <w:lvl w:ilvl="0" w:tplc="CDF60A1C">
      <w:start w:val="1"/>
      <w:numFmt w:val="bullet"/>
      <w:lvlText w:val="-"/>
      <w:lvlJc w:val="left"/>
      <w:pPr>
        <w:tabs>
          <w:tab w:val="num" w:pos="1284"/>
        </w:tabs>
        <w:ind w:left="284" w:hanging="284"/>
      </w:pPr>
      <w:rPr>
        <w:rFonts w:ascii="Arial" w:hAnsi="Arial"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45131E2B"/>
    <w:multiLevelType w:val="hybridMultilevel"/>
    <w:tmpl w:val="96F0231E"/>
    <w:lvl w:ilvl="0" w:tplc="0FE28C86">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8" w15:restartNumberingAfterBreak="0">
    <w:nsid w:val="457903DB"/>
    <w:multiLevelType w:val="hybridMultilevel"/>
    <w:tmpl w:val="27E28E6A"/>
    <w:lvl w:ilvl="0" w:tplc="0760541A">
      <w:start w:val="1"/>
      <w:numFmt w:val="bullet"/>
      <w:lvlText w:val="–"/>
      <w:lvlJc w:val="left"/>
      <w:pPr>
        <w:tabs>
          <w:tab w:val="num" w:pos="717"/>
        </w:tabs>
        <w:ind w:left="0" w:firstLine="357"/>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46334C78"/>
    <w:multiLevelType w:val="hybridMultilevel"/>
    <w:tmpl w:val="BCC0B8F4"/>
    <w:lvl w:ilvl="0" w:tplc="137E3D3E">
      <w:start w:val="1"/>
      <w:numFmt w:val="bullet"/>
      <w:lvlText w:val="-"/>
      <w:lvlJc w:val="left"/>
      <w:pPr>
        <w:tabs>
          <w:tab w:val="num" w:pos="644"/>
        </w:tabs>
        <w:ind w:left="568" w:hanging="284"/>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4779303C"/>
    <w:multiLevelType w:val="hybridMultilevel"/>
    <w:tmpl w:val="FB6019B8"/>
    <w:lvl w:ilvl="0" w:tplc="246E0A5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1" w15:restartNumberingAfterBreak="0">
    <w:nsid w:val="47C76995"/>
    <w:multiLevelType w:val="hybridMultilevel"/>
    <w:tmpl w:val="A2366710"/>
    <w:lvl w:ilvl="0" w:tplc="30F0CD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2" w15:restartNumberingAfterBreak="0">
    <w:nsid w:val="47CD3614"/>
    <w:multiLevelType w:val="hybridMultilevel"/>
    <w:tmpl w:val="29C4D3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3" w15:restartNumberingAfterBreak="0">
    <w:nsid w:val="4812119C"/>
    <w:multiLevelType w:val="hybridMultilevel"/>
    <w:tmpl w:val="E6E20BAA"/>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4" w15:restartNumberingAfterBreak="0">
    <w:nsid w:val="4828774F"/>
    <w:multiLevelType w:val="hybridMultilevel"/>
    <w:tmpl w:val="5192CDB0"/>
    <w:lvl w:ilvl="0" w:tplc="7D849652">
      <w:start w:val="1"/>
      <w:numFmt w:val="decimal"/>
      <w:lvlText w:val="(%1)"/>
      <w:lvlJc w:val="left"/>
      <w:pPr>
        <w:ind w:left="1100" w:hanging="360"/>
      </w:pPr>
      <w:rPr>
        <w:rFonts w:hint="default"/>
      </w:rPr>
    </w:lvl>
    <w:lvl w:ilvl="1" w:tplc="041A0019" w:tentative="1">
      <w:start w:val="1"/>
      <w:numFmt w:val="lowerLetter"/>
      <w:lvlText w:val="%2."/>
      <w:lvlJc w:val="left"/>
      <w:pPr>
        <w:ind w:left="1820" w:hanging="360"/>
      </w:pPr>
    </w:lvl>
    <w:lvl w:ilvl="2" w:tplc="041A001B" w:tentative="1">
      <w:start w:val="1"/>
      <w:numFmt w:val="lowerRoman"/>
      <w:lvlText w:val="%3."/>
      <w:lvlJc w:val="right"/>
      <w:pPr>
        <w:ind w:left="2540" w:hanging="180"/>
      </w:pPr>
    </w:lvl>
    <w:lvl w:ilvl="3" w:tplc="041A000F" w:tentative="1">
      <w:start w:val="1"/>
      <w:numFmt w:val="decimal"/>
      <w:lvlText w:val="%4."/>
      <w:lvlJc w:val="left"/>
      <w:pPr>
        <w:ind w:left="3260" w:hanging="360"/>
      </w:pPr>
    </w:lvl>
    <w:lvl w:ilvl="4" w:tplc="041A0019" w:tentative="1">
      <w:start w:val="1"/>
      <w:numFmt w:val="lowerLetter"/>
      <w:lvlText w:val="%5."/>
      <w:lvlJc w:val="left"/>
      <w:pPr>
        <w:ind w:left="3980" w:hanging="360"/>
      </w:pPr>
    </w:lvl>
    <w:lvl w:ilvl="5" w:tplc="041A001B" w:tentative="1">
      <w:start w:val="1"/>
      <w:numFmt w:val="lowerRoman"/>
      <w:lvlText w:val="%6."/>
      <w:lvlJc w:val="right"/>
      <w:pPr>
        <w:ind w:left="4700" w:hanging="180"/>
      </w:pPr>
    </w:lvl>
    <w:lvl w:ilvl="6" w:tplc="041A000F" w:tentative="1">
      <w:start w:val="1"/>
      <w:numFmt w:val="decimal"/>
      <w:lvlText w:val="%7."/>
      <w:lvlJc w:val="left"/>
      <w:pPr>
        <w:ind w:left="5420" w:hanging="360"/>
      </w:pPr>
    </w:lvl>
    <w:lvl w:ilvl="7" w:tplc="041A0019" w:tentative="1">
      <w:start w:val="1"/>
      <w:numFmt w:val="lowerLetter"/>
      <w:lvlText w:val="%8."/>
      <w:lvlJc w:val="left"/>
      <w:pPr>
        <w:ind w:left="6140" w:hanging="360"/>
      </w:pPr>
    </w:lvl>
    <w:lvl w:ilvl="8" w:tplc="041A001B" w:tentative="1">
      <w:start w:val="1"/>
      <w:numFmt w:val="lowerRoman"/>
      <w:lvlText w:val="%9."/>
      <w:lvlJc w:val="right"/>
      <w:pPr>
        <w:ind w:left="6860" w:hanging="180"/>
      </w:pPr>
    </w:lvl>
  </w:abstractNum>
  <w:abstractNum w:abstractNumId="115" w15:restartNumberingAfterBreak="0">
    <w:nsid w:val="48D95FB7"/>
    <w:multiLevelType w:val="hybridMultilevel"/>
    <w:tmpl w:val="6B9A7EDC"/>
    <w:lvl w:ilvl="0" w:tplc="EB384390">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48E4146F"/>
    <w:multiLevelType w:val="hybridMultilevel"/>
    <w:tmpl w:val="232EF324"/>
    <w:lvl w:ilvl="0" w:tplc="FA92451E">
      <w:start w:val="1"/>
      <w:numFmt w:val="lowerLetter"/>
      <w:lvlText w:val="%1)"/>
      <w:lvlJc w:val="left"/>
      <w:pPr>
        <w:tabs>
          <w:tab w:val="num" w:pos="785"/>
        </w:tabs>
        <w:ind w:left="78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49300736"/>
    <w:multiLevelType w:val="hybridMultilevel"/>
    <w:tmpl w:val="5FE8B45A"/>
    <w:lvl w:ilvl="0" w:tplc="5A1C49E0">
      <w:start w:val="1"/>
      <w:numFmt w:val="decimal"/>
      <w:lvlText w:val="(%1)"/>
      <w:lvlJc w:val="left"/>
      <w:pPr>
        <w:ind w:left="1070" w:hanging="360"/>
      </w:pPr>
      <w:rPr>
        <w:rFonts w:hint="default"/>
        <w:b w:val="0"/>
        <w:bCs/>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118" w15:restartNumberingAfterBreak="0">
    <w:nsid w:val="498E1204"/>
    <w:multiLevelType w:val="hybridMultilevel"/>
    <w:tmpl w:val="9D3EE7F2"/>
    <w:lvl w:ilvl="0" w:tplc="77522214">
      <w:start w:val="3"/>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9" w15:restartNumberingAfterBreak="0">
    <w:nsid w:val="4A945364"/>
    <w:multiLevelType w:val="hybridMultilevel"/>
    <w:tmpl w:val="60C00AFC"/>
    <w:lvl w:ilvl="0" w:tplc="C9241AEA">
      <w:start w:val="1"/>
      <w:numFmt w:val="bullet"/>
      <w:lvlText w:val=""/>
      <w:lvlJc w:val="left"/>
      <w:pPr>
        <w:tabs>
          <w:tab w:val="num" w:pos="360"/>
        </w:tabs>
        <w:ind w:left="284" w:hanging="284"/>
      </w:pPr>
      <w:rPr>
        <w:rFonts w:ascii="Symbol" w:hAnsi="Symbol" w:hint="default"/>
      </w:rPr>
    </w:lvl>
    <w:lvl w:ilvl="1" w:tplc="98D842E4">
      <w:start w:val="1"/>
      <w:numFmt w:val="bullet"/>
      <w:lvlText w:val=""/>
      <w:lvlJc w:val="left"/>
      <w:pPr>
        <w:tabs>
          <w:tab w:val="num" w:pos="360"/>
        </w:tabs>
        <w:ind w:left="284" w:hanging="284"/>
      </w:pPr>
      <w:rPr>
        <w:rFonts w:ascii="Technic" w:hAnsi="Technic" w:hint="default"/>
      </w:rPr>
    </w:lvl>
    <w:lvl w:ilvl="2" w:tplc="DF486940">
      <w:start w:val="1"/>
      <w:numFmt w:val="bullet"/>
      <w:lvlText w:val="•"/>
      <w:lvlJc w:val="left"/>
      <w:pPr>
        <w:tabs>
          <w:tab w:val="num" w:pos="2160"/>
        </w:tabs>
        <w:ind w:left="2084" w:hanging="284"/>
      </w:pPr>
      <w:rPr>
        <w:rFonts w:ascii="Arial" w:hAnsi="Arial" w:cs="Times New Roman" w:hint="default"/>
        <w:sz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4AF73820"/>
    <w:multiLevelType w:val="hybridMultilevel"/>
    <w:tmpl w:val="A6CC6EBA"/>
    <w:lvl w:ilvl="0" w:tplc="F11A01FE">
      <w:start w:val="1"/>
      <w:numFmt w:val="bullet"/>
      <w:lvlText w:val="-"/>
      <w:lvlJc w:val="left"/>
      <w:pPr>
        <w:tabs>
          <w:tab w:val="num" w:pos="1284"/>
        </w:tabs>
        <w:ind w:left="851" w:hanging="851"/>
      </w:pPr>
      <w:rPr>
        <w:rFonts w:ascii="Arial" w:hAnsi="Arial"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4B56763F"/>
    <w:multiLevelType w:val="hybridMultilevel"/>
    <w:tmpl w:val="EC2ABCEA"/>
    <w:lvl w:ilvl="0" w:tplc="63844FBA">
      <w:start w:val="5"/>
      <w:numFmt w:val="bullet"/>
      <w:lvlText w:val="-"/>
      <w:lvlJc w:val="left"/>
      <w:pPr>
        <w:ind w:left="1512" w:hanging="360"/>
      </w:pPr>
      <w:rPr>
        <w:rFonts w:ascii="Times New Roman" w:eastAsiaTheme="minorEastAsia" w:hAnsi="Times New Roman" w:hint="default"/>
      </w:rPr>
    </w:lvl>
    <w:lvl w:ilvl="1" w:tplc="041A0003" w:tentative="1">
      <w:start w:val="1"/>
      <w:numFmt w:val="bullet"/>
      <w:lvlText w:val="o"/>
      <w:lvlJc w:val="left"/>
      <w:pPr>
        <w:ind w:left="2232" w:hanging="360"/>
      </w:pPr>
      <w:rPr>
        <w:rFonts w:ascii="Courier New" w:hAnsi="Courier New" w:hint="default"/>
      </w:rPr>
    </w:lvl>
    <w:lvl w:ilvl="2" w:tplc="041A0005" w:tentative="1">
      <w:start w:val="1"/>
      <w:numFmt w:val="bullet"/>
      <w:lvlText w:val=""/>
      <w:lvlJc w:val="left"/>
      <w:pPr>
        <w:ind w:left="2952" w:hanging="360"/>
      </w:pPr>
      <w:rPr>
        <w:rFonts w:ascii="Wingdings" w:hAnsi="Wingdings" w:hint="default"/>
      </w:rPr>
    </w:lvl>
    <w:lvl w:ilvl="3" w:tplc="041A0001" w:tentative="1">
      <w:start w:val="1"/>
      <w:numFmt w:val="bullet"/>
      <w:lvlText w:val=""/>
      <w:lvlJc w:val="left"/>
      <w:pPr>
        <w:ind w:left="3672" w:hanging="360"/>
      </w:pPr>
      <w:rPr>
        <w:rFonts w:ascii="Symbol" w:hAnsi="Symbol" w:hint="default"/>
      </w:rPr>
    </w:lvl>
    <w:lvl w:ilvl="4" w:tplc="041A0003" w:tentative="1">
      <w:start w:val="1"/>
      <w:numFmt w:val="bullet"/>
      <w:lvlText w:val="o"/>
      <w:lvlJc w:val="left"/>
      <w:pPr>
        <w:ind w:left="4392" w:hanging="360"/>
      </w:pPr>
      <w:rPr>
        <w:rFonts w:ascii="Courier New" w:hAnsi="Courier New" w:hint="default"/>
      </w:rPr>
    </w:lvl>
    <w:lvl w:ilvl="5" w:tplc="041A0005" w:tentative="1">
      <w:start w:val="1"/>
      <w:numFmt w:val="bullet"/>
      <w:lvlText w:val=""/>
      <w:lvlJc w:val="left"/>
      <w:pPr>
        <w:ind w:left="5112" w:hanging="360"/>
      </w:pPr>
      <w:rPr>
        <w:rFonts w:ascii="Wingdings" w:hAnsi="Wingdings" w:hint="default"/>
      </w:rPr>
    </w:lvl>
    <w:lvl w:ilvl="6" w:tplc="041A0001" w:tentative="1">
      <w:start w:val="1"/>
      <w:numFmt w:val="bullet"/>
      <w:lvlText w:val=""/>
      <w:lvlJc w:val="left"/>
      <w:pPr>
        <w:ind w:left="5832" w:hanging="360"/>
      </w:pPr>
      <w:rPr>
        <w:rFonts w:ascii="Symbol" w:hAnsi="Symbol" w:hint="default"/>
      </w:rPr>
    </w:lvl>
    <w:lvl w:ilvl="7" w:tplc="041A0003" w:tentative="1">
      <w:start w:val="1"/>
      <w:numFmt w:val="bullet"/>
      <w:lvlText w:val="o"/>
      <w:lvlJc w:val="left"/>
      <w:pPr>
        <w:ind w:left="6552" w:hanging="360"/>
      </w:pPr>
      <w:rPr>
        <w:rFonts w:ascii="Courier New" w:hAnsi="Courier New" w:hint="default"/>
      </w:rPr>
    </w:lvl>
    <w:lvl w:ilvl="8" w:tplc="041A0005" w:tentative="1">
      <w:start w:val="1"/>
      <w:numFmt w:val="bullet"/>
      <w:lvlText w:val=""/>
      <w:lvlJc w:val="left"/>
      <w:pPr>
        <w:ind w:left="7272" w:hanging="360"/>
      </w:pPr>
      <w:rPr>
        <w:rFonts w:ascii="Wingdings" w:hAnsi="Wingdings" w:hint="default"/>
      </w:rPr>
    </w:lvl>
  </w:abstractNum>
  <w:abstractNum w:abstractNumId="122" w15:restartNumberingAfterBreak="0">
    <w:nsid w:val="4C290733"/>
    <w:multiLevelType w:val="hybridMultilevel"/>
    <w:tmpl w:val="D62298D6"/>
    <w:lvl w:ilvl="0" w:tplc="00F88A94">
      <w:start w:val="1"/>
      <w:numFmt w:val="bullet"/>
      <w:lvlText w:val="-"/>
      <w:lvlJc w:val="left"/>
      <w:pPr>
        <w:tabs>
          <w:tab w:val="num" w:pos="360"/>
        </w:tabs>
        <w:ind w:left="289" w:hanging="289"/>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4C4700EC"/>
    <w:multiLevelType w:val="hybridMultilevel"/>
    <w:tmpl w:val="177093FC"/>
    <w:lvl w:ilvl="0" w:tplc="C910E756">
      <w:start w:val="1"/>
      <w:numFmt w:val="bullet"/>
      <w:lvlText w:val=""/>
      <w:lvlJc w:val="left"/>
      <w:pPr>
        <w:ind w:left="1004" w:hanging="360"/>
      </w:pPr>
      <w:rPr>
        <w:rFonts w:ascii="Symbol" w:hAnsi="Symbol" w:hint="default"/>
      </w:rPr>
    </w:lvl>
    <w:lvl w:ilvl="1" w:tplc="041A0019" w:tentative="1">
      <w:start w:val="1"/>
      <w:numFmt w:val="bullet"/>
      <w:lvlText w:val="o"/>
      <w:lvlJc w:val="left"/>
      <w:pPr>
        <w:ind w:left="1724" w:hanging="360"/>
      </w:pPr>
      <w:rPr>
        <w:rFonts w:ascii="Courier New" w:hAnsi="Courier New" w:cs="Courier New" w:hint="default"/>
      </w:rPr>
    </w:lvl>
    <w:lvl w:ilvl="2" w:tplc="041A001B" w:tentative="1">
      <w:start w:val="1"/>
      <w:numFmt w:val="bullet"/>
      <w:lvlText w:val=""/>
      <w:lvlJc w:val="left"/>
      <w:pPr>
        <w:ind w:left="2444" w:hanging="360"/>
      </w:pPr>
      <w:rPr>
        <w:rFonts w:ascii="Wingdings" w:hAnsi="Wingdings" w:hint="default"/>
      </w:rPr>
    </w:lvl>
    <w:lvl w:ilvl="3" w:tplc="041A000F" w:tentative="1">
      <w:start w:val="1"/>
      <w:numFmt w:val="bullet"/>
      <w:lvlText w:val=""/>
      <w:lvlJc w:val="left"/>
      <w:pPr>
        <w:ind w:left="3164" w:hanging="360"/>
      </w:pPr>
      <w:rPr>
        <w:rFonts w:ascii="Symbol" w:hAnsi="Symbol" w:hint="default"/>
      </w:rPr>
    </w:lvl>
    <w:lvl w:ilvl="4" w:tplc="041A0019" w:tentative="1">
      <w:start w:val="1"/>
      <w:numFmt w:val="bullet"/>
      <w:lvlText w:val="o"/>
      <w:lvlJc w:val="left"/>
      <w:pPr>
        <w:ind w:left="3884" w:hanging="360"/>
      </w:pPr>
      <w:rPr>
        <w:rFonts w:ascii="Courier New" w:hAnsi="Courier New" w:cs="Courier New" w:hint="default"/>
      </w:rPr>
    </w:lvl>
    <w:lvl w:ilvl="5" w:tplc="041A001B" w:tentative="1">
      <w:start w:val="1"/>
      <w:numFmt w:val="bullet"/>
      <w:lvlText w:val=""/>
      <w:lvlJc w:val="left"/>
      <w:pPr>
        <w:ind w:left="4604" w:hanging="360"/>
      </w:pPr>
      <w:rPr>
        <w:rFonts w:ascii="Wingdings" w:hAnsi="Wingdings" w:hint="default"/>
      </w:rPr>
    </w:lvl>
    <w:lvl w:ilvl="6" w:tplc="041A000F" w:tentative="1">
      <w:start w:val="1"/>
      <w:numFmt w:val="bullet"/>
      <w:lvlText w:val=""/>
      <w:lvlJc w:val="left"/>
      <w:pPr>
        <w:ind w:left="5324" w:hanging="360"/>
      </w:pPr>
      <w:rPr>
        <w:rFonts w:ascii="Symbol" w:hAnsi="Symbol" w:hint="default"/>
      </w:rPr>
    </w:lvl>
    <w:lvl w:ilvl="7" w:tplc="041A0019" w:tentative="1">
      <w:start w:val="1"/>
      <w:numFmt w:val="bullet"/>
      <w:lvlText w:val="o"/>
      <w:lvlJc w:val="left"/>
      <w:pPr>
        <w:ind w:left="6044" w:hanging="360"/>
      </w:pPr>
      <w:rPr>
        <w:rFonts w:ascii="Courier New" w:hAnsi="Courier New" w:cs="Courier New" w:hint="default"/>
      </w:rPr>
    </w:lvl>
    <w:lvl w:ilvl="8" w:tplc="041A001B" w:tentative="1">
      <w:start w:val="1"/>
      <w:numFmt w:val="bullet"/>
      <w:lvlText w:val=""/>
      <w:lvlJc w:val="left"/>
      <w:pPr>
        <w:ind w:left="6764" w:hanging="360"/>
      </w:pPr>
      <w:rPr>
        <w:rFonts w:ascii="Wingdings" w:hAnsi="Wingdings" w:hint="default"/>
      </w:rPr>
    </w:lvl>
  </w:abstractNum>
  <w:abstractNum w:abstractNumId="124" w15:restartNumberingAfterBreak="0">
    <w:nsid w:val="4C48214C"/>
    <w:multiLevelType w:val="hybridMultilevel"/>
    <w:tmpl w:val="92B82758"/>
    <w:lvl w:ilvl="0" w:tplc="46D23C6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5" w15:restartNumberingAfterBreak="0">
    <w:nsid w:val="4C506953"/>
    <w:multiLevelType w:val="hybridMultilevel"/>
    <w:tmpl w:val="D5B8A036"/>
    <w:lvl w:ilvl="0" w:tplc="137E3D3E">
      <w:start w:val="1"/>
      <w:numFmt w:val="bullet"/>
      <w:lvlText w:val="-"/>
      <w:lvlJc w:val="left"/>
      <w:pPr>
        <w:tabs>
          <w:tab w:val="num" w:pos="927"/>
        </w:tabs>
        <w:ind w:left="851" w:hanging="284"/>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4CCF5E6A"/>
    <w:multiLevelType w:val="hybridMultilevel"/>
    <w:tmpl w:val="26028C5E"/>
    <w:lvl w:ilvl="0" w:tplc="5D94593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7" w15:restartNumberingAfterBreak="0">
    <w:nsid w:val="4D5E624D"/>
    <w:multiLevelType w:val="hybridMultilevel"/>
    <w:tmpl w:val="4BA69DDA"/>
    <w:lvl w:ilvl="0" w:tplc="B0EE0DE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8" w15:restartNumberingAfterBreak="0">
    <w:nsid w:val="4DEE662C"/>
    <w:multiLevelType w:val="multilevel"/>
    <w:tmpl w:val="F7729B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15:restartNumberingAfterBreak="0">
    <w:nsid w:val="4E487337"/>
    <w:multiLevelType w:val="hybridMultilevel"/>
    <w:tmpl w:val="1592EABC"/>
    <w:lvl w:ilvl="0" w:tplc="B9A22E40">
      <w:start w:val="1"/>
      <w:numFmt w:val="bullet"/>
      <w:lvlText w:val=""/>
      <w:lvlJc w:val="left"/>
      <w:pPr>
        <w:tabs>
          <w:tab w:val="num" w:pos="360"/>
        </w:tabs>
        <w:ind w:left="284" w:hanging="28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4EFE1ED8"/>
    <w:multiLevelType w:val="hybridMultilevel"/>
    <w:tmpl w:val="DDB4CB10"/>
    <w:lvl w:ilvl="0" w:tplc="052E0AAA">
      <w:start w:val="1"/>
      <w:numFmt w:val="bullet"/>
      <w:lvlText w:val="-"/>
      <w:lvlJc w:val="left"/>
      <w:pPr>
        <w:tabs>
          <w:tab w:val="num" w:pos="720"/>
        </w:tabs>
        <w:ind w:left="649" w:hanging="289"/>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50D117B1"/>
    <w:multiLevelType w:val="hybridMultilevel"/>
    <w:tmpl w:val="1304E1D0"/>
    <w:lvl w:ilvl="0" w:tplc="4426D326">
      <w:start w:val="2"/>
      <w:numFmt w:val="bullet"/>
      <w:lvlText w:val="-"/>
      <w:lvlJc w:val="left"/>
      <w:pPr>
        <w:tabs>
          <w:tab w:val="num" w:pos="567"/>
        </w:tabs>
        <w:ind w:left="284" w:hanging="284"/>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51FB5794"/>
    <w:multiLevelType w:val="hybridMultilevel"/>
    <w:tmpl w:val="3690BB5C"/>
    <w:lvl w:ilvl="0" w:tplc="4FB43B70">
      <w:start w:val="1"/>
      <w:numFmt w:val="bullet"/>
      <w:lvlText w:val=""/>
      <w:lvlJc w:val="left"/>
      <w:pPr>
        <w:tabs>
          <w:tab w:val="num" w:pos="360"/>
        </w:tabs>
        <w:ind w:left="284" w:hanging="284"/>
      </w:pPr>
      <w:rPr>
        <w:rFonts w:ascii="Symbol" w:hAnsi="Symbol" w:hint="default"/>
        <w:color w:val="auto"/>
      </w:rPr>
    </w:lvl>
    <w:lvl w:ilvl="1" w:tplc="04090003" w:tentative="1">
      <w:start w:val="1"/>
      <w:numFmt w:val="bullet"/>
      <w:lvlText w:val="o"/>
      <w:lvlJc w:val="left"/>
      <w:pPr>
        <w:tabs>
          <w:tab w:val="num" w:pos="1695"/>
        </w:tabs>
        <w:ind w:left="1695" w:hanging="360"/>
      </w:pPr>
      <w:rPr>
        <w:rFonts w:ascii="Courier New" w:hAnsi="Courier New" w:hint="default"/>
      </w:rPr>
    </w:lvl>
    <w:lvl w:ilvl="2" w:tplc="04090005" w:tentative="1">
      <w:start w:val="1"/>
      <w:numFmt w:val="bullet"/>
      <w:lvlText w:val=""/>
      <w:lvlJc w:val="left"/>
      <w:pPr>
        <w:tabs>
          <w:tab w:val="num" w:pos="2415"/>
        </w:tabs>
        <w:ind w:left="2415" w:hanging="360"/>
      </w:pPr>
      <w:rPr>
        <w:rFonts w:ascii="Wingdings" w:hAnsi="Wingdings" w:hint="default"/>
      </w:rPr>
    </w:lvl>
    <w:lvl w:ilvl="3" w:tplc="04090001" w:tentative="1">
      <w:start w:val="1"/>
      <w:numFmt w:val="bullet"/>
      <w:lvlText w:val=""/>
      <w:lvlJc w:val="left"/>
      <w:pPr>
        <w:tabs>
          <w:tab w:val="num" w:pos="3135"/>
        </w:tabs>
        <w:ind w:left="3135" w:hanging="360"/>
      </w:pPr>
      <w:rPr>
        <w:rFonts w:ascii="Symbol" w:hAnsi="Symbol" w:hint="default"/>
      </w:rPr>
    </w:lvl>
    <w:lvl w:ilvl="4" w:tplc="04090003" w:tentative="1">
      <w:start w:val="1"/>
      <w:numFmt w:val="bullet"/>
      <w:lvlText w:val="o"/>
      <w:lvlJc w:val="left"/>
      <w:pPr>
        <w:tabs>
          <w:tab w:val="num" w:pos="3855"/>
        </w:tabs>
        <w:ind w:left="3855" w:hanging="360"/>
      </w:pPr>
      <w:rPr>
        <w:rFonts w:ascii="Courier New" w:hAnsi="Courier New" w:hint="default"/>
      </w:rPr>
    </w:lvl>
    <w:lvl w:ilvl="5" w:tplc="04090005" w:tentative="1">
      <w:start w:val="1"/>
      <w:numFmt w:val="bullet"/>
      <w:lvlText w:val=""/>
      <w:lvlJc w:val="left"/>
      <w:pPr>
        <w:tabs>
          <w:tab w:val="num" w:pos="4575"/>
        </w:tabs>
        <w:ind w:left="4575" w:hanging="360"/>
      </w:pPr>
      <w:rPr>
        <w:rFonts w:ascii="Wingdings" w:hAnsi="Wingdings" w:hint="default"/>
      </w:rPr>
    </w:lvl>
    <w:lvl w:ilvl="6" w:tplc="04090001" w:tentative="1">
      <w:start w:val="1"/>
      <w:numFmt w:val="bullet"/>
      <w:lvlText w:val=""/>
      <w:lvlJc w:val="left"/>
      <w:pPr>
        <w:tabs>
          <w:tab w:val="num" w:pos="5295"/>
        </w:tabs>
        <w:ind w:left="5295" w:hanging="360"/>
      </w:pPr>
      <w:rPr>
        <w:rFonts w:ascii="Symbol" w:hAnsi="Symbol" w:hint="default"/>
      </w:rPr>
    </w:lvl>
    <w:lvl w:ilvl="7" w:tplc="04090003" w:tentative="1">
      <w:start w:val="1"/>
      <w:numFmt w:val="bullet"/>
      <w:lvlText w:val="o"/>
      <w:lvlJc w:val="left"/>
      <w:pPr>
        <w:tabs>
          <w:tab w:val="num" w:pos="6015"/>
        </w:tabs>
        <w:ind w:left="6015" w:hanging="360"/>
      </w:pPr>
      <w:rPr>
        <w:rFonts w:ascii="Courier New" w:hAnsi="Courier New" w:hint="default"/>
      </w:rPr>
    </w:lvl>
    <w:lvl w:ilvl="8" w:tplc="04090005" w:tentative="1">
      <w:start w:val="1"/>
      <w:numFmt w:val="bullet"/>
      <w:lvlText w:val=""/>
      <w:lvlJc w:val="left"/>
      <w:pPr>
        <w:tabs>
          <w:tab w:val="num" w:pos="6735"/>
        </w:tabs>
        <w:ind w:left="6735" w:hanging="360"/>
      </w:pPr>
      <w:rPr>
        <w:rFonts w:ascii="Wingdings" w:hAnsi="Wingdings" w:hint="default"/>
      </w:rPr>
    </w:lvl>
  </w:abstractNum>
  <w:abstractNum w:abstractNumId="133" w15:restartNumberingAfterBreak="0">
    <w:nsid w:val="5204182A"/>
    <w:multiLevelType w:val="hybridMultilevel"/>
    <w:tmpl w:val="60C00AFC"/>
    <w:lvl w:ilvl="0" w:tplc="C9241AEA">
      <w:start w:val="1"/>
      <w:numFmt w:val="bullet"/>
      <w:lvlText w:val=""/>
      <w:lvlJc w:val="left"/>
      <w:pPr>
        <w:tabs>
          <w:tab w:val="num" w:pos="360"/>
        </w:tabs>
        <w:ind w:left="284" w:hanging="284"/>
      </w:pPr>
      <w:rPr>
        <w:rFonts w:ascii="Symbol" w:hAnsi="Symbol" w:hint="default"/>
      </w:rPr>
    </w:lvl>
    <w:lvl w:ilvl="1" w:tplc="98D842E4">
      <w:start w:val="1"/>
      <w:numFmt w:val="bullet"/>
      <w:lvlText w:val=""/>
      <w:lvlJc w:val="left"/>
      <w:pPr>
        <w:tabs>
          <w:tab w:val="num" w:pos="360"/>
        </w:tabs>
        <w:ind w:left="284" w:hanging="284"/>
      </w:pPr>
      <w:rPr>
        <w:rFonts w:ascii="Technic" w:hAnsi="Technic" w:hint="default"/>
      </w:rPr>
    </w:lvl>
    <w:lvl w:ilvl="2" w:tplc="DF486940">
      <w:start w:val="1"/>
      <w:numFmt w:val="bullet"/>
      <w:lvlText w:val="•"/>
      <w:lvlJc w:val="left"/>
      <w:pPr>
        <w:tabs>
          <w:tab w:val="num" w:pos="2160"/>
        </w:tabs>
        <w:ind w:left="2084" w:hanging="284"/>
      </w:pPr>
      <w:rPr>
        <w:rFonts w:ascii="Arial" w:hAnsi="Arial" w:cs="Times New Roman" w:hint="default"/>
        <w:sz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521775F5"/>
    <w:multiLevelType w:val="hybridMultilevel"/>
    <w:tmpl w:val="08CCEA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5" w15:restartNumberingAfterBreak="0">
    <w:nsid w:val="5238789C"/>
    <w:multiLevelType w:val="hybridMultilevel"/>
    <w:tmpl w:val="B85E7296"/>
    <w:lvl w:ilvl="0" w:tplc="041A000F">
      <w:start w:val="1"/>
      <w:numFmt w:val="decimal"/>
      <w:pStyle w:val="lanak"/>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6" w15:restartNumberingAfterBreak="0">
    <w:nsid w:val="52D33D6A"/>
    <w:multiLevelType w:val="multilevel"/>
    <w:tmpl w:val="A1CC99D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33B3EA8"/>
    <w:multiLevelType w:val="hybridMultilevel"/>
    <w:tmpl w:val="D08AE664"/>
    <w:lvl w:ilvl="0" w:tplc="2CBCB2B4">
      <w:start w:val="1"/>
      <w:numFmt w:val="bullet"/>
      <w:lvlText w:val="–"/>
      <w:lvlJc w:val="left"/>
      <w:pPr>
        <w:tabs>
          <w:tab w:val="num" w:pos="737"/>
        </w:tabs>
        <w:ind w:left="737" w:hanging="453"/>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540D33CE"/>
    <w:multiLevelType w:val="hybridMultilevel"/>
    <w:tmpl w:val="1DB8667A"/>
    <w:lvl w:ilvl="0" w:tplc="B0EE0DE2">
      <w:start w:val="1"/>
      <w:numFmt w:val="bullet"/>
      <w:lvlText w:val=""/>
      <w:lvlJc w:val="left"/>
      <w:pPr>
        <w:ind w:left="2842" w:hanging="360"/>
      </w:pPr>
      <w:rPr>
        <w:rFonts w:ascii="Symbol" w:hAnsi="Symbol" w:hint="default"/>
      </w:rPr>
    </w:lvl>
    <w:lvl w:ilvl="1" w:tplc="041A0003" w:tentative="1">
      <w:start w:val="1"/>
      <w:numFmt w:val="bullet"/>
      <w:lvlText w:val="o"/>
      <w:lvlJc w:val="left"/>
      <w:pPr>
        <w:ind w:left="3562" w:hanging="360"/>
      </w:pPr>
      <w:rPr>
        <w:rFonts w:ascii="Courier New" w:hAnsi="Courier New" w:cs="Courier New" w:hint="default"/>
      </w:rPr>
    </w:lvl>
    <w:lvl w:ilvl="2" w:tplc="041A0005" w:tentative="1">
      <w:start w:val="1"/>
      <w:numFmt w:val="bullet"/>
      <w:lvlText w:val=""/>
      <w:lvlJc w:val="left"/>
      <w:pPr>
        <w:ind w:left="4282" w:hanging="360"/>
      </w:pPr>
      <w:rPr>
        <w:rFonts w:ascii="Wingdings" w:hAnsi="Wingdings" w:hint="default"/>
      </w:rPr>
    </w:lvl>
    <w:lvl w:ilvl="3" w:tplc="041A0001" w:tentative="1">
      <w:start w:val="1"/>
      <w:numFmt w:val="bullet"/>
      <w:lvlText w:val=""/>
      <w:lvlJc w:val="left"/>
      <w:pPr>
        <w:ind w:left="5002" w:hanging="360"/>
      </w:pPr>
      <w:rPr>
        <w:rFonts w:ascii="Symbol" w:hAnsi="Symbol" w:hint="default"/>
      </w:rPr>
    </w:lvl>
    <w:lvl w:ilvl="4" w:tplc="041A0003" w:tentative="1">
      <w:start w:val="1"/>
      <w:numFmt w:val="bullet"/>
      <w:lvlText w:val="o"/>
      <w:lvlJc w:val="left"/>
      <w:pPr>
        <w:ind w:left="5722" w:hanging="360"/>
      </w:pPr>
      <w:rPr>
        <w:rFonts w:ascii="Courier New" w:hAnsi="Courier New" w:cs="Courier New" w:hint="default"/>
      </w:rPr>
    </w:lvl>
    <w:lvl w:ilvl="5" w:tplc="041A0005" w:tentative="1">
      <w:start w:val="1"/>
      <w:numFmt w:val="bullet"/>
      <w:lvlText w:val=""/>
      <w:lvlJc w:val="left"/>
      <w:pPr>
        <w:ind w:left="6442" w:hanging="360"/>
      </w:pPr>
      <w:rPr>
        <w:rFonts w:ascii="Wingdings" w:hAnsi="Wingdings" w:hint="default"/>
      </w:rPr>
    </w:lvl>
    <w:lvl w:ilvl="6" w:tplc="041A0001" w:tentative="1">
      <w:start w:val="1"/>
      <w:numFmt w:val="bullet"/>
      <w:lvlText w:val=""/>
      <w:lvlJc w:val="left"/>
      <w:pPr>
        <w:ind w:left="7162" w:hanging="360"/>
      </w:pPr>
      <w:rPr>
        <w:rFonts w:ascii="Symbol" w:hAnsi="Symbol" w:hint="default"/>
      </w:rPr>
    </w:lvl>
    <w:lvl w:ilvl="7" w:tplc="041A0003" w:tentative="1">
      <w:start w:val="1"/>
      <w:numFmt w:val="bullet"/>
      <w:lvlText w:val="o"/>
      <w:lvlJc w:val="left"/>
      <w:pPr>
        <w:ind w:left="7882" w:hanging="360"/>
      </w:pPr>
      <w:rPr>
        <w:rFonts w:ascii="Courier New" w:hAnsi="Courier New" w:cs="Courier New" w:hint="default"/>
      </w:rPr>
    </w:lvl>
    <w:lvl w:ilvl="8" w:tplc="041A0005" w:tentative="1">
      <w:start w:val="1"/>
      <w:numFmt w:val="bullet"/>
      <w:lvlText w:val=""/>
      <w:lvlJc w:val="left"/>
      <w:pPr>
        <w:ind w:left="8602" w:hanging="360"/>
      </w:pPr>
      <w:rPr>
        <w:rFonts w:ascii="Wingdings" w:hAnsi="Wingdings" w:hint="default"/>
      </w:rPr>
    </w:lvl>
  </w:abstractNum>
  <w:abstractNum w:abstractNumId="139" w15:restartNumberingAfterBreak="0">
    <w:nsid w:val="54D11B5F"/>
    <w:multiLevelType w:val="hybridMultilevel"/>
    <w:tmpl w:val="2472A0C6"/>
    <w:lvl w:ilvl="0" w:tplc="3A60EBC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40" w15:restartNumberingAfterBreak="0">
    <w:nsid w:val="54F75D84"/>
    <w:multiLevelType w:val="hybridMultilevel"/>
    <w:tmpl w:val="BCE42BBA"/>
    <w:lvl w:ilvl="0" w:tplc="5B6482A4">
      <w:start w:val="1"/>
      <w:numFmt w:val="bullet"/>
      <w:lvlText w:val="-"/>
      <w:lvlJc w:val="left"/>
      <w:pPr>
        <w:tabs>
          <w:tab w:val="num" w:pos="720"/>
        </w:tabs>
        <w:ind w:left="644" w:hanging="284"/>
      </w:pPr>
      <w:rPr>
        <w:rFonts w:ascii="Symbol" w:hAnsi="Symbol" w:hint="default"/>
        <w:sz w:val="22"/>
      </w:rPr>
    </w:lvl>
    <w:lvl w:ilvl="1" w:tplc="04090003">
      <w:start w:val="1"/>
      <w:numFmt w:val="bullet"/>
      <w:lvlText w:val="o"/>
      <w:lvlJc w:val="left"/>
      <w:pPr>
        <w:tabs>
          <w:tab w:val="num" w:pos="1800"/>
        </w:tabs>
        <w:ind w:left="1800" w:hanging="360"/>
      </w:pPr>
      <w:rPr>
        <w:rFonts w:ascii="Courier New" w:hAnsi="Courier New" w:hint="default"/>
      </w:rPr>
    </w:lvl>
    <w:lvl w:ilvl="2" w:tplc="9C9CAA70">
      <w:start w:val="1"/>
      <w:numFmt w:val="bullet"/>
      <w:lvlText w:val=""/>
      <w:lvlJc w:val="left"/>
      <w:pPr>
        <w:tabs>
          <w:tab w:val="num" w:pos="3418"/>
        </w:tabs>
        <w:ind w:left="2444" w:hanging="284"/>
      </w:pPr>
      <w:rPr>
        <w:rFonts w:ascii="Symbol" w:hAnsi="Symbol" w:hint="default"/>
        <w:color w:val="auto"/>
        <w:sz w:val="22"/>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1" w15:restartNumberingAfterBreak="0">
    <w:nsid w:val="54FC17D3"/>
    <w:multiLevelType w:val="hybridMultilevel"/>
    <w:tmpl w:val="C9AAFB26"/>
    <w:lvl w:ilvl="0" w:tplc="C9241AEA">
      <w:start w:val="1"/>
      <w:numFmt w:val="bullet"/>
      <w:lvlText w:val=""/>
      <w:lvlJc w:val="left"/>
      <w:pPr>
        <w:tabs>
          <w:tab w:val="num" w:pos="360"/>
        </w:tabs>
        <w:ind w:left="284" w:hanging="284"/>
      </w:pPr>
      <w:rPr>
        <w:rFonts w:ascii="Symbol" w:hAnsi="Symbol" w:hint="default"/>
      </w:rPr>
    </w:lvl>
    <w:lvl w:ilvl="1" w:tplc="2CBCB2B4">
      <w:start w:val="1"/>
      <w:numFmt w:val="bullet"/>
      <w:lvlText w:val="–"/>
      <w:lvlJc w:val="left"/>
      <w:pPr>
        <w:tabs>
          <w:tab w:val="num" w:pos="1533"/>
        </w:tabs>
        <w:ind w:left="1533" w:hanging="453"/>
      </w:pPr>
      <w:rPr>
        <w:rFonts w:ascii="Times New Roman" w:hAnsi="Times New Roman" w:cs="Times New Roman" w:hint="default"/>
        <w:b w:val="0"/>
        <w:i w:val="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55AF5951"/>
    <w:multiLevelType w:val="hybridMultilevel"/>
    <w:tmpl w:val="91C81866"/>
    <w:lvl w:ilvl="0" w:tplc="5B6482A4">
      <w:start w:val="1"/>
      <w:numFmt w:val="bullet"/>
      <w:lvlText w:val="-"/>
      <w:lvlJc w:val="left"/>
      <w:pPr>
        <w:tabs>
          <w:tab w:val="num" w:pos="720"/>
        </w:tabs>
        <w:ind w:left="644" w:hanging="284"/>
      </w:pPr>
      <w:rPr>
        <w:rFonts w:ascii="Symbol" w:hAnsi="Symbol" w:hint="default"/>
        <w:sz w:val="22"/>
      </w:rPr>
    </w:lvl>
    <w:lvl w:ilvl="1" w:tplc="04090003">
      <w:start w:val="1"/>
      <w:numFmt w:val="bullet"/>
      <w:lvlText w:val="o"/>
      <w:lvlJc w:val="left"/>
      <w:pPr>
        <w:tabs>
          <w:tab w:val="num" w:pos="1800"/>
        </w:tabs>
        <w:ind w:left="1800" w:hanging="360"/>
      </w:pPr>
      <w:rPr>
        <w:rFonts w:ascii="Courier New" w:hAnsi="Courier New" w:hint="default"/>
      </w:rPr>
    </w:lvl>
    <w:lvl w:ilvl="2" w:tplc="2CBCB2B4">
      <w:start w:val="1"/>
      <w:numFmt w:val="bullet"/>
      <w:lvlText w:val="–"/>
      <w:lvlJc w:val="left"/>
      <w:pPr>
        <w:tabs>
          <w:tab w:val="num" w:pos="2613"/>
        </w:tabs>
        <w:ind w:left="2613" w:hanging="453"/>
      </w:pPr>
      <w:rPr>
        <w:rFonts w:ascii="Times New Roman" w:hAnsi="Times New Roman" w:cs="Times New Roman" w:hint="default"/>
        <w:b w:val="0"/>
        <w:i w:val="0"/>
        <w:sz w:val="20"/>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3" w15:restartNumberingAfterBreak="0">
    <w:nsid w:val="573B2D67"/>
    <w:multiLevelType w:val="hybridMultilevel"/>
    <w:tmpl w:val="0FD0F0B8"/>
    <w:lvl w:ilvl="0" w:tplc="EB384390">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57DD0F15"/>
    <w:multiLevelType w:val="hybridMultilevel"/>
    <w:tmpl w:val="7278E7F8"/>
    <w:lvl w:ilvl="0" w:tplc="4C60593E">
      <w:start w:val="1"/>
      <w:numFmt w:val="bullet"/>
      <w:lvlText w:val=""/>
      <w:lvlJc w:val="left"/>
      <w:pPr>
        <w:tabs>
          <w:tab w:val="num" w:pos="360"/>
        </w:tabs>
        <w:ind w:left="284" w:hanging="284"/>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57FD49A5"/>
    <w:multiLevelType w:val="multilevel"/>
    <w:tmpl w:val="F230BA7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58EA4CCB"/>
    <w:multiLevelType w:val="hybridMultilevel"/>
    <w:tmpl w:val="BCE42BBA"/>
    <w:lvl w:ilvl="0" w:tplc="F75C24BA">
      <w:start w:val="1"/>
      <w:numFmt w:val="bullet"/>
      <w:lvlText w:val=""/>
      <w:lvlJc w:val="left"/>
      <w:pPr>
        <w:tabs>
          <w:tab w:val="num" w:pos="720"/>
        </w:tabs>
        <w:ind w:left="644" w:hanging="284"/>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BCDCDD70">
      <w:start w:val="1"/>
      <w:numFmt w:val="bullet"/>
      <w:lvlText w:val=""/>
      <w:lvlJc w:val="left"/>
      <w:pPr>
        <w:tabs>
          <w:tab w:val="num" w:pos="360"/>
        </w:tabs>
        <w:ind w:left="284" w:hanging="284"/>
      </w:pPr>
      <w:rPr>
        <w:rFonts w:ascii="Symbol" w:hAnsi="Symbol" w:hint="default"/>
        <w:color w:val="auto"/>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7" w15:restartNumberingAfterBreak="0">
    <w:nsid w:val="5920684C"/>
    <w:multiLevelType w:val="hybridMultilevel"/>
    <w:tmpl w:val="159A37F6"/>
    <w:lvl w:ilvl="0" w:tplc="B0EE0DE2">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48" w15:restartNumberingAfterBreak="0">
    <w:nsid w:val="5A8B4675"/>
    <w:multiLevelType w:val="hybridMultilevel"/>
    <w:tmpl w:val="2662EABC"/>
    <w:lvl w:ilvl="0" w:tplc="A468A608">
      <w:start w:val="1"/>
      <w:numFmt w:val="bullet"/>
      <w:pStyle w:val="Grafikeoznake2"/>
      <w:lvlText w:val=""/>
      <w:lvlJc w:val="left"/>
      <w:pPr>
        <w:tabs>
          <w:tab w:val="num" w:pos="720"/>
        </w:tabs>
        <w:ind w:left="720" w:hanging="360"/>
      </w:pPr>
      <w:rPr>
        <w:rFonts w:ascii="Symbol" w:hAnsi="Symbol" w:hint="default"/>
      </w:rPr>
    </w:lvl>
    <w:lvl w:ilvl="1" w:tplc="D8B895E8">
      <w:start w:val="2"/>
      <w:numFmt w:val="bullet"/>
      <w:lvlText w:val="-"/>
      <w:lvlJc w:val="left"/>
      <w:pPr>
        <w:tabs>
          <w:tab w:val="num" w:pos="1440"/>
        </w:tabs>
        <w:ind w:left="1440" w:hanging="360"/>
      </w:pPr>
      <w:rPr>
        <w:rFonts w:ascii="Verdana" w:eastAsia="Times New Roman" w:hAnsi="Verdana"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5B2324A2"/>
    <w:multiLevelType w:val="hybridMultilevel"/>
    <w:tmpl w:val="53E29E12"/>
    <w:lvl w:ilvl="0" w:tplc="C7A6E36C">
      <w:start w:val="1"/>
      <w:numFmt w:val="bullet"/>
      <w:lvlText w:val="–"/>
      <w:lvlJc w:val="left"/>
      <w:pPr>
        <w:tabs>
          <w:tab w:val="num" w:pos="1107"/>
        </w:tabs>
        <w:ind w:left="1107" w:hanging="567"/>
      </w:pPr>
      <w:rPr>
        <w:rFonts w:ascii="Times New Roman" w:hAnsi="Times New Roman" w:cs="Times New Roman" w:hint="default"/>
        <w:b w:val="0"/>
        <w:i w:val="0"/>
        <w:sz w:val="20"/>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0" w15:restartNumberingAfterBreak="0">
    <w:nsid w:val="5B2D18FB"/>
    <w:multiLevelType w:val="hybridMultilevel"/>
    <w:tmpl w:val="B650C71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1" w15:restartNumberingAfterBreak="0">
    <w:nsid w:val="5DC467A6"/>
    <w:multiLevelType w:val="hybridMultilevel"/>
    <w:tmpl w:val="EFB4903A"/>
    <w:lvl w:ilvl="0" w:tplc="2408A9D6">
      <w:start w:val="3"/>
      <w:numFmt w:val="bullet"/>
      <w:lvlText w:val="-"/>
      <w:lvlJc w:val="left"/>
      <w:pPr>
        <w:ind w:left="1068" w:hanging="360"/>
      </w:pPr>
      <w:rPr>
        <w:rFonts w:ascii="Arial" w:eastAsiaTheme="minorHAnsi"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52" w15:restartNumberingAfterBreak="0">
    <w:nsid w:val="5E454E2E"/>
    <w:multiLevelType w:val="hybridMultilevel"/>
    <w:tmpl w:val="12882F72"/>
    <w:lvl w:ilvl="0" w:tplc="A49C7C96">
      <w:start w:val="1"/>
      <w:numFmt w:val="bullet"/>
      <w:lvlText w:val="-"/>
      <w:lvlJc w:val="left"/>
      <w:pPr>
        <w:ind w:left="1068" w:hanging="360"/>
      </w:pPr>
      <w:rPr>
        <w:rFonts w:ascii="Calibri" w:eastAsiaTheme="minorHAnsi" w:hAnsi="Calibri" w:cs="Calibr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53" w15:restartNumberingAfterBreak="0">
    <w:nsid w:val="5F2975C5"/>
    <w:multiLevelType w:val="hybridMultilevel"/>
    <w:tmpl w:val="CD6AF796"/>
    <w:lvl w:ilvl="0" w:tplc="6E82F302">
      <w:start w:val="1"/>
      <w:numFmt w:val="bullet"/>
      <w:lvlText w:val="-"/>
      <w:lvlJc w:val="left"/>
      <w:pPr>
        <w:tabs>
          <w:tab w:val="num" w:pos="1284"/>
        </w:tabs>
        <w:ind w:left="1284" w:hanging="360"/>
      </w:pPr>
      <w:rPr>
        <w:rFonts w:ascii="Arial" w:hAnsi="Arial"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5FAB76D3"/>
    <w:multiLevelType w:val="hybridMultilevel"/>
    <w:tmpl w:val="BA94724C"/>
    <w:lvl w:ilvl="0" w:tplc="D730DFA0">
      <w:start w:val="1"/>
      <w:numFmt w:val="lowerLetter"/>
      <w:lvlText w:val="%1)"/>
      <w:lvlJc w:val="left"/>
      <w:pPr>
        <w:tabs>
          <w:tab w:val="num" w:pos="36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15:restartNumberingAfterBreak="0">
    <w:nsid w:val="600978D6"/>
    <w:multiLevelType w:val="multilevel"/>
    <w:tmpl w:val="154C86B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60586C52"/>
    <w:multiLevelType w:val="hybridMultilevel"/>
    <w:tmpl w:val="1592EABC"/>
    <w:lvl w:ilvl="0" w:tplc="4C60593E">
      <w:start w:val="1"/>
      <w:numFmt w:val="bullet"/>
      <w:lvlText w:val=""/>
      <w:lvlJc w:val="left"/>
      <w:pPr>
        <w:tabs>
          <w:tab w:val="num" w:pos="360"/>
        </w:tabs>
        <w:ind w:left="284" w:hanging="284"/>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60904BB2"/>
    <w:multiLevelType w:val="hybridMultilevel"/>
    <w:tmpl w:val="87484E50"/>
    <w:lvl w:ilvl="0" w:tplc="041A0003">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8" w15:restartNumberingAfterBreak="0">
    <w:nsid w:val="60CF2139"/>
    <w:multiLevelType w:val="hybridMultilevel"/>
    <w:tmpl w:val="7CBCA77C"/>
    <w:lvl w:ilvl="0" w:tplc="F7484624">
      <w:start w:val="1"/>
      <w:numFmt w:val="bullet"/>
      <w:lvlText w:val="-"/>
      <w:lvlJc w:val="left"/>
      <w:pPr>
        <w:tabs>
          <w:tab w:val="num" w:pos="425"/>
        </w:tabs>
        <w:ind w:left="354" w:hanging="289"/>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61E96FDD"/>
    <w:multiLevelType w:val="hybridMultilevel"/>
    <w:tmpl w:val="60C00AFC"/>
    <w:lvl w:ilvl="0" w:tplc="C9241AEA">
      <w:start w:val="1"/>
      <w:numFmt w:val="bullet"/>
      <w:lvlText w:val=""/>
      <w:lvlJc w:val="left"/>
      <w:pPr>
        <w:tabs>
          <w:tab w:val="num" w:pos="360"/>
        </w:tabs>
        <w:ind w:left="284" w:hanging="284"/>
      </w:pPr>
      <w:rPr>
        <w:rFonts w:ascii="Symbol" w:hAnsi="Symbol" w:hint="default"/>
      </w:rPr>
    </w:lvl>
    <w:lvl w:ilvl="1" w:tplc="98D842E4">
      <w:start w:val="1"/>
      <w:numFmt w:val="bullet"/>
      <w:lvlText w:val=""/>
      <w:lvlJc w:val="left"/>
      <w:pPr>
        <w:tabs>
          <w:tab w:val="num" w:pos="360"/>
        </w:tabs>
        <w:ind w:left="284" w:hanging="284"/>
      </w:pPr>
      <w:rPr>
        <w:rFonts w:ascii="Technic" w:hAnsi="Technic" w:hint="default"/>
      </w:rPr>
    </w:lvl>
    <w:lvl w:ilvl="2" w:tplc="DF486940">
      <w:start w:val="1"/>
      <w:numFmt w:val="bullet"/>
      <w:lvlText w:val="•"/>
      <w:lvlJc w:val="left"/>
      <w:pPr>
        <w:tabs>
          <w:tab w:val="num" w:pos="2160"/>
        </w:tabs>
        <w:ind w:left="2084" w:hanging="284"/>
      </w:pPr>
      <w:rPr>
        <w:rFonts w:ascii="Arial" w:hAnsi="Arial" w:cs="Times New Roman" w:hint="default"/>
        <w:sz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62D259EE"/>
    <w:multiLevelType w:val="hybridMultilevel"/>
    <w:tmpl w:val="07361550"/>
    <w:lvl w:ilvl="0" w:tplc="037C1076">
      <w:start w:val="1"/>
      <w:numFmt w:val="bullet"/>
      <w:lvlText w:val=""/>
      <w:lvlJc w:val="left"/>
      <w:pPr>
        <w:tabs>
          <w:tab w:val="num" w:pos="360"/>
        </w:tabs>
        <w:ind w:left="142" w:hanging="142"/>
      </w:pPr>
      <w:rPr>
        <w:rFonts w:ascii="Symbol" w:hAnsi="Symbol" w:hint="default"/>
        <w:b w:val="0"/>
        <w:i w:val="0"/>
        <w:spacing w:val="0"/>
        <w:position w:val="0"/>
        <w:sz w:val="20"/>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64F25BBA"/>
    <w:multiLevelType w:val="hybridMultilevel"/>
    <w:tmpl w:val="7ACC5A40"/>
    <w:lvl w:ilvl="0" w:tplc="8E4208E8">
      <w:start w:val="1"/>
      <w:numFmt w:val="bullet"/>
      <w:lvlText w:val="-"/>
      <w:lvlJc w:val="left"/>
      <w:pPr>
        <w:tabs>
          <w:tab w:val="num" w:pos="360"/>
        </w:tabs>
        <w:ind w:left="142" w:hanging="142"/>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65B10082"/>
    <w:multiLevelType w:val="hybridMultilevel"/>
    <w:tmpl w:val="E51286F8"/>
    <w:lvl w:ilvl="0" w:tplc="C9241AEA">
      <w:start w:val="1"/>
      <w:numFmt w:val="bullet"/>
      <w:lvlText w:val=""/>
      <w:lvlJc w:val="left"/>
      <w:pPr>
        <w:tabs>
          <w:tab w:val="num" w:pos="360"/>
        </w:tabs>
        <w:ind w:left="284" w:hanging="284"/>
      </w:pPr>
      <w:rPr>
        <w:rFonts w:ascii="Symbol" w:hAnsi="Symbol" w:hint="default"/>
      </w:rPr>
    </w:lvl>
    <w:lvl w:ilvl="1" w:tplc="371ED57E">
      <w:start w:val="1"/>
      <w:numFmt w:val="bullet"/>
      <w:lvlText w:val=""/>
      <w:lvlJc w:val="left"/>
      <w:pPr>
        <w:tabs>
          <w:tab w:val="num" w:pos="360"/>
        </w:tabs>
        <w:ind w:left="284" w:hanging="284"/>
      </w:pPr>
      <w:rPr>
        <w:rFonts w:ascii="Technic" w:hAnsi="Techn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65F66866"/>
    <w:multiLevelType w:val="hybridMultilevel"/>
    <w:tmpl w:val="29E807A2"/>
    <w:lvl w:ilvl="0" w:tplc="105C1A00">
      <w:start w:val="1"/>
      <w:numFmt w:val="bullet"/>
      <w:lvlText w:val=""/>
      <w:lvlJc w:val="left"/>
      <w:pPr>
        <w:tabs>
          <w:tab w:val="num" w:pos="360"/>
        </w:tabs>
        <w:ind w:left="284" w:hanging="284"/>
      </w:pPr>
      <w:rPr>
        <w:rFonts w:ascii="Technic" w:hAnsi="Technic" w:hint="default"/>
      </w:rPr>
    </w:lvl>
    <w:lvl w:ilvl="1" w:tplc="8C10E460">
      <w:start w:val="1"/>
      <w:numFmt w:val="bullet"/>
      <w:lvlText w:val=""/>
      <w:lvlJc w:val="left"/>
      <w:pPr>
        <w:tabs>
          <w:tab w:val="num" w:pos="1440"/>
        </w:tabs>
        <w:ind w:left="1364" w:hanging="28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667148EF"/>
    <w:multiLevelType w:val="hybridMultilevel"/>
    <w:tmpl w:val="59188A42"/>
    <w:lvl w:ilvl="0" w:tplc="137E3D3E">
      <w:start w:val="1"/>
      <w:numFmt w:val="bullet"/>
      <w:lvlText w:val="-"/>
      <w:lvlJc w:val="left"/>
      <w:pPr>
        <w:tabs>
          <w:tab w:val="num" w:pos="644"/>
        </w:tabs>
        <w:ind w:left="568" w:hanging="284"/>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682B182B"/>
    <w:multiLevelType w:val="hybridMultilevel"/>
    <w:tmpl w:val="29E807A2"/>
    <w:lvl w:ilvl="0" w:tplc="8C10E460">
      <w:start w:val="1"/>
      <w:numFmt w:val="bullet"/>
      <w:lvlText w:val=""/>
      <w:lvlJc w:val="left"/>
      <w:pPr>
        <w:tabs>
          <w:tab w:val="num" w:pos="360"/>
        </w:tabs>
        <w:ind w:left="284" w:hanging="284"/>
      </w:pPr>
      <w:rPr>
        <w:rFonts w:ascii="Symbol" w:hAnsi="Symbol" w:hint="default"/>
      </w:rPr>
    </w:lvl>
    <w:lvl w:ilvl="1" w:tplc="F7484624">
      <w:start w:val="1"/>
      <w:numFmt w:val="bullet"/>
      <w:lvlText w:val="-"/>
      <w:lvlJc w:val="left"/>
      <w:pPr>
        <w:tabs>
          <w:tab w:val="num" w:pos="1440"/>
        </w:tabs>
        <w:ind w:left="1369" w:hanging="289"/>
      </w:pPr>
      <w:rPr>
        <w:rFonts w:ascii="Arial"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685E19F9"/>
    <w:multiLevelType w:val="hybridMultilevel"/>
    <w:tmpl w:val="E51286F8"/>
    <w:lvl w:ilvl="0" w:tplc="C9241AEA">
      <w:start w:val="1"/>
      <w:numFmt w:val="bullet"/>
      <w:lvlText w:val=""/>
      <w:lvlJc w:val="left"/>
      <w:pPr>
        <w:tabs>
          <w:tab w:val="num" w:pos="360"/>
        </w:tabs>
        <w:ind w:left="284" w:hanging="284"/>
      </w:pPr>
      <w:rPr>
        <w:rFonts w:ascii="Symbol" w:hAnsi="Symbol" w:hint="default"/>
      </w:rPr>
    </w:lvl>
    <w:lvl w:ilvl="1" w:tplc="371ED57E">
      <w:start w:val="1"/>
      <w:numFmt w:val="bullet"/>
      <w:lvlText w:val=""/>
      <w:lvlJc w:val="left"/>
      <w:pPr>
        <w:tabs>
          <w:tab w:val="num" w:pos="360"/>
        </w:tabs>
        <w:ind w:left="284" w:hanging="284"/>
      </w:pPr>
      <w:rPr>
        <w:rFonts w:ascii="Technic" w:hAnsi="Techn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68A13BD9"/>
    <w:multiLevelType w:val="hybridMultilevel"/>
    <w:tmpl w:val="43EE69F2"/>
    <w:lvl w:ilvl="0" w:tplc="C4104FF2">
      <w:start w:val="109"/>
      <w:numFmt w:val="decimal"/>
      <w:lvlText w:val="Članak %1."/>
      <w:lvlJc w:val="left"/>
      <w:pPr>
        <w:tabs>
          <w:tab w:val="num" w:pos="4471"/>
        </w:tabs>
        <w:ind w:left="4471" w:hanging="411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15:restartNumberingAfterBreak="0">
    <w:nsid w:val="69C73944"/>
    <w:multiLevelType w:val="hybridMultilevel"/>
    <w:tmpl w:val="406CDF4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9" w15:restartNumberingAfterBreak="0">
    <w:nsid w:val="6A2E4213"/>
    <w:multiLevelType w:val="hybridMultilevel"/>
    <w:tmpl w:val="4776D8BC"/>
    <w:lvl w:ilvl="0" w:tplc="00F88A94">
      <w:start w:val="1"/>
      <w:numFmt w:val="bullet"/>
      <w:lvlText w:val="-"/>
      <w:lvlJc w:val="left"/>
      <w:pPr>
        <w:tabs>
          <w:tab w:val="num" w:pos="360"/>
        </w:tabs>
        <w:ind w:left="289" w:hanging="289"/>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6A824846"/>
    <w:multiLevelType w:val="hybridMultilevel"/>
    <w:tmpl w:val="EA1CC7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1" w15:restartNumberingAfterBreak="0">
    <w:nsid w:val="6CB10798"/>
    <w:multiLevelType w:val="hybridMultilevel"/>
    <w:tmpl w:val="0218AA34"/>
    <w:lvl w:ilvl="0" w:tplc="76AE6404">
      <w:start w:val="1"/>
      <w:numFmt w:val="bullet"/>
      <w:lvlText w:val=""/>
      <w:lvlJc w:val="left"/>
      <w:pPr>
        <w:tabs>
          <w:tab w:val="num" w:pos="360"/>
        </w:tabs>
        <w:ind w:left="284" w:hanging="284"/>
      </w:pPr>
      <w:rPr>
        <w:rFonts w:ascii="Symbol" w:hAnsi="Symbol" w:hint="default"/>
        <w:b w:val="0"/>
        <w:i w:val="0"/>
        <w:spacing w:val="0"/>
        <w:position w:val="0"/>
        <w:sz w:val="20"/>
        <w:effect w:val="none"/>
      </w:rPr>
    </w:lvl>
    <w:lvl w:ilvl="1" w:tplc="2CBCB2B4">
      <w:start w:val="1"/>
      <w:numFmt w:val="bullet"/>
      <w:lvlText w:val="–"/>
      <w:lvlJc w:val="left"/>
      <w:pPr>
        <w:tabs>
          <w:tab w:val="num" w:pos="1533"/>
        </w:tabs>
        <w:ind w:left="1533" w:hanging="453"/>
      </w:pPr>
      <w:rPr>
        <w:rFonts w:ascii="Times New Roman" w:hAnsi="Times New Roman" w:cs="Times New Roman" w:hint="default"/>
        <w:b w:val="0"/>
        <w:i w:val="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6CB17E8F"/>
    <w:multiLevelType w:val="hybridMultilevel"/>
    <w:tmpl w:val="60C00AFC"/>
    <w:lvl w:ilvl="0" w:tplc="C9241AEA">
      <w:start w:val="1"/>
      <w:numFmt w:val="bullet"/>
      <w:lvlText w:val=""/>
      <w:lvlJc w:val="left"/>
      <w:pPr>
        <w:tabs>
          <w:tab w:val="num" w:pos="360"/>
        </w:tabs>
        <w:ind w:left="284" w:hanging="284"/>
      </w:pPr>
      <w:rPr>
        <w:rFonts w:ascii="Symbol" w:hAnsi="Symbol" w:hint="default"/>
      </w:rPr>
    </w:lvl>
    <w:lvl w:ilvl="1" w:tplc="98D842E4">
      <w:start w:val="1"/>
      <w:numFmt w:val="bullet"/>
      <w:lvlText w:val=""/>
      <w:lvlJc w:val="left"/>
      <w:pPr>
        <w:tabs>
          <w:tab w:val="num" w:pos="360"/>
        </w:tabs>
        <w:ind w:left="284" w:hanging="284"/>
      </w:pPr>
      <w:rPr>
        <w:rFonts w:ascii="Technic" w:hAnsi="Technic" w:hint="default"/>
      </w:rPr>
    </w:lvl>
    <w:lvl w:ilvl="2" w:tplc="DF486940">
      <w:start w:val="1"/>
      <w:numFmt w:val="bullet"/>
      <w:lvlText w:val="•"/>
      <w:lvlJc w:val="left"/>
      <w:pPr>
        <w:tabs>
          <w:tab w:val="num" w:pos="2160"/>
        </w:tabs>
        <w:ind w:left="2084" w:hanging="284"/>
      </w:pPr>
      <w:rPr>
        <w:rFonts w:ascii="Arial" w:hAnsi="Arial" w:cs="Times New Roman" w:hint="default"/>
        <w:sz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6CCE57FB"/>
    <w:multiLevelType w:val="hybridMultilevel"/>
    <w:tmpl w:val="03F4034E"/>
    <w:lvl w:ilvl="0" w:tplc="04EAF36C">
      <w:start w:val="1"/>
      <w:numFmt w:val="bullet"/>
      <w:lvlText w:val="-"/>
      <w:lvlJc w:val="left"/>
      <w:pPr>
        <w:tabs>
          <w:tab w:val="num" w:pos="360"/>
        </w:tabs>
        <w:ind w:left="289" w:hanging="289"/>
      </w:pPr>
      <w:rPr>
        <w:rFonts w:ascii="Arial" w:hAnsi="Arial" w:hint="default"/>
        <w:strike w:val="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6D0F1964"/>
    <w:multiLevelType w:val="hybridMultilevel"/>
    <w:tmpl w:val="36D85234"/>
    <w:lvl w:ilvl="0" w:tplc="CD862F8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75" w15:restartNumberingAfterBreak="0">
    <w:nsid w:val="6D2C70A0"/>
    <w:multiLevelType w:val="hybridMultilevel"/>
    <w:tmpl w:val="ED9AF180"/>
    <w:lvl w:ilvl="0" w:tplc="EB384390">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6D674B15"/>
    <w:multiLevelType w:val="hybridMultilevel"/>
    <w:tmpl w:val="7F566696"/>
    <w:lvl w:ilvl="0" w:tplc="3C5ACC06">
      <w:start w:val="1"/>
      <w:numFmt w:val="decimal"/>
      <w:lvlText w:val="(%1)"/>
      <w:lvlJc w:val="left"/>
      <w:pPr>
        <w:ind w:left="1053" w:hanging="360"/>
      </w:pPr>
      <w:rPr>
        <w:rFonts w:hint="default"/>
      </w:rPr>
    </w:lvl>
    <w:lvl w:ilvl="1" w:tplc="041A0019" w:tentative="1">
      <w:start w:val="1"/>
      <w:numFmt w:val="lowerLetter"/>
      <w:lvlText w:val="%2."/>
      <w:lvlJc w:val="left"/>
      <w:pPr>
        <w:ind w:left="1773" w:hanging="360"/>
      </w:pPr>
    </w:lvl>
    <w:lvl w:ilvl="2" w:tplc="041A001B" w:tentative="1">
      <w:start w:val="1"/>
      <w:numFmt w:val="lowerRoman"/>
      <w:lvlText w:val="%3."/>
      <w:lvlJc w:val="right"/>
      <w:pPr>
        <w:ind w:left="2493" w:hanging="180"/>
      </w:pPr>
    </w:lvl>
    <w:lvl w:ilvl="3" w:tplc="041A000F" w:tentative="1">
      <w:start w:val="1"/>
      <w:numFmt w:val="decimal"/>
      <w:lvlText w:val="%4."/>
      <w:lvlJc w:val="left"/>
      <w:pPr>
        <w:ind w:left="3213" w:hanging="360"/>
      </w:pPr>
    </w:lvl>
    <w:lvl w:ilvl="4" w:tplc="041A0019" w:tentative="1">
      <w:start w:val="1"/>
      <w:numFmt w:val="lowerLetter"/>
      <w:lvlText w:val="%5."/>
      <w:lvlJc w:val="left"/>
      <w:pPr>
        <w:ind w:left="3933" w:hanging="360"/>
      </w:pPr>
    </w:lvl>
    <w:lvl w:ilvl="5" w:tplc="041A001B" w:tentative="1">
      <w:start w:val="1"/>
      <w:numFmt w:val="lowerRoman"/>
      <w:lvlText w:val="%6."/>
      <w:lvlJc w:val="right"/>
      <w:pPr>
        <w:ind w:left="4653" w:hanging="180"/>
      </w:pPr>
    </w:lvl>
    <w:lvl w:ilvl="6" w:tplc="041A000F" w:tentative="1">
      <w:start w:val="1"/>
      <w:numFmt w:val="decimal"/>
      <w:lvlText w:val="%7."/>
      <w:lvlJc w:val="left"/>
      <w:pPr>
        <w:ind w:left="5373" w:hanging="360"/>
      </w:pPr>
    </w:lvl>
    <w:lvl w:ilvl="7" w:tplc="041A0019" w:tentative="1">
      <w:start w:val="1"/>
      <w:numFmt w:val="lowerLetter"/>
      <w:lvlText w:val="%8."/>
      <w:lvlJc w:val="left"/>
      <w:pPr>
        <w:ind w:left="6093" w:hanging="360"/>
      </w:pPr>
    </w:lvl>
    <w:lvl w:ilvl="8" w:tplc="041A001B" w:tentative="1">
      <w:start w:val="1"/>
      <w:numFmt w:val="lowerRoman"/>
      <w:lvlText w:val="%9."/>
      <w:lvlJc w:val="right"/>
      <w:pPr>
        <w:ind w:left="6813" w:hanging="180"/>
      </w:pPr>
    </w:lvl>
  </w:abstractNum>
  <w:abstractNum w:abstractNumId="177" w15:restartNumberingAfterBreak="0">
    <w:nsid w:val="6DF342D7"/>
    <w:multiLevelType w:val="hybridMultilevel"/>
    <w:tmpl w:val="0980BB86"/>
    <w:lvl w:ilvl="0" w:tplc="F7484624">
      <w:start w:val="1"/>
      <w:numFmt w:val="bullet"/>
      <w:lvlText w:val="-"/>
      <w:lvlJc w:val="left"/>
      <w:pPr>
        <w:tabs>
          <w:tab w:val="num" w:pos="360"/>
        </w:tabs>
        <w:ind w:left="289" w:hanging="289"/>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6DF649F0"/>
    <w:multiLevelType w:val="hybridMultilevel"/>
    <w:tmpl w:val="912015B6"/>
    <w:lvl w:ilvl="0" w:tplc="EB384390">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6ED37321"/>
    <w:multiLevelType w:val="hybridMultilevel"/>
    <w:tmpl w:val="29CA76BC"/>
    <w:lvl w:ilvl="0" w:tplc="8E4208E8">
      <w:start w:val="1"/>
      <w:numFmt w:val="bullet"/>
      <w:lvlText w:val="-"/>
      <w:lvlJc w:val="left"/>
      <w:pPr>
        <w:tabs>
          <w:tab w:val="num" w:pos="360"/>
        </w:tabs>
        <w:ind w:left="142" w:hanging="142"/>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6F391C56"/>
    <w:multiLevelType w:val="multilevel"/>
    <w:tmpl w:val="7C58B388"/>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6F3B6BB2"/>
    <w:multiLevelType w:val="hybridMultilevel"/>
    <w:tmpl w:val="2A6613B6"/>
    <w:lvl w:ilvl="0" w:tplc="7B38A15E">
      <w:start w:val="2"/>
      <w:numFmt w:val="bullet"/>
      <w:lvlText w:val="-"/>
      <w:lvlJc w:val="left"/>
      <w:pPr>
        <w:ind w:left="1069" w:hanging="360"/>
      </w:pPr>
      <w:rPr>
        <w:rFonts w:ascii="Calibri" w:eastAsia="Times New Roman" w:hAnsi="Calibri" w:cs="Calibri"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82" w15:restartNumberingAfterBreak="0">
    <w:nsid w:val="6F613A98"/>
    <w:multiLevelType w:val="hybridMultilevel"/>
    <w:tmpl w:val="0E8A3D08"/>
    <w:lvl w:ilvl="0" w:tplc="112C04BC">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83" w15:restartNumberingAfterBreak="0">
    <w:nsid w:val="70BE7E24"/>
    <w:multiLevelType w:val="hybridMultilevel"/>
    <w:tmpl w:val="F67A66C2"/>
    <w:lvl w:ilvl="0" w:tplc="6E82F302">
      <w:start w:val="1"/>
      <w:numFmt w:val="bullet"/>
      <w:lvlText w:val="-"/>
      <w:lvlJc w:val="left"/>
      <w:pPr>
        <w:tabs>
          <w:tab w:val="num" w:pos="1284"/>
        </w:tabs>
        <w:ind w:left="1284" w:hanging="360"/>
      </w:pPr>
      <w:rPr>
        <w:rFonts w:ascii="Arial" w:hAnsi="Arial" w:hint="default"/>
        <w:sz w:val="22"/>
        <w:szCs w:val="22"/>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84" w15:restartNumberingAfterBreak="0">
    <w:nsid w:val="70CA4E44"/>
    <w:multiLevelType w:val="hybridMultilevel"/>
    <w:tmpl w:val="45F4352A"/>
    <w:lvl w:ilvl="0" w:tplc="DE12D682">
      <w:start w:val="1"/>
      <w:numFmt w:val="bullet"/>
      <w:lvlText w:val="-"/>
      <w:lvlJc w:val="left"/>
      <w:pPr>
        <w:tabs>
          <w:tab w:val="num" w:pos="360"/>
        </w:tabs>
        <w:ind w:left="142" w:hanging="142"/>
      </w:pPr>
      <w:rPr>
        <w:rFonts w:ascii="Symbol" w:hAnsi="Symbol" w:hint="default"/>
        <w:sz w:val="18"/>
      </w:rPr>
    </w:lvl>
    <w:lvl w:ilvl="1" w:tplc="8E4208E8">
      <w:start w:val="1"/>
      <w:numFmt w:val="bullet"/>
      <w:lvlText w:val="-"/>
      <w:lvlJc w:val="left"/>
      <w:pPr>
        <w:tabs>
          <w:tab w:val="num" w:pos="1440"/>
        </w:tabs>
        <w:ind w:left="1222" w:hanging="142"/>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5" w15:restartNumberingAfterBreak="0">
    <w:nsid w:val="70D03608"/>
    <w:multiLevelType w:val="hybridMultilevel"/>
    <w:tmpl w:val="0E38C65C"/>
    <w:lvl w:ilvl="0" w:tplc="AB1CBBF8">
      <w:start w:val="1"/>
      <w:numFmt w:val="bullet"/>
      <w:lvlText w:val="–"/>
      <w:lvlJc w:val="left"/>
      <w:pPr>
        <w:tabs>
          <w:tab w:val="num" w:pos="644"/>
        </w:tabs>
        <w:ind w:left="625" w:hanging="341"/>
      </w:pPr>
      <w:rPr>
        <w:rFonts w:ascii="Times New Roman" w:hAnsi="Times New Roman" w:cs="Times New Roman" w:hint="default"/>
        <w:sz w:val="20"/>
      </w:rPr>
    </w:lvl>
    <w:lvl w:ilvl="1" w:tplc="04090003" w:tentative="1">
      <w:start w:val="1"/>
      <w:numFmt w:val="bullet"/>
      <w:lvlText w:val="o"/>
      <w:lvlJc w:val="left"/>
      <w:pPr>
        <w:tabs>
          <w:tab w:val="num" w:pos="1544"/>
        </w:tabs>
        <w:ind w:left="1544" w:hanging="360"/>
      </w:pPr>
      <w:rPr>
        <w:rFonts w:ascii="Courier New" w:hAnsi="Courier New" w:hint="default"/>
      </w:rPr>
    </w:lvl>
    <w:lvl w:ilvl="2" w:tplc="04090005" w:tentative="1">
      <w:start w:val="1"/>
      <w:numFmt w:val="bullet"/>
      <w:lvlText w:val=""/>
      <w:lvlJc w:val="left"/>
      <w:pPr>
        <w:tabs>
          <w:tab w:val="num" w:pos="2264"/>
        </w:tabs>
        <w:ind w:left="2264" w:hanging="360"/>
      </w:pPr>
      <w:rPr>
        <w:rFonts w:ascii="Wingdings" w:hAnsi="Wingdings" w:hint="default"/>
      </w:rPr>
    </w:lvl>
    <w:lvl w:ilvl="3" w:tplc="04090001" w:tentative="1">
      <w:start w:val="1"/>
      <w:numFmt w:val="bullet"/>
      <w:lvlText w:val=""/>
      <w:lvlJc w:val="left"/>
      <w:pPr>
        <w:tabs>
          <w:tab w:val="num" w:pos="2984"/>
        </w:tabs>
        <w:ind w:left="2984" w:hanging="360"/>
      </w:pPr>
      <w:rPr>
        <w:rFonts w:ascii="Symbol" w:hAnsi="Symbol" w:hint="default"/>
      </w:rPr>
    </w:lvl>
    <w:lvl w:ilvl="4" w:tplc="04090003" w:tentative="1">
      <w:start w:val="1"/>
      <w:numFmt w:val="bullet"/>
      <w:lvlText w:val="o"/>
      <w:lvlJc w:val="left"/>
      <w:pPr>
        <w:tabs>
          <w:tab w:val="num" w:pos="3704"/>
        </w:tabs>
        <w:ind w:left="3704" w:hanging="360"/>
      </w:pPr>
      <w:rPr>
        <w:rFonts w:ascii="Courier New" w:hAnsi="Courier New" w:hint="default"/>
      </w:rPr>
    </w:lvl>
    <w:lvl w:ilvl="5" w:tplc="04090005" w:tentative="1">
      <w:start w:val="1"/>
      <w:numFmt w:val="bullet"/>
      <w:lvlText w:val=""/>
      <w:lvlJc w:val="left"/>
      <w:pPr>
        <w:tabs>
          <w:tab w:val="num" w:pos="4424"/>
        </w:tabs>
        <w:ind w:left="4424" w:hanging="360"/>
      </w:pPr>
      <w:rPr>
        <w:rFonts w:ascii="Wingdings" w:hAnsi="Wingdings" w:hint="default"/>
      </w:rPr>
    </w:lvl>
    <w:lvl w:ilvl="6" w:tplc="04090001" w:tentative="1">
      <w:start w:val="1"/>
      <w:numFmt w:val="bullet"/>
      <w:lvlText w:val=""/>
      <w:lvlJc w:val="left"/>
      <w:pPr>
        <w:tabs>
          <w:tab w:val="num" w:pos="5144"/>
        </w:tabs>
        <w:ind w:left="5144" w:hanging="360"/>
      </w:pPr>
      <w:rPr>
        <w:rFonts w:ascii="Symbol" w:hAnsi="Symbol" w:hint="default"/>
      </w:rPr>
    </w:lvl>
    <w:lvl w:ilvl="7" w:tplc="04090003" w:tentative="1">
      <w:start w:val="1"/>
      <w:numFmt w:val="bullet"/>
      <w:lvlText w:val="o"/>
      <w:lvlJc w:val="left"/>
      <w:pPr>
        <w:tabs>
          <w:tab w:val="num" w:pos="5864"/>
        </w:tabs>
        <w:ind w:left="5864" w:hanging="360"/>
      </w:pPr>
      <w:rPr>
        <w:rFonts w:ascii="Courier New" w:hAnsi="Courier New" w:hint="default"/>
      </w:rPr>
    </w:lvl>
    <w:lvl w:ilvl="8" w:tplc="04090005" w:tentative="1">
      <w:start w:val="1"/>
      <w:numFmt w:val="bullet"/>
      <w:lvlText w:val=""/>
      <w:lvlJc w:val="left"/>
      <w:pPr>
        <w:tabs>
          <w:tab w:val="num" w:pos="6584"/>
        </w:tabs>
        <w:ind w:left="6584" w:hanging="360"/>
      </w:pPr>
      <w:rPr>
        <w:rFonts w:ascii="Wingdings" w:hAnsi="Wingdings" w:hint="default"/>
      </w:rPr>
    </w:lvl>
  </w:abstractNum>
  <w:abstractNum w:abstractNumId="186" w15:restartNumberingAfterBreak="0">
    <w:nsid w:val="70EC6695"/>
    <w:multiLevelType w:val="hybridMultilevel"/>
    <w:tmpl w:val="392E016E"/>
    <w:lvl w:ilvl="0" w:tplc="4B767E4A">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7" w15:restartNumberingAfterBreak="0">
    <w:nsid w:val="711213DE"/>
    <w:multiLevelType w:val="hybridMultilevel"/>
    <w:tmpl w:val="DFC67422"/>
    <w:lvl w:ilvl="0" w:tplc="EB384390">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72685EA6"/>
    <w:multiLevelType w:val="hybridMultilevel"/>
    <w:tmpl w:val="7CA439D0"/>
    <w:lvl w:ilvl="0" w:tplc="ECD07C88">
      <w:start w:val="1"/>
      <w:numFmt w:val="bullet"/>
      <w:lvlText w:val="–"/>
      <w:lvlJc w:val="left"/>
      <w:pPr>
        <w:tabs>
          <w:tab w:val="num" w:pos="1021"/>
        </w:tabs>
        <w:ind w:left="1021" w:hanging="453"/>
      </w:pPr>
      <w:rPr>
        <w:rFonts w:ascii="Times New Roman" w:hAnsi="Times New Roman" w:cs="Times New Roman" w:hint="default"/>
        <w:b w:val="0"/>
        <w:i w:val="0"/>
        <w:sz w:val="20"/>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89" w15:restartNumberingAfterBreak="0">
    <w:nsid w:val="728C30F2"/>
    <w:multiLevelType w:val="hybridMultilevel"/>
    <w:tmpl w:val="0742E452"/>
    <w:lvl w:ilvl="0" w:tplc="8B20E528">
      <w:start w:val="1"/>
      <w:numFmt w:val="bullet"/>
      <w:lvlText w:val="-"/>
      <w:lvlJc w:val="left"/>
      <w:pPr>
        <w:tabs>
          <w:tab w:val="num" w:pos="360"/>
        </w:tabs>
        <w:ind w:left="289" w:hanging="289"/>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73067884"/>
    <w:multiLevelType w:val="hybridMultilevel"/>
    <w:tmpl w:val="102CAD96"/>
    <w:lvl w:ilvl="0" w:tplc="041A000F">
      <w:start w:val="1"/>
      <w:numFmt w:val="bullet"/>
      <w:lvlText w:val=""/>
      <w:lvlJc w:val="left"/>
      <w:pPr>
        <w:ind w:left="360" w:hanging="360"/>
      </w:pPr>
      <w:rPr>
        <w:rFonts w:ascii="Symbol" w:hAnsi="Symbol" w:hint="default"/>
      </w:rPr>
    </w:lvl>
    <w:lvl w:ilvl="1" w:tplc="041A0019">
      <w:start w:val="1"/>
      <w:numFmt w:val="bullet"/>
      <w:lvlText w:val="o"/>
      <w:lvlJc w:val="left"/>
      <w:pPr>
        <w:ind w:left="1080" w:hanging="360"/>
      </w:pPr>
      <w:rPr>
        <w:rFonts w:ascii="Courier New" w:hAnsi="Courier New" w:cs="Courier New" w:hint="default"/>
      </w:rPr>
    </w:lvl>
    <w:lvl w:ilvl="2" w:tplc="041A001B" w:tentative="1">
      <w:start w:val="1"/>
      <w:numFmt w:val="bullet"/>
      <w:lvlText w:val=""/>
      <w:lvlJc w:val="left"/>
      <w:pPr>
        <w:ind w:left="1800" w:hanging="360"/>
      </w:pPr>
      <w:rPr>
        <w:rFonts w:ascii="Wingdings" w:hAnsi="Wingdings" w:hint="default"/>
      </w:rPr>
    </w:lvl>
    <w:lvl w:ilvl="3" w:tplc="041A000F" w:tentative="1">
      <w:start w:val="1"/>
      <w:numFmt w:val="bullet"/>
      <w:lvlText w:val=""/>
      <w:lvlJc w:val="left"/>
      <w:pPr>
        <w:ind w:left="2520" w:hanging="360"/>
      </w:pPr>
      <w:rPr>
        <w:rFonts w:ascii="Symbol" w:hAnsi="Symbol" w:hint="default"/>
      </w:rPr>
    </w:lvl>
    <w:lvl w:ilvl="4" w:tplc="041A0019" w:tentative="1">
      <w:start w:val="1"/>
      <w:numFmt w:val="bullet"/>
      <w:lvlText w:val="o"/>
      <w:lvlJc w:val="left"/>
      <w:pPr>
        <w:ind w:left="3240" w:hanging="360"/>
      </w:pPr>
      <w:rPr>
        <w:rFonts w:ascii="Courier New" w:hAnsi="Courier New" w:cs="Courier New" w:hint="default"/>
      </w:rPr>
    </w:lvl>
    <w:lvl w:ilvl="5" w:tplc="041A001B" w:tentative="1">
      <w:start w:val="1"/>
      <w:numFmt w:val="bullet"/>
      <w:lvlText w:val=""/>
      <w:lvlJc w:val="left"/>
      <w:pPr>
        <w:ind w:left="3960" w:hanging="360"/>
      </w:pPr>
      <w:rPr>
        <w:rFonts w:ascii="Wingdings" w:hAnsi="Wingdings" w:hint="default"/>
      </w:rPr>
    </w:lvl>
    <w:lvl w:ilvl="6" w:tplc="041A000F" w:tentative="1">
      <w:start w:val="1"/>
      <w:numFmt w:val="bullet"/>
      <w:lvlText w:val=""/>
      <w:lvlJc w:val="left"/>
      <w:pPr>
        <w:ind w:left="4680" w:hanging="360"/>
      </w:pPr>
      <w:rPr>
        <w:rFonts w:ascii="Symbol" w:hAnsi="Symbol" w:hint="default"/>
      </w:rPr>
    </w:lvl>
    <w:lvl w:ilvl="7" w:tplc="041A0019" w:tentative="1">
      <w:start w:val="1"/>
      <w:numFmt w:val="bullet"/>
      <w:lvlText w:val="o"/>
      <w:lvlJc w:val="left"/>
      <w:pPr>
        <w:ind w:left="5400" w:hanging="360"/>
      </w:pPr>
      <w:rPr>
        <w:rFonts w:ascii="Courier New" w:hAnsi="Courier New" w:cs="Courier New" w:hint="default"/>
      </w:rPr>
    </w:lvl>
    <w:lvl w:ilvl="8" w:tplc="041A001B" w:tentative="1">
      <w:start w:val="1"/>
      <w:numFmt w:val="bullet"/>
      <w:lvlText w:val=""/>
      <w:lvlJc w:val="left"/>
      <w:pPr>
        <w:ind w:left="6120" w:hanging="360"/>
      </w:pPr>
      <w:rPr>
        <w:rFonts w:ascii="Wingdings" w:hAnsi="Wingdings" w:hint="default"/>
      </w:rPr>
    </w:lvl>
  </w:abstractNum>
  <w:abstractNum w:abstractNumId="191" w15:restartNumberingAfterBreak="0">
    <w:nsid w:val="74011A54"/>
    <w:multiLevelType w:val="hybridMultilevel"/>
    <w:tmpl w:val="84EE188C"/>
    <w:lvl w:ilvl="0" w:tplc="041A0003">
      <w:start w:val="1"/>
      <w:numFmt w:val="bullet"/>
      <w:lvlText w:val="o"/>
      <w:lvlJc w:val="left"/>
      <w:pPr>
        <w:ind w:left="360" w:hanging="360"/>
      </w:pPr>
      <w:rPr>
        <w:rFonts w:ascii="Courier New" w:hAnsi="Courier New" w:cs="Courier New"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2" w15:restartNumberingAfterBreak="0">
    <w:nsid w:val="74676D0A"/>
    <w:multiLevelType w:val="hybridMultilevel"/>
    <w:tmpl w:val="A3906FF0"/>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93" w15:restartNumberingAfterBreak="0">
    <w:nsid w:val="74907FC9"/>
    <w:multiLevelType w:val="hybridMultilevel"/>
    <w:tmpl w:val="074416FE"/>
    <w:lvl w:ilvl="0" w:tplc="3D68531E">
      <w:start w:val="1"/>
      <w:numFmt w:val="bullet"/>
      <w:lvlText w:val=""/>
      <w:lvlJc w:val="left"/>
      <w:pPr>
        <w:tabs>
          <w:tab w:val="num" w:pos="494"/>
        </w:tabs>
        <w:ind w:left="494" w:hanging="425"/>
      </w:pPr>
      <w:rPr>
        <w:rFonts w:ascii="Symbol" w:hAnsi="Symbol" w:hint="default"/>
        <w:sz w:val="20"/>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94" w15:restartNumberingAfterBreak="0">
    <w:nsid w:val="7502264B"/>
    <w:multiLevelType w:val="hybridMultilevel"/>
    <w:tmpl w:val="8DCE9E9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5" w15:restartNumberingAfterBreak="0">
    <w:nsid w:val="75201A33"/>
    <w:multiLevelType w:val="hybridMultilevel"/>
    <w:tmpl w:val="08FCF2D0"/>
    <w:lvl w:ilvl="0" w:tplc="4244B11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6" w15:restartNumberingAfterBreak="0">
    <w:nsid w:val="75406758"/>
    <w:multiLevelType w:val="multilevel"/>
    <w:tmpl w:val="BBA06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15:restartNumberingAfterBreak="0">
    <w:nsid w:val="756034AE"/>
    <w:multiLevelType w:val="hybridMultilevel"/>
    <w:tmpl w:val="4550709A"/>
    <w:lvl w:ilvl="0" w:tplc="6F2A0B26">
      <w:start w:val="1"/>
      <w:numFmt w:val="bullet"/>
      <w:lvlText w:val="-"/>
      <w:lvlJc w:val="left"/>
      <w:pPr>
        <w:tabs>
          <w:tab w:val="num" w:pos="360"/>
        </w:tabs>
        <w:ind w:left="851" w:hanging="284"/>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8" w15:restartNumberingAfterBreak="0">
    <w:nsid w:val="76974414"/>
    <w:multiLevelType w:val="hybridMultilevel"/>
    <w:tmpl w:val="D4BA8394"/>
    <w:lvl w:ilvl="0" w:tplc="F4F0306A">
      <w:start w:val="1"/>
      <w:numFmt w:val="bullet"/>
      <w:lvlText w:val="-"/>
      <w:lvlJc w:val="left"/>
      <w:pPr>
        <w:tabs>
          <w:tab w:val="num" w:pos="785"/>
        </w:tabs>
        <w:ind w:left="284" w:hanging="284"/>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9" w15:restartNumberingAfterBreak="0">
    <w:nsid w:val="77861C81"/>
    <w:multiLevelType w:val="hybridMultilevel"/>
    <w:tmpl w:val="866C53A0"/>
    <w:lvl w:ilvl="0" w:tplc="4C60593E">
      <w:start w:val="1"/>
      <w:numFmt w:val="bullet"/>
      <w:lvlText w:val=""/>
      <w:lvlJc w:val="left"/>
      <w:pPr>
        <w:tabs>
          <w:tab w:val="num" w:pos="360"/>
        </w:tabs>
        <w:ind w:left="284" w:hanging="284"/>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0" w15:restartNumberingAfterBreak="0">
    <w:nsid w:val="7791484D"/>
    <w:multiLevelType w:val="hybridMultilevel"/>
    <w:tmpl w:val="68E810EC"/>
    <w:lvl w:ilvl="0" w:tplc="B2C01B22">
      <w:start w:val="3"/>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01" w15:restartNumberingAfterBreak="0">
    <w:nsid w:val="78D12AAB"/>
    <w:multiLevelType w:val="hybridMultilevel"/>
    <w:tmpl w:val="5A40B52A"/>
    <w:lvl w:ilvl="0" w:tplc="7E5880EC">
      <w:start w:val="1"/>
      <w:numFmt w:val="decimal"/>
      <w:lvlText w:val="%1."/>
      <w:lvlJc w:val="left"/>
      <w:pPr>
        <w:tabs>
          <w:tab w:val="num" w:pos="36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2" w15:restartNumberingAfterBreak="0">
    <w:nsid w:val="794C27D0"/>
    <w:multiLevelType w:val="hybridMultilevel"/>
    <w:tmpl w:val="0DC24D18"/>
    <w:lvl w:ilvl="0" w:tplc="79343E8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3" w15:restartNumberingAfterBreak="0">
    <w:nsid w:val="79F620FD"/>
    <w:multiLevelType w:val="hybridMultilevel"/>
    <w:tmpl w:val="F21471C4"/>
    <w:lvl w:ilvl="0" w:tplc="210400C6">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04" w15:restartNumberingAfterBreak="0">
    <w:nsid w:val="7A4F78C5"/>
    <w:multiLevelType w:val="hybridMultilevel"/>
    <w:tmpl w:val="DBEC7B50"/>
    <w:lvl w:ilvl="0" w:tplc="6E82F302">
      <w:start w:val="1"/>
      <w:numFmt w:val="bullet"/>
      <w:lvlText w:val="-"/>
      <w:lvlJc w:val="left"/>
      <w:pPr>
        <w:tabs>
          <w:tab w:val="num" w:pos="1284"/>
        </w:tabs>
        <w:ind w:left="1284" w:hanging="360"/>
      </w:pPr>
      <w:rPr>
        <w:rFonts w:ascii="Arial" w:hAnsi="Arial" w:hint="default"/>
        <w:sz w:val="22"/>
        <w:szCs w:val="22"/>
      </w:rPr>
    </w:lvl>
    <w:lvl w:ilvl="1" w:tplc="08F4BFC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5" w15:restartNumberingAfterBreak="0">
    <w:nsid w:val="7AD16EE9"/>
    <w:multiLevelType w:val="hybridMultilevel"/>
    <w:tmpl w:val="72DE4658"/>
    <w:lvl w:ilvl="0" w:tplc="9284648C">
      <w:start w:val="1"/>
      <w:numFmt w:val="bullet"/>
      <w:lvlText w:val="-"/>
      <w:lvlJc w:val="left"/>
      <w:pPr>
        <w:tabs>
          <w:tab w:val="num" w:pos="873"/>
        </w:tabs>
        <w:ind w:left="1364" w:hanging="284"/>
      </w:pPr>
      <w:rPr>
        <w:rFonts w:ascii="Arial" w:hAnsi="Arial" w:hint="default"/>
      </w:rPr>
    </w:lvl>
    <w:lvl w:ilvl="1" w:tplc="04090003" w:tentative="1">
      <w:start w:val="1"/>
      <w:numFmt w:val="bullet"/>
      <w:lvlText w:val="o"/>
      <w:lvlJc w:val="left"/>
      <w:pPr>
        <w:tabs>
          <w:tab w:val="num" w:pos="2259"/>
        </w:tabs>
        <w:ind w:left="2259" w:hanging="360"/>
      </w:pPr>
      <w:rPr>
        <w:rFonts w:ascii="Courier New" w:hAnsi="Courier New" w:hint="default"/>
      </w:rPr>
    </w:lvl>
    <w:lvl w:ilvl="2" w:tplc="04090005" w:tentative="1">
      <w:start w:val="1"/>
      <w:numFmt w:val="bullet"/>
      <w:lvlText w:val=""/>
      <w:lvlJc w:val="left"/>
      <w:pPr>
        <w:tabs>
          <w:tab w:val="num" w:pos="2979"/>
        </w:tabs>
        <w:ind w:left="2979" w:hanging="360"/>
      </w:pPr>
      <w:rPr>
        <w:rFonts w:ascii="Wingdings" w:hAnsi="Wingdings" w:hint="default"/>
      </w:rPr>
    </w:lvl>
    <w:lvl w:ilvl="3" w:tplc="04090001" w:tentative="1">
      <w:start w:val="1"/>
      <w:numFmt w:val="bullet"/>
      <w:lvlText w:val=""/>
      <w:lvlJc w:val="left"/>
      <w:pPr>
        <w:tabs>
          <w:tab w:val="num" w:pos="3699"/>
        </w:tabs>
        <w:ind w:left="3699" w:hanging="360"/>
      </w:pPr>
      <w:rPr>
        <w:rFonts w:ascii="Symbol" w:hAnsi="Symbol" w:hint="default"/>
      </w:rPr>
    </w:lvl>
    <w:lvl w:ilvl="4" w:tplc="04090003" w:tentative="1">
      <w:start w:val="1"/>
      <w:numFmt w:val="bullet"/>
      <w:lvlText w:val="o"/>
      <w:lvlJc w:val="left"/>
      <w:pPr>
        <w:tabs>
          <w:tab w:val="num" w:pos="4419"/>
        </w:tabs>
        <w:ind w:left="4419" w:hanging="360"/>
      </w:pPr>
      <w:rPr>
        <w:rFonts w:ascii="Courier New" w:hAnsi="Courier New" w:hint="default"/>
      </w:rPr>
    </w:lvl>
    <w:lvl w:ilvl="5" w:tplc="04090005" w:tentative="1">
      <w:start w:val="1"/>
      <w:numFmt w:val="bullet"/>
      <w:lvlText w:val=""/>
      <w:lvlJc w:val="left"/>
      <w:pPr>
        <w:tabs>
          <w:tab w:val="num" w:pos="5139"/>
        </w:tabs>
        <w:ind w:left="5139" w:hanging="360"/>
      </w:pPr>
      <w:rPr>
        <w:rFonts w:ascii="Wingdings" w:hAnsi="Wingdings" w:hint="default"/>
      </w:rPr>
    </w:lvl>
    <w:lvl w:ilvl="6" w:tplc="04090001" w:tentative="1">
      <w:start w:val="1"/>
      <w:numFmt w:val="bullet"/>
      <w:lvlText w:val=""/>
      <w:lvlJc w:val="left"/>
      <w:pPr>
        <w:tabs>
          <w:tab w:val="num" w:pos="5859"/>
        </w:tabs>
        <w:ind w:left="5859" w:hanging="360"/>
      </w:pPr>
      <w:rPr>
        <w:rFonts w:ascii="Symbol" w:hAnsi="Symbol" w:hint="default"/>
      </w:rPr>
    </w:lvl>
    <w:lvl w:ilvl="7" w:tplc="04090003" w:tentative="1">
      <w:start w:val="1"/>
      <w:numFmt w:val="bullet"/>
      <w:lvlText w:val="o"/>
      <w:lvlJc w:val="left"/>
      <w:pPr>
        <w:tabs>
          <w:tab w:val="num" w:pos="6579"/>
        </w:tabs>
        <w:ind w:left="6579" w:hanging="360"/>
      </w:pPr>
      <w:rPr>
        <w:rFonts w:ascii="Courier New" w:hAnsi="Courier New" w:hint="default"/>
      </w:rPr>
    </w:lvl>
    <w:lvl w:ilvl="8" w:tplc="04090005" w:tentative="1">
      <w:start w:val="1"/>
      <w:numFmt w:val="bullet"/>
      <w:lvlText w:val=""/>
      <w:lvlJc w:val="left"/>
      <w:pPr>
        <w:tabs>
          <w:tab w:val="num" w:pos="7299"/>
        </w:tabs>
        <w:ind w:left="7299" w:hanging="360"/>
      </w:pPr>
      <w:rPr>
        <w:rFonts w:ascii="Wingdings" w:hAnsi="Wingdings" w:hint="default"/>
      </w:rPr>
    </w:lvl>
  </w:abstractNum>
  <w:abstractNum w:abstractNumId="206" w15:restartNumberingAfterBreak="0">
    <w:nsid w:val="7AD47958"/>
    <w:multiLevelType w:val="multilevel"/>
    <w:tmpl w:val="CACA55E8"/>
    <w:lvl w:ilvl="0">
      <w:start w:val="6"/>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15:restartNumberingAfterBreak="0">
    <w:nsid w:val="7B0F4CC5"/>
    <w:multiLevelType w:val="hybridMultilevel"/>
    <w:tmpl w:val="8B18B2A0"/>
    <w:lvl w:ilvl="0" w:tplc="20B2C74E">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8" w15:restartNumberingAfterBreak="0">
    <w:nsid w:val="7C836FF9"/>
    <w:multiLevelType w:val="hybridMultilevel"/>
    <w:tmpl w:val="91C81866"/>
    <w:lvl w:ilvl="0" w:tplc="C9241AEA">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2CBCB2B4">
      <w:start w:val="1"/>
      <w:numFmt w:val="bullet"/>
      <w:lvlText w:val="–"/>
      <w:lvlJc w:val="left"/>
      <w:pPr>
        <w:tabs>
          <w:tab w:val="num" w:pos="2613"/>
        </w:tabs>
        <w:ind w:left="2613" w:hanging="453"/>
      </w:pPr>
      <w:rPr>
        <w:rFonts w:ascii="Times New Roman" w:hAnsi="Times New Roman" w:cs="Times New Roman" w:hint="default"/>
        <w:b w:val="0"/>
        <w:i w:val="0"/>
        <w:sz w:val="20"/>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9" w15:restartNumberingAfterBreak="0">
    <w:nsid w:val="7CDC5820"/>
    <w:multiLevelType w:val="hybridMultilevel"/>
    <w:tmpl w:val="8474B690"/>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0" w15:restartNumberingAfterBreak="0">
    <w:nsid w:val="7DF561B1"/>
    <w:multiLevelType w:val="hybridMultilevel"/>
    <w:tmpl w:val="1F5ED404"/>
    <w:lvl w:ilvl="0" w:tplc="3CA85C66">
      <w:start w:val="1"/>
      <w:numFmt w:val="decimal"/>
      <w:lvlText w:val="(%1)"/>
      <w:lvlJc w:val="left"/>
      <w:pPr>
        <w:ind w:left="1100" w:hanging="360"/>
      </w:pPr>
      <w:rPr>
        <w:rFonts w:hint="default"/>
        <w:i/>
      </w:rPr>
    </w:lvl>
    <w:lvl w:ilvl="1" w:tplc="041A0019" w:tentative="1">
      <w:start w:val="1"/>
      <w:numFmt w:val="lowerLetter"/>
      <w:lvlText w:val="%2."/>
      <w:lvlJc w:val="left"/>
      <w:pPr>
        <w:ind w:left="1820" w:hanging="360"/>
      </w:pPr>
    </w:lvl>
    <w:lvl w:ilvl="2" w:tplc="041A001B" w:tentative="1">
      <w:start w:val="1"/>
      <w:numFmt w:val="lowerRoman"/>
      <w:lvlText w:val="%3."/>
      <w:lvlJc w:val="right"/>
      <w:pPr>
        <w:ind w:left="2540" w:hanging="180"/>
      </w:pPr>
    </w:lvl>
    <w:lvl w:ilvl="3" w:tplc="041A000F" w:tentative="1">
      <w:start w:val="1"/>
      <w:numFmt w:val="decimal"/>
      <w:lvlText w:val="%4."/>
      <w:lvlJc w:val="left"/>
      <w:pPr>
        <w:ind w:left="3260" w:hanging="360"/>
      </w:pPr>
    </w:lvl>
    <w:lvl w:ilvl="4" w:tplc="041A0019" w:tentative="1">
      <w:start w:val="1"/>
      <w:numFmt w:val="lowerLetter"/>
      <w:lvlText w:val="%5."/>
      <w:lvlJc w:val="left"/>
      <w:pPr>
        <w:ind w:left="3980" w:hanging="360"/>
      </w:pPr>
    </w:lvl>
    <w:lvl w:ilvl="5" w:tplc="041A001B" w:tentative="1">
      <w:start w:val="1"/>
      <w:numFmt w:val="lowerRoman"/>
      <w:lvlText w:val="%6."/>
      <w:lvlJc w:val="right"/>
      <w:pPr>
        <w:ind w:left="4700" w:hanging="180"/>
      </w:pPr>
    </w:lvl>
    <w:lvl w:ilvl="6" w:tplc="041A000F" w:tentative="1">
      <w:start w:val="1"/>
      <w:numFmt w:val="decimal"/>
      <w:lvlText w:val="%7."/>
      <w:lvlJc w:val="left"/>
      <w:pPr>
        <w:ind w:left="5420" w:hanging="360"/>
      </w:pPr>
    </w:lvl>
    <w:lvl w:ilvl="7" w:tplc="041A0019" w:tentative="1">
      <w:start w:val="1"/>
      <w:numFmt w:val="lowerLetter"/>
      <w:lvlText w:val="%8."/>
      <w:lvlJc w:val="left"/>
      <w:pPr>
        <w:ind w:left="6140" w:hanging="360"/>
      </w:pPr>
    </w:lvl>
    <w:lvl w:ilvl="8" w:tplc="041A001B" w:tentative="1">
      <w:start w:val="1"/>
      <w:numFmt w:val="lowerRoman"/>
      <w:lvlText w:val="%9."/>
      <w:lvlJc w:val="right"/>
      <w:pPr>
        <w:ind w:left="6860" w:hanging="180"/>
      </w:pPr>
    </w:lvl>
  </w:abstractNum>
  <w:abstractNum w:abstractNumId="211" w15:restartNumberingAfterBreak="0">
    <w:nsid w:val="7E5D1395"/>
    <w:multiLevelType w:val="hybridMultilevel"/>
    <w:tmpl w:val="EFA2B9CE"/>
    <w:lvl w:ilvl="0" w:tplc="2F568050">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212" w15:restartNumberingAfterBreak="0">
    <w:nsid w:val="7F06688D"/>
    <w:multiLevelType w:val="hybridMultilevel"/>
    <w:tmpl w:val="D99E0670"/>
    <w:lvl w:ilvl="0" w:tplc="77E297B2">
      <w:start w:val="1"/>
      <w:numFmt w:val="bullet"/>
      <w:lvlText w:val=""/>
      <w:lvlJc w:val="left"/>
      <w:pPr>
        <w:tabs>
          <w:tab w:val="num" w:pos="992"/>
        </w:tabs>
        <w:ind w:left="992" w:hanging="567"/>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3" w15:restartNumberingAfterBreak="0">
    <w:nsid w:val="7F106C5B"/>
    <w:multiLevelType w:val="hybridMultilevel"/>
    <w:tmpl w:val="91C81866"/>
    <w:lvl w:ilvl="0" w:tplc="5B6482A4">
      <w:start w:val="1"/>
      <w:numFmt w:val="bullet"/>
      <w:lvlText w:val="-"/>
      <w:lvlJc w:val="left"/>
      <w:pPr>
        <w:tabs>
          <w:tab w:val="num" w:pos="720"/>
        </w:tabs>
        <w:ind w:left="644" w:hanging="284"/>
      </w:pPr>
      <w:rPr>
        <w:rFonts w:ascii="Symbol" w:hAnsi="Symbol" w:hint="default"/>
        <w:sz w:val="22"/>
      </w:rPr>
    </w:lvl>
    <w:lvl w:ilvl="1" w:tplc="04090003">
      <w:start w:val="1"/>
      <w:numFmt w:val="bullet"/>
      <w:lvlText w:val="o"/>
      <w:lvlJc w:val="left"/>
      <w:pPr>
        <w:tabs>
          <w:tab w:val="num" w:pos="1800"/>
        </w:tabs>
        <w:ind w:left="1800" w:hanging="360"/>
      </w:pPr>
      <w:rPr>
        <w:rFonts w:ascii="Courier New" w:hAnsi="Courier New" w:hint="default"/>
      </w:rPr>
    </w:lvl>
    <w:lvl w:ilvl="2" w:tplc="4A004C34">
      <w:start w:val="1"/>
      <w:numFmt w:val="bullet"/>
      <w:lvlText w:val=""/>
      <w:lvlJc w:val="left"/>
      <w:pPr>
        <w:tabs>
          <w:tab w:val="num" w:pos="360"/>
        </w:tabs>
        <w:ind w:left="284" w:hanging="284"/>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875233381">
    <w:abstractNumId w:val="135"/>
  </w:num>
  <w:num w:numId="2" w16cid:durableId="1710765868">
    <w:abstractNumId w:val="28"/>
  </w:num>
  <w:num w:numId="3" w16cid:durableId="317198069">
    <w:abstractNumId w:val="211"/>
  </w:num>
  <w:num w:numId="4" w16cid:durableId="1358892134">
    <w:abstractNumId w:val="138"/>
  </w:num>
  <w:num w:numId="5" w16cid:durableId="143277451">
    <w:abstractNumId w:val="181"/>
  </w:num>
  <w:num w:numId="6" w16cid:durableId="1607612686">
    <w:abstractNumId w:val="207"/>
  </w:num>
  <w:num w:numId="7" w16cid:durableId="1824932373">
    <w:abstractNumId w:val="68"/>
  </w:num>
  <w:num w:numId="8" w16cid:durableId="109665116">
    <w:abstractNumId w:val="29"/>
  </w:num>
  <w:num w:numId="9" w16cid:durableId="316223611">
    <w:abstractNumId w:val="60"/>
  </w:num>
  <w:num w:numId="10" w16cid:durableId="232860932">
    <w:abstractNumId w:val="118"/>
  </w:num>
  <w:num w:numId="11" w16cid:durableId="1668829585">
    <w:abstractNumId w:val="30"/>
  </w:num>
  <w:num w:numId="12" w16cid:durableId="170071746">
    <w:abstractNumId w:val="127"/>
  </w:num>
  <w:num w:numId="13" w16cid:durableId="1938096973">
    <w:abstractNumId w:val="86"/>
  </w:num>
  <w:num w:numId="14" w16cid:durableId="994647076">
    <w:abstractNumId w:val="152"/>
  </w:num>
  <w:num w:numId="15" w16cid:durableId="1999504253">
    <w:abstractNumId w:val="66"/>
  </w:num>
  <w:num w:numId="16" w16cid:durableId="825432925">
    <w:abstractNumId w:val="70"/>
  </w:num>
  <w:num w:numId="17" w16cid:durableId="372652045">
    <w:abstractNumId w:val="107"/>
  </w:num>
  <w:num w:numId="18" w16cid:durableId="816730687">
    <w:abstractNumId w:val="94"/>
  </w:num>
  <w:num w:numId="19" w16cid:durableId="765883136">
    <w:abstractNumId w:val="42"/>
  </w:num>
  <w:num w:numId="20" w16cid:durableId="379061562">
    <w:abstractNumId w:val="209"/>
  </w:num>
  <w:num w:numId="21" w16cid:durableId="460197426">
    <w:abstractNumId w:val="147"/>
  </w:num>
  <w:num w:numId="22" w16cid:durableId="220677967">
    <w:abstractNumId w:val="113"/>
  </w:num>
  <w:num w:numId="23" w16cid:durableId="1096486986">
    <w:abstractNumId w:val="61"/>
  </w:num>
  <w:num w:numId="24" w16cid:durableId="79185247">
    <w:abstractNumId w:val="130"/>
  </w:num>
  <w:num w:numId="25" w16cid:durableId="317419100">
    <w:abstractNumId w:val="39"/>
  </w:num>
  <w:num w:numId="26" w16cid:durableId="473107849">
    <w:abstractNumId w:val="47"/>
  </w:num>
  <w:num w:numId="27" w16cid:durableId="1613509439">
    <w:abstractNumId w:val="184"/>
  </w:num>
  <w:num w:numId="28" w16cid:durableId="658726755">
    <w:abstractNumId w:val="108"/>
  </w:num>
  <w:num w:numId="29" w16cid:durableId="738137850">
    <w:abstractNumId w:val="40"/>
  </w:num>
  <w:num w:numId="30" w16cid:durableId="444080825">
    <w:abstractNumId w:val="205"/>
  </w:num>
  <w:num w:numId="31" w16cid:durableId="1541359497">
    <w:abstractNumId w:val="149"/>
  </w:num>
  <w:num w:numId="32" w16cid:durableId="351224762">
    <w:abstractNumId w:val="45"/>
  </w:num>
  <w:num w:numId="33" w16cid:durableId="2143880317">
    <w:abstractNumId w:val="188"/>
  </w:num>
  <w:num w:numId="34" w16cid:durableId="1668630871">
    <w:abstractNumId w:val="193"/>
  </w:num>
  <w:num w:numId="35" w16cid:durableId="1415666409">
    <w:abstractNumId w:val="8"/>
  </w:num>
  <w:num w:numId="36" w16cid:durableId="1658070317">
    <w:abstractNumId w:val="83"/>
  </w:num>
  <w:num w:numId="37" w16cid:durableId="1880776396">
    <w:abstractNumId w:val="140"/>
  </w:num>
  <w:num w:numId="38" w16cid:durableId="356467136">
    <w:abstractNumId w:val="116"/>
  </w:num>
  <w:num w:numId="39" w16cid:durableId="791750875">
    <w:abstractNumId w:val="85"/>
  </w:num>
  <w:num w:numId="40" w16cid:durableId="647518788">
    <w:abstractNumId w:val="65"/>
  </w:num>
  <w:num w:numId="41" w16cid:durableId="855078294">
    <w:abstractNumId w:val="201"/>
  </w:num>
  <w:num w:numId="42" w16cid:durableId="1239750663">
    <w:abstractNumId w:val="204"/>
  </w:num>
  <w:num w:numId="43" w16cid:durableId="57242060">
    <w:abstractNumId w:val="7"/>
  </w:num>
  <w:num w:numId="44" w16cid:durableId="1570842377">
    <w:abstractNumId w:val="3"/>
  </w:num>
  <w:num w:numId="45" w16cid:durableId="1103571187">
    <w:abstractNumId w:val="125"/>
  </w:num>
  <w:num w:numId="46" w16cid:durableId="774594043">
    <w:abstractNumId w:val="80"/>
  </w:num>
  <w:num w:numId="47" w16cid:durableId="867982842">
    <w:abstractNumId w:val="53"/>
  </w:num>
  <w:num w:numId="48" w16cid:durableId="256911783">
    <w:abstractNumId w:val="164"/>
  </w:num>
  <w:num w:numId="49" w16cid:durableId="516042335">
    <w:abstractNumId w:val="109"/>
  </w:num>
  <w:num w:numId="50" w16cid:durableId="1035083037">
    <w:abstractNumId w:val="131"/>
  </w:num>
  <w:num w:numId="51" w16cid:durableId="120349538">
    <w:abstractNumId w:val="77"/>
  </w:num>
  <w:num w:numId="52" w16cid:durableId="2137604323">
    <w:abstractNumId w:val="183"/>
  </w:num>
  <w:num w:numId="53" w16cid:durableId="305360835">
    <w:abstractNumId w:val="153"/>
  </w:num>
  <w:num w:numId="54" w16cid:durableId="1685744548">
    <w:abstractNumId w:val="67"/>
  </w:num>
  <w:num w:numId="55" w16cid:durableId="1174151385">
    <w:abstractNumId w:val="120"/>
  </w:num>
  <w:num w:numId="56" w16cid:durableId="1610775129">
    <w:abstractNumId w:val="197"/>
  </w:num>
  <w:num w:numId="57" w16cid:durableId="190999479">
    <w:abstractNumId w:val="57"/>
  </w:num>
  <w:num w:numId="58" w16cid:durableId="479882806">
    <w:abstractNumId w:val="106"/>
  </w:num>
  <w:num w:numId="59" w16cid:durableId="1420249767">
    <w:abstractNumId w:val="87"/>
  </w:num>
  <w:num w:numId="60" w16cid:durableId="943655145">
    <w:abstractNumId w:val="33"/>
  </w:num>
  <w:num w:numId="61" w16cid:durableId="1914585604">
    <w:abstractNumId w:val="198"/>
  </w:num>
  <w:num w:numId="62" w16cid:durableId="1660962866">
    <w:abstractNumId w:val="15"/>
  </w:num>
  <w:num w:numId="63" w16cid:durableId="2075931418">
    <w:abstractNumId w:val="175"/>
  </w:num>
  <w:num w:numId="64" w16cid:durableId="443426059">
    <w:abstractNumId w:val="177"/>
  </w:num>
  <w:num w:numId="65" w16cid:durableId="1452479568">
    <w:abstractNumId w:val="103"/>
  </w:num>
  <w:num w:numId="66" w16cid:durableId="2026327455">
    <w:abstractNumId w:val="22"/>
  </w:num>
  <w:num w:numId="67" w16cid:durableId="242492125">
    <w:abstractNumId w:val="189"/>
  </w:num>
  <w:num w:numId="68" w16cid:durableId="879166421">
    <w:abstractNumId w:val="122"/>
  </w:num>
  <w:num w:numId="69" w16cid:durableId="719860013">
    <w:abstractNumId w:val="169"/>
  </w:num>
  <w:num w:numId="70" w16cid:durableId="1426807722">
    <w:abstractNumId w:val="37"/>
  </w:num>
  <w:num w:numId="71" w16cid:durableId="1669290769">
    <w:abstractNumId w:val="143"/>
  </w:num>
  <w:num w:numId="72" w16cid:durableId="1917662353">
    <w:abstractNumId w:val="27"/>
  </w:num>
  <w:num w:numId="73" w16cid:durableId="1671057091">
    <w:abstractNumId w:val="23"/>
  </w:num>
  <w:num w:numId="74" w16cid:durableId="1416434881">
    <w:abstractNumId w:val="115"/>
  </w:num>
  <w:num w:numId="75" w16cid:durableId="1618442617">
    <w:abstractNumId w:val="178"/>
  </w:num>
  <w:num w:numId="76" w16cid:durableId="1744453033">
    <w:abstractNumId w:val="59"/>
  </w:num>
  <w:num w:numId="77" w16cid:durableId="777453577">
    <w:abstractNumId w:val="187"/>
  </w:num>
  <w:num w:numId="78" w16cid:durableId="2110811746">
    <w:abstractNumId w:val="212"/>
  </w:num>
  <w:num w:numId="79" w16cid:durableId="60257508">
    <w:abstractNumId w:val="160"/>
  </w:num>
  <w:num w:numId="80" w16cid:durableId="548105705">
    <w:abstractNumId w:val="18"/>
  </w:num>
  <w:num w:numId="81" w16cid:durableId="1213230047">
    <w:abstractNumId w:val="76"/>
  </w:num>
  <w:num w:numId="82" w16cid:durableId="523402918">
    <w:abstractNumId w:val="171"/>
  </w:num>
  <w:num w:numId="83" w16cid:durableId="189031233">
    <w:abstractNumId w:val="11"/>
  </w:num>
  <w:num w:numId="84" w16cid:durableId="205029291">
    <w:abstractNumId w:val="72"/>
  </w:num>
  <w:num w:numId="85" w16cid:durableId="543516902">
    <w:abstractNumId w:val="38"/>
  </w:num>
  <w:num w:numId="86" w16cid:durableId="136722817">
    <w:abstractNumId w:val="98"/>
  </w:num>
  <w:num w:numId="87" w16cid:durableId="1037125669">
    <w:abstractNumId w:val="97"/>
  </w:num>
  <w:num w:numId="88" w16cid:durableId="141507174">
    <w:abstractNumId w:val="173"/>
  </w:num>
  <w:num w:numId="89" w16cid:durableId="544100355">
    <w:abstractNumId w:val="46"/>
  </w:num>
  <w:num w:numId="90" w16cid:durableId="1280336081">
    <w:abstractNumId w:val="32"/>
  </w:num>
  <w:num w:numId="91" w16cid:durableId="1910458685">
    <w:abstractNumId w:val="154"/>
  </w:num>
  <w:num w:numId="92" w16cid:durableId="2125463654">
    <w:abstractNumId w:val="89"/>
  </w:num>
  <w:num w:numId="93" w16cid:durableId="2072070463">
    <w:abstractNumId w:val="161"/>
  </w:num>
  <w:num w:numId="94" w16cid:durableId="1247105271">
    <w:abstractNumId w:val="179"/>
  </w:num>
  <w:num w:numId="95" w16cid:durableId="1735540048">
    <w:abstractNumId w:val="142"/>
  </w:num>
  <w:num w:numId="96" w16cid:durableId="1862009255">
    <w:abstractNumId w:val="92"/>
  </w:num>
  <w:num w:numId="97" w16cid:durableId="443620642">
    <w:abstractNumId w:val="185"/>
  </w:num>
  <w:num w:numId="98" w16cid:durableId="1488279779">
    <w:abstractNumId w:val="36"/>
  </w:num>
  <w:num w:numId="99" w16cid:durableId="1295404651">
    <w:abstractNumId w:val="63"/>
  </w:num>
  <w:num w:numId="100" w16cid:durableId="794327802">
    <w:abstractNumId w:val="90"/>
  </w:num>
  <w:num w:numId="101" w16cid:durableId="315184457">
    <w:abstractNumId w:val="137"/>
  </w:num>
  <w:num w:numId="102" w16cid:durableId="323707436">
    <w:abstractNumId w:val="12"/>
  </w:num>
  <w:num w:numId="103" w16cid:durableId="31198889">
    <w:abstractNumId w:val="74"/>
  </w:num>
  <w:num w:numId="104" w16cid:durableId="378669208">
    <w:abstractNumId w:val="99"/>
  </w:num>
  <w:num w:numId="105" w16cid:durableId="1926110999">
    <w:abstractNumId w:val="82"/>
  </w:num>
  <w:num w:numId="106" w16cid:durableId="1861118150">
    <w:abstractNumId w:val="158"/>
  </w:num>
  <w:num w:numId="107" w16cid:durableId="1312520645">
    <w:abstractNumId w:val="17"/>
  </w:num>
  <w:num w:numId="108" w16cid:durableId="1378969646">
    <w:abstractNumId w:val="26"/>
  </w:num>
  <w:num w:numId="109" w16cid:durableId="1785921938">
    <w:abstractNumId w:val="199"/>
  </w:num>
  <w:num w:numId="110" w16cid:durableId="1698237909">
    <w:abstractNumId w:val="144"/>
  </w:num>
  <w:num w:numId="111" w16cid:durableId="1269124978">
    <w:abstractNumId w:val="50"/>
  </w:num>
  <w:num w:numId="112" w16cid:durableId="486942458">
    <w:abstractNumId w:val="51"/>
  </w:num>
  <w:num w:numId="113" w16cid:durableId="283736433">
    <w:abstractNumId w:val="156"/>
  </w:num>
  <w:num w:numId="114" w16cid:durableId="698821812">
    <w:abstractNumId w:val="88"/>
  </w:num>
  <w:num w:numId="115" w16cid:durableId="685904340">
    <w:abstractNumId w:val="148"/>
  </w:num>
  <w:num w:numId="116" w16cid:durableId="499082136">
    <w:abstractNumId w:val="73"/>
  </w:num>
  <w:num w:numId="117" w16cid:durableId="20206376">
    <w:abstractNumId w:val="165"/>
  </w:num>
  <w:num w:numId="118" w16cid:durableId="1507019997">
    <w:abstractNumId w:val="163"/>
  </w:num>
  <w:num w:numId="119" w16cid:durableId="1981381445">
    <w:abstractNumId w:val="5"/>
  </w:num>
  <w:num w:numId="120" w16cid:durableId="1308242614">
    <w:abstractNumId w:val="159"/>
  </w:num>
  <w:num w:numId="121" w16cid:durableId="503013750">
    <w:abstractNumId w:val="133"/>
  </w:num>
  <w:num w:numId="122" w16cid:durableId="691687942">
    <w:abstractNumId w:val="119"/>
  </w:num>
  <w:num w:numId="123" w16cid:durableId="138308765">
    <w:abstractNumId w:val="172"/>
  </w:num>
  <w:num w:numId="124" w16cid:durableId="409472622">
    <w:abstractNumId w:val="20"/>
  </w:num>
  <w:num w:numId="125" w16cid:durableId="874971366">
    <w:abstractNumId w:val="166"/>
  </w:num>
  <w:num w:numId="126" w16cid:durableId="790367910">
    <w:abstractNumId w:val="43"/>
  </w:num>
  <w:num w:numId="127" w16cid:durableId="813255635">
    <w:abstractNumId w:val="162"/>
  </w:num>
  <w:num w:numId="128" w16cid:durableId="447237645">
    <w:abstractNumId w:val="71"/>
  </w:num>
  <w:num w:numId="129" w16cid:durableId="524245362">
    <w:abstractNumId w:val="141"/>
  </w:num>
  <w:num w:numId="130" w16cid:durableId="1128626740">
    <w:abstractNumId w:val="58"/>
  </w:num>
  <w:num w:numId="131" w16cid:durableId="1714891783">
    <w:abstractNumId w:val="79"/>
  </w:num>
  <w:num w:numId="132" w16cid:durableId="995110661">
    <w:abstractNumId w:val="208"/>
  </w:num>
  <w:num w:numId="133" w16cid:durableId="306399876">
    <w:abstractNumId w:val="213"/>
  </w:num>
  <w:num w:numId="134" w16cid:durableId="2070877866">
    <w:abstractNumId w:val="64"/>
  </w:num>
  <w:num w:numId="135" w16cid:durableId="680087954">
    <w:abstractNumId w:val="13"/>
  </w:num>
  <w:num w:numId="136" w16cid:durableId="505942495">
    <w:abstractNumId w:val="62"/>
  </w:num>
  <w:num w:numId="137" w16cid:durableId="1110004924">
    <w:abstractNumId w:val="146"/>
  </w:num>
  <w:num w:numId="138" w16cid:durableId="40524155">
    <w:abstractNumId w:val="52"/>
  </w:num>
  <w:num w:numId="139" w16cid:durableId="394744628">
    <w:abstractNumId w:val="129"/>
  </w:num>
  <w:num w:numId="140" w16cid:durableId="1132292011">
    <w:abstractNumId w:val="105"/>
  </w:num>
  <w:num w:numId="141" w16cid:durableId="1651015291">
    <w:abstractNumId w:val="34"/>
  </w:num>
  <w:num w:numId="142" w16cid:durableId="198208993">
    <w:abstractNumId w:val="6"/>
  </w:num>
  <w:num w:numId="143" w16cid:durableId="219677196">
    <w:abstractNumId w:val="132"/>
  </w:num>
  <w:num w:numId="144" w16cid:durableId="846943302">
    <w:abstractNumId w:val="111"/>
  </w:num>
  <w:num w:numId="145" w16cid:durableId="911743204">
    <w:abstractNumId w:val="96"/>
  </w:num>
  <w:num w:numId="146" w16cid:durableId="700666724">
    <w:abstractNumId w:val="191"/>
  </w:num>
  <w:num w:numId="147" w16cid:durableId="1586568644">
    <w:abstractNumId w:val="16"/>
  </w:num>
  <w:num w:numId="148" w16cid:durableId="620914679">
    <w:abstractNumId w:val="123"/>
  </w:num>
  <w:num w:numId="149" w16cid:durableId="1035425325">
    <w:abstractNumId w:val="157"/>
  </w:num>
  <w:num w:numId="150" w16cid:durableId="1236474792">
    <w:abstractNumId w:val="190"/>
  </w:num>
  <w:num w:numId="151" w16cid:durableId="641740039">
    <w:abstractNumId w:val="48"/>
  </w:num>
  <w:num w:numId="152" w16cid:durableId="961499786">
    <w:abstractNumId w:val="24"/>
  </w:num>
  <w:num w:numId="153" w16cid:durableId="1343705452">
    <w:abstractNumId w:val="104"/>
  </w:num>
  <w:num w:numId="154" w16cid:durableId="2016571590">
    <w:abstractNumId w:val="195"/>
  </w:num>
  <w:num w:numId="155" w16cid:durableId="775561795">
    <w:abstractNumId w:val="93"/>
  </w:num>
  <w:num w:numId="156" w16cid:durableId="1532642274">
    <w:abstractNumId w:val="41"/>
  </w:num>
  <w:num w:numId="157" w16cid:durableId="241453667">
    <w:abstractNumId w:val="112"/>
  </w:num>
  <w:num w:numId="158" w16cid:durableId="191921400">
    <w:abstractNumId w:val="81"/>
  </w:num>
  <w:num w:numId="159" w16cid:durableId="177158410">
    <w:abstractNumId w:val="134"/>
  </w:num>
  <w:num w:numId="160" w16cid:durableId="810102417">
    <w:abstractNumId w:val="139"/>
  </w:num>
  <w:num w:numId="161" w16cid:durableId="443695710">
    <w:abstractNumId w:val="194"/>
  </w:num>
  <w:num w:numId="162" w16cid:durableId="397442186">
    <w:abstractNumId w:val="9"/>
  </w:num>
  <w:num w:numId="163" w16cid:durableId="1628075359">
    <w:abstractNumId w:val="167"/>
  </w:num>
  <w:num w:numId="164" w16cid:durableId="1088891630">
    <w:abstractNumId w:val="196"/>
  </w:num>
  <w:num w:numId="165" w16cid:durableId="2092191838">
    <w:abstractNumId w:val="55"/>
  </w:num>
  <w:num w:numId="166" w16cid:durableId="1249344658">
    <w:abstractNumId w:val="151"/>
  </w:num>
  <w:num w:numId="167" w16cid:durableId="6493372">
    <w:abstractNumId w:val="203"/>
  </w:num>
  <w:num w:numId="168" w16cid:durableId="1954747563">
    <w:abstractNumId w:val="75"/>
  </w:num>
  <w:num w:numId="169" w16cid:durableId="1650210905">
    <w:abstractNumId w:val="170"/>
  </w:num>
  <w:num w:numId="170" w16cid:durableId="1106927481">
    <w:abstractNumId w:val="155"/>
  </w:num>
  <w:num w:numId="171" w16cid:durableId="1754619156">
    <w:abstractNumId w:val="4"/>
  </w:num>
  <w:num w:numId="172" w16cid:durableId="315308384">
    <w:abstractNumId w:val="136"/>
  </w:num>
  <w:num w:numId="173" w16cid:durableId="1420370039">
    <w:abstractNumId w:val="10"/>
  </w:num>
  <w:num w:numId="174" w16cid:durableId="469178786">
    <w:abstractNumId w:val="180"/>
  </w:num>
  <w:num w:numId="175" w16cid:durableId="6686115">
    <w:abstractNumId w:val="145"/>
  </w:num>
  <w:num w:numId="176" w16cid:durableId="1952398974">
    <w:abstractNumId w:val="206"/>
  </w:num>
  <w:num w:numId="177" w16cid:durableId="1370951886">
    <w:abstractNumId w:val="54"/>
  </w:num>
  <w:num w:numId="178" w16cid:durableId="667712128">
    <w:abstractNumId w:val="114"/>
  </w:num>
  <w:num w:numId="179" w16cid:durableId="194848091">
    <w:abstractNumId w:val="31"/>
  </w:num>
  <w:num w:numId="180" w16cid:durableId="1150096801">
    <w:abstractNumId w:val="174"/>
  </w:num>
  <w:num w:numId="181" w16cid:durableId="782960571">
    <w:abstractNumId w:val="124"/>
  </w:num>
  <w:num w:numId="182" w16cid:durableId="2001347785">
    <w:abstractNumId w:val="117"/>
  </w:num>
  <w:num w:numId="183" w16cid:durableId="1618294689">
    <w:abstractNumId w:val="19"/>
  </w:num>
  <w:num w:numId="184" w16cid:durableId="375593311">
    <w:abstractNumId w:val="210"/>
  </w:num>
  <w:num w:numId="185" w16cid:durableId="503059681">
    <w:abstractNumId w:val="69"/>
  </w:num>
  <w:num w:numId="186" w16cid:durableId="1722631504">
    <w:abstractNumId w:val="91"/>
  </w:num>
  <w:num w:numId="187" w16cid:durableId="1112898082">
    <w:abstractNumId w:val="78"/>
  </w:num>
  <w:num w:numId="188" w16cid:durableId="824516536">
    <w:abstractNumId w:val="182"/>
  </w:num>
  <w:num w:numId="189" w16cid:durableId="821197410">
    <w:abstractNumId w:val="84"/>
  </w:num>
  <w:num w:numId="190" w16cid:durableId="19556284">
    <w:abstractNumId w:val="25"/>
  </w:num>
  <w:num w:numId="191" w16cid:durableId="995767409">
    <w:abstractNumId w:val="176"/>
  </w:num>
  <w:num w:numId="192" w16cid:durableId="1812287944">
    <w:abstractNumId w:val="126"/>
  </w:num>
  <w:num w:numId="193" w16cid:durableId="1385178784">
    <w:abstractNumId w:val="49"/>
  </w:num>
  <w:num w:numId="194" w16cid:durableId="1386103121">
    <w:abstractNumId w:val="35"/>
  </w:num>
  <w:num w:numId="195" w16cid:durableId="1327245910">
    <w:abstractNumId w:val="200"/>
  </w:num>
  <w:num w:numId="196" w16cid:durableId="549223894">
    <w:abstractNumId w:val="56"/>
  </w:num>
  <w:num w:numId="197" w16cid:durableId="1345282682">
    <w:abstractNumId w:val="102"/>
  </w:num>
  <w:num w:numId="198" w16cid:durableId="1229337963">
    <w:abstractNumId w:val="44"/>
  </w:num>
  <w:num w:numId="199" w16cid:durableId="1931963845">
    <w:abstractNumId w:val="100"/>
  </w:num>
  <w:num w:numId="200" w16cid:durableId="1223829912">
    <w:abstractNumId w:val="121"/>
  </w:num>
  <w:num w:numId="201" w16cid:durableId="1756585418">
    <w:abstractNumId w:val="101"/>
  </w:num>
  <w:num w:numId="202" w16cid:durableId="480274621">
    <w:abstractNumId w:val="168"/>
  </w:num>
  <w:num w:numId="203" w16cid:durableId="1629700892">
    <w:abstractNumId w:val="150"/>
  </w:num>
  <w:num w:numId="204" w16cid:durableId="474374461">
    <w:abstractNumId w:val="95"/>
  </w:num>
  <w:num w:numId="205" w16cid:durableId="12957946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16cid:durableId="1542281349">
    <w:abstractNumId w:val="192"/>
  </w:num>
  <w:num w:numId="207" w16cid:durableId="1205874334">
    <w:abstractNumId w:val="128"/>
  </w:num>
  <w:num w:numId="208" w16cid:durableId="1343825745">
    <w:abstractNumId w:val="110"/>
  </w:num>
  <w:num w:numId="209" w16cid:durableId="1016808254">
    <w:abstractNumId w:val="14"/>
  </w:num>
  <w:num w:numId="210" w16cid:durableId="863444666">
    <w:abstractNumId w:val="186"/>
  </w:num>
  <w:num w:numId="211" w16cid:durableId="1782264084">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16cid:durableId="150793518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592863141">
    <w:abstractNumId w:val="78"/>
  </w:num>
  <w:num w:numId="214" w16cid:durableId="1262300245">
    <w:abstractNumId w:val="91"/>
  </w:num>
  <w:num w:numId="215" w16cid:durableId="1871138173">
    <w:abstractNumId w:val="75"/>
  </w:num>
  <w:num w:numId="216" w16cid:durableId="766076881">
    <w:abstractNumId w:val="55"/>
  </w:num>
  <w:num w:numId="217" w16cid:durableId="298271122">
    <w:abstractNumId w:val="20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AE4"/>
    <w:rsid w:val="000011B8"/>
    <w:rsid w:val="000066AA"/>
    <w:rsid w:val="00010383"/>
    <w:rsid w:val="00010542"/>
    <w:rsid w:val="00013912"/>
    <w:rsid w:val="0001452F"/>
    <w:rsid w:val="000145EC"/>
    <w:rsid w:val="00015DAF"/>
    <w:rsid w:val="00024895"/>
    <w:rsid w:val="00032FF6"/>
    <w:rsid w:val="00036205"/>
    <w:rsid w:val="0003704F"/>
    <w:rsid w:val="000412BB"/>
    <w:rsid w:val="00043460"/>
    <w:rsid w:val="00043B2F"/>
    <w:rsid w:val="0005474B"/>
    <w:rsid w:val="000617A2"/>
    <w:rsid w:val="000657A5"/>
    <w:rsid w:val="0006730D"/>
    <w:rsid w:val="00072010"/>
    <w:rsid w:val="000769DF"/>
    <w:rsid w:val="000800E1"/>
    <w:rsid w:val="000843A1"/>
    <w:rsid w:val="00085976"/>
    <w:rsid w:val="000869E2"/>
    <w:rsid w:val="0009020E"/>
    <w:rsid w:val="0009568A"/>
    <w:rsid w:val="000A4A1E"/>
    <w:rsid w:val="000A7B09"/>
    <w:rsid w:val="000B3863"/>
    <w:rsid w:val="000B3DDD"/>
    <w:rsid w:val="000B5A02"/>
    <w:rsid w:val="000B66C4"/>
    <w:rsid w:val="000C04A0"/>
    <w:rsid w:val="000C4051"/>
    <w:rsid w:val="000D0601"/>
    <w:rsid w:val="000D4351"/>
    <w:rsid w:val="000D6CFC"/>
    <w:rsid w:val="000E29A9"/>
    <w:rsid w:val="000E6B3C"/>
    <w:rsid w:val="000F517C"/>
    <w:rsid w:val="000F54B1"/>
    <w:rsid w:val="00105637"/>
    <w:rsid w:val="001077A3"/>
    <w:rsid w:val="0010791E"/>
    <w:rsid w:val="0011077B"/>
    <w:rsid w:val="0011216D"/>
    <w:rsid w:val="0012350D"/>
    <w:rsid w:val="001267A3"/>
    <w:rsid w:val="00135728"/>
    <w:rsid w:val="00135CD6"/>
    <w:rsid w:val="0014380B"/>
    <w:rsid w:val="00150F10"/>
    <w:rsid w:val="0016202F"/>
    <w:rsid w:val="0016773D"/>
    <w:rsid w:val="00171618"/>
    <w:rsid w:val="00173A66"/>
    <w:rsid w:val="00174A43"/>
    <w:rsid w:val="001819D4"/>
    <w:rsid w:val="00181C5A"/>
    <w:rsid w:val="001822F5"/>
    <w:rsid w:val="00183FF3"/>
    <w:rsid w:val="0018601F"/>
    <w:rsid w:val="00191DE0"/>
    <w:rsid w:val="0019374C"/>
    <w:rsid w:val="001A47F2"/>
    <w:rsid w:val="001A56B0"/>
    <w:rsid w:val="001A64FA"/>
    <w:rsid w:val="001A7963"/>
    <w:rsid w:val="001B0485"/>
    <w:rsid w:val="001B3956"/>
    <w:rsid w:val="001B462D"/>
    <w:rsid w:val="001B5AEA"/>
    <w:rsid w:val="001C3935"/>
    <w:rsid w:val="001C5D25"/>
    <w:rsid w:val="001D29A8"/>
    <w:rsid w:val="001D507F"/>
    <w:rsid w:val="001E1C35"/>
    <w:rsid w:val="001E2077"/>
    <w:rsid w:val="001E2E44"/>
    <w:rsid w:val="001F0B83"/>
    <w:rsid w:val="001F3049"/>
    <w:rsid w:val="001F3CD0"/>
    <w:rsid w:val="001F41B8"/>
    <w:rsid w:val="00203F49"/>
    <w:rsid w:val="00210AA7"/>
    <w:rsid w:val="002120A3"/>
    <w:rsid w:val="002145CB"/>
    <w:rsid w:val="00216163"/>
    <w:rsid w:val="002173CC"/>
    <w:rsid w:val="0022308D"/>
    <w:rsid w:val="00224FC2"/>
    <w:rsid w:val="00224FFC"/>
    <w:rsid w:val="00230391"/>
    <w:rsid w:val="00231CA7"/>
    <w:rsid w:val="00236149"/>
    <w:rsid w:val="002464F9"/>
    <w:rsid w:val="002519D3"/>
    <w:rsid w:val="002528C8"/>
    <w:rsid w:val="00253DC5"/>
    <w:rsid w:val="0026322A"/>
    <w:rsid w:val="00266820"/>
    <w:rsid w:val="002679C9"/>
    <w:rsid w:val="00267C71"/>
    <w:rsid w:val="00273BE7"/>
    <w:rsid w:val="002810BA"/>
    <w:rsid w:val="00281DC8"/>
    <w:rsid w:val="00285814"/>
    <w:rsid w:val="002921E2"/>
    <w:rsid w:val="00292DC7"/>
    <w:rsid w:val="002A0294"/>
    <w:rsid w:val="002A3273"/>
    <w:rsid w:val="002B098B"/>
    <w:rsid w:val="002B1A40"/>
    <w:rsid w:val="002B34CA"/>
    <w:rsid w:val="002B4E8B"/>
    <w:rsid w:val="002C3A1A"/>
    <w:rsid w:val="002C3EE6"/>
    <w:rsid w:val="002D3691"/>
    <w:rsid w:val="002E02B9"/>
    <w:rsid w:val="002E37EF"/>
    <w:rsid w:val="002E634F"/>
    <w:rsid w:val="002F4C79"/>
    <w:rsid w:val="00306353"/>
    <w:rsid w:val="00306478"/>
    <w:rsid w:val="00313BB7"/>
    <w:rsid w:val="003162A6"/>
    <w:rsid w:val="00316AFF"/>
    <w:rsid w:val="00317B76"/>
    <w:rsid w:val="003223BF"/>
    <w:rsid w:val="0032342E"/>
    <w:rsid w:val="00334046"/>
    <w:rsid w:val="003340B6"/>
    <w:rsid w:val="00341D67"/>
    <w:rsid w:val="0034564B"/>
    <w:rsid w:val="0036635E"/>
    <w:rsid w:val="0037161B"/>
    <w:rsid w:val="003738BB"/>
    <w:rsid w:val="0038001E"/>
    <w:rsid w:val="00380307"/>
    <w:rsid w:val="00380E74"/>
    <w:rsid w:val="00382F3F"/>
    <w:rsid w:val="00387586"/>
    <w:rsid w:val="003879C2"/>
    <w:rsid w:val="0039373F"/>
    <w:rsid w:val="003965F4"/>
    <w:rsid w:val="003A0C6E"/>
    <w:rsid w:val="003A219C"/>
    <w:rsid w:val="003B0395"/>
    <w:rsid w:val="003B42D0"/>
    <w:rsid w:val="003B4F1E"/>
    <w:rsid w:val="003B6C39"/>
    <w:rsid w:val="003B780E"/>
    <w:rsid w:val="003D1D10"/>
    <w:rsid w:val="003D4454"/>
    <w:rsid w:val="003E1210"/>
    <w:rsid w:val="003E62A9"/>
    <w:rsid w:val="003F1DDB"/>
    <w:rsid w:val="003F5310"/>
    <w:rsid w:val="003F6549"/>
    <w:rsid w:val="003F7A2C"/>
    <w:rsid w:val="004019AF"/>
    <w:rsid w:val="0040328D"/>
    <w:rsid w:val="004064E7"/>
    <w:rsid w:val="00406981"/>
    <w:rsid w:val="0041156D"/>
    <w:rsid w:val="0041191F"/>
    <w:rsid w:val="0042162B"/>
    <w:rsid w:val="00422FFF"/>
    <w:rsid w:val="004419FF"/>
    <w:rsid w:val="0044250F"/>
    <w:rsid w:val="00442F63"/>
    <w:rsid w:val="004435E7"/>
    <w:rsid w:val="00444301"/>
    <w:rsid w:val="004451A8"/>
    <w:rsid w:val="00450850"/>
    <w:rsid w:val="004543EB"/>
    <w:rsid w:val="004575A7"/>
    <w:rsid w:val="00462683"/>
    <w:rsid w:val="00463FBF"/>
    <w:rsid w:val="00470145"/>
    <w:rsid w:val="004741D6"/>
    <w:rsid w:val="00484611"/>
    <w:rsid w:val="0048561A"/>
    <w:rsid w:val="00485D77"/>
    <w:rsid w:val="00490D19"/>
    <w:rsid w:val="004A6F66"/>
    <w:rsid w:val="004B074A"/>
    <w:rsid w:val="004B79C5"/>
    <w:rsid w:val="004E7435"/>
    <w:rsid w:val="004E7B64"/>
    <w:rsid w:val="004F296F"/>
    <w:rsid w:val="004F3A29"/>
    <w:rsid w:val="00504B26"/>
    <w:rsid w:val="00510B34"/>
    <w:rsid w:val="0051144B"/>
    <w:rsid w:val="00512860"/>
    <w:rsid w:val="00513EC8"/>
    <w:rsid w:val="00517191"/>
    <w:rsid w:val="00517A2F"/>
    <w:rsid w:val="005345D3"/>
    <w:rsid w:val="005353F8"/>
    <w:rsid w:val="0054198A"/>
    <w:rsid w:val="00550E82"/>
    <w:rsid w:val="005513AA"/>
    <w:rsid w:val="00560DCB"/>
    <w:rsid w:val="00561131"/>
    <w:rsid w:val="00562B6D"/>
    <w:rsid w:val="00571BD7"/>
    <w:rsid w:val="00572F77"/>
    <w:rsid w:val="00577E51"/>
    <w:rsid w:val="00584BCD"/>
    <w:rsid w:val="00585C5A"/>
    <w:rsid w:val="005941CD"/>
    <w:rsid w:val="005A0978"/>
    <w:rsid w:val="005A45E8"/>
    <w:rsid w:val="005B2DD9"/>
    <w:rsid w:val="005B667D"/>
    <w:rsid w:val="005C1436"/>
    <w:rsid w:val="005C6D3C"/>
    <w:rsid w:val="005D138A"/>
    <w:rsid w:val="005D4764"/>
    <w:rsid w:val="005D6AFF"/>
    <w:rsid w:val="005E01CB"/>
    <w:rsid w:val="005E555F"/>
    <w:rsid w:val="005E6B1C"/>
    <w:rsid w:val="005E7C76"/>
    <w:rsid w:val="005F499E"/>
    <w:rsid w:val="00602365"/>
    <w:rsid w:val="00605E07"/>
    <w:rsid w:val="006069DC"/>
    <w:rsid w:val="00606DCE"/>
    <w:rsid w:val="006140B6"/>
    <w:rsid w:val="00620F6E"/>
    <w:rsid w:val="00621EBA"/>
    <w:rsid w:val="00627CF6"/>
    <w:rsid w:val="00630F60"/>
    <w:rsid w:val="00640CD4"/>
    <w:rsid w:val="006425C1"/>
    <w:rsid w:val="006738D4"/>
    <w:rsid w:val="00683765"/>
    <w:rsid w:val="00685509"/>
    <w:rsid w:val="00691B93"/>
    <w:rsid w:val="00693676"/>
    <w:rsid w:val="00693C92"/>
    <w:rsid w:val="0069691C"/>
    <w:rsid w:val="006A215A"/>
    <w:rsid w:val="006A22F5"/>
    <w:rsid w:val="006A2C35"/>
    <w:rsid w:val="006A358B"/>
    <w:rsid w:val="006A390B"/>
    <w:rsid w:val="006B3950"/>
    <w:rsid w:val="006B77BD"/>
    <w:rsid w:val="006C00DA"/>
    <w:rsid w:val="006C0464"/>
    <w:rsid w:val="006D0DDA"/>
    <w:rsid w:val="006D6D1C"/>
    <w:rsid w:val="006D7232"/>
    <w:rsid w:val="006E3006"/>
    <w:rsid w:val="006E4334"/>
    <w:rsid w:val="006E76BD"/>
    <w:rsid w:val="006E7AC8"/>
    <w:rsid w:val="00704799"/>
    <w:rsid w:val="00704A47"/>
    <w:rsid w:val="00705052"/>
    <w:rsid w:val="007104ED"/>
    <w:rsid w:val="00711507"/>
    <w:rsid w:val="00724BFE"/>
    <w:rsid w:val="0072730D"/>
    <w:rsid w:val="007346D6"/>
    <w:rsid w:val="0073536A"/>
    <w:rsid w:val="00737B92"/>
    <w:rsid w:val="00741D5A"/>
    <w:rsid w:val="007504BC"/>
    <w:rsid w:val="00752730"/>
    <w:rsid w:val="0076256F"/>
    <w:rsid w:val="00762CBB"/>
    <w:rsid w:val="00765FE3"/>
    <w:rsid w:val="007678CB"/>
    <w:rsid w:val="007746B7"/>
    <w:rsid w:val="00780AAE"/>
    <w:rsid w:val="0078291B"/>
    <w:rsid w:val="007914ED"/>
    <w:rsid w:val="007A4575"/>
    <w:rsid w:val="007B19FF"/>
    <w:rsid w:val="007B3739"/>
    <w:rsid w:val="007B55B5"/>
    <w:rsid w:val="007B5B16"/>
    <w:rsid w:val="007C02AA"/>
    <w:rsid w:val="007C2B35"/>
    <w:rsid w:val="007C329F"/>
    <w:rsid w:val="007D03D6"/>
    <w:rsid w:val="007D48B9"/>
    <w:rsid w:val="007E16FA"/>
    <w:rsid w:val="007E2C93"/>
    <w:rsid w:val="007E4184"/>
    <w:rsid w:val="007E6A57"/>
    <w:rsid w:val="007F2091"/>
    <w:rsid w:val="008015AA"/>
    <w:rsid w:val="008054FE"/>
    <w:rsid w:val="00805F82"/>
    <w:rsid w:val="0081209B"/>
    <w:rsid w:val="0081296C"/>
    <w:rsid w:val="00820951"/>
    <w:rsid w:val="0082501C"/>
    <w:rsid w:val="008270B3"/>
    <w:rsid w:val="00833384"/>
    <w:rsid w:val="00833FCD"/>
    <w:rsid w:val="00837798"/>
    <w:rsid w:val="0085183A"/>
    <w:rsid w:val="00854B3A"/>
    <w:rsid w:val="00865607"/>
    <w:rsid w:val="00866B2F"/>
    <w:rsid w:val="00874B59"/>
    <w:rsid w:val="008777DB"/>
    <w:rsid w:val="008805DD"/>
    <w:rsid w:val="00882CF4"/>
    <w:rsid w:val="0088331D"/>
    <w:rsid w:val="008A694F"/>
    <w:rsid w:val="008B18D2"/>
    <w:rsid w:val="008C1B53"/>
    <w:rsid w:val="008C2CDE"/>
    <w:rsid w:val="008C5348"/>
    <w:rsid w:val="008E0AE7"/>
    <w:rsid w:val="008F1D2A"/>
    <w:rsid w:val="008F3C62"/>
    <w:rsid w:val="008F468D"/>
    <w:rsid w:val="009016DF"/>
    <w:rsid w:val="00905D12"/>
    <w:rsid w:val="00911299"/>
    <w:rsid w:val="009146D8"/>
    <w:rsid w:val="00917902"/>
    <w:rsid w:val="00920BBE"/>
    <w:rsid w:val="0092519A"/>
    <w:rsid w:val="0092765E"/>
    <w:rsid w:val="00927F38"/>
    <w:rsid w:val="00931583"/>
    <w:rsid w:val="009331DD"/>
    <w:rsid w:val="009378F8"/>
    <w:rsid w:val="0094227F"/>
    <w:rsid w:val="00943135"/>
    <w:rsid w:val="00943448"/>
    <w:rsid w:val="00945672"/>
    <w:rsid w:val="009459A7"/>
    <w:rsid w:val="00955219"/>
    <w:rsid w:val="0095790B"/>
    <w:rsid w:val="009712E2"/>
    <w:rsid w:val="00972794"/>
    <w:rsid w:val="00972D01"/>
    <w:rsid w:val="00973ACF"/>
    <w:rsid w:val="00974888"/>
    <w:rsid w:val="00977030"/>
    <w:rsid w:val="00982A11"/>
    <w:rsid w:val="0098668A"/>
    <w:rsid w:val="00987925"/>
    <w:rsid w:val="009908F7"/>
    <w:rsid w:val="00990F4E"/>
    <w:rsid w:val="00992637"/>
    <w:rsid w:val="00995CB4"/>
    <w:rsid w:val="009A1793"/>
    <w:rsid w:val="009A60EC"/>
    <w:rsid w:val="009C2F6B"/>
    <w:rsid w:val="009C3162"/>
    <w:rsid w:val="009D3456"/>
    <w:rsid w:val="009D45EF"/>
    <w:rsid w:val="009E0051"/>
    <w:rsid w:val="009E2D24"/>
    <w:rsid w:val="009E6C71"/>
    <w:rsid w:val="009F06A4"/>
    <w:rsid w:val="009F4BC6"/>
    <w:rsid w:val="009F5C57"/>
    <w:rsid w:val="009F6F10"/>
    <w:rsid w:val="00A0066C"/>
    <w:rsid w:val="00A05140"/>
    <w:rsid w:val="00A06C88"/>
    <w:rsid w:val="00A11CBA"/>
    <w:rsid w:val="00A12B28"/>
    <w:rsid w:val="00A15F02"/>
    <w:rsid w:val="00A22977"/>
    <w:rsid w:val="00A35CE3"/>
    <w:rsid w:val="00A5257E"/>
    <w:rsid w:val="00A60B95"/>
    <w:rsid w:val="00A63FA2"/>
    <w:rsid w:val="00A66C30"/>
    <w:rsid w:val="00A67DBC"/>
    <w:rsid w:val="00A74683"/>
    <w:rsid w:val="00A758DC"/>
    <w:rsid w:val="00A863D1"/>
    <w:rsid w:val="00A87ADA"/>
    <w:rsid w:val="00A87DC0"/>
    <w:rsid w:val="00A936E5"/>
    <w:rsid w:val="00A938B7"/>
    <w:rsid w:val="00A96374"/>
    <w:rsid w:val="00A975C2"/>
    <w:rsid w:val="00AA3732"/>
    <w:rsid w:val="00AB31F2"/>
    <w:rsid w:val="00AC1C19"/>
    <w:rsid w:val="00AC4065"/>
    <w:rsid w:val="00AC575F"/>
    <w:rsid w:val="00AC6A7B"/>
    <w:rsid w:val="00AD3705"/>
    <w:rsid w:val="00AE2610"/>
    <w:rsid w:val="00AF0C06"/>
    <w:rsid w:val="00AF47AF"/>
    <w:rsid w:val="00B0783B"/>
    <w:rsid w:val="00B14832"/>
    <w:rsid w:val="00B16B94"/>
    <w:rsid w:val="00B203D1"/>
    <w:rsid w:val="00B23462"/>
    <w:rsid w:val="00B2739A"/>
    <w:rsid w:val="00B30F5B"/>
    <w:rsid w:val="00B30FF3"/>
    <w:rsid w:val="00B350E7"/>
    <w:rsid w:val="00B36BD3"/>
    <w:rsid w:val="00B433E6"/>
    <w:rsid w:val="00B46D5C"/>
    <w:rsid w:val="00B47210"/>
    <w:rsid w:val="00B47842"/>
    <w:rsid w:val="00B550B1"/>
    <w:rsid w:val="00B5614C"/>
    <w:rsid w:val="00B5748F"/>
    <w:rsid w:val="00B73CCE"/>
    <w:rsid w:val="00B75C44"/>
    <w:rsid w:val="00B7684A"/>
    <w:rsid w:val="00B82ECF"/>
    <w:rsid w:val="00BA2C1D"/>
    <w:rsid w:val="00BA414F"/>
    <w:rsid w:val="00BA566A"/>
    <w:rsid w:val="00BB10F8"/>
    <w:rsid w:val="00BB127E"/>
    <w:rsid w:val="00BB494C"/>
    <w:rsid w:val="00BC1D9C"/>
    <w:rsid w:val="00BC43D8"/>
    <w:rsid w:val="00BC69DA"/>
    <w:rsid w:val="00BD3A41"/>
    <w:rsid w:val="00BE1235"/>
    <w:rsid w:val="00BE67E3"/>
    <w:rsid w:val="00BF12A6"/>
    <w:rsid w:val="00BF24E4"/>
    <w:rsid w:val="00BF2ACF"/>
    <w:rsid w:val="00BF31BA"/>
    <w:rsid w:val="00C37578"/>
    <w:rsid w:val="00C4214B"/>
    <w:rsid w:val="00C43BA3"/>
    <w:rsid w:val="00C46004"/>
    <w:rsid w:val="00C52EF5"/>
    <w:rsid w:val="00C53E74"/>
    <w:rsid w:val="00C56785"/>
    <w:rsid w:val="00C5702F"/>
    <w:rsid w:val="00C60672"/>
    <w:rsid w:val="00C66195"/>
    <w:rsid w:val="00C7607D"/>
    <w:rsid w:val="00C76644"/>
    <w:rsid w:val="00C83C82"/>
    <w:rsid w:val="00C86415"/>
    <w:rsid w:val="00C945DE"/>
    <w:rsid w:val="00C94FF4"/>
    <w:rsid w:val="00C9796D"/>
    <w:rsid w:val="00CB413F"/>
    <w:rsid w:val="00CC1340"/>
    <w:rsid w:val="00CE7ADE"/>
    <w:rsid w:val="00CF10E5"/>
    <w:rsid w:val="00CF3E03"/>
    <w:rsid w:val="00CF4AF0"/>
    <w:rsid w:val="00CF5096"/>
    <w:rsid w:val="00CF64EF"/>
    <w:rsid w:val="00D02F4F"/>
    <w:rsid w:val="00D0343E"/>
    <w:rsid w:val="00D05916"/>
    <w:rsid w:val="00D06E57"/>
    <w:rsid w:val="00D07CA6"/>
    <w:rsid w:val="00D10D5D"/>
    <w:rsid w:val="00D14353"/>
    <w:rsid w:val="00D17EA0"/>
    <w:rsid w:val="00D21A4E"/>
    <w:rsid w:val="00D3006B"/>
    <w:rsid w:val="00D35224"/>
    <w:rsid w:val="00D36AA6"/>
    <w:rsid w:val="00D42BD8"/>
    <w:rsid w:val="00D43443"/>
    <w:rsid w:val="00D65F42"/>
    <w:rsid w:val="00D66EF1"/>
    <w:rsid w:val="00D726E3"/>
    <w:rsid w:val="00D739A3"/>
    <w:rsid w:val="00D73AAB"/>
    <w:rsid w:val="00D779E4"/>
    <w:rsid w:val="00D80827"/>
    <w:rsid w:val="00D810EA"/>
    <w:rsid w:val="00D81D8D"/>
    <w:rsid w:val="00D861BD"/>
    <w:rsid w:val="00D871CE"/>
    <w:rsid w:val="00D91449"/>
    <w:rsid w:val="00DA1C49"/>
    <w:rsid w:val="00DA3721"/>
    <w:rsid w:val="00DA7A05"/>
    <w:rsid w:val="00DB1A9F"/>
    <w:rsid w:val="00DB2F38"/>
    <w:rsid w:val="00DB5365"/>
    <w:rsid w:val="00DB6A00"/>
    <w:rsid w:val="00DC3AC8"/>
    <w:rsid w:val="00DC6FC0"/>
    <w:rsid w:val="00DC7D30"/>
    <w:rsid w:val="00DD03E1"/>
    <w:rsid w:val="00DD1CFD"/>
    <w:rsid w:val="00DD3E88"/>
    <w:rsid w:val="00DD6F5C"/>
    <w:rsid w:val="00DD7EF9"/>
    <w:rsid w:val="00DE0171"/>
    <w:rsid w:val="00DE4ABD"/>
    <w:rsid w:val="00DF0B5B"/>
    <w:rsid w:val="00DF2118"/>
    <w:rsid w:val="00DF4503"/>
    <w:rsid w:val="00E00A10"/>
    <w:rsid w:val="00E022E6"/>
    <w:rsid w:val="00E1378E"/>
    <w:rsid w:val="00E13897"/>
    <w:rsid w:val="00E15774"/>
    <w:rsid w:val="00E16B90"/>
    <w:rsid w:val="00E177FB"/>
    <w:rsid w:val="00E17D46"/>
    <w:rsid w:val="00E2406A"/>
    <w:rsid w:val="00E31ECC"/>
    <w:rsid w:val="00E321A7"/>
    <w:rsid w:val="00E3263F"/>
    <w:rsid w:val="00E344EE"/>
    <w:rsid w:val="00E4082F"/>
    <w:rsid w:val="00E41642"/>
    <w:rsid w:val="00E46B9F"/>
    <w:rsid w:val="00E54BB3"/>
    <w:rsid w:val="00E554F8"/>
    <w:rsid w:val="00E57928"/>
    <w:rsid w:val="00E608AE"/>
    <w:rsid w:val="00E62473"/>
    <w:rsid w:val="00E63C22"/>
    <w:rsid w:val="00E66EE8"/>
    <w:rsid w:val="00E679B0"/>
    <w:rsid w:val="00E70CAE"/>
    <w:rsid w:val="00E76668"/>
    <w:rsid w:val="00E81642"/>
    <w:rsid w:val="00E850E6"/>
    <w:rsid w:val="00E85371"/>
    <w:rsid w:val="00E95058"/>
    <w:rsid w:val="00EA2E56"/>
    <w:rsid w:val="00EA38AE"/>
    <w:rsid w:val="00EA7461"/>
    <w:rsid w:val="00EA7A22"/>
    <w:rsid w:val="00EB2ED7"/>
    <w:rsid w:val="00EB4466"/>
    <w:rsid w:val="00EB4630"/>
    <w:rsid w:val="00EB6C1A"/>
    <w:rsid w:val="00EC3EE3"/>
    <w:rsid w:val="00EC49DF"/>
    <w:rsid w:val="00EC59BE"/>
    <w:rsid w:val="00EC5A1E"/>
    <w:rsid w:val="00ED0B5E"/>
    <w:rsid w:val="00ED0C22"/>
    <w:rsid w:val="00ED247D"/>
    <w:rsid w:val="00ED7C60"/>
    <w:rsid w:val="00EE103C"/>
    <w:rsid w:val="00EE5346"/>
    <w:rsid w:val="00EE569D"/>
    <w:rsid w:val="00EF541E"/>
    <w:rsid w:val="00EF65C1"/>
    <w:rsid w:val="00F0728C"/>
    <w:rsid w:val="00F13ED3"/>
    <w:rsid w:val="00F146E7"/>
    <w:rsid w:val="00F21B69"/>
    <w:rsid w:val="00F27BC3"/>
    <w:rsid w:val="00F27F5E"/>
    <w:rsid w:val="00F32C8D"/>
    <w:rsid w:val="00F35FC1"/>
    <w:rsid w:val="00F3770C"/>
    <w:rsid w:val="00F409AC"/>
    <w:rsid w:val="00F40FA0"/>
    <w:rsid w:val="00F41458"/>
    <w:rsid w:val="00F43A2C"/>
    <w:rsid w:val="00F45AE4"/>
    <w:rsid w:val="00F45C75"/>
    <w:rsid w:val="00F46912"/>
    <w:rsid w:val="00F55ABE"/>
    <w:rsid w:val="00F564C8"/>
    <w:rsid w:val="00F5673F"/>
    <w:rsid w:val="00F60594"/>
    <w:rsid w:val="00F650E6"/>
    <w:rsid w:val="00F651E2"/>
    <w:rsid w:val="00F6559D"/>
    <w:rsid w:val="00F719CC"/>
    <w:rsid w:val="00F72D1E"/>
    <w:rsid w:val="00F76A6A"/>
    <w:rsid w:val="00F95655"/>
    <w:rsid w:val="00F96656"/>
    <w:rsid w:val="00F9781A"/>
    <w:rsid w:val="00FA7EF6"/>
    <w:rsid w:val="00FB0701"/>
    <w:rsid w:val="00FB3060"/>
    <w:rsid w:val="00FB45A5"/>
    <w:rsid w:val="00FC4C87"/>
    <w:rsid w:val="00FD4F2F"/>
    <w:rsid w:val="00FD55DA"/>
    <w:rsid w:val="00FD6BB2"/>
    <w:rsid w:val="00FE0BAE"/>
    <w:rsid w:val="00FE1239"/>
    <w:rsid w:val="00FE2326"/>
    <w:rsid w:val="00FF13C4"/>
    <w:rsid w:val="00FF6FB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69B45"/>
  <w15:chartTrackingRefBased/>
  <w15:docId w15:val="{FE8DEA78-3F42-4410-93AE-5FA85CEA4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91C"/>
    <w:pPr>
      <w:widowControl w:val="0"/>
      <w:suppressAutoHyphens/>
      <w:spacing w:after="0" w:line="240" w:lineRule="auto"/>
    </w:pPr>
    <w:rPr>
      <w:rFonts w:ascii="Times New Roman" w:eastAsia="Arial Unicode MS" w:hAnsi="Times New Roman" w:cs="Times New Roman"/>
      <w:kern w:val="2"/>
      <w:sz w:val="24"/>
      <w:szCs w:val="24"/>
      <w:lang w:eastAsia="hr-HR"/>
    </w:rPr>
  </w:style>
  <w:style w:type="paragraph" w:styleId="Naslov1">
    <w:name w:val="heading 1"/>
    <w:basedOn w:val="Normal"/>
    <w:next w:val="Normal"/>
    <w:link w:val="Naslov1Char"/>
    <w:qFormat/>
    <w:rsid w:val="00ED0B5E"/>
    <w:pPr>
      <w:keepNext/>
      <w:widowControl/>
      <w:suppressAutoHyphens w:val="0"/>
      <w:jc w:val="center"/>
      <w:outlineLvl w:val="0"/>
    </w:pPr>
    <w:rPr>
      <w:rFonts w:eastAsia="Times New Roman"/>
      <w:i/>
      <w:kern w:val="0"/>
      <w:szCs w:val="20"/>
      <w:lang w:val="en-US"/>
    </w:rPr>
  </w:style>
  <w:style w:type="paragraph" w:styleId="Naslov2">
    <w:name w:val="heading 2"/>
    <w:basedOn w:val="Normal"/>
    <w:next w:val="Normal"/>
    <w:link w:val="Naslov2Char"/>
    <w:qFormat/>
    <w:rsid w:val="00ED0B5E"/>
    <w:pPr>
      <w:keepNext/>
      <w:widowControl/>
      <w:suppressAutoHyphens w:val="0"/>
      <w:ind w:left="-709"/>
      <w:jc w:val="center"/>
      <w:outlineLvl w:val="1"/>
    </w:pPr>
    <w:rPr>
      <w:rFonts w:eastAsia="Times New Roman"/>
      <w:i/>
      <w:kern w:val="0"/>
      <w:sz w:val="22"/>
      <w:szCs w:val="20"/>
      <w:lang w:val="en-US"/>
    </w:rPr>
  </w:style>
  <w:style w:type="paragraph" w:styleId="Naslov3">
    <w:name w:val="heading 3"/>
    <w:basedOn w:val="Normal"/>
    <w:next w:val="Normal"/>
    <w:link w:val="Naslov3Char"/>
    <w:unhideWhenUsed/>
    <w:qFormat/>
    <w:rsid w:val="005A45E8"/>
    <w:pPr>
      <w:keepNext/>
      <w:keepLines/>
      <w:spacing w:before="40"/>
      <w:outlineLvl w:val="2"/>
    </w:pPr>
    <w:rPr>
      <w:rFonts w:asciiTheme="majorHAnsi" w:eastAsiaTheme="majorEastAsia" w:hAnsiTheme="majorHAnsi" w:cstheme="majorBidi"/>
      <w:color w:val="1F3763" w:themeColor="accent1" w:themeShade="7F"/>
    </w:rPr>
  </w:style>
  <w:style w:type="paragraph" w:styleId="Naslov4">
    <w:name w:val="heading 4"/>
    <w:basedOn w:val="Normal"/>
    <w:next w:val="Normal"/>
    <w:link w:val="Naslov4Char"/>
    <w:qFormat/>
    <w:rsid w:val="00ED0B5E"/>
    <w:pPr>
      <w:keepNext/>
      <w:widowControl/>
      <w:suppressAutoHyphens w:val="0"/>
      <w:jc w:val="both"/>
      <w:outlineLvl w:val="3"/>
    </w:pPr>
    <w:rPr>
      <w:rFonts w:eastAsia="Times New Roman"/>
      <w:b/>
      <w:i/>
      <w:kern w:val="0"/>
      <w:sz w:val="22"/>
      <w:szCs w:val="20"/>
      <w:lang w:val="en-US"/>
    </w:rPr>
  </w:style>
  <w:style w:type="paragraph" w:styleId="Naslov5">
    <w:name w:val="heading 5"/>
    <w:basedOn w:val="Normal"/>
    <w:next w:val="Normal"/>
    <w:link w:val="Naslov5Char"/>
    <w:unhideWhenUsed/>
    <w:qFormat/>
    <w:rsid w:val="005A45E8"/>
    <w:pPr>
      <w:keepNext/>
      <w:keepLines/>
      <w:spacing w:before="40"/>
      <w:outlineLvl w:val="4"/>
    </w:pPr>
    <w:rPr>
      <w:rFonts w:asciiTheme="majorHAnsi" w:eastAsiaTheme="majorEastAsia" w:hAnsiTheme="majorHAnsi" w:cstheme="majorBidi"/>
      <w:color w:val="2F5496" w:themeColor="accent1" w:themeShade="BF"/>
    </w:rPr>
  </w:style>
  <w:style w:type="paragraph" w:styleId="Naslov6">
    <w:name w:val="heading 6"/>
    <w:basedOn w:val="Normal"/>
    <w:next w:val="Normal"/>
    <w:link w:val="Naslov6Char"/>
    <w:unhideWhenUsed/>
    <w:qFormat/>
    <w:rsid w:val="00F45AE4"/>
    <w:pPr>
      <w:keepNext/>
      <w:keepLines/>
      <w:widowControl/>
      <w:spacing w:before="40"/>
      <w:outlineLvl w:val="5"/>
    </w:pPr>
    <w:rPr>
      <w:rFonts w:asciiTheme="majorHAnsi" w:eastAsiaTheme="majorEastAsia" w:hAnsiTheme="majorHAnsi" w:cstheme="majorBidi"/>
      <w:color w:val="1F3763" w:themeColor="accent1" w:themeShade="7F"/>
      <w:kern w:val="0"/>
      <w:lang w:eastAsia="zh-CN"/>
    </w:rPr>
  </w:style>
  <w:style w:type="paragraph" w:styleId="Naslov7">
    <w:name w:val="heading 7"/>
    <w:basedOn w:val="Normal"/>
    <w:next w:val="Normal"/>
    <w:link w:val="Naslov7Char"/>
    <w:qFormat/>
    <w:rsid w:val="00ED0B5E"/>
    <w:pPr>
      <w:widowControl/>
      <w:suppressAutoHyphens w:val="0"/>
      <w:spacing w:before="240" w:after="60"/>
      <w:outlineLvl w:val="6"/>
    </w:pPr>
    <w:rPr>
      <w:rFonts w:eastAsia="Times New Roman"/>
      <w:kern w:val="0"/>
      <w:lang w:val="en-US"/>
    </w:rPr>
  </w:style>
  <w:style w:type="paragraph" w:styleId="Naslov8">
    <w:name w:val="heading 8"/>
    <w:basedOn w:val="Normal"/>
    <w:next w:val="Normal"/>
    <w:link w:val="Naslov8Char"/>
    <w:qFormat/>
    <w:rsid w:val="00ED0B5E"/>
    <w:pPr>
      <w:keepNext/>
      <w:widowControl/>
      <w:suppressAutoHyphens w:val="0"/>
      <w:jc w:val="both"/>
      <w:outlineLvl w:val="7"/>
    </w:pPr>
    <w:rPr>
      <w:rFonts w:eastAsia="Times New Roman"/>
      <w:b/>
      <w:kern w:val="0"/>
      <w:sz w:val="26"/>
      <w:szCs w:val="20"/>
      <w:lang w:val="en-US"/>
    </w:rPr>
  </w:style>
  <w:style w:type="paragraph" w:styleId="Naslov9">
    <w:name w:val="heading 9"/>
    <w:basedOn w:val="Normal"/>
    <w:next w:val="Normal"/>
    <w:link w:val="Naslov9Char"/>
    <w:uiPriority w:val="9"/>
    <w:qFormat/>
    <w:rsid w:val="00ED0B5E"/>
    <w:pPr>
      <w:widowControl/>
      <w:suppressAutoHyphens w:val="0"/>
      <w:spacing w:before="240" w:after="60"/>
      <w:outlineLvl w:val="8"/>
    </w:pPr>
    <w:rPr>
      <w:rFonts w:ascii="Arial" w:eastAsia="Times New Roman" w:hAnsi="Arial" w:cs="Arial"/>
      <w:kern w:val="0"/>
      <w:sz w:val="22"/>
      <w:szCs w:val="22"/>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6Char">
    <w:name w:val="Naslov 6 Char"/>
    <w:basedOn w:val="Zadanifontodlomka"/>
    <w:link w:val="Naslov6"/>
    <w:rsid w:val="00F45AE4"/>
    <w:rPr>
      <w:rFonts w:asciiTheme="majorHAnsi" w:eastAsiaTheme="majorEastAsia" w:hAnsiTheme="majorHAnsi" w:cstheme="majorBidi"/>
      <w:color w:val="1F3763" w:themeColor="accent1" w:themeShade="7F"/>
      <w:sz w:val="24"/>
      <w:szCs w:val="24"/>
      <w:lang w:eastAsia="zh-CN"/>
    </w:rPr>
  </w:style>
  <w:style w:type="paragraph" w:customStyle="1" w:styleId="BodyTextIndent21">
    <w:name w:val="Body Text Indent 21"/>
    <w:aliases w:val="Body Text Indent 2,Tijelo teksta - uvlaka 21,uvlaka 2"/>
    <w:basedOn w:val="Normal"/>
    <w:qFormat/>
    <w:rsid w:val="00F45AE4"/>
    <w:pPr>
      <w:widowControl/>
      <w:ind w:firstLine="720"/>
      <w:jc w:val="both"/>
    </w:pPr>
    <w:rPr>
      <w:rFonts w:eastAsia="Times New Roman"/>
      <w:b/>
      <w:color w:val="00000A"/>
      <w:kern w:val="0"/>
      <w:szCs w:val="20"/>
    </w:rPr>
  </w:style>
  <w:style w:type="paragraph" w:customStyle="1" w:styleId="t-12-9-fett-s">
    <w:name w:val="t-12-9-fett-s"/>
    <w:basedOn w:val="Normal"/>
    <w:uiPriority w:val="99"/>
    <w:qFormat/>
    <w:rsid w:val="00F45AE4"/>
    <w:pPr>
      <w:widowControl/>
      <w:suppressAutoHyphens w:val="0"/>
      <w:spacing w:before="100" w:beforeAutospacing="1" w:after="100" w:afterAutospacing="1"/>
    </w:pPr>
    <w:rPr>
      <w:rFonts w:eastAsia="Times New Roman"/>
      <w:kern w:val="0"/>
    </w:rPr>
  </w:style>
  <w:style w:type="character" w:customStyle="1" w:styleId="Zadanifontodlomka1">
    <w:name w:val="Zadani font odlomka1"/>
    <w:qFormat/>
    <w:rsid w:val="002B34CA"/>
  </w:style>
  <w:style w:type="paragraph" w:customStyle="1" w:styleId="Standard">
    <w:name w:val="Standard"/>
    <w:uiPriority w:val="99"/>
    <w:qFormat/>
    <w:rsid w:val="002B34CA"/>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Default">
    <w:name w:val="Default"/>
    <w:uiPriority w:val="99"/>
    <w:qFormat/>
    <w:rsid w:val="009F4BC6"/>
    <w:pPr>
      <w:widowControl w:val="0"/>
      <w:autoSpaceDE w:val="0"/>
      <w:autoSpaceDN w:val="0"/>
      <w:adjustRightInd w:val="0"/>
      <w:spacing w:after="0" w:line="240" w:lineRule="auto"/>
    </w:pPr>
    <w:rPr>
      <w:rFonts w:ascii="Calibri" w:eastAsia="Times New Roman" w:hAnsi="Calibri" w:cs="FutursansExtra_PP"/>
      <w:color w:val="000000"/>
      <w:szCs w:val="24"/>
      <w:lang w:eastAsia="hr-HR"/>
    </w:rPr>
  </w:style>
  <w:style w:type="table" w:styleId="Reetkatablice">
    <w:name w:val="Table Grid"/>
    <w:basedOn w:val="Obinatablica"/>
    <w:uiPriority w:val="59"/>
    <w:rsid w:val="00E02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Char">
    <w:name w:val="Naslov 3 Char"/>
    <w:basedOn w:val="Zadanifontodlomka"/>
    <w:link w:val="Naslov3"/>
    <w:rsid w:val="005A45E8"/>
    <w:rPr>
      <w:rFonts w:asciiTheme="majorHAnsi" w:eastAsiaTheme="majorEastAsia" w:hAnsiTheme="majorHAnsi" w:cstheme="majorBidi"/>
      <w:color w:val="1F3763" w:themeColor="accent1" w:themeShade="7F"/>
      <w:kern w:val="2"/>
      <w:sz w:val="24"/>
      <w:szCs w:val="24"/>
      <w:lang w:eastAsia="hr-HR"/>
    </w:rPr>
  </w:style>
  <w:style w:type="character" w:customStyle="1" w:styleId="Naslov5Char">
    <w:name w:val="Naslov 5 Char"/>
    <w:basedOn w:val="Zadanifontodlomka"/>
    <w:link w:val="Naslov5"/>
    <w:rsid w:val="005A45E8"/>
    <w:rPr>
      <w:rFonts w:asciiTheme="majorHAnsi" w:eastAsiaTheme="majorEastAsia" w:hAnsiTheme="majorHAnsi" w:cstheme="majorBidi"/>
      <w:color w:val="2F5496" w:themeColor="accent1" w:themeShade="BF"/>
      <w:kern w:val="2"/>
      <w:sz w:val="24"/>
      <w:szCs w:val="24"/>
      <w:lang w:eastAsia="hr-HR"/>
    </w:rPr>
  </w:style>
  <w:style w:type="paragraph" w:styleId="Tijeloteksta3">
    <w:name w:val="Body Text 3"/>
    <w:basedOn w:val="Normal"/>
    <w:link w:val="Tijeloteksta3Char"/>
    <w:rsid w:val="005A45E8"/>
    <w:pPr>
      <w:widowControl/>
      <w:suppressAutoHyphens w:val="0"/>
      <w:spacing w:after="120"/>
    </w:pPr>
    <w:rPr>
      <w:rFonts w:eastAsia="Times New Roman"/>
      <w:kern w:val="0"/>
      <w:sz w:val="16"/>
      <w:szCs w:val="16"/>
    </w:rPr>
  </w:style>
  <w:style w:type="character" w:customStyle="1" w:styleId="Tijeloteksta3Char">
    <w:name w:val="Tijelo teksta 3 Char"/>
    <w:basedOn w:val="Zadanifontodlomka"/>
    <w:link w:val="Tijeloteksta3"/>
    <w:rsid w:val="005A45E8"/>
    <w:rPr>
      <w:rFonts w:ascii="Times New Roman" w:eastAsia="Times New Roman" w:hAnsi="Times New Roman" w:cs="Times New Roman"/>
      <w:sz w:val="16"/>
      <w:szCs w:val="16"/>
      <w:lang w:eastAsia="hr-HR"/>
    </w:rPr>
  </w:style>
  <w:style w:type="paragraph" w:styleId="Tijeloteksta-uvlaka2">
    <w:name w:val="Body Text Indent 2"/>
    <w:basedOn w:val="Normal"/>
    <w:link w:val="Tijeloteksta-uvlaka2Char"/>
    <w:rsid w:val="005A45E8"/>
    <w:pPr>
      <w:widowControl/>
      <w:suppressAutoHyphens w:val="0"/>
      <w:spacing w:after="120" w:line="480" w:lineRule="auto"/>
      <w:ind w:left="283"/>
    </w:pPr>
    <w:rPr>
      <w:rFonts w:eastAsia="Times New Roman"/>
      <w:kern w:val="0"/>
    </w:rPr>
  </w:style>
  <w:style w:type="character" w:customStyle="1" w:styleId="Tijeloteksta-uvlaka2Char">
    <w:name w:val="Tijelo teksta - uvlaka 2 Char"/>
    <w:basedOn w:val="Zadanifontodlomka"/>
    <w:link w:val="Tijeloteksta-uvlaka2"/>
    <w:rsid w:val="005A45E8"/>
    <w:rPr>
      <w:rFonts w:ascii="Times New Roman" w:eastAsia="Times New Roman" w:hAnsi="Times New Roman" w:cs="Times New Roman"/>
      <w:sz w:val="24"/>
      <w:szCs w:val="24"/>
      <w:lang w:eastAsia="hr-HR"/>
    </w:rPr>
  </w:style>
  <w:style w:type="paragraph" w:styleId="Odlomakpopisa">
    <w:name w:val="List Paragraph"/>
    <w:aliases w:val="Bulleted"/>
    <w:basedOn w:val="Normal"/>
    <w:link w:val="OdlomakpopisaChar"/>
    <w:uiPriority w:val="34"/>
    <w:qFormat/>
    <w:rsid w:val="005A45E8"/>
    <w:pPr>
      <w:widowControl/>
      <w:suppressAutoHyphens w:val="0"/>
      <w:ind w:left="720"/>
      <w:contextualSpacing/>
    </w:pPr>
    <w:rPr>
      <w:rFonts w:eastAsia="Times New Roman"/>
      <w:kern w:val="0"/>
    </w:rPr>
  </w:style>
  <w:style w:type="character" w:customStyle="1" w:styleId="FontStyle11">
    <w:name w:val="Font Style11"/>
    <w:rsid w:val="005A45E8"/>
    <w:rPr>
      <w:rFonts w:ascii="Times New Roman" w:hAnsi="Times New Roman" w:cs="Times New Roman" w:hint="default"/>
      <w:b/>
      <w:bCs/>
      <w:sz w:val="22"/>
      <w:szCs w:val="22"/>
    </w:rPr>
  </w:style>
  <w:style w:type="paragraph" w:customStyle="1" w:styleId="Zaglavlje1">
    <w:name w:val="Zaglavlje1"/>
    <w:basedOn w:val="Normal"/>
    <w:uiPriority w:val="99"/>
    <w:qFormat/>
    <w:rsid w:val="001B5AEA"/>
    <w:pPr>
      <w:widowControl/>
      <w:tabs>
        <w:tab w:val="center" w:pos="4320"/>
        <w:tab w:val="right" w:pos="8640"/>
      </w:tabs>
    </w:pPr>
    <w:rPr>
      <w:rFonts w:eastAsia="Times New Roman"/>
      <w:color w:val="00000A"/>
      <w:kern w:val="0"/>
      <w:sz w:val="22"/>
      <w:szCs w:val="20"/>
    </w:rPr>
  </w:style>
  <w:style w:type="paragraph" w:styleId="Zaglavlje">
    <w:name w:val="header"/>
    <w:aliases w:val="Char"/>
    <w:basedOn w:val="Normal"/>
    <w:link w:val="ZaglavljeChar"/>
    <w:uiPriority w:val="99"/>
    <w:unhideWhenUsed/>
    <w:rsid w:val="000B3DDD"/>
    <w:pPr>
      <w:tabs>
        <w:tab w:val="center" w:pos="4536"/>
        <w:tab w:val="right" w:pos="9072"/>
      </w:tabs>
    </w:pPr>
  </w:style>
  <w:style w:type="character" w:customStyle="1" w:styleId="ZaglavljeChar">
    <w:name w:val="Zaglavlje Char"/>
    <w:aliases w:val="Char Char"/>
    <w:basedOn w:val="Zadanifontodlomka"/>
    <w:link w:val="Zaglavlje"/>
    <w:uiPriority w:val="99"/>
    <w:qFormat/>
    <w:rsid w:val="000B3DDD"/>
    <w:rPr>
      <w:rFonts w:ascii="Times New Roman" w:eastAsia="Arial Unicode MS" w:hAnsi="Times New Roman" w:cs="Times New Roman"/>
      <w:kern w:val="2"/>
      <w:sz w:val="24"/>
      <w:szCs w:val="24"/>
      <w:lang w:eastAsia="hr-HR"/>
    </w:rPr>
  </w:style>
  <w:style w:type="paragraph" w:styleId="Podnoje">
    <w:name w:val="footer"/>
    <w:basedOn w:val="Normal"/>
    <w:link w:val="PodnojeChar"/>
    <w:uiPriority w:val="99"/>
    <w:unhideWhenUsed/>
    <w:rsid w:val="000B3DDD"/>
    <w:pPr>
      <w:tabs>
        <w:tab w:val="center" w:pos="4536"/>
        <w:tab w:val="right" w:pos="9072"/>
      </w:tabs>
    </w:pPr>
  </w:style>
  <w:style w:type="character" w:customStyle="1" w:styleId="PodnojeChar">
    <w:name w:val="Podnožje Char"/>
    <w:basedOn w:val="Zadanifontodlomka"/>
    <w:link w:val="Podnoje"/>
    <w:uiPriority w:val="99"/>
    <w:rsid w:val="000B3DDD"/>
    <w:rPr>
      <w:rFonts w:ascii="Times New Roman" w:eastAsia="Arial Unicode MS" w:hAnsi="Times New Roman" w:cs="Times New Roman"/>
      <w:kern w:val="2"/>
      <w:sz w:val="24"/>
      <w:szCs w:val="24"/>
      <w:lang w:eastAsia="hr-HR"/>
    </w:rPr>
  </w:style>
  <w:style w:type="character" w:customStyle="1" w:styleId="Bodytext3">
    <w:name w:val="Body text (3)"/>
    <w:basedOn w:val="Zadanifontodlomka"/>
    <w:qFormat/>
    <w:rsid w:val="00F55ABE"/>
    <w:rPr>
      <w:rFonts w:ascii="Arial" w:hAnsi="Arial" w:cs="Arial"/>
      <w:spacing w:val="0"/>
      <w:sz w:val="22"/>
      <w:szCs w:val="22"/>
      <w:u w:val="none"/>
      <w:effect w:val="none"/>
    </w:rPr>
  </w:style>
  <w:style w:type="paragraph" w:customStyle="1" w:styleId="Body">
    <w:name w:val="Body"/>
    <w:rsid w:val="00A87DC0"/>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hr-HR"/>
    </w:rPr>
  </w:style>
  <w:style w:type="paragraph" w:styleId="Bezproreda">
    <w:name w:val="No Spacing"/>
    <w:link w:val="BezproredaChar"/>
    <w:uiPriority w:val="1"/>
    <w:qFormat/>
    <w:rsid w:val="00DB2F38"/>
    <w:pPr>
      <w:spacing w:after="0" w:line="240" w:lineRule="auto"/>
    </w:pPr>
    <w:rPr>
      <w:rFonts w:ascii="Calibri" w:eastAsia="Times New Roman" w:hAnsi="Calibri" w:cs="Times New Roman"/>
      <w:lang w:eastAsia="hr-HR"/>
    </w:rPr>
  </w:style>
  <w:style w:type="paragraph" w:styleId="Tijeloteksta">
    <w:name w:val="Body Text"/>
    <w:aliases w:val=" uvlaka 3,uvlaka 3 Char Char,uvlaka 3,uvlaka 3 Char Char Char,  uvlaka 2, uvlaka 3 Char Char Char Char Char Char Char Char Char, uvlaka 3 Char Char Char Char, uvlaka 3 Char Char Char,Tijelo teksta1,uvlaka 3 Char Char1 Char"/>
    <w:basedOn w:val="Normal"/>
    <w:link w:val="TijelotekstaChar"/>
    <w:uiPriority w:val="99"/>
    <w:unhideWhenUsed/>
    <w:qFormat/>
    <w:rsid w:val="00DB2F38"/>
    <w:pPr>
      <w:widowControl/>
      <w:suppressAutoHyphens w:val="0"/>
      <w:spacing w:after="120" w:line="259" w:lineRule="auto"/>
    </w:pPr>
    <w:rPr>
      <w:rFonts w:ascii="Calibri" w:eastAsia="Times New Roman" w:hAnsi="Calibri"/>
      <w:kern w:val="0"/>
      <w:sz w:val="22"/>
      <w:szCs w:val="22"/>
    </w:rPr>
  </w:style>
  <w:style w:type="character" w:customStyle="1" w:styleId="TijelotekstaChar">
    <w:name w:val="Tijelo teksta Char"/>
    <w:aliases w:val=" uvlaka 3 Char,uvlaka 3 Char Char Char1,uvlaka 3 Char,uvlaka 3 Char Char Char Char,  uvlaka 2 Char, uvlaka 3 Char Char Char Char Char Char Char Char Char Char, uvlaka 3 Char Char Char Char Char, uvlaka 3 Char Char Char Char1"/>
    <w:basedOn w:val="Zadanifontodlomka"/>
    <w:link w:val="Tijeloteksta"/>
    <w:uiPriority w:val="99"/>
    <w:rsid w:val="00DB2F38"/>
    <w:rPr>
      <w:rFonts w:ascii="Calibri" w:eastAsia="Times New Roman" w:hAnsi="Calibri" w:cs="Times New Roman"/>
      <w:lang w:eastAsia="hr-HR"/>
    </w:rPr>
  </w:style>
  <w:style w:type="character" w:customStyle="1" w:styleId="Naslov1Char">
    <w:name w:val="Naslov 1 Char"/>
    <w:basedOn w:val="Zadanifontodlomka"/>
    <w:link w:val="Naslov1"/>
    <w:rsid w:val="00ED0B5E"/>
    <w:rPr>
      <w:rFonts w:ascii="Times New Roman" w:eastAsia="Times New Roman" w:hAnsi="Times New Roman" w:cs="Times New Roman"/>
      <w:i/>
      <w:sz w:val="24"/>
      <w:szCs w:val="20"/>
      <w:lang w:val="en-US" w:eastAsia="hr-HR"/>
    </w:rPr>
  </w:style>
  <w:style w:type="character" w:customStyle="1" w:styleId="Naslov2Char">
    <w:name w:val="Naslov 2 Char"/>
    <w:basedOn w:val="Zadanifontodlomka"/>
    <w:link w:val="Naslov2"/>
    <w:rsid w:val="00ED0B5E"/>
    <w:rPr>
      <w:rFonts w:ascii="Times New Roman" w:eastAsia="Times New Roman" w:hAnsi="Times New Roman" w:cs="Times New Roman"/>
      <w:i/>
      <w:szCs w:val="20"/>
      <w:lang w:val="en-US" w:eastAsia="hr-HR"/>
    </w:rPr>
  </w:style>
  <w:style w:type="character" w:customStyle="1" w:styleId="Naslov4Char">
    <w:name w:val="Naslov 4 Char"/>
    <w:basedOn w:val="Zadanifontodlomka"/>
    <w:link w:val="Naslov4"/>
    <w:rsid w:val="00ED0B5E"/>
    <w:rPr>
      <w:rFonts w:ascii="Times New Roman" w:eastAsia="Times New Roman" w:hAnsi="Times New Roman" w:cs="Times New Roman"/>
      <w:b/>
      <w:i/>
      <w:szCs w:val="20"/>
      <w:lang w:val="en-US" w:eastAsia="hr-HR"/>
    </w:rPr>
  </w:style>
  <w:style w:type="character" w:customStyle="1" w:styleId="Naslov7Char">
    <w:name w:val="Naslov 7 Char"/>
    <w:basedOn w:val="Zadanifontodlomka"/>
    <w:link w:val="Naslov7"/>
    <w:rsid w:val="00ED0B5E"/>
    <w:rPr>
      <w:rFonts w:ascii="Times New Roman" w:eastAsia="Times New Roman" w:hAnsi="Times New Roman" w:cs="Times New Roman"/>
      <w:sz w:val="24"/>
      <w:szCs w:val="24"/>
      <w:lang w:val="en-US" w:eastAsia="hr-HR"/>
    </w:rPr>
  </w:style>
  <w:style w:type="character" w:customStyle="1" w:styleId="Naslov8Char">
    <w:name w:val="Naslov 8 Char"/>
    <w:basedOn w:val="Zadanifontodlomka"/>
    <w:link w:val="Naslov8"/>
    <w:rsid w:val="00ED0B5E"/>
    <w:rPr>
      <w:rFonts w:ascii="Times New Roman" w:eastAsia="Times New Roman" w:hAnsi="Times New Roman" w:cs="Times New Roman"/>
      <w:b/>
      <w:sz w:val="26"/>
      <w:szCs w:val="20"/>
      <w:lang w:val="en-US" w:eastAsia="hr-HR"/>
    </w:rPr>
  </w:style>
  <w:style w:type="character" w:customStyle="1" w:styleId="Naslov9Char">
    <w:name w:val="Naslov 9 Char"/>
    <w:basedOn w:val="Zadanifontodlomka"/>
    <w:link w:val="Naslov9"/>
    <w:uiPriority w:val="9"/>
    <w:rsid w:val="00ED0B5E"/>
    <w:rPr>
      <w:rFonts w:ascii="Arial" w:eastAsia="Times New Roman" w:hAnsi="Arial" w:cs="Arial"/>
      <w:lang w:val="en-US" w:eastAsia="hr-HR"/>
    </w:rPr>
  </w:style>
  <w:style w:type="paragraph" w:customStyle="1" w:styleId="Naslov51">
    <w:name w:val="Naslov 51"/>
    <w:basedOn w:val="Normal"/>
    <w:next w:val="Normal"/>
    <w:unhideWhenUsed/>
    <w:qFormat/>
    <w:rsid w:val="00ED0B5E"/>
    <w:pPr>
      <w:keepNext/>
      <w:keepLines/>
      <w:widowControl/>
      <w:suppressAutoHyphens w:val="0"/>
      <w:spacing w:before="200"/>
      <w:outlineLvl w:val="4"/>
    </w:pPr>
    <w:rPr>
      <w:rFonts w:ascii="Cambria" w:eastAsia="Times New Roman" w:hAnsi="Cambria"/>
      <w:color w:val="243F60"/>
      <w:kern w:val="0"/>
    </w:rPr>
  </w:style>
  <w:style w:type="paragraph" w:styleId="Tekstbalonia">
    <w:name w:val="Balloon Text"/>
    <w:basedOn w:val="Normal"/>
    <w:link w:val="TekstbaloniaChar"/>
    <w:uiPriority w:val="99"/>
    <w:unhideWhenUsed/>
    <w:rsid w:val="00ED0B5E"/>
    <w:pPr>
      <w:widowControl/>
      <w:suppressAutoHyphens w:val="0"/>
    </w:pPr>
    <w:rPr>
      <w:rFonts w:ascii="Tahoma" w:eastAsia="Times New Roman" w:hAnsi="Tahoma" w:cs="Tahoma"/>
      <w:kern w:val="0"/>
      <w:sz w:val="16"/>
      <w:szCs w:val="16"/>
    </w:rPr>
  </w:style>
  <w:style w:type="character" w:customStyle="1" w:styleId="TekstbaloniaChar">
    <w:name w:val="Tekst balončića Char"/>
    <w:basedOn w:val="Zadanifontodlomka"/>
    <w:link w:val="Tekstbalonia"/>
    <w:uiPriority w:val="99"/>
    <w:rsid w:val="00ED0B5E"/>
    <w:rPr>
      <w:rFonts w:ascii="Tahoma" w:eastAsia="Times New Roman" w:hAnsi="Tahoma" w:cs="Tahoma"/>
      <w:sz w:val="16"/>
      <w:szCs w:val="16"/>
      <w:lang w:eastAsia="hr-HR"/>
    </w:rPr>
  </w:style>
  <w:style w:type="paragraph" w:styleId="Opisslike">
    <w:name w:val="caption"/>
    <w:basedOn w:val="Normal"/>
    <w:next w:val="Normal"/>
    <w:qFormat/>
    <w:rsid w:val="00ED0B5E"/>
    <w:pPr>
      <w:widowControl/>
      <w:suppressAutoHyphens w:val="0"/>
      <w:ind w:right="3797"/>
    </w:pPr>
    <w:rPr>
      <w:rFonts w:eastAsia="Times New Roman"/>
      <w:b/>
      <w:kern w:val="0"/>
      <w:szCs w:val="20"/>
      <w:lang w:val="en-US"/>
    </w:rPr>
  </w:style>
  <w:style w:type="paragraph" w:styleId="Tijeloteksta2">
    <w:name w:val="Body Text 2"/>
    <w:basedOn w:val="Normal"/>
    <w:link w:val="Tijeloteksta2Char"/>
    <w:unhideWhenUsed/>
    <w:rsid w:val="00ED0B5E"/>
    <w:pPr>
      <w:widowControl/>
      <w:suppressAutoHyphens w:val="0"/>
      <w:spacing w:after="120" w:line="480" w:lineRule="auto"/>
    </w:pPr>
    <w:rPr>
      <w:rFonts w:eastAsia="Times New Roman"/>
      <w:kern w:val="0"/>
    </w:rPr>
  </w:style>
  <w:style w:type="character" w:customStyle="1" w:styleId="Tijeloteksta2Char">
    <w:name w:val="Tijelo teksta 2 Char"/>
    <w:basedOn w:val="Zadanifontodlomka"/>
    <w:link w:val="Tijeloteksta2"/>
    <w:rsid w:val="00ED0B5E"/>
    <w:rPr>
      <w:rFonts w:ascii="Times New Roman" w:eastAsia="Times New Roman" w:hAnsi="Times New Roman" w:cs="Times New Roman"/>
      <w:sz w:val="24"/>
      <w:szCs w:val="24"/>
      <w:lang w:eastAsia="hr-HR"/>
    </w:rPr>
  </w:style>
  <w:style w:type="character" w:styleId="Brojstranice">
    <w:name w:val="page number"/>
    <w:basedOn w:val="Zadanifontodlomka"/>
    <w:rsid w:val="00ED0B5E"/>
  </w:style>
  <w:style w:type="paragraph" w:styleId="Tijeloteksta-uvlaka3">
    <w:name w:val="Body Text Indent 3"/>
    <w:aliases w:val="uvlaka 31"/>
    <w:basedOn w:val="Normal"/>
    <w:link w:val="Tijeloteksta-uvlaka3Char"/>
    <w:rsid w:val="00ED0B5E"/>
    <w:pPr>
      <w:widowControl/>
      <w:suppressAutoHyphens w:val="0"/>
      <w:ind w:left="993"/>
    </w:pPr>
    <w:rPr>
      <w:rFonts w:eastAsia="Times New Roman"/>
      <w:b/>
      <w:kern w:val="0"/>
      <w:szCs w:val="20"/>
      <w:lang w:val="en-US"/>
    </w:rPr>
  </w:style>
  <w:style w:type="character" w:customStyle="1" w:styleId="Tijeloteksta-uvlaka3Char">
    <w:name w:val="Tijelo teksta - uvlaka 3 Char"/>
    <w:aliases w:val="uvlaka 31 Char"/>
    <w:basedOn w:val="Zadanifontodlomka"/>
    <w:link w:val="Tijeloteksta-uvlaka3"/>
    <w:rsid w:val="00ED0B5E"/>
    <w:rPr>
      <w:rFonts w:ascii="Times New Roman" w:eastAsia="Times New Roman" w:hAnsi="Times New Roman" w:cs="Times New Roman"/>
      <w:b/>
      <w:sz w:val="24"/>
      <w:szCs w:val="20"/>
      <w:lang w:val="en-US" w:eastAsia="hr-HR"/>
    </w:rPr>
  </w:style>
  <w:style w:type="paragraph" w:styleId="Uvuenotijeloteksta">
    <w:name w:val="Body Text Indent"/>
    <w:basedOn w:val="Normal"/>
    <w:link w:val="UvuenotijelotekstaChar"/>
    <w:rsid w:val="00ED0B5E"/>
    <w:pPr>
      <w:widowControl/>
      <w:suppressAutoHyphens w:val="0"/>
      <w:ind w:firstLine="720"/>
      <w:jc w:val="both"/>
    </w:pPr>
    <w:rPr>
      <w:rFonts w:eastAsia="Times New Roman"/>
      <w:b/>
      <w:kern w:val="0"/>
      <w:szCs w:val="20"/>
      <w:lang w:val="en-US"/>
    </w:rPr>
  </w:style>
  <w:style w:type="character" w:customStyle="1" w:styleId="UvuenotijelotekstaChar">
    <w:name w:val="Uvučeno tijelo teksta Char"/>
    <w:basedOn w:val="Zadanifontodlomka"/>
    <w:link w:val="Uvuenotijeloteksta"/>
    <w:rsid w:val="00ED0B5E"/>
    <w:rPr>
      <w:rFonts w:ascii="Times New Roman" w:eastAsia="Times New Roman" w:hAnsi="Times New Roman" w:cs="Times New Roman"/>
      <w:b/>
      <w:sz w:val="24"/>
      <w:szCs w:val="20"/>
      <w:lang w:val="en-US" w:eastAsia="hr-HR"/>
    </w:rPr>
  </w:style>
  <w:style w:type="paragraph" w:customStyle="1" w:styleId="BodyTextIndent2uvlaka2">
    <w:name w:val="Body Text Indent 2.uvlaka 2"/>
    <w:basedOn w:val="Normal"/>
    <w:uiPriority w:val="99"/>
    <w:rsid w:val="00ED0B5E"/>
    <w:pPr>
      <w:widowControl/>
      <w:suppressAutoHyphens w:val="0"/>
      <w:ind w:firstLine="720"/>
      <w:jc w:val="both"/>
      <w:outlineLvl w:val="0"/>
    </w:pPr>
    <w:rPr>
      <w:rFonts w:eastAsia="Times New Roman"/>
      <w:b/>
      <w:kern w:val="0"/>
      <w:sz w:val="26"/>
      <w:szCs w:val="20"/>
      <w:lang w:val="en-AU" w:eastAsia="en-US"/>
    </w:rPr>
  </w:style>
  <w:style w:type="paragraph" w:styleId="Naslov">
    <w:name w:val="Title"/>
    <w:basedOn w:val="Normal"/>
    <w:link w:val="NaslovChar"/>
    <w:qFormat/>
    <w:rsid w:val="00ED0B5E"/>
    <w:pPr>
      <w:widowControl/>
      <w:suppressAutoHyphens w:val="0"/>
      <w:jc w:val="center"/>
    </w:pPr>
    <w:rPr>
      <w:rFonts w:eastAsia="Times New Roman"/>
      <w:b/>
      <w:kern w:val="0"/>
      <w:sz w:val="26"/>
      <w:szCs w:val="20"/>
      <w:lang w:eastAsia="en-US"/>
    </w:rPr>
  </w:style>
  <w:style w:type="character" w:customStyle="1" w:styleId="NaslovChar">
    <w:name w:val="Naslov Char"/>
    <w:basedOn w:val="Zadanifontodlomka"/>
    <w:link w:val="Naslov"/>
    <w:rsid w:val="00ED0B5E"/>
    <w:rPr>
      <w:rFonts w:ascii="Times New Roman" w:eastAsia="Times New Roman" w:hAnsi="Times New Roman" w:cs="Times New Roman"/>
      <w:b/>
      <w:sz w:val="26"/>
      <w:szCs w:val="20"/>
    </w:rPr>
  </w:style>
  <w:style w:type="paragraph" w:customStyle="1" w:styleId="Style5">
    <w:name w:val="Style5"/>
    <w:basedOn w:val="Normal"/>
    <w:uiPriority w:val="99"/>
    <w:rsid w:val="00ED0B5E"/>
    <w:pPr>
      <w:suppressAutoHyphens w:val="0"/>
      <w:autoSpaceDE w:val="0"/>
      <w:autoSpaceDN w:val="0"/>
      <w:adjustRightInd w:val="0"/>
      <w:jc w:val="center"/>
    </w:pPr>
    <w:rPr>
      <w:rFonts w:ascii="Arial" w:eastAsia="Times New Roman" w:hAnsi="Arial" w:cs="Arial"/>
      <w:kern w:val="0"/>
    </w:rPr>
  </w:style>
  <w:style w:type="character" w:customStyle="1" w:styleId="FontStyle40">
    <w:name w:val="Font Style40"/>
    <w:basedOn w:val="Zadanifontodlomka"/>
    <w:rsid w:val="00ED0B5E"/>
    <w:rPr>
      <w:rFonts w:ascii="Arial" w:hAnsi="Arial" w:cs="Arial"/>
      <w:b/>
      <w:bCs/>
      <w:sz w:val="24"/>
      <w:szCs w:val="24"/>
    </w:rPr>
  </w:style>
  <w:style w:type="paragraph" w:customStyle="1" w:styleId="Style1">
    <w:name w:val="Style1"/>
    <w:basedOn w:val="Normal"/>
    <w:uiPriority w:val="99"/>
    <w:rsid w:val="00ED0B5E"/>
    <w:pPr>
      <w:suppressAutoHyphens w:val="0"/>
      <w:autoSpaceDE w:val="0"/>
      <w:autoSpaceDN w:val="0"/>
      <w:adjustRightInd w:val="0"/>
    </w:pPr>
    <w:rPr>
      <w:rFonts w:ascii="Arial" w:eastAsia="Times New Roman" w:hAnsi="Arial" w:cs="Arial"/>
      <w:kern w:val="0"/>
    </w:rPr>
  </w:style>
  <w:style w:type="paragraph" w:customStyle="1" w:styleId="Style2">
    <w:name w:val="Style2"/>
    <w:basedOn w:val="Normal"/>
    <w:uiPriority w:val="99"/>
    <w:rsid w:val="00ED0B5E"/>
    <w:pPr>
      <w:suppressAutoHyphens w:val="0"/>
      <w:autoSpaceDE w:val="0"/>
      <w:autoSpaceDN w:val="0"/>
      <w:adjustRightInd w:val="0"/>
      <w:spacing w:line="542" w:lineRule="exact"/>
      <w:jc w:val="center"/>
    </w:pPr>
    <w:rPr>
      <w:rFonts w:ascii="Arial" w:eastAsia="Times New Roman" w:hAnsi="Arial" w:cs="Arial"/>
      <w:kern w:val="0"/>
    </w:rPr>
  </w:style>
  <w:style w:type="paragraph" w:customStyle="1" w:styleId="Style3">
    <w:name w:val="Style3"/>
    <w:basedOn w:val="Normal"/>
    <w:uiPriority w:val="99"/>
    <w:rsid w:val="00ED0B5E"/>
    <w:pPr>
      <w:suppressAutoHyphens w:val="0"/>
      <w:autoSpaceDE w:val="0"/>
      <w:autoSpaceDN w:val="0"/>
      <w:adjustRightInd w:val="0"/>
    </w:pPr>
    <w:rPr>
      <w:rFonts w:ascii="Arial" w:eastAsia="Times New Roman" w:hAnsi="Arial" w:cs="Arial"/>
      <w:kern w:val="0"/>
    </w:rPr>
  </w:style>
  <w:style w:type="paragraph" w:customStyle="1" w:styleId="Style4">
    <w:name w:val="Style4"/>
    <w:basedOn w:val="Normal"/>
    <w:uiPriority w:val="99"/>
    <w:rsid w:val="00ED0B5E"/>
    <w:pPr>
      <w:suppressAutoHyphens w:val="0"/>
      <w:autoSpaceDE w:val="0"/>
      <w:autoSpaceDN w:val="0"/>
      <w:adjustRightInd w:val="0"/>
    </w:pPr>
    <w:rPr>
      <w:rFonts w:ascii="Arial" w:eastAsia="Times New Roman" w:hAnsi="Arial" w:cs="Arial"/>
      <w:kern w:val="0"/>
    </w:rPr>
  </w:style>
  <w:style w:type="paragraph" w:customStyle="1" w:styleId="Style6">
    <w:name w:val="Style6"/>
    <w:basedOn w:val="Normal"/>
    <w:uiPriority w:val="99"/>
    <w:rsid w:val="00ED0B5E"/>
    <w:pPr>
      <w:suppressAutoHyphens w:val="0"/>
      <w:autoSpaceDE w:val="0"/>
      <w:autoSpaceDN w:val="0"/>
      <w:adjustRightInd w:val="0"/>
    </w:pPr>
    <w:rPr>
      <w:rFonts w:ascii="Arial" w:eastAsia="Times New Roman" w:hAnsi="Arial" w:cs="Arial"/>
      <w:kern w:val="0"/>
    </w:rPr>
  </w:style>
  <w:style w:type="paragraph" w:customStyle="1" w:styleId="Style7">
    <w:name w:val="Style7"/>
    <w:basedOn w:val="Normal"/>
    <w:uiPriority w:val="99"/>
    <w:rsid w:val="00ED0B5E"/>
    <w:pPr>
      <w:suppressAutoHyphens w:val="0"/>
      <w:autoSpaceDE w:val="0"/>
      <w:autoSpaceDN w:val="0"/>
      <w:adjustRightInd w:val="0"/>
      <w:spacing w:line="288" w:lineRule="exact"/>
    </w:pPr>
    <w:rPr>
      <w:rFonts w:ascii="Arial" w:eastAsia="Times New Roman" w:hAnsi="Arial" w:cs="Arial"/>
      <w:kern w:val="0"/>
    </w:rPr>
  </w:style>
  <w:style w:type="paragraph" w:customStyle="1" w:styleId="Style8">
    <w:name w:val="Style8"/>
    <w:basedOn w:val="Normal"/>
    <w:uiPriority w:val="99"/>
    <w:rsid w:val="00ED0B5E"/>
    <w:pPr>
      <w:suppressAutoHyphens w:val="0"/>
      <w:autoSpaceDE w:val="0"/>
      <w:autoSpaceDN w:val="0"/>
      <w:adjustRightInd w:val="0"/>
      <w:spacing w:line="254" w:lineRule="exact"/>
    </w:pPr>
    <w:rPr>
      <w:rFonts w:ascii="Arial" w:eastAsia="Times New Roman" w:hAnsi="Arial" w:cs="Arial"/>
      <w:kern w:val="0"/>
    </w:rPr>
  </w:style>
  <w:style w:type="paragraph" w:customStyle="1" w:styleId="Style9">
    <w:name w:val="Style9"/>
    <w:basedOn w:val="Normal"/>
    <w:uiPriority w:val="99"/>
    <w:rsid w:val="00ED0B5E"/>
    <w:pPr>
      <w:suppressAutoHyphens w:val="0"/>
      <w:autoSpaceDE w:val="0"/>
      <w:autoSpaceDN w:val="0"/>
      <w:adjustRightInd w:val="0"/>
    </w:pPr>
    <w:rPr>
      <w:rFonts w:ascii="Arial" w:eastAsia="Times New Roman" w:hAnsi="Arial" w:cs="Arial"/>
      <w:kern w:val="0"/>
    </w:rPr>
  </w:style>
  <w:style w:type="paragraph" w:customStyle="1" w:styleId="Style10">
    <w:name w:val="Style10"/>
    <w:basedOn w:val="Normal"/>
    <w:uiPriority w:val="99"/>
    <w:rsid w:val="00ED0B5E"/>
    <w:pPr>
      <w:suppressAutoHyphens w:val="0"/>
      <w:autoSpaceDE w:val="0"/>
      <w:autoSpaceDN w:val="0"/>
      <w:adjustRightInd w:val="0"/>
      <w:spacing w:line="254" w:lineRule="exact"/>
      <w:jc w:val="center"/>
    </w:pPr>
    <w:rPr>
      <w:rFonts w:ascii="Arial" w:eastAsia="Times New Roman" w:hAnsi="Arial" w:cs="Arial"/>
      <w:kern w:val="0"/>
    </w:rPr>
  </w:style>
  <w:style w:type="paragraph" w:customStyle="1" w:styleId="Style11">
    <w:name w:val="Style11"/>
    <w:basedOn w:val="Normal"/>
    <w:uiPriority w:val="99"/>
    <w:rsid w:val="00ED0B5E"/>
    <w:pPr>
      <w:suppressAutoHyphens w:val="0"/>
      <w:autoSpaceDE w:val="0"/>
      <w:autoSpaceDN w:val="0"/>
      <w:adjustRightInd w:val="0"/>
      <w:spacing w:line="197" w:lineRule="exact"/>
      <w:jc w:val="center"/>
    </w:pPr>
    <w:rPr>
      <w:rFonts w:ascii="Arial" w:eastAsia="Times New Roman" w:hAnsi="Arial" w:cs="Arial"/>
      <w:kern w:val="0"/>
    </w:rPr>
  </w:style>
  <w:style w:type="paragraph" w:customStyle="1" w:styleId="Style12">
    <w:name w:val="Style12"/>
    <w:basedOn w:val="Normal"/>
    <w:uiPriority w:val="99"/>
    <w:rsid w:val="00ED0B5E"/>
    <w:pPr>
      <w:suppressAutoHyphens w:val="0"/>
      <w:autoSpaceDE w:val="0"/>
      <w:autoSpaceDN w:val="0"/>
      <w:adjustRightInd w:val="0"/>
      <w:spacing w:line="254" w:lineRule="exact"/>
      <w:ind w:hanging="235"/>
    </w:pPr>
    <w:rPr>
      <w:rFonts w:ascii="Arial" w:eastAsia="Times New Roman" w:hAnsi="Arial" w:cs="Arial"/>
      <w:kern w:val="0"/>
    </w:rPr>
  </w:style>
  <w:style w:type="paragraph" w:customStyle="1" w:styleId="Style13">
    <w:name w:val="Style13"/>
    <w:basedOn w:val="Normal"/>
    <w:uiPriority w:val="99"/>
    <w:rsid w:val="00ED0B5E"/>
    <w:pPr>
      <w:suppressAutoHyphens w:val="0"/>
      <w:autoSpaceDE w:val="0"/>
      <w:autoSpaceDN w:val="0"/>
      <w:adjustRightInd w:val="0"/>
    </w:pPr>
    <w:rPr>
      <w:rFonts w:ascii="Arial" w:eastAsia="Times New Roman" w:hAnsi="Arial" w:cs="Arial"/>
      <w:kern w:val="0"/>
    </w:rPr>
  </w:style>
  <w:style w:type="paragraph" w:customStyle="1" w:styleId="Style14">
    <w:name w:val="Style14"/>
    <w:basedOn w:val="Normal"/>
    <w:uiPriority w:val="99"/>
    <w:rsid w:val="00ED0B5E"/>
    <w:pPr>
      <w:suppressAutoHyphens w:val="0"/>
      <w:autoSpaceDE w:val="0"/>
      <w:autoSpaceDN w:val="0"/>
      <w:adjustRightInd w:val="0"/>
    </w:pPr>
    <w:rPr>
      <w:rFonts w:ascii="Arial" w:eastAsia="Times New Roman" w:hAnsi="Arial" w:cs="Arial"/>
      <w:kern w:val="0"/>
    </w:rPr>
  </w:style>
  <w:style w:type="paragraph" w:customStyle="1" w:styleId="Style15">
    <w:name w:val="Style15"/>
    <w:basedOn w:val="Normal"/>
    <w:uiPriority w:val="99"/>
    <w:rsid w:val="00ED0B5E"/>
    <w:pPr>
      <w:suppressAutoHyphens w:val="0"/>
      <w:autoSpaceDE w:val="0"/>
      <w:autoSpaceDN w:val="0"/>
      <w:adjustRightInd w:val="0"/>
      <w:spacing w:line="275" w:lineRule="exact"/>
      <w:jc w:val="center"/>
    </w:pPr>
    <w:rPr>
      <w:rFonts w:ascii="Arial" w:eastAsia="Times New Roman" w:hAnsi="Arial" w:cs="Arial"/>
      <w:kern w:val="0"/>
    </w:rPr>
  </w:style>
  <w:style w:type="paragraph" w:customStyle="1" w:styleId="Style16">
    <w:name w:val="Style16"/>
    <w:basedOn w:val="Normal"/>
    <w:uiPriority w:val="99"/>
    <w:rsid w:val="00ED0B5E"/>
    <w:pPr>
      <w:suppressAutoHyphens w:val="0"/>
      <w:autoSpaceDE w:val="0"/>
      <w:autoSpaceDN w:val="0"/>
      <w:adjustRightInd w:val="0"/>
      <w:spacing w:line="240" w:lineRule="exact"/>
      <w:jc w:val="both"/>
    </w:pPr>
    <w:rPr>
      <w:rFonts w:ascii="Arial" w:eastAsia="Times New Roman" w:hAnsi="Arial" w:cs="Arial"/>
      <w:kern w:val="0"/>
    </w:rPr>
  </w:style>
  <w:style w:type="paragraph" w:customStyle="1" w:styleId="Style17">
    <w:name w:val="Style17"/>
    <w:basedOn w:val="Normal"/>
    <w:uiPriority w:val="99"/>
    <w:rsid w:val="00ED0B5E"/>
    <w:pPr>
      <w:suppressAutoHyphens w:val="0"/>
      <w:autoSpaceDE w:val="0"/>
      <w:autoSpaceDN w:val="0"/>
      <w:adjustRightInd w:val="0"/>
      <w:spacing w:line="361" w:lineRule="exact"/>
    </w:pPr>
    <w:rPr>
      <w:rFonts w:ascii="Arial" w:eastAsia="Times New Roman" w:hAnsi="Arial" w:cs="Arial"/>
      <w:kern w:val="0"/>
    </w:rPr>
  </w:style>
  <w:style w:type="paragraph" w:customStyle="1" w:styleId="Style18">
    <w:name w:val="Style18"/>
    <w:basedOn w:val="Normal"/>
    <w:uiPriority w:val="99"/>
    <w:rsid w:val="00ED0B5E"/>
    <w:pPr>
      <w:suppressAutoHyphens w:val="0"/>
      <w:autoSpaceDE w:val="0"/>
      <w:autoSpaceDN w:val="0"/>
      <w:adjustRightInd w:val="0"/>
      <w:spacing w:line="226" w:lineRule="exact"/>
      <w:jc w:val="center"/>
    </w:pPr>
    <w:rPr>
      <w:rFonts w:ascii="Arial" w:eastAsia="Times New Roman" w:hAnsi="Arial" w:cs="Arial"/>
      <w:kern w:val="0"/>
    </w:rPr>
  </w:style>
  <w:style w:type="paragraph" w:customStyle="1" w:styleId="Style19">
    <w:name w:val="Style19"/>
    <w:basedOn w:val="Normal"/>
    <w:uiPriority w:val="99"/>
    <w:rsid w:val="00ED0B5E"/>
    <w:pPr>
      <w:suppressAutoHyphens w:val="0"/>
      <w:autoSpaceDE w:val="0"/>
      <w:autoSpaceDN w:val="0"/>
      <w:adjustRightInd w:val="0"/>
      <w:spacing w:line="253" w:lineRule="exact"/>
      <w:jc w:val="both"/>
    </w:pPr>
    <w:rPr>
      <w:rFonts w:ascii="Arial" w:eastAsia="Times New Roman" w:hAnsi="Arial" w:cs="Arial"/>
      <w:kern w:val="0"/>
    </w:rPr>
  </w:style>
  <w:style w:type="paragraph" w:customStyle="1" w:styleId="Style20">
    <w:name w:val="Style20"/>
    <w:basedOn w:val="Normal"/>
    <w:uiPriority w:val="99"/>
    <w:rsid w:val="00ED0B5E"/>
    <w:pPr>
      <w:suppressAutoHyphens w:val="0"/>
      <w:autoSpaceDE w:val="0"/>
      <w:autoSpaceDN w:val="0"/>
      <w:adjustRightInd w:val="0"/>
      <w:spacing w:line="226" w:lineRule="exact"/>
      <w:jc w:val="both"/>
    </w:pPr>
    <w:rPr>
      <w:rFonts w:ascii="Arial" w:eastAsia="Times New Roman" w:hAnsi="Arial" w:cs="Arial"/>
      <w:kern w:val="0"/>
    </w:rPr>
  </w:style>
  <w:style w:type="paragraph" w:customStyle="1" w:styleId="Style21">
    <w:name w:val="Style21"/>
    <w:basedOn w:val="Normal"/>
    <w:uiPriority w:val="99"/>
    <w:rsid w:val="00ED0B5E"/>
    <w:pPr>
      <w:suppressAutoHyphens w:val="0"/>
      <w:autoSpaceDE w:val="0"/>
      <w:autoSpaceDN w:val="0"/>
      <w:adjustRightInd w:val="0"/>
    </w:pPr>
    <w:rPr>
      <w:rFonts w:ascii="Arial" w:eastAsia="Times New Roman" w:hAnsi="Arial" w:cs="Arial"/>
      <w:kern w:val="0"/>
    </w:rPr>
  </w:style>
  <w:style w:type="paragraph" w:customStyle="1" w:styleId="Style22">
    <w:name w:val="Style22"/>
    <w:basedOn w:val="Normal"/>
    <w:uiPriority w:val="99"/>
    <w:rsid w:val="00ED0B5E"/>
    <w:pPr>
      <w:suppressAutoHyphens w:val="0"/>
      <w:autoSpaceDE w:val="0"/>
      <w:autoSpaceDN w:val="0"/>
      <w:adjustRightInd w:val="0"/>
      <w:spacing w:line="254" w:lineRule="exact"/>
      <w:ind w:hanging="355"/>
    </w:pPr>
    <w:rPr>
      <w:rFonts w:ascii="Arial" w:eastAsia="Times New Roman" w:hAnsi="Arial" w:cs="Arial"/>
      <w:kern w:val="0"/>
    </w:rPr>
  </w:style>
  <w:style w:type="paragraph" w:customStyle="1" w:styleId="Style23">
    <w:name w:val="Style23"/>
    <w:basedOn w:val="Normal"/>
    <w:uiPriority w:val="99"/>
    <w:rsid w:val="00ED0B5E"/>
    <w:pPr>
      <w:suppressAutoHyphens w:val="0"/>
      <w:autoSpaceDE w:val="0"/>
      <w:autoSpaceDN w:val="0"/>
      <w:adjustRightInd w:val="0"/>
    </w:pPr>
    <w:rPr>
      <w:rFonts w:ascii="Arial" w:eastAsia="Times New Roman" w:hAnsi="Arial" w:cs="Arial"/>
      <w:kern w:val="0"/>
    </w:rPr>
  </w:style>
  <w:style w:type="paragraph" w:customStyle="1" w:styleId="Style24">
    <w:name w:val="Style24"/>
    <w:basedOn w:val="Normal"/>
    <w:uiPriority w:val="99"/>
    <w:rsid w:val="00ED0B5E"/>
    <w:pPr>
      <w:suppressAutoHyphens w:val="0"/>
      <w:autoSpaceDE w:val="0"/>
      <w:autoSpaceDN w:val="0"/>
      <w:adjustRightInd w:val="0"/>
      <w:spacing w:line="509" w:lineRule="exact"/>
      <w:ind w:firstLine="706"/>
    </w:pPr>
    <w:rPr>
      <w:rFonts w:ascii="Arial" w:eastAsia="Times New Roman" w:hAnsi="Arial" w:cs="Arial"/>
      <w:kern w:val="0"/>
    </w:rPr>
  </w:style>
  <w:style w:type="paragraph" w:customStyle="1" w:styleId="Style25">
    <w:name w:val="Style25"/>
    <w:basedOn w:val="Normal"/>
    <w:uiPriority w:val="99"/>
    <w:rsid w:val="00ED0B5E"/>
    <w:pPr>
      <w:suppressAutoHyphens w:val="0"/>
      <w:autoSpaceDE w:val="0"/>
      <w:autoSpaceDN w:val="0"/>
      <w:adjustRightInd w:val="0"/>
      <w:spacing w:line="275" w:lineRule="exact"/>
      <w:jc w:val="right"/>
    </w:pPr>
    <w:rPr>
      <w:rFonts w:ascii="Arial" w:eastAsia="Times New Roman" w:hAnsi="Arial" w:cs="Arial"/>
      <w:kern w:val="0"/>
    </w:rPr>
  </w:style>
  <w:style w:type="paragraph" w:customStyle="1" w:styleId="Style26">
    <w:name w:val="Style26"/>
    <w:basedOn w:val="Normal"/>
    <w:uiPriority w:val="99"/>
    <w:rsid w:val="00ED0B5E"/>
    <w:pPr>
      <w:suppressAutoHyphens w:val="0"/>
      <w:autoSpaceDE w:val="0"/>
      <w:autoSpaceDN w:val="0"/>
      <w:adjustRightInd w:val="0"/>
      <w:spacing w:line="182" w:lineRule="exact"/>
    </w:pPr>
    <w:rPr>
      <w:rFonts w:ascii="Arial" w:eastAsia="Times New Roman" w:hAnsi="Arial" w:cs="Arial"/>
      <w:kern w:val="0"/>
    </w:rPr>
  </w:style>
  <w:style w:type="paragraph" w:customStyle="1" w:styleId="Style27">
    <w:name w:val="Style27"/>
    <w:basedOn w:val="Normal"/>
    <w:uiPriority w:val="99"/>
    <w:rsid w:val="00ED0B5E"/>
    <w:pPr>
      <w:suppressAutoHyphens w:val="0"/>
      <w:autoSpaceDE w:val="0"/>
      <w:autoSpaceDN w:val="0"/>
      <w:adjustRightInd w:val="0"/>
    </w:pPr>
    <w:rPr>
      <w:rFonts w:ascii="Arial" w:eastAsia="Times New Roman" w:hAnsi="Arial" w:cs="Arial"/>
      <w:kern w:val="0"/>
    </w:rPr>
  </w:style>
  <w:style w:type="paragraph" w:customStyle="1" w:styleId="Style28">
    <w:name w:val="Style28"/>
    <w:basedOn w:val="Normal"/>
    <w:rsid w:val="00ED0B5E"/>
    <w:pPr>
      <w:suppressAutoHyphens w:val="0"/>
      <w:autoSpaceDE w:val="0"/>
      <w:autoSpaceDN w:val="0"/>
      <w:adjustRightInd w:val="0"/>
    </w:pPr>
    <w:rPr>
      <w:rFonts w:ascii="Arial" w:eastAsia="Times New Roman" w:hAnsi="Arial" w:cs="Arial"/>
      <w:kern w:val="0"/>
    </w:rPr>
  </w:style>
  <w:style w:type="paragraph" w:customStyle="1" w:styleId="Style29">
    <w:name w:val="Style29"/>
    <w:basedOn w:val="Normal"/>
    <w:uiPriority w:val="99"/>
    <w:rsid w:val="00ED0B5E"/>
    <w:pPr>
      <w:suppressAutoHyphens w:val="0"/>
      <w:autoSpaceDE w:val="0"/>
      <w:autoSpaceDN w:val="0"/>
      <w:adjustRightInd w:val="0"/>
      <w:spacing w:line="298" w:lineRule="exact"/>
      <w:ind w:hanging="370"/>
    </w:pPr>
    <w:rPr>
      <w:rFonts w:ascii="Arial" w:eastAsia="Times New Roman" w:hAnsi="Arial" w:cs="Arial"/>
      <w:kern w:val="0"/>
    </w:rPr>
  </w:style>
  <w:style w:type="paragraph" w:customStyle="1" w:styleId="Style30">
    <w:name w:val="Style30"/>
    <w:basedOn w:val="Normal"/>
    <w:uiPriority w:val="99"/>
    <w:rsid w:val="00ED0B5E"/>
    <w:pPr>
      <w:suppressAutoHyphens w:val="0"/>
      <w:autoSpaceDE w:val="0"/>
      <w:autoSpaceDN w:val="0"/>
      <w:adjustRightInd w:val="0"/>
      <w:spacing w:line="229" w:lineRule="exact"/>
    </w:pPr>
    <w:rPr>
      <w:rFonts w:ascii="Arial" w:eastAsia="Times New Roman" w:hAnsi="Arial" w:cs="Arial"/>
      <w:kern w:val="0"/>
    </w:rPr>
  </w:style>
  <w:style w:type="paragraph" w:customStyle="1" w:styleId="Style31">
    <w:name w:val="Style31"/>
    <w:basedOn w:val="Normal"/>
    <w:uiPriority w:val="99"/>
    <w:rsid w:val="00ED0B5E"/>
    <w:pPr>
      <w:suppressAutoHyphens w:val="0"/>
      <w:autoSpaceDE w:val="0"/>
      <w:autoSpaceDN w:val="0"/>
      <w:adjustRightInd w:val="0"/>
      <w:spacing w:line="778" w:lineRule="exact"/>
      <w:ind w:hanging="720"/>
    </w:pPr>
    <w:rPr>
      <w:rFonts w:ascii="Arial" w:eastAsia="Times New Roman" w:hAnsi="Arial" w:cs="Arial"/>
      <w:kern w:val="0"/>
    </w:rPr>
  </w:style>
  <w:style w:type="paragraph" w:customStyle="1" w:styleId="Style32">
    <w:name w:val="Style32"/>
    <w:basedOn w:val="Normal"/>
    <w:uiPriority w:val="99"/>
    <w:rsid w:val="00ED0B5E"/>
    <w:pPr>
      <w:suppressAutoHyphens w:val="0"/>
      <w:autoSpaceDE w:val="0"/>
      <w:autoSpaceDN w:val="0"/>
      <w:adjustRightInd w:val="0"/>
      <w:spacing w:line="509" w:lineRule="exact"/>
    </w:pPr>
    <w:rPr>
      <w:rFonts w:ascii="Arial" w:eastAsia="Times New Roman" w:hAnsi="Arial" w:cs="Arial"/>
      <w:kern w:val="0"/>
    </w:rPr>
  </w:style>
  <w:style w:type="paragraph" w:customStyle="1" w:styleId="Style33">
    <w:name w:val="Style33"/>
    <w:basedOn w:val="Normal"/>
    <w:uiPriority w:val="99"/>
    <w:rsid w:val="00ED0B5E"/>
    <w:pPr>
      <w:suppressAutoHyphens w:val="0"/>
      <w:autoSpaceDE w:val="0"/>
      <w:autoSpaceDN w:val="0"/>
      <w:adjustRightInd w:val="0"/>
    </w:pPr>
    <w:rPr>
      <w:rFonts w:ascii="Arial" w:eastAsia="Times New Roman" w:hAnsi="Arial" w:cs="Arial"/>
      <w:kern w:val="0"/>
    </w:rPr>
  </w:style>
  <w:style w:type="paragraph" w:customStyle="1" w:styleId="Style34">
    <w:name w:val="Style34"/>
    <w:basedOn w:val="Normal"/>
    <w:uiPriority w:val="99"/>
    <w:rsid w:val="00ED0B5E"/>
    <w:pPr>
      <w:suppressAutoHyphens w:val="0"/>
      <w:autoSpaceDE w:val="0"/>
      <w:autoSpaceDN w:val="0"/>
      <w:adjustRightInd w:val="0"/>
      <w:spacing w:line="240" w:lineRule="exact"/>
      <w:ind w:hanging="250"/>
    </w:pPr>
    <w:rPr>
      <w:rFonts w:ascii="Arial" w:eastAsia="Times New Roman" w:hAnsi="Arial" w:cs="Arial"/>
      <w:kern w:val="0"/>
    </w:rPr>
  </w:style>
  <w:style w:type="paragraph" w:customStyle="1" w:styleId="Style35">
    <w:name w:val="Style35"/>
    <w:basedOn w:val="Normal"/>
    <w:uiPriority w:val="99"/>
    <w:rsid w:val="00ED0B5E"/>
    <w:pPr>
      <w:suppressAutoHyphens w:val="0"/>
      <w:autoSpaceDE w:val="0"/>
      <w:autoSpaceDN w:val="0"/>
      <w:adjustRightInd w:val="0"/>
      <w:spacing w:line="254" w:lineRule="exact"/>
      <w:jc w:val="both"/>
    </w:pPr>
    <w:rPr>
      <w:rFonts w:ascii="Arial" w:eastAsia="Times New Roman" w:hAnsi="Arial" w:cs="Arial"/>
      <w:kern w:val="0"/>
    </w:rPr>
  </w:style>
  <w:style w:type="character" w:customStyle="1" w:styleId="FontStyle37">
    <w:name w:val="Font Style37"/>
    <w:basedOn w:val="Zadanifontodlomka"/>
    <w:rsid w:val="00ED0B5E"/>
    <w:rPr>
      <w:rFonts w:ascii="Arial" w:hAnsi="Arial" w:cs="Arial"/>
      <w:b/>
      <w:bCs/>
      <w:sz w:val="34"/>
      <w:szCs w:val="34"/>
    </w:rPr>
  </w:style>
  <w:style w:type="character" w:customStyle="1" w:styleId="FontStyle38">
    <w:name w:val="Font Style38"/>
    <w:basedOn w:val="Zadanifontodlomka"/>
    <w:rsid w:val="00ED0B5E"/>
    <w:rPr>
      <w:rFonts w:ascii="Arial" w:hAnsi="Arial" w:cs="Arial"/>
      <w:b/>
      <w:bCs/>
      <w:sz w:val="36"/>
      <w:szCs w:val="36"/>
    </w:rPr>
  </w:style>
  <w:style w:type="character" w:customStyle="1" w:styleId="FontStyle39">
    <w:name w:val="Font Style39"/>
    <w:basedOn w:val="Zadanifontodlomka"/>
    <w:rsid w:val="00ED0B5E"/>
    <w:rPr>
      <w:rFonts w:ascii="Arial" w:hAnsi="Arial" w:cs="Arial"/>
      <w:b/>
      <w:bCs/>
      <w:sz w:val="20"/>
      <w:szCs w:val="20"/>
    </w:rPr>
  </w:style>
  <w:style w:type="character" w:customStyle="1" w:styleId="FontStyle41">
    <w:name w:val="Font Style41"/>
    <w:basedOn w:val="Zadanifontodlomka"/>
    <w:rsid w:val="00ED0B5E"/>
    <w:rPr>
      <w:rFonts w:ascii="Arial" w:hAnsi="Arial" w:cs="Arial"/>
      <w:sz w:val="20"/>
      <w:szCs w:val="20"/>
    </w:rPr>
  </w:style>
  <w:style w:type="character" w:customStyle="1" w:styleId="FontStyle42">
    <w:name w:val="Font Style42"/>
    <w:basedOn w:val="Zadanifontodlomka"/>
    <w:rsid w:val="00ED0B5E"/>
    <w:rPr>
      <w:rFonts w:ascii="Arial" w:hAnsi="Arial" w:cs="Arial"/>
      <w:b/>
      <w:bCs/>
      <w:sz w:val="18"/>
      <w:szCs w:val="18"/>
    </w:rPr>
  </w:style>
  <w:style w:type="character" w:customStyle="1" w:styleId="FontStyle43">
    <w:name w:val="Font Style43"/>
    <w:basedOn w:val="Zadanifontodlomka"/>
    <w:rsid w:val="00ED0B5E"/>
    <w:rPr>
      <w:rFonts w:ascii="Arial" w:hAnsi="Arial" w:cs="Arial"/>
      <w:sz w:val="16"/>
      <w:szCs w:val="16"/>
    </w:rPr>
  </w:style>
  <w:style w:type="character" w:customStyle="1" w:styleId="FontStyle44">
    <w:name w:val="Font Style44"/>
    <w:basedOn w:val="Zadanifontodlomka"/>
    <w:rsid w:val="00ED0B5E"/>
    <w:rPr>
      <w:rFonts w:ascii="Arial" w:hAnsi="Arial" w:cs="Arial"/>
      <w:b/>
      <w:bCs/>
      <w:sz w:val="16"/>
      <w:szCs w:val="16"/>
    </w:rPr>
  </w:style>
  <w:style w:type="character" w:customStyle="1" w:styleId="FontStyle45">
    <w:name w:val="Font Style45"/>
    <w:basedOn w:val="Zadanifontodlomka"/>
    <w:rsid w:val="00ED0B5E"/>
    <w:rPr>
      <w:rFonts w:ascii="Arial" w:hAnsi="Arial" w:cs="Arial"/>
      <w:sz w:val="18"/>
      <w:szCs w:val="18"/>
    </w:rPr>
  </w:style>
  <w:style w:type="character" w:customStyle="1" w:styleId="FontStyle46">
    <w:name w:val="Font Style46"/>
    <w:basedOn w:val="Zadanifontodlomka"/>
    <w:rsid w:val="00ED0B5E"/>
    <w:rPr>
      <w:rFonts w:ascii="Arial" w:hAnsi="Arial" w:cs="Arial"/>
      <w:b/>
      <w:bCs/>
      <w:sz w:val="20"/>
      <w:szCs w:val="20"/>
    </w:rPr>
  </w:style>
  <w:style w:type="character" w:customStyle="1" w:styleId="FontStyle47">
    <w:name w:val="Font Style47"/>
    <w:basedOn w:val="Zadanifontodlomka"/>
    <w:rsid w:val="00ED0B5E"/>
    <w:rPr>
      <w:rFonts w:ascii="Arial" w:hAnsi="Arial" w:cs="Arial"/>
      <w:b/>
      <w:bCs/>
      <w:i/>
      <w:iCs/>
      <w:sz w:val="20"/>
      <w:szCs w:val="20"/>
    </w:rPr>
  </w:style>
  <w:style w:type="character" w:customStyle="1" w:styleId="FontStyle48">
    <w:name w:val="Font Style48"/>
    <w:basedOn w:val="Zadanifontodlomka"/>
    <w:rsid w:val="00ED0B5E"/>
    <w:rPr>
      <w:rFonts w:ascii="Arial" w:hAnsi="Arial" w:cs="Arial"/>
      <w:i/>
      <w:iCs/>
      <w:sz w:val="20"/>
      <w:szCs w:val="20"/>
    </w:rPr>
  </w:style>
  <w:style w:type="character" w:customStyle="1" w:styleId="FontStyle49">
    <w:name w:val="Font Style49"/>
    <w:basedOn w:val="Zadanifontodlomka"/>
    <w:rsid w:val="00ED0B5E"/>
    <w:rPr>
      <w:rFonts w:ascii="Arial" w:hAnsi="Arial" w:cs="Arial"/>
      <w:sz w:val="16"/>
      <w:szCs w:val="16"/>
    </w:rPr>
  </w:style>
  <w:style w:type="character" w:customStyle="1" w:styleId="FontStyle50">
    <w:name w:val="Font Style50"/>
    <w:basedOn w:val="Zadanifontodlomka"/>
    <w:rsid w:val="00ED0B5E"/>
    <w:rPr>
      <w:rFonts w:ascii="Arial" w:hAnsi="Arial" w:cs="Arial"/>
      <w:sz w:val="20"/>
      <w:szCs w:val="20"/>
    </w:rPr>
  </w:style>
  <w:style w:type="paragraph" w:styleId="Blokteksta">
    <w:name w:val="Block Text"/>
    <w:basedOn w:val="Normal"/>
    <w:rsid w:val="00ED0B5E"/>
    <w:pPr>
      <w:widowControl/>
      <w:suppressAutoHyphens w:val="0"/>
      <w:ind w:left="780" w:right="-234"/>
      <w:jc w:val="center"/>
    </w:pPr>
    <w:rPr>
      <w:rFonts w:eastAsia="Times New Roman"/>
      <w:b/>
      <w:kern w:val="0"/>
      <w:sz w:val="28"/>
      <w:szCs w:val="20"/>
      <w:lang w:val="en-US"/>
    </w:rPr>
  </w:style>
  <w:style w:type="paragraph" w:customStyle="1" w:styleId="Podnaslovi">
    <w:name w:val="Podnaslovi"/>
    <w:basedOn w:val="Normal"/>
    <w:next w:val="Normal"/>
    <w:rsid w:val="00ED0B5E"/>
    <w:pPr>
      <w:widowControl/>
      <w:tabs>
        <w:tab w:val="left" w:pos="851"/>
        <w:tab w:val="left" w:pos="1701"/>
      </w:tabs>
      <w:suppressAutoHyphens w:val="0"/>
      <w:spacing w:before="160" w:after="100"/>
    </w:pPr>
    <w:rPr>
      <w:rFonts w:eastAsia="Times New Roman"/>
      <w:b/>
      <w:bCs/>
      <w:kern w:val="0"/>
      <w:sz w:val="22"/>
      <w:lang w:eastAsia="en-US"/>
    </w:rPr>
  </w:style>
  <w:style w:type="paragraph" w:customStyle="1" w:styleId="Podnaslov1">
    <w:name w:val="Podnaslov1"/>
    <w:basedOn w:val="Normal"/>
    <w:next w:val="Normal"/>
    <w:rsid w:val="00ED0B5E"/>
    <w:pPr>
      <w:widowControl/>
      <w:tabs>
        <w:tab w:val="left" w:pos="284"/>
      </w:tabs>
      <w:suppressAutoHyphens w:val="0"/>
      <w:spacing w:before="240" w:after="120"/>
      <w:jc w:val="both"/>
    </w:pPr>
    <w:rPr>
      <w:rFonts w:eastAsia="Times New Roman"/>
      <w:b/>
      <w:kern w:val="0"/>
      <w:sz w:val="20"/>
      <w:lang w:eastAsia="en-US"/>
    </w:rPr>
  </w:style>
  <w:style w:type="paragraph" w:customStyle="1" w:styleId="xl25">
    <w:name w:val="xl25"/>
    <w:basedOn w:val="Normal"/>
    <w:rsid w:val="00ED0B5E"/>
    <w:pPr>
      <w:widowControl/>
      <w:suppressAutoHyphens w:val="0"/>
      <w:spacing w:before="100" w:beforeAutospacing="1" w:after="100" w:afterAutospacing="1"/>
    </w:pPr>
    <w:rPr>
      <w:rFonts w:eastAsia="Times New Roman"/>
      <w:kern w:val="0"/>
      <w:sz w:val="18"/>
      <w:szCs w:val="18"/>
      <w:lang w:val="en-GB" w:eastAsia="en-US"/>
    </w:rPr>
  </w:style>
  <w:style w:type="paragraph" w:customStyle="1" w:styleId="xl26">
    <w:name w:val="xl26"/>
    <w:basedOn w:val="Normal"/>
    <w:rsid w:val="00ED0B5E"/>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right"/>
      <w:textAlignment w:val="top"/>
    </w:pPr>
    <w:rPr>
      <w:rFonts w:eastAsia="Times New Roman"/>
      <w:color w:val="000000"/>
      <w:kern w:val="0"/>
      <w:sz w:val="18"/>
      <w:szCs w:val="18"/>
      <w:lang w:val="en-GB" w:eastAsia="en-US"/>
    </w:rPr>
  </w:style>
  <w:style w:type="paragraph" w:customStyle="1" w:styleId="xl24">
    <w:name w:val="xl24"/>
    <w:basedOn w:val="Normal"/>
    <w:uiPriority w:val="99"/>
    <w:rsid w:val="00ED0B5E"/>
    <w:pPr>
      <w:widowControl/>
      <w:pBdr>
        <w:left w:val="double" w:sz="6" w:space="0" w:color="auto"/>
        <w:right w:val="single" w:sz="4" w:space="0" w:color="auto"/>
      </w:pBdr>
      <w:suppressAutoHyphens w:val="0"/>
      <w:spacing w:before="100" w:beforeAutospacing="1" w:after="100" w:afterAutospacing="1"/>
    </w:pPr>
    <w:rPr>
      <w:rFonts w:eastAsia="Times New Roman"/>
      <w:kern w:val="0"/>
      <w:sz w:val="18"/>
      <w:szCs w:val="18"/>
      <w:lang w:val="en-GB" w:eastAsia="en-US"/>
    </w:rPr>
  </w:style>
  <w:style w:type="paragraph" w:customStyle="1" w:styleId="lanak">
    <w:name w:val="Članak"/>
    <w:basedOn w:val="Normal"/>
    <w:rsid w:val="00ED0B5E"/>
    <w:pPr>
      <w:widowControl/>
      <w:numPr>
        <w:numId w:val="1"/>
      </w:numPr>
      <w:suppressAutoHyphens w:val="0"/>
    </w:pPr>
    <w:rPr>
      <w:rFonts w:eastAsia="Times New Roman"/>
      <w:kern w:val="0"/>
      <w:sz w:val="22"/>
      <w:lang w:val="en-GB" w:eastAsia="en-US"/>
    </w:rPr>
  </w:style>
  <w:style w:type="character" w:customStyle="1" w:styleId="BodyText2Char">
    <w:name w:val="Body Text 2 Char"/>
    <w:basedOn w:val="Zadanifontodlomka"/>
    <w:rsid w:val="00ED0B5E"/>
    <w:rPr>
      <w:rFonts w:ascii="Arial" w:hAnsi="Arial"/>
      <w:sz w:val="24"/>
      <w:szCs w:val="24"/>
      <w:lang w:val="hr-HR" w:eastAsia="en-US" w:bidi="ar-SA"/>
    </w:rPr>
  </w:style>
  <w:style w:type="paragraph" w:customStyle="1" w:styleId="Naslov10">
    <w:name w:val="Naslov1"/>
    <w:basedOn w:val="Normal"/>
    <w:next w:val="Normal"/>
    <w:uiPriority w:val="99"/>
    <w:rsid w:val="00ED0B5E"/>
    <w:pPr>
      <w:widowControl/>
      <w:tabs>
        <w:tab w:val="left" w:pos="709"/>
      </w:tabs>
      <w:suppressAutoHyphens w:val="0"/>
      <w:spacing w:before="80" w:after="80"/>
      <w:jc w:val="both"/>
    </w:pPr>
    <w:rPr>
      <w:rFonts w:ascii="Arial" w:eastAsia="Times New Roman" w:hAnsi="Arial"/>
      <w:b/>
      <w:i/>
      <w:kern w:val="0"/>
      <w:sz w:val="22"/>
      <w:lang w:eastAsia="en-US"/>
    </w:rPr>
  </w:style>
  <w:style w:type="paragraph" w:styleId="Obinitekst">
    <w:name w:val="Plain Text"/>
    <w:basedOn w:val="Normal"/>
    <w:link w:val="ObinitekstChar"/>
    <w:uiPriority w:val="99"/>
    <w:rsid w:val="00ED0B5E"/>
    <w:pPr>
      <w:widowControl/>
      <w:suppressAutoHyphens w:val="0"/>
    </w:pPr>
    <w:rPr>
      <w:rFonts w:ascii="Courier New" w:eastAsia="Times New Roman" w:hAnsi="Courier New" w:cs="Courier New"/>
      <w:kern w:val="0"/>
      <w:sz w:val="20"/>
      <w:szCs w:val="20"/>
      <w:lang w:val="en-GB" w:eastAsia="en-US"/>
    </w:rPr>
  </w:style>
  <w:style w:type="character" w:customStyle="1" w:styleId="ObinitekstChar">
    <w:name w:val="Obični tekst Char"/>
    <w:basedOn w:val="Zadanifontodlomka"/>
    <w:link w:val="Obinitekst"/>
    <w:uiPriority w:val="99"/>
    <w:rsid w:val="00ED0B5E"/>
    <w:rPr>
      <w:rFonts w:ascii="Courier New" w:eastAsia="Times New Roman" w:hAnsi="Courier New" w:cs="Courier New"/>
      <w:sz w:val="20"/>
      <w:szCs w:val="20"/>
      <w:lang w:val="en-GB"/>
    </w:rPr>
  </w:style>
  <w:style w:type="character" w:styleId="Naglaeno">
    <w:name w:val="Strong"/>
    <w:basedOn w:val="Zadanifontodlomka"/>
    <w:qFormat/>
    <w:rsid w:val="00ED0B5E"/>
    <w:rPr>
      <w:b/>
      <w:bCs/>
    </w:rPr>
  </w:style>
  <w:style w:type="paragraph" w:customStyle="1" w:styleId="STIL2">
    <w:name w:val="STIL_2"/>
    <w:basedOn w:val="Normal"/>
    <w:uiPriority w:val="99"/>
    <w:rsid w:val="00ED0B5E"/>
    <w:pPr>
      <w:widowControl/>
      <w:suppressAutoHyphens w:val="0"/>
      <w:spacing w:line="360" w:lineRule="auto"/>
      <w:jc w:val="both"/>
    </w:pPr>
    <w:rPr>
      <w:rFonts w:ascii="HRHelvetica_Light" w:eastAsia="Times New Roman" w:hAnsi="HRHelvetica_Light"/>
      <w:kern w:val="0"/>
      <w:sz w:val="22"/>
      <w:szCs w:val="20"/>
      <w:lang w:val="en-US"/>
    </w:rPr>
  </w:style>
  <w:style w:type="paragraph" w:styleId="Popis">
    <w:name w:val="List"/>
    <w:basedOn w:val="Normal"/>
    <w:uiPriority w:val="99"/>
    <w:rsid w:val="00ED0B5E"/>
    <w:pPr>
      <w:suppressAutoHyphens w:val="0"/>
      <w:ind w:left="283" w:hanging="283"/>
      <w:jc w:val="both"/>
    </w:pPr>
    <w:rPr>
      <w:rFonts w:ascii="Arial" w:eastAsia="Times New Roman" w:hAnsi="Arial"/>
      <w:snapToGrid w:val="0"/>
      <w:kern w:val="0"/>
      <w:szCs w:val="20"/>
      <w:lang w:eastAsia="en-US"/>
    </w:rPr>
  </w:style>
  <w:style w:type="paragraph" w:customStyle="1" w:styleId="xl28">
    <w:name w:val="xl28"/>
    <w:basedOn w:val="Normal"/>
    <w:uiPriority w:val="99"/>
    <w:rsid w:val="00ED0B5E"/>
    <w:pPr>
      <w:widowControl/>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Unicode MS" w:hAnsi="Arial Unicode MS" w:cs="Arial Unicode MS"/>
      <w:kern w:val="0"/>
      <w:lang w:val="en-GB" w:eastAsia="en-US"/>
    </w:rPr>
  </w:style>
  <w:style w:type="character" w:styleId="Hiperveza">
    <w:name w:val="Hyperlink"/>
    <w:basedOn w:val="Zadanifontodlomka"/>
    <w:uiPriority w:val="99"/>
    <w:rsid w:val="00ED0B5E"/>
    <w:rPr>
      <w:color w:val="0000FF"/>
      <w:u w:val="single"/>
    </w:rPr>
  </w:style>
  <w:style w:type="paragraph" w:styleId="Podnaslov">
    <w:name w:val="Subtitle"/>
    <w:basedOn w:val="Normal"/>
    <w:link w:val="PodnaslovChar"/>
    <w:uiPriority w:val="11"/>
    <w:qFormat/>
    <w:rsid w:val="00ED0B5E"/>
    <w:pPr>
      <w:widowControl/>
      <w:suppressAutoHyphens w:val="0"/>
    </w:pPr>
    <w:rPr>
      <w:rFonts w:ascii="Franklin Gothic Medium" w:eastAsia="Times New Roman" w:hAnsi="Franklin Gothic Medium"/>
      <w:kern w:val="0"/>
      <w:sz w:val="32"/>
    </w:rPr>
  </w:style>
  <w:style w:type="character" w:customStyle="1" w:styleId="PodnaslovChar">
    <w:name w:val="Podnaslov Char"/>
    <w:basedOn w:val="Zadanifontodlomka"/>
    <w:link w:val="Podnaslov"/>
    <w:uiPriority w:val="11"/>
    <w:rsid w:val="00ED0B5E"/>
    <w:rPr>
      <w:rFonts w:ascii="Franklin Gothic Medium" w:eastAsia="Times New Roman" w:hAnsi="Franklin Gothic Medium" w:cs="Times New Roman"/>
      <w:sz w:val="32"/>
      <w:szCs w:val="24"/>
      <w:lang w:eastAsia="hr-HR"/>
    </w:rPr>
  </w:style>
  <w:style w:type="character" w:customStyle="1" w:styleId="FontStyle12">
    <w:name w:val="Font Style12"/>
    <w:basedOn w:val="Zadanifontodlomka"/>
    <w:rsid w:val="00ED0B5E"/>
    <w:rPr>
      <w:rFonts w:ascii="Times New Roman" w:hAnsi="Times New Roman" w:cs="Times New Roman"/>
      <w:sz w:val="22"/>
      <w:szCs w:val="22"/>
    </w:rPr>
  </w:style>
  <w:style w:type="paragraph" w:styleId="StandardWeb">
    <w:name w:val="Normal (Web)"/>
    <w:basedOn w:val="Normal"/>
    <w:uiPriority w:val="99"/>
    <w:qFormat/>
    <w:rsid w:val="00ED0B5E"/>
    <w:pPr>
      <w:widowControl/>
      <w:suppressAutoHyphens w:val="0"/>
      <w:spacing w:before="100" w:beforeAutospacing="1" w:after="100" w:afterAutospacing="1"/>
    </w:pPr>
    <w:rPr>
      <w:rFonts w:eastAsia="Times New Roman"/>
      <w:kern w:val="0"/>
    </w:rPr>
  </w:style>
  <w:style w:type="character" w:customStyle="1" w:styleId="FontStyle15">
    <w:name w:val="Font Style15"/>
    <w:basedOn w:val="Zadanifontodlomka"/>
    <w:rsid w:val="00ED0B5E"/>
    <w:rPr>
      <w:rFonts w:ascii="Arial" w:hAnsi="Arial" w:cs="Arial" w:hint="default"/>
      <w:b/>
      <w:bCs/>
      <w:sz w:val="18"/>
      <w:szCs w:val="18"/>
    </w:rPr>
  </w:style>
  <w:style w:type="character" w:styleId="Istaknuto">
    <w:name w:val="Emphasis"/>
    <w:basedOn w:val="Zadanifontodlomka"/>
    <w:uiPriority w:val="20"/>
    <w:qFormat/>
    <w:rsid w:val="00ED0B5E"/>
    <w:rPr>
      <w:i/>
      <w:iCs/>
    </w:rPr>
  </w:style>
  <w:style w:type="character" w:customStyle="1" w:styleId="FontStyle13">
    <w:name w:val="Font Style13"/>
    <w:basedOn w:val="Zadanifontodlomka"/>
    <w:rsid w:val="00ED0B5E"/>
    <w:rPr>
      <w:rFonts w:ascii="Arial" w:hAnsi="Arial" w:cs="Arial"/>
      <w:i/>
      <w:iCs/>
      <w:sz w:val="22"/>
      <w:szCs w:val="22"/>
    </w:rPr>
  </w:style>
  <w:style w:type="character" w:customStyle="1" w:styleId="FontStyle14">
    <w:name w:val="Font Style14"/>
    <w:basedOn w:val="Zadanifontodlomka"/>
    <w:rsid w:val="00ED0B5E"/>
    <w:rPr>
      <w:rFonts w:ascii="Arial" w:hAnsi="Arial" w:cs="Arial"/>
      <w:sz w:val="20"/>
      <w:szCs w:val="20"/>
    </w:rPr>
  </w:style>
  <w:style w:type="paragraph" w:customStyle="1" w:styleId="tb-na16">
    <w:name w:val="tb-na16"/>
    <w:basedOn w:val="Normal"/>
    <w:rsid w:val="00ED0B5E"/>
    <w:pPr>
      <w:widowControl/>
      <w:suppressAutoHyphens w:val="0"/>
      <w:spacing w:before="100" w:beforeAutospacing="1" w:after="100" w:afterAutospacing="1"/>
      <w:jc w:val="center"/>
    </w:pPr>
    <w:rPr>
      <w:rFonts w:eastAsia="Times New Roman"/>
      <w:b/>
      <w:bCs/>
      <w:kern w:val="0"/>
      <w:sz w:val="36"/>
      <w:szCs w:val="36"/>
    </w:rPr>
  </w:style>
  <w:style w:type="character" w:customStyle="1" w:styleId="Bodytext">
    <w:name w:val="Body text_"/>
    <w:basedOn w:val="Zadanifontodlomka"/>
    <w:link w:val="BodyText1"/>
    <w:rsid w:val="00ED0B5E"/>
    <w:rPr>
      <w:rFonts w:ascii="Times New Roman" w:eastAsia="Times New Roman" w:hAnsi="Times New Roman" w:cs="Times New Roman"/>
      <w:sz w:val="21"/>
      <w:szCs w:val="21"/>
      <w:shd w:val="clear" w:color="auto" w:fill="FFFFFF"/>
    </w:rPr>
  </w:style>
  <w:style w:type="paragraph" w:customStyle="1" w:styleId="BodyText1">
    <w:name w:val="Body Text1"/>
    <w:basedOn w:val="Normal"/>
    <w:link w:val="Bodytext"/>
    <w:rsid w:val="00ED0B5E"/>
    <w:pPr>
      <w:widowControl/>
      <w:shd w:val="clear" w:color="auto" w:fill="FFFFFF"/>
      <w:suppressAutoHyphens w:val="0"/>
      <w:spacing w:after="1260" w:line="250" w:lineRule="exact"/>
      <w:ind w:hanging="720"/>
      <w:jc w:val="both"/>
    </w:pPr>
    <w:rPr>
      <w:rFonts w:eastAsia="Times New Roman"/>
      <w:kern w:val="0"/>
      <w:sz w:val="21"/>
      <w:szCs w:val="21"/>
      <w:lang w:eastAsia="en-US"/>
    </w:rPr>
  </w:style>
  <w:style w:type="character" w:customStyle="1" w:styleId="Heading1">
    <w:name w:val="Heading #1_"/>
    <w:basedOn w:val="Zadanifontodlomka"/>
    <w:link w:val="Heading10"/>
    <w:rsid w:val="00ED0B5E"/>
    <w:rPr>
      <w:rFonts w:ascii="Times New Roman" w:eastAsia="Times New Roman" w:hAnsi="Times New Roman" w:cs="Times New Roman"/>
      <w:shd w:val="clear" w:color="auto" w:fill="FFFFFF"/>
    </w:rPr>
  </w:style>
  <w:style w:type="paragraph" w:customStyle="1" w:styleId="Heading10">
    <w:name w:val="Heading #1"/>
    <w:basedOn w:val="Normal"/>
    <w:link w:val="Heading1"/>
    <w:rsid w:val="00ED0B5E"/>
    <w:pPr>
      <w:widowControl/>
      <w:shd w:val="clear" w:color="auto" w:fill="FFFFFF"/>
      <w:suppressAutoHyphens w:val="0"/>
      <w:spacing w:line="278" w:lineRule="exact"/>
      <w:jc w:val="both"/>
      <w:outlineLvl w:val="0"/>
    </w:pPr>
    <w:rPr>
      <w:rFonts w:eastAsia="Times New Roman"/>
      <w:kern w:val="0"/>
      <w:sz w:val="22"/>
      <w:szCs w:val="22"/>
      <w:lang w:eastAsia="en-US"/>
    </w:rPr>
  </w:style>
  <w:style w:type="character" w:customStyle="1" w:styleId="Heading4">
    <w:name w:val="Heading #4"/>
    <w:basedOn w:val="Zadanifontodlomka"/>
    <w:rsid w:val="00ED0B5E"/>
    <w:rPr>
      <w:rFonts w:ascii="Arial" w:eastAsia="Arial" w:hAnsi="Arial" w:cs="Arial"/>
      <w:b w:val="0"/>
      <w:bCs w:val="0"/>
      <w:i w:val="0"/>
      <w:iCs w:val="0"/>
      <w:smallCaps w:val="0"/>
      <w:strike w:val="0"/>
      <w:spacing w:val="0"/>
      <w:sz w:val="20"/>
      <w:szCs w:val="20"/>
    </w:rPr>
  </w:style>
  <w:style w:type="character" w:customStyle="1" w:styleId="BezproredaChar">
    <w:name w:val="Bez proreda Char"/>
    <w:basedOn w:val="Zadanifontodlomka"/>
    <w:link w:val="Bezproreda"/>
    <w:uiPriority w:val="1"/>
    <w:qFormat/>
    <w:rsid w:val="00ED0B5E"/>
    <w:rPr>
      <w:rFonts w:ascii="Calibri" w:eastAsia="Times New Roman" w:hAnsi="Calibri" w:cs="Times New Roman"/>
      <w:lang w:eastAsia="hr-HR"/>
    </w:rPr>
  </w:style>
  <w:style w:type="character" w:styleId="SlijeenaHiperveza">
    <w:name w:val="FollowedHyperlink"/>
    <w:basedOn w:val="Zadanifontodlomka"/>
    <w:uiPriority w:val="99"/>
    <w:unhideWhenUsed/>
    <w:rsid w:val="00ED0B5E"/>
    <w:rPr>
      <w:color w:val="800080"/>
      <w:u w:val="single"/>
    </w:rPr>
  </w:style>
  <w:style w:type="paragraph" w:customStyle="1" w:styleId="xl65">
    <w:name w:val="xl65"/>
    <w:basedOn w:val="Normal"/>
    <w:uiPriority w:val="99"/>
    <w:rsid w:val="00ED0B5E"/>
    <w:pPr>
      <w:widowControl/>
      <w:suppressAutoHyphens w:val="0"/>
      <w:spacing w:before="100" w:beforeAutospacing="1" w:after="100" w:afterAutospacing="1"/>
    </w:pPr>
    <w:rPr>
      <w:rFonts w:eastAsia="Times New Roman"/>
      <w:b/>
      <w:bCs/>
      <w:kern w:val="0"/>
    </w:rPr>
  </w:style>
  <w:style w:type="paragraph" w:customStyle="1" w:styleId="xl66">
    <w:name w:val="xl66"/>
    <w:basedOn w:val="Normal"/>
    <w:uiPriority w:val="99"/>
    <w:rsid w:val="00ED0B5E"/>
    <w:pPr>
      <w:widowControl/>
      <w:suppressAutoHyphens w:val="0"/>
      <w:spacing w:before="100" w:beforeAutospacing="1" w:after="100" w:afterAutospacing="1"/>
    </w:pPr>
    <w:rPr>
      <w:rFonts w:eastAsia="Times New Roman"/>
      <w:kern w:val="0"/>
    </w:rPr>
  </w:style>
  <w:style w:type="paragraph" w:customStyle="1" w:styleId="xl67">
    <w:name w:val="xl67"/>
    <w:basedOn w:val="Normal"/>
    <w:uiPriority w:val="99"/>
    <w:rsid w:val="00ED0B5E"/>
    <w:pPr>
      <w:widowControl/>
      <w:shd w:val="clear" w:color="000000" w:fill="C0C0C0"/>
      <w:suppressAutoHyphens w:val="0"/>
      <w:spacing w:before="100" w:beforeAutospacing="1" w:after="100" w:afterAutospacing="1"/>
      <w:jc w:val="center"/>
    </w:pPr>
    <w:rPr>
      <w:rFonts w:eastAsia="Times New Roman"/>
      <w:b/>
      <w:bCs/>
      <w:kern w:val="0"/>
      <w:sz w:val="20"/>
      <w:szCs w:val="20"/>
    </w:rPr>
  </w:style>
  <w:style w:type="paragraph" w:customStyle="1" w:styleId="xl68">
    <w:name w:val="xl68"/>
    <w:basedOn w:val="Normal"/>
    <w:uiPriority w:val="99"/>
    <w:rsid w:val="00ED0B5E"/>
    <w:pPr>
      <w:widowControl/>
      <w:shd w:val="clear" w:color="000000" w:fill="505050"/>
      <w:suppressAutoHyphens w:val="0"/>
      <w:spacing w:before="100" w:beforeAutospacing="1" w:after="100" w:afterAutospacing="1"/>
    </w:pPr>
    <w:rPr>
      <w:rFonts w:eastAsia="Times New Roman"/>
      <w:b/>
      <w:bCs/>
      <w:color w:val="FFFFFF"/>
      <w:kern w:val="0"/>
      <w:sz w:val="20"/>
      <w:szCs w:val="20"/>
    </w:rPr>
  </w:style>
  <w:style w:type="paragraph" w:customStyle="1" w:styleId="xl69">
    <w:name w:val="xl69"/>
    <w:basedOn w:val="Normal"/>
    <w:uiPriority w:val="99"/>
    <w:rsid w:val="00ED0B5E"/>
    <w:pPr>
      <w:widowControl/>
      <w:shd w:val="clear" w:color="000000" w:fill="505050"/>
      <w:suppressAutoHyphens w:val="0"/>
      <w:spacing w:before="100" w:beforeAutospacing="1" w:after="100" w:afterAutospacing="1"/>
    </w:pPr>
    <w:rPr>
      <w:rFonts w:eastAsia="Times New Roman"/>
      <w:b/>
      <w:bCs/>
      <w:color w:val="FFFFFF"/>
      <w:kern w:val="0"/>
      <w:sz w:val="20"/>
      <w:szCs w:val="20"/>
    </w:rPr>
  </w:style>
  <w:style w:type="paragraph" w:customStyle="1" w:styleId="xl70">
    <w:name w:val="xl70"/>
    <w:basedOn w:val="Normal"/>
    <w:uiPriority w:val="99"/>
    <w:rsid w:val="00ED0B5E"/>
    <w:pPr>
      <w:widowControl/>
      <w:shd w:val="clear" w:color="000000" w:fill="505050"/>
      <w:suppressAutoHyphens w:val="0"/>
      <w:spacing w:before="100" w:beforeAutospacing="1" w:after="100" w:afterAutospacing="1"/>
    </w:pPr>
    <w:rPr>
      <w:rFonts w:eastAsia="Times New Roman"/>
      <w:b/>
      <w:bCs/>
      <w:color w:val="FFFFFF"/>
      <w:kern w:val="0"/>
      <w:sz w:val="20"/>
      <w:szCs w:val="20"/>
    </w:rPr>
  </w:style>
  <w:style w:type="paragraph" w:customStyle="1" w:styleId="xl71">
    <w:name w:val="xl71"/>
    <w:basedOn w:val="Normal"/>
    <w:uiPriority w:val="99"/>
    <w:rsid w:val="00ED0B5E"/>
    <w:pPr>
      <w:widowControl/>
      <w:shd w:val="clear" w:color="000000" w:fill="000080"/>
      <w:suppressAutoHyphens w:val="0"/>
      <w:spacing w:before="100" w:beforeAutospacing="1" w:after="100" w:afterAutospacing="1"/>
    </w:pPr>
    <w:rPr>
      <w:rFonts w:eastAsia="Times New Roman"/>
      <w:b/>
      <w:bCs/>
      <w:color w:val="FFFFFF"/>
      <w:kern w:val="0"/>
      <w:sz w:val="20"/>
      <w:szCs w:val="20"/>
    </w:rPr>
  </w:style>
  <w:style w:type="paragraph" w:customStyle="1" w:styleId="xl72">
    <w:name w:val="xl72"/>
    <w:basedOn w:val="Normal"/>
    <w:uiPriority w:val="99"/>
    <w:rsid w:val="00ED0B5E"/>
    <w:pPr>
      <w:widowControl/>
      <w:shd w:val="clear" w:color="000000" w:fill="000080"/>
      <w:suppressAutoHyphens w:val="0"/>
      <w:spacing w:before="100" w:beforeAutospacing="1" w:after="100" w:afterAutospacing="1"/>
    </w:pPr>
    <w:rPr>
      <w:rFonts w:eastAsia="Times New Roman"/>
      <w:b/>
      <w:bCs/>
      <w:color w:val="FFFFFF"/>
      <w:kern w:val="0"/>
      <w:sz w:val="20"/>
      <w:szCs w:val="20"/>
    </w:rPr>
  </w:style>
  <w:style w:type="paragraph" w:customStyle="1" w:styleId="xl73">
    <w:name w:val="xl73"/>
    <w:basedOn w:val="Normal"/>
    <w:uiPriority w:val="99"/>
    <w:rsid w:val="00ED0B5E"/>
    <w:pPr>
      <w:widowControl/>
      <w:shd w:val="clear" w:color="000000" w:fill="000080"/>
      <w:suppressAutoHyphens w:val="0"/>
      <w:spacing w:before="100" w:beforeAutospacing="1" w:after="100" w:afterAutospacing="1"/>
    </w:pPr>
    <w:rPr>
      <w:rFonts w:eastAsia="Times New Roman"/>
      <w:b/>
      <w:bCs/>
      <w:color w:val="FFFFFF"/>
      <w:kern w:val="0"/>
      <w:sz w:val="20"/>
      <w:szCs w:val="20"/>
    </w:rPr>
  </w:style>
  <w:style w:type="paragraph" w:customStyle="1" w:styleId="xl74">
    <w:name w:val="xl74"/>
    <w:basedOn w:val="Normal"/>
    <w:uiPriority w:val="99"/>
    <w:rsid w:val="00ED0B5E"/>
    <w:pPr>
      <w:widowControl/>
      <w:shd w:val="clear" w:color="000000" w:fill="3C3C9E"/>
      <w:suppressAutoHyphens w:val="0"/>
      <w:spacing w:before="100" w:beforeAutospacing="1" w:after="100" w:afterAutospacing="1"/>
    </w:pPr>
    <w:rPr>
      <w:rFonts w:eastAsia="Times New Roman"/>
      <w:b/>
      <w:bCs/>
      <w:color w:val="FFFFFF"/>
      <w:kern w:val="0"/>
      <w:sz w:val="20"/>
      <w:szCs w:val="20"/>
    </w:rPr>
  </w:style>
  <w:style w:type="paragraph" w:customStyle="1" w:styleId="xl75">
    <w:name w:val="xl75"/>
    <w:basedOn w:val="Normal"/>
    <w:uiPriority w:val="99"/>
    <w:rsid w:val="00ED0B5E"/>
    <w:pPr>
      <w:widowControl/>
      <w:shd w:val="clear" w:color="000000" w:fill="3C3C9E"/>
      <w:suppressAutoHyphens w:val="0"/>
      <w:spacing w:before="100" w:beforeAutospacing="1" w:after="100" w:afterAutospacing="1"/>
    </w:pPr>
    <w:rPr>
      <w:rFonts w:eastAsia="Times New Roman"/>
      <w:b/>
      <w:bCs/>
      <w:color w:val="FFFFFF"/>
      <w:kern w:val="0"/>
      <w:sz w:val="20"/>
      <w:szCs w:val="20"/>
    </w:rPr>
  </w:style>
  <w:style w:type="paragraph" w:customStyle="1" w:styleId="xl76">
    <w:name w:val="xl76"/>
    <w:basedOn w:val="Normal"/>
    <w:uiPriority w:val="99"/>
    <w:rsid w:val="00ED0B5E"/>
    <w:pPr>
      <w:widowControl/>
      <w:shd w:val="clear" w:color="000000" w:fill="3C3C9E"/>
      <w:suppressAutoHyphens w:val="0"/>
      <w:spacing w:before="100" w:beforeAutospacing="1" w:after="100" w:afterAutospacing="1"/>
    </w:pPr>
    <w:rPr>
      <w:rFonts w:eastAsia="Times New Roman"/>
      <w:b/>
      <w:bCs/>
      <w:color w:val="FFFFFF"/>
      <w:kern w:val="0"/>
      <w:sz w:val="20"/>
      <w:szCs w:val="20"/>
    </w:rPr>
  </w:style>
  <w:style w:type="paragraph" w:customStyle="1" w:styleId="xl77">
    <w:name w:val="xl77"/>
    <w:basedOn w:val="Normal"/>
    <w:uiPriority w:val="99"/>
    <w:rsid w:val="00ED0B5E"/>
    <w:pPr>
      <w:widowControl/>
      <w:shd w:val="clear" w:color="000000" w:fill="5050A8"/>
      <w:suppressAutoHyphens w:val="0"/>
      <w:spacing w:before="100" w:beforeAutospacing="1" w:after="100" w:afterAutospacing="1"/>
    </w:pPr>
    <w:rPr>
      <w:rFonts w:eastAsia="Times New Roman"/>
      <w:b/>
      <w:bCs/>
      <w:color w:val="FFFFFF"/>
      <w:kern w:val="0"/>
      <w:sz w:val="20"/>
      <w:szCs w:val="20"/>
    </w:rPr>
  </w:style>
  <w:style w:type="paragraph" w:customStyle="1" w:styleId="xl78">
    <w:name w:val="xl78"/>
    <w:basedOn w:val="Normal"/>
    <w:uiPriority w:val="99"/>
    <w:rsid w:val="00ED0B5E"/>
    <w:pPr>
      <w:widowControl/>
      <w:shd w:val="clear" w:color="000000" w:fill="5050A8"/>
      <w:suppressAutoHyphens w:val="0"/>
      <w:spacing w:before="100" w:beforeAutospacing="1" w:after="100" w:afterAutospacing="1"/>
    </w:pPr>
    <w:rPr>
      <w:rFonts w:eastAsia="Times New Roman"/>
      <w:b/>
      <w:bCs/>
      <w:color w:val="FFFFFF"/>
      <w:kern w:val="0"/>
      <w:sz w:val="20"/>
      <w:szCs w:val="20"/>
    </w:rPr>
  </w:style>
  <w:style w:type="paragraph" w:customStyle="1" w:styleId="xl79">
    <w:name w:val="xl79"/>
    <w:basedOn w:val="Normal"/>
    <w:uiPriority w:val="99"/>
    <w:rsid w:val="00ED0B5E"/>
    <w:pPr>
      <w:widowControl/>
      <w:shd w:val="clear" w:color="000000" w:fill="5050A8"/>
      <w:suppressAutoHyphens w:val="0"/>
      <w:spacing w:before="100" w:beforeAutospacing="1" w:after="100" w:afterAutospacing="1"/>
    </w:pPr>
    <w:rPr>
      <w:rFonts w:eastAsia="Times New Roman"/>
      <w:b/>
      <w:bCs/>
      <w:color w:val="FFFFFF"/>
      <w:kern w:val="0"/>
      <w:sz w:val="20"/>
      <w:szCs w:val="20"/>
    </w:rPr>
  </w:style>
  <w:style w:type="paragraph" w:customStyle="1" w:styleId="xl80">
    <w:name w:val="xl80"/>
    <w:basedOn w:val="Normal"/>
    <w:uiPriority w:val="99"/>
    <w:rsid w:val="00ED0B5E"/>
    <w:pPr>
      <w:widowControl/>
      <w:shd w:val="clear" w:color="000000" w:fill="6464B2"/>
      <w:suppressAutoHyphens w:val="0"/>
      <w:spacing w:before="100" w:beforeAutospacing="1" w:after="100" w:afterAutospacing="1"/>
    </w:pPr>
    <w:rPr>
      <w:rFonts w:eastAsia="Times New Roman"/>
      <w:b/>
      <w:bCs/>
      <w:color w:val="FFFFFF"/>
      <w:kern w:val="0"/>
      <w:sz w:val="20"/>
      <w:szCs w:val="20"/>
    </w:rPr>
  </w:style>
  <w:style w:type="paragraph" w:customStyle="1" w:styleId="xl81">
    <w:name w:val="xl81"/>
    <w:basedOn w:val="Normal"/>
    <w:uiPriority w:val="99"/>
    <w:rsid w:val="00ED0B5E"/>
    <w:pPr>
      <w:widowControl/>
      <w:shd w:val="clear" w:color="000000" w:fill="6464B2"/>
      <w:suppressAutoHyphens w:val="0"/>
      <w:spacing w:before="100" w:beforeAutospacing="1" w:after="100" w:afterAutospacing="1"/>
    </w:pPr>
    <w:rPr>
      <w:rFonts w:eastAsia="Times New Roman"/>
      <w:b/>
      <w:bCs/>
      <w:color w:val="FFFFFF"/>
      <w:kern w:val="0"/>
      <w:sz w:val="20"/>
      <w:szCs w:val="20"/>
    </w:rPr>
  </w:style>
  <w:style w:type="paragraph" w:customStyle="1" w:styleId="xl82">
    <w:name w:val="xl82"/>
    <w:basedOn w:val="Normal"/>
    <w:uiPriority w:val="99"/>
    <w:rsid w:val="00ED0B5E"/>
    <w:pPr>
      <w:widowControl/>
      <w:shd w:val="clear" w:color="000000" w:fill="6464B2"/>
      <w:suppressAutoHyphens w:val="0"/>
      <w:spacing w:before="100" w:beforeAutospacing="1" w:after="100" w:afterAutospacing="1"/>
    </w:pPr>
    <w:rPr>
      <w:rFonts w:eastAsia="Times New Roman"/>
      <w:b/>
      <w:bCs/>
      <w:color w:val="FFFFFF"/>
      <w:kern w:val="0"/>
      <w:sz w:val="20"/>
      <w:szCs w:val="20"/>
    </w:rPr>
  </w:style>
  <w:style w:type="paragraph" w:customStyle="1" w:styleId="xl83">
    <w:name w:val="xl83"/>
    <w:basedOn w:val="Normal"/>
    <w:uiPriority w:val="99"/>
    <w:rsid w:val="00ED0B5E"/>
    <w:pPr>
      <w:widowControl/>
      <w:shd w:val="clear" w:color="000000" w:fill="FFFF00"/>
      <w:suppressAutoHyphens w:val="0"/>
      <w:spacing w:before="100" w:beforeAutospacing="1" w:after="100" w:afterAutospacing="1"/>
    </w:pPr>
    <w:rPr>
      <w:rFonts w:eastAsia="Times New Roman"/>
      <w:b/>
      <w:bCs/>
      <w:kern w:val="0"/>
      <w:sz w:val="20"/>
      <w:szCs w:val="20"/>
    </w:rPr>
  </w:style>
  <w:style w:type="paragraph" w:customStyle="1" w:styleId="xl84">
    <w:name w:val="xl84"/>
    <w:basedOn w:val="Normal"/>
    <w:uiPriority w:val="99"/>
    <w:rsid w:val="00ED0B5E"/>
    <w:pPr>
      <w:widowControl/>
      <w:shd w:val="clear" w:color="000000" w:fill="FFFF00"/>
      <w:suppressAutoHyphens w:val="0"/>
      <w:spacing w:before="100" w:beforeAutospacing="1" w:after="100" w:afterAutospacing="1"/>
    </w:pPr>
    <w:rPr>
      <w:rFonts w:eastAsia="Times New Roman"/>
      <w:b/>
      <w:bCs/>
      <w:kern w:val="0"/>
      <w:sz w:val="20"/>
      <w:szCs w:val="20"/>
    </w:rPr>
  </w:style>
  <w:style w:type="paragraph" w:customStyle="1" w:styleId="xl85">
    <w:name w:val="xl85"/>
    <w:basedOn w:val="Normal"/>
    <w:uiPriority w:val="99"/>
    <w:rsid w:val="00ED0B5E"/>
    <w:pPr>
      <w:widowControl/>
      <w:shd w:val="clear" w:color="000000" w:fill="FFFF00"/>
      <w:suppressAutoHyphens w:val="0"/>
      <w:spacing w:before="100" w:beforeAutospacing="1" w:after="100" w:afterAutospacing="1"/>
    </w:pPr>
    <w:rPr>
      <w:rFonts w:eastAsia="Times New Roman"/>
      <w:b/>
      <w:bCs/>
      <w:kern w:val="0"/>
      <w:sz w:val="20"/>
      <w:szCs w:val="20"/>
    </w:rPr>
  </w:style>
  <w:style w:type="paragraph" w:customStyle="1" w:styleId="xl86">
    <w:name w:val="xl86"/>
    <w:basedOn w:val="Normal"/>
    <w:uiPriority w:val="99"/>
    <w:rsid w:val="00ED0B5E"/>
    <w:pPr>
      <w:widowControl/>
      <w:suppressAutoHyphens w:val="0"/>
      <w:spacing w:before="100" w:beforeAutospacing="1" w:after="100" w:afterAutospacing="1"/>
    </w:pPr>
    <w:rPr>
      <w:rFonts w:eastAsia="Times New Roman"/>
      <w:b/>
      <w:bCs/>
      <w:kern w:val="0"/>
      <w:sz w:val="20"/>
      <w:szCs w:val="20"/>
    </w:rPr>
  </w:style>
  <w:style w:type="paragraph" w:customStyle="1" w:styleId="xl87">
    <w:name w:val="xl87"/>
    <w:basedOn w:val="Normal"/>
    <w:uiPriority w:val="99"/>
    <w:rsid w:val="00ED0B5E"/>
    <w:pPr>
      <w:widowControl/>
      <w:suppressAutoHyphens w:val="0"/>
      <w:spacing w:before="100" w:beforeAutospacing="1" w:after="100" w:afterAutospacing="1"/>
    </w:pPr>
    <w:rPr>
      <w:rFonts w:eastAsia="Times New Roman"/>
      <w:b/>
      <w:bCs/>
      <w:kern w:val="0"/>
      <w:sz w:val="20"/>
      <w:szCs w:val="20"/>
    </w:rPr>
  </w:style>
  <w:style w:type="paragraph" w:customStyle="1" w:styleId="xl88">
    <w:name w:val="xl88"/>
    <w:basedOn w:val="Normal"/>
    <w:uiPriority w:val="99"/>
    <w:rsid w:val="00ED0B5E"/>
    <w:pPr>
      <w:widowControl/>
      <w:suppressAutoHyphens w:val="0"/>
      <w:spacing w:before="100" w:beforeAutospacing="1" w:after="100" w:afterAutospacing="1"/>
    </w:pPr>
    <w:rPr>
      <w:rFonts w:eastAsia="Times New Roman"/>
      <w:b/>
      <w:bCs/>
      <w:kern w:val="0"/>
      <w:sz w:val="20"/>
      <w:szCs w:val="20"/>
    </w:rPr>
  </w:style>
  <w:style w:type="paragraph" w:customStyle="1" w:styleId="xl89">
    <w:name w:val="xl89"/>
    <w:basedOn w:val="Normal"/>
    <w:uiPriority w:val="99"/>
    <w:rsid w:val="00ED0B5E"/>
    <w:pPr>
      <w:widowControl/>
      <w:suppressAutoHyphens w:val="0"/>
      <w:spacing w:before="100" w:beforeAutospacing="1" w:after="100" w:afterAutospacing="1"/>
    </w:pPr>
    <w:rPr>
      <w:rFonts w:eastAsia="Times New Roman"/>
      <w:b/>
      <w:bCs/>
      <w:kern w:val="0"/>
      <w:sz w:val="20"/>
      <w:szCs w:val="20"/>
    </w:rPr>
  </w:style>
  <w:style w:type="paragraph" w:customStyle="1" w:styleId="xl90">
    <w:name w:val="xl90"/>
    <w:basedOn w:val="Normal"/>
    <w:uiPriority w:val="99"/>
    <w:rsid w:val="00ED0B5E"/>
    <w:pPr>
      <w:widowControl/>
      <w:suppressAutoHyphens w:val="0"/>
      <w:spacing w:before="100" w:beforeAutospacing="1" w:after="100" w:afterAutospacing="1"/>
    </w:pPr>
    <w:rPr>
      <w:rFonts w:eastAsia="Times New Roman"/>
      <w:kern w:val="0"/>
      <w:sz w:val="20"/>
      <w:szCs w:val="20"/>
    </w:rPr>
  </w:style>
  <w:style w:type="paragraph" w:customStyle="1" w:styleId="xl91">
    <w:name w:val="xl91"/>
    <w:basedOn w:val="Normal"/>
    <w:uiPriority w:val="99"/>
    <w:rsid w:val="00ED0B5E"/>
    <w:pPr>
      <w:widowControl/>
      <w:suppressAutoHyphens w:val="0"/>
      <w:spacing w:before="100" w:beforeAutospacing="1" w:after="100" w:afterAutospacing="1"/>
    </w:pPr>
    <w:rPr>
      <w:rFonts w:eastAsia="Times New Roman"/>
      <w:kern w:val="0"/>
      <w:sz w:val="20"/>
      <w:szCs w:val="20"/>
    </w:rPr>
  </w:style>
  <w:style w:type="paragraph" w:customStyle="1" w:styleId="xl92">
    <w:name w:val="xl92"/>
    <w:basedOn w:val="Normal"/>
    <w:uiPriority w:val="99"/>
    <w:rsid w:val="00ED0B5E"/>
    <w:pPr>
      <w:widowControl/>
      <w:suppressAutoHyphens w:val="0"/>
      <w:spacing w:before="100" w:beforeAutospacing="1" w:after="100" w:afterAutospacing="1"/>
    </w:pPr>
    <w:rPr>
      <w:rFonts w:eastAsia="Times New Roman"/>
      <w:kern w:val="0"/>
      <w:sz w:val="20"/>
      <w:szCs w:val="20"/>
    </w:rPr>
  </w:style>
  <w:style w:type="paragraph" w:customStyle="1" w:styleId="xl93">
    <w:name w:val="xl93"/>
    <w:basedOn w:val="Normal"/>
    <w:uiPriority w:val="99"/>
    <w:rsid w:val="00ED0B5E"/>
    <w:pPr>
      <w:widowControl/>
      <w:suppressAutoHyphens w:val="0"/>
      <w:spacing w:before="100" w:beforeAutospacing="1" w:after="100" w:afterAutospacing="1"/>
    </w:pPr>
    <w:rPr>
      <w:rFonts w:eastAsia="Times New Roman"/>
      <w:kern w:val="0"/>
      <w:sz w:val="20"/>
      <w:szCs w:val="20"/>
    </w:rPr>
  </w:style>
  <w:style w:type="paragraph" w:customStyle="1" w:styleId="xl94">
    <w:name w:val="xl94"/>
    <w:basedOn w:val="Normal"/>
    <w:rsid w:val="00ED0B5E"/>
    <w:pPr>
      <w:widowControl/>
      <w:shd w:val="clear" w:color="000000" w:fill="6464B2"/>
      <w:suppressAutoHyphens w:val="0"/>
      <w:spacing w:before="100" w:beforeAutospacing="1" w:after="100" w:afterAutospacing="1"/>
    </w:pPr>
    <w:rPr>
      <w:rFonts w:eastAsia="Times New Roman"/>
      <w:b/>
      <w:bCs/>
      <w:color w:val="FFFFFF"/>
      <w:kern w:val="0"/>
      <w:sz w:val="20"/>
      <w:szCs w:val="20"/>
    </w:rPr>
  </w:style>
  <w:style w:type="paragraph" w:customStyle="1" w:styleId="xl95">
    <w:name w:val="xl95"/>
    <w:basedOn w:val="Normal"/>
    <w:rsid w:val="00ED0B5E"/>
    <w:pPr>
      <w:widowControl/>
      <w:shd w:val="clear" w:color="000000" w:fill="14148A"/>
      <w:suppressAutoHyphens w:val="0"/>
      <w:spacing w:before="100" w:beforeAutospacing="1" w:after="100" w:afterAutospacing="1"/>
    </w:pPr>
    <w:rPr>
      <w:rFonts w:eastAsia="Times New Roman"/>
      <w:b/>
      <w:bCs/>
      <w:color w:val="FFFFFF"/>
      <w:kern w:val="0"/>
      <w:sz w:val="20"/>
      <w:szCs w:val="20"/>
    </w:rPr>
  </w:style>
  <w:style w:type="paragraph" w:customStyle="1" w:styleId="xl96">
    <w:name w:val="xl96"/>
    <w:basedOn w:val="Normal"/>
    <w:rsid w:val="00ED0B5E"/>
    <w:pPr>
      <w:widowControl/>
      <w:shd w:val="clear" w:color="000000" w:fill="14148A"/>
      <w:suppressAutoHyphens w:val="0"/>
      <w:spacing w:before="100" w:beforeAutospacing="1" w:after="100" w:afterAutospacing="1"/>
    </w:pPr>
    <w:rPr>
      <w:rFonts w:eastAsia="Times New Roman"/>
      <w:b/>
      <w:bCs/>
      <w:color w:val="FFFFFF"/>
      <w:kern w:val="0"/>
      <w:sz w:val="20"/>
      <w:szCs w:val="20"/>
    </w:rPr>
  </w:style>
  <w:style w:type="paragraph" w:customStyle="1" w:styleId="xl97">
    <w:name w:val="xl97"/>
    <w:basedOn w:val="Normal"/>
    <w:rsid w:val="00ED0B5E"/>
    <w:pPr>
      <w:widowControl/>
      <w:shd w:val="clear" w:color="000000" w:fill="14148A"/>
      <w:suppressAutoHyphens w:val="0"/>
      <w:spacing w:before="100" w:beforeAutospacing="1" w:after="100" w:afterAutospacing="1"/>
    </w:pPr>
    <w:rPr>
      <w:rFonts w:eastAsia="Times New Roman"/>
      <w:b/>
      <w:bCs/>
      <w:color w:val="FFFFFF"/>
      <w:kern w:val="0"/>
      <w:sz w:val="20"/>
      <w:szCs w:val="20"/>
    </w:rPr>
  </w:style>
  <w:style w:type="paragraph" w:customStyle="1" w:styleId="xl98">
    <w:name w:val="xl98"/>
    <w:basedOn w:val="Normal"/>
    <w:rsid w:val="00ED0B5E"/>
    <w:pPr>
      <w:widowControl/>
      <w:shd w:val="clear" w:color="000000" w:fill="282894"/>
      <w:suppressAutoHyphens w:val="0"/>
      <w:spacing w:before="100" w:beforeAutospacing="1" w:after="100" w:afterAutospacing="1"/>
    </w:pPr>
    <w:rPr>
      <w:rFonts w:eastAsia="Times New Roman"/>
      <w:b/>
      <w:bCs/>
      <w:color w:val="FFFFFF"/>
      <w:kern w:val="0"/>
      <w:sz w:val="20"/>
      <w:szCs w:val="20"/>
    </w:rPr>
  </w:style>
  <w:style w:type="paragraph" w:customStyle="1" w:styleId="xl99">
    <w:name w:val="xl99"/>
    <w:basedOn w:val="Normal"/>
    <w:rsid w:val="00ED0B5E"/>
    <w:pPr>
      <w:widowControl/>
      <w:shd w:val="clear" w:color="000000" w:fill="282894"/>
      <w:suppressAutoHyphens w:val="0"/>
      <w:spacing w:before="100" w:beforeAutospacing="1" w:after="100" w:afterAutospacing="1"/>
    </w:pPr>
    <w:rPr>
      <w:rFonts w:eastAsia="Times New Roman"/>
      <w:b/>
      <w:bCs/>
      <w:color w:val="FFFFFF"/>
      <w:kern w:val="0"/>
      <w:sz w:val="20"/>
      <w:szCs w:val="20"/>
    </w:rPr>
  </w:style>
  <w:style w:type="paragraph" w:customStyle="1" w:styleId="xl100">
    <w:name w:val="xl100"/>
    <w:basedOn w:val="Normal"/>
    <w:rsid w:val="00ED0B5E"/>
    <w:pPr>
      <w:widowControl/>
      <w:shd w:val="clear" w:color="000000" w:fill="282894"/>
      <w:suppressAutoHyphens w:val="0"/>
      <w:spacing w:before="100" w:beforeAutospacing="1" w:after="100" w:afterAutospacing="1"/>
    </w:pPr>
    <w:rPr>
      <w:rFonts w:eastAsia="Times New Roman"/>
      <w:b/>
      <w:bCs/>
      <w:color w:val="FFFFFF"/>
      <w:kern w:val="0"/>
      <w:sz w:val="20"/>
      <w:szCs w:val="20"/>
    </w:rPr>
  </w:style>
  <w:style w:type="paragraph" w:customStyle="1" w:styleId="xl101">
    <w:name w:val="xl101"/>
    <w:basedOn w:val="Normal"/>
    <w:rsid w:val="00ED0B5E"/>
    <w:pPr>
      <w:widowControl/>
      <w:shd w:val="clear" w:color="000000" w:fill="A0D0A0"/>
      <w:suppressAutoHyphens w:val="0"/>
      <w:spacing w:before="100" w:beforeAutospacing="1" w:after="100" w:afterAutospacing="1"/>
    </w:pPr>
    <w:rPr>
      <w:rFonts w:eastAsia="Times New Roman"/>
      <w:b/>
      <w:bCs/>
      <w:kern w:val="0"/>
      <w:sz w:val="20"/>
      <w:szCs w:val="20"/>
    </w:rPr>
  </w:style>
  <w:style w:type="paragraph" w:customStyle="1" w:styleId="xl102">
    <w:name w:val="xl102"/>
    <w:basedOn w:val="Normal"/>
    <w:rsid w:val="00ED0B5E"/>
    <w:pPr>
      <w:widowControl/>
      <w:shd w:val="clear" w:color="000000" w:fill="A0D0A0"/>
      <w:suppressAutoHyphens w:val="0"/>
      <w:spacing w:before="100" w:beforeAutospacing="1" w:after="100" w:afterAutospacing="1"/>
    </w:pPr>
    <w:rPr>
      <w:rFonts w:eastAsia="Times New Roman"/>
      <w:b/>
      <w:bCs/>
      <w:kern w:val="0"/>
      <w:sz w:val="20"/>
      <w:szCs w:val="20"/>
    </w:rPr>
  </w:style>
  <w:style w:type="paragraph" w:customStyle="1" w:styleId="xl103">
    <w:name w:val="xl103"/>
    <w:basedOn w:val="Normal"/>
    <w:rsid w:val="00ED0B5E"/>
    <w:pPr>
      <w:widowControl/>
      <w:shd w:val="clear" w:color="000000" w:fill="A0D0A0"/>
      <w:suppressAutoHyphens w:val="0"/>
      <w:spacing w:before="100" w:beforeAutospacing="1" w:after="100" w:afterAutospacing="1"/>
    </w:pPr>
    <w:rPr>
      <w:rFonts w:eastAsia="Times New Roman"/>
      <w:b/>
      <w:bCs/>
      <w:kern w:val="0"/>
      <w:sz w:val="20"/>
      <w:szCs w:val="20"/>
    </w:rPr>
  </w:style>
  <w:style w:type="paragraph" w:customStyle="1" w:styleId="xl104">
    <w:name w:val="xl104"/>
    <w:basedOn w:val="Normal"/>
    <w:rsid w:val="00ED0B5E"/>
    <w:pPr>
      <w:widowControl/>
      <w:shd w:val="clear" w:color="000000" w:fill="3C3C9E"/>
      <w:suppressAutoHyphens w:val="0"/>
      <w:spacing w:before="100" w:beforeAutospacing="1" w:after="100" w:afterAutospacing="1"/>
    </w:pPr>
    <w:rPr>
      <w:rFonts w:eastAsia="Times New Roman"/>
      <w:b/>
      <w:bCs/>
      <w:color w:val="FFFFFF"/>
      <w:kern w:val="0"/>
      <w:sz w:val="20"/>
      <w:szCs w:val="20"/>
    </w:rPr>
  </w:style>
  <w:style w:type="paragraph" w:customStyle="1" w:styleId="xl105">
    <w:name w:val="xl105"/>
    <w:basedOn w:val="Normal"/>
    <w:rsid w:val="00ED0B5E"/>
    <w:pPr>
      <w:widowControl/>
      <w:shd w:val="clear" w:color="000000" w:fill="FFFF00"/>
      <w:suppressAutoHyphens w:val="0"/>
      <w:spacing w:before="100" w:beforeAutospacing="1" w:after="100" w:afterAutospacing="1"/>
    </w:pPr>
    <w:rPr>
      <w:rFonts w:eastAsia="Times New Roman"/>
      <w:b/>
      <w:bCs/>
      <w:kern w:val="0"/>
      <w:sz w:val="20"/>
      <w:szCs w:val="20"/>
    </w:rPr>
  </w:style>
  <w:style w:type="paragraph" w:customStyle="1" w:styleId="xl106">
    <w:name w:val="xl106"/>
    <w:basedOn w:val="Normal"/>
    <w:rsid w:val="00ED0B5E"/>
    <w:pPr>
      <w:widowControl/>
      <w:shd w:val="clear" w:color="000000" w:fill="FFFF00"/>
      <w:suppressAutoHyphens w:val="0"/>
      <w:spacing w:before="100" w:beforeAutospacing="1" w:after="100" w:afterAutospacing="1"/>
    </w:pPr>
    <w:rPr>
      <w:rFonts w:eastAsia="Times New Roman"/>
      <w:b/>
      <w:bCs/>
      <w:kern w:val="0"/>
      <w:sz w:val="20"/>
      <w:szCs w:val="20"/>
    </w:rPr>
  </w:style>
  <w:style w:type="paragraph" w:customStyle="1" w:styleId="xl107">
    <w:name w:val="xl107"/>
    <w:basedOn w:val="Normal"/>
    <w:rsid w:val="00ED0B5E"/>
    <w:pPr>
      <w:widowControl/>
      <w:shd w:val="clear" w:color="000000" w:fill="282894"/>
      <w:suppressAutoHyphens w:val="0"/>
      <w:spacing w:before="100" w:beforeAutospacing="1" w:after="100" w:afterAutospacing="1"/>
    </w:pPr>
    <w:rPr>
      <w:rFonts w:eastAsia="Times New Roman"/>
      <w:b/>
      <w:bCs/>
      <w:color w:val="FFFFFF"/>
      <w:kern w:val="0"/>
      <w:sz w:val="20"/>
      <w:szCs w:val="20"/>
    </w:rPr>
  </w:style>
  <w:style w:type="paragraph" w:customStyle="1" w:styleId="xl108">
    <w:name w:val="xl108"/>
    <w:basedOn w:val="Normal"/>
    <w:rsid w:val="00ED0B5E"/>
    <w:pPr>
      <w:widowControl/>
      <w:shd w:val="clear" w:color="000000" w:fill="5050A8"/>
      <w:suppressAutoHyphens w:val="0"/>
      <w:spacing w:before="100" w:beforeAutospacing="1" w:after="100" w:afterAutospacing="1"/>
    </w:pPr>
    <w:rPr>
      <w:rFonts w:eastAsia="Times New Roman"/>
      <w:b/>
      <w:bCs/>
      <w:color w:val="FFFFFF"/>
      <w:kern w:val="0"/>
      <w:sz w:val="20"/>
      <w:szCs w:val="20"/>
    </w:rPr>
  </w:style>
  <w:style w:type="paragraph" w:customStyle="1" w:styleId="xl109">
    <w:name w:val="xl109"/>
    <w:basedOn w:val="Normal"/>
    <w:rsid w:val="00ED0B5E"/>
    <w:pPr>
      <w:widowControl/>
      <w:shd w:val="clear" w:color="000000" w:fill="A0D0A0"/>
      <w:suppressAutoHyphens w:val="0"/>
      <w:spacing w:before="100" w:beforeAutospacing="1" w:after="100" w:afterAutospacing="1"/>
    </w:pPr>
    <w:rPr>
      <w:rFonts w:eastAsia="Times New Roman"/>
      <w:b/>
      <w:bCs/>
      <w:kern w:val="0"/>
      <w:sz w:val="20"/>
      <w:szCs w:val="20"/>
    </w:rPr>
  </w:style>
  <w:style w:type="paragraph" w:customStyle="1" w:styleId="xl110">
    <w:name w:val="xl110"/>
    <w:basedOn w:val="Normal"/>
    <w:rsid w:val="00ED0B5E"/>
    <w:pPr>
      <w:widowControl/>
      <w:shd w:val="clear" w:color="000000" w:fill="000080"/>
      <w:suppressAutoHyphens w:val="0"/>
      <w:spacing w:before="100" w:beforeAutospacing="1" w:after="100" w:afterAutospacing="1"/>
    </w:pPr>
    <w:rPr>
      <w:rFonts w:eastAsia="Times New Roman"/>
      <w:b/>
      <w:bCs/>
      <w:color w:val="FFFFFF"/>
      <w:kern w:val="0"/>
      <w:sz w:val="20"/>
      <w:szCs w:val="20"/>
    </w:rPr>
  </w:style>
  <w:style w:type="character" w:customStyle="1" w:styleId="Naslov5Char1">
    <w:name w:val="Naslov 5 Char1"/>
    <w:basedOn w:val="Zadanifontodlomka"/>
    <w:uiPriority w:val="9"/>
    <w:semiHidden/>
    <w:rsid w:val="00ED0B5E"/>
    <w:rPr>
      <w:rFonts w:asciiTheme="majorHAnsi" w:eastAsiaTheme="majorEastAsia" w:hAnsiTheme="majorHAnsi" w:cstheme="majorBidi"/>
      <w:color w:val="2F5496" w:themeColor="accent1" w:themeShade="BF"/>
    </w:rPr>
  </w:style>
  <w:style w:type="table" w:customStyle="1" w:styleId="TableGrid">
    <w:name w:val="TableGrid"/>
    <w:rsid w:val="00ED0B5E"/>
    <w:pPr>
      <w:spacing w:after="0" w:line="240" w:lineRule="auto"/>
    </w:pPr>
    <w:rPr>
      <w:rFonts w:eastAsiaTheme="minorEastAsia"/>
      <w:lang w:eastAsia="hr-HR"/>
    </w:rPr>
    <w:tblPr>
      <w:tblCellMar>
        <w:top w:w="0" w:type="dxa"/>
        <w:left w:w="0" w:type="dxa"/>
        <w:bottom w:w="0" w:type="dxa"/>
        <w:right w:w="0" w:type="dxa"/>
      </w:tblCellMar>
    </w:tblPr>
  </w:style>
  <w:style w:type="character" w:customStyle="1" w:styleId="OdlomakpopisaChar">
    <w:name w:val="Odlomak popisa Char"/>
    <w:aliases w:val="Bulleted Char"/>
    <w:link w:val="Odlomakpopisa"/>
    <w:uiPriority w:val="34"/>
    <w:qFormat/>
    <w:locked/>
    <w:rsid w:val="0073536A"/>
    <w:rPr>
      <w:rFonts w:ascii="Times New Roman" w:eastAsia="Times New Roman" w:hAnsi="Times New Roman" w:cs="Times New Roman"/>
      <w:sz w:val="24"/>
      <w:szCs w:val="24"/>
      <w:lang w:eastAsia="hr-HR"/>
    </w:rPr>
  </w:style>
  <w:style w:type="paragraph" w:customStyle="1" w:styleId="msonormal0">
    <w:name w:val="msonormal"/>
    <w:basedOn w:val="Normal"/>
    <w:uiPriority w:val="99"/>
    <w:rsid w:val="00943135"/>
    <w:pPr>
      <w:widowControl/>
      <w:suppressAutoHyphens w:val="0"/>
      <w:spacing w:before="100" w:beforeAutospacing="1" w:after="100" w:afterAutospacing="1"/>
    </w:pPr>
    <w:rPr>
      <w:rFonts w:eastAsia="Times New Roman"/>
      <w:kern w:val="0"/>
    </w:rPr>
  </w:style>
  <w:style w:type="table" w:customStyle="1" w:styleId="Reetkatablice1">
    <w:name w:val="Rešetka tablice1"/>
    <w:basedOn w:val="Obinatablica"/>
    <w:next w:val="Reetkatablice"/>
    <w:uiPriority w:val="39"/>
    <w:rsid w:val="00E70CA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D36AA6"/>
    <w:pPr>
      <w:suppressAutoHyphens w:val="0"/>
      <w:autoSpaceDE w:val="0"/>
      <w:autoSpaceDN w:val="0"/>
      <w:adjustRightInd w:val="0"/>
      <w:spacing w:line="253" w:lineRule="atLeast"/>
    </w:pPr>
    <w:rPr>
      <w:rFonts w:eastAsia="Times New Roman"/>
      <w:kern w:val="0"/>
    </w:rPr>
  </w:style>
  <w:style w:type="paragraph" w:customStyle="1" w:styleId="font8">
    <w:name w:val="font_8"/>
    <w:basedOn w:val="Normal"/>
    <w:rsid w:val="00704A47"/>
    <w:pPr>
      <w:widowControl/>
      <w:suppressAutoHyphens w:val="0"/>
      <w:spacing w:before="100" w:beforeAutospacing="1" w:after="100" w:afterAutospacing="1"/>
    </w:pPr>
    <w:rPr>
      <w:rFonts w:eastAsia="Times New Roman"/>
      <w:kern w:val="0"/>
    </w:rPr>
  </w:style>
  <w:style w:type="character" w:customStyle="1" w:styleId="wixui-rich-texttext">
    <w:name w:val="wixui-rich-text__text"/>
    <w:basedOn w:val="Zadanifontodlomka"/>
    <w:rsid w:val="00704A47"/>
  </w:style>
  <w:style w:type="character" w:customStyle="1" w:styleId="apple-converted-space">
    <w:name w:val="apple-converted-space"/>
    <w:basedOn w:val="Zadanifontodlomka"/>
    <w:rsid w:val="001F0B83"/>
  </w:style>
  <w:style w:type="character" w:customStyle="1" w:styleId="Tijeloteksta3Char1">
    <w:name w:val="Tijelo teksta 3 Char1"/>
    <w:basedOn w:val="Zadanifontodlomka"/>
    <w:uiPriority w:val="99"/>
    <w:semiHidden/>
    <w:rsid w:val="001F0B83"/>
    <w:rPr>
      <w:rFonts w:ascii="Arial Unicode MS" w:eastAsia="Calibri" w:hAnsi="Arial Unicode MS" w:cs="Arial Unicode MS"/>
      <w:color w:val="000000"/>
      <w:sz w:val="16"/>
      <w:szCs w:val="16"/>
      <w:lang w:eastAsia="hr-HR"/>
    </w:rPr>
  </w:style>
  <w:style w:type="character" w:customStyle="1" w:styleId="ObinitekstChar1">
    <w:name w:val="Obični tekst Char1"/>
    <w:basedOn w:val="Zadanifontodlomka"/>
    <w:uiPriority w:val="99"/>
    <w:semiHidden/>
    <w:rsid w:val="001F0B83"/>
    <w:rPr>
      <w:rFonts w:ascii="Consolas" w:eastAsia="Arial Unicode MS" w:hAnsi="Consolas" w:cs="Times New Roman"/>
      <w:kern w:val="2"/>
      <w:sz w:val="21"/>
      <w:szCs w:val="21"/>
      <w:lang w:eastAsia="hr-HR"/>
    </w:rPr>
  </w:style>
  <w:style w:type="character" w:customStyle="1" w:styleId="TekstbaloniaChar1">
    <w:name w:val="Tekst balončića Char1"/>
    <w:basedOn w:val="Zadanifontodlomka"/>
    <w:uiPriority w:val="99"/>
    <w:semiHidden/>
    <w:rsid w:val="001F0B83"/>
    <w:rPr>
      <w:rFonts w:ascii="Segoe UI" w:eastAsia="Arial Unicode MS" w:hAnsi="Segoe UI" w:cs="Segoe UI"/>
      <w:kern w:val="2"/>
      <w:sz w:val="18"/>
      <w:szCs w:val="18"/>
      <w:lang w:eastAsia="hr-HR"/>
    </w:rPr>
  </w:style>
  <w:style w:type="paragraph" w:customStyle="1" w:styleId="Tijeloteksta7">
    <w:name w:val="Tijelo teksta7"/>
    <w:basedOn w:val="Normal"/>
    <w:rsid w:val="001F0B83"/>
    <w:pPr>
      <w:widowControl/>
      <w:shd w:val="clear" w:color="auto" w:fill="FFFFFF"/>
      <w:suppressAutoHyphens w:val="0"/>
      <w:spacing w:line="248" w:lineRule="exact"/>
      <w:ind w:hanging="720"/>
      <w:jc w:val="center"/>
    </w:pPr>
    <w:rPr>
      <w:rFonts w:eastAsia="Times New Roman"/>
      <w:kern w:val="0"/>
      <w:sz w:val="20"/>
      <w:szCs w:val="20"/>
      <w:lang w:eastAsia="en-US"/>
    </w:rPr>
  </w:style>
  <w:style w:type="character" w:customStyle="1" w:styleId="Heading5">
    <w:name w:val="Heading #5_"/>
    <w:basedOn w:val="Zadanifontodlomka"/>
    <w:link w:val="Heading50"/>
    <w:rsid w:val="001F0B83"/>
    <w:rPr>
      <w:rFonts w:ascii="Times New Roman" w:eastAsia="Times New Roman" w:hAnsi="Times New Roman" w:cs="Times New Roman"/>
      <w:sz w:val="20"/>
      <w:szCs w:val="20"/>
      <w:shd w:val="clear" w:color="auto" w:fill="FFFFFF"/>
    </w:rPr>
  </w:style>
  <w:style w:type="paragraph" w:customStyle="1" w:styleId="Heading50">
    <w:name w:val="Heading #5"/>
    <w:basedOn w:val="Normal"/>
    <w:link w:val="Heading5"/>
    <w:rsid w:val="001F0B83"/>
    <w:pPr>
      <w:widowControl/>
      <w:shd w:val="clear" w:color="auto" w:fill="FFFFFF"/>
      <w:suppressAutoHyphens w:val="0"/>
      <w:spacing w:before="60" w:after="480" w:line="0" w:lineRule="atLeast"/>
      <w:ind w:hanging="1140"/>
      <w:outlineLvl w:val="4"/>
    </w:pPr>
    <w:rPr>
      <w:rFonts w:eastAsia="Times New Roman"/>
      <w:kern w:val="0"/>
      <w:sz w:val="20"/>
      <w:szCs w:val="20"/>
      <w:lang w:eastAsia="en-US"/>
    </w:rPr>
  </w:style>
  <w:style w:type="character" w:customStyle="1" w:styleId="Heading42">
    <w:name w:val="Heading #4 (2)_"/>
    <w:basedOn w:val="Zadanifontodlomka"/>
    <w:link w:val="Heading420"/>
    <w:rsid w:val="001F0B83"/>
    <w:rPr>
      <w:rFonts w:ascii="Times New Roman" w:eastAsia="Times New Roman" w:hAnsi="Times New Roman" w:cs="Times New Roman"/>
      <w:sz w:val="20"/>
      <w:szCs w:val="20"/>
      <w:shd w:val="clear" w:color="auto" w:fill="FFFFFF"/>
    </w:rPr>
  </w:style>
  <w:style w:type="paragraph" w:customStyle="1" w:styleId="Heading420">
    <w:name w:val="Heading #4 (2)"/>
    <w:basedOn w:val="Normal"/>
    <w:link w:val="Heading42"/>
    <w:rsid w:val="001F0B83"/>
    <w:pPr>
      <w:widowControl/>
      <w:shd w:val="clear" w:color="auto" w:fill="FFFFFF"/>
      <w:suppressAutoHyphens w:val="0"/>
      <w:spacing w:before="480" w:after="240" w:line="0" w:lineRule="atLeast"/>
      <w:jc w:val="center"/>
      <w:outlineLvl w:val="3"/>
    </w:pPr>
    <w:rPr>
      <w:rFonts w:eastAsia="Times New Roman"/>
      <w:kern w:val="0"/>
      <w:sz w:val="20"/>
      <w:szCs w:val="20"/>
      <w:lang w:eastAsia="en-US"/>
    </w:rPr>
  </w:style>
  <w:style w:type="character" w:customStyle="1" w:styleId="Heading40">
    <w:name w:val="Heading #4_"/>
    <w:basedOn w:val="Zadanifontodlomka"/>
    <w:rsid w:val="001F0B83"/>
    <w:rPr>
      <w:rFonts w:ascii="Times New Roman" w:eastAsia="Times New Roman" w:hAnsi="Times New Roman" w:cs="Times New Roman"/>
      <w:sz w:val="20"/>
      <w:szCs w:val="20"/>
      <w:shd w:val="clear" w:color="auto" w:fill="FFFFFF"/>
    </w:rPr>
  </w:style>
  <w:style w:type="character" w:customStyle="1" w:styleId="Bodytext30">
    <w:name w:val="Body text (3)_"/>
    <w:basedOn w:val="Zadanifontodlomka"/>
    <w:rsid w:val="001F0B83"/>
    <w:rPr>
      <w:rFonts w:ascii="Times New Roman" w:eastAsia="Times New Roman" w:hAnsi="Times New Roman" w:cs="Times New Roman"/>
      <w:sz w:val="20"/>
      <w:szCs w:val="20"/>
      <w:shd w:val="clear" w:color="auto" w:fill="FFFFFF"/>
    </w:rPr>
  </w:style>
  <w:style w:type="character" w:customStyle="1" w:styleId="Bodytext4">
    <w:name w:val="Body text (4)_"/>
    <w:basedOn w:val="Zadanifontodlomka"/>
    <w:link w:val="Bodytext40"/>
    <w:rsid w:val="001F0B83"/>
    <w:rPr>
      <w:rFonts w:ascii="Times New Roman" w:eastAsia="Times New Roman" w:hAnsi="Times New Roman" w:cs="Times New Roman"/>
      <w:sz w:val="23"/>
      <w:szCs w:val="23"/>
      <w:shd w:val="clear" w:color="auto" w:fill="FFFFFF"/>
    </w:rPr>
  </w:style>
  <w:style w:type="paragraph" w:customStyle="1" w:styleId="Bodytext40">
    <w:name w:val="Body text (4)"/>
    <w:basedOn w:val="Normal"/>
    <w:link w:val="Bodytext4"/>
    <w:rsid w:val="001F0B83"/>
    <w:pPr>
      <w:widowControl/>
      <w:shd w:val="clear" w:color="auto" w:fill="FFFFFF"/>
      <w:suppressAutoHyphens w:val="0"/>
      <w:spacing w:before="240" w:line="277" w:lineRule="exact"/>
      <w:jc w:val="center"/>
    </w:pPr>
    <w:rPr>
      <w:rFonts w:eastAsia="Times New Roman"/>
      <w:kern w:val="0"/>
      <w:sz w:val="23"/>
      <w:szCs w:val="23"/>
      <w:lang w:eastAsia="en-US"/>
    </w:rPr>
  </w:style>
  <w:style w:type="character" w:customStyle="1" w:styleId="Bodytext5">
    <w:name w:val="Body text (5)_"/>
    <w:basedOn w:val="Zadanifontodlomka"/>
    <w:link w:val="Bodytext50"/>
    <w:rsid w:val="001F0B83"/>
    <w:rPr>
      <w:rFonts w:ascii="Times New Roman" w:eastAsia="Times New Roman" w:hAnsi="Times New Roman" w:cs="Times New Roman"/>
      <w:sz w:val="20"/>
      <w:szCs w:val="20"/>
      <w:shd w:val="clear" w:color="auto" w:fill="FFFFFF"/>
    </w:rPr>
  </w:style>
  <w:style w:type="paragraph" w:customStyle="1" w:styleId="Bodytext50">
    <w:name w:val="Body text (5)"/>
    <w:basedOn w:val="Normal"/>
    <w:link w:val="Bodytext5"/>
    <w:rsid w:val="001F0B83"/>
    <w:pPr>
      <w:widowControl/>
      <w:shd w:val="clear" w:color="auto" w:fill="FFFFFF"/>
      <w:suppressAutoHyphens w:val="0"/>
      <w:spacing w:before="540" w:after="540" w:line="0" w:lineRule="atLeast"/>
      <w:ind w:hanging="340"/>
      <w:jc w:val="both"/>
    </w:pPr>
    <w:rPr>
      <w:rFonts w:eastAsia="Times New Roman"/>
      <w:kern w:val="0"/>
      <w:sz w:val="20"/>
      <w:szCs w:val="20"/>
      <w:lang w:eastAsia="en-US"/>
    </w:rPr>
  </w:style>
  <w:style w:type="character" w:customStyle="1" w:styleId="Bodytext6">
    <w:name w:val="Body text (6)_"/>
    <w:basedOn w:val="Zadanifontodlomka"/>
    <w:link w:val="Bodytext60"/>
    <w:rsid w:val="001F0B83"/>
    <w:rPr>
      <w:rFonts w:ascii="Times New Roman" w:eastAsia="Times New Roman" w:hAnsi="Times New Roman" w:cs="Times New Roman"/>
      <w:sz w:val="23"/>
      <w:szCs w:val="23"/>
      <w:shd w:val="clear" w:color="auto" w:fill="FFFFFF"/>
    </w:rPr>
  </w:style>
  <w:style w:type="paragraph" w:customStyle="1" w:styleId="Bodytext60">
    <w:name w:val="Body text (6)"/>
    <w:basedOn w:val="Normal"/>
    <w:link w:val="Bodytext6"/>
    <w:rsid w:val="001F0B83"/>
    <w:pPr>
      <w:widowControl/>
      <w:shd w:val="clear" w:color="auto" w:fill="FFFFFF"/>
      <w:suppressAutoHyphens w:val="0"/>
      <w:spacing w:line="0" w:lineRule="atLeast"/>
    </w:pPr>
    <w:rPr>
      <w:rFonts w:eastAsia="Times New Roman"/>
      <w:kern w:val="0"/>
      <w:sz w:val="23"/>
      <w:szCs w:val="23"/>
      <w:lang w:eastAsia="en-US"/>
    </w:rPr>
  </w:style>
  <w:style w:type="paragraph" w:styleId="TOCNaslov">
    <w:name w:val="TOC Heading"/>
    <w:basedOn w:val="Naslov1"/>
    <w:next w:val="Normal"/>
    <w:uiPriority w:val="39"/>
    <w:unhideWhenUsed/>
    <w:qFormat/>
    <w:rsid w:val="001F0B83"/>
    <w:pPr>
      <w:keepLines/>
      <w:spacing w:before="480" w:line="276" w:lineRule="auto"/>
      <w:jc w:val="left"/>
      <w:outlineLvl w:val="9"/>
    </w:pPr>
    <w:rPr>
      <w:rFonts w:asciiTheme="majorHAnsi" w:eastAsiaTheme="majorEastAsia" w:hAnsiTheme="majorHAnsi" w:cstheme="majorBidi"/>
      <w:b/>
      <w:bCs/>
      <w:i w:val="0"/>
      <w:color w:val="2F5496" w:themeColor="accent1" w:themeShade="BF"/>
      <w:sz w:val="28"/>
      <w:szCs w:val="28"/>
      <w:lang w:val="hr-HR"/>
    </w:rPr>
  </w:style>
  <w:style w:type="paragraph" w:styleId="Sadraj2">
    <w:name w:val="toc 2"/>
    <w:basedOn w:val="Normal"/>
    <w:next w:val="Normal"/>
    <w:autoRedefine/>
    <w:unhideWhenUsed/>
    <w:qFormat/>
    <w:rsid w:val="001F0B83"/>
    <w:pPr>
      <w:widowControl/>
      <w:suppressAutoHyphens w:val="0"/>
      <w:spacing w:after="100"/>
      <w:ind w:left="240"/>
    </w:pPr>
    <w:rPr>
      <w:rFonts w:ascii="HRAvantgard" w:eastAsia="Times New Roman" w:hAnsi="HRAvantgard"/>
      <w:kern w:val="0"/>
      <w:szCs w:val="20"/>
      <w:lang w:val="en-US"/>
    </w:rPr>
  </w:style>
  <w:style w:type="paragraph" w:styleId="Sadraj1">
    <w:name w:val="toc 1"/>
    <w:basedOn w:val="Normal"/>
    <w:next w:val="Normal"/>
    <w:autoRedefine/>
    <w:unhideWhenUsed/>
    <w:qFormat/>
    <w:rsid w:val="001F0B83"/>
    <w:pPr>
      <w:widowControl/>
      <w:suppressAutoHyphens w:val="0"/>
      <w:spacing w:after="100"/>
    </w:pPr>
    <w:rPr>
      <w:rFonts w:ascii="HRAvantgard" w:eastAsia="Times New Roman" w:hAnsi="HRAvantgard"/>
      <w:kern w:val="0"/>
      <w:szCs w:val="20"/>
      <w:lang w:val="en-US"/>
    </w:rPr>
  </w:style>
  <w:style w:type="paragraph" w:styleId="Sadraj3">
    <w:name w:val="toc 3"/>
    <w:basedOn w:val="Normal"/>
    <w:next w:val="Normal"/>
    <w:autoRedefine/>
    <w:uiPriority w:val="99"/>
    <w:unhideWhenUsed/>
    <w:qFormat/>
    <w:rsid w:val="001F0B83"/>
    <w:pPr>
      <w:widowControl/>
      <w:suppressAutoHyphens w:val="0"/>
      <w:spacing w:after="100"/>
      <w:ind w:left="480"/>
    </w:pPr>
    <w:rPr>
      <w:rFonts w:ascii="HRAvantgard" w:eastAsia="Times New Roman" w:hAnsi="HRAvantgard"/>
      <w:kern w:val="0"/>
      <w:szCs w:val="20"/>
      <w:lang w:val="en-US"/>
    </w:rPr>
  </w:style>
  <w:style w:type="paragraph" w:customStyle="1" w:styleId="Bezproreda1">
    <w:name w:val="Bez proreda1"/>
    <w:uiPriority w:val="99"/>
    <w:qFormat/>
    <w:rsid w:val="001F0B83"/>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2">
    <w:name w:val="Body text (2)_"/>
    <w:basedOn w:val="Zadanifontodlomka"/>
    <w:link w:val="Bodytext20"/>
    <w:rsid w:val="001F0B83"/>
    <w:rPr>
      <w:sz w:val="19"/>
      <w:szCs w:val="19"/>
      <w:shd w:val="clear" w:color="auto" w:fill="FFFFFF"/>
    </w:rPr>
  </w:style>
  <w:style w:type="paragraph" w:customStyle="1" w:styleId="Bodytext20">
    <w:name w:val="Body text (2)"/>
    <w:basedOn w:val="Normal"/>
    <w:link w:val="Bodytext2"/>
    <w:rsid w:val="001F0B83"/>
    <w:pPr>
      <w:widowControl/>
      <w:shd w:val="clear" w:color="auto" w:fill="FFFFFF"/>
      <w:suppressAutoHyphens w:val="0"/>
      <w:spacing w:after="720" w:line="250" w:lineRule="exact"/>
      <w:ind w:hanging="600"/>
      <w:jc w:val="both"/>
    </w:pPr>
    <w:rPr>
      <w:rFonts w:asciiTheme="minorHAnsi" w:eastAsiaTheme="minorHAnsi" w:hAnsiTheme="minorHAnsi" w:cstheme="minorBidi"/>
      <w:kern w:val="0"/>
      <w:sz w:val="19"/>
      <w:szCs w:val="19"/>
      <w:lang w:eastAsia="en-US"/>
    </w:rPr>
  </w:style>
  <w:style w:type="character" w:customStyle="1" w:styleId="Headerorfooter">
    <w:name w:val="Header or footer_"/>
    <w:basedOn w:val="Zadanifontodlomka"/>
    <w:link w:val="Headerorfooter0"/>
    <w:rsid w:val="001F0B83"/>
    <w:rPr>
      <w:rFonts w:ascii="Times New Roman" w:eastAsia="Times New Roman" w:hAnsi="Times New Roman" w:cs="Times New Roman"/>
      <w:sz w:val="20"/>
      <w:szCs w:val="20"/>
      <w:shd w:val="clear" w:color="auto" w:fill="FFFFFF"/>
    </w:rPr>
  </w:style>
  <w:style w:type="paragraph" w:customStyle="1" w:styleId="Headerorfooter0">
    <w:name w:val="Header or footer"/>
    <w:basedOn w:val="Normal"/>
    <w:link w:val="Headerorfooter"/>
    <w:rsid w:val="001F0B83"/>
    <w:pPr>
      <w:widowControl/>
      <w:shd w:val="clear" w:color="auto" w:fill="FFFFFF"/>
      <w:suppressAutoHyphens w:val="0"/>
    </w:pPr>
    <w:rPr>
      <w:rFonts w:eastAsia="Times New Roman"/>
      <w:kern w:val="0"/>
      <w:sz w:val="20"/>
      <w:szCs w:val="20"/>
      <w:lang w:eastAsia="en-US"/>
    </w:rPr>
  </w:style>
  <w:style w:type="character" w:customStyle="1" w:styleId="Heading1125pt">
    <w:name w:val="Heading #1 + 12;5 pt"/>
    <w:basedOn w:val="Heading1"/>
    <w:rsid w:val="001F0B83"/>
    <w:rPr>
      <w:rFonts w:ascii="Times New Roman" w:eastAsia="Times New Roman" w:hAnsi="Times New Roman" w:cs="Times New Roman"/>
      <w:sz w:val="25"/>
      <w:szCs w:val="25"/>
      <w:shd w:val="clear" w:color="auto" w:fill="FFFFFF"/>
    </w:rPr>
  </w:style>
  <w:style w:type="character" w:customStyle="1" w:styleId="Heading114pt">
    <w:name w:val="Heading #1 + 14 pt"/>
    <w:basedOn w:val="Heading1"/>
    <w:rsid w:val="001F0B83"/>
    <w:rPr>
      <w:rFonts w:ascii="Times New Roman" w:eastAsia="Times New Roman" w:hAnsi="Times New Roman" w:cs="Times New Roman"/>
      <w:sz w:val="28"/>
      <w:szCs w:val="28"/>
      <w:shd w:val="clear" w:color="auto" w:fill="FFFFFF"/>
    </w:rPr>
  </w:style>
  <w:style w:type="character" w:customStyle="1" w:styleId="Heading2">
    <w:name w:val="Heading #2_"/>
    <w:basedOn w:val="Zadanifontodlomka"/>
    <w:link w:val="Heading20"/>
    <w:rsid w:val="001F0B83"/>
    <w:rPr>
      <w:sz w:val="25"/>
      <w:szCs w:val="25"/>
      <w:shd w:val="clear" w:color="auto" w:fill="FFFFFF"/>
    </w:rPr>
  </w:style>
  <w:style w:type="paragraph" w:customStyle="1" w:styleId="Heading20">
    <w:name w:val="Heading #2"/>
    <w:basedOn w:val="Normal"/>
    <w:link w:val="Heading2"/>
    <w:rsid w:val="001F0B83"/>
    <w:pPr>
      <w:widowControl/>
      <w:shd w:val="clear" w:color="auto" w:fill="FFFFFF"/>
      <w:suppressAutoHyphens w:val="0"/>
      <w:spacing w:before="960" w:after="180" w:line="0" w:lineRule="atLeast"/>
      <w:jc w:val="both"/>
      <w:outlineLvl w:val="1"/>
    </w:pPr>
    <w:rPr>
      <w:rFonts w:asciiTheme="minorHAnsi" w:eastAsiaTheme="minorHAnsi" w:hAnsiTheme="minorHAnsi" w:cstheme="minorBidi"/>
      <w:kern w:val="0"/>
      <w:sz w:val="25"/>
      <w:szCs w:val="25"/>
      <w:lang w:eastAsia="en-US"/>
    </w:rPr>
  </w:style>
  <w:style w:type="character" w:customStyle="1" w:styleId="Bodytext2105ptBold">
    <w:name w:val="Body text (2) + 10;5 pt;Bold"/>
    <w:basedOn w:val="Bodytext2"/>
    <w:rsid w:val="001F0B83"/>
    <w:rPr>
      <w:b/>
      <w:bCs/>
      <w:sz w:val="21"/>
      <w:szCs w:val="21"/>
      <w:shd w:val="clear" w:color="auto" w:fill="FFFFFF"/>
    </w:rPr>
  </w:style>
  <w:style w:type="character" w:customStyle="1" w:styleId="Heading3">
    <w:name w:val="Heading #3_"/>
    <w:basedOn w:val="Zadanifontodlomka"/>
    <w:link w:val="Heading30"/>
    <w:rsid w:val="001F0B83"/>
    <w:rPr>
      <w:sz w:val="21"/>
      <w:szCs w:val="21"/>
      <w:shd w:val="clear" w:color="auto" w:fill="FFFFFF"/>
    </w:rPr>
  </w:style>
  <w:style w:type="paragraph" w:customStyle="1" w:styleId="Heading30">
    <w:name w:val="Heading #3"/>
    <w:basedOn w:val="Normal"/>
    <w:link w:val="Heading3"/>
    <w:rsid w:val="001F0B83"/>
    <w:pPr>
      <w:widowControl/>
      <w:shd w:val="clear" w:color="auto" w:fill="FFFFFF"/>
      <w:suppressAutoHyphens w:val="0"/>
      <w:spacing w:after="240" w:line="0" w:lineRule="atLeast"/>
      <w:ind w:hanging="600"/>
      <w:jc w:val="both"/>
      <w:outlineLvl w:val="2"/>
    </w:pPr>
    <w:rPr>
      <w:rFonts w:asciiTheme="minorHAnsi" w:eastAsiaTheme="minorHAnsi" w:hAnsiTheme="minorHAnsi" w:cstheme="minorBidi"/>
      <w:kern w:val="0"/>
      <w:sz w:val="21"/>
      <w:szCs w:val="21"/>
      <w:lang w:eastAsia="en-US"/>
    </w:rPr>
  </w:style>
  <w:style w:type="character" w:customStyle="1" w:styleId="BodytextBold">
    <w:name w:val="Body text + Bold"/>
    <w:basedOn w:val="Bodytext"/>
    <w:rsid w:val="001F0B83"/>
    <w:rPr>
      <w:rFonts w:ascii="Times New Roman" w:eastAsia="Times New Roman" w:hAnsi="Times New Roman" w:cs="Times New Roman"/>
      <w:b/>
      <w:bCs/>
      <w:spacing w:val="10"/>
      <w:sz w:val="19"/>
      <w:szCs w:val="19"/>
      <w:shd w:val="clear" w:color="auto" w:fill="FFFFFF"/>
    </w:rPr>
  </w:style>
  <w:style w:type="character" w:customStyle="1" w:styleId="BodytextBoldSpacing0pt">
    <w:name w:val="Body text + Bold;Spacing 0 pt"/>
    <w:basedOn w:val="Bodytext"/>
    <w:rsid w:val="001F0B83"/>
    <w:rPr>
      <w:rFonts w:ascii="Times New Roman" w:eastAsia="Times New Roman" w:hAnsi="Times New Roman" w:cs="Times New Roman"/>
      <w:b/>
      <w:bCs/>
      <w:spacing w:val="0"/>
      <w:sz w:val="19"/>
      <w:szCs w:val="19"/>
      <w:shd w:val="clear" w:color="auto" w:fill="FFFFFF"/>
    </w:rPr>
  </w:style>
  <w:style w:type="character" w:customStyle="1" w:styleId="Heading395ptNotBold">
    <w:name w:val="Heading #3 + 9;5 pt;Not Bold"/>
    <w:basedOn w:val="Heading3"/>
    <w:rsid w:val="001F0B83"/>
    <w:rPr>
      <w:b/>
      <w:bCs/>
      <w:sz w:val="19"/>
      <w:szCs w:val="19"/>
      <w:shd w:val="clear" w:color="auto" w:fill="FFFFFF"/>
    </w:rPr>
  </w:style>
  <w:style w:type="character" w:customStyle="1" w:styleId="Bodytext2ItalicSpacing0pt">
    <w:name w:val="Body text (2) + Italic;Spacing 0 pt"/>
    <w:basedOn w:val="Bodytext2"/>
    <w:rsid w:val="001F0B83"/>
    <w:rPr>
      <w:i/>
      <w:iCs/>
      <w:spacing w:val="10"/>
      <w:sz w:val="19"/>
      <w:szCs w:val="19"/>
      <w:shd w:val="clear" w:color="auto" w:fill="FFFFFF"/>
    </w:rPr>
  </w:style>
  <w:style w:type="character" w:customStyle="1" w:styleId="BodytextNotItalicSpacing0pt">
    <w:name w:val="Body text + Not Italic;Spacing 0 pt"/>
    <w:basedOn w:val="Bodytext"/>
    <w:rsid w:val="001F0B83"/>
    <w:rPr>
      <w:rFonts w:ascii="Times New Roman" w:eastAsia="Times New Roman" w:hAnsi="Times New Roman" w:cs="Times New Roman"/>
      <w:i/>
      <w:iCs/>
      <w:spacing w:val="0"/>
      <w:sz w:val="19"/>
      <w:szCs w:val="19"/>
      <w:shd w:val="clear" w:color="auto" w:fill="FFFFFF"/>
    </w:rPr>
  </w:style>
  <w:style w:type="character" w:customStyle="1" w:styleId="Bodytext2BoldItalicSpacing0pt">
    <w:name w:val="Body text (2) + Bold;Italic;Spacing 0 pt"/>
    <w:basedOn w:val="Bodytext2"/>
    <w:rsid w:val="001F0B83"/>
    <w:rPr>
      <w:b/>
      <w:bCs/>
      <w:i/>
      <w:iCs/>
      <w:spacing w:val="10"/>
      <w:sz w:val="19"/>
      <w:szCs w:val="19"/>
      <w:shd w:val="clear" w:color="auto" w:fill="FFFFFF"/>
    </w:rPr>
  </w:style>
  <w:style w:type="character" w:customStyle="1" w:styleId="Bodytext4Spacing4pt">
    <w:name w:val="Body text (4) + Spacing 4 pt"/>
    <w:basedOn w:val="Bodytext4"/>
    <w:rsid w:val="001F0B83"/>
    <w:rPr>
      <w:rFonts w:ascii="Times New Roman" w:eastAsia="Times New Roman" w:hAnsi="Times New Roman" w:cs="Times New Roman"/>
      <w:spacing w:val="80"/>
      <w:sz w:val="10"/>
      <w:szCs w:val="10"/>
      <w:shd w:val="clear" w:color="auto" w:fill="FFFFFF"/>
    </w:rPr>
  </w:style>
  <w:style w:type="character" w:customStyle="1" w:styleId="Heading4NotBoldNotItalicSpacing0pt">
    <w:name w:val="Heading #4 + Not Bold;Not Italic;Spacing 0 pt"/>
    <w:basedOn w:val="Heading40"/>
    <w:rsid w:val="001F0B83"/>
    <w:rPr>
      <w:rFonts w:ascii="Times New Roman" w:eastAsia="Times New Roman" w:hAnsi="Times New Roman" w:cs="Times New Roman"/>
      <w:b/>
      <w:bCs/>
      <w:i/>
      <w:iCs/>
      <w:spacing w:val="0"/>
      <w:sz w:val="19"/>
      <w:szCs w:val="19"/>
      <w:shd w:val="clear" w:color="auto" w:fill="FFFFFF"/>
    </w:rPr>
  </w:style>
  <w:style w:type="character" w:customStyle="1" w:styleId="Heading4Spacing0pt">
    <w:name w:val="Heading #4 + Spacing 0 pt"/>
    <w:basedOn w:val="Heading40"/>
    <w:rsid w:val="001F0B83"/>
    <w:rPr>
      <w:rFonts w:ascii="Times New Roman" w:eastAsia="Times New Roman" w:hAnsi="Times New Roman" w:cs="Times New Roman"/>
      <w:spacing w:val="0"/>
      <w:sz w:val="19"/>
      <w:szCs w:val="19"/>
      <w:shd w:val="clear" w:color="auto" w:fill="FFFFFF"/>
    </w:rPr>
  </w:style>
  <w:style w:type="character" w:customStyle="1" w:styleId="BodytextSpacing2pt">
    <w:name w:val="Body text + Spacing 2 pt"/>
    <w:basedOn w:val="Bodytext"/>
    <w:rsid w:val="001F0B83"/>
    <w:rPr>
      <w:rFonts w:ascii="Times New Roman" w:eastAsia="Times New Roman" w:hAnsi="Times New Roman" w:cs="Times New Roman"/>
      <w:spacing w:val="40"/>
      <w:sz w:val="19"/>
      <w:szCs w:val="19"/>
      <w:shd w:val="clear" w:color="auto" w:fill="FFFFFF"/>
    </w:rPr>
  </w:style>
  <w:style w:type="character" w:customStyle="1" w:styleId="Bodytext6NotBoldNotItalicSpacing0pt">
    <w:name w:val="Body text (6) + Not Bold;Not Italic;Spacing 0 pt"/>
    <w:basedOn w:val="Bodytext6"/>
    <w:rsid w:val="001F0B83"/>
    <w:rPr>
      <w:rFonts w:ascii="Times New Roman" w:eastAsia="Times New Roman" w:hAnsi="Times New Roman" w:cs="Times New Roman"/>
      <w:b/>
      <w:bCs/>
      <w:i/>
      <w:iCs/>
      <w:spacing w:val="0"/>
      <w:sz w:val="19"/>
      <w:szCs w:val="19"/>
      <w:shd w:val="clear" w:color="auto" w:fill="FFFFFF"/>
    </w:rPr>
  </w:style>
  <w:style w:type="character" w:customStyle="1" w:styleId="Bodytext6Spacing0pt">
    <w:name w:val="Body text (6) + Spacing 0 pt"/>
    <w:basedOn w:val="Bodytext6"/>
    <w:rsid w:val="001F0B83"/>
    <w:rPr>
      <w:rFonts w:ascii="Times New Roman" w:eastAsia="Times New Roman" w:hAnsi="Times New Roman" w:cs="Times New Roman"/>
      <w:spacing w:val="0"/>
      <w:sz w:val="19"/>
      <w:szCs w:val="19"/>
      <w:shd w:val="clear" w:color="auto" w:fill="FFFFFF"/>
    </w:rPr>
  </w:style>
  <w:style w:type="character" w:customStyle="1" w:styleId="Bodytext2BoldItalic">
    <w:name w:val="Body text (2) + Bold;Italic"/>
    <w:basedOn w:val="Bodytext2"/>
    <w:rsid w:val="001F0B83"/>
    <w:rPr>
      <w:b/>
      <w:bCs/>
      <w:i/>
      <w:iCs/>
      <w:sz w:val="19"/>
      <w:szCs w:val="19"/>
      <w:shd w:val="clear" w:color="auto" w:fill="FFFFFF"/>
    </w:rPr>
  </w:style>
  <w:style w:type="character" w:customStyle="1" w:styleId="Heading32">
    <w:name w:val="Heading #3 (2)_"/>
    <w:basedOn w:val="Zadanifontodlomka"/>
    <w:link w:val="Heading320"/>
    <w:rsid w:val="001F0B83"/>
    <w:rPr>
      <w:spacing w:val="10"/>
      <w:sz w:val="19"/>
      <w:szCs w:val="19"/>
      <w:shd w:val="clear" w:color="auto" w:fill="FFFFFF"/>
    </w:rPr>
  </w:style>
  <w:style w:type="paragraph" w:customStyle="1" w:styleId="Heading320">
    <w:name w:val="Heading #3 (2)"/>
    <w:basedOn w:val="Normal"/>
    <w:link w:val="Heading32"/>
    <w:rsid w:val="001F0B83"/>
    <w:pPr>
      <w:widowControl/>
      <w:shd w:val="clear" w:color="auto" w:fill="FFFFFF"/>
      <w:suppressAutoHyphens w:val="0"/>
      <w:spacing w:before="60" w:after="60" w:line="0" w:lineRule="atLeast"/>
      <w:jc w:val="both"/>
      <w:outlineLvl w:val="2"/>
    </w:pPr>
    <w:rPr>
      <w:rFonts w:asciiTheme="minorHAnsi" w:eastAsiaTheme="minorHAnsi" w:hAnsiTheme="minorHAnsi" w:cstheme="minorBidi"/>
      <w:spacing w:val="10"/>
      <w:kern w:val="0"/>
      <w:sz w:val="19"/>
      <w:szCs w:val="19"/>
      <w:lang w:eastAsia="en-US"/>
    </w:rPr>
  </w:style>
  <w:style w:type="character" w:customStyle="1" w:styleId="Bodytext2ItalicSpacing2pt">
    <w:name w:val="Body text (2) + Italic;Spacing 2 pt"/>
    <w:basedOn w:val="Bodytext2"/>
    <w:rsid w:val="001F0B83"/>
    <w:rPr>
      <w:i/>
      <w:iCs/>
      <w:spacing w:val="40"/>
      <w:sz w:val="19"/>
      <w:szCs w:val="19"/>
      <w:shd w:val="clear" w:color="auto" w:fill="FFFFFF"/>
    </w:rPr>
  </w:style>
  <w:style w:type="character" w:customStyle="1" w:styleId="Bodytext245ptItalic">
    <w:name w:val="Body text (2) + 4;5 pt;Italic"/>
    <w:basedOn w:val="Bodytext2"/>
    <w:rsid w:val="001F0B83"/>
    <w:rPr>
      <w:i/>
      <w:iCs/>
      <w:sz w:val="9"/>
      <w:szCs w:val="9"/>
      <w:shd w:val="clear" w:color="auto" w:fill="FFFFFF"/>
    </w:rPr>
  </w:style>
  <w:style w:type="character" w:customStyle="1" w:styleId="Bodytext45ptSpacing0pt">
    <w:name w:val="Body text + 4;5 pt;Spacing 0 pt"/>
    <w:basedOn w:val="Bodytext"/>
    <w:rsid w:val="001F0B83"/>
    <w:rPr>
      <w:rFonts w:ascii="Times New Roman" w:eastAsia="Times New Roman" w:hAnsi="Times New Roman" w:cs="Times New Roman"/>
      <w:spacing w:val="0"/>
      <w:sz w:val="9"/>
      <w:szCs w:val="9"/>
      <w:shd w:val="clear" w:color="auto" w:fill="FFFFFF"/>
    </w:rPr>
  </w:style>
  <w:style w:type="character" w:customStyle="1" w:styleId="TekstfusnoteChar">
    <w:name w:val="Tekst fusnote Char"/>
    <w:aliases w:val=" Char Char"/>
    <w:basedOn w:val="Zadanifontodlomka"/>
    <w:link w:val="Tekstfusnote"/>
    <w:semiHidden/>
    <w:rsid w:val="001F0B83"/>
    <w:rPr>
      <w:rFonts w:ascii="Arial" w:eastAsia="Times New Roman" w:hAnsi="Arial" w:cs="Times New Roman"/>
      <w:sz w:val="20"/>
      <w:szCs w:val="20"/>
      <w:lang w:val="en-GB"/>
    </w:rPr>
  </w:style>
  <w:style w:type="paragraph" w:styleId="Tekstfusnote">
    <w:name w:val="footnote text"/>
    <w:aliases w:val=" Char"/>
    <w:basedOn w:val="Normal"/>
    <w:link w:val="TekstfusnoteChar"/>
    <w:semiHidden/>
    <w:rsid w:val="001F0B83"/>
    <w:pPr>
      <w:widowControl/>
      <w:tabs>
        <w:tab w:val="left" w:pos="567"/>
      </w:tabs>
      <w:suppressAutoHyphens w:val="0"/>
      <w:jc w:val="both"/>
    </w:pPr>
    <w:rPr>
      <w:rFonts w:ascii="Arial" w:eastAsia="Times New Roman" w:hAnsi="Arial"/>
      <w:kern w:val="0"/>
      <w:sz w:val="20"/>
      <w:szCs w:val="20"/>
      <w:lang w:val="en-GB" w:eastAsia="en-US"/>
    </w:rPr>
  </w:style>
  <w:style w:type="character" w:customStyle="1" w:styleId="TekstfusnoteChar1">
    <w:name w:val="Tekst fusnote Char1"/>
    <w:basedOn w:val="Zadanifontodlomka"/>
    <w:uiPriority w:val="99"/>
    <w:semiHidden/>
    <w:rsid w:val="001F0B83"/>
    <w:rPr>
      <w:rFonts w:ascii="Times New Roman" w:eastAsia="Arial Unicode MS" w:hAnsi="Times New Roman" w:cs="Times New Roman"/>
      <w:kern w:val="2"/>
      <w:sz w:val="20"/>
      <w:szCs w:val="20"/>
      <w:lang w:eastAsia="hr-HR"/>
    </w:rPr>
  </w:style>
  <w:style w:type="paragraph" w:customStyle="1" w:styleId="Istalic">
    <w:name w:val="Istalic"/>
    <w:basedOn w:val="Normal"/>
    <w:link w:val="IstalicChar"/>
    <w:rsid w:val="001F0B83"/>
    <w:pPr>
      <w:widowControl/>
      <w:suppressAutoHyphens w:val="0"/>
      <w:spacing w:before="200"/>
      <w:ind w:left="142"/>
      <w:jc w:val="both"/>
    </w:pPr>
    <w:rPr>
      <w:rFonts w:ascii="Arial" w:eastAsia="Times New Roman" w:hAnsi="Arial"/>
      <w:i/>
      <w:kern w:val="0"/>
      <w:sz w:val="22"/>
      <w:szCs w:val="22"/>
      <w:lang w:eastAsia="en-US"/>
    </w:rPr>
  </w:style>
  <w:style w:type="character" w:customStyle="1" w:styleId="IstalicChar">
    <w:name w:val="Istalic Char"/>
    <w:link w:val="Istalic"/>
    <w:rsid w:val="001F0B83"/>
    <w:rPr>
      <w:rFonts w:ascii="Arial" w:eastAsia="Times New Roman" w:hAnsi="Arial" w:cs="Times New Roman"/>
      <w:i/>
    </w:rPr>
  </w:style>
  <w:style w:type="paragraph" w:customStyle="1" w:styleId="StyleBodyText3TimesNewRoman11ptBrightGreenCharChar">
    <w:name w:val="Style Body Text 3 + Times New Roman 11 pt Bright Green Char Char"/>
    <w:basedOn w:val="Tijeloteksta3"/>
    <w:link w:val="StyleBodyText3TimesNewRoman11ptBrightGreenCharCharChar"/>
    <w:rsid w:val="001F0B83"/>
    <w:pPr>
      <w:spacing w:before="48" w:after="0"/>
      <w:jc w:val="center"/>
    </w:pPr>
    <w:rPr>
      <w:rFonts w:ascii="Helvetica" w:hAnsi="Helvetica"/>
      <w:color w:val="00FF00"/>
      <w:sz w:val="22"/>
      <w:szCs w:val="22"/>
      <w:lang w:val="en-GB" w:eastAsia="en-US"/>
    </w:rPr>
  </w:style>
  <w:style w:type="character" w:customStyle="1" w:styleId="StyleBodyText3TimesNewRoman11ptBrightGreenCharCharChar">
    <w:name w:val="Style Body Text 3 + Times New Roman 11 pt Bright Green Char Char Char"/>
    <w:link w:val="StyleBodyText3TimesNewRoman11ptBrightGreenCharChar"/>
    <w:rsid w:val="001F0B83"/>
    <w:rPr>
      <w:rFonts w:ascii="Helvetica" w:eastAsia="Times New Roman" w:hAnsi="Helvetica" w:cs="Times New Roman"/>
      <w:color w:val="00FF00"/>
      <w:lang w:val="en-GB"/>
    </w:rPr>
  </w:style>
  <w:style w:type="character" w:customStyle="1" w:styleId="tabletextfield">
    <w:name w:val="table_text_field"/>
    <w:basedOn w:val="Zadanifontodlomka"/>
    <w:rsid w:val="001F0B83"/>
  </w:style>
  <w:style w:type="character" w:customStyle="1" w:styleId="BodytextSpacing4pt">
    <w:name w:val="Body text + Spacing 4 pt"/>
    <w:basedOn w:val="Bodytext"/>
    <w:rsid w:val="001F0B83"/>
    <w:rPr>
      <w:rFonts w:ascii="Times New Roman" w:eastAsia="Times New Roman" w:hAnsi="Times New Roman" w:cs="Times New Roman"/>
      <w:spacing w:val="90"/>
      <w:sz w:val="20"/>
      <w:szCs w:val="20"/>
      <w:shd w:val="clear" w:color="auto" w:fill="FFFFFF"/>
    </w:rPr>
  </w:style>
  <w:style w:type="character" w:customStyle="1" w:styleId="Heading5NotBold">
    <w:name w:val="Heading #5 + Not Bold"/>
    <w:basedOn w:val="Heading5"/>
    <w:rsid w:val="001F0B83"/>
    <w:rPr>
      <w:rFonts w:ascii="Times New Roman" w:eastAsia="Times New Roman" w:hAnsi="Times New Roman" w:cs="Times New Roman"/>
      <w:b/>
      <w:bCs/>
      <w:sz w:val="20"/>
      <w:szCs w:val="20"/>
      <w:shd w:val="clear" w:color="auto" w:fill="FFFFFF"/>
    </w:rPr>
  </w:style>
  <w:style w:type="character" w:customStyle="1" w:styleId="BodytextSpacing3pt">
    <w:name w:val="Body text + Spacing 3 pt"/>
    <w:basedOn w:val="Bodytext"/>
    <w:rsid w:val="001F0B83"/>
    <w:rPr>
      <w:rFonts w:ascii="Times New Roman" w:eastAsia="Times New Roman" w:hAnsi="Times New Roman" w:cs="Times New Roman"/>
      <w:b w:val="0"/>
      <w:bCs w:val="0"/>
      <w:i w:val="0"/>
      <w:iCs w:val="0"/>
      <w:smallCaps w:val="0"/>
      <w:strike w:val="0"/>
      <w:spacing w:val="60"/>
      <w:sz w:val="20"/>
      <w:szCs w:val="20"/>
      <w:shd w:val="clear" w:color="auto" w:fill="FFFFFF"/>
    </w:rPr>
  </w:style>
  <w:style w:type="character" w:customStyle="1" w:styleId="Tijeloteksta20">
    <w:name w:val="Tijelo teksta2"/>
    <w:basedOn w:val="Bodytext"/>
    <w:rsid w:val="001F0B83"/>
    <w:rPr>
      <w:rFonts w:ascii="Times New Roman" w:eastAsia="Times New Roman" w:hAnsi="Times New Roman" w:cs="Times New Roman"/>
      <w:b w:val="0"/>
      <w:bCs w:val="0"/>
      <w:i w:val="0"/>
      <w:iCs w:val="0"/>
      <w:smallCaps w:val="0"/>
      <w:strike w:val="0"/>
      <w:spacing w:val="0"/>
      <w:sz w:val="20"/>
      <w:szCs w:val="20"/>
      <w:u w:val="single"/>
      <w:shd w:val="clear" w:color="auto" w:fill="FFFFFF"/>
    </w:rPr>
  </w:style>
  <w:style w:type="character" w:customStyle="1" w:styleId="Tijeloteksta30">
    <w:name w:val="Tijelo teksta3"/>
    <w:basedOn w:val="Bodytext"/>
    <w:rsid w:val="001F0B83"/>
    <w:rPr>
      <w:rFonts w:ascii="Times New Roman" w:eastAsia="Times New Roman" w:hAnsi="Times New Roman" w:cs="Times New Roman"/>
      <w:b w:val="0"/>
      <w:bCs w:val="0"/>
      <w:i w:val="0"/>
      <w:iCs w:val="0"/>
      <w:smallCaps w:val="0"/>
      <w:strike w:val="0"/>
      <w:spacing w:val="0"/>
      <w:sz w:val="20"/>
      <w:szCs w:val="20"/>
      <w:u w:val="single"/>
      <w:shd w:val="clear" w:color="auto" w:fill="FFFFFF"/>
    </w:rPr>
  </w:style>
  <w:style w:type="character" w:customStyle="1" w:styleId="Heading5Spacing3pt">
    <w:name w:val="Heading #5 + Spacing 3 pt"/>
    <w:basedOn w:val="Heading5"/>
    <w:rsid w:val="001F0B83"/>
    <w:rPr>
      <w:rFonts w:ascii="Times New Roman" w:eastAsia="Times New Roman" w:hAnsi="Times New Roman" w:cs="Times New Roman"/>
      <w:b w:val="0"/>
      <w:bCs w:val="0"/>
      <w:i w:val="0"/>
      <w:iCs w:val="0"/>
      <w:smallCaps w:val="0"/>
      <w:strike w:val="0"/>
      <w:spacing w:val="60"/>
      <w:sz w:val="20"/>
      <w:szCs w:val="20"/>
      <w:shd w:val="clear" w:color="auto" w:fill="FFFFFF"/>
    </w:rPr>
  </w:style>
  <w:style w:type="paragraph" w:customStyle="1" w:styleId="xl63">
    <w:name w:val="xl63"/>
    <w:basedOn w:val="Normal"/>
    <w:uiPriority w:val="99"/>
    <w:rsid w:val="001F0B83"/>
    <w:pPr>
      <w:widowControl/>
      <w:suppressAutoHyphens w:val="0"/>
      <w:spacing w:before="100" w:beforeAutospacing="1" w:after="100" w:afterAutospacing="1"/>
    </w:pPr>
    <w:rPr>
      <w:rFonts w:eastAsia="Times New Roman"/>
      <w:b/>
      <w:bCs/>
      <w:kern w:val="0"/>
      <w:sz w:val="18"/>
      <w:szCs w:val="18"/>
    </w:rPr>
  </w:style>
  <w:style w:type="paragraph" w:customStyle="1" w:styleId="xl64">
    <w:name w:val="xl64"/>
    <w:basedOn w:val="Normal"/>
    <w:uiPriority w:val="99"/>
    <w:rsid w:val="001F0B83"/>
    <w:pPr>
      <w:widowControl/>
      <w:suppressAutoHyphens w:val="0"/>
      <w:spacing w:before="100" w:beforeAutospacing="1" w:after="100" w:afterAutospacing="1"/>
    </w:pPr>
    <w:rPr>
      <w:rFonts w:eastAsia="Times New Roman"/>
      <w:kern w:val="0"/>
      <w:sz w:val="18"/>
      <w:szCs w:val="18"/>
    </w:rPr>
  </w:style>
  <w:style w:type="paragraph" w:styleId="Sadraj4">
    <w:name w:val="toc 4"/>
    <w:basedOn w:val="Normal"/>
    <w:next w:val="Normal"/>
    <w:autoRedefine/>
    <w:uiPriority w:val="99"/>
    <w:unhideWhenUsed/>
    <w:rsid w:val="001F0B83"/>
    <w:pPr>
      <w:widowControl/>
      <w:suppressAutoHyphens w:val="0"/>
      <w:spacing w:after="100" w:line="276" w:lineRule="auto"/>
      <w:ind w:left="660"/>
    </w:pPr>
    <w:rPr>
      <w:rFonts w:asciiTheme="minorHAnsi" w:eastAsiaTheme="minorEastAsia" w:hAnsiTheme="minorHAnsi" w:cstheme="minorBidi"/>
      <w:kern w:val="0"/>
      <w:sz w:val="22"/>
      <w:szCs w:val="22"/>
    </w:rPr>
  </w:style>
  <w:style w:type="paragraph" w:styleId="Sadraj5">
    <w:name w:val="toc 5"/>
    <w:basedOn w:val="Normal"/>
    <w:next w:val="Normal"/>
    <w:autoRedefine/>
    <w:uiPriority w:val="99"/>
    <w:unhideWhenUsed/>
    <w:rsid w:val="001F0B83"/>
    <w:pPr>
      <w:widowControl/>
      <w:suppressAutoHyphens w:val="0"/>
      <w:spacing w:after="100" w:line="276" w:lineRule="auto"/>
      <w:ind w:left="880"/>
    </w:pPr>
    <w:rPr>
      <w:rFonts w:asciiTheme="minorHAnsi" w:eastAsiaTheme="minorEastAsia" w:hAnsiTheme="minorHAnsi" w:cstheme="minorBidi"/>
      <w:kern w:val="0"/>
      <w:sz w:val="22"/>
      <w:szCs w:val="22"/>
    </w:rPr>
  </w:style>
  <w:style w:type="paragraph" w:styleId="Sadraj6">
    <w:name w:val="toc 6"/>
    <w:basedOn w:val="Normal"/>
    <w:next w:val="Normal"/>
    <w:autoRedefine/>
    <w:uiPriority w:val="99"/>
    <w:unhideWhenUsed/>
    <w:rsid w:val="001F0B83"/>
    <w:pPr>
      <w:widowControl/>
      <w:suppressAutoHyphens w:val="0"/>
      <w:spacing w:after="100" w:line="276" w:lineRule="auto"/>
      <w:ind w:left="1100"/>
    </w:pPr>
    <w:rPr>
      <w:rFonts w:asciiTheme="minorHAnsi" w:eastAsiaTheme="minorEastAsia" w:hAnsiTheme="minorHAnsi" w:cstheme="minorBidi"/>
      <w:kern w:val="0"/>
      <w:sz w:val="22"/>
      <w:szCs w:val="22"/>
    </w:rPr>
  </w:style>
  <w:style w:type="paragraph" w:styleId="Sadraj7">
    <w:name w:val="toc 7"/>
    <w:basedOn w:val="Normal"/>
    <w:next w:val="Normal"/>
    <w:autoRedefine/>
    <w:uiPriority w:val="99"/>
    <w:unhideWhenUsed/>
    <w:rsid w:val="001F0B83"/>
    <w:pPr>
      <w:widowControl/>
      <w:suppressAutoHyphens w:val="0"/>
      <w:spacing w:after="100" w:line="276" w:lineRule="auto"/>
      <w:ind w:left="1320"/>
    </w:pPr>
    <w:rPr>
      <w:rFonts w:asciiTheme="minorHAnsi" w:eastAsiaTheme="minorEastAsia" w:hAnsiTheme="minorHAnsi" w:cstheme="minorBidi"/>
      <w:kern w:val="0"/>
      <w:sz w:val="22"/>
      <w:szCs w:val="22"/>
    </w:rPr>
  </w:style>
  <w:style w:type="paragraph" w:styleId="Sadraj8">
    <w:name w:val="toc 8"/>
    <w:basedOn w:val="Normal"/>
    <w:next w:val="Normal"/>
    <w:autoRedefine/>
    <w:uiPriority w:val="99"/>
    <w:unhideWhenUsed/>
    <w:rsid w:val="001F0B83"/>
    <w:pPr>
      <w:widowControl/>
      <w:suppressAutoHyphens w:val="0"/>
      <w:spacing w:after="100" w:line="276" w:lineRule="auto"/>
      <w:ind w:left="1540"/>
    </w:pPr>
    <w:rPr>
      <w:rFonts w:asciiTheme="minorHAnsi" w:eastAsiaTheme="minorEastAsia" w:hAnsiTheme="minorHAnsi" w:cstheme="minorBidi"/>
      <w:kern w:val="0"/>
      <w:sz w:val="22"/>
      <w:szCs w:val="22"/>
    </w:rPr>
  </w:style>
  <w:style w:type="paragraph" w:styleId="Sadraj9">
    <w:name w:val="toc 9"/>
    <w:basedOn w:val="Normal"/>
    <w:next w:val="Normal"/>
    <w:autoRedefine/>
    <w:uiPriority w:val="99"/>
    <w:unhideWhenUsed/>
    <w:rsid w:val="001F0B83"/>
    <w:pPr>
      <w:widowControl/>
      <w:suppressAutoHyphens w:val="0"/>
      <w:spacing w:after="100" w:line="276" w:lineRule="auto"/>
      <w:ind w:left="1760"/>
    </w:pPr>
    <w:rPr>
      <w:rFonts w:asciiTheme="minorHAnsi" w:eastAsiaTheme="minorEastAsia" w:hAnsiTheme="minorHAnsi" w:cstheme="minorBidi"/>
      <w:kern w:val="0"/>
      <w:sz w:val="22"/>
      <w:szCs w:val="22"/>
    </w:rPr>
  </w:style>
  <w:style w:type="paragraph" w:customStyle="1" w:styleId="t-10-9-kurz-s">
    <w:name w:val="t-10-9-kurz-s"/>
    <w:basedOn w:val="Normal"/>
    <w:uiPriority w:val="99"/>
    <w:rsid w:val="001F0B83"/>
    <w:pPr>
      <w:widowControl/>
      <w:suppressAutoHyphens w:val="0"/>
      <w:spacing w:before="100" w:beforeAutospacing="1" w:after="100" w:afterAutospacing="1"/>
      <w:jc w:val="center"/>
    </w:pPr>
    <w:rPr>
      <w:rFonts w:eastAsia="Times New Roman"/>
      <w:i/>
      <w:iCs/>
      <w:kern w:val="0"/>
      <w:sz w:val="26"/>
      <w:szCs w:val="26"/>
    </w:rPr>
  </w:style>
  <w:style w:type="character" w:customStyle="1" w:styleId="HeaderorfooterArialUnicodeMS">
    <w:name w:val="Header or footer + Arial Unicode MS"/>
    <w:basedOn w:val="Headerorfooter"/>
    <w:rsid w:val="001F0B83"/>
    <w:rPr>
      <w:rFonts w:ascii="Arial Unicode MS" w:eastAsia="Arial Unicode MS" w:hAnsi="Arial Unicode MS" w:cs="Arial Unicode MS"/>
      <w:spacing w:val="0"/>
      <w:sz w:val="20"/>
      <w:szCs w:val="20"/>
      <w:shd w:val="clear" w:color="auto" w:fill="FFFFFF"/>
    </w:rPr>
  </w:style>
  <w:style w:type="paragraph" w:styleId="Obinouvueno">
    <w:name w:val="Normal Indent"/>
    <w:basedOn w:val="Normal"/>
    <w:uiPriority w:val="99"/>
    <w:rsid w:val="001F0B83"/>
    <w:pPr>
      <w:widowControl/>
      <w:tabs>
        <w:tab w:val="left" w:pos="567"/>
      </w:tabs>
      <w:suppressAutoHyphens w:val="0"/>
      <w:ind w:left="720"/>
      <w:jc w:val="both"/>
    </w:pPr>
    <w:rPr>
      <w:rFonts w:ascii="Arial" w:eastAsia="Times New Roman" w:hAnsi="Arial"/>
      <w:kern w:val="0"/>
      <w:sz w:val="22"/>
      <w:szCs w:val="20"/>
      <w:lang w:val="en-GB" w:eastAsia="en-US"/>
    </w:rPr>
  </w:style>
  <w:style w:type="paragraph" w:customStyle="1" w:styleId="xl22">
    <w:name w:val="xl22"/>
    <w:basedOn w:val="Normal"/>
    <w:uiPriority w:val="99"/>
    <w:rsid w:val="001F0B83"/>
    <w:pPr>
      <w:widowControl/>
      <w:pBdr>
        <w:bottom w:val="double" w:sz="6" w:space="0" w:color="auto"/>
        <w:right w:val="single" w:sz="4" w:space="0" w:color="auto"/>
      </w:pBdr>
      <w:tabs>
        <w:tab w:val="left" w:pos="567"/>
      </w:tabs>
      <w:suppressAutoHyphens w:val="0"/>
      <w:spacing w:before="100" w:beforeAutospacing="1" w:after="100" w:afterAutospacing="1"/>
      <w:jc w:val="center"/>
    </w:pPr>
    <w:rPr>
      <w:rFonts w:ascii="Arial" w:eastAsia="Times New Roman" w:hAnsi="Arial"/>
      <w:kern w:val="0"/>
      <w:sz w:val="18"/>
      <w:szCs w:val="18"/>
      <w:lang w:val="en-GB" w:eastAsia="en-US"/>
    </w:rPr>
  </w:style>
  <w:style w:type="paragraph" w:customStyle="1" w:styleId="xl23">
    <w:name w:val="xl23"/>
    <w:basedOn w:val="Normal"/>
    <w:uiPriority w:val="99"/>
    <w:rsid w:val="001F0B83"/>
    <w:pPr>
      <w:widowControl/>
      <w:pBdr>
        <w:top w:val="single" w:sz="4" w:space="0" w:color="auto"/>
        <w:left w:val="single" w:sz="4" w:space="0" w:color="auto"/>
        <w:bottom w:val="single" w:sz="4" w:space="0" w:color="auto"/>
        <w:right w:val="single" w:sz="4" w:space="0" w:color="auto"/>
      </w:pBdr>
      <w:shd w:val="clear" w:color="auto" w:fill="FFFFFF"/>
      <w:tabs>
        <w:tab w:val="left" w:pos="567"/>
      </w:tabs>
      <w:suppressAutoHyphens w:val="0"/>
      <w:spacing w:before="100" w:beforeAutospacing="1" w:after="100" w:afterAutospacing="1"/>
      <w:jc w:val="right"/>
      <w:textAlignment w:val="top"/>
    </w:pPr>
    <w:rPr>
      <w:rFonts w:ascii="Arial" w:eastAsia="Times New Roman" w:hAnsi="Arial"/>
      <w:color w:val="000000"/>
      <w:kern w:val="0"/>
      <w:sz w:val="18"/>
      <w:szCs w:val="18"/>
      <w:lang w:val="en-GB" w:eastAsia="en-US"/>
    </w:rPr>
  </w:style>
  <w:style w:type="paragraph" w:customStyle="1" w:styleId="xl27">
    <w:name w:val="xl27"/>
    <w:basedOn w:val="Normal"/>
    <w:uiPriority w:val="99"/>
    <w:rsid w:val="001F0B83"/>
    <w:pPr>
      <w:widowControl/>
      <w:pBdr>
        <w:top w:val="single" w:sz="4" w:space="0" w:color="auto"/>
        <w:left w:val="single" w:sz="4" w:space="0" w:color="auto"/>
        <w:bottom w:val="single" w:sz="4" w:space="0" w:color="auto"/>
      </w:pBdr>
      <w:shd w:val="clear" w:color="auto" w:fill="FFFFFF"/>
      <w:tabs>
        <w:tab w:val="left" w:pos="567"/>
      </w:tabs>
      <w:suppressAutoHyphens w:val="0"/>
      <w:spacing w:before="100" w:beforeAutospacing="1" w:after="100" w:afterAutospacing="1"/>
      <w:textAlignment w:val="top"/>
    </w:pPr>
    <w:rPr>
      <w:rFonts w:ascii="Arial" w:eastAsia="Times New Roman" w:hAnsi="Arial"/>
      <w:color w:val="000000"/>
      <w:kern w:val="0"/>
      <w:sz w:val="18"/>
      <w:szCs w:val="18"/>
      <w:lang w:val="en-GB" w:eastAsia="en-US"/>
    </w:rPr>
  </w:style>
  <w:style w:type="paragraph" w:customStyle="1" w:styleId="xl29">
    <w:name w:val="xl29"/>
    <w:basedOn w:val="Normal"/>
    <w:uiPriority w:val="99"/>
    <w:rsid w:val="001F0B83"/>
    <w:pPr>
      <w:widowControl/>
      <w:pBdr>
        <w:top w:val="single" w:sz="4" w:space="0" w:color="auto"/>
        <w:right w:val="single" w:sz="4" w:space="0" w:color="auto"/>
      </w:pBdr>
      <w:shd w:val="clear" w:color="auto" w:fill="FFFFFF"/>
      <w:tabs>
        <w:tab w:val="left" w:pos="567"/>
      </w:tabs>
      <w:suppressAutoHyphens w:val="0"/>
      <w:spacing w:before="100" w:beforeAutospacing="1" w:after="100" w:afterAutospacing="1"/>
      <w:jc w:val="center"/>
      <w:textAlignment w:val="center"/>
    </w:pPr>
    <w:rPr>
      <w:rFonts w:ascii="Arial" w:eastAsia="Times New Roman" w:hAnsi="Arial"/>
      <w:color w:val="000000"/>
      <w:kern w:val="0"/>
      <w:sz w:val="14"/>
      <w:szCs w:val="14"/>
      <w:lang w:val="en-GB" w:eastAsia="en-US"/>
    </w:rPr>
  </w:style>
  <w:style w:type="paragraph" w:customStyle="1" w:styleId="xl30">
    <w:name w:val="xl30"/>
    <w:basedOn w:val="Normal"/>
    <w:uiPriority w:val="99"/>
    <w:rsid w:val="001F0B83"/>
    <w:pPr>
      <w:widowControl/>
      <w:pBdr>
        <w:top w:val="single" w:sz="4" w:space="0" w:color="auto"/>
        <w:bottom w:val="single" w:sz="4" w:space="0" w:color="auto"/>
        <w:right w:val="single" w:sz="4" w:space="0" w:color="auto"/>
      </w:pBdr>
      <w:shd w:val="clear" w:color="auto" w:fill="FFFFFF"/>
      <w:tabs>
        <w:tab w:val="left" w:pos="567"/>
      </w:tabs>
      <w:suppressAutoHyphens w:val="0"/>
      <w:spacing w:before="100" w:beforeAutospacing="1" w:after="100" w:afterAutospacing="1"/>
      <w:jc w:val="right"/>
      <w:textAlignment w:val="top"/>
    </w:pPr>
    <w:rPr>
      <w:rFonts w:ascii="Arial" w:eastAsia="Times New Roman" w:hAnsi="Arial"/>
      <w:color w:val="000000"/>
      <w:kern w:val="0"/>
      <w:sz w:val="18"/>
      <w:szCs w:val="18"/>
      <w:lang w:val="en-GB" w:eastAsia="en-US"/>
    </w:rPr>
  </w:style>
  <w:style w:type="paragraph" w:customStyle="1" w:styleId="xl31">
    <w:name w:val="xl31"/>
    <w:basedOn w:val="Normal"/>
    <w:uiPriority w:val="99"/>
    <w:rsid w:val="001F0B83"/>
    <w:pPr>
      <w:widowControl/>
      <w:pBdr>
        <w:top w:val="single" w:sz="4" w:space="0" w:color="auto"/>
        <w:bottom w:val="single" w:sz="4" w:space="0" w:color="auto"/>
        <w:right w:val="single" w:sz="4" w:space="0" w:color="auto"/>
      </w:pBdr>
      <w:shd w:val="clear" w:color="auto" w:fill="FFFFFF"/>
      <w:tabs>
        <w:tab w:val="left" w:pos="567"/>
      </w:tabs>
      <w:suppressAutoHyphens w:val="0"/>
      <w:spacing w:before="100" w:beforeAutospacing="1" w:after="100" w:afterAutospacing="1"/>
      <w:jc w:val="right"/>
      <w:textAlignment w:val="top"/>
    </w:pPr>
    <w:rPr>
      <w:rFonts w:ascii="Arial" w:eastAsia="Times New Roman" w:hAnsi="Arial"/>
      <w:color w:val="000000"/>
      <w:kern w:val="0"/>
      <w:sz w:val="18"/>
      <w:szCs w:val="18"/>
      <w:lang w:val="en-GB" w:eastAsia="en-US"/>
    </w:rPr>
  </w:style>
  <w:style w:type="paragraph" w:customStyle="1" w:styleId="xl32">
    <w:name w:val="xl32"/>
    <w:basedOn w:val="Normal"/>
    <w:uiPriority w:val="99"/>
    <w:rsid w:val="001F0B83"/>
    <w:pPr>
      <w:widowControl/>
      <w:pBdr>
        <w:top w:val="single" w:sz="4" w:space="0" w:color="auto"/>
        <w:left w:val="single" w:sz="4" w:space="0" w:color="auto"/>
        <w:bottom w:val="single" w:sz="4" w:space="0" w:color="auto"/>
        <w:right w:val="single" w:sz="4" w:space="0" w:color="auto"/>
      </w:pBdr>
      <w:shd w:val="clear" w:color="auto" w:fill="FFFFFF"/>
      <w:tabs>
        <w:tab w:val="left" w:pos="567"/>
      </w:tabs>
      <w:suppressAutoHyphens w:val="0"/>
      <w:spacing w:before="100" w:beforeAutospacing="1" w:after="100" w:afterAutospacing="1"/>
      <w:jc w:val="right"/>
      <w:textAlignment w:val="top"/>
    </w:pPr>
    <w:rPr>
      <w:rFonts w:ascii="Arial" w:eastAsia="Times New Roman" w:hAnsi="Arial"/>
      <w:color w:val="000000"/>
      <w:kern w:val="0"/>
      <w:sz w:val="18"/>
      <w:szCs w:val="18"/>
      <w:lang w:val="en-GB" w:eastAsia="en-US"/>
    </w:rPr>
  </w:style>
  <w:style w:type="paragraph" w:customStyle="1" w:styleId="xl33">
    <w:name w:val="xl33"/>
    <w:basedOn w:val="Normal"/>
    <w:uiPriority w:val="99"/>
    <w:rsid w:val="001F0B83"/>
    <w:pPr>
      <w:widowControl/>
      <w:pBdr>
        <w:top w:val="single" w:sz="4" w:space="0" w:color="auto"/>
        <w:left w:val="single" w:sz="4" w:space="0" w:color="auto"/>
        <w:bottom w:val="single" w:sz="4" w:space="0" w:color="auto"/>
        <w:right w:val="single" w:sz="4" w:space="0" w:color="auto"/>
      </w:pBdr>
      <w:shd w:val="clear" w:color="auto" w:fill="FFFFFF"/>
      <w:tabs>
        <w:tab w:val="left" w:pos="567"/>
      </w:tabs>
      <w:suppressAutoHyphens w:val="0"/>
      <w:spacing w:before="100" w:beforeAutospacing="1" w:after="100" w:afterAutospacing="1"/>
      <w:jc w:val="right"/>
      <w:textAlignment w:val="top"/>
    </w:pPr>
    <w:rPr>
      <w:rFonts w:ascii="Arial" w:eastAsia="Times New Roman" w:hAnsi="Arial"/>
      <w:color w:val="000000"/>
      <w:kern w:val="0"/>
      <w:sz w:val="18"/>
      <w:szCs w:val="18"/>
      <w:lang w:val="en-GB" w:eastAsia="en-US"/>
    </w:rPr>
  </w:style>
  <w:style w:type="paragraph" w:customStyle="1" w:styleId="xl34">
    <w:name w:val="xl34"/>
    <w:basedOn w:val="Normal"/>
    <w:uiPriority w:val="99"/>
    <w:rsid w:val="001F0B83"/>
    <w:pPr>
      <w:widowControl/>
      <w:pBdr>
        <w:top w:val="single" w:sz="4" w:space="0" w:color="auto"/>
        <w:left w:val="single" w:sz="4" w:space="0" w:color="auto"/>
      </w:pBdr>
      <w:shd w:val="clear" w:color="auto" w:fill="FFFFFF"/>
      <w:tabs>
        <w:tab w:val="left" w:pos="567"/>
      </w:tabs>
      <w:suppressAutoHyphens w:val="0"/>
      <w:spacing w:before="100" w:beforeAutospacing="1" w:after="100" w:afterAutospacing="1"/>
      <w:jc w:val="center"/>
      <w:textAlignment w:val="center"/>
    </w:pPr>
    <w:rPr>
      <w:rFonts w:ascii="Arial" w:eastAsia="Times New Roman" w:hAnsi="Arial"/>
      <w:color w:val="000000"/>
      <w:kern w:val="0"/>
      <w:sz w:val="14"/>
      <w:szCs w:val="14"/>
      <w:lang w:val="en-GB" w:eastAsia="en-US"/>
    </w:rPr>
  </w:style>
  <w:style w:type="paragraph" w:customStyle="1" w:styleId="xl35">
    <w:name w:val="xl35"/>
    <w:basedOn w:val="Normal"/>
    <w:uiPriority w:val="99"/>
    <w:rsid w:val="001F0B83"/>
    <w:pPr>
      <w:widowControl/>
      <w:pBdr>
        <w:top w:val="single" w:sz="4" w:space="0" w:color="auto"/>
        <w:left w:val="single" w:sz="4" w:space="0" w:color="auto"/>
        <w:bottom w:val="single" w:sz="4" w:space="0" w:color="auto"/>
      </w:pBdr>
      <w:shd w:val="clear" w:color="auto" w:fill="FFFFFF"/>
      <w:tabs>
        <w:tab w:val="left" w:pos="567"/>
      </w:tabs>
      <w:suppressAutoHyphens w:val="0"/>
      <w:spacing w:before="100" w:beforeAutospacing="1" w:after="100" w:afterAutospacing="1"/>
      <w:jc w:val="right"/>
      <w:textAlignment w:val="top"/>
    </w:pPr>
    <w:rPr>
      <w:rFonts w:ascii="Arial" w:eastAsia="Times New Roman" w:hAnsi="Arial"/>
      <w:color w:val="000000"/>
      <w:kern w:val="0"/>
      <w:sz w:val="18"/>
      <w:szCs w:val="18"/>
      <w:lang w:val="en-GB" w:eastAsia="en-US"/>
    </w:rPr>
  </w:style>
  <w:style w:type="paragraph" w:customStyle="1" w:styleId="xl36">
    <w:name w:val="xl36"/>
    <w:basedOn w:val="Normal"/>
    <w:uiPriority w:val="99"/>
    <w:rsid w:val="001F0B83"/>
    <w:pPr>
      <w:widowControl/>
      <w:pBdr>
        <w:top w:val="single" w:sz="4" w:space="0" w:color="auto"/>
        <w:left w:val="single" w:sz="4" w:space="0" w:color="auto"/>
        <w:bottom w:val="single" w:sz="4" w:space="0" w:color="auto"/>
      </w:pBdr>
      <w:shd w:val="clear" w:color="auto" w:fill="FFFFFF"/>
      <w:tabs>
        <w:tab w:val="left" w:pos="567"/>
      </w:tabs>
      <w:suppressAutoHyphens w:val="0"/>
      <w:spacing w:before="100" w:beforeAutospacing="1" w:after="100" w:afterAutospacing="1"/>
      <w:jc w:val="right"/>
      <w:textAlignment w:val="top"/>
    </w:pPr>
    <w:rPr>
      <w:rFonts w:ascii="Arial" w:eastAsia="Times New Roman" w:hAnsi="Arial"/>
      <w:color w:val="000000"/>
      <w:kern w:val="0"/>
      <w:sz w:val="18"/>
      <w:szCs w:val="18"/>
      <w:lang w:val="en-GB" w:eastAsia="en-US"/>
    </w:rPr>
  </w:style>
  <w:style w:type="paragraph" w:customStyle="1" w:styleId="xl37">
    <w:name w:val="xl37"/>
    <w:basedOn w:val="Normal"/>
    <w:uiPriority w:val="99"/>
    <w:rsid w:val="001F0B83"/>
    <w:pPr>
      <w:widowControl/>
      <w:pBdr>
        <w:top w:val="single" w:sz="4" w:space="0" w:color="auto"/>
        <w:left w:val="single" w:sz="4" w:space="0" w:color="auto"/>
        <w:bottom w:val="single" w:sz="4" w:space="0" w:color="auto"/>
        <w:right w:val="single" w:sz="4" w:space="0" w:color="auto"/>
      </w:pBdr>
      <w:shd w:val="clear" w:color="auto" w:fill="FFFFFF"/>
      <w:tabs>
        <w:tab w:val="left" w:pos="567"/>
      </w:tabs>
      <w:suppressAutoHyphens w:val="0"/>
      <w:spacing w:before="100" w:beforeAutospacing="1" w:after="100" w:afterAutospacing="1"/>
      <w:jc w:val="right"/>
      <w:textAlignment w:val="top"/>
    </w:pPr>
    <w:rPr>
      <w:rFonts w:ascii="Arial" w:eastAsia="Times New Roman" w:hAnsi="Arial"/>
      <w:color w:val="000000"/>
      <w:kern w:val="0"/>
      <w:sz w:val="18"/>
      <w:szCs w:val="18"/>
      <w:lang w:val="en-GB" w:eastAsia="en-US"/>
    </w:rPr>
  </w:style>
  <w:style w:type="paragraph" w:customStyle="1" w:styleId="xl38">
    <w:name w:val="xl38"/>
    <w:basedOn w:val="Normal"/>
    <w:uiPriority w:val="99"/>
    <w:rsid w:val="001F0B83"/>
    <w:pPr>
      <w:widowControl/>
      <w:pBdr>
        <w:top w:val="single" w:sz="4" w:space="0" w:color="auto"/>
        <w:left w:val="single" w:sz="4" w:space="0" w:color="auto"/>
        <w:bottom w:val="single" w:sz="4" w:space="0" w:color="auto"/>
        <w:right w:val="single" w:sz="4" w:space="0" w:color="auto"/>
      </w:pBdr>
      <w:shd w:val="clear" w:color="auto" w:fill="FFFFFF"/>
      <w:tabs>
        <w:tab w:val="left" w:pos="567"/>
      </w:tabs>
      <w:suppressAutoHyphens w:val="0"/>
      <w:spacing w:before="100" w:beforeAutospacing="1" w:after="100" w:afterAutospacing="1"/>
      <w:jc w:val="right"/>
      <w:textAlignment w:val="top"/>
    </w:pPr>
    <w:rPr>
      <w:rFonts w:ascii="Arial" w:eastAsia="Times New Roman" w:hAnsi="Arial"/>
      <w:color w:val="000000"/>
      <w:kern w:val="0"/>
      <w:sz w:val="18"/>
      <w:szCs w:val="18"/>
      <w:lang w:val="en-GB" w:eastAsia="en-US"/>
    </w:rPr>
  </w:style>
  <w:style w:type="paragraph" w:customStyle="1" w:styleId="xl39">
    <w:name w:val="xl39"/>
    <w:basedOn w:val="Normal"/>
    <w:uiPriority w:val="99"/>
    <w:rsid w:val="001F0B83"/>
    <w:pPr>
      <w:widowControl/>
      <w:tabs>
        <w:tab w:val="left" w:pos="567"/>
      </w:tabs>
      <w:suppressAutoHyphens w:val="0"/>
      <w:spacing w:before="100" w:beforeAutospacing="1" w:after="100" w:afterAutospacing="1"/>
    </w:pPr>
    <w:rPr>
      <w:rFonts w:ascii="Times" w:eastAsia="Times New Roman" w:hAnsi="Times"/>
      <w:b/>
      <w:bCs/>
      <w:color w:val="000000"/>
      <w:kern w:val="0"/>
      <w:lang w:val="en-GB" w:eastAsia="en-US"/>
    </w:rPr>
  </w:style>
  <w:style w:type="paragraph" w:customStyle="1" w:styleId="xl40">
    <w:name w:val="xl40"/>
    <w:basedOn w:val="Normal"/>
    <w:uiPriority w:val="99"/>
    <w:rsid w:val="001F0B83"/>
    <w:pPr>
      <w:widowControl/>
      <w:pBdr>
        <w:top w:val="single" w:sz="4" w:space="0" w:color="auto"/>
        <w:left w:val="single" w:sz="4" w:space="0" w:color="auto"/>
        <w:bottom w:val="single" w:sz="4" w:space="0" w:color="auto"/>
      </w:pBdr>
      <w:shd w:val="clear" w:color="auto" w:fill="CCFFCC"/>
      <w:tabs>
        <w:tab w:val="left" w:pos="567"/>
      </w:tabs>
      <w:suppressAutoHyphens w:val="0"/>
      <w:spacing w:before="100" w:beforeAutospacing="1" w:after="100" w:afterAutospacing="1"/>
      <w:textAlignment w:val="center"/>
    </w:pPr>
    <w:rPr>
      <w:rFonts w:ascii="Arial" w:eastAsia="Times New Roman" w:hAnsi="Arial"/>
      <w:color w:val="000000"/>
      <w:kern w:val="0"/>
      <w:sz w:val="16"/>
      <w:szCs w:val="16"/>
      <w:lang w:val="en-GB" w:eastAsia="en-US"/>
    </w:rPr>
  </w:style>
  <w:style w:type="paragraph" w:customStyle="1" w:styleId="xl41">
    <w:name w:val="xl41"/>
    <w:basedOn w:val="Normal"/>
    <w:uiPriority w:val="99"/>
    <w:rsid w:val="001F0B83"/>
    <w:pPr>
      <w:widowControl/>
      <w:pBdr>
        <w:top w:val="single" w:sz="4" w:space="0" w:color="auto"/>
        <w:left w:val="single" w:sz="4" w:space="0" w:color="auto"/>
        <w:bottom w:val="single" w:sz="4" w:space="0" w:color="auto"/>
      </w:pBdr>
      <w:shd w:val="clear" w:color="auto" w:fill="C0C0C0"/>
      <w:tabs>
        <w:tab w:val="left" w:pos="567"/>
      </w:tabs>
      <w:suppressAutoHyphens w:val="0"/>
      <w:spacing w:before="100" w:beforeAutospacing="1" w:after="100" w:afterAutospacing="1"/>
      <w:textAlignment w:val="top"/>
    </w:pPr>
    <w:rPr>
      <w:rFonts w:ascii="Arial" w:eastAsia="Times New Roman" w:hAnsi="Arial"/>
      <w:color w:val="000000"/>
      <w:kern w:val="0"/>
      <w:sz w:val="18"/>
      <w:szCs w:val="18"/>
      <w:lang w:val="en-GB" w:eastAsia="en-US"/>
    </w:rPr>
  </w:style>
  <w:style w:type="paragraph" w:customStyle="1" w:styleId="xl42">
    <w:name w:val="xl42"/>
    <w:basedOn w:val="Normal"/>
    <w:uiPriority w:val="99"/>
    <w:rsid w:val="001F0B83"/>
    <w:pPr>
      <w:widowControl/>
      <w:pBdr>
        <w:top w:val="single" w:sz="4" w:space="0" w:color="auto"/>
        <w:left w:val="single" w:sz="4" w:space="0" w:color="auto"/>
        <w:bottom w:val="single" w:sz="4" w:space="0" w:color="auto"/>
        <w:right w:val="single" w:sz="4" w:space="0" w:color="auto"/>
      </w:pBdr>
      <w:shd w:val="clear" w:color="auto" w:fill="C0C0C0"/>
      <w:tabs>
        <w:tab w:val="left" w:pos="567"/>
      </w:tabs>
      <w:suppressAutoHyphens w:val="0"/>
      <w:spacing w:before="100" w:beforeAutospacing="1" w:after="100" w:afterAutospacing="1"/>
      <w:jc w:val="right"/>
      <w:textAlignment w:val="top"/>
    </w:pPr>
    <w:rPr>
      <w:rFonts w:ascii="Arial" w:eastAsia="Times New Roman" w:hAnsi="Arial"/>
      <w:color w:val="000000"/>
      <w:kern w:val="0"/>
      <w:sz w:val="18"/>
      <w:szCs w:val="18"/>
      <w:lang w:val="en-GB" w:eastAsia="en-US"/>
    </w:rPr>
  </w:style>
  <w:style w:type="paragraph" w:customStyle="1" w:styleId="xl43">
    <w:name w:val="xl43"/>
    <w:basedOn w:val="Normal"/>
    <w:uiPriority w:val="99"/>
    <w:rsid w:val="001F0B83"/>
    <w:pPr>
      <w:widowControl/>
      <w:pBdr>
        <w:top w:val="single" w:sz="4" w:space="0" w:color="auto"/>
        <w:bottom w:val="single" w:sz="4" w:space="0" w:color="auto"/>
        <w:right w:val="single" w:sz="4" w:space="0" w:color="auto"/>
      </w:pBdr>
      <w:shd w:val="clear" w:color="auto" w:fill="C0C0C0"/>
      <w:tabs>
        <w:tab w:val="left" w:pos="567"/>
      </w:tabs>
      <w:suppressAutoHyphens w:val="0"/>
      <w:spacing w:before="100" w:beforeAutospacing="1" w:after="100" w:afterAutospacing="1"/>
      <w:jc w:val="right"/>
      <w:textAlignment w:val="top"/>
    </w:pPr>
    <w:rPr>
      <w:rFonts w:ascii="Arial" w:eastAsia="Times New Roman" w:hAnsi="Arial"/>
      <w:color w:val="000000"/>
      <w:kern w:val="0"/>
      <w:sz w:val="18"/>
      <w:szCs w:val="18"/>
      <w:lang w:val="en-GB" w:eastAsia="en-US"/>
    </w:rPr>
  </w:style>
  <w:style w:type="paragraph" w:customStyle="1" w:styleId="xl44">
    <w:name w:val="xl44"/>
    <w:basedOn w:val="Normal"/>
    <w:uiPriority w:val="99"/>
    <w:rsid w:val="001F0B83"/>
    <w:pPr>
      <w:widowControl/>
      <w:pBdr>
        <w:top w:val="single" w:sz="4" w:space="0" w:color="auto"/>
        <w:left w:val="single" w:sz="4" w:space="0" w:color="auto"/>
        <w:bottom w:val="single" w:sz="4" w:space="0" w:color="auto"/>
        <w:right w:val="single" w:sz="4" w:space="0" w:color="auto"/>
      </w:pBdr>
      <w:shd w:val="clear" w:color="auto" w:fill="C0C0C0"/>
      <w:tabs>
        <w:tab w:val="left" w:pos="567"/>
      </w:tabs>
      <w:suppressAutoHyphens w:val="0"/>
      <w:spacing w:before="100" w:beforeAutospacing="1" w:after="100" w:afterAutospacing="1"/>
      <w:jc w:val="right"/>
      <w:textAlignment w:val="top"/>
    </w:pPr>
    <w:rPr>
      <w:rFonts w:ascii="Arial" w:eastAsia="Times New Roman" w:hAnsi="Arial"/>
      <w:color w:val="000000"/>
      <w:kern w:val="0"/>
      <w:sz w:val="18"/>
      <w:szCs w:val="18"/>
      <w:lang w:val="en-GB" w:eastAsia="en-US"/>
    </w:rPr>
  </w:style>
  <w:style w:type="paragraph" w:customStyle="1" w:styleId="xl45">
    <w:name w:val="xl45"/>
    <w:basedOn w:val="Normal"/>
    <w:uiPriority w:val="99"/>
    <w:rsid w:val="001F0B83"/>
    <w:pPr>
      <w:widowControl/>
      <w:pBdr>
        <w:top w:val="single" w:sz="4" w:space="0" w:color="auto"/>
        <w:left w:val="single" w:sz="4" w:space="0" w:color="auto"/>
        <w:bottom w:val="single" w:sz="4" w:space="0" w:color="auto"/>
      </w:pBdr>
      <w:shd w:val="clear" w:color="auto" w:fill="C0C0C0"/>
      <w:tabs>
        <w:tab w:val="left" w:pos="567"/>
      </w:tabs>
      <w:suppressAutoHyphens w:val="0"/>
      <w:spacing w:before="100" w:beforeAutospacing="1" w:after="100" w:afterAutospacing="1"/>
      <w:jc w:val="right"/>
      <w:textAlignment w:val="top"/>
    </w:pPr>
    <w:rPr>
      <w:rFonts w:ascii="Arial" w:eastAsia="Times New Roman" w:hAnsi="Arial"/>
      <w:color w:val="000000"/>
      <w:kern w:val="0"/>
      <w:sz w:val="18"/>
      <w:szCs w:val="18"/>
      <w:lang w:val="en-GB" w:eastAsia="en-US"/>
    </w:rPr>
  </w:style>
  <w:style w:type="paragraph" w:customStyle="1" w:styleId="xl46">
    <w:name w:val="xl46"/>
    <w:basedOn w:val="Normal"/>
    <w:uiPriority w:val="99"/>
    <w:rsid w:val="001F0B83"/>
    <w:pPr>
      <w:widowControl/>
      <w:pBdr>
        <w:top w:val="single" w:sz="4" w:space="0" w:color="auto"/>
        <w:left w:val="single" w:sz="4" w:space="0" w:color="auto"/>
        <w:bottom w:val="single" w:sz="4" w:space="0" w:color="auto"/>
        <w:right w:val="single" w:sz="4" w:space="0" w:color="auto"/>
      </w:pBdr>
      <w:shd w:val="clear" w:color="auto" w:fill="C0C0C0"/>
      <w:tabs>
        <w:tab w:val="left" w:pos="567"/>
      </w:tabs>
      <w:suppressAutoHyphens w:val="0"/>
      <w:spacing w:before="100" w:beforeAutospacing="1" w:after="100" w:afterAutospacing="1"/>
      <w:jc w:val="right"/>
      <w:textAlignment w:val="top"/>
    </w:pPr>
    <w:rPr>
      <w:rFonts w:ascii="Arial" w:eastAsia="Times New Roman" w:hAnsi="Arial"/>
      <w:color w:val="000000"/>
      <w:kern w:val="0"/>
      <w:sz w:val="18"/>
      <w:szCs w:val="18"/>
      <w:lang w:val="en-GB" w:eastAsia="en-US"/>
    </w:rPr>
  </w:style>
  <w:style w:type="paragraph" w:customStyle="1" w:styleId="xl47">
    <w:name w:val="xl47"/>
    <w:basedOn w:val="Normal"/>
    <w:uiPriority w:val="99"/>
    <w:rsid w:val="001F0B83"/>
    <w:pPr>
      <w:widowControl/>
      <w:pBdr>
        <w:top w:val="single" w:sz="4" w:space="0" w:color="auto"/>
        <w:left w:val="single" w:sz="4" w:space="0" w:color="auto"/>
        <w:bottom w:val="single" w:sz="4" w:space="0" w:color="auto"/>
        <w:right w:val="single" w:sz="4" w:space="0" w:color="auto"/>
      </w:pBdr>
      <w:shd w:val="clear" w:color="auto" w:fill="C0C0C0"/>
      <w:tabs>
        <w:tab w:val="left" w:pos="567"/>
      </w:tabs>
      <w:suppressAutoHyphens w:val="0"/>
      <w:spacing w:before="100" w:beforeAutospacing="1" w:after="100" w:afterAutospacing="1"/>
      <w:jc w:val="right"/>
      <w:textAlignment w:val="top"/>
    </w:pPr>
    <w:rPr>
      <w:rFonts w:ascii="Arial" w:eastAsia="Times New Roman" w:hAnsi="Arial"/>
      <w:color w:val="000000"/>
      <w:kern w:val="0"/>
      <w:sz w:val="18"/>
      <w:szCs w:val="18"/>
      <w:lang w:val="en-GB" w:eastAsia="en-US"/>
    </w:rPr>
  </w:style>
  <w:style w:type="paragraph" w:customStyle="1" w:styleId="xl48">
    <w:name w:val="xl48"/>
    <w:basedOn w:val="Normal"/>
    <w:uiPriority w:val="99"/>
    <w:rsid w:val="001F0B83"/>
    <w:pPr>
      <w:widowControl/>
      <w:pBdr>
        <w:top w:val="single" w:sz="4" w:space="0" w:color="auto"/>
        <w:left w:val="single" w:sz="4" w:space="0" w:color="auto"/>
        <w:bottom w:val="single" w:sz="4" w:space="0" w:color="auto"/>
        <w:right w:val="single" w:sz="4" w:space="0" w:color="auto"/>
      </w:pBdr>
      <w:shd w:val="clear" w:color="auto" w:fill="CCFFCC"/>
      <w:tabs>
        <w:tab w:val="left" w:pos="567"/>
      </w:tabs>
      <w:suppressAutoHyphens w:val="0"/>
      <w:spacing w:before="100" w:beforeAutospacing="1" w:after="100" w:afterAutospacing="1"/>
      <w:jc w:val="right"/>
      <w:textAlignment w:val="center"/>
    </w:pPr>
    <w:rPr>
      <w:rFonts w:ascii="Arial" w:eastAsia="Times New Roman" w:hAnsi="Arial"/>
      <w:color w:val="000000"/>
      <w:kern w:val="0"/>
      <w:sz w:val="16"/>
      <w:szCs w:val="16"/>
      <w:lang w:val="en-GB" w:eastAsia="en-US"/>
    </w:rPr>
  </w:style>
  <w:style w:type="paragraph" w:customStyle="1" w:styleId="xl49">
    <w:name w:val="xl49"/>
    <w:basedOn w:val="Normal"/>
    <w:uiPriority w:val="99"/>
    <w:rsid w:val="001F0B83"/>
    <w:pPr>
      <w:widowControl/>
      <w:pBdr>
        <w:top w:val="single" w:sz="4" w:space="0" w:color="auto"/>
        <w:bottom w:val="single" w:sz="4" w:space="0" w:color="auto"/>
        <w:right w:val="single" w:sz="4" w:space="0" w:color="auto"/>
      </w:pBdr>
      <w:shd w:val="clear" w:color="auto" w:fill="CCFFCC"/>
      <w:tabs>
        <w:tab w:val="left" w:pos="567"/>
      </w:tabs>
      <w:suppressAutoHyphens w:val="0"/>
      <w:spacing w:before="100" w:beforeAutospacing="1" w:after="100" w:afterAutospacing="1"/>
      <w:jc w:val="right"/>
      <w:textAlignment w:val="center"/>
    </w:pPr>
    <w:rPr>
      <w:rFonts w:ascii="Arial" w:eastAsia="Times New Roman" w:hAnsi="Arial"/>
      <w:color w:val="000000"/>
      <w:kern w:val="0"/>
      <w:sz w:val="16"/>
      <w:szCs w:val="16"/>
      <w:lang w:val="en-GB" w:eastAsia="en-US"/>
    </w:rPr>
  </w:style>
  <w:style w:type="paragraph" w:customStyle="1" w:styleId="xl50">
    <w:name w:val="xl50"/>
    <w:basedOn w:val="Normal"/>
    <w:uiPriority w:val="99"/>
    <w:rsid w:val="001F0B83"/>
    <w:pPr>
      <w:widowControl/>
      <w:pBdr>
        <w:top w:val="single" w:sz="4" w:space="0" w:color="auto"/>
        <w:left w:val="single" w:sz="4" w:space="0" w:color="auto"/>
        <w:bottom w:val="single" w:sz="4" w:space="0" w:color="auto"/>
        <w:right w:val="single" w:sz="4" w:space="0" w:color="auto"/>
      </w:pBdr>
      <w:shd w:val="clear" w:color="auto" w:fill="CCFFCC"/>
      <w:tabs>
        <w:tab w:val="left" w:pos="567"/>
      </w:tabs>
      <w:suppressAutoHyphens w:val="0"/>
      <w:spacing w:before="100" w:beforeAutospacing="1" w:after="100" w:afterAutospacing="1"/>
      <w:jc w:val="right"/>
      <w:textAlignment w:val="center"/>
    </w:pPr>
    <w:rPr>
      <w:rFonts w:ascii="Arial" w:eastAsia="Times New Roman" w:hAnsi="Arial"/>
      <w:color w:val="000000"/>
      <w:kern w:val="0"/>
      <w:sz w:val="16"/>
      <w:szCs w:val="16"/>
      <w:lang w:val="en-GB" w:eastAsia="en-US"/>
    </w:rPr>
  </w:style>
  <w:style w:type="paragraph" w:customStyle="1" w:styleId="xl51">
    <w:name w:val="xl51"/>
    <w:basedOn w:val="Normal"/>
    <w:uiPriority w:val="99"/>
    <w:rsid w:val="001F0B83"/>
    <w:pPr>
      <w:widowControl/>
      <w:pBdr>
        <w:top w:val="single" w:sz="4" w:space="0" w:color="auto"/>
        <w:left w:val="single" w:sz="4" w:space="0" w:color="auto"/>
        <w:bottom w:val="single" w:sz="4" w:space="0" w:color="auto"/>
      </w:pBdr>
      <w:shd w:val="clear" w:color="auto" w:fill="CCFFCC"/>
      <w:tabs>
        <w:tab w:val="left" w:pos="567"/>
      </w:tabs>
      <w:suppressAutoHyphens w:val="0"/>
      <w:spacing w:before="100" w:beforeAutospacing="1" w:after="100" w:afterAutospacing="1"/>
      <w:jc w:val="right"/>
      <w:textAlignment w:val="center"/>
    </w:pPr>
    <w:rPr>
      <w:rFonts w:ascii="Arial" w:eastAsia="Times New Roman" w:hAnsi="Arial"/>
      <w:color w:val="000000"/>
      <w:kern w:val="0"/>
      <w:sz w:val="16"/>
      <w:szCs w:val="16"/>
      <w:lang w:val="en-GB" w:eastAsia="en-US"/>
    </w:rPr>
  </w:style>
  <w:style w:type="paragraph" w:customStyle="1" w:styleId="xl52">
    <w:name w:val="xl52"/>
    <w:basedOn w:val="Normal"/>
    <w:uiPriority w:val="99"/>
    <w:rsid w:val="001F0B83"/>
    <w:pPr>
      <w:widowControl/>
      <w:pBdr>
        <w:top w:val="single" w:sz="4" w:space="0" w:color="auto"/>
        <w:left w:val="single" w:sz="4" w:space="0" w:color="auto"/>
        <w:bottom w:val="single" w:sz="4" w:space="0" w:color="auto"/>
        <w:right w:val="single" w:sz="4" w:space="0" w:color="auto"/>
      </w:pBdr>
      <w:shd w:val="clear" w:color="auto" w:fill="CCFFCC"/>
      <w:tabs>
        <w:tab w:val="left" w:pos="567"/>
      </w:tabs>
      <w:suppressAutoHyphens w:val="0"/>
      <w:spacing w:before="100" w:beforeAutospacing="1" w:after="100" w:afterAutospacing="1"/>
      <w:jc w:val="right"/>
      <w:textAlignment w:val="center"/>
    </w:pPr>
    <w:rPr>
      <w:rFonts w:ascii="Arial" w:eastAsia="Times New Roman" w:hAnsi="Arial"/>
      <w:color w:val="000000"/>
      <w:kern w:val="0"/>
      <w:sz w:val="16"/>
      <w:szCs w:val="16"/>
      <w:lang w:val="en-GB" w:eastAsia="en-US"/>
    </w:rPr>
  </w:style>
  <w:style w:type="paragraph" w:customStyle="1" w:styleId="xl53">
    <w:name w:val="xl53"/>
    <w:basedOn w:val="Normal"/>
    <w:uiPriority w:val="99"/>
    <w:rsid w:val="001F0B83"/>
    <w:pPr>
      <w:widowControl/>
      <w:pBdr>
        <w:top w:val="single" w:sz="4" w:space="0" w:color="auto"/>
        <w:left w:val="single" w:sz="4" w:space="0" w:color="auto"/>
        <w:bottom w:val="single" w:sz="4" w:space="0" w:color="auto"/>
        <w:right w:val="single" w:sz="4" w:space="0" w:color="auto"/>
      </w:pBdr>
      <w:shd w:val="clear" w:color="auto" w:fill="CCFFCC"/>
      <w:tabs>
        <w:tab w:val="left" w:pos="567"/>
      </w:tabs>
      <w:suppressAutoHyphens w:val="0"/>
      <w:spacing w:before="100" w:beforeAutospacing="1" w:after="100" w:afterAutospacing="1"/>
      <w:jc w:val="right"/>
      <w:textAlignment w:val="center"/>
    </w:pPr>
    <w:rPr>
      <w:rFonts w:ascii="Arial" w:eastAsia="Times New Roman" w:hAnsi="Arial"/>
      <w:color w:val="000000"/>
      <w:kern w:val="0"/>
      <w:sz w:val="16"/>
      <w:szCs w:val="16"/>
      <w:lang w:val="en-GB" w:eastAsia="en-US"/>
    </w:rPr>
  </w:style>
  <w:style w:type="paragraph" w:customStyle="1" w:styleId="xl54">
    <w:name w:val="xl54"/>
    <w:basedOn w:val="Normal"/>
    <w:uiPriority w:val="99"/>
    <w:rsid w:val="001F0B83"/>
    <w:pPr>
      <w:widowControl/>
      <w:pBdr>
        <w:top w:val="single" w:sz="4" w:space="0" w:color="auto"/>
        <w:left w:val="single" w:sz="4" w:space="0" w:color="auto"/>
        <w:bottom w:val="single" w:sz="4" w:space="0" w:color="auto"/>
      </w:pBdr>
      <w:shd w:val="clear" w:color="auto" w:fill="FFFFFF"/>
      <w:tabs>
        <w:tab w:val="left" w:pos="567"/>
      </w:tabs>
      <w:suppressAutoHyphens w:val="0"/>
      <w:spacing w:before="100" w:beforeAutospacing="1" w:after="100" w:afterAutospacing="1"/>
    </w:pPr>
    <w:rPr>
      <w:rFonts w:ascii="Arial" w:eastAsia="Times New Roman" w:hAnsi="Arial"/>
      <w:color w:val="000000"/>
      <w:kern w:val="0"/>
      <w:sz w:val="14"/>
      <w:szCs w:val="14"/>
      <w:lang w:val="en-GB" w:eastAsia="en-US"/>
    </w:rPr>
  </w:style>
  <w:style w:type="paragraph" w:customStyle="1" w:styleId="xl55">
    <w:name w:val="xl55"/>
    <w:basedOn w:val="Normal"/>
    <w:uiPriority w:val="99"/>
    <w:rsid w:val="001F0B83"/>
    <w:pPr>
      <w:widowControl/>
      <w:pBdr>
        <w:top w:val="single" w:sz="4" w:space="0" w:color="auto"/>
        <w:left w:val="single" w:sz="4" w:space="0" w:color="auto"/>
        <w:bottom w:val="single" w:sz="4" w:space="0" w:color="auto"/>
      </w:pBdr>
      <w:shd w:val="clear" w:color="auto" w:fill="FFFFFF"/>
      <w:tabs>
        <w:tab w:val="left" w:pos="567"/>
      </w:tabs>
      <w:suppressAutoHyphens w:val="0"/>
      <w:spacing w:before="100" w:beforeAutospacing="1" w:after="100" w:afterAutospacing="1"/>
    </w:pPr>
    <w:rPr>
      <w:rFonts w:ascii="Arial" w:eastAsia="Times New Roman" w:hAnsi="Arial"/>
      <w:color w:val="000000"/>
      <w:kern w:val="0"/>
      <w:sz w:val="14"/>
      <w:szCs w:val="14"/>
      <w:lang w:val="en-GB" w:eastAsia="en-US"/>
    </w:rPr>
  </w:style>
  <w:style w:type="paragraph" w:customStyle="1" w:styleId="xl56">
    <w:name w:val="xl56"/>
    <w:basedOn w:val="Normal"/>
    <w:uiPriority w:val="99"/>
    <w:rsid w:val="001F0B83"/>
    <w:pPr>
      <w:widowControl/>
      <w:pBdr>
        <w:top w:val="single" w:sz="4" w:space="0" w:color="auto"/>
        <w:left w:val="single" w:sz="4" w:space="0" w:color="auto"/>
      </w:pBdr>
      <w:shd w:val="clear" w:color="auto" w:fill="FFFFFF"/>
      <w:tabs>
        <w:tab w:val="left" w:pos="567"/>
      </w:tabs>
      <w:suppressAutoHyphens w:val="0"/>
      <w:spacing w:before="100" w:beforeAutospacing="1" w:after="100" w:afterAutospacing="1"/>
    </w:pPr>
    <w:rPr>
      <w:rFonts w:ascii="Arial" w:eastAsia="Times New Roman" w:hAnsi="Arial"/>
      <w:color w:val="000000"/>
      <w:kern w:val="0"/>
      <w:sz w:val="14"/>
      <w:szCs w:val="14"/>
      <w:lang w:val="en-GB" w:eastAsia="en-US"/>
    </w:rPr>
  </w:style>
  <w:style w:type="paragraph" w:customStyle="1" w:styleId="xl57">
    <w:name w:val="xl57"/>
    <w:basedOn w:val="Normal"/>
    <w:uiPriority w:val="99"/>
    <w:rsid w:val="001F0B83"/>
    <w:pPr>
      <w:widowControl/>
      <w:pBdr>
        <w:top w:val="single" w:sz="4" w:space="0" w:color="auto"/>
        <w:left w:val="single" w:sz="4" w:space="0" w:color="auto"/>
        <w:right w:val="single" w:sz="4" w:space="0" w:color="auto"/>
      </w:pBdr>
      <w:shd w:val="clear" w:color="auto" w:fill="FFFFFF"/>
      <w:tabs>
        <w:tab w:val="left" w:pos="567"/>
      </w:tabs>
      <w:suppressAutoHyphens w:val="0"/>
      <w:spacing w:before="100" w:beforeAutospacing="1" w:after="100" w:afterAutospacing="1"/>
      <w:jc w:val="center"/>
      <w:textAlignment w:val="center"/>
    </w:pPr>
    <w:rPr>
      <w:rFonts w:ascii="Arial" w:eastAsia="Times New Roman" w:hAnsi="Arial"/>
      <w:color w:val="000000"/>
      <w:kern w:val="0"/>
      <w:sz w:val="14"/>
      <w:szCs w:val="14"/>
      <w:lang w:val="en-GB" w:eastAsia="en-US"/>
    </w:rPr>
  </w:style>
  <w:style w:type="paragraph" w:customStyle="1" w:styleId="xl58">
    <w:name w:val="xl58"/>
    <w:basedOn w:val="Normal"/>
    <w:uiPriority w:val="99"/>
    <w:rsid w:val="001F0B83"/>
    <w:pPr>
      <w:widowControl/>
      <w:pBdr>
        <w:left w:val="single" w:sz="4" w:space="0" w:color="auto"/>
        <w:right w:val="single" w:sz="4" w:space="0" w:color="auto"/>
      </w:pBdr>
      <w:shd w:val="clear" w:color="auto" w:fill="FFFFFF"/>
      <w:tabs>
        <w:tab w:val="left" w:pos="567"/>
      </w:tabs>
      <w:suppressAutoHyphens w:val="0"/>
      <w:spacing w:before="100" w:beforeAutospacing="1" w:after="100" w:afterAutospacing="1"/>
      <w:jc w:val="center"/>
      <w:textAlignment w:val="center"/>
    </w:pPr>
    <w:rPr>
      <w:rFonts w:ascii="Arial" w:eastAsia="Times New Roman" w:hAnsi="Arial"/>
      <w:color w:val="000000"/>
      <w:kern w:val="0"/>
      <w:sz w:val="14"/>
      <w:szCs w:val="14"/>
      <w:lang w:val="en-GB" w:eastAsia="en-US"/>
    </w:rPr>
  </w:style>
  <w:style w:type="paragraph" w:customStyle="1" w:styleId="xl59">
    <w:name w:val="xl59"/>
    <w:basedOn w:val="Normal"/>
    <w:uiPriority w:val="99"/>
    <w:rsid w:val="001F0B83"/>
    <w:pPr>
      <w:widowControl/>
      <w:pBdr>
        <w:top w:val="single" w:sz="4" w:space="0" w:color="auto"/>
        <w:bottom w:val="single" w:sz="4" w:space="0" w:color="auto"/>
        <w:right w:val="single" w:sz="4" w:space="0" w:color="auto"/>
      </w:pBdr>
      <w:shd w:val="clear" w:color="auto" w:fill="FFFFFF"/>
      <w:tabs>
        <w:tab w:val="left" w:pos="567"/>
      </w:tabs>
      <w:suppressAutoHyphens w:val="0"/>
      <w:spacing w:before="100" w:beforeAutospacing="1" w:after="100" w:afterAutospacing="1"/>
      <w:jc w:val="center"/>
    </w:pPr>
    <w:rPr>
      <w:rFonts w:ascii="Arial" w:eastAsia="Times New Roman" w:hAnsi="Arial"/>
      <w:kern w:val="0"/>
      <w:sz w:val="14"/>
      <w:szCs w:val="14"/>
      <w:lang w:val="en-GB" w:eastAsia="en-US"/>
    </w:rPr>
  </w:style>
  <w:style w:type="paragraph" w:customStyle="1" w:styleId="xl60">
    <w:name w:val="xl60"/>
    <w:basedOn w:val="Normal"/>
    <w:uiPriority w:val="99"/>
    <w:rsid w:val="001F0B83"/>
    <w:pPr>
      <w:widowControl/>
      <w:pBdr>
        <w:top w:val="single" w:sz="4" w:space="0" w:color="auto"/>
        <w:left w:val="single" w:sz="4" w:space="0" w:color="auto"/>
        <w:bottom w:val="single" w:sz="4" w:space="0" w:color="auto"/>
        <w:right w:val="single" w:sz="4" w:space="0" w:color="auto"/>
      </w:pBdr>
      <w:shd w:val="clear" w:color="auto" w:fill="FFFFFF"/>
      <w:tabs>
        <w:tab w:val="left" w:pos="567"/>
      </w:tabs>
      <w:suppressAutoHyphens w:val="0"/>
      <w:spacing w:before="100" w:beforeAutospacing="1" w:after="100" w:afterAutospacing="1"/>
      <w:jc w:val="center"/>
    </w:pPr>
    <w:rPr>
      <w:rFonts w:ascii="Arial" w:eastAsia="Times New Roman" w:hAnsi="Arial"/>
      <w:kern w:val="0"/>
      <w:sz w:val="14"/>
      <w:szCs w:val="14"/>
      <w:lang w:val="en-GB" w:eastAsia="en-US"/>
    </w:rPr>
  </w:style>
  <w:style w:type="paragraph" w:customStyle="1" w:styleId="xl61">
    <w:name w:val="xl61"/>
    <w:basedOn w:val="Normal"/>
    <w:uiPriority w:val="99"/>
    <w:rsid w:val="001F0B83"/>
    <w:pPr>
      <w:widowControl/>
      <w:pBdr>
        <w:top w:val="single" w:sz="4" w:space="0" w:color="auto"/>
        <w:left w:val="single" w:sz="4" w:space="0" w:color="auto"/>
        <w:bottom w:val="single" w:sz="4" w:space="0" w:color="auto"/>
      </w:pBdr>
      <w:shd w:val="clear" w:color="auto" w:fill="FFFFFF"/>
      <w:tabs>
        <w:tab w:val="left" w:pos="567"/>
      </w:tabs>
      <w:suppressAutoHyphens w:val="0"/>
      <w:spacing w:before="100" w:beforeAutospacing="1" w:after="100" w:afterAutospacing="1"/>
      <w:jc w:val="center"/>
    </w:pPr>
    <w:rPr>
      <w:rFonts w:ascii="Arial" w:eastAsia="Times New Roman" w:hAnsi="Arial"/>
      <w:kern w:val="0"/>
      <w:sz w:val="14"/>
      <w:szCs w:val="14"/>
      <w:lang w:val="en-GB" w:eastAsia="en-US"/>
    </w:rPr>
  </w:style>
  <w:style w:type="paragraph" w:customStyle="1" w:styleId="xl62">
    <w:name w:val="xl62"/>
    <w:basedOn w:val="Normal"/>
    <w:uiPriority w:val="99"/>
    <w:rsid w:val="001F0B83"/>
    <w:pPr>
      <w:widowControl/>
      <w:pBdr>
        <w:top w:val="single" w:sz="4" w:space="0" w:color="auto"/>
        <w:left w:val="single" w:sz="4" w:space="0" w:color="auto"/>
        <w:bottom w:val="single" w:sz="4" w:space="0" w:color="auto"/>
      </w:pBdr>
      <w:shd w:val="clear" w:color="auto" w:fill="FFFFFF"/>
      <w:tabs>
        <w:tab w:val="left" w:pos="567"/>
      </w:tabs>
      <w:suppressAutoHyphens w:val="0"/>
      <w:spacing w:before="100" w:beforeAutospacing="1" w:after="100" w:afterAutospacing="1"/>
      <w:jc w:val="center"/>
      <w:textAlignment w:val="center"/>
    </w:pPr>
    <w:rPr>
      <w:rFonts w:ascii="Arial" w:eastAsia="Times New Roman" w:hAnsi="Arial"/>
      <w:color w:val="000000"/>
      <w:kern w:val="0"/>
      <w:sz w:val="14"/>
      <w:szCs w:val="14"/>
      <w:lang w:val="en-GB" w:eastAsia="en-US"/>
    </w:rPr>
  </w:style>
  <w:style w:type="paragraph" w:customStyle="1" w:styleId="trug">
    <w:name w:val="trug"/>
    <w:aliases w:val="a sss"/>
    <w:basedOn w:val="Normal"/>
    <w:uiPriority w:val="99"/>
    <w:rsid w:val="001F0B83"/>
    <w:pPr>
      <w:widowControl/>
      <w:tabs>
        <w:tab w:val="left" w:pos="567"/>
      </w:tabs>
      <w:suppressAutoHyphens w:val="0"/>
      <w:jc w:val="both"/>
    </w:pPr>
    <w:rPr>
      <w:rFonts w:ascii="Arial" w:eastAsia="Times New Roman" w:hAnsi="Arial"/>
      <w:i/>
      <w:kern w:val="0"/>
      <w:sz w:val="22"/>
      <w:szCs w:val="20"/>
      <w:lang w:eastAsia="en-US"/>
    </w:rPr>
  </w:style>
  <w:style w:type="paragraph" w:customStyle="1" w:styleId="T-98">
    <w:name w:val="T-9/8"/>
    <w:uiPriority w:val="99"/>
    <w:rsid w:val="001F0B83"/>
    <w:pPr>
      <w:widowControl w:val="0"/>
      <w:pBdr>
        <w:bottom w:val="single" w:sz="2" w:space="0" w:color="auto"/>
      </w:pBdr>
      <w:tabs>
        <w:tab w:val="left" w:pos="128"/>
        <w:tab w:val="left" w:pos="2174"/>
        <w:tab w:val="left" w:pos="6906"/>
        <w:tab w:val="left" w:pos="8056"/>
        <w:tab w:val="center" w:pos="9591"/>
      </w:tabs>
      <w:autoSpaceDE w:val="0"/>
      <w:autoSpaceDN w:val="0"/>
      <w:adjustRightInd w:val="0"/>
      <w:spacing w:after="64" w:line="240" w:lineRule="auto"/>
    </w:pPr>
    <w:rPr>
      <w:rFonts w:ascii="Times-NewRoman" w:eastAsia="Times New Roman" w:hAnsi="Times-NewRoman" w:cs="Times New Roman"/>
      <w:color w:val="000000"/>
      <w:sz w:val="19"/>
      <w:szCs w:val="19"/>
      <w:lang w:val="en-GB"/>
    </w:rPr>
  </w:style>
  <w:style w:type="character" w:customStyle="1" w:styleId="StyleBlue1">
    <w:name w:val="Style Blue1"/>
    <w:rsid w:val="001F0B83"/>
    <w:rPr>
      <w:color w:val="0000FF"/>
    </w:rPr>
  </w:style>
  <w:style w:type="character" w:customStyle="1" w:styleId="StyleBrightGreen">
    <w:name w:val="Style Bright Green"/>
    <w:rsid w:val="001F0B83"/>
    <w:rPr>
      <w:color w:val="00FF00"/>
      <w:sz w:val="22"/>
      <w:szCs w:val="22"/>
    </w:rPr>
  </w:style>
  <w:style w:type="paragraph" w:customStyle="1" w:styleId="StyleBodyText3TimesNewRoman11ptBrightGreenChar">
    <w:name w:val="Style Body Text 3 + Times New Roman 11 pt Bright Green Char"/>
    <w:basedOn w:val="Tijeloteksta3"/>
    <w:uiPriority w:val="99"/>
    <w:rsid w:val="001F0B83"/>
    <w:pPr>
      <w:spacing w:before="48" w:after="0"/>
      <w:jc w:val="center"/>
    </w:pPr>
    <w:rPr>
      <w:color w:val="00FF00"/>
      <w:sz w:val="22"/>
      <w:szCs w:val="22"/>
      <w:lang w:val="en-GB" w:eastAsia="en-US"/>
    </w:rPr>
  </w:style>
  <w:style w:type="character" w:customStyle="1" w:styleId="StylePinkStrikethrough">
    <w:name w:val="Style Pink Strikethrough"/>
    <w:rsid w:val="001F0B83"/>
    <w:rPr>
      <w:strike/>
      <w:color w:val="FF00FF"/>
    </w:rPr>
  </w:style>
  <w:style w:type="character" w:customStyle="1" w:styleId="StyleBlue">
    <w:name w:val="Style Blue"/>
    <w:rsid w:val="001F0B83"/>
    <w:rPr>
      <w:color w:val="0000FF"/>
    </w:rPr>
  </w:style>
  <w:style w:type="character" w:customStyle="1" w:styleId="Style12ptBoldBlue">
    <w:name w:val="Style 12 pt Bold Blue"/>
    <w:rsid w:val="001F0B83"/>
    <w:rPr>
      <w:b/>
      <w:bCs/>
      <w:color w:val="0000FF"/>
      <w:sz w:val="24"/>
    </w:rPr>
  </w:style>
  <w:style w:type="character" w:customStyle="1" w:styleId="StylePinkStrikethrough1">
    <w:name w:val="Style Pink Strikethrough1"/>
    <w:rsid w:val="001F0B83"/>
    <w:rPr>
      <w:strike/>
      <w:color w:val="FF00FF"/>
    </w:rPr>
  </w:style>
  <w:style w:type="character" w:customStyle="1" w:styleId="st1">
    <w:name w:val="st1"/>
    <w:basedOn w:val="Zadanifontodlomka"/>
    <w:rsid w:val="001F0B83"/>
  </w:style>
  <w:style w:type="paragraph" w:customStyle="1" w:styleId="clanak-">
    <w:name w:val="clanak-"/>
    <w:basedOn w:val="Normal"/>
    <w:uiPriority w:val="99"/>
    <w:rsid w:val="001F0B83"/>
    <w:pPr>
      <w:widowControl/>
      <w:suppressAutoHyphens w:val="0"/>
      <w:spacing w:before="100" w:beforeAutospacing="1" w:after="100" w:afterAutospacing="1"/>
    </w:pPr>
    <w:rPr>
      <w:rFonts w:eastAsia="Times New Roman"/>
      <w:kern w:val="0"/>
    </w:rPr>
  </w:style>
  <w:style w:type="paragraph" w:customStyle="1" w:styleId="t-9-8">
    <w:name w:val="t-9-8"/>
    <w:basedOn w:val="Normal"/>
    <w:rsid w:val="001F0B83"/>
    <w:pPr>
      <w:widowControl/>
      <w:suppressAutoHyphens w:val="0"/>
      <w:spacing w:before="100" w:beforeAutospacing="1" w:after="100" w:afterAutospacing="1"/>
    </w:pPr>
    <w:rPr>
      <w:rFonts w:eastAsia="Times New Roman"/>
      <w:kern w:val="0"/>
    </w:rPr>
  </w:style>
  <w:style w:type="character" w:styleId="Referencakomentara">
    <w:name w:val="annotation reference"/>
    <w:basedOn w:val="Zadanifontodlomka"/>
    <w:uiPriority w:val="99"/>
    <w:semiHidden/>
    <w:unhideWhenUsed/>
    <w:rsid w:val="001F0B83"/>
    <w:rPr>
      <w:sz w:val="16"/>
      <w:szCs w:val="16"/>
    </w:rPr>
  </w:style>
  <w:style w:type="paragraph" w:styleId="Tekstkomentara">
    <w:name w:val="annotation text"/>
    <w:basedOn w:val="Normal"/>
    <w:link w:val="TekstkomentaraChar"/>
    <w:uiPriority w:val="99"/>
    <w:semiHidden/>
    <w:unhideWhenUsed/>
    <w:rsid w:val="001F0B83"/>
    <w:pPr>
      <w:widowControl/>
      <w:autoSpaceDN w:val="0"/>
      <w:spacing w:after="160"/>
      <w:textAlignment w:val="baseline"/>
    </w:pPr>
    <w:rPr>
      <w:rFonts w:ascii="Calibri" w:eastAsia="Calibri" w:hAnsi="Calibri"/>
      <w:kern w:val="0"/>
      <w:sz w:val="20"/>
      <w:szCs w:val="20"/>
      <w:lang w:eastAsia="en-US"/>
    </w:rPr>
  </w:style>
  <w:style w:type="character" w:customStyle="1" w:styleId="TekstkomentaraChar">
    <w:name w:val="Tekst komentara Char"/>
    <w:basedOn w:val="Zadanifontodlomka"/>
    <w:link w:val="Tekstkomentara"/>
    <w:uiPriority w:val="99"/>
    <w:semiHidden/>
    <w:rsid w:val="001F0B83"/>
    <w:rPr>
      <w:rFonts w:ascii="Calibri" w:eastAsia="Calibri" w:hAnsi="Calibri" w:cs="Times New Roman"/>
      <w:sz w:val="20"/>
      <w:szCs w:val="20"/>
    </w:rPr>
  </w:style>
  <w:style w:type="paragraph" w:styleId="Predmetkomentara">
    <w:name w:val="annotation subject"/>
    <w:basedOn w:val="Tekstkomentara"/>
    <w:next w:val="Tekstkomentara"/>
    <w:link w:val="PredmetkomentaraChar"/>
    <w:uiPriority w:val="99"/>
    <w:semiHidden/>
    <w:unhideWhenUsed/>
    <w:rsid w:val="001F0B83"/>
    <w:rPr>
      <w:b/>
      <w:bCs/>
    </w:rPr>
  </w:style>
  <w:style w:type="character" w:customStyle="1" w:styleId="PredmetkomentaraChar">
    <w:name w:val="Predmet komentara Char"/>
    <w:basedOn w:val="TekstkomentaraChar"/>
    <w:link w:val="Predmetkomentara"/>
    <w:uiPriority w:val="99"/>
    <w:semiHidden/>
    <w:rsid w:val="001F0B83"/>
    <w:rPr>
      <w:rFonts w:ascii="Calibri" w:eastAsia="Calibri" w:hAnsi="Calibri" w:cs="Times New Roman"/>
      <w:b/>
      <w:bCs/>
      <w:sz w:val="20"/>
      <w:szCs w:val="20"/>
    </w:rPr>
  </w:style>
  <w:style w:type="paragraph" w:customStyle="1" w:styleId="doc">
    <w:name w:val="doc"/>
    <w:basedOn w:val="Normal"/>
    <w:uiPriority w:val="99"/>
    <w:rsid w:val="001F0B83"/>
    <w:pPr>
      <w:widowControl/>
      <w:suppressAutoHyphens w:val="0"/>
      <w:spacing w:before="100" w:beforeAutospacing="1" w:after="100" w:afterAutospacing="1"/>
    </w:pPr>
    <w:rPr>
      <w:rFonts w:eastAsia="Times New Roman"/>
      <w:kern w:val="0"/>
    </w:rPr>
  </w:style>
  <w:style w:type="table" w:customStyle="1" w:styleId="Reetkatablice4">
    <w:name w:val="Rešetka tablice4"/>
    <w:basedOn w:val="Obinatablica"/>
    <w:next w:val="Reetkatablice"/>
    <w:uiPriority w:val="59"/>
    <w:rsid w:val="001F0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formatted-text">
    <w:name w:val="preformatted-text"/>
    <w:basedOn w:val="Zadanifontodlomka"/>
    <w:rsid w:val="001F0B83"/>
  </w:style>
  <w:style w:type="numbering" w:customStyle="1" w:styleId="NoList1">
    <w:name w:val="No List1"/>
    <w:next w:val="Bezpopisa"/>
    <w:uiPriority w:val="99"/>
    <w:semiHidden/>
    <w:unhideWhenUsed/>
    <w:rsid w:val="001F0B83"/>
  </w:style>
  <w:style w:type="character" w:customStyle="1" w:styleId="BodyText3Char1">
    <w:name w:val="Body Text 3 Char1"/>
    <w:basedOn w:val="Zadanifontodlomka"/>
    <w:semiHidden/>
    <w:rsid w:val="001F0B83"/>
    <w:rPr>
      <w:rFonts w:ascii="Calibri" w:eastAsia="Calibri" w:hAnsi="Calibri" w:cs="Times New Roman"/>
      <w:sz w:val="16"/>
      <w:szCs w:val="16"/>
    </w:rPr>
  </w:style>
  <w:style w:type="character" w:customStyle="1" w:styleId="PlainTextChar1">
    <w:name w:val="Plain Text Char1"/>
    <w:basedOn w:val="Zadanifontodlomka"/>
    <w:semiHidden/>
    <w:rsid w:val="001F0B83"/>
    <w:rPr>
      <w:rFonts w:ascii="Consolas" w:eastAsia="Calibri" w:hAnsi="Consolas" w:cs="Times New Roman"/>
      <w:sz w:val="21"/>
      <w:szCs w:val="21"/>
    </w:rPr>
  </w:style>
  <w:style w:type="character" w:customStyle="1" w:styleId="BalloonTextChar1">
    <w:name w:val="Balloon Text Char1"/>
    <w:basedOn w:val="Zadanifontodlomka"/>
    <w:uiPriority w:val="99"/>
    <w:semiHidden/>
    <w:rsid w:val="001F0B83"/>
    <w:rPr>
      <w:rFonts w:ascii="Segoe UI" w:eastAsia="Calibri" w:hAnsi="Segoe UI" w:cs="Segoe UI"/>
      <w:sz w:val="18"/>
      <w:szCs w:val="18"/>
    </w:rPr>
  </w:style>
  <w:style w:type="character" w:customStyle="1" w:styleId="FootnoteTextChar1">
    <w:name w:val="Footnote Text Char1"/>
    <w:basedOn w:val="Zadanifontodlomka"/>
    <w:semiHidden/>
    <w:rsid w:val="001F0B83"/>
    <w:rPr>
      <w:rFonts w:ascii="Calibri" w:eastAsia="Calibri" w:hAnsi="Calibri" w:cs="Times New Roman"/>
      <w:sz w:val="20"/>
      <w:szCs w:val="20"/>
    </w:rPr>
  </w:style>
  <w:style w:type="character" w:customStyle="1" w:styleId="BodyTextIndent2Char1">
    <w:name w:val="Body Text Indent 2 Char1"/>
    <w:basedOn w:val="Zadanifontodlomka"/>
    <w:uiPriority w:val="99"/>
    <w:semiHidden/>
    <w:rsid w:val="001F0B83"/>
    <w:rPr>
      <w:rFonts w:ascii="Calibri" w:eastAsia="Calibri" w:hAnsi="Calibri" w:cs="Times New Roman"/>
    </w:rPr>
  </w:style>
  <w:style w:type="character" w:customStyle="1" w:styleId="ZaglavljeChar1">
    <w:name w:val="Zaglavlje Char1"/>
    <w:aliases w:val="Char Char1"/>
    <w:basedOn w:val="Zadanifontodlomka"/>
    <w:semiHidden/>
    <w:rsid w:val="001F0B83"/>
    <w:rPr>
      <w:rFonts w:ascii="Times New Roman" w:eastAsia="Arial Unicode MS" w:hAnsi="Times New Roman" w:cs="Times New Roman"/>
      <w:kern w:val="2"/>
      <w:sz w:val="24"/>
      <w:szCs w:val="24"/>
      <w:lang w:eastAsia="hr-HR"/>
    </w:rPr>
  </w:style>
  <w:style w:type="character" w:customStyle="1" w:styleId="Tijeloteksta-uvlaka3Char1">
    <w:name w:val="Tijelo teksta - uvlaka 3 Char1"/>
    <w:aliases w:val="uvlaka 31 Char1"/>
    <w:basedOn w:val="Zadanifontodlomka"/>
    <w:semiHidden/>
    <w:rsid w:val="001F0B83"/>
    <w:rPr>
      <w:rFonts w:ascii="Times New Roman" w:eastAsia="Arial Unicode MS" w:hAnsi="Times New Roman" w:cs="Times New Roman"/>
      <w:kern w:val="2"/>
      <w:sz w:val="16"/>
      <w:szCs w:val="16"/>
      <w:lang w:eastAsia="hr-HR"/>
    </w:rPr>
  </w:style>
  <w:style w:type="character" w:customStyle="1" w:styleId="Heading112">
    <w:name w:val="Heading #1 + 12"/>
    <w:aliases w:val="5 pt,Body text (2) + 4,Body text + 4"/>
    <w:basedOn w:val="Heading3"/>
    <w:rsid w:val="001F0B83"/>
    <w:rPr>
      <w:b/>
      <w:bCs/>
      <w:sz w:val="19"/>
      <w:szCs w:val="19"/>
      <w:shd w:val="clear" w:color="auto" w:fill="FFFFFF"/>
    </w:rPr>
  </w:style>
  <w:style w:type="character" w:customStyle="1" w:styleId="Bodytext2Italic">
    <w:name w:val="Body text (2) + Italic"/>
    <w:aliases w:val="Spacing 0 pt"/>
    <w:basedOn w:val="Bodytext2"/>
    <w:rsid w:val="001F0B83"/>
    <w:rPr>
      <w:i/>
      <w:iCs/>
      <w:spacing w:val="40"/>
      <w:sz w:val="19"/>
      <w:szCs w:val="19"/>
      <w:shd w:val="clear" w:color="auto" w:fill="FFFFFF"/>
    </w:rPr>
  </w:style>
  <w:style w:type="character" w:customStyle="1" w:styleId="Bodytext2Bold">
    <w:name w:val="Body text (2) + Bold"/>
    <w:aliases w:val="Italic"/>
    <w:basedOn w:val="Bodytext2"/>
    <w:rsid w:val="001F0B83"/>
    <w:rPr>
      <w:b/>
      <w:bCs/>
      <w:i/>
      <w:iCs/>
      <w:sz w:val="19"/>
      <w:szCs w:val="19"/>
      <w:shd w:val="clear" w:color="auto" w:fill="FFFFFF"/>
    </w:rPr>
  </w:style>
  <w:style w:type="paragraph" w:customStyle="1" w:styleId="box474123">
    <w:name w:val="box_474123"/>
    <w:basedOn w:val="Normal"/>
    <w:rsid w:val="001F0B83"/>
    <w:pPr>
      <w:widowControl/>
      <w:suppressAutoHyphens w:val="0"/>
      <w:spacing w:before="100" w:beforeAutospacing="1" w:after="100" w:afterAutospacing="1"/>
    </w:pPr>
    <w:rPr>
      <w:rFonts w:eastAsia="Times New Roman"/>
      <w:kern w:val="0"/>
    </w:rPr>
  </w:style>
  <w:style w:type="paragraph" w:customStyle="1" w:styleId="box470672">
    <w:name w:val="box_470672"/>
    <w:basedOn w:val="Normal"/>
    <w:rsid w:val="001F0B83"/>
    <w:pPr>
      <w:widowControl/>
      <w:suppressAutoHyphens w:val="0"/>
      <w:spacing w:before="100" w:beforeAutospacing="1" w:after="100" w:afterAutospacing="1"/>
    </w:pPr>
    <w:rPr>
      <w:rFonts w:eastAsia="Times New Roman"/>
      <w:kern w:val="0"/>
    </w:rPr>
  </w:style>
  <w:style w:type="paragraph" w:customStyle="1" w:styleId="tekst">
    <w:name w:val="tekst"/>
    <w:basedOn w:val="Normal"/>
    <w:rsid w:val="00AC4065"/>
    <w:pPr>
      <w:widowControl/>
      <w:suppressAutoHyphens w:val="0"/>
      <w:spacing w:before="100" w:beforeAutospacing="1" w:after="100" w:afterAutospacing="1"/>
    </w:pPr>
    <w:rPr>
      <w:rFonts w:eastAsia="Times New Roman"/>
      <w:kern w:val="0"/>
    </w:rPr>
  </w:style>
  <w:style w:type="paragraph" w:customStyle="1" w:styleId="box464473">
    <w:name w:val="box_464473"/>
    <w:basedOn w:val="Normal"/>
    <w:rsid w:val="00D07CA6"/>
    <w:pPr>
      <w:widowControl/>
      <w:suppressAutoHyphens w:val="0"/>
      <w:spacing w:before="100" w:beforeAutospacing="1" w:after="100" w:afterAutospacing="1"/>
    </w:pPr>
    <w:rPr>
      <w:rFonts w:eastAsia="Times New Roman"/>
      <w:kern w:val="0"/>
    </w:rPr>
  </w:style>
  <w:style w:type="paragraph" w:customStyle="1" w:styleId="box474970">
    <w:name w:val="box_474970"/>
    <w:basedOn w:val="Normal"/>
    <w:rsid w:val="00780AAE"/>
    <w:pPr>
      <w:widowControl/>
      <w:suppressAutoHyphens w:val="0"/>
      <w:spacing w:before="100" w:beforeAutospacing="1" w:after="100" w:afterAutospacing="1"/>
    </w:pPr>
    <w:rPr>
      <w:rFonts w:eastAsia="Times New Roman"/>
      <w:kern w:val="0"/>
    </w:rPr>
  </w:style>
  <w:style w:type="paragraph" w:styleId="Citat">
    <w:name w:val="Quote"/>
    <w:basedOn w:val="Normal"/>
    <w:next w:val="Normal"/>
    <w:link w:val="CitatChar"/>
    <w:uiPriority w:val="29"/>
    <w:qFormat/>
    <w:rsid w:val="00490D19"/>
    <w:pPr>
      <w:widowControl/>
      <w:suppressAutoHyphens w:val="0"/>
      <w:spacing w:before="160" w:after="160" w:line="259" w:lineRule="auto"/>
      <w:jc w:val="center"/>
    </w:pPr>
    <w:rPr>
      <w:rFonts w:asciiTheme="minorHAnsi" w:eastAsiaTheme="minorHAnsi" w:hAnsiTheme="minorHAnsi" w:cstheme="minorBidi"/>
      <w:i/>
      <w:iCs/>
      <w:color w:val="404040" w:themeColor="text1" w:themeTint="BF"/>
      <w:sz w:val="22"/>
      <w:szCs w:val="22"/>
      <w:lang w:eastAsia="en-US"/>
      <w14:ligatures w14:val="standardContextual"/>
    </w:rPr>
  </w:style>
  <w:style w:type="character" w:customStyle="1" w:styleId="CitatChar">
    <w:name w:val="Citat Char"/>
    <w:basedOn w:val="Zadanifontodlomka"/>
    <w:link w:val="Citat"/>
    <w:uiPriority w:val="29"/>
    <w:rsid w:val="00490D19"/>
    <w:rPr>
      <w:i/>
      <w:iCs/>
      <w:color w:val="404040" w:themeColor="text1" w:themeTint="BF"/>
      <w:kern w:val="2"/>
      <w14:ligatures w14:val="standardContextual"/>
    </w:rPr>
  </w:style>
  <w:style w:type="character" w:styleId="Jakoisticanje">
    <w:name w:val="Intense Emphasis"/>
    <w:basedOn w:val="Zadanifontodlomka"/>
    <w:uiPriority w:val="21"/>
    <w:qFormat/>
    <w:rsid w:val="00490D19"/>
    <w:rPr>
      <w:i/>
      <w:iCs/>
      <w:color w:val="2F5496" w:themeColor="accent1" w:themeShade="BF"/>
    </w:rPr>
  </w:style>
  <w:style w:type="paragraph" w:styleId="Naglaencitat">
    <w:name w:val="Intense Quote"/>
    <w:basedOn w:val="Normal"/>
    <w:next w:val="Normal"/>
    <w:link w:val="NaglaencitatChar"/>
    <w:uiPriority w:val="30"/>
    <w:qFormat/>
    <w:rsid w:val="00490D19"/>
    <w:pPr>
      <w:widowControl/>
      <w:pBdr>
        <w:top w:val="single" w:sz="4" w:space="10" w:color="2F5496" w:themeColor="accent1" w:themeShade="BF"/>
        <w:bottom w:val="single" w:sz="4" w:space="10" w:color="2F5496" w:themeColor="accent1" w:themeShade="BF"/>
      </w:pBdr>
      <w:suppressAutoHyphens w:val="0"/>
      <w:spacing w:before="360" w:after="360" w:line="259" w:lineRule="auto"/>
      <w:ind w:left="864" w:right="864"/>
      <w:jc w:val="center"/>
    </w:pPr>
    <w:rPr>
      <w:rFonts w:asciiTheme="minorHAnsi" w:eastAsiaTheme="minorHAnsi" w:hAnsiTheme="minorHAnsi" w:cstheme="minorBidi"/>
      <w:i/>
      <w:iCs/>
      <w:color w:val="2F5496" w:themeColor="accent1" w:themeShade="BF"/>
      <w:sz w:val="22"/>
      <w:szCs w:val="22"/>
      <w:lang w:eastAsia="en-US"/>
      <w14:ligatures w14:val="standardContextual"/>
    </w:rPr>
  </w:style>
  <w:style w:type="character" w:customStyle="1" w:styleId="NaglaencitatChar">
    <w:name w:val="Naglašen citat Char"/>
    <w:basedOn w:val="Zadanifontodlomka"/>
    <w:link w:val="Naglaencitat"/>
    <w:uiPriority w:val="30"/>
    <w:rsid w:val="00490D19"/>
    <w:rPr>
      <w:i/>
      <w:iCs/>
      <w:color w:val="2F5496" w:themeColor="accent1" w:themeShade="BF"/>
      <w:kern w:val="2"/>
      <w14:ligatures w14:val="standardContextual"/>
    </w:rPr>
  </w:style>
  <w:style w:type="character" w:styleId="Istaknutareferenca">
    <w:name w:val="Intense Reference"/>
    <w:basedOn w:val="Zadanifontodlomka"/>
    <w:uiPriority w:val="32"/>
    <w:qFormat/>
    <w:rsid w:val="00490D19"/>
    <w:rPr>
      <w:b/>
      <w:bCs/>
      <w:smallCaps/>
      <w:color w:val="2F5496" w:themeColor="accent1" w:themeShade="BF"/>
      <w:spacing w:val="5"/>
    </w:rPr>
  </w:style>
  <w:style w:type="paragraph" w:customStyle="1" w:styleId="Odlomakpopisa1">
    <w:name w:val="Odlomak popisa1"/>
    <w:basedOn w:val="Normal"/>
    <w:qFormat/>
    <w:rsid w:val="00490D19"/>
    <w:pPr>
      <w:widowControl/>
      <w:suppressAutoHyphens w:val="0"/>
      <w:ind w:left="720"/>
    </w:pPr>
    <w:rPr>
      <w:rFonts w:ascii="HRAvantgard" w:eastAsia="Calibri" w:hAnsi="HRAvantgard"/>
      <w:color w:val="00000A"/>
      <w:kern w:val="0"/>
      <w:szCs w:val="20"/>
      <w:lang w:val="en-US"/>
    </w:rPr>
  </w:style>
  <w:style w:type="paragraph" w:customStyle="1" w:styleId="Sadrajitablice">
    <w:name w:val="Sadržaji tablice"/>
    <w:basedOn w:val="Normal"/>
    <w:qFormat/>
    <w:rsid w:val="00490D19"/>
    <w:pPr>
      <w:widowControl/>
      <w:suppressLineNumbers/>
    </w:pPr>
    <w:rPr>
      <w:rFonts w:eastAsia="Times New Roman"/>
      <w:color w:val="00000A"/>
      <w:kern w:val="0"/>
      <w:lang w:eastAsia="zh-CN"/>
    </w:rPr>
  </w:style>
  <w:style w:type="character" w:customStyle="1" w:styleId="spelle">
    <w:name w:val="spelle"/>
    <w:basedOn w:val="Zadanifontodlomka"/>
    <w:rsid w:val="0006730D"/>
  </w:style>
  <w:style w:type="character" w:customStyle="1" w:styleId="Heading3Char">
    <w:name w:val="Heading 3 Char"/>
    <w:semiHidden/>
    <w:rsid w:val="0006730D"/>
    <w:rPr>
      <w:rFonts w:ascii="Cambria" w:eastAsia="Times New Roman" w:hAnsi="Cambria" w:cs="Times New Roman"/>
      <w:b/>
      <w:bCs/>
      <w:snapToGrid w:val="0"/>
      <w:sz w:val="26"/>
      <w:szCs w:val="26"/>
      <w:lang w:eastAsia="en-US"/>
    </w:rPr>
  </w:style>
  <w:style w:type="paragraph" w:customStyle="1" w:styleId="StyleCenteredBefore4ptAfter2pt">
    <w:name w:val="Style Centered Before:  4 pt After:  2 pt"/>
    <w:basedOn w:val="Normal"/>
    <w:rsid w:val="0006730D"/>
    <w:pPr>
      <w:widowControl/>
      <w:suppressAutoHyphens w:val="0"/>
      <w:spacing w:before="100" w:after="100"/>
      <w:jc w:val="center"/>
    </w:pPr>
    <w:rPr>
      <w:rFonts w:ascii="Arial" w:eastAsia="Times New Roman" w:hAnsi="Arial"/>
      <w:kern w:val="0"/>
      <w:sz w:val="22"/>
      <w:szCs w:val="20"/>
      <w:lang w:val="en-GB" w:eastAsia="en-US"/>
    </w:rPr>
  </w:style>
  <w:style w:type="paragraph" w:styleId="Grafikeoznake2">
    <w:name w:val="List Bullet 2"/>
    <w:basedOn w:val="Normal"/>
    <w:autoRedefine/>
    <w:semiHidden/>
    <w:rsid w:val="0006730D"/>
    <w:pPr>
      <w:widowControl/>
      <w:numPr>
        <w:numId w:val="115"/>
      </w:numPr>
      <w:suppressAutoHyphens w:val="0"/>
    </w:pPr>
    <w:rPr>
      <w:rFonts w:ascii="Arial" w:eastAsia="Times New Roman" w:hAnsi="Arial"/>
      <w:kern w:val="0"/>
      <w:sz w:val="22"/>
      <w:szCs w:val="20"/>
      <w:lang w:val="en-AU" w:eastAsia="en-US"/>
    </w:rPr>
  </w:style>
  <w:style w:type="paragraph" w:customStyle="1" w:styleId="crveno">
    <w:name w:val="crveno"/>
    <w:basedOn w:val="Normal"/>
    <w:rsid w:val="0006730D"/>
    <w:pPr>
      <w:widowControl/>
      <w:tabs>
        <w:tab w:val="num" w:pos="900"/>
      </w:tabs>
      <w:suppressAutoHyphens w:val="0"/>
      <w:ind w:left="900" w:hanging="360"/>
    </w:pPr>
    <w:rPr>
      <w:rFonts w:ascii="Arial" w:eastAsia="Times New Roman" w:hAnsi="Arial" w:cs="Arial"/>
      <w:strike/>
      <w:snapToGrid w:val="0"/>
      <w:color w:val="FF0000"/>
      <w:kern w:val="0"/>
      <w:sz w:val="22"/>
      <w:szCs w:val="22"/>
      <w:lang w:eastAsia="en-US"/>
    </w:rPr>
  </w:style>
  <w:style w:type="paragraph" w:customStyle="1" w:styleId="novo">
    <w:name w:val="novo"/>
    <w:basedOn w:val="Normal"/>
    <w:rsid w:val="0006730D"/>
    <w:pPr>
      <w:widowControl/>
      <w:numPr>
        <w:numId w:val="57"/>
      </w:numPr>
      <w:tabs>
        <w:tab w:val="clear" w:pos="927"/>
        <w:tab w:val="num" w:pos="900"/>
      </w:tabs>
      <w:suppressAutoHyphens w:val="0"/>
      <w:ind w:left="900" w:hanging="360"/>
    </w:pPr>
    <w:rPr>
      <w:rFonts w:ascii="Arial" w:eastAsia="Times New Roman" w:hAnsi="Arial" w:cs="Arial"/>
      <w:snapToGrid w:val="0"/>
      <w:color w:val="0000FF"/>
      <w:kern w:val="0"/>
      <w:sz w:val="22"/>
      <w:szCs w:val="22"/>
      <w:lang w:eastAsia="en-US"/>
    </w:rPr>
  </w:style>
  <w:style w:type="paragraph" w:customStyle="1" w:styleId="Tijeloteksta4">
    <w:name w:val="Tijelo teksta4"/>
    <w:basedOn w:val="Normal"/>
    <w:qFormat/>
    <w:rsid w:val="008F468D"/>
    <w:pPr>
      <w:shd w:val="clear" w:color="auto" w:fill="FFFFFF"/>
      <w:suppressAutoHyphens w:val="0"/>
      <w:spacing w:after="220"/>
    </w:pPr>
    <w:rPr>
      <w:rFonts w:ascii="Arial" w:eastAsia="Arial" w:hAnsi="Arial" w:cs="Arial"/>
      <w:kern w:val="0"/>
      <w:sz w:val="22"/>
      <w:szCs w:val="22"/>
    </w:rPr>
  </w:style>
  <w:style w:type="table" w:customStyle="1" w:styleId="TableGrid1">
    <w:name w:val="Table Grid1"/>
    <w:basedOn w:val="Obinatablica"/>
    <w:next w:val="Reetkatablice"/>
    <w:uiPriority w:val="59"/>
    <w:rsid w:val="00216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her">
    <w:name w:val="Other_"/>
    <w:basedOn w:val="Zadanifontodlomka"/>
    <w:link w:val="Other0"/>
    <w:rsid w:val="00216163"/>
    <w:rPr>
      <w:rFonts w:ascii="Arial" w:eastAsia="Arial" w:hAnsi="Arial" w:cs="Arial"/>
      <w:sz w:val="19"/>
      <w:szCs w:val="19"/>
    </w:rPr>
  </w:style>
  <w:style w:type="paragraph" w:customStyle="1" w:styleId="Other0">
    <w:name w:val="Other"/>
    <w:basedOn w:val="Normal"/>
    <w:link w:val="Other"/>
    <w:rsid w:val="00216163"/>
    <w:pPr>
      <w:suppressAutoHyphens w:val="0"/>
      <w:ind w:firstLine="220"/>
    </w:pPr>
    <w:rPr>
      <w:rFonts w:ascii="Arial" w:eastAsia="Arial" w:hAnsi="Arial" w:cs="Arial"/>
      <w:kern w:val="0"/>
      <w:sz w:val="19"/>
      <w:szCs w:val="19"/>
      <w:lang w:eastAsia="en-US"/>
    </w:rPr>
  </w:style>
  <w:style w:type="character" w:customStyle="1" w:styleId="TijelotekstaChar1">
    <w:name w:val="Tijelo teksta Char1"/>
    <w:basedOn w:val="Zadanifontodlomka"/>
    <w:uiPriority w:val="99"/>
    <w:semiHidden/>
    <w:rsid w:val="00216163"/>
    <w:rPr>
      <w:noProof/>
    </w:rPr>
  </w:style>
  <w:style w:type="numbering" w:customStyle="1" w:styleId="Bezpopisa1">
    <w:name w:val="Bez popisa1"/>
    <w:next w:val="Bezpopisa"/>
    <w:uiPriority w:val="99"/>
    <w:semiHidden/>
    <w:unhideWhenUsed/>
    <w:rsid w:val="00FF6FB3"/>
  </w:style>
  <w:style w:type="table" w:customStyle="1" w:styleId="Reetkatablice2">
    <w:name w:val="Rešetka tablice2"/>
    <w:basedOn w:val="Obinatablica"/>
    <w:next w:val="Reetkatablice"/>
    <w:uiPriority w:val="59"/>
    <w:rsid w:val="00FF6FB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Obinatablica"/>
    <w:uiPriority w:val="59"/>
    <w:rsid w:val="00FF6FB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3383">
      <w:bodyDiv w:val="1"/>
      <w:marLeft w:val="0"/>
      <w:marRight w:val="0"/>
      <w:marTop w:val="0"/>
      <w:marBottom w:val="0"/>
      <w:divBdr>
        <w:top w:val="none" w:sz="0" w:space="0" w:color="auto"/>
        <w:left w:val="none" w:sz="0" w:space="0" w:color="auto"/>
        <w:bottom w:val="none" w:sz="0" w:space="0" w:color="auto"/>
        <w:right w:val="none" w:sz="0" w:space="0" w:color="auto"/>
      </w:divBdr>
    </w:div>
    <w:div w:id="88239453">
      <w:bodyDiv w:val="1"/>
      <w:marLeft w:val="0"/>
      <w:marRight w:val="0"/>
      <w:marTop w:val="0"/>
      <w:marBottom w:val="0"/>
      <w:divBdr>
        <w:top w:val="none" w:sz="0" w:space="0" w:color="auto"/>
        <w:left w:val="none" w:sz="0" w:space="0" w:color="auto"/>
        <w:bottom w:val="none" w:sz="0" w:space="0" w:color="auto"/>
        <w:right w:val="none" w:sz="0" w:space="0" w:color="auto"/>
      </w:divBdr>
    </w:div>
    <w:div w:id="133983891">
      <w:bodyDiv w:val="1"/>
      <w:marLeft w:val="0"/>
      <w:marRight w:val="0"/>
      <w:marTop w:val="0"/>
      <w:marBottom w:val="0"/>
      <w:divBdr>
        <w:top w:val="none" w:sz="0" w:space="0" w:color="auto"/>
        <w:left w:val="none" w:sz="0" w:space="0" w:color="auto"/>
        <w:bottom w:val="none" w:sz="0" w:space="0" w:color="auto"/>
        <w:right w:val="none" w:sz="0" w:space="0" w:color="auto"/>
      </w:divBdr>
    </w:div>
    <w:div w:id="170487845">
      <w:bodyDiv w:val="1"/>
      <w:marLeft w:val="0"/>
      <w:marRight w:val="0"/>
      <w:marTop w:val="0"/>
      <w:marBottom w:val="0"/>
      <w:divBdr>
        <w:top w:val="none" w:sz="0" w:space="0" w:color="auto"/>
        <w:left w:val="none" w:sz="0" w:space="0" w:color="auto"/>
        <w:bottom w:val="none" w:sz="0" w:space="0" w:color="auto"/>
        <w:right w:val="none" w:sz="0" w:space="0" w:color="auto"/>
      </w:divBdr>
    </w:div>
    <w:div w:id="317878900">
      <w:bodyDiv w:val="1"/>
      <w:marLeft w:val="0"/>
      <w:marRight w:val="0"/>
      <w:marTop w:val="0"/>
      <w:marBottom w:val="0"/>
      <w:divBdr>
        <w:top w:val="none" w:sz="0" w:space="0" w:color="auto"/>
        <w:left w:val="none" w:sz="0" w:space="0" w:color="auto"/>
        <w:bottom w:val="none" w:sz="0" w:space="0" w:color="auto"/>
        <w:right w:val="none" w:sz="0" w:space="0" w:color="auto"/>
      </w:divBdr>
    </w:div>
    <w:div w:id="332416067">
      <w:bodyDiv w:val="1"/>
      <w:marLeft w:val="0"/>
      <w:marRight w:val="0"/>
      <w:marTop w:val="0"/>
      <w:marBottom w:val="0"/>
      <w:divBdr>
        <w:top w:val="none" w:sz="0" w:space="0" w:color="auto"/>
        <w:left w:val="none" w:sz="0" w:space="0" w:color="auto"/>
        <w:bottom w:val="none" w:sz="0" w:space="0" w:color="auto"/>
        <w:right w:val="none" w:sz="0" w:space="0" w:color="auto"/>
      </w:divBdr>
    </w:div>
    <w:div w:id="494537653">
      <w:bodyDiv w:val="1"/>
      <w:marLeft w:val="0"/>
      <w:marRight w:val="0"/>
      <w:marTop w:val="0"/>
      <w:marBottom w:val="0"/>
      <w:divBdr>
        <w:top w:val="none" w:sz="0" w:space="0" w:color="auto"/>
        <w:left w:val="none" w:sz="0" w:space="0" w:color="auto"/>
        <w:bottom w:val="none" w:sz="0" w:space="0" w:color="auto"/>
        <w:right w:val="none" w:sz="0" w:space="0" w:color="auto"/>
      </w:divBdr>
    </w:div>
    <w:div w:id="581645100">
      <w:bodyDiv w:val="1"/>
      <w:marLeft w:val="0"/>
      <w:marRight w:val="0"/>
      <w:marTop w:val="0"/>
      <w:marBottom w:val="0"/>
      <w:divBdr>
        <w:top w:val="none" w:sz="0" w:space="0" w:color="auto"/>
        <w:left w:val="none" w:sz="0" w:space="0" w:color="auto"/>
        <w:bottom w:val="none" w:sz="0" w:space="0" w:color="auto"/>
        <w:right w:val="none" w:sz="0" w:space="0" w:color="auto"/>
      </w:divBdr>
    </w:div>
    <w:div w:id="615334620">
      <w:bodyDiv w:val="1"/>
      <w:marLeft w:val="0"/>
      <w:marRight w:val="0"/>
      <w:marTop w:val="0"/>
      <w:marBottom w:val="0"/>
      <w:divBdr>
        <w:top w:val="none" w:sz="0" w:space="0" w:color="auto"/>
        <w:left w:val="none" w:sz="0" w:space="0" w:color="auto"/>
        <w:bottom w:val="none" w:sz="0" w:space="0" w:color="auto"/>
        <w:right w:val="none" w:sz="0" w:space="0" w:color="auto"/>
      </w:divBdr>
    </w:div>
    <w:div w:id="640889158">
      <w:bodyDiv w:val="1"/>
      <w:marLeft w:val="0"/>
      <w:marRight w:val="0"/>
      <w:marTop w:val="0"/>
      <w:marBottom w:val="0"/>
      <w:divBdr>
        <w:top w:val="none" w:sz="0" w:space="0" w:color="auto"/>
        <w:left w:val="none" w:sz="0" w:space="0" w:color="auto"/>
        <w:bottom w:val="none" w:sz="0" w:space="0" w:color="auto"/>
        <w:right w:val="none" w:sz="0" w:space="0" w:color="auto"/>
      </w:divBdr>
    </w:div>
    <w:div w:id="733546811">
      <w:bodyDiv w:val="1"/>
      <w:marLeft w:val="0"/>
      <w:marRight w:val="0"/>
      <w:marTop w:val="0"/>
      <w:marBottom w:val="0"/>
      <w:divBdr>
        <w:top w:val="none" w:sz="0" w:space="0" w:color="auto"/>
        <w:left w:val="none" w:sz="0" w:space="0" w:color="auto"/>
        <w:bottom w:val="none" w:sz="0" w:space="0" w:color="auto"/>
        <w:right w:val="none" w:sz="0" w:space="0" w:color="auto"/>
      </w:divBdr>
    </w:div>
    <w:div w:id="933129561">
      <w:bodyDiv w:val="1"/>
      <w:marLeft w:val="0"/>
      <w:marRight w:val="0"/>
      <w:marTop w:val="0"/>
      <w:marBottom w:val="0"/>
      <w:divBdr>
        <w:top w:val="none" w:sz="0" w:space="0" w:color="auto"/>
        <w:left w:val="none" w:sz="0" w:space="0" w:color="auto"/>
        <w:bottom w:val="none" w:sz="0" w:space="0" w:color="auto"/>
        <w:right w:val="none" w:sz="0" w:space="0" w:color="auto"/>
      </w:divBdr>
    </w:div>
    <w:div w:id="972901783">
      <w:bodyDiv w:val="1"/>
      <w:marLeft w:val="0"/>
      <w:marRight w:val="0"/>
      <w:marTop w:val="0"/>
      <w:marBottom w:val="0"/>
      <w:divBdr>
        <w:top w:val="none" w:sz="0" w:space="0" w:color="auto"/>
        <w:left w:val="none" w:sz="0" w:space="0" w:color="auto"/>
        <w:bottom w:val="none" w:sz="0" w:space="0" w:color="auto"/>
        <w:right w:val="none" w:sz="0" w:space="0" w:color="auto"/>
      </w:divBdr>
    </w:div>
    <w:div w:id="1051618129">
      <w:bodyDiv w:val="1"/>
      <w:marLeft w:val="0"/>
      <w:marRight w:val="0"/>
      <w:marTop w:val="0"/>
      <w:marBottom w:val="0"/>
      <w:divBdr>
        <w:top w:val="none" w:sz="0" w:space="0" w:color="auto"/>
        <w:left w:val="none" w:sz="0" w:space="0" w:color="auto"/>
        <w:bottom w:val="none" w:sz="0" w:space="0" w:color="auto"/>
        <w:right w:val="none" w:sz="0" w:space="0" w:color="auto"/>
      </w:divBdr>
    </w:div>
    <w:div w:id="1051661052">
      <w:bodyDiv w:val="1"/>
      <w:marLeft w:val="0"/>
      <w:marRight w:val="0"/>
      <w:marTop w:val="0"/>
      <w:marBottom w:val="0"/>
      <w:divBdr>
        <w:top w:val="none" w:sz="0" w:space="0" w:color="auto"/>
        <w:left w:val="none" w:sz="0" w:space="0" w:color="auto"/>
        <w:bottom w:val="none" w:sz="0" w:space="0" w:color="auto"/>
        <w:right w:val="none" w:sz="0" w:space="0" w:color="auto"/>
      </w:divBdr>
    </w:div>
    <w:div w:id="1470172190">
      <w:bodyDiv w:val="1"/>
      <w:marLeft w:val="0"/>
      <w:marRight w:val="0"/>
      <w:marTop w:val="0"/>
      <w:marBottom w:val="0"/>
      <w:divBdr>
        <w:top w:val="none" w:sz="0" w:space="0" w:color="auto"/>
        <w:left w:val="none" w:sz="0" w:space="0" w:color="auto"/>
        <w:bottom w:val="none" w:sz="0" w:space="0" w:color="auto"/>
        <w:right w:val="none" w:sz="0" w:space="0" w:color="auto"/>
      </w:divBdr>
    </w:div>
    <w:div w:id="1589726077">
      <w:bodyDiv w:val="1"/>
      <w:marLeft w:val="0"/>
      <w:marRight w:val="0"/>
      <w:marTop w:val="0"/>
      <w:marBottom w:val="0"/>
      <w:divBdr>
        <w:top w:val="none" w:sz="0" w:space="0" w:color="auto"/>
        <w:left w:val="none" w:sz="0" w:space="0" w:color="auto"/>
        <w:bottom w:val="none" w:sz="0" w:space="0" w:color="auto"/>
        <w:right w:val="none" w:sz="0" w:space="0" w:color="auto"/>
      </w:divBdr>
    </w:div>
    <w:div w:id="1716584597">
      <w:bodyDiv w:val="1"/>
      <w:marLeft w:val="0"/>
      <w:marRight w:val="0"/>
      <w:marTop w:val="0"/>
      <w:marBottom w:val="0"/>
      <w:divBdr>
        <w:top w:val="none" w:sz="0" w:space="0" w:color="auto"/>
        <w:left w:val="none" w:sz="0" w:space="0" w:color="auto"/>
        <w:bottom w:val="none" w:sz="0" w:space="0" w:color="auto"/>
        <w:right w:val="none" w:sz="0" w:space="0" w:color="auto"/>
      </w:divBdr>
    </w:div>
    <w:div w:id="1726248839">
      <w:bodyDiv w:val="1"/>
      <w:marLeft w:val="0"/>
      <w:marRight w:val="0"/>
      <w:marTop w:val="0"/>
      <w:marBottom w:val="0"/>
      <w:divBdr>
        <w:top w:val="none" w:sz="0" w:space="0" w:color="auto"/>
        <w:left w:val="none" w:sz="0" w:space="0" w:color="auto"/>
        <w:bottom w:val="none" w:sz="0" w:space="0" w:color="auto"/>
        <w:right w:val="none" w:sz="0" w:space="0" w:color="auto"/>
      </w:divBdr>
    </w:div>
    <w:div w:id="1776748590">
      <w:bodyDiv w:val="1"/>
      <w:marLeft w:val="0"/>
      <w:marRight w:val="0"/>
      <w:marTop w:val="0"/>
      <w:marBottom w:val="0"/>
      <w:divBdr>
        <w:top w:val="none" w:sz="0" w:space="0" w:color="auto"/>
        <w:left w:val="none" w:sz="0" w:space="0" w:color="auto"/>
        <w:bottom w:val="none" w:sz="0" w:space="0" w:color="auto"/>
        <w:right w:val="none" w:sz="0" w:space="0" w:color="auto"/>
      </w:divBdr>
    </w:div>
    <w:div w:id="1950551048">
      <w:bodyDiv w:val="1"/>
      <w:marLeft w:val="0"/>
      <w:marRight w:val="0"/>
      <w:marTop w:val="0"/>
      <w:marBottom w:val="0"/>
      <w:divBdr>
        <w:top w:val="none" w:sz="0" w:space="0" w:color="auto"/>
        <w:left w:val="none" w:sz="0" w:space="0" w:color="auto"/>
        <w:bottom w:val="none" w:sz="0" w:space="0" w:color="auto"/>
        <w:right w:val="none" w:sz="0" w:space="0" w:color="auto"/>
      </w:divBdr>
    </w:div>
    <w:div w:id="2059430001">
      <w:bodyDiv w:val="1"/>
      <w:marLeft w:val="0"/>
      <w:marRight w:val="0"/>
      <w:marTop w:val="0"/>
      <w:marBottom w:val="0"/>
      <w:divBdr>
        <w:top w:val="none" w:sz="0" w:space="0" w:color="auto"/>
        <w:left w:val="none" w:sz="0" w:space="0" w:color="auto"/>
        <w:bottom w:val="none" w:sz="0" w:space="0" w:color="auto"/>
        <w:right w:val="none" w:sz="0" w:space="0" w:color="auto"/>
      </w:divBdr>
    </w:div>
    <w:div w:id="2101680777">
      <w:bodyDiv w:val="1"/>
      <w:marLeft w:val="0"/>
      <w:marRight w:val="0"/>
      <w:marTop w:val="0"/>
      <w:marBottom w:val="0"/>
      <w:divBdr>
        <w:top w:val="none" w:sz="0" w:space="0" w:color="auto"/>
        <w:left w:val="none" w:sz="0" w:space="0" w:color="auto"/>
        <w:bottom w:val="none" w:sz="0" w:space="0" w:color="auto"/>
        <w:right w:val="none" w:sz="0" w:space="0" w:color="auto"/>
      </w:divBdr>
    </w:div>
    <w:div w:id="210410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A5DC2-E6A7-440C-BB62-6FA8F9A9B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4985</Words>
  <Characters>28420</Characters>
  <Application>Microsoft Office Word</Application>
  <DocSecurity>0</DocSecurity>
  <Lines>236</Lines>
  <Paragraphs>66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Samoupravni odjel 01</dc:creator>
  <cp:keywords/>
  <dc:description/>
  <cp:lastModifiedBy>Mario Križanac</cp:lastModifiedBy>
  <cp:revision>3</cp:revision>
  <cp:lastPrinted>2024-01-03T06:37:00Z</cp:lastPrinted>
  <dcterms:created xsi:type="dcterms:W3CDTF">2024-02-01T07:57:00Z</dcterms:created>
  <dcterms:modified xsi:type="dcterms:W3CDTF">2024-02-01T08:03:00Z</dcterms:modified>
</cp:coreProperties>
</file>