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AFC4" w14:textId="77777777" w:rsidR="007311AC" w:rsidRPr="000C3FB6" w:rsidRDefault="007311AC">
      <w:pPr>
        <w:pStyle w:val="Normal0"/>
        <w:pageBreakBefore/>
        <w:spacing w:after="0" w:line="100" w:lineRule="atLeast"/>
        <w:jc w:val="both"/>
        <w:rPr>
          <w:rStyle w:val="Zadanifontodlomka1"/>
          <w:rFonts w:ascii="Times New Roman" w:hAnsi="Times New Roman"/>
          <w:color w:val="000000"/>
        </w:rPr>
      </w:pPr>
      <w:r w:rsidRPr="000C3FB6">
        <w:rPr>
          <w:rStyle w:val="Zadanifontodlomka1"/>
          <w:rFonts w:ascii="Times New Roman" w:hAnsi="Times New Roman"/>
          <w:color w:val="000000"/>
        </w:rPr>
        <w:t xml:space="preserve">Temeljem članka </w:t>
      </w:r>
      <w:r w:rsidR="00533193" w:rsidRPr="000C3FB6">
        <w:rPr>
          <w:rStyle w:val="Zadanifontodlomka1"/>
          <w:rFonts w:ascii="Times New Roman" w:hAnsi="Times New Roman"/>
          <w:color w:val="000000"/>
        </w:rPr>
        <w:t>66</w:t>
      </w:r>
      <w:r w:rsidRPr="000C3FB6">
        <w:rPr>
          <w:rStyle w:val="Zadanifontodlomka1"/>
          <w:rFonts w:ascii="Times New Roman" w:hAnsi="Times New Roman"/>
          <w:color w:val="000000"/>
        </w:rPr>
        <w:t xml:space="preserve">. Zakona o gospodarenju otpadom ("Narodne novine" br. </w:t>
      </w:r>
      <w:r w:rsidR="00533193" w:rsidRPr="000C3FB6">
        <w:rPr>
          <w:rStyle w:val="Zadanifontodlomka1"/>
          <w:rFonts w:ascii="Times New Roman" w:hAnsi="Times New Roman"/>
          <w:color w:val="000000"/>
        </w:rPr>
        <w:t>8</w:t>
      </w:r>
      <w:r w:rsidRPr="000C3FB6">
        <w:rPr>
          <w:rStyle w:val="Zadanifontodlomka1"/>
          <w:rFonts w:ascii="Times New Roman" w:hAnsi="Times New Roman"/>
          <w:color w:val="000000"/>
        </w:rPr>
        <w:t>4/</w:t>
      </w:r>
      <w:r w:rsidR="00533193" w:rsidRPr="000C3FB6">
        <w:rPr>
          <w:rStyle w:val="Zadanifontodlomka1"/>
          <w:rFonts w:ascii="Times New Roman" w:hAnsi="Times New Roman"/>
          <w:color w:val="000000"/>
        </w:rPr>
        <w:t>21</w:t>
      </w:r>
      <w:r w:rsidRPr="000C3FB6">
        <w:rPr>
          <w:rStyle w:val="Zadanifontodlomka1"/>
          <w:rFonts w:ascii="Times New Roman" w:hAnsi="Times New Roman"/>
          <w:color w:val="000000"/>
        </w:rPr>
        <w:t xml:space="preserve">.) te </w:t>
      </w:r>
      <w:r w:rsidR="001248A3" w:rsidRPr="000C3FB6">
        <w:rPr>
          <w:rStyle w:val="Zadanifontodlomka1"/>
          <w:rFonts w:ascii="Times New Roman" w:hAnsi="Times New Roman"/>
        </w:rPr>
        <w:t xml:space="preserve">članka </w:t>
      </w:r>
      <w:r w:rsidR="00533193" w:rsidRPr="000C3FB6">
        <w:rPr>
          <w:rStyle w:val="Zadanifontodlomka1"/>
          <w:rFonts w:ascii="Times New Roman" w:hAnsi="Times New Roman"/>
        </w:rPr>
        <w:t>39.</w:t>
      </w:r>
      <w:r w:rsidR="001248A3" w:rsidRPr="000C3FB6">
        <w:rPr>
          <w:rStyle w:val="Zadanifontodlomka1"/>
          <w:rFonts w:ascii="Times New Roman" w:hAnsi="Times New Roman"/>
        </w:rPr>
        <w:t xml:space="preserve"> Statuta Grada Požege</w:t>
      </w:r>
      <w:r w:rsidR="006C4D65" w:rsidRPr="000C3FB6">
        <w:rPr>
          <w:rStyle w:val="Zadanifontodlomka1"/>
          <w:rFonts w:ascii="Times New Roman" w:hAnsi="Times New Roman"/>
        </w:rPr>
        <w:t xml:space="preserve"> (Službene novine</w:t>
      </w:r>
      <w:r w:rsidR="00AB3608" w:rsidRPr="000C3FB6">
        <w:rPr>
          <w:rStyle w:val="Zadanifontodlomka1"/>
          <w:rFonts w:ascii="Times New Roman" w:hAnsi="Times New Roman"/>
        </w:rPr>
        <w:t xml:space="preserve"> Grada Požege </w:t>
      </w:r>
      <w:r w:rsidRPr="000C3FB6">
        <w:rPr>
          <w:rStyle w:val="Zadanifontodlomka1"/>
          <w:rFonts w:ascii="Times New Roman" w:hAnsi="Times New Roman"/>
        </w:rPr>
        <w:t xml:space="preserve">br. </w:t>
      </w:r>
      <w:r w:rsidR="00533193" w:rsidRPr="000C3FB6">
        <w:rPr>
          <w:rStyle w:val="Zadanifontodlomka1"/>
          <w:rFonts w:ascii="Times New Roman" w:hAnsi="Times New Roman"/>
        </w:rPr>
        <w:t>2/21</w:t>
      </w:r>
      <w:r w:rsidRPr="000C3FB6">
        <w:rPr>
          <w:rStyle w:val="Zadanifontodlomka1"/>
          <w:rFonts w:ascii="Times New Roman" w:hAnsi="Times New Roman"/>
        </w:rPr>
        <w:t xml:space="preserve">), Gradsko vijeće Grada </w:t>
      </w:r>
      <w:bookmarkStart w:id="0" w:name="_Hlk486427458"/>
      <w:r w:rsidR="009272E3" w:rsidRPr="000C3FB6">
        <w:rPr>
          <w:rStyle w:val="Zadanifontodlomka1"/>
          <w:rFonts w:ascii="Times New Roman" w:hAnsi="Times New Roman"/>
        </w:rPr>
        <w:t>Požege</w:t>
      </w:r>
      <w:r w:rsidRPr="000C3FB6">
        <w:rPr>
          <w:rStyle w:val="Zadanifontodlomka1"/>
          <w:rFonts w:ascii="Times New Roman" w:hAnsi="Times New Roman"/>
        </w:rPr>
        <w:t xml:space="preserve"> na __ sjednici održanoj __________ godine, </w:t>
      </w:r>
      <w:r w:rsidRPr="000C3FB6">
        <w:rPr>
          <w:rStyle w:val="Zadanifontodlomka1"/>
          <w:rFonts w:ascii="Times New Roman" w:hAnsi="Times New Roman"/>
          <w:color w:val="000000"/>
        </w:rPr>
        <w:t xml:space="preserve">donijelo je </w:t>
      </w:r>
      <w:bookmarkEnd w:id="0"/>
    </w:p>
    <w:p w14:paraId="148ABF28" w14:textId="77777777" w:rsidR="000F46CA" w:rsidRPr="000C3FB6" w:rsidRDefault="000F46CA">
      <w:pPr>
        <w:pStyle w:val="Normal0"/>
        <w:spacing w:after="0" w:line="100" w:lineRule="atLeast"/>
        <w:jc w:val="both"/>
        <w:rPr>
          <w:rFonts w:ascii="Times New Roman" w:hAnsi="Times New Roman"/>
          <w:color w:val="000000"/>
        </w:rPr>
      </w:pPr>
    </w:p>
    <w:p w14:paraId="29D429EA" w14:textId="77777777" w:rsidR="007311AC" w:rsidRPr="000C3FB6" w:rsidRDefault="007311AC">
      <w:pPr>
        <w:pStyle w:val="Normal0"/>
        <w:spacing w:after="0" w:line="100" w:lineRule="atLeast"/>
        <w:jc w:val="center"/>
        <w:rPr>
          <w:rFonts w:ascii="Times New Roman" w:hAnsi="Times New Roman"/>
          <w:b/>
          <w:color w:val="000000"/>
        </w:rPr>
      </w:pPr>
      <w:r w:rsidRPr="000C3FB6">
        <w:rPr>
          <w:rFonts w:ascii="Times New Roman" w:hAnsi="Times New Roman"/>
          <w:b/>
          <w:color w:val="000000"/>
        </w:rPr>
        <w:t>O D L U K U</w:t>
      </w:r>
    </w:p>
    <w:p w14:paraId="4B58BB51" w14:textId="77777777" w:rsidR="007311AC" w:rsidRPr="000C3FB6" w:rsidRDefault="007311AC">
      <w:pPr>
        <w:pStyle w:val="Normal0"/>
        <w:spacing w:after="0" w:line="100" w:lineRule="atLeast"/>
        <w:jc w:val="center"/>
        <w:rPr>
          <w:rFonts w:ascii="Times New Roman" w:hAnsi="Times New Roman"/>
          <w:b/>
          <w:color w:val="000000"/>
        </w:rPr>
      </w:pPr>
      <w:r w:rsidRPr="000C3FB6">
        <w:rPr>
          <w:rFonts w:ascii="Times New Roman" w:hAnsi="Times New Roman"/>
          <w:b/>
          <w:color w:val="000000"/>
        </w:rPr>
        <w:t xml:space="preserve">o načinu pružanja javne usluge </w:t>
      </w:r>
      <w:bookmarkStart w:id="1" w:name="_Hlk489457934"/>
      <w:r w:rsidR="00533193" w:rsidRPr="000C3FB6">
        <w:rPr>
          <w:rFonts w:ascii="Times New Roman" w:hAnsi="Times New Roman"/>
          <w:b/>
          <w:color w:val="000000"/>
        </w:rPr>
        <w:t>sakupljanja</w:t>
      </w:r>
      <w:r w:rsidRPr="000C3FB6">
        <w:rPr>
          <w:rFonts w:ascii="Times New Roman" w:hAnsi="Times New Roman"/>
          <w:b/>
          <w:color w:val="000000"/>
        </w:rPr>
        <w:t xml:space="preserve"> komunalnog otpada </w:t>
      </w:r>
      <w:bookmarkEnd w:id="1"/>
      <w:r w:rsidR="009272E3" w:rsidRPr="000C3FB6">
        <w:rPr>
          <w:rFonts w:ascii="Times New Roman" w:hAnsi="Times New Roman"/>
          <w:b/>
          <w:color w:val="000000"/>
        </w:rPr>
        <w:t>na području G</w:t>
      </w:r>
      <w:r w:rsidRPr="000C3FB6">
        <w:rPr>
          <w:rFonts w:ascii="Times New Roman" w:hAnsi="Times New Roman"/>
          <w:b/>
          <w:color w:val="000000"/>
        </w:rPr>
        <w:t xml:space="preserve">rada </w:t>
      </w:r>
      <w:r w:rsidR="009272E3" w:rsidRPr="000C3FB6">
        <w:rPr>
          <w:rFonts w:ascii="Times New Roman" w:hAnsi="Times New Roman"/>
          <w:b/>
          <w:color w:val="000000"/>
        </w:rPr>
        <w:t>Požege</w:t>
      </w:r>
    </w:p>
    <w:p w14:paraId="2616ECF1" w14:textId="77777777" w:rsidR="000F46CA" w:rsidRPr="000C3FB6" w:rsidRDefault="000F46CA">
      <w:pPr>
        <w:pStyle w:val="Normal0"/>
        <w:spacing w:after="0" w:line="100" w:lineRule="atLeast"/>
        <w:jc w:val="center"/>
        <w:rPr>
          <w:rFonts w:ascii="Times New Roman" w:hAnsi="Times New Roman"/>
          <w:b/>
          <w:color w:val="000000"/>
        </w:rPr>
      </w:pPr>
    </w:p>
    <w:p w14:paraId="588C9D36" w14:textId="77777777" w:rsidR="007311AC" w:rsidRPr="000C3FB6" w:rsidRDefault="007311AC">
      <w:pPr>
        <w:pStyle w:val="Normal0"/>
        <w:spacing w:after="0" w:line="100" w:lineRule="atLeast"/>
        <w:jc w:val="center"/>
        <w:rPr>
          <w:rFonts w:ascii="Times New Roman" w:hAnsi="Times New Roman"/>
          <w:color w:val="000000"/>
        </w:rPr>
      </w:pPr>
      <w:r w:rsidRPr="000C3FB6">
        <w:rPr>
          <w:rFonts w:ascii="Times New Roman" w:hAnsi="Times New Roman"/>
          <w:color w:val="000000"/>
        </w:rPr>
        <w:t xml:space="preserve">(u daljnjem tekstu: Odluka) </w:t>
      </w:r>
    </w:p>
    <w:p w14:paraId="2577FB48" w14:textId="77777777" w:rsidR="000F46CA" w:rsidRPr="000C3FB6" w:rsidRDefault="000F46CA">
      <w:pPr>
        <w:pStyle w:val="Normal0"/>
        <w:spacing w:after="0" w:line="100" w:lineRule="atLeast"/>
        <w:jc w:val="center"/>
        <w:rPr>
          <w:rFonts w:ascii="Times New Roman" w:hAnsi="Times New Roman"/>
          <w:color w:val="000000"/>
        </w:rPr>
      </w:pPr>
    </w:p>
    <w:p w14:paraId="06EFCAC2" w14:textId="77777777" w:rsidR="000F46CA" w:rsidRPr="000C3FB6" w:rsidRDefault="000F46CA">
      <w:pPr>
        <w:pStyle w:val="Normal0"/>
        <w:spacing w:after="0" w:line="100" w:lineRule="atLeast"/>
        <w:jc w:val="both"/>
        <w:rPr>
          <w:rFonts w:ascii="Times New Roman" w:hAnsi="Times New Roman"/>
          <w:color w:val="000000"/>
        </w:rPr>
      </w:pPr>
    </w:p>
    <w:p w14:paraId="38422089" w14:textId="77777777" w:rsidR="00E722FC" w:rsidRPr="000C3FB6" w:rsidRDefault="00BF3795" w:rsidP="00BF3795">
      <w:pPr>
        <w:pStyle w:val="Normal0"/>
        <w:numPr>
          <w:ilvl w:val="0"/>
          <w:numId w:val="49"/>
        </w:numPr>
        <w:spacing w:after="0" w:line="100" w:lineRule="atLeast"/>
        <w:ind w:left="1276"/>
        <w:jc w:val="both"/>
        <w:rPr>
          <w:rFonts w:ascii="Times New Roman" w:hAnsi="Times New Roman"/>
          <w:b/>
          <w:bCs/>
          <w:color w:val="000000"/>
        </w:rPr>
      </w:pPr>
      <w:r w:rsidRPr="000C3FB6">
        <w:rPr>
          <w:rFonts w:ascii="Times New Roman" w:hAnsi="Times New Roman"/>
          <w:b/>
          <w:bCs/>
          <w:color w:val="000000"/>
        </w:rPr>
        <w:t xml:space="preserve"> </w:t>
      </w:r>
      <w:r w:rsidR="00BD489C" w:rsidRPr="000C3FB6">
        <w:rPr>
          <w:rFonts w:ascii="Times New Roman" w:hAnsi="Times New Roman"/>
          <w:b/>
          <w:bCs/>
          <w:color w:val="000000"/>
        </w:rPr>
        <w:t>UVODNE ODREDBE</w:t>
      </w:r>
    </w:p>
    <w:p w14:paraId="5BE6FA1D" w14:textId="77777777" w:rsidR="007311AC" w:rsidRPr="000C3FB6" w:rsidRDefault="007311AC">
      <w:pPr>
        <w:pStyle w:val="Normal0"/>
        <w:spacing w:after="0" w:line="100" w:lineRule="atLeast"/>
        <w:jc w:val="both"/>
        <w:rPr>
          <w:rFonts w:ascii="Times New Roman" w:hAnsi="Times New Roman"/>
          <w:i/>
          <w:color w:val="000000"/>
        </w:rPr>
      </w:pPr>
    </w:p>
    <w:p w14:paraId="47161C47" w14:textId="77777777" w:rsidR="007311AC" w:rsidRPr="000C3FB6" w:rsidRDefault="007311AC">
      <w:pPr>
        <w:pStyle w:val="Normal0"/>
        <w:spacing w:after="0" w:line="100" w:lineRule="atLeast"/>
        <w:jc w:val="center"/>
        <w:rPr>
          <w:rFonts w:ascii="Times New Roman" w:hAnsi="Times New Roman"/>
          <w:color w:val="000000"/>
        </w:rPr>
      </w:pPr>
      <w:r w:rsidRPr="000C3FB6">
        <w:rPr>
          <w:rFonts w:ascii="Times New Roman" w:hAnsi="Times New Roman"/>
          <w:color w:val="000000"/>
        </w:rPr>
        <w:t>Članak 1.</w:t>
      </w:r>
    </w:p>
    <w:p w14:paraId="36479F4B" w14:textId="77777777" w:rsidR="007311AC" w:rsidRPr="000C3FB6" w:rsidRDefault="007311AC">
      <w:pPr>
        <w:pStyle w:val="Normal0"/>
        <w:spacing w:after="0" w:line="100" w:lineRule="atLeast"/>
        <w:jc w:val="both"/>
        <w:rPr>
          <w:rFonts w:ascii="Times New Roman" w:hAnsi="Times New Roman"/>
          <w:color w:val="000000"/>
        </w:rPr>
      </w:pPr>
    </w:p>
    <w:p w14:paraId="74B6CF5E" w14:textId="77777777" w:rsidR="007311AC" w:rsidRPr="000C3FB6" w:rsidRDefault="009272E3" w:rsidP="00682926">
      <w:pPr>
        <w:numPr>
          <w:ilvl w:val="0"/>
          <w:numId w:val="4"/>
        </w:numPr>
        <w:adjustRightInd w:val="0"/>
        <w:spacing w:after="0" w:line="100" w:lineRule="atLeast"/>
        <w:jc w:val="both"/>
        <w:rPr>
          <w:rFonts w:ascii="Times New Roman" w:hAnsi="Times New Roman"/>
          <w:color w:val="000000"/>
        </w:rPr>
      </w:pPr>
      <w:r w:rsidRPr="000C3FB6">
        <w:rPr>
          <w:rFonts w:ascii="Times New Roman" w:eastAsia="Times New Roman" w:hAnsi="Times New Roman"/>
          <w:color w:val="000000"/>
        </w:rPr>
        <w:t xml:space="preserve">Ovom se Odlukom </w:t>
      </w:r>
      <w:r w:rsidR="008721B8" w:rsidRPr="000C3FB6">
        <w:rPr>
          <w:rFonts w:ascii="Times New Roman" w:eastAsia="Times New Roman" w:hAnsi="Times New Roman"/>
          <w:color w:val="000000"/>
        </w:rPr>
        <w:t>o</w:t>
      </w:r>
      <w:r w:rsidRPr="000C3FB6">
        <w:rPr>
          <w:rFonts w:ascii="Times New Roman" w:eastAsia="Times New Roman" w:hAnsi="Times New Roman"/>
          <w:color w:val="000000"/>
        </w:rPr>
        <w:t xml:space="preserve"> </w:t>
      </w:r>
      <w:r w:rsidR="008721B8" w:rsidRPr="000C3FB6">
        <w:rPr>
          <w:rFonts w:ascii="Times New Roman" w:eastAsia="Times New Roman" w:hAnsi="Times New Roman"/>
          <w:color w:val="000000"/>
        </w:rPr>
        <w:t xml:space="preserve">načinu pružanja </w:t>
      </w:r>
      <w:r w:rsidRPr="000C3FB6">
        <w:rPr>
          <w:rFonts w:ascii="Times New Roman" w:eastAsia="Times New Roman" w:hAnsi="Times New Roman"/>
          <w:color w:val="000000"/>
        </w:rPr>
        <w:t xml:space="preserve">javne usluge </w:t>
      </w:r>
      <w:r w:rsidR="00533193" w:rsidRPr="000C3FB6">
        <w:rPr>
          <w:rFonts w:ascii="Times New Roman" w:eastAsia="Times New Roman" w:hAnsi="Times New Roman"/>
          <w:color w:val="000000"/>
        </w:rPr>
        <w:t>sakupljanja komunalnog otpada</w:t>
      </w:r>
      <w:r w:rsidRPr="000C3FB6">
        <w:rPr>
          <w:rFonts w:ascii="Times New Roman" w:eastAsia="Times New Roman" w:hAnsi="Times New Roman"/>
          <w:color w:val="000000"/>
        </w:rPr>
        <w:t xml:space="preserve"> (dalje u tekstu: javne usluge)</w:t>
      </w:r>
      <w:r w:rsidR="008721B8" w:rsidRPr="000C3FB6">
        <w:rPr>
          <w:rFonts w:ascii="Times New Roman" w:eastAsia="Times New Roman" w:hAnsi="Times New Roman"/>
          <w:color w:val="000000"/>
        </w:rPr>
        <w:t xml:space="preserve"> propisuju kriteriji obračuna količine miješanog komunalnog otpada, standardne veličine i druga bitna svojstva spremnika za sakupljanje otpada, najmanju učestalost odvoza otpada prema područjima, obračunska razdoblja kroz kalendarsku godinu, područje pružanja javne usluge, iznos cijene obvezne minimalne javne usluge s obrazloženjem načina na koji je određena</w:t>
      </w:r>
      <w:r w:rsidR="009F4E02" w:rsidRPr="000C3FB6">
        <w:rPr>
          <w:rFonts w:ascii="Times New Roman" w:eastAsia="Times New Roman" w:hAnsi="Times New Roman"/>
          <w:color w:val="000000"/>
        </w:rPr>
        <w:t>, odredbe o načinu podnošenja prigovora i postupanju po prigovoru građana na neugodu  uzrokovanu sustavom sakupljanja komunalnog otpada, odredbe o načinu pojedinačnog korištenja javne usluge, odredbe o načinu korištenja zajedničkog spremnika, odredbe o prihvatljivom dokazu izvršenja javne usluge za po</w:t>
      </w:r>
      <w:r w:rsidR="00051F19" w:rsidRPr="000C3FB6">
        <w:rPr>
          <w:rFonts w:ascii="Times New Roman" w:eastAsia="Times New Roman" w:hAnsi="Times New Roman"/>
          <w:color w:val="000000"/>
        </w:rPr>
        <w:t>jedinog korisnika usluge, način određivanja udjela korisnika usluge u slučaju kad su korisnici usluge kućanstva i pravne osobe ili fizičke osobe – obrtnici i koriste zajednički spremnik, a nije postignut sporazum o njihovim udjelima, odredbe o ugovornoj kazni, opće uvjete ugovora s korisnicima, odredbe o korištenju javne površine za prikupljanje otpada i mjestima primopredaje otpada ako su različita od obračunskog mjesta, odredbe o količini glomaznog otpada koji se preuzima u okviru javne usluge</w:t>
      </w:r>
      <w:r w:rsidR="00682926" w:rsidRPr="000C3FB6">
        <w:rPr>
          <w:rFonts w:ascii="Times New Roman" w:eastAsia="Times New Roman" w:hAnsi="Times New Roman"/>
          <w:color w:val="000000"/>
        </w:rPr>
        <w:t xml:space="preserve"> i</w:t>
      </w:r>
      <w:r w:rsidR="00051F19" w:rsidRPr="000C3FB6">
        <w:rPr>
          <w:rFonts w:ascii="Times New Roman" w:eastAsia="Times New Roman" w:hAnsi="Times New Roman"/>
          <w:color w:val="000000"/>
        </w:rPr>
        <w:t xml:space="preserve"> odredbe o provedbi ugovora koje se primjenjuju u slučaju nastupanja posebnih okolnosti uključujući elementarnu nepogodu, katastrofu ili slično</w:t>
      </w:r>
      <w:r w:rsidR="006D216A" w:rsidRPr="000C3FB6">
        <w:rPr>
          <w:rFonts w:ascii="Times New Roman" w:eastAsia="Times New Roman" w:hAnsi="Times New Roman"/>
          <w:color w:val="000000"/>
        </w:rPr>
        <w:t xml:space="preserve">. </w:t>
      </w:r>
      <w:r w:rsidR="00AB5B02" w:rsidRPr="000C3FB6">
        <w:rPr>
          <w:rFonts w:ascii="Times New Roman" w:eastAsia="Times New Roman" w:hAnsi="Times New Roman"/>
          <w:color w:val="000000"/>
        </w:rPr>
        <w:t>Ovom se Odlukom propisuju i kriteriji za određivanje korisnika usluge u čije ime jedinica lokalne samouprave preuzima obvezu sufinanciranja cijene javne usluge, odredbe za korištenje javne površine za prikupljanje otpada i mjestima primopredaje otpada ako su različita od obračunskog mjesta, odredbe o količini glomaznog otpada koji se preuzima u okviru javne usluge, odredbe o provedbi ugovora koje se primjenjuju u slučaju nastupanja posebnih okolnosti uključujući elementarnu nepogodu, katastrofu i sl. te prijelazne i završne odredbe.</w:t>
      </w:r>
    </w:p>
    <w:p w14:paraId="243E4229" w14:textId="77777777" w:rsidR="00682926" w:rsidRPr="000C3FB6" w:rsidRDefault="00682926" w:rsidP="00682926">
      <w:pPr>
        <w:adjustRightInd w:val="0"/>
        <w:spacing w:after="0" w:line="100" w:lineRule="atLeast"/>
        <w:ind w:left="720"/>
        <w:jc w:val="both"/>
        <w:rPr>
          <w:rFonts w:ascii="Times New Roman" w:hAnsi="Times New Roman"/>
          <w:color w:val="000000"/>
        </w:rPr>
      </w:pPr>
    </w:p>
    <w:p w14:paraId="037CDFDD" w14:textId="77777777" w:rsidR="007311AC" w:rsidRPr="000C3FB6" w:rsidRDefault="007311AC">
      <w:pPr>
        <w:pStyle w:val="Normal0"/>
        <w:spacing w:after="0" w:line="100" w:lineRule="atLeast"/>
        <w:jc w:val="center"/>
        <w:rPr>
          <w:rFonts w:ascii="Times New Roman" w:hAnsi="Times New Roman"/>
          <w:color w:val="000000"/>
        </w:rPr>
      </w:pPr>
      <w:r w:rsidRPr="000C3FB6">
        <w:rPr>
          <w:rFonts w:ascii="Times New Roman" w:hAnsi="Times New Roman"/>
          <w:color w:val="000000"/>
        </w:rPr>
        <w:t>Članak 2.</w:t>
      </w:r>
    </w:p>
    <w:p w14:paraId="68A4C0E7" w14:textId="77777777" w:rsidR="007311AC" w:rsidRPr="000C3FB6" w:rsidRDefault="007311AC">
      <w:pPr>
        <w:pStyle w:val="Normal0"/>
        <w:spacing w:after="0" w:line="100" w:lineRule="atLeast"/>
        <w:jc w:val="center"/>
        <w:rPr>
          <w:rFonts w:ascii="Times New Roman" w:hAnsi="Times New Roman"/>
          <w:color w:val="000000"/>
        </w:rPr>
      </w:pPr>
    </w:p>
    <w:p w14:paraId="138950C9" w14:textId="77777777" w:rsidR="009E41B4" w:rsidRPr="000C3FB6" w:rsidRDefault="007311AC" w:rsidP="005660CF">
      <w:pPr>
        <w:pStyle w:val="Normal0"/>
        <w:numPr>
          <w:ilvl w:val="0"/>
          <w:numId w:val="5"/>
        </w:numPr>
        <w:spacing w:after="0" w:line="100" w:lineRule="atLeast"/>
        <w:jc w:val="both"/>
        <w:rPr>
          <w:rFonts w:ascii="Times New Roman" w:hAnsi="Times New Roman"/>
          <w:color w:val="000000"/>
        </w:rPr>
      </w:pPr>
      <w:r w:rsidRPr="000C3FB6">
        <w:rPr>
          <w:rFonts w:ascii="Times New Roman" w:hAnsi="Times New Roman"/>
          <w:color w:val="000000"/>
        </w:rPr>
        <w:t xml:space="preserve">Pojmovi </w:t>
      </w:r>
      <w:r w:rsidR="00596674" w:rsidRPr="000C3FB6">
        <w:rPr>
          <w:rFonts w:ascii="Times New Roman" w:hAnsi="Times New Roman"/>
          <w:color w:val="000000"/>
        </w:rPr>
        <w:t>iz Zakona o gospodarenju otpadom (NN 84/21)</w:t>
      </w:r>
      <w:r w:rsidR="009F0EA2" w:rsidRPr="000C3FB6">
        <w:rPr>
          <w:rFonts w:ascii="Times New Roman" w:hAnsi="Times New Roman"/>
          <w:color w:val="000000"/>
        </w:rPr>
        <w:t xml:space="preserve"> (u daljnjem tekstu: Zakon)</w:t>
      </w:r>
      <w:r w:rsidR="00596674" w:rsidRPr="000C3FB6">
        <w:rPr>
          <w:rFonts w:ascii="Times New Roman" w:hAnsi="Times New Roman"/>
          <w:color w:val="000000"/>
        </w:rPr>
        <w:t xml:space="preserve"> </w:t>
      </w:r>
      <w:r w:rsidR="00411215" w:rsidRPr="000C3FB6">
        <w:rPr>
          <w:rFonts w:ascii="Times New Roman" w:hAnsi="Times New Roman"/>
          <w:color w:val="000000"/>
        </w:rPr>
        <w:t>i pojmovi  koje davatelj javne usluge koristi u svom poslovanju, a koji su upotrijebljeni</w:t>
      </w:r>
      <w:r w:rsidRPr="000C3FB6">
        <w:rPr>
          <w:rFonts w:ascii="Times New Roman" w:hAnsi="Times New Roman"/>
          <w:color w:val="000000"/>
        </w:rPr>
        <w:t xml:space="preserve"> u ovoj Odluci</w:t>
      </w:r>
      <w:r w:rsidR="00411215" w:rsidRPr="000C3FB6">
        <w:rPr>
          <w:rFonts w:ascii="Times New Roman" w:hAnsi="Times New Roman"/>
          <w:color w:val="000000"/>
        </w:rPr>
        <w:t>,</w:t>
      </w:r>
      <w:r w:rsidRPr="000C3FB6">
        <w:rPr>
          <w:rFonts w:ascii="Times New Roman" w:hAnsi="Times New Roman"/>
          <w:color w:val="000000"/>
        </w:rPr>
        <w:t xml:space="preserve"> imaju sljedeće značenje:</w:t>
      </w:r>
    </w:p>
    <w:p w14:paraId="15ECF3F5" w14:textId="77777777" w:rsidR="009E41B4" w:rsidRPr="000C3FB6" w:rsidRDefault="002C04D9"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 xml:space="preserve">Biootpad </w:t>
      </w:r>
      <w:r w:rsidRPr="000C3FB6">
        <w:rPr>
          <w:rFonts w:ascii="Times New Roman" w:hAnsi="Times New Roman"/>
          <w:color w:val="000000"/>
        </w:rPr>
        <w:t xml:space="preserve">je biološki razgradiv otpad iz vrtova i parkova, hrana i kuhinjski otpad iz kućanstava, restorana, ugostiteljskih i maloprodajnih objekata i slični otpad iz prehrambene industrije. </w:t>
      </w:r>
    </w:p>
    <w:p w14:paraId="3E57B5AD" w14:textId="77777777" w:rsidR="009E41B4" w:rsidRPr="000C3FB6" w:rsidRDefault="002C04D9"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Biorazgradivi otpad</w:t>
      </w:r>
      <w:r w:rsidRPr="000C3FB6">
        <w:rPr>
          <w:rFonts w:ascii="Times New Roman" w:hAnsi="Times New Roman"/>
          <w:color w:val="000000"/>
        </w:rPr>
        <w:t xml:space="preserve"> je svaki otpad ili dio otpada koji podliježe anaerobnoj ili aerobnoj razgradnji, kao što je otpad iz vrtova, otpad od hrane te papir i karton.</w:t>
      </w:r>
    </w:p>
    <w:p w14:paraId="45E1861D" w14:textId="77777777" w:rsidR="009E41B4" w:rsidRPr="000C3FB6" w:rsidRDefault="007A5009" w:rsidP="005660CF">
      <w:pPr>
        <w:pStyle w:val="Normal0"/>
        <w:numPr>
          <w:ilvl w:val="0"/>
          <w:numId w:val="6"/>
        </w:numPr>
        <w:spacing w:after="0" w:line="100" w:lineRule="atLeast"/>
        <w:jc w:val="both"/>
        <w:rPr>
          <w:rStyle w:val="Zadanifontodlomka1"/>
          <w:rFonts w:ascii="Times New Roman" w:hAnsi="Times New Roman"/>
          <w:color w:val="000000"/>
        </w:rPr>
      </w:pPr>
      <w:r w:rsidRPr="000C3FB6">
        <w:rPr>
          <w:rStyle w:val="Zadanifontodlomka1"/>
          <w:rFonts w:ascii="Times New Roman" w:hAnsi="Times New Roman"/>
          <w:i/>
          <w:color w:val="000000"/>
        </w:rPr>
        <w:t>Cijena javne usluge</w:t>
      </w:r>
      <w:r w:rsidRPr="000C3FB6">
        <w:rPr>
          <w:rStyle w:val="Zadanifontodlomka1"/>
          <w:rFonts w:ascii="Times New Roman" w:hAnsi="Times New Roman"/>
          <w:color w:val="000000"/>
        </w:rPr>
        <w:t xml:space="preserve"> je novčani iznos u kunama koji se plaća radi pokrića troškova pružanja javne usluge.</w:t>
      </w:r>
    </w:p>
    <w:p w14:paraId="77E2DF52" w14:textId="77777777" w:rsidR="009E41B4" w:rsidRPr="000C3FB6" w:rsidRDefault="007A5009" w:rsidP="005660CF">
      <w:pPr>
        <w:pStyle w:val="Normal0"/>
        <w:numPr>
          <w:ilvl w:val="0"/>
          <w:numId w:val="6"/>
        </w:numPr>
        <w:spacing w:after="0" w:line="100" w:lineRule="atLeast"/>
        <w:jc w:val="both"/>
        <w:rPr>
          <w:rStyle w:val="Zadanifontodlomka1"/>
          <w:rFonts w:ascii="Times New Roman" w:hAnsi="Times New Roman"/>
          <w:color w:val="000000"/>
        </w:rPr>
      </w:pPr>
      <w:r w:rsidRPr="000C3FB6">
        <w:rPr>
          <w:rStyle w:val="Zadanifontodlomka1"/>
          <w:rFonts w:ascii="Times New Roman" w:hAnsi="Times New Roman"/>
          <w:i/>
          <w:color w:val="000000"/>
        </w:rPr>
        <w:t xml:space="preserve">Cjenik </w:t>
      </w:r>
      <w:r w:rsidRPr="000C3FB6">
        <w:rPr>
          <w:rStyle w:val="Zadanifontodlomka1"/>
          <w:rFonts w:ascii="Times New Roman" w:hAnsi="Times New Roman"/>
          <w:i/>
          <w:iCs/>
          <w:color w:val="000000"/>
        </w:rPr>
        <w:t xml:space="preserve">javne usluge </w:t>
      </w:r>
      <w:r w:rsidRPr="000C3FB6">
        <w:rPr>
          <w:rStyle w:val="Zadanifontodlomka1"/>
          <w:rFonts w:ascii="Times New Roman" w:hAnsi="Times New Roman"/>
          <w:color w:val="000000"/>
        </w:rPr>
        <w:t>je opći akt na temelju ove Odluke koji donosi davatelj usluge.</w:t>
      </w:r>
    </w:p>
    <w:p w14:paraId="559E565B" w14:textId="77777777" w:rsidR="009E41B4" w:rsidRPr="000C3FB6" w:rsidRDefault="00411215"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color w:val="000000"/>
        </w:rPr>
        <w:t>Davatelj javne usluge</w:t>
      </w:r>
      <w:r w:rsidR="00660E4C" w:rsidRPr="000C3FB6">
        <w:rPr>
          <w:rFonts w:ascii="Times New Roman" w:hAnsi="Times New Roman"/>
          <w:i/>
          <w:color w:val="000000"/>
        </w:rPr>
        <w:t xml:space="preserve"> </w:t>
      </w:r>
      <w:r w:rsidR="00660E4C" w:rsidRPr="000C3FB6">
        <w:rPr>
          <w:rFonts w:ascii="Times New Roman" w:hAnsi="Times New Roman"/>
          <w:iCs/>
          <w:color w:val="000000"/>
        </w:rPr>
        <w:t>(u daljnjem tekstu: davatelj usluge)</w:t>
      </w:r>
      <w:r w:rsidRPr="000C3FB6">
        <w:rPr>
          <w:rFonts w:ascii="Times New Roman" w:hAnsi="Times New Roman"/>
          <w:i/>
          <w:color w:val="000000"/>
        </w:rPr>
        <w:t xml:space="preserve"> </w:t>
      </w:r>
      <w:r w:rsidRPr="000C3FB6">
        <w:rPr>
          <w:rFonts w:ascii="Times New Roman" w:hAnsi="Times New Roman"/>
          <w:color w:val="000000"/>
        </w:rPr>
        <w:t xml:space="preserve">je trgovačko društvo koje osniva jedna ili više jedinica lokalne samouprave  i u kojem većinski dio dionica, odnosno udjela, čine dionice, odnosno udjeli jedne ili više jedinica lokalne samouprave, temeljem odluke predstavničkog tijela jedinice lokalne samouprave o dodjeli obavljanja javne </w:t>
      </w:r>
      <w:r w:rsidRPr="000C3FB6">
        <w:rPr>
          <w:rFonts w:ascii="Times New Roman" w:hAnsi="Times New Roman"/>
          <w:color w:val="000000"/>
        </w:rPr>
        <w:lastRenderedPageBreak/>
        <w:t xml:space="preserve">usluge sakupljanja komunalnog otpada ili pravna </w:t>
      </w:r>
      <w:r w:rsidR="00660E4C" w:rsidRPr="000C3FB6">
        <w:rPr>
          <w:rFonts w:ascii="Times New Roman" w:hAnsi="Times New Roman"/>
          <w:color w:val="000000"/>
        </w:rPr>
        <w:t>ili fizička osoba - obrtnik temeljem koncesije dodijeljene odlukom predstavničkog tijela jedinice lokalne samouprave.</w:t>
      </w:r>
    </w:p>
    <w:p w14:paraId="3663CDC8" w14:textId="77777777" w:rsidR="009E41B4" w:rsidRPr="000C3FB6" w:rsidRDefault="004A2618"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color w:val="000000"/>
        </w:rPr>
        <w:t xml:space="preserve">Evidencija o preuzetom komunalnom otpadu </w:t>
      </w:r>
      <w:r w:rsidRPr="000C3FB6">
        <w:rPr>
          <w:rFonts w:ascii="Times New Roman" w:hAnsi="Times New Roman"/>
          <w:color w:val="000000"/>
        </w:rPr>
        <w:t>je evidencija o preuzetoj količini otpada od pojedinog korisnika usluge u obračunskom razdoblju prema kriteriju količine koju je dužan voditi davatelj usluge.</w:t>
      </w:r>
    </w:p>
    <w:p w14:paraId="2DDA3AA3" w14:textId="77777777" w:rsidR="009E41B4" w:rsidRPr="000C3FB6" w:rsidRDefault="008721B8"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Građevni otpad</w:t>
      </w:r>
      <w:r w:rsidRPr="000C3FB6">
        <w:rPr>
          <w:rFonts w:ascii="Times New Roman" w:hAnsi="Times New Roman"/>
          <w:color w:val="000000"/>
        </w:rPr>
        <w:t xml:space="preserve"> je otpad koji je nastao aktivnostima građenja i rušenja.</w:t>
      </w:r>
    </w:p>
    <w:p w14:paraId="280855E9" w14:textId="77777777" w:rsidR="009E41B4" w:rsidRPr="000C3FB6" w:rsidRDefault="008721B8"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 xml:space="preserve">Glomazni otpad </w:t>
      </w:r>
      <w:r w:rsidRPr="000C3FB6">
        <w:rPr>
          <w:rFonts w:ascii="Times New Roman" w:hAnsi="Times New Roman"/>
          <w:color w:val="000000"/>
        </w:rPr>
        <w:t>je  otpadni predmet ili tvar koju je zbog zapremine i/ili mase neprikladno prikupljati u sklopu usluge prikupljanja miješanog komunalnog otpada te je u Katalogu otpada označen kao 20 03 07.</w:t>
      </w:r>
    </w:p>
    <w:p w14:paraId="62D48530" w14:textId="77777777" w:rsidR="009E41B4" w:rsidRPr="000C3FB6" w:rsidRDefault="004A2618" w:rsidP="005660CF">
      <w:pPr>
        <w:pStyle w:val="Normal0"/>
        <w:numPr>
          <w:ilvl w:val="0"/>
          <w:numId w:val="6"/>
        </w:numPr>
        <w:spacing w:after="0" w:line="100" w:lineRule="atLeast"/>
        <w:jc w:val="both"/>
        <w:rPr>
          <w:rStyle w:val="Zadanifontodlomka1"/>
          <w:rFonts w:ascii="Times New Roman" w:hAnsi="Times New Roman"/>
          <w:color w:val="000000"/>
        </w:rPr>
      </w:pPr>
      <w:r w:rsidRPr="000C3FB6">
        <w:rPr>
          <w:rStyle w:val="Zadanifontodlomka1"/>
          <w:rFonts w:ascii="Times New Roman" w:hAnsi="Times New Roman"/>
          <w:i/>
          <w:color w:val="000000"/>
        </w:rPr>
        <w:t>Izjava o načinu korištenja javne usluge</w:t>
      </w:r>
      <w:r w:rsidR="00F02C8D" w:rsidRPr="000C3FB6">
        <w:rPr>
          <w:rStyle w:val="Zadanifontodlomka1"/>
          <w:rFonts w:ascii="Times New Roman" w:hAnsi="Times New Roman"/>
          <w:i/>
          <w:color w:val="000000"/>
        </w:rPr>
        <w:t xml:space="preserve"> </w:t>
      </w:r>
      <w:r w:rsidR="00F02C8D" w:rsidRPr="000C3FB6">
        <w:rPr>
          <w:rStyle w:val="Zadanifontodlomka1"/>
          <w:rFonts w:ascii="Times New Roman" w:hAnsi="Times New Roman"/>
          <w:iCs/>
          <w:color w:val="000000"/>
        </w:rPr>
        <w:t>(u daljnjem tekstu: Izjava)</w:t>
      </w:r>
      <w:r w:rsidRPr="000C3FB6">
        <w:rPr>
          <w:rStyle w:val="Zadanifontodlomka1"/>
          <w:rFonts w:ascii="Times New Roman" w:hAnsi="Times New Roman"/>
          <w:color w:val="000000"/>
        </w:rPr>
        <w:t xml:space="preserve"> je obrazac kojim se korisnik i davatelj usluge usuglašavaju o bitnim sastojcima ugovora.</w:t>
      </w:r>
    </w:p>
    <w:p w14:paraId="0E066F76" w14:textId="77777777" w:rsidR="009E41B4" w:rsidRPr="000C3FB6" w:rsidRDefault="009F0EA2" w:rsidP="005660CF">
      <w:pPr>
        <w:pStyle w:val="Normal0"/>
        <w:numPr>
          <w:ilvl w:val="0"/>
          <w:numId w:val="6"/>
        </w:numPr>
        <w:spacing w:after="0" w:line="100" w:lineRule="atLeast"/>
        <w:jc w:val="both"/>
        <w:rPr>
          <w:rStyle w:val="Zadanifontodlomka1"/>
          <w:rFonts w:ascii="Times New Roman" w:hAnsi="Times New Roman"/>
          <w:color w:val="000000"/>
        </w:rPr>
      </w:pPr>
      <w:r w:rsidRPr="000C3FB6">
        <w:rPr>
          <w:rFonts w:ascii="Times New Roman" w:hAnsi="Times New Roman"/>
          <w:i/>
          <w:color w:val="000000"/>
        </w:rPr>
        <w:t>Javna usluga</w:t>
      </w:r>
      <w:r w:rsidRPr="000C3FB6">
        <w:rPr>
          <w:rStyle w:val="Zadanifontodlomka1"/>
          <w:rFonts w:ascii="Times New Roman" w:hAnsi="Times New Roman"/>
          <w:color w:val="000000"/>
        </w:rPr>
        <w:t xml:space="preserve"> </w:t>
      </w:r>
      <w:r w:rsidRPr="000C3FB6">
        <w:rPr>
          <w:rStyle w:val="Zadanifontodlomka1"/>
          <w:rFonts w:ascii="Times New Roman" w:hAnsi="Times New Roman"/>
          <w:i/>
          <w:iCs/>
          <w:color w:val="000000"/>
        </w:rPr>
        <w:t xml:space="preserve">sakupljanja komunalnog otpada </w:t>
      </w:r>
      <w:r w:rsidRPr="000C3FB6">
        <w:rPr>
          <w:rStyle w:val="Zadanifontodlomka1"/>
          <w:rFonts w:ascii="Times New Roman" w:hAnsi="Times New Roman"/>
          <w:color w:val="000000"/>
        </w:rPr>
        <w:t>(u daljnjem tekstu: javna usluga) podrazumijeva prikupljanje komunalnog otpada na području pružanja javne usluge putem spremnika od pojedinog korisnika i prijevoz i predaju tog otpada ovlaštenoj osobi za obradu takvog otpada.</w:t>
      </w:r>
    </w:p>
    <w:p w14:paraId="27EEC05C" w14:textId="77777777" w:rsidR="009E41B4" w:rsidRPr="000C3FB6" w:rsidRDefault="00D01E11"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Komunalni otpad</w:t>
      </w:r>
      <w:r w:rsidRPr="000C3FB6">
        <w:rPr>
          <w:rFonts w:ascii="Times New Roman" w:hAnsi="Times New Roman"/>
          <w:color w:val="000000"/>
        </w:rPr>
        <w:t xml:space="preserve">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skupljeni otpad iz drugih izvora, ako je taj otpad sličan po prirodi i sastavu otpadu iz kućanstva, ali ne uključuje otpad iz proizvodnje, poljoprivrede, šumarstva, ribarstva i akvakulture, septičkih jama i kanalizacije i uređaja za obradu otpadnih voda uključujući i kanalizacijski mulj, otpadna vozila i građevni otpad, pri čemu se ovom definicijom ne dovodi u pitanje raspodjela odgovornosti za gospodarenje otpadom između javnih i privatnih subjekata.</w:t>
      </w:r>
    </w:p>
    <w:p w14:paraId="0D564FA2" w14:textId="77777777" w:rsidR="009E41B4" w:rsidRPr="000C3FB6" w:rsidRDefault="00660E4C"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 xml:space="preserve">Korisnik javne usluge </w:t>
      </w:r>
      <w:r w:rsidRPr="000C3FB6">
        <w:rPr>
          <w:rFonts w:ascii="Times New Roman" w:hAnsi="Times New Roman"/>
          <w:color w:val="000000"/>
        </w:rPr>
        <w:t>na području pružanja usluge (u daljnjem tekstu: korisnik usluge)</w:t>
      </w:r>
      <w:r w:rsidRPr="000C3FB6">
        <w:rPr>
          <w:rFonts w:ascii="Times New Roman" w:hAnsi="Times New Roman"/>
          <w:i/>
          <w:iCs/>
          <w:color w:val="000000"/>
        </w:rPr>
        <w:t xml:space="preserve"> </w:t>
      </w:r>
      <w:r w:rsidRPr="000C3FB6">
        <w:rPr>
          <w:rFonts w:ascii="Times New Roman" w:hAnsi="Times New Roman"/>
          <w:color w:val="000000"/>
        </w:rPr>
        <w:t xml:space="preserv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r w:rsidR="002718A8" w:rsidRPr="000C3FB6">
        <w:rPr>
          <w:rFonts w:ascii="Times New Roman" w:hAnsi="Times New Roman"/>
          <w:color w:val="000000"/>
        </w:rPr>
        <w:t xml:space="preserve"> </w:t>
      </w:r>
      <w:r w:rsidR="00740052" w:rsidRPr="000C3FB6">
        <w:rPr>
          <w:rFonts w:ascii="Times New Roman" w:hAnsi="Times New Roman"/>
          <w:color w:val="000000"/>
        </w:rPr>
        <w:t>Korisnik javne usluge razvrstava se u dvije kategorije:</w:t>
      </w:r>
    </w:p>
    <w:p w14:paraId="4339B4E5" w14:textId="77777777" w:rsidR="00740052" w:rsidRPr="000C3FB6" w:rsidRDefault="00740052" w:rsidP="005660CF">
      <w:pPr>
        <w:pStyle w:val="Normal0"/>
        <w:numPr>
          <w:ilvl w:val="0"/>
          <w:numId w:val="14"/>
        </w:numPr>
        <w:spacing w:after="0" w:line="100" w:lineRule="atLeast"/>
        <w:jc w:val="both"/>
        <w:rPr>
          <w:rFonts w:ascii="Times New Roman" w:hAnsi="Times New Roman"/>
          <w:color w:val="000000"/>
        </w:rPr>
      </w:pPr>
      <w:r w:rsidRPr="000C3FB6">
        <w:rPr>
          <w:rFonts w:ascii="Times New Roman" w:hAnsi="Times New Roman"/>
          <w:color w:val="000000"/>
        </w:rPr>
        <w:t>Korisnik kućanstvo (nekretninu koristi u svrhu stanovanja)</w:t>
      </w:r>
    </w:p>
    <w:p w14:paraId="17DD9421" w14:textId="77777777" w:rsidR="00740052" w:rsidRPr="000C3FB6" w:rsidRDefault="00740052" w:rsidP="005660CF">
      <w:pPr>
        <w:pStyle w:val="Normal0"/>
        <w:numPr>
          <w:ilvl w:val="0"/>
          <w:numId w:val="14"/>
        </w:numPr>
        <w:spacing w:after="0" w:line="100" w:lineRule="atLeast"/>
        <w:jc w:val="both"/>
        <w:rPr>
          <w:rFonts w:ascii="Times New Roman" w:hAnsi="Times New Roman"/>
          <w:color w:val="000000"/>
        </w:rPr>
      </w:pPr>
      <w:r w:rsidRPr="000C3FB6">
        <w:rPr>
          <w:rFonts w:ascii="Times New Roman" w:hAnsi="Times New Roman"/>
          <w:color w:val="000000"/>
        </w:rPr>
        <w:t>Korisnik koji nije kućanstvo (nekretninu koristi u svrhu obavljanja djelatnosti</w:t>
      </w:r>
      <w:r w:rsidR="00894D0A" w:rsidRPr="000C3FB6">
        <w:rPr>
          <w:rFonts w:ascii="Times New Roman" w:hAnsi="Times New Roman"/>
          <w:color w:val="000000"/>
        </w:rPr>
        <w:t xml:space="preserve"> - uključuje i iznajmljivače koji kao fizičke osobe pružaju ugostiteljske usluge u domaćinstvu</w:t>
      </w:r>
      <w:r w:rsidRPr="000C3FB6">
        <w:rPr>
          <w:rFonts w:ascii="Times New Roman" w:hAnsi="Times New Roman"/>
          <w:color w:val="000000"/>
        </w:rPr>
        <w:t>)</w:t>
      </w:r>
    </w:p>
    <w:p w14:paraId="2A886EC9" w14:textId="77777777" w:rsidR="009E41B4" w:rsidRPr="000C3FB6" w:rsidRDefault="009E705A"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 xml:space="preserve">Kriterij obračuna količine otpada </w:t>
      </w:r>
      <w:r w:rsidRPr="000C3FB6">
        <w:rPr>
          <w:rFonts w:ascii="Times New Roman" w:hAnsi="Times New Roman"/>
          <w:color w:val="000000"/>
        </w:rPr>
        <w:t>je masa predanog miješanog komunalnog otpada u obračunskom razdoblju ili volumen spremnika miješanog komunalnog otpada izražen u litrama i broj pražnjenja spremnika u obračunskom razdoblju.</w:t>
      </w:r>
    </w:p>
    <w:p w14:paraId="4F0EE2B8" w14:textId="77777777" w:rsidR="009E41B4" w:rsidRPr="000C3FB6" w:rsidRDefault="007311AC"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Miješani komunalni otpad</w:t>
      </w:r>
      <w:r w:rsidRPr="000C3FB6">
        <w:rPr>
          <w:rFonts w:ascii="Times New Roman" w:hAnsi="Times New Roman"/>
          <w:color w:val="000000"/>
        </w:rPr>
        <w:t xml:space="preserve"> je otpad iz kućanstava i otpad iz </w:t>
      </w:r>
      <w:r w:rsidR="00D01E11" w:rsidRPr="000C3FB6">
        <w:rPr>
          <w:rFonts w:ascii="Times New Roman" w:hAnsi="Times New Roman"/>
          <w:color w:val="000000"/>
        </w:rPr>
        <w:t>drugih izvora koji je po svojstvima i sastavu sličan otpadu iz kućanstava, te je u Katalogu otpada</w:t>
      </w:r>
      <w:r w:rsidR="006F0642" w:rsidRPr="000C3FB6">
        <w:rPr>
          <w:rFonts w:ascii="Times New Roman" w:hAnsi="Times New Roman"/>
          <w:color w:val="000000"/>
        </w:rPr>
        <w:t xml:space="preserve"> označen kao 20 03 01.</w:t>
      </w:r>
    </w:p>
    <w:p w14:paraId="091C948C" w14:textId="77777777" w:rsidR="009E41B4" w:rsidRPr="000C3FB6" w:rsidRDefault="006F0642"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Mjesto primopredaje</w:t>
      </w:r>
      <w:r w:rsidRPr="000C3FB6">
        <w:rPr>
          <w:rFonts w:ascii="Times New Roman" w:hAnsi="Times New Roman"/>
          <w:color w:val="000000"/>
        </w:rPr>
        <w:t xml:space="preserve"> je lokacija, određena Izjavom o načinu korištenja javne usluge, na kojoj davatelj usluge preuzima otpad od korisnika usluge.</w:t>
      </w:r>
    </w:p>
    <w:p w14:paraId="287B8153" w14:textId="77777777" w:rsidR="009E41B4" w:rsidRPr="000C3FB6" w:rsidRDefault="009F0EA2"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color w:val="000000"/>
        </w:rPr>
        <w:t>Mobilno reciklažno dvorište</w:t>
      </w:r>
      <w:r w:rsidRPr="000C3FB6">
        <w:rPr>
          <w:rFonts w:ascii="Times New Roman" w:hAnsi="Times New Roman"/>
          <w:color w:val="000000"/>
        </w:rPr>
        <w:t xml:space="preserve"> je pokretna tehnička jedinica koja nije građevina ili dio građevine i služi odvojenom sakupljanju komunalnog otpada.</w:t>
      </w:r>
    </w:p>
    <w:p w14:paraId="251D050D" w14:textId="77777777" w:rsidR="009E41B4" w:rsidRPr="000C3FB6" w:rsidRDefault="009F0EA2" w:rsidP="005660CF">
      <w:pPr>
        <w:pStyle w:val="Normal0"/>
        <w:numPr>
          <w:ilvl w:val="0"/>
          <w:numId w:val="6"/>
        </w:numPr>
        <w:spacing w:after="0" w:line="100" w:lineRule="atLeast"/>
        <w:jc w:val="both"/>
        <w:rPr>
          <w:rFonts w:ascii="Times New Roman" w:hAnsi="Times New Roman"/>
          <w:color w:val="000000"/>
        </w:rPr>
      </w:pPr>
      <w:r w:rsidRPr="000C3FB6">
        <w:rPr>
          <w:rFonts w:ascii="Times New Roman" w:eastAsia="Times New Roman" w:hAnsi="Times New Roman"/>
          <w:i/>
          <w:color w:val="000000"/>
        </w:rPr>
        <w:t>Obavijest</w:t>
      </w:r>
      <w:r w:rsidR="00C06107" w:rsidRPr="000C3FB6">
        <w:rPr>
          <w:rFonts w:ascii="Times New Roman" w:eastAsia="Times New Roman" w:hAnsi="Times New Roman"/>
          <w:i/>
          <w:color w:val="000000"/>
        </w:rPr>
        <w:t xml:space="preserve"> o sakupljanju komunalnog otpada</w:t>
      </w:r>
      <w:r w:rsidRPr="000C3FB6">
        <w:rPr>
          <w:rFonts w:ascii="Times New Roman" w:eastAsia="Times New Roman" w:hAnsi="Times New Roman"/>
          <w:color w:val="000000"/>
        </w:rPr>
        <w:t xml:space="preserve"> je obavijest </w:t>
      </w:r>
      <w:r w:rsidR="00C06107" w:rsidRPr="000C3FB6">
        <w:rPr>
          <w:rFonts w:ascii="Times New Roman" w:eastAsia="Times New Roman" w:hAnsi="Times New Roman"/>
          <w:color w:val="000000"/>
        </w:rPr>
        <w:t>koju je davatelj usluge dužan dostaviti korisniku usluge do 31.prosinca tekuće kalendarske godine za iduću kalendarsku godinu elektroničkim putem, pisanim putem ili na drugi korisniku usluge prihvatljiv način.</w:t>
      </w:r>
    </w:p>
    <w:p w14:paraId="65578A87" w14:textId="77777777" w:rsidR="009E41B4" w:rsidRPr="000C3FB6" w:rsidRDefault="00B87F97"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 xml:space="preserve">Obračunsko mjesto </w:t>
      </w:r>
      <w:r w:rsidRPr="000C3FB6">
        <w:rPr>
          <w:rFonts w:ascii="Times New Roman" w:hAnsi="Times New Roman"/>
          <w:color w:val="000000"/>
        </w:rPr>
        <w:t>je adresa nekretnine korisnika javne usluge.</w:t>
      </w:r>
    </w:p>
    <w:p w14:paraId="6A6A4FD5" w14:textId="77777777" w:rsidR="009E41B4" w:rsidRPr="000C3FB6" w:rsidRDefault="00B87F97"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Obrada otpada</w:t>
      </w:r>
      <w:r w:rsidRPr="000C3FB6">
        <w:rPr>
          <w:rFonts w:ascii="Times New Roman" w:hAnsi="Times New Roman"/>
          <w:color w:val="000000"/>
        </w:rPr>
        <w:t xml:space="preserve"> je postupak oporabe ili zbrinjavanja, a uključuje i pripremu prije oporabe ili zbrinjavanja.</w:t>
      </w:r>
    </w:p>
    <w:p w14:paraId="0B8582B6" w14:textId="77777777" w:rsidR="009E41B4" w:rsidRPr="000C3FB6" w:rsidRDefault="00B87F97"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 xml:space="preserve">Odvojeno sakupljanje </w:t>
      </w:r>
      <w:r w:rsidRPr="000C3FB6">
        <w:rPr>
          <w:rFonts w:ascii="Times New Roman" w:hAnsi="Times New Roman"/>
          <w:color w:val="000000"/>
        </w:rPr>
        <w:t>je sakupljanje otpada na način da se otpad odvaja prema njegovoj vrsti i svojstvima kako bi se olakšala obrada i sačuvala vrijedna svojstva otpada.</w:t>
      </w:r>
    </w:p>
    <w:p w14:paraId="1BF43BEA" w14:textId="77777777" w:rsidR="00E722FC" w:rsidRPr="000C3FB6" w:rsidRDefault="00B87F97"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Opasni otpad</w:t>
      </w:r>
      <w:r w:rsidRPr="000C3FB6">
        <w:rPr>
          <w:rFonts w:ascii="Times New Roman" w:hAnsi="Times New Roman"/>
          <w:color w:val="000000"/>
        </w:rPr>
        <w:t xml:space="preserve"> je otpad koji posjeduje jedno ili više opasnih svojstava.</w:t>
      </w:r>
    </w:p>
    <w:p w14:paraId="03AB318A" w14:textId="77777777" w:rsidR="009E41B4" w:rsidRPr="000C3FB6" w:rsidRDefault="00E722FC"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lastRenderedPageBreak/>
        <w:t>Opći uvjeti ugovora s korisnicima</w:t>
      </w:r>
      <w:r w:rsidR="00B87F97" w:rsidRPr="000C3FB6">
        <w:rPr>
          <w:rFonts w:ascii="Times New Roman" w:hAnsi="Times New Roman"/>
          <w:i/>
          <w:iCs/>
          <w:color w:val="000000"/>
        </w:rPr>
        <w:t xml:space="preserve"> </w:t>
      </w:r>
      <w:r w:rsidRPr="000C3FB6">
        <w:rPr>
          <w:rFonts w:ascii="Times New Roman" w:eastAsia="Times New Roman" w:hAnsi="Times New Roman"/>
          <w:color w:val="231F20"/>
          <w:kern w:val="0"/>
          <w:lang w:eastAsia="hr-HR"/>
        </w:rPr>
        <w:t>su opći uvjeti o korištenju javne usluge prikupljanja komunalnog otpada s korisnicima usluge.</w:t>
      </w:r>
    </w:p>
    <w:p w14:paraId="59983114" w14:textId="77777777" w:rsidR="009E41B4" w:rsidRPr="000C3FB6" w:rsidRDefault="00570440"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 xml:space="preserve">Otpad </w:t>
      </w:r>
      <w:r w:rsidRPr="000C3FB6">
        <w:rPr>
          <w:rFonts w:ascii="Times New Roman" w:hAnsi="Times New Roman"/>
          <w:color w:val="000000"/>
        </w:rPr>
        <w:t>je svaka tvar ili predmet koje posjednik odbacuje, namjerava ili mora baciti.</w:t>
      </w:r>
    </w:p>
    <w:p w14:paraId="3E9FC414" w14:textId="77777777" w:rsidR="009E41B4" w:rsidRPr="000C3FB6" w:rsidRDefault="00570440"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 xml:space="preserve">Posjednik otpada </w:t>
      </w:r>
      <w:r w:rsidRPr="000C3FB6">
        <w:rPr>
          <w:rFonts w:ascii="Times New Roman" w:hAnsi="Times New Roman"/>
          <w:color w:val="000000"/>
        </w:rPr>
        <w:t>je proizvođač otpada ili pravna i fizička osoba koja je u posjedu otpada.</w:t>
      </w:r>
    </w:p>
    <w:p w14:paraId="1231F7C1" w14:textId="77777777" w:rsidR="009E41B4" w:rsidRPr="000C3FB6" w:rsidRDefault="00570440"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 xml:space="preserve">Proizvođač otpada </w:t>
      </w:r>
      <w:r w:rsidRPr="000C3FB6">
        <w:rPr>
          <w:rFonts w:ascii="Times New Roman" w:hAnsi="Times New Roman"/>
          <w:color w:val="000000"/>
        </w:rPr>
        <w:t>je svaka osoba čijom aktivnošću nastaje otpad i svaka osoba koja obavlja prethodnu obradu, miješanje ili drugi postupak kojim nastaje promjena sastava ili svojstva otpada.</w:t>
      </w:r>
    </w:p>
    <w:p w14:paraId="21FA5B57" w14:textId="77777777" w:rsidR="009E41B4" w:rsidRPr="000C3FB6" w:rsidRDefault="007311AC"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Reciklabilni komunalni otpad</w:t>
      </w:r>
      <w:r w:rsidRPr="000C3FB6">
        <w:rPr>
          <w:rFonts w:ascii="Times New Roman" w:hAnsi="Times New Roman"/>
          <w:color w:val="000000"/>
        </w:rPr>
        <w:t xml:space="preserve"> </w:t>
      </w:r>
      <w:r w:rsidR="00570440" w:rsidRPr="000C3FB6">
        <w:rPr>
          <w:rFonts w:ascii="Times New Roman" w:hAnsi="Times New Roman"/>
          <w:color w:val="000000"/>
        </w:rPr>
        <w:t>je otpadni papir i karton, otpadna plastika,</w:t>
      </w:r>
      <w:r w:rsidRPr="000C3FB6">
        <w:rPr>
          <w:rFonts w:ascii="Times New Roman" w:hAnsi="Times New Roman"/>
          <w:color w:val="000000"/>
        </w:rPr>
        <w:t xml:space="preserve"> otpadni metal i otpadno staklo</w:t>
      </w:r>
      <w:r w:rsidR="00570440" w:rsidRPr="000C3FB6">
        <w:rPr>
          <w:rFonts w:ascii="Times New Roman" w:hAnsi="Times New Roman"/>
          <w:color w:val="000000"/>
        </w:rPr>
        <w:t xml:space="preserve"> uključujući otpadnu ambalažu iz kućanstva koji su komunalni otpad.</w:t>
      </w:r>
      <w:r w:rsidRPr="000C3FB6">
        <w:rPr>
          <w:rFonts w:ascii="Times New Roman" w:hAnsi="Times New Roman"/>
          <w:color w:val="000000"/>
        </w:rPr>
        <w:t xml:space="preserve"> </w:t>
      </w:r>
    </w:p>
    <w:p w14:paraId="1C8EE33D" w14:textId="77777777" w:rsidR="009E41B4" w:rsidRPr="000C3FB6" w:rsidRDefault="00570440"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color w:val="000000"/>
        </w:rPr>
        <w:t xml:space="preserve">Reciklažno dvorište </w:t>
      </w:r>
      <w:r w:rsidRPr="000C3FB6">
        <w:rPr>
          <w:rFonts w:ascii="Times New Roman" w:hAnsi="Times New Roman"/>
          <w:color w:val="000000"/>
        </w:rPr>
        <w:t xml:space="preserve">je nadzirani ograđeni prostor namijenjen odvojenom prikupljanju i privremenom skladištenju manjih količina </w:t>
      </w:r>
      <w:r w:rsidR="003C3F06" w:rsidRPr="000C3FB6">
        <w:rPr>
          <w:rFonts w:ascii="Times New Roman" w:hAnsi="Times New Roman"/>
          <w:color w:val="000000"/>
        </w:rPr>
        <w:t>opasnog komunalnog otpada, reciklabilnog komunalnog otpada i drugih propisanih vrsta otpada.</w:t>
      </w:r>
    </w:p>
    <w:p w14:paraId="30B04B57" w14:textId="77777777" w:rsidR="009E41B4" w:rsidRPr="000C3FB6" w:rsidRDefault="003C3F06"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 xml:space="preserve">Sakupljanje otpada </w:t>
      </w:r>
      <w:r w:rsidRPr="000C3FB6">
        <w:rPr>
          <w:rFonts w:ascii="Times New Roman" w:hAnsi="Times New Roman"/>
          <w:color w:val="000000"/>
        </w:rPr>
        <w:t>je prikupljanje otpada, uključujući prethodno razvrstavanje otpada i skladištenje otpada u svrhu prijevoza</w:t>
      </w:r>
      <w:r w:rsidR="00067C85" w:rsidRPr="000C3FB6">
        <w:rPr>
          <w:rFonts w:ascii="Times New Roman" w:hAnsi="Times New Roman"/>
          <w:color w:val="000000"/>
        </w:rPr>
        <w:t xml:space="preserve"> na obradu.</w:t>
      </w:r>
    </w:p>
    <w:p w14:paraId="76471A93" w14:textId="77777777" w:rsidR="009E41B4" w:rsidRPr="000C3FB6" w:rsidRDefault="00067C85"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Skladištenje otpada</w:t>
      </w:r>
      <w:r w:rsidRPr="000C3FB6">
        <w:rPr>
          <w:rFonts w:ascii="Times New Roman" w:hAnsi="Times New Roman"/>
          <w:color w:val="000000"/>
        </w:rPr>
        <w:t xml:space="preserve"> je privremeni smještaj otpada u skladištu najduže godinu dana.</w:t>
      </w:r>
    </w:p>
    <w:p w14:paraId="20D36EAB" w14:textId="77777777" w:rsidR="009E41B4" w:rsidRPr="000C3FB6" w:rsidRDefault="00067C85" w:rsidP="005660CF">
      <w:pPr>
        <w:pStyle w:val="Normal0"/>
        <w:numPr>
          <w:ilvl w:val="0"/>
          <w:numId w:val="6"/>
        </w:numPr>
        <w:spacing w:after="0" w:line="100" w:lineRule="atLeast"/>
        <w:jc w:val="both"/>
        <w:rPr>
          <w:rFonts w:ascii="Times New Roman" w:hAnsi="Times New Roman"/>
          <w:color w:val="000000"/>
        </w:rPr>
      </w:pPr>
      <w:r w:rsidRPr="000C3FB6">
        <w:rPr>
          <w:rFonts w:ascii="Times New Roman" w:hAnsi="Times New Roman"/>
          <w:i/>
          <w:iCs/>
          <w:color w:val="000000"/>
        </w:rPr>
        <w:t>Spremnik</w:t>
      </w:r>
      <w:r w:rsidRPr="000C3FB6">
        <w:rPr>
          <w:rFonts w:ascii="Times New Roman" w:hAnsi="Times New Roman"/>
          <w:color w:val="000000"/>
        </w:rPr>
        <w:t xml:space="preserve"> je  posuda, kanistar, kontejner, bačva, kutija, vreća i drugi odgovarajući spremnik koji sprječava rasipanje, razlijevanje odnosno ispuštanje u okoliš.</w:t>
      </w:r>
      <w:r w:rsidR="002E2F5A" w:rsidRPr="000C3FB6">
        <w:rPr>
          <w:rFonts w:ascii="Times New Roman" w:hAnsi="Times New Roman"/>
          <w:color w:val="000000"/>
        </w:rPr>
        <w:t xml:space="preserve"> </w:t>
      </w:r>
      <w:r w:rsidR="00411215" w:rsidRPr="000C3FB6">
        <w:rPr>
          <w:rFonts w:ascii="Times New Roman" w:hAnsi="Times New Roman"/>
          <w:color w:val="000000"/>
        </w:rPr>
        <w:t>Davatelj javne usluge definirao je sljedeće pojmove za spremnike i vreće koje koristi:</w:t>
      </w:r>
    </w:p>
    <w:p w14:paraId="6A4953EF" w14:textId="77777777" w:rsidR="009E41B4" w:rsidRPr="000C3FB6" w:rsidRDefault="00411215" w:rsidP="005660CF">
      <w:pPr>
        <w:pStyle w:val="Normal0"/>
        <w:numPr>
          <w:ilvl w:val="0"/>
          <w:numId w:val="7"/>
        </w:numPr>
        <w:spacing w:after="0" w:line="100" w:lineRule="atLeast"/>
        <w:jc w:val="both"/>
        <w:rPr>
          <w:rFonts w:ascii="Times New Roman" w:hAnsi="Times New Roman"/>
          <w:color w:val="000000"/>
        </w:rPr>
      </w:pPr>
      <w:r w:rsidRPr="000C3FB6">
        <w:rPr>
          <w:rFonts w:ascii="Times New Roman" w:hAnsi="Times New Roman"/>
          <w:i/>
          <w:color w:val="000000"/>
        </w:rPr>
        <w:t>Doplatne PE vreće</w:t>
      </w:r>
      <w:r w:rsidRPr="000C3FB6">
        <w:rPr>
          <w:rFonts w:ascii="Times New Roman" w:hAnsi="Times New Roman"/>
          <w:color w:val="000000"/>
        </w:rPr>
        <w:t xml:space="preserve"> su polietilenske vreće s logotipom davatelja usluge namijenjene prikupljanju miješanog komunalnog otpada koji ne stane u osnovni spremnik za otpad, propisana od strane davatelja usluge, kroz čiju se nabavnu cijenu plaća usluga sakupljanja, odvoza i zbrinjavanja miješanog komunalnog otpada, volumena 120 l.</w:t>
      </w:r>
    </w:p>
    <w:p w14:paraId="1A25F269" w14:textId="77777777" w:rsidR="009E41B4" w:rsidRPr="000C3FB6" w:rsidRDefault="00411215" w:rsidP="005660CF">
      <w:pPr>
        <w:pStyle w:val="Normal0"/>
        <w:numPr>
          <w:ilvl w:val="0"/>
          <w:numId w:val="7"/>
        </w:numPr>
        <w:spacing w:after="0" w:line="100" w:lineRule="atLeast"/>
        <w:jc w:val="both"/>
        <w:rPr>
          <w:rFonts w:ascii="Times New Roman" w:hAnsi="Times New Roman"/>
          <w:color w:val="000000"/>
        </w:rPr>
      </w:pPr>
      <w:r w:rsidRPr="000C3FB6">
        <w:rPr>
          <w:rFonts w:ascii="Times New Roman" w:hAnsi="Times New Roman"/>
          <w:i/>
          <w:color w:val="000000"/>
        </w:rPr>
        <w:t>Osnovni spremnik</w:t>
      </w:r>
      <w:r w:rsidRPr="000C3FB6">
        <w:rPr>
          <w:rFonts w:ascii="Times New Roman" w:hAnsi="Times New Roman"/>
          <w:color w:val="000000"/>
        </w:rPr>
        <w:t xml:space="preserve"> je standardizirani spremnik za prikupljanje miješanog komunalnog otpada koji može biti plastični ili metalni volumena 120 l, 240 l, 1100 l, 5000 l i više te preskontejner 5000 l i više za čije se pražnjenje obračunava cijena javne usluge.</w:t>
      </w:r>
    </w:p>
    <w:p w14:paraId="3CD15FEA" w14:textId="77777777" w:rsidR="009E41B4" w:rsidRPr="000C3FB6" w:rsidRDefault="00660E4C" w:rsidP="005660CF">
      <w:pPr>
        <w:pStyle w:val="Normal0"/>
        <w:numPr>
          <w:ilvl w:val="0"/>
          <w:numId w:val="7"/>
        </w:numPr>
        <w:spacing w:after="0" w:line="100" w:lineRule="atLeast"/>
        <w:jc w:val="both"/>
        <w:rPr>
          <w:rFonts w:ascii="Times New Roman" w:hAnsi="Times New Roman"/>
          <w:color w:val="000000"/>
        </w:rPr>
      </w:pPr>
      <w:r w:rsidRPr="000C3FB6">
        <w:rPr>
          <w:rFonts w:ascii="Times New Roman" w:hAnsi="Times New Roman"/>
          <w:i/>
          <w:color w:val="000000"/>
        </w:rPr>
        <w:t>PE vreće</w:t>
      </w:r>
      <w:r w:rsidRPr="000C3FB6">
        <w:rPr>
          <w:rFonts w:ascii="Times New Roman" w:hAnsi="Times New Roman"/>
          <w:color w:val="000000"/>
        </w:rPr>
        <w:t xml:space="preserve"> su polietilenske vreće s logotipom davatelja usluge namijenjene prikupljanju </w:t>
      </w:r>
      <w:r w:rsidR="008570CB" w:rsidRPr="000C3FB6">
        <w:rPr>
          <w:rFonts w:ascii="Times New Roman" w:hAnsi="Times New Roman"/>
          <w:color w:val="000000"/>
        </w:rPr>
        <w:t>biootpada</w:t>
      </w:r>
      <w:r w:rsidRPr="000C3FB6">
        <w:rPr>
          <w:rFonts w:ascii="Times New Roman" w:hAnsi="Times New Roman"/>
          <w:color w:val="000000"/>
        </w:rPr>
        <w:t xml:space="preserve"> i reciklabilnog otpada (</w:t>
      </w:r>
      <w:r w:rsidR="008570CB" w:rsidRPr="000C3FB6">
        <w:rPr>
          <w:rFonts w:ascii="Times New Roman" w:hAnsi="Times New Roman"/>
          <w:color w:val="000000"/>
        </w:rPr>
        <w:t xml:space="preserve">papira i kartona, </w:t>
      </w:r>
      <w:r w:rsidRPr="000C3FB6">
        <w:rPr>
          <w:rFonts w:ascii="Times New Roman" w:hAnsi="Times New Roman"/>
          <w:color w:val="000000"/>
        </w:rPr>
        <w:t>plastike, stakla i sl.) volumena 60 l, 80 l i 120 l.</w:t>
      </w:r>
    </w:p>
    <w:p w14:paraId="47596F92" w14:textId="77777777" w:rsidR="009E41B4" w:rsidRPr="000C3FB6" w:rsidRDefault="00411215" w:rsidP="005660CF">
      <w:pPr>
        <w:pStyle w:val="Normal0"/>
        <w:numPr>
          <w:ilvl w:val="0"/>
          <w:numId w:val="7"/>
        </w:numPr>
        <w:spacing w:after="0" w:line="100" w:lineRule="atLeast"/>
        <w:jc w:val="both"/>
        <w:rPr>
          <w:rFonts w:ascii="Times New Roman" w:hAnsi="Times New Roman"/>
          <w:color w:val="000000"/>
        </w:rPr>
      </w:pPr>
      <w:r w:rsidRPr="000C3FB6">
        <w:rPr>
          <w:rFonts w:ascii="Times New Roman" w:hAnsi="Times New Roman"/>
          <w:i/>
          <w:color w:val="000000"/>
        </w:rPr>
        <w:t xml:space="preserve">Standardizirani spremnik </w:t>
      </w:r>
      <w:r w:rsidRPr="000C3FB6">
        <w:rPr>
          <w:rFonts w:ascii="Times New Roman" w:hAnsi="Times New Roman"/>
          <w:color w:val="000000"/>
        </w:rPr>
        <w:t>je spremnik za prikupljanje miješanog komunalnog otpada, biorazgradivog otpada, reciklabilnog otpada i glomaznog otpada koji može biti plastični ili metalni volumena 120 l, 240 l, 1100 l, 5000 l i više te preskontejner 5000 l i više. Spremnik 5000 l i više te preskontejner 5000 l i više smatra se velikim spremnikom.</w:t>
      </w:r>
    </w:p>
    <w:p w14:paraId="4D1A0C87" w14:textId="77777777" w:rsidR="00244344" w:rsidRPr="000C3FB6" w:rsidRDefault="00411215" w:rsidP="005660CF">
      <w:pPr>
        <w:pStyle w:val="Normal0"/>
        <w:numPr>
          <w:ilvl w:val="0"/>
          <w:numId w:val="7"/>
        </w:numPr>
        <w:spacing w:after="0" w:line="100" w:lineRule="atLeast"/>
        <w:jc w:val="both"/>
        <w:rPr>
          <w:rFonts w:ascii="Times New Roman" w:hAnsi="Times New Roman"/>
          <w:color w:val="000000"/>
        </w:rPr>
      </w:pPr>
      <w:r w:rsidRPr="000C3FB6">
        <w:rPr>
          <w:rFonts w:ascii="Times New Roman" w:hAnsi="Times New Roman"/>
          <w:i/>
          <w:iCs/>
          <w:color w:val="000000"/>
        </w:rPr>
        <w:t>Zajednički spremnik</w:t>
      </w:r>
      <w:r w:rsidRPr="000C3FB6">
        <w:rPr>
          <w:rFonts w:ascii="Times New Roman" w:hAnsi="Times New Roman"/>
          <w:color w:val="000000"/>
        </w:rPr>
        <w:t xml:space="preserve"> je osnovni spremnik koji zajednički koristi više korisnika usluge, a koji može biti pojedinačni osnovni spremnik ili zbroj više pojedinačnih osnovnih spremnika, za čije se pražnjenje obračunava cijena javne usluge prema udjelima u njegovom korištenju.</w:t>
      </w:r>
    </w:p>
    <w:p w14:paraId="7B5F84BC" w14:textId="77777777" w:rsidR="009E41B4" w:rsidRPr="000C3FB6" w:rsidRDefault="00152423" w:rsidP="005660CF">
      <w:pPr>
        <w:pStyle w:val="Normal0"/>
        <w:numPr>
          <w:ilvl w:val="0"/>
          <w:numId w:val="6"/>
        </w:numPr>
        <w:spacing w:after="0" w:line="100" w:lineRule="atLeast"/>
        <w:jc w:val="both"/>
        <w:rPr>
          <w:rFonts w:ascii="Times New Roman" w:eastAsia="Times New Roman" w:hAnsi="Times New Roman"/>
          <w:color w:val="000000"/>
        </w:rPr>
      </w:pPr>
      <w:r w:rsidRPr="000C3FB6">
        <w:rPr>
          <w:rStyle w:val="Zadanifontodlomka1"/>
          <w:rFonts w:ascii="Times New Roman" w:hAnsi="Times New Roman"/>
          <w:i/>
          <w:color w:val="000000"/>
        </w:rPr>
        <w:t>Ugovo</w:t>
      </w:r>
      <w:r w:rsidR="00244344" w:rsidRPr="000C3FB6">
        <w:rPr>
          <w:rStyle w:val="Zadanifontodlomka1"/>
          <w:rFonts w:ascii="Times New Roman" w:hAnsi="Times New Roman"/>
          <w:i/>
          <w:color w:val="000000"/>
        </w:rPr>
        <w:t>r</w:t>
      </w:r>
      <w:r w:rsidRPr="000C3FB6">
        <w:rPr>
          <w:rStyle w:val="Zadanifontodlomka1"/>
          <w:rFonts w:ascii="Times New Roman" w:hAnsi="Times New Roman"/>
          <w:i/>
          <w:color w:val="000000"/>
        </w:rPr>
        <w:t>na kazna</w:t>
      </w:r>
      <w:r w:rsidRPr="000C3FB6">
        <w:rPr>
          <w:rStyle w:val="Zadanifontodlomka1"/>
          <w:rFonts w:ascii="Times New Roman" w:hAnsi="Times New Roman"/>
          <w:color w:val="000000"/>
        </w:rPr>
        <w:t xml:space="preserve"> je</w:t>
      </w:r>
      <w:r w:rsidRPr="000C3FB6">
        <w:rPr>
          <w:rFonts w:ascii="Times New Roman" w:eastAsia="Times New Roman" w:hAnsi="Times New Roman"/>
          <w:color w:val="000000"/>
        </w:rPr>
        <w:t xml:space="preserve"> novčani iznos koji je korisnik usluge dužan platiti davatelju usluge </w:t>
      </w:r>
      <w:r w:rsidR="00244344" w:rsidRPr="000C3FB6">
        <w:rPr>
          <w:rFonts w:ascii="Times New Roman" w:eastAsia="Times New Roman" w:hAnsi="Times New Roman"/>
          <w:color w:val="000000"/>
        </w:rPr>
        <w:t>ako ne ispunjava obveze iz članka 70. stavka 4. točaka</w:t>
      </w:r>
      <w:r w:rsidR="00F02C8D" w:rsidRPr="000C3FB6">
        <w:rPr>
          <w:rFonts w:ascii="Times New Roman" w:eastAsia="Times New Roman" w:hAnsi="Times New Roman"/>
          <w:color w:val="000000"/>
        </w:rPr>
        <w:t xml:space="preserve"> 1. do 4. i 6. do 9. Zakona</w:t>
      </w:r>
      <w:r w:rsidR="00851CB4" w:rsidRPr="000C3FB6">
        <w:rPr>
          <w:rFonts w:ascii="Times New Roman" w:eastAsia="Times New Roman" w:hAnsi="Times New Roman"/>
          <w:color w:val="000000"/>
        </w:rPr>
        <w:t>, a iskazuje se na zasebnoj stavci na računu za javnu uslugu.</w:t>
      </w:r>
    </w:p>
    <w:p w14:paraId="1A741D81" w14:textId="77777777" w:rsidR="009E41B4" w:rsidRPr="000C3FB6" w:rsidRDefault="009E41B4" w:rsidP="005660CF">
      <w:pPr>
        <w:pStyle w:val="Normal0"/>
        <w:numPr>
          <w:ilvl w:val="0"/>
          <w:numId w:val="6"/>
        </w:numPr>
        <w:spacing w:after="0" w:line="100" w:lineRule="atLeast"/>
        <w:jc w:val="both"/>
        <w:rPr>
          <w:rFonts w:ascii="Times New Roman" w:eastAsia="Times New Roman" w:hAnsi="Times New Roman"/>
          <w:color w:val="000000"/>
        </w:rPr>
      </w:pPr>
      <w:r w:rsidRPr="000C3FB6">
        <w:rPr>
          <w:rFonts w:ascii="Times New Roman" w:hAnsi="Times New Roman"/>
          <w:i/>
          <w:iCs/>
          <w:color w:val="000000"/>
        </w:rPr>
        <w:t xml:space="preserve">Ugovor o korištenju javne usluge </w:t>
      </w:r>
      <w:r w:rsidRPr="000C3FB6">
        <w:rPr>
          <w:rFonts w:ascii="Times New Roman" w:hAnsi="Times New Roman"/>
          <w:color w:val="000000"/>
        </w:rPr>
        <w:t>(u daljnjem tekstu: Ugovor)</w:t>
      </w:r>
      <w:r w:rsidRPr="000C3FB6">
        <w:rPr>
          <w:rFonts w:ascii="Times New Roman" w:hAnsi="Times New Roman"/>
          <w:i/>
          <w:iCs/>
          <w:color w:val="000000"/>
        </w:rPr>
        <w:t xml:space="preserve"> </w:t>
      </w:r>
      <w:r w:rsidRPr="000C3FB6">
        <w:rPr>
          <w:rFonts w:ascii="Times New Roman" w:hAnsi="Times New Roman"/>
          <w:color w:val="000000"/>
        </w:rPr>
        <w:t>je ugovor između davatelja usluge i korisnika usluge koji se smatra sklopljenim kad korisnik usluge dostavi izjavu ili prilikom prvog korištenja javne usluge ili zaprimanja na korištenje spremnika za primopredaju komunalnog otpada u slučaju kad korisnik usluge ne dostavi davatelju usluge Izjavu.</w:t>
      </w:r>
    </w:p>
    <w:p w14:paraId="739CA56B" w14:textId="77777777" w:rsidR="00BF5C44" w:rsidRPr="000C3FB6" w:rsidRDefault="00181ED6" w:rsidP="005660CF">
      <w:pPr>
        <w:pStyle w:val="Normal0"/>
        <w:numPr>
          <w:ilvl w:val="0"/>
          <w:numId w:val="6"/>
        </w:numPr>
        <w:spacing w:after="0" w:line="100" w:lineRule="atLeast"/>
        <w:jc w:val="both"/>
        <w:rPr>
          <w:rFonts w:ascii="Times New Roman" w:eastAsia="Times New Roman" w:hAnsi="Times New Roman"/>
          <w:color w:val="000000"/>
        </w:rPr>
      </w:pPr>
      <w:r w:rsidRPr="000C3FB6">
        <w:rPr>
          <w:rFonts w:ascii="Times New Roman" w:hAnsi="Times New Roman"/>
          <w:i/>
          <w:iCs/>
          <w:color w:val="000000"/>
        </w:rPr>
        <w:t>Zbrinjavanje otpada</w:t>
      </w:r>
      <w:r w:rsidR="00660E4C" w:rsidRPr="000C3FB6">
        <w:rPr>
          <w:rFonts w:ascii="Times New Roman" w:hAnsi="Times New Roman"/>
          <w:i/>
          <w:iCs/>
          <w:color w:val="000000"/>
        </w:rPr>
        <w:t xml:space="preserve"> </w:t>
      </w:r>
      <w:r w:rsidR="00660E4C" w:rsidRPr="000C3FB6">
        <w:rPr>
          <w:rFonts w:ascii="Times New Roman" w:hAnsi="Times New Roman"/>
          <w:color w:val="000000"/>
        </w:rPr>
        <w:t>je svaki postupak koji nije oporaba otpada, uključujući i postupak koji kao sekundarnu posljedicu ima obnovu tvari ili energije</w:t>
      </w:r>
      <w:r w:rsidR="009F0EA2" w:rsidRPr="000C3FB6">
        <w:rPr>
          <w:rFonts w:ascii="Times New Roman" w:hAnsi="Times New Roman"/>
          <w:color w:val="000000"/>
        </w:rPr>
        <w:t>. U Dodatku I. Zakona sadržan je popis postupaka zbrinjavanja otpada.</w:t>
      </w:r>
    </w:p>
    <w:p w14:paraId="5B82E59E" w14:textId="77777777" w:rsidR="007311AC" w:rsidRPr="000C3FB6" w:rsidRDefault="007311AC">
      <w:pPr>
        <w:pStyle w:val="Normal0"/>
        <w:spacing w:after="0" w:line="100" w:lineRule="atLeast"/>
        <w:jc w:val="both"/>
        <w:rPr>
          <w:rFonts w:ascii="Times New Roman" w:hAnsi="Times New Roman"/>
          <w:color w:val="000000"/>
        </w:rPr>
      </w:pPr>
    </w:p>
    <w:p w14:paraId="47AFC008" w14:textId="77777777" w:rsidR="00AB5B02" w:rsidRPr="000C3FB6" w:rsidRDefault="007311AC" w:rsidP="00AB5B02">
      <w:pPr>
        <w:pStyle w:val="Normal0"/>
        <w:numPr>
          <w:ilvl w:val="0"/>
          <w:numId w:val="5"/>
        </w:numPr>
        <w:spacing w:after="0" w:line="100" w:lineRule="atLeast"/>
        <w:jc w:val="both"/>
        <w:rPr>
          <w:rFonts w:ascii="Times New Roman" w:hAnsi="Times New Roman"/>
          <w:color w:val="000000"/>
        </w:rPr>
      </w:pPr>
      <w:r w:rsidRPr="000C3FB6">
        <w:rPr>
          <w:rFonts w:ascii="Times New Roman" w:hAnsi="Times New Roman"/>
          <w:color w:val="000000"/>
        </w:rPr>
        <w:t>Ostali pojmovi uporabljeni u ovoj Odluci imaju isto značenje kao pojmovi uporabljeni u Zakonu</w:t>
      </w:r>
      <w:r w:rsidR="009E41B4" w:rsidRPr="000C3FB6">
        <w:rPr>
          <w:rFonts w:ascii="Times New Roman" w:hAnsi="Times New Roman"/>
          <w:color w:val="000000"/>
        </w:rPr>
        <w:t xml:space="preserve"> i </w:t>
      </w:r>
      <w:r w:rsidRPr="000C3FB6">
        <w:rPr>
          <w:rFonts w:ascii="Times New Roman" w:hAnsi="Times New Roman"/>
          <w:color w:val="000000"/>
        </w:rPr>
        <w:t>posebnim propisima.</w:t>
      </w:r>
    </w:p>
    <w:p w14:paraId="3C66C062" w14:textId="77777777" w:rsidR="000F46CA" w:rsidRPr="000C3FB6" w:rsidRDefault="00BF3795" w:rsidP="00BF3795">
      <w:pPr>
        <w:pStyle w:val="Normal0"/>
        <w:spacing w:after="0" w:line="100" w:lineRule="atLeast"/>
        <w:ind w:firstLine="360"/>
        <w:jc w:val="both"/>
        <w:rPr>
          <w:rFonts w:ascii="Times New Roman" w:hAnsi="Times New Roman"/>
          <w:color w:val="000000"/>
        </w:rPr>
      </w:pPr>
      <w:r w:rsidRPr="000C3FB6">
        <w:rPr>
          <w:rFonts w:ascii="Times New Roman" w:hAnsi="Times New Roman"/>
          <w:b/>
          <w:bCs/>
          <w:color w:val="000000"/>
        </w:rPr>
        <w:t xml:space="preserve">II. </w:t>
      </w:r>
      <w:r w:rsidR="005E4069" w:rsidRPr="000C3FB6">
        <w:rPr>
          <w:rFonts w:ascii="Times New Roman" w:hAnsi="Times New Roman"/>
          <w:b/>
          <w:bCs/>
          <w:color w:val="000000"/>
        </w:rPr>
        <w:t xml:space="preserve">ODREDBE </w:t>
      </w:r>
      <w:r w:rsidR="00287770" w:rsidRPr="000C3FB6">
        <w:rPr>
          <w:rFonts w:ascii="Times New Roman" w:hAnsi="Times New Roman"/>
          <w:b/>
          <w:bCs/>
          <w:color w:val="000000"/>
        </w:rPr>
        <w:t>O NAČINU PRUŽANJA JAVNE USLUGE</w:t>
      </w:r>
    </w:p>
    <w:p w14:paraId="4CEF4266" w14:textId="77777777" w:rsidR="0082193C" w:rsidRPr="000C3FB6" w:rsidRDefault="0082193C">
      <w:pPr>
        <w:pStyle w:val="Normal0"/>
        <w:spacing w:after="0" w:line="100" w:lineRule="atLeast"/>
        <w:jc w:val="both"/>
        <w:rPr>
          <w:rFonts w:ascii="Times New Roman" w:hAnsi="Times New Roman"/>
          <w:color w:val="000000"/>
        </w:rPr>
      </w:pPr>
    </w:p>
    <w:p w14:paraId="11D311E2" w14:textId="77777777" w:rsidR="0082193C" w:rsidRPr="000C3FB6" w:rsidRDefault="0082193C">
      <w:pPr>
        <w:pStyle w:val="Normal0"/>
        <w:spacing w:after="0" w:line="100" w:lineRule="atLeast"/>
        <w:jc w:val="both"/>
        <w:rPr>
          <w:rFonts w:ascii="Times New Roman" w:hAnsi="Times New Roman"/>
          <w:color w:val="000000"/>
        </w:rPr>
      </w:pPr>
    </w:p>
    <w:p w14:paraId="6961C1DF" w14:textId="77777777" w:rsidR="00E722FC" w:rsidRPr="000C3FB6" w:rsidRDefault="00E722FC" w:rsidP="005660CF">
      <w:pPr>
        <w:pStyle w:val="Normal0"/>
        <w:numPr>
          <w:ilvl w:val="0"/>
          <w:numId w:val="33"/>
        </w:numPr>
        <w:spacing w:after="0" w:line="100" w:lineRule="atLeast"/>
        <w:jc w:val="both"/>
        <w:rPr>
          <w:rFonts w:ascii="Times New Roman" w:hAnsi="Times New Roman"/>
          <w:b/>
          <w:bCs/>
          <w:color w:val="000000"/>
        </w:rPr>
      </w:pPr>
      <w:r w:rsidRPr="000C3FB6">
        <w:rPr>
          <w:rFonts w:ascii="Times New Roman" w:hAnsi="Times New Roman"/>
          <w:b/>
          <w:bCs/>
          <w:color w:val="000000"/>
        </w:rPr>
        <w:t>KRITERIJ OBRAČUNA KOLIČINE MIJEŠANOG KOMUNALNOG OTPADA</w:t>
      </w:r>
    </w:p>
    <w:p w14:paraId="66577FBF" w14:textId="77777777" w:rsidR="00E722FC" w:rsidRPr="000C3FB6" w:rsidRDefault="00E722FC" w:rsidP="00E722FC">
      <w:pPr>
        <w:pStyle w:val="Normal0"/>
        <w:spacing w:after="0" w:line="100" w:lineRule="atLeast"/>
        <w:jc w:val="both"/>
        <w:rPr>
          <w:rFonts w:ascii="Times New Roman" w:hAnsi="Times New Roman"/>
          <w:b/>
          <w:bCs/>
          <w:color w:val="000000"/>
        </w:rPr>
      </w:pPr>
    </w:p>
    <w:p w14:paraId="45CCA644" w14:textId="77777777" w:rsidR="00E722FC" w:rsidRPr="000C3FB6" w:rsidRDefault="00E722FC" w:rsidP="00E722FC">
      <w:pPr>
        <w:pStyle w:val="Normal0"/>
        <w:spacing w:after="0" w:line="100" w:lineRule="atLeast"/>
        <w:jc w:val="center"/>
        <w:rPr>
          <w:rFonts w:ascii="Times New Roman" w:hAnsi="Times New Roman"/>
          <w:color w:val="000000"/>
        </w:rPr>
      </w:pPr>
      <w:r w:rsidRPr="000C3FB6">
        <w:rPr>
          <w:rFonts w:ascii="Times New Roman" w:hAnsi="Times New Roman"/>
          <w:color w:val="000000"/>
        </w:rPr>
        <w:t xml:space="preserve">Članak </w:t>
      </w:r>
      <w:r w:rsidR="003C3C9B" w:rsidRPr="000C3FB6">
        <w:rPr>
          <w:rFonts w:ascii="Times New Roman" w:hAnsi="Times New Roman"/>
          <w:color w:val="000000"/>
        </w:rPr>
        <w:t>3</w:t>
      </w:r>
      <w:r w:rsidRPr="000C3FB6">
        <w:rPr>
          <w:rFonts w:ascii="Times New Roman" w:hAnsi="Times New Roman"/>
          <w:color w:val="000000"/>
        </w:rPr>
        <w:t>.</w:t>
      </w:r>
    </w:p>
    <w:p w14:paraId="57135D69" w14:textId="77777777" w:rsidR="00E722FC" w:rsidRPr="000C3FB6" w:rsidRDefault="00E722FC" w:rsidP="00E722FC">
      <w:pPr>
        <w:pStyle w:val="Normal0"/>
        <w:spacing w:after="0" w:line="100" w:lineRule="atLeast"/>
        <w:jc w:val="both"/>
        <w:rPr>
          <w:rFonts w:ascii="Times New Roman" w:hAnsi="Times New Roman"/>
          <w:b/>
          <w:bCs/>
          <w:color w:val="000000"/>
        </w:rPr>
      </w:pPr>
    </w:p>
    <w:p w14:paraId="1CF375C4" w14:textId="77777777" w:rsidR="00E722FC" w:rsidRPr="000C3FB6" w:rsidRDefault="00E722FC" w:rsidP="0006467C">
      <w:pPr>
        <w:pStyle w:val="Normal0"/>
        <w:numPr>
          <w:ilvl w:val="0"/>
          <w:numId w:val="8"/>
        </w:numPr>
        <w:spacing w:after="0" w:line="100" w:lineRule="atLeast"/>
        <w:ind w:left="709"/>
        <w:jc w:val="both"/>
        <w:rPr>
          <w:rFonts w:ascii="Times New Roman" w:hAnsi="Times New Roman"/>
          <w:b/>
          <w:bCs/>
          <w:color w:val="000000"/>
        </w:rPr>
      </w:pPr>
      <w:r w:rsidRPr="000C3FB6">
        <w:rPr>
          <w:rFonts w:ascii="Times New Roman" w:hAnsi="Times New Roman"/>
          <w:color w:val="000000"/>
        </w:rPr>
        <w:t>Kriterij obračuna količine miješanog komunalnog otpada koji se primjenjuje za područje Grada Požege je volumen spremnika miješanog komunalnog otpada izražen u litrama i broj pražnjenja spremnika miješanog komunalnog otpada</w:t>
      </w:r>
      <w:r w:rsidR="003C3C9B" w:rsidRPr="000C3FB6">
        <w:rPr>
          <w:rFonts w:ascii="Times New Roman" w:hAnsi="Times New Roman"/>
          <w:color w:val="000000"/>
        </w:rPr>
        <w:t>.</w:t>
      </w:r>
    </w:p>
    <w:p w14:paraId="42F993E7" w14:textId="77777777" w:rsidR="00E722FC" w:rsidRPr="000C3FB6" w:rsidRDefault="00E722FC" w:rsidP="00E722FC">
      <w:pPr>
        <w:pStyle w:val="Normal0"/>
        <w:spacing w:after="0" w:line="100" w:lineRule="atLeast"/>
        <w:jc w:val="both"/>
        <w:rPr>
          <w:rFonts w:ascii="Times New Roman" w:hAnsi="Times New Roman"/>
          <w:b/>
          <w:bCs/>
          <w:color w:val="000000"/>
        </w:rPr>
      </w:pPr>
    </w:p>
    <w:p w14:paraId="7BABEB7E" w14:textId="77777777" w:rsidR="0082193C" w:rsidRPr="000C3FB6" w:rsidRDefault="0082193C" w:rsidP="00E722FC">
      <w:pPr>
        <w:pStyle w:val="Normal0"/>
        <w:spacing w:after="0" w:line="100" w:lineRule="atLeast"/>
        <w:jc w:val="both"/>
        <w:rPr>
          <w:rFonts w:ascii="Times New Roman" w:hAnsi="Times New Roman"/>
          <w:b/>
          <w:bCs/>
          <w:color w:val="000000"/>
        </w:rPr>
      </w:pPr>
    </w:p>
    <w:p w14:paraId="0D76342B" w14:textId="77777777" w:rsidR="00E722FC" w:rsidRPr="000C3FB6" w:rsidRDefault="003C3C9B" w:rsidP="005660CF">
      <w:pPr>
        <w:pStyle w:val="Normal0"/>
        <w:numPr>
          <w:ilvl w:val="0"/>
          <w:numId w:val="33"/>
        </w:numPr>
        <w:spacing w:after="0" w:line="100" w:lineRule="atLeast"/>
        <w:jc w:val="both"/>
        <w:rPr>
          <w:rFonts w:ascii="Times New Roman" w:hAnsi="Times New Roman"/>
          <w:b/>
          <w:bCs/>
          <w:color w:val="000000"/>
        </w:rPr>
      </w:pPr>
      <w:r w:rsidRPr="000C3FB6">
        <w:rPr>
          <w:rFonts w:ascii="Times New Roman" w:hAnsi="Times New Roman"/>
          <w:b/>
          <w:bCs/>
          <w:color w:val="000000"/>
        </w:rPr>
        <w:t xml:space="preserve">STANDARDNE VELIČINE I DRUGA BITNA SVOJSTVA SPREMNIKA ZA SAKUPLJANJE </w:t>
      </w:r>
    </w:p>
    <w:p w14:paraId="0ABBFE9C" w14:textId="77777777" w:rsidR="00E722FC" w:rsidRPr="000C3FB6" w:rsidRDefault="003C3C9B" w:rsidP="003C3C9B">
      <w:pPr>
        <w:pStyle w:val="Normal0"/>
        <w:spacing w:after="0" w:line="100" w:lineRule="atLeast"/>
        <w:ind w:left="709"/>
        <w:jc w:val="both"/>
        <w:rPr>
          <w:rFonts w:ascii="Times New Roman" w:hAnsi="Times New Roman"/>
          <w:b/>
          <w:bCs/>
          <w:color w:val="000000"/>
        </w:rPr>
      </w:pPr>
      <w:r w:rsidRPr="000C3FB6">
        <w:rPr>
          <w:rFonts w:ascii="Times New Roman" w:hAnsi="Times New Roman"/>
          <w:b/>
          <w:bCs/>
          <w:color w:val="000000"/>
        </w:rPr>
        <w:t>OTPADA</w:t>
      </w:r>
    </w:p>
    <w:p w14:paraId="692367DB" w14:textId="77777777" w:rsidR="00E722FC" w:rsidRPr="000C3FB6" w:rsidRDefault="00E722FC">
      <w:pPr>
        <w:pStyle w:val="Normal0"/>
        <w:spacing w:after="0" w:line="100" w:lineRule="atLeast"/>
        <w:jc w:val="both"/>
        <w:rPr>
          <w:rFonts w:ascii="Times New Roman" w:hAnsi="Times New Roman"/>
          <w:color w:val="000000"/>
        </w:rPr>
      </w:pPr>
    </w:p>
    <w:p w14:paraId="0E543DD0" w14:textId="77777777" w:rsidR="003C3C9B" w:rsidRPr="000C3FB6" w:rsidRDefault="003C3C9B" w:rsidP="005660CF">
      <w:pPr>
        <w:pStyle w:val="Normal0"/>
        <w:numPr>
          <w:ilvl w:val="1"/>
          <w:numId w:val="33"/>
        </w:numPr>
        <w:spacing w:after="0" w:line="100" w:lineRule="atLeast"/>
        <w:jc w:val="both"/>
        <w:rPr>
          <w:rFonts w:ascii="Times New Roman" w:hAnsi="Times New Roman"/>
          <w:b/>
          <w:bCs/>
          <w:color w:val="000000"/>
        </w:rPr>
      </w:pPr>
      <w:r w:rsidRPr="000C3FB6">
        <w:rPr>
          <w:rFonts w:ascii="Times New Roman" w:hAnsi="Times New Roman"/>
          <w:b/>
          <w:bCs/>
          <w:color w:val="000000"/>
        </w:rPr>
        <w:t>Spremnici za sakupljanje miješanog komunalnog otpada</w:t>
      </w:r>
    </w:p>
    <w:p w14:paraId="50D414B3" w14:textId="77777777" w:rsidR="003C3C9B" w:rsidRPr="000C3FB6" w:rsidRDefault="003C3C9B" w:rsidP="003C3C9B">
      <w:pPr>
        <w:pStyle w:val="Normal0"/>
        <w:spacing w:after="0" w:line="100" w:lineRule="atLeast"/>
        <w:jc w:val="both"/>
        <w:rPr>
          <w:rFonts w:ascii="Times New Roman" w:hAnsi="Times New Roman"/>
          <w:color w:val="000000"/>
        </w:rPr>
      </w:pPr>
    </w:p>
    <w:p w14:paraId="732B0372" w14:textId="77777777" w:rsidR="003C3C9B" w:rsidRPr="000C3FB6" w:rsidRDefault="003C3C9B" w:rsidP="003C3C9B">
      <w:pPr>
        <w:pStyle w:val="Normal0"/>
        <w:spacing w:after="0" w:line="100" w:lineRule="atLeast"/>
        <w:jc w:val="center"/>
        <w:rPr>
          <w:rFonts w:ascii="Times New Roman" w:hAnsi="Times New Roman"/>
          <w:color w:val="000000"/>
        </w:rPr>
      </w:pPr>
      <w:r w:rsidRPr="000C3FB6">
        <w:rPr>
          <w:rFonts w:ascii="Times New Roman" w:hAnsi="Times New Roman"/>
          <w:color w:val="000000"/>
        </w:rPr>
        <w:t>Članak 4.</w:t>
      </w:r>
    </w:p>
    <w:p w14:paraId="5430263F" w14:textId="77777777" w:rsidR="003C3C9B" w:rsidRPr="000C3FB6" w:rsidRDefault="003C3C9B" w:rsidP="003C3C9B">
      <w:pPr>
        <w:pStyle w:val="Normal0"/>
        <w:spacing w:after="0" w:line="100" w:lineRule="atLeast"/>
        <w:jc w:val="both"/>
        <w:rPr>
          <w:rFonts w:ascii="Times New Roman" w:eastAsia="Times New Roman" w:hAnsi="Times New Roman"/>
          <w:color w:val="000000"/>
        </w:rPr>
      </w:pPr>
    </w:p>
    <w:p w14:paraId="56382636" w14:textId="77777777" w:rsidR="003C3C9B" w:rsidRPr="000C3FB6" w:rsidRDefault="003C3C9B" w:rsidP="005660CF">
      <w:pPr>
        <w:pStyle w:val="Normal0"/>
        <w:numPr>
          <w:ilvl w:val="0"/>
          <w:numId w:val="9"/>
        </w:numPr>
        <w:spacing w:after="0" w:line="100" w:lineRule="atLeast"/>
        <w:jc w:val="both"/>
        <w:rPr>
          <w:rFonts w:ascii="Times New Roman" w:eastAsia="Times New Roman" w:hAnsi="Times New Roman"/>
          <w:color w:val="000000"/>
        </w:rPr>
      </w:pPr>
      <w:r w:rsidRPr="000C3FB6">
        <w:rPr>
          <w:rFonts w:ascii="Times New Roman" w:eastAsia="Times New Roman" w:hAnsi="Times New Roman"/>
          <w:color w:val="000000"/>
        </w:rPr>
        <w:t xml:space="preserve">Miješani komunalni otpad prikuplja se u osnovnim spremnicima (120 l, 240 l i 1100 l) koje osigurava davatelj usluge i/ili velikim osnovnim spremnicima (volumena 5000 l i više) koje nabavlja korisnik usluge o vlastitom trošku ili unajmljuje od davatelja usluge. </w:t>
      </w:r>
    </w:p>
    <w:p w14:paraId="431ED1F7" w14:textId="77777777" w:rsidR="003C3C9B" w:rsidRPr="000C3FB6" w:rsidRDefault="003C3C9B" w:rsidP="003C3C9B">
      <w:pPr>
        <w:pStyle w:val="Normal0"/>
        <w:spacing w:after="0" w:line="100" w:lineRule="atLeast"/>
        <w:jc w:val="both"/>
        <w:rPr>
          <w:rFonts w:ascii="Times New Roman" w:eastAsia="Times New Roman" w:hAnsi="Times New Roman"/>
          <w:color w:val="000000"/>
        </w:rPr>
      </w:pPr>
    </w:p>
    <w:p w14:paraId="1069BD3C" w14:textId="77777777" w:rsidR="003C3C9B" w:rsidRPr="000C3FB6" w:rsidRDefault="003C3C9B" w:rsidP="005660CF">
      <w:pPr>
        <w:pStyle w:val="Normal0"/>
        <w:numPr>
          <w:ilvl w:val="0"/>
          <w:numId w:val="9"/>
        </w:numPr>
        <w:spacing w:after="0" w:line="100" w:lineRule="atLeast"/>
        <w:jc w:val="both"/>
        <w:rPr>
          <w:rFonts w:ascii="Times New Roman" w:eastAsia="Times New Roman" w:hAnsi="Times New Roman"/>
          <w:color w:val="000000"/>
        </w:rPr>
      </w:pPr>
      <w:r w:rsidRPr="000C3FB6">
        <w:rPr>
          <w:rFonts w:ascii="Times New Roman" w:eastAsia="Times New Roman" w:hAnsi="Times New Roman"/>
          <w:color w:val="000000"/>
        </w:rPr>
        <w:t xml:space="preserve">Iznimno, miješani komunalni otpad može se prikupljati i odložiti u doplatne PE vreće s logotipom davatelja usluge, kroz čiju se nabavnu cijenu plaća trošak sakupljanja, odvoza i zbrinjavanja predanog otpada, ako </w:t>
      </w:r>
      <w:r w:rsidR="000044D6" w:rsidRPr="000C3FB6">
        <w:rPr>
          <w:rFonts w:ascii="Times New Roman" w:eastAsia="Times New Roman" w:hAnsi="Times New Roman"/>
          <w:color w:val="000000"/>
        </w:rPr>
        <w:t xml:space="preserve">je </w:t>
      </w:r>
      <w:r w:rsidRPr="000C3FB6">
        <w:rPr>
          <w:rFonts w:ascii="Times New Roman" w:eastAsia="Times New Roman" w:hAnsi="Times New Roman"/>
          <w:color w:val="000000"/>
        </w:rPr>
        <w:t xml:space="preserve">količina otpada povremeno </w:t>
      </w:r>
      <w:r w:rsidR="000044D6" w:rsidRPr="000C3FB6">
        <w:rPr>
          <w:rFonts w:ascii="Times New Roman" w:eastAsia="Times New Roman" w:hAnsi="Times New Roman"/>
          <w:color w:val="000000"/>
        </w:rPr>
        <w:t>veća od</w:t>
      </w:r>
      <w:r w:rsidRPr="000C3FB6">
        <w:rPr>
          <w:rFonts w:ascii="Times New Roman" w:eastAsia="Times New Roman" w:hAnsi="Times New Roman"/>
          <w:color w:val="000000"/>
        </w:rPr>
        <w:t xml:space="preserve"> volumen</w:t>
      </w:r>
      <w:r w:rsidR="000044D6" w:rsidRPr="000C3FB6">
        <w:rPr>
          <w:rFonts w:ascii="Times New Roman" w:eastAsia="Times New Roman" w:hAnsi="Times New Roman"/>
          <w:color w:val="000000"/>
        </w:rPr>
        <w:t>a</w:t>
      </w:r>
      <w:r w:rsidRPr="000C3FB6">
        <w:rPr>
          <w:rFonts w:ascii="Times New Roman" w:eastAsia="Times New Roman" w:hAnsi="Times New Roman"/>
          <w:color w:val="000000"/>
        </w:rPr>
        <w:t xml:space="preserve"> osnovnog spremnika. </w:t>
      </w:r>
    </w:p>
    <w:p w14:paraId="438D6BBB" w14:textId="77777777" w:rsidR="00F16516" w:rsidRPr="000C3FB6" w:rsidRDefault="00F16516" w:rsidP="003C3C9B">
      <w:pPr>
        <w:pStyle w:val="Normal0"/>
        <w:spacing w:after="0" w:line="100" w:lineRule="atLeast"/>
        <w:jc w:val="both"/>
        <w:rPr>
          <w:rFonts w:ascii="Times New Roman" w:eastAsia="Times New Roman" w:hAnsi="Times New Roman"/>
          <w:color w:val="000000"/>
        </w:rPr>
      </w:pPr>
    </w:p>
    <w:p w14:paraId="236AC2F8" w14:textId="77777777" w:rsidR="00F16516" w:rsidRPr="000C3FB6" w:rsidRDefault="00F16516" w:rsidP="005660CF">
      <w:pPr>
        <w:pStyle w:val="Normal0"/>
        <w:numPr>
          <w:ilvl w:val="0"/>
          <w:numId w:val="9"/>
        </w:numPr>
        <w:spacing w:after="0" w:line="100" w:lineRule="atLeast"/>
        <w:jc w:val="both"/>
        <w:rPr>
          <w:rFonts w:ascii="Times New Roman" w:eastAsia="Times New Roman" w:hAnsi="Times New Roman"/>
          <w:color w:val="000000"/>
        </w:rPr>
      </w:pPr>
      <w:r w:rsidRPr="000C3FB6">
        <w:rPr>
          <w:rFonts w:ascii="Times New Roman" w:eastAsia="Times New Roman" w:hAnsi="Times New Roman"/>
          <w:color w:val="000000"/>
        </w:rPr>
        <w:t xml:space="preserve">Zaduženi spremnici za komunalni otpad moraju imati </w:t>
      </w:r>
      <w:r w:rsidR="004F2309" w:rsidRPr="000C3FB6">
        <w:rPr>
          <w:rFonts w:ascii="Times New Roman" w:hAnsi="Times New Roman"/>
          <w:color w:val="000000"/>
        </w:rPr>
        <w:t>natpis s nazivom davatelja usluge, oznakom koja je u evidenciji pridružena korisniku usluge i obračunskom mjestu i naziv vrste otpada za koju je spremnik namijenjen</w:t>
      </w:r>
      <w:r w:rsidRPr="000C3FB6">
        <w:rPr>
          <w:rFonts w:ascii="Times New Roman" w:eastAsia="Times New Roman" w:hAnsi="Times New Roman"/>
          <w:color w:val="000000"/>
        </w:rPr>
        <w:t xml:space="preserve">. </w:t>
      </w:r>
    </w:p>
    <w:p w14:paraId="51C67C5C" w14:textId="77777777" w:rsidR="004F2309" w:rsidRPr="000C3FB6" w:rsidRDefault="004F2309" w:rsidP="004F2309">
      <w:pPr>
        <w:pStyle w:val="Normal0"/>
        <w:spacing w:after="0" w:line="100" w:lineRule="atLeast"/>
        <w:jc w:val="both"/>
        <w:rPr>
          <w:rFonts w:ascii="Times New Roman" w:eastAsia="Times New Roman" w:hAnsi="Times New Roman"/>
          <w:color w:val="000000"/>
        </w:rPr>
      </w:pPr>
    </w:p>
    <w:p w14:paraId="469DAE36" w14:textId="77777777" w:rsidR="004F2309" w:rsidRPr="000C3FB6" w:rsidRDefault="004F2309" w:rsidP="005660CF">
      <w:pPr>
        <w:pStyle w:val="Normal0"/>
        <w:numPr>
          <w:ilvl w:val="0"/>
          <w:numId w:val="9"/>
        </w:numPr>
        <w:spacing w:after="0" w:line="100" w:lineRule="atLeast"/>
        <w:jc w:val="both"/>
        <w:rPr>
          <w:rFonts w:ascii="Times New Roman" w:eastAsia="Times New Roman" w:hAnsi="Times New Roman"/>
          <w:color w:val="000000"/>
        </w:rPr>
      </w:pPr>
      <w:r w:rsidRPr="000C3FB6">
        <w:rPr>
          <w:rFonts w:ascii="Times New Roman" w:eastAsia="Times New Roman" w:hAnsi="Times New Roman"/>
          <w:color w:val="000000"/>
        </w:rPr>
        <w:t>Osnovni spremnici moraju biti označeni za elektroničko očitanje pražnjenja spremnika, osim velikih osnovnih spremnika čije će se pražnjenje evidentirati na drugi način.</w:t>
      </w:r>
    </w:p>
    <w:p w14:paraId="2A3130D3" w14:textId="77777777" w:rsidR="00F16516" w:rsidRPr="000C3FB6" w:rsidRDefault="00F16516" w:rsidP="00F16516">
      <w:pPr>
        <w:pStyle w:val="Normal0"/>
        <w:spacing w:after="0" w:line="100" w:lineRule="atLeast"/>
        <w:jc w:val="both"/>
        <w:rPr>
          <w:rFonts w:ascii="Times New Roman" w:eastAsia="Times New Roman" w:hAnsi="Times New Roman"/>
          <w:color w:val="000000"/>
        </w:rPr>
      </w:pPr>
    </w:p>
    <w:p w14:paraId="3C2AD503" w14:textId="77777777" w:rsidR="00F16516" w:rsidRPr="000C3FB6" w:rsidRDefault="00F16516" w:rsidP="005660CF">
      <w:pPr>
        <w:pStyle w:val="Normal0"/>
        <w:numPr>
          <w:ilvl w:val="0"/>
          <w:numId w:val="9"/>
        </w:numPr>
        <w:spacing w:after="0" w:line="100" w:lineRule="atLeast"/>
        <w:jc w:val="both"/>
        <w:rPr>
          <w:rFonts w:ascii="Times New Roman" w:eastAsia="Times New Roman" w:hAnsi="Times New Roman"/>
          <w:color w:val="000000"/>
        </w:rPr>
      </w:pPr>
      <w:r w:rsidRPr="000C3FB6">
        <w:rPr>
          <w:rFonts w:ascii="Times New Roman" w:eastAsia="Times New Roman" w:hAnsi="Times New Roman"/>
          <w:color w:val="000000"/>
        </w:rPr>
        <w:t>Spremnici za odlaganje komunalnog otpada vlasništvo su davatelja usluge, osim spremnika koje su korisnici usluge nabavili o svom trošku.</w:t>
      </w:r>
    </w:p>
    <w:p w14:paraId="523A9D12" w14:textId="77777777" w:rsidR="00F16516" w:rsidRPr="000C3FB6" w:rsidRDefault="00F16516" w:rsidP="00F16516">
      <w:pPr>
        <w:pStyle w:val="Normal0"/>
        <w:spacing w:after="0" w:line="100" w:lineRule="atLeast"/>
        <w:jc w:val="both"/>
        <w:rPr>
          <w:rFonts w:ascii="Times New Roman" w:eastAsia="Times New Roman" w:hAnsi="Times New Roman"/>
          <w:color w:val="000000"/>
        </w:rPr>
      </w:pPr>
    </w:p>
    <w:p w14:paraId="2DA8923C" w14:textId="77777777" w:rsidR="00F16516" w:rsidRPr="000C3FB6" w:rsidRDefault="00F16516" w:rsidP="005660CF">
      <w:pPr>
        <w:pStyle w:val="Normal0"/>
        <w:numPr>
          <w:ilvl w:val="0"/>
          <w:numId w:val="9"/>
        </w:numPr>
        <w:spacing w:after="0" w:line="100" w:lineRule="atLeast"/>
        <w:jc w:val="both"/>
        <w:rPr>
          <w:rFonts w:ascii="Times New Roman" w:eastAsia="Times New Roman" w:hAnsi="Times New Roman"/>
          <w:color w:val="000000"/>
        </w:rPr>
      </w:pPr>
      <w:r w:rsidRPr="000C3FB6">
        <w:rPr>
          <w:rFonts w:ascii="Times New Roman" w:eastAsia="Times New Roman" w:hAnsi="Times New Roman"/>
          <w:color w:val="000000"/>
        </w:rPr>
        <w:t>Korisnici usluge, koji su spremnike nabavili o svom trošku, moraju omogućiti davatelju usluge označavanje spremnika za potrebe evidentiranja njegovog pražnjenja i obračuna usluge.</w:t>
      </w:r>
    </w:p>
    <w:p w14:paraId="36FEC158" w14:textId="77777777" w:rsidR="003C3C9B" w:rsidRPr="000C3FB6" w:rsidRDefault="003C3C9B" w:rsidP="003C3C9B">
      <w:pPr>
        <w:pStyle w:val="Normal0"/>
        <w:spacing w:after="0" w:line="100" w:lineRule="atLeast"/>
        <w:jc w:val="both"/>
        <w:rPr>
          <w:rFonts w:ascii="Times New Roman" w:eastAsia="Times New Roman" w:hAnsi="Times New Roman"/>
          <w:color w:val="000000"/>
        </w:rPr>
      </w:pPr>
    </w:p>
    <w:p w14:paraId="664C13A0" w14:textId="77777777" w:rsidR="003C3C9B" w:rsidRPr="000C3FB6" w:rsidRDefault="002817AD" w:rsidP="005660CF">
      <w:pPr>
        <w:pStyle w:val="Normal0"/>
        <w:numPr>
          <w:ilvl w:val="0"/>
          <w:numId w:val="9"/>
        </w:numPr>
        <w:spacing w:after="0" w:line="100" w:lineRule="atLeast"/>
        <w:jc w:val="both"/>
        <w:rPr>
          <w:rFonts w:ascii="Times New Roman" w:eastAsia="Times New Roman" w:hAnsi="Times New Roman"/>
          <w:color w:val="000000"/>
        </w:rPr>
      </w:pPr>
      <w:r w:rsidRPr="000C3FB6">
        <w:rPr>
          <w:rFonts w:ascii="Times New Roman" w:eastAsia="Times New Roman" w:hAnsi="Times New Roman"/>
          <w:color w:val="000000"/>
        </w:rPr>
        <w:t>V</w:t>
      </w:r>
      <w:r w:rsidR="003C3C9B" w:rsidRPr="000C3FB6">
        <w:rPr>
          <w:rFonts w:ascii="Times New Roman" w:eastAsia="Times New Roman" w:hAnsi="Times New Roman"/>
          <w:color w:val="000000"/>
        </w:rPr>
        <w:t xml:space="preserve">olumen osnovnog spremnika </w:t>
      </w:r>
      <w:r w:rsidRPr="000C3FB6">
        <w:rPr>
          <w:rFonts w:ascii="Times New Roman" w:eastAsia="Times New Roman" w:hAnsi="Times New Roman"/>
          <w:color w:val="000000"/>
        </w:rPr>
        <w:t xml:space="preserve">mora biti </w:t>
      </w:r>
      <w:r w:rsidR="003C3C9B" w:rsidRPr="000C3FB6">
        <w:rPr>
          <w:rFonts w:ascii="Times New Roman" w:eastAsia="Times New Roman" w:hAnsi="Times New Roman"/>
          <w:color w:val="000000"/>
        </w:rPr>
        <w:t>prilago</w:t>
      </w:r>
      <w:r w:rsidRPr="000C3FB6">
        <w:rPr>
          <w:rFonts w:ascii="Times New Roman" w:eastAsia="Times New Roman" w:hAnsi="Times New Roman"/>
          <w:color w:val="000000"/>
        </w:rPr>
        <w:t>đen</w:t>
      </w:r>
      <w:r w:rsidR="003C3C9B" w:rsidRPr="000C3FB6">
        <w:rPr>
          <w:rFonts w:ascii="Times New Roman" w:eastAsia="Times New Roman" w:hAnsi="Times New Roman"/>
          <w:color w:val="000000"/>
        </w:rPr>
        <w:t xml:space="preserve"> potrebama pojedinog korisnika usluge.</w:t>
      </w:r>
    </w:p>
    <w:p w14:paraId="0F99C5FB" w14:textId="77777777" w:rsidR="004F2309" w:rsidRPr="000C3FB6" w:rsidRDefault="004F2309" w:rsidP="003C3C9B">
      <w:pPr>
        <w:pStyle w:val="Normal0"/>
        <w:spacing w:after="0" w:line="100" w:lineRule="atLeast"/>
        <w:jc w:val="both"/>
        <w:rPr>
          <w:rFonts w:ascii="Times New Roman" w:eastAsia="Times New Roman" w:hAnsi="Times New Roman"/>
          <w:color w:val="000000"/>
        </w:rPr>
      </w:pPr>
    </w:p>
    <w:p w14:paraId="194CF465" w14:textId="77777777" w:rsidR="003C3C9B" w:rsidRPr="000C3FB6" w:rsidRDefault="008241E0" w:rsidP="005660CF">
      <w:pPr>
        <w:pStyle w:val="Normal0"/>
        <w:numPr>
          <w:ilvl w:val="1"/>
          <w:numId w:val="33"/>
        </w:numPr>
        <w:spacing w:after="0" w:line="100" w:lineRule="atLeast"/>
        <w:jc w:val="both"/>
        <w:rPr>
          <w:rFonts w:ascii="Times New Roman" w:eastAsia="Times New Roman" w:hAnsi="Times New Roman"/>
          <w:b/>
          <w:color w:val="000000"/>
        </w:rPr>
      </w:pPr>
      <w:r w:rsidRPr="000C3FB6">
        <w:rPr>
          <w:rFonts w:ascii="Times New Roman" w:eastAsia="Times New Roman" w:hAnsi="Times New Roman"/>
          <w:b/>
          <w:color w:val="000000"/>
        </w:rPr>
        <w:t>Spremnici za o</w:t>
      </w:r>
      <w:r w:rsidR="003C3C9B" w:rsidRPr="000C3FB6">
        <w:rPr>
          <w:rFonts w:ascii="Times New Roman" w:eastAsia="Times New Roman" w:hAnsi="Times New Roman"/>
          <w:b/>
          <w:color w:val="000000"/>
        </w:rPr>
        <w:t>dvojeno sakupljanje komunalnog otpada</w:t>
      </w:r>
    </w:p>
    <w:p w14:paraId="384881BC" w14:textId="77777777" w:rsidR="003C3C9B" w:rsidRPr="000C3FB6" w:rsidRDefault="003C3C9B" w:rsidP="003C3C9B">
      <w:pPr>
        <w:pStyle w:val="Normal0"/>
        <w:spacing w:after="0" w:line="100" w:lineRule="atLeast"/>
        <w:jc w:val="both"/>
        <w:rPr>
          <w:rFonts w:ascii="Times New Roman" w:eastAsia="Times New Roman" w:hAnsi="Times New Roman"/>
          <w:color w:val="000000"/>
        </w:rPr>
      </w:pPr>
    </w:p>
    <w:p w14:paraId="50A5E83B" w14:textId="77777777" w:rsidR="003C3C9B" w:rsidRPr="000C3FB6" w:rsidRDefault="003C3C9B" w:rsidP="003C3C9B">
      <w:pPr>
        <w:pStyle w:val="Normal0"/>
        <w:spacing w:after="0" w:line="100" w:lineRule="atLeast"/>
        <w:jc w:val="center"/>
        <w:rPr>
          <w:rFonts w:ascii="Times New Roman" w:eastAsia="Times New Roman" w:hAnsi="Times New Roman"/>
          <w:color w:val="000000"/>
        </w:rPr>
      </w:pPr>
      <w:r w:rsidRPr="000C3FB6">
        <w:rPr>
          <w:rFonts w:ascii="Times New Roman" w:eastAsia="Times New Roman" w:hAnsi="Times New Roman"/>
          <w:color w:val="000000"/>
        </w:rPr>
        <w:t xml:space="preserve">Članak </w:t>
      </w:r>
      <w:r w:rsidR="00095249" w:rsidRPr="000C3FB6">
        <w:rPr>
          <w:rFonts w:ascii="Times New Roman" w:eastAsia="Times New Roman" w:hAnsi="Times New Roman"/>
          <w:color w:val="000000"/>
        </w:rPr>
        <w:t>5</w:t>
      </w:r>
      <w:r w:rsidRPr="000C3FB6">
        <w:rPr>
          <w:rFonts w:ascii="Times New Roman" w:eastAsia="Times New Roman" w:hAnsi="Times New Roman"/>
          <w:color w:val="000000"/>
        </w:rPr>
        <w:t>.</w:t>
      </w:r>
    </w:p>
    <w:p w14:paraId="07CAFE99" w14:textId="77777777" w:rsidR="003C3C9B" w:rsidRPr="000C3FB6" w:rsidRDefault="003C3C9B" w:rsidP="003C3C9B">
      <w:pPr>
        <w:pStyle w:val="box454532"/>
        <w:spacing w:before="0" w:after="0"/>
        <w:jc w:val="both"/>
        <w:textAlignment w:val="baseline"/>
        <w:rPr>
          <w:color w:val="000000"/>
          <w:sz w:val="22"/>
          <w:szCs w:val="22"/>
        </w:rPr>
      </w:pPr>
    </w:p>
    <w:p w14:paraId="1195DAEC" w14:textId="77777777" w:rsidR="00E722FC" w:rsidRPr="000C3FB6" w:rsidRDefault="002817AD" w:rsidP="005660CF">
      <w:pPr>
        <w:pStyle w:val="box454532"/>
        <w:numPr>
          <w:ilvl w:val="0"/>
          <w:numId w:val="10"/>
        </w:numPr>
        <w:spacing w:before="0" w:after="0"/>
        <w:jc w:val="both"/>
        <w:textAlignment w:val="baseline"/>
        <w:rPr>
          <w:color w:val="000000"/>
          <w:sz w:val="22"/>
          <w:szCs w:val="22"/>
        </w:rPr>
      </w:pPr>
      <w:bookmarkStart w:id="2" w:name="_Hlk83374215"/>
      <w:r w:rsidRPr="000C3FB6">
        <w:rPr>
          <w:color w:val="000000"/>
          <w:sz w:val="22"/>
          <w:szCs w:val="22"/>
        </w:rPr>
        <w:t xml:space="preserve">Biorazgradivi </w:t>
      </w:r>
      <w:r w:rsidR="003C3C9B" w:rsidRPr="000C3FB6">
        <w:rPr>
          <w:color w:val="000000"/>
          <w:sz w:val="22"/>
          <w:szCs w:val="22"/>
        </w:rPr>
        <w:t xml:space="preserve">komunalni otpad prikuplja se u standardiziranim spremnicima </w:t>
      </w:r>
      <w:r w:rsidRPr="000C3FB6">
        <w:rPr>
          <w:color w:val="000000"/>
          <w:sz w:val="22"/>
          <w:szCs w:val="22"/>
        </w:rPr>
        <w:t xml:space="preserve">(120 l, 240 l i 1100 l) </w:t>
      </w:r>
      <w:r w:rsidR="006271F5" w:rsidRPr="000C3FB6">
        <w:rPr>
          <w:color w:val="000000"/>
          <w:sz w:val="22"/>
          <w:szCs w:val="22"/>
        </w:rPr>
        <w:t xml:space="preserve">i PE vrećama </w:t>
      </w:r>
      <w:r w:rsidRPr="000C3FB6">
        <w:rPr>
          <w:color w:val="000000"/>
          <w:sz w:val="22"/>
          <w:szCs w:val="22"/>
        </w:rPr>
        <w:t>koje osigurava davatelj usluge</w:t>
      </w:r>
      <w:r w:rsidR="00556BC3" w:rsidRPr="000C3FB6">
        <w:rPr>
          <w:color w:val="000000"/>
          <w:sz w:val="22"/>
          <w:szCs w:val="22"/>
        </w:rPr>
        <w:t>.</w:t>
      </w:r>
    </w:p>
    <w:bookmarkEnd w:id="2"/>
    <w:p w14:paraId="3CFC5113" w14:textId="77777777" w:rsidR="00556BC3" w:rsidRPr="000C3FB6" w:rsidRDefault="00556BC3" w:rsidP="00556BC3">
      <w:pPr>
        <w:pStyle w:val="box454532"/>
        <w:spacing w:before="0" w:after="0"/>
        <w:jc w:val="both"/>
        <w:textAlignment w:val="baseline"/>
        <w:rPr>
          <w:color w:val="000000"/>
          <w:sz w:val="22"/>
          <w:szCs w:val="22"/>
        </w:rPr>
      </w:pPr>
    </w:p>
    <w:p w14:paraId="36BF085D" w14:textId="77777777" w:rsidR="00007413" w:rsidRPr="000C3FB6" w:rsidRDefault="00556BC3" w:rsidP="00007413">
      <w:pPr>
        <w:pStyle w:val="box454532"/>
        <w:numPr>
          <w:ilvl w:val="0"/>
          <w:numId w:val="10"/>
        </w:numPr>
        <w:spacing w:before="0" w:after="0"/>
        <w:jc w:val="both"/>
        <w:textAlignment w:val="baseline"/>
        <w:rPr>
          <w:color w:val="000000"/>
          <w:sz w:val="22"/>
          <w:szCs w:val="22"/>
        </w:rPr>
      </w:pPr>
      <w:r w:rsidRPr="000C3FB6">
        <w:rPr>
          <w:color w:val="000000"/>
          <w:sz w:val="22"/>
          <w:szCs w:val="22"/>
        </w:rPr>
        <w:t>Reciklabilni komunalni otpad prikuplja se u standardiziranim spremnicima (120 l, 240 l i 1100 l) i PE vrećama koje osigurava davatelj usluge.</w:t>
      </w:r>
    </w:p>
    <w:p w14:paraId="59B0B60B" w14:textId="77777777" w:rsidR="00F27F97" w:rsidRPr="000C3FB6" w:rsidRDefault="00F27F97" w:rsidP="00F27F97">
      <w:pPr>
        <w:pStyle w:val="box454532"/>
        <w:spacing w:before="0" w:after="0"/>
        <w:jc w:val="both"/>
        <w:textAlignment w:val="baseline"/>
        <w:rPr>
          <w:color w:val="000000"/>
          <w:sz w:val="22"/>
          <w:szCs w:val="22"/>
        </w:rPr>
      </w:pPr>
    </w:p>
    <w:p w14:paraId="6B44B12A" w14:textId="77777777" w:rsidR="003F6D3D" w:rsidRPr="000C3FB6" w:rsidRDefault="005D402A" w:rsidP="005660CF">
      <w:pPr>
        <w:pStyle w:val="box454532"/>
        <w:numPr>
          <w:ilvl w:val="0"/>
          <w:numId w:val="10"/>
        </w:numPr>
        <w:spacing w:before="0" w:after="0"/>
        <w:jc w:val="both"/>
        <w:textAlignment w:val="baseline"/>
        <w:rPr>
          <w:sz w:val="22"/>
          <w:szCs w:val="22"/>
        </w:rPr>
      </w:pPr>
      <w:r w:rsidRPr="000C3FB6">
        <w:rPr>
          <w:sz w:val="22"/>
          <w:szCs w:val="22"/>
        </w:rPr>
        <w:t>Glomazni</w:t>
      </w:r>
      <w:r w:rsidR="003F6D3D" w:rsidRPr="000C3FB6">
        <w:rPr>
          <w:sz w:val="22"/>
          <w:szCs w:val="22"/>
        </w:rPr>
        <w:t xml:space="preserve"> otpad sakuplja se u velike spremnike u reciklažnom dvorištu te jednom godišnje na lokaciji obračunskog mjesta korisnika usluge (sukladno rasporedu odvoza). </w:t>
      </w:r>
    </w:p>
    <w:p w14:paraId="454D8B0C" w14:textId="77777777" w:rsidR="003F6D3D" w:rsidRPr="000C3FB6" w:rsidRDefault="003F6D3D" w:rsidP="003F6D3D">
      <w:pPr>
        <w:pStyle w:val="box454532"/>
        <w:spacing w:before="0" w:after="0"/>
        <w:ind w:left="720"/>
        <w:jc w:val="both"/>
        <w:textAlignment w:val="baseline"/>
        <w:rPr>
          <w:sz w:val="22"/>
          <w:szCs w:val="22"/>
        </w:rPr>
      </w:pPr>
    </w:p>
    <w:p w14:paraId="4ADC2FB0" w14:textId="77777777" w:rsidR="003F6D3D" w:rsidRPr="000C3FB6" w:rsidRDefault="003F6D3D" w:rsidP="005660CF">
      <w:pPr>
        <w:pStyle w:val="box454532"/>
        <w:numPr>
          <w:ilvl w:val="0"/>
          <w:numId w:val="10"/>
        </w:numPr>
        <w:spacing w:before="0" w:after="0"/>
        <w:jc w:val="both"/>
        <w:textAlignment w:val="baseline"/>
        <w:rPr>
          <w:sz w:val="22"/>
          <w:szCs w:val="22"/>
        </w:rPr>
      </w:pPr>
      <w:r w:rsidRPr="000C3FB6">
        <w:rPr>
          <w:sz w:val="22"/>
          <w:szCs w:val="22"/>
        </w:rPr>
        <w:lastRenderedPageBreak/>
        <w:t>Opasni otpad prikuplja se u spremnicima za opasni otpad koji se nalaze u reciklažnom dvorištu i mobilnom reciklažnom dvorištu.</w:t>
      </w:r>
    </w:p>
    <w:p w14:paraId="7C1E5517" w14:textId="77777777" w:rsidR="00556BC3" w:rsidRPr="000C3FB6" w:rsidRDefault="00556BC3" w:rsidP="00556BC3">
      <w:pPr>
        <w:pStyle w:val="box454532"/>
        <w:spacing w:before="0" w:after="0"/>
        <w:jc w:val="both"/>
        <w:textAlignment w:val="baseline"/>
        <w:rPr>
          <w:color w:val="000000"/>
          <w:sz w:val="22"/>
          <w:szCs w:val="22"/>
        </w:rPr>
      </w:pPr>
    </w:p>
    <w:p w14:paraId="32B3519C" w14:textId="77777777" w:rsidR="00740052" w:rsidRPr="000C3FB6" w:rsidRDefault="004F2309" w:rsidP="005660CF">
      <w:pPr>
        <w:pStyle w:val="box454532"/>
        <w:numPr>
          <w:ilvl w:val="0"/>
          <w:numId w:val="10"/>
        </w:numPr>
        <w:spacing w:before="0" w:after="0"/>
        <w:jc w:val="both"/>
        <w:textAlignment w:val="baseline"/>
        <w:rPr>
          <w:color w:val="000000"/>
          <w:sz w:val="22"/>
          <w:szCs w:val="22"/>
        </w:rPr>
      </w:pPr>
      <w:r w:rsidRPr="000C3FB6">
        <w:rPr>
          <w:color w:val="000000"/>
          <w:sz w:val="22"/>
          <w:szCs w:val="22"/>
        </w:rPr>
        <w:t>Spremnici moraju imati natpis s nazivom davatelja usluge i naziv vrste otpada za koju je spremnik namijenjen, a</w:t>
      </w:r>
      <w:r w:rsidR="00556BC3" w:rsidRPr="000C3FB6">
        <w:rPr>
          <w:color w:val="000000"/>
          <w:sz w:val="22"/>
          <w:szCs w:val="22"/>
        </w:rPr>
        <w:t xml:space="preserve"> mogu biti označeni </w:t>
      </w:r>
      <w:r w:rsidRPr="000C3FB6">
        <w:rPr>
          <w:color w:val="000000"/>
          <w:sz w:val="22"/>
          <w:szCs w:val="22"/>
        </w:rPr>
        <w:t xml:space="preserve">i </w:t>
      </w:r>
      <w:r w:rsidR="00556BC3" w:rsidRPr="000C3FB6">
        <w:rPr>
          <w:color w:val="000000"/>
          <w:sz w:val="22"/>
          <w:szCs w:val="22"/>
        </w:rPr>
        <w:t>za elektroničko očitanje pražnjenja spremnika za potrebe evidentiranja.</w:t>
      </w:r>
    </w:p>
    <w:p w14:paraId="244EAA0F" w14:textId="77777777" w:rsidR="00A015FD" w:rsidRPr="000C3FB6" w:rsidRDefault="00A015FD" w:rsidP="00A015FD">
      <w:pPr>
        <w:pStyle w:val="box454532"/>
        <w:spacing w:before="0" w:after="0"/>
        <w:jc w:val="both"/>
        <w:textAlignment w:val="baseline"/>
        <w:rPr>
          <w:color w:val="000000"/>
          <w:sz w:val="22"/>
          <w:szCs w:val="22"/>
        </w:rPr>
      </w:pPr>
    </w:p>
    <w:p w14:paraId="78DED9DD" w14:textId="77777777" w:rsidR="0082193C" w:rsidRPr="000C3FB6" w:rsidRDefault="0082193C" w:rsidP="00A015FD">
      <w:pPr>
        <w:pStyle w:val="box454532"/>
        <w:spacing w:before="0" w:after="0"/>
        <w:jc w:val="both"/>
        <w:textAlignment w:val="baseline"/>
        <w:rPr>
          <w:color w:val="000000"/>
          <w:sz w:val="22"/>
          <w:szCs w:val="22"/>
        </w:rPr>
      </w:pPr>
    </w:p>
    <w:p w14:paraId="1858DA04" w14:textId="77777777" w:rsidR="00556BC3" w:rsidRPr="000C3FB6" w:rsidRDefault="00556BC3" w:rsidP="005660CF">
      <w:pPr>
        <w:pStyle w:val="box454532"/>
        <w:numPr>
          <w:ilvl w:val="0"/>
          <w:numId w:val="33"/>
        </w:numPr>
        <w:spacing w:before="0" w:after="0"/>
        <w:jc w:val="both"/>
        <w:textAlignment w:val="baseline"/>
        <w:rPr>
          <w:b/>
          <w:bCs/>
          <w:color w:val="000000"/>
          <w:sz w:val="22"/>
          <w:szCs w:val="22"/>
        </w:rPr>
      </w:pPr>
      <w:r w:rsidRPr="000C3FB6">
        <w:rPr>
          <w:b/>
          <w:bCs/>
          <w:color w:val="000000"/>
          <w:sz w:val="22"/>
          <w:szCs w:val="22"/>
        </w:rPr>
        <w:t>NAJMANJA UČESTALOST ODVOZA PREMA PODRUČJIMA</w:t>
      </w:r>
    </w:p>
    <w:p w14:paraId="23B08021" w14:textId="77777777" w:rsidR="008241E0" w:rsidRPr="000C3FB6" w:rsidRDefault="008241E0" w:rsidP="008241E0">
      <w:pPr>
        <w:pStyle w:val="box454532"/>
        <w:spacing w:before="0" w:after="0"/>
        <w:jc w:val="both"/>
        <w:textAlignment w:val="baseline"/>
        <w:rPr>
          <w:b/>
          <w:bCs/>
          <w:color w:val="000000"/>
          <w:sz w:val="22"/>
          <w:szCs w:val="22"/>
        </w:rPr>
      </w:pPr>
    </w:p>
    <w:p w14:paraId="45304010" w14:textId="77777777" w:rsidR="008241E0" w:rsidRPr="000C3FB6" w:rsidRDefault="008241E0" w:rsidP="008241E0">
      <w:pPr>
        <w:pStyle w:val="box454532"/>
        <w:spacing w:before="0" w:after="0"/>
        <w:jc w:val="center"/>
        <w:textAlignment w:val="baseline"/>
        <w:rPr>
          <w:color w:val="000000"/>
          <w:sz w:val="22"/>
          <w:szCs w:val="22"/>
        </w:rPr>
      </w:pPr>
      <w:r w:rsidRPr="000C3FB6">
        <w:rPr>
          <w:color w:val="000000"/>
          <w:sz w:val="22"/>
          <w:szCs w:val="22"/>
        </w:rPr>
        <w:t xml:space="preserve">Članak </w:t>
      </w:r>
      <w:r w:rsidR="00095249" w:rsidRPr="000C3FB6">
        <w:rPr>
          <w:color w:val="000000"/>
          <w:sz w:val="22"/>
          <w:szCs w:val="22"/>
        </w:rPr>
        <w:t>6</w:t>
      </w:r>
      <w:r w:rsidRPr="000C3FB6">
        <w:rPr>
          <w:color w:val="000000"/>
          <w:sz w:val="22"/>
          <w:szCs w:val="22"/>
        </w:rPr>
        <w:t>.</w:t>
      </w:r>
    </w:p>
    <w:p w14:paraId="671689FD" w14:textId="77777777" w:rsidR="00556BC3" w:rsidRPr="000C3FB6" w:rsidRDefault="00556BC3" w:rsidP="00556BC3">
      <w:pPr>
        <w:pStyle w:val="box454532"/>
        <w:spacing w:before="0" w:after="0"/>
        <w:jc w:val="both"/>
        <w:textAlignment w:val="baseline"/>
        <w:rPr>
          <w:b/>
          <w:bCs/>
          <w:color w:val="000000"/>
          <w:sz w:val="22"/>
          <w:szCs w:val="22"/>
        </w:rPr>
      </w:pPr>
    </w:p>
    <w:p w14:paraId="66B8A97E" w14:textId="77777777" w:rsidR="008241E0" w:rsidRPr="000C3FB6" w:rsidRDefault="00556BC3" w:rsidP="008241E0">
      <w:pPr>
        <w:pStyle w:val="box454532"/>
        <w:numPr>
          <w:ilvl w:val="0"/>
          <w:numId w:val="11"/>
        </w:numPr>
        <w:spacing w:before="0" w:after="0"/>
        <w:jc w:val="both"/>
        <w:textAlignment w:val="baseline"/>
        <w:rPr>
          <w:color w:val="000000"/>
          <w:sz w:val="22"/>
          <w:szCs w:val="22"/>
        </w:rPr>
      </w:pPr>
      <w:r w:rsidRPr="000C3FB6">
        <w:rPr>
          <w:color w:val="000000"/>
          <w:sz w:val="22"/>
          <w:szCs w:val="22"/>
        </w:rPr>
        <w:t>Područje Grada Požege smatra se jedinstvenim područjem</w:t>
      </w:r>
      <w:r w:rsidR="00894D0A" w:rsidRPr="000C3FB6">
        <w:rPr>
          <w:color w:val="000000"/>
          <w:sz w:val="22"/>
          <w:szCs w:val="22"/>
        </w:rPr>
        <w:t>.</w:t>
      </w:r>
    </w:p>
    <w:p w14:paraId="554B26E8" w14:textId="77777777" w:rsidR="00894D0A" w:rsidRPr="000C3FB6" w:rsidRDefault="00894D0A" w:rsidP="00894D0A">
      <w:pPr>
        <w:pStyle w:val="box454532"/>
        <w:spacing w:before="0" w:after="0"/>
        <w:ind w:left="720"/>
        <w:jc w:val="both"/>
        <w:textAlignment w:val="baseline"/>
        <w:rPr>
          <w:color w:val="000000"/>
          <w:sz w:val="22"/>
          <w:szCs w:val="22"/>
        </w:rPr>
      </w:pPr>
    </w:p>
    <w:p w14:paraId="3F206DD8" w14:textId="77777777" w:rsidR="008241E0" w:rsidRPr="000C3FB6" w:rsidRDefault="008241E0" w:rsidP="005660CF">
      <w:pPr>
        <w:pStyle w:val="box454532"/>
        <w:numPr>
          <w:ilvl w:val="0"/>
          <w:numId w:val="11"/>
        </w:numPr>
        <w:spacing w:before="0" w:after="0"/>
        <w:jc w:val="both"/>
        <w:textAlignment w:val="baseline"/>
        <w:rPr>
          <w:sz w:val="22"/>
          <w:szCs w:val="22"/>
        </w:rPr>
      </w:pPr>
      <w:r w:rsidRPr="000C3FB6">
        <w:rPr>
          <w:sz w:val="22"/>
          <w:szCs w:val="22"/>
        </w:rPr>
        <w:t>Najmanja učestalost odvoza komunalnog otpada koju obavlja davatelj javne usluge na području Grada Požege je sljedeća:</w:t>
      </w:r>
    </w:p>
    <w:p w14:paraId="5A22CFF5" w14:textId="77777777" w:rsidR="008241E0" w:rsidRPr="000C3FB6" w:rsidRDefault="008241E0" w:rsidP="005660CF">
      <w:pPr>
        <w:pStyle w:val="box454532"/>
        <w:numPr>
          <w:ilvl w:val="0"/>
          <w:numId w:val="12"/>
        </w:numPr>
        <w:suppressAutoHyphens w:val="0"/>
        <w:spacing w:before="0" w:after="0" w:line="240" w:lineRule="auto"/>
        <w:jc w:val="both"/>
        <w:textAlignment w:val="baseline"/>
        <w:rPr>
          <w:sz w:val="22"/>
          <w:szCs w:val="22"/>
        </w:rPr>
      </w:pPr>
      <w:r w:rsidRPr="000C3FB6">
        <w:rPr>
          <w:sz w:val="22"/>
          <w:szCs w:val="22"/>
        </w:rPr>
        <w:t>miješani komunalni otpad – jedanput u dva tjedna,</w:t>
      </w:r>
      <w:r w:rsidR="000044D6" w:rsidRPr="000C3FB6">
        <w:rPr>
          <w:sz w:val="22"/>
          <w:szCs w:val="22"/>
        </w:rPr>
        <w:t xml:space="preserve"> za kolektivno stanovanje jedanput tjedno</w:t>
      </w:r>
    </w:p>
    <w:p w14:paraId="0490D7B4" w14:textId="77777777" w:rsidR="008241E0" w:rsidRPr="000C3FB6" w:rsidRDefault="008241E0" w:rsidP="005660CF">
      <w:pPr>
        <w:pStyle w:val="box454532"/>
        <w:numPr>
          <w:ilvl w:val="0"/>
          <w:numId w:val="12"/>
        </w:numPr>
        <w:suppressAutoHyphens w:val="0"/>
        <w:spacing w:before="0" w:after="0" w:line="240" w:lineRule="auto"/>
        <w:jc w:val="both"/>
        <w:textAlignment w:val="baseline"/>
        <w:rPr>
          <w:sz w:val="22"/>
          <w:szCs w:val="22"/>
        </w:rPr>
      </w:pPr>
      <w:r w:rsidRPr="000C3FB6">
        <w:rPr>
          <w:sz w:val="22"/>
          <w:szCs w:val="22"/>
        </w:rPr>
        <w:t>biootpad - jedanput tjedno</w:t>
      </w:r>
    </w:p>
    <w:p w14:paraId="43AFC4DF" w14:textId="77777777" w:rsidR="008241E0" w:rsidRPr="000C3FB6" w:rsidRDefault="008241E0" w:rsidP="005660CF">
      <w:pPr>
        <w:pStyle w:val="box454532"/>
        <w:numPr>
          <w:ilvl w:val="0"/>
          <w:numId w:val="12"/>
        </w:numPr>
        <w:suppressAutoHyphens w:val="0"/>
        <w:spacing w:before="0" w:after="0" w:line="240" w:lineRule="auto"/>
        <w:jc w:val="both"/>
        <w:textAlignment w:val="baseline"/>
        <w:rPr>
          <w:sz w:val="22"/>
          <w:szCs w:val="22"/>
        </w:rPr>
      </w:pPr>
      <w:r w:rsidRPr="000C3FB6">
        <w:rPr>
          <w:sz w:val="22"/>
          <w:szCs w:val="22"/>
        </w:rPr>
        <w:t>reciklabilni otpad – jedanput mjesečno</w:t>
      </w:r>
    </w:p>
    <w:p w14:paraId="4920667E" w14:textId="77777777" w:rsidR="008241E0" w:rsidRPr="000C3FB6" w:rsidRDefault="008241E0" w:rsidP="005660CF">
      <w:pPr>
        <w:pStyle w:val="box454532"/>
        <w:numPr>
          <w:ilvl w:val="0"/>
          <w:numId w:val="12"/>
        </w:numPr>
        <w:suppressAutoHyphens w:val="0"/>
        <w:spacing w:before="0" w:after="0" w:line="240" w:lineRule="auto"/>
        <w:jc w:val="both"/>
        <w:textAlignment w:val="baseline"/>
        <w:rPr>
          <w:sz w:val="22"/>
          <w:szCs w:val="22"/>
        </w:rPr>
      </w:pPr>
      <w:r w:rsidRPr="000C3FB6">
        <w:rPr>
          <w:sz w:val="22"/>
          <w:szCs w:val="22"/>
        </w:rPr>
        <w:t>glomazni otpad – jedanput godišnje.</w:t>
      </w:r>
    </w:p>
    <w:p w14:paraId="7B08D48C" w14:textId="77777777" w:rsidR="00A015FD" w:rsidRPr="000C3FB6" w:rsidRDefault="00A015FD" w:rsidP="00894D0A">
      <w:pPr>
        <w:pStyle w:val="Normal0"/>
        <w:spacing w:after="0" w:line="100" w:lineRule="atLeast"/>
        <w:jc w:val="both"/>
        <w:rPr>
          <w:rFonts w:ascii="Times New Roman" w:eastAsia="Times New Roman" w:hAnsi="Times New Roman"/>
        </w:rPr>
      </w:pPr>
    </w:p>
    <w:p w14:paraId="1CCF0AD4" w14:textId="77777777" w:rsidR="0082193C" w:rsidRPr="000C3FB6" w:rsidRDefault="0082193C" w:rsidP="00894D0A">
      <w:pPr>
        <w:pStyle w:val="Normal0"/>
        <w:spacing w:after="0" w:line="100" w:lineRule="atLeast"/>
        <w:jc w:val="both"/>
        <w:rPr>
          <w:rFonts w:ascii="Times New Roman" w:eastAsia="Times New Roman" w:hAnsi="Times New Roman"/>
        </w:rPr>
      </w:pPr>
    </w:p>
    <w:p w14:paraId="4DDF262E" w14:textId="77777777" w:rsidR="008241E0" w:rsidRPr="000C3FB6" w:rsidRDefault="008241E0" w:rsidP="005660CF">
      <w:pPr>
        <w:pStyle w:val="box454532"/>
        <w:numPr>
          <w:ilvl w:val="0"/>
          <w:numId w:val="33"/>
        </w:numPr>
        <w:suppressAutoHyphens w:val="0"/>
        <w:spacing w:before="0" w:after="0" w:line="240" w:lineRule="auto"/>
        <w:jc w:val="both"/>
        <w:textAlignment w:val="baseline"/>
        <w:rPr>
          <w:b/>
          <w:bCs/>
          <w:sz w:val="22"/>
          <w:szCs w:val="22"/>
        </w:rPr>
      </w:pPr>
      <w:r w:rsidRPr="000C3FB6">
        <w:rPr>
          <w:b/>
          <w:bCs/>
          <w:sz w:val="22"/>
          <w:szCs w:val="22"/>
        </w:rPr>
        <w:t>OBRAČUNSKA RAZDOBLJA</w:t>
      </w:r>
      <w:r w:rsidR="002718A8" w:rsidRPr="000C3FB6">
        <w:rPr>
          <w:b/>
          <w:bCs/>
          <w:sz w:val="22"/>
          <w:szCs w:val="22"/>
        </w:rPr>
        <w:t xml:space="preserve"> KROZ KALENDARSKU GODINU</w:t>
      </w:r>
    </w:p>
    <w:p w14:paraId="04C89146" w14:textId="77777777" w:rsidR="00931A3A" w:rsidRPr="000C3FB6" w:rsidRDefault="00931A3A" w:rsidP="00931A3A">
      <w:pPr>
        <w:pStyle w:val="box454532"/>
        <w:suppressAutoHyphens w:val="0"/>
        <w:spacing w:before="0" w:after="0" w:line="240" w:lineRule="auto"/>
        <w:jc w:val="both"/>
        <w:textAlignment w:val="baseline"/>
        <w:rPr>
          <w:b/>
          <w:bCs/>
          <w:sz w:val="22"/>
          <w:szCs w:val="22"/>
        </w:rPr>
      </w:pPr>
    </w:p>
    <w:p w14:paraId="1D79E6C0" w14:textId="77777777" w:rsidR="00931A3A" w:rsidRPr="000C3FB6" w:rsidRDefault="00931A3A" w:rsidP="00931A3A">
      <w:pPr>
        <w:pStyle w:val="box454532"/>
        <w:suppressAutoHyphens w:val="0"/>
        <w:spacing w:before="0" w:after="0" w:line="240" w:lineRule="auto"/>
        <w:jc w:val="center"/>
        <w:textAlignment w:val="baseline"/>
        <w:rPr>
          <w:sz w:val="22"/>
          <w:szCs w:val="22"/>
        </w:rPr>
      </w:pPr>
      <w:r w:rsidRPr="000C3FB6">
        <w:rPr>
          <w:sz w:val="22"/>
          <w:szCs w:val="22"/>
        </w:rPr>
        <w:t xml:space="preserve">Članak </w:t>
      </w:r>
      <w:r w:rsidR="00095249" w:rsidRPr="000C3FB6">
        <w:rPr>
          <w:sz w:val="22"/>
          <w:szCs w:val="22"/>
        </w:rPr>
        <w:t>7</w:t>
      </w:r>
      <w:r w:rsidRPr="000C3FB6">
        <w:rPr>
          <w:sz w:val="22"/>
          <w:szCs w:val="22"/>
        </w:rPr>
        <w:t>.</w:t>
      </w:r>
    </w:p>
    <w:p w14:paraId="68960FB1" w14:textId="77777777" w:rsidR="002718A8" w:rsidRPr="000C3FB6" w:rsidRDefault="002718A8" w:rsidP="002718A8">
      <w:pPr>
        <w:pStyle w:val="box454532"/>
        <w:suppressAutoHyphens w:val="0"/>
        <w:spacing w:before="0" w:after="0" w:line="240" w:lineRule="auto"/>
        <w:jc w:val="both"/>
        <w:textAlignment w:val="baseline"/>
        <w:rPr>
          <w:b/>
          <w:bCs/>
          <w:sz w:val="22"/>
          <w:szCs w:val="22"/>
        </w:rPr>
      </w:pPr>
    </w:p>
    <w:p w14:paraId="5FE4DF20" w14:textId="77777777" w:rsidR="00F85E6E" w:rsidRPr="000C3FB6" w:rsidRDefault="002718A8" w:rsidP="005660CF">
      <w:pPr>
        <w:pStyle w:val="box454532"/>
        <w:numPr>
          <w:ilvl w:val="0"/>
          <w:numId w:val="13"/>
        </w:numPr>
        <w:suppressAutoHyphens w:val="0"/>
        <w:spacing w:before="0" w:after="0" w:line="240" w:lineRule="auto"/>
        <w:jc w:val="both"/>
        <w:textAlignment w:val="baseline"/>
        <w:rPr>
          <w:sz w:val="22"/>
          <w:szCs w:val="22"/>
        </w:rPr>
      </w:pPr>
      <w:r w:rsidRPr="000C3FB6">
        <w:rPr>
          <w:sz w:val="22"/>
          <w:szCs w:val="22"/>
        </w:rPr>
        <w:t>Obračunsk</w:t>
      </w:r>
      <w:r w:rsidR="00F85E6E" w:rsidRPr="000C3FB6">
        <w:rPr>
          <w:sz w:val="22"/>
          <w:szCs w:val="22"/>
        </w:rPr>
        <w:t>o</w:t>
      </w:r>
      <w:r w:rsidRPr="000C3FB6">
        <w:rPr>
          <w:sz w:val="22"/>
          <w:szCs w:val="22"/>
        </w:rPr>
        <w:t xml:space="preserve"> razdoblj</w:t>
      </w:r>
      <w:r w:rsidR="00F85E6E" w:rsidRPr="000C3FB6">
        <w:rPr>
          <w:sz w:val="22"/>
          <w:szCs w:val="22"/>
        </w:rPr>
        <w:t>e je period za koji se korisniku usluge obračunava cijena javne usluge i ispostavlja račun za obavljenu javnu uslugu.</w:t>
      </w:r>
    </w:p>
    <w:p w14:paraId="6A50C90E" w14:textId="77777777" w:rsidR="00F85E6E" w:rsidRPr="000C3FB6" w:rsidRDefault="00F85E6E" w:rsidP="00F85E6E">
      <w:pPr>
        <w:pStyle w:val="box454532"/>
        <w:suppressAutoHyphens w:val="0"/>
        <w:spacing w:before="0" w:after="0" w:line="240" w:lineRule="auto"/>
        <w:ind w:left="720"/>
        <w:jc w:val="both"/>
        <w:textAlignment w:val="baseline"/>
        <w:rPr>
          <w:sz w:val="22"/>
          <w:szCs w:val="22"/>
        </w:rPr>
      </w:pPr>
    </w:p>
    <w:p w14:paraId="383E16A5" w14:textId="77777777" w:rsidR="00740052" w:rsidRPr="000C3FB6" w:rsidRDefault="006E789E" w:rsidP="005660CF">
      <w:pPr>
        <w:pStyle w:val="box454532"/>
        <w:numPr>
          <w:ilvl w:val="0"/>
          <w:numId w:val="13"/>
        </w:numPr>
        <w:suppressAutoHyphens w:val="0"/>
        <w:spacing w:before="0" w:after="0" w:line="240" w:lineRule="auto"/>
        <w:jc w:val="both"/>
        <w:textAlignment w:val="baseline"/>
        <w:rPr>
          <w:kern w:val="0"/>
          <w:sz w:val="22"/>
          <w:szCs w:val="22"/>
          <w:lang w:eastAsia="hr-HR"/>
        </w:rPr>
      </w:pPr>
      <w:r w:rsidRPr="000C3FB6">
        <w:rPr>
          <w:sz w:val="22"/>
          <w:szCs w:val="22"/>
        </w:rPr>
        <w:t>Za kategoriju korisnika koji je kućanstvo u individualnom stanovanju o</w:t>
      </w:r>
      <w:r w:rsidR="00F85E6E" w:rsidRPr="000C3FB6">
        <w:rPr>
          <w:sz w:val="22"/>
          <w:szCs w:val="22"/>
        </w:rPr>
        <w:t xml:space="preserve">bračunsko razdoblje </w:t>
      </w:r>
      <w:r w:rsidR="00AF6785" w:rsidRPr="000C3FB6">
        <w:rPr>
          <w:sz w:val="22"/>
          <w:szCs w:val="22"/>
        </w:rPr>
        <w:t xml:space="preserve">definira se </w:t>
      </w:r>
      <w:r w:rsidRPr="000C3FB6">
        <w:rPr>
          <w:sz w:val="22"/>
          <w:szCs w:val="22"/>
        </w:rPr>
        <w:t>u trajanju od</w:t>
      </w:r>
      <w:r w:rsidRPr="000C3FB6">
        <w:rPr>
          <w:kern w:val="0"/>
          <w:sz w:val="22"/>
          <w:szCs w:val="22"/>
          <w:lang w:eastAsia="hr-HR"/>
        </w:rPr>
        <w:t xml:space="preserve"> jednog</w:t>
      </w:r>
      <w:r w:rsidR="00740052" w:rsidRPr="000C3FB6">
        <w:rPr>
          <w:kern w:val="0"/>
          <w:sz w:val="22"/>
          <w:szCs w:val="22"/>
          <w:lang w:eastAsia="hr-HR"/>
        </w:rPr>
        <w:t xml:space="preserve"> mjesec</w:t>
      </w:r>
      <w:r w:rsidRPr="000C3FB6">
        <w:rPr>
          <w:kern w:val="0"/>
          <w:sz w:val="22"/>
          <w:szCs w:val="22"/>
          <w:lang w:eastAsia="hr-HR"/>
        </w:rPr>
        <w:t>a.</w:t>
      </w:r>
      <w:r w:rsidR="00F85E6E" w:rsidRPr="000C3FB6">
        <w:rPr>
          <w:kern w:val="0"/>
          <w:sz w:val="22"/>
          <w:szCs w:val="22"/>
          <w:lang w:eastAsia="hr-HR"/>
        </w:rPr>
        <w:t xml:space="preserve"> </w:t>
      </w:r>
      <w:r w:rsidRPr="000C3FB6">
        <w:rPr>
          <w:kern w:val="0"/>
          <w:sz w:val="22"/>
          <w:szCs w:val="22"/>
          <w:lang w:eastAsia="hr-HR"/>
        </w:rPr>
        <w:t>Korisniku</w:t>
      </w:r>
      <w:r w:rsidR="00F85E6E" w:rsidRPr="000C3FB6">
        <w:rPr>
          <w:kern w:val="0"/>
          <w:sz w:val="22"/>
          <w:szCs w:val="22"/>
          <w:lang w:eastAsia="hr-HR"/>
        </w:rPr>
        <w:t xml:space="preserve"> </w:t>
      </w:r>
      <w:r w:rsidRPr="000C3FB6">
        <w:rPr>
          <w:kern w:val="0"/>
          <w:sz w:val="22"/>
          <w:szCs w:val="22"/>
          <w:lang w:eastAsia="hr-HR"/>
        </w:rPr>
        <w:t xml:space="preserve">će </w:t>
      </w:r>
      <w:r w:rsidR="00F85E6E" w:rsidRPr="000C3FB6">
        <w:rPr>
          <w:kern w:val="0"/>
          <w:sz w:val="22"/>
          <w:szCs w:val="22"/>
          <w:lang w:eastAsia="hr-HR"/>
        </w:rPr>
        <w:t xml:space="preserve">biti dostavljene </w:t>
      </w:r>
      <w:r w:rsidRPr="000C3FB6">
        <w:rPr>
          <w:kern w:val="0"/>
          <w:sz w:val="22"/>
          <w:szCs w:val="22"/>
          <w:lang w:eastAsia="hr-HR"/>
        </w:rPr>
        <w:t xml:space="preserve">mjesečne uplatnice </w:t>
      </w:r>
      <w:r w:rsidR="00F85E6E" w:rsidRPr="000C3FB6">
        <w:rPr>
          <w:kern w:val="0"/>
          <w:sz w:val="22"/>
          <w:szCs w:val="22"/>
          <w:lang w:eastAsia="hr-HR"/>
        </w:rPr>
        <w:t>unaprijed svakih 6 mjeseci</w:t>
      </w:r>
      <w:r w:rsidRPr="000C3FB6">
        <w:rPr>
          <w:kern w:val="0"/>
          <w:sz w:val="22"/>
          <w:szCs w:val="22"/>
          <w:lang w:eastAsia="hr-HR"/>
        </w:rPr>
        <w:t xml:space="preserve"> s obračunom koji se temelji na podatku o učestalosti odvoza iz Izjave. Po isteku 6 mjeseci korisniku </w:t>
      </w:r>
      <w:r w:rsidR="00136D82" w:rsidRPr="000C3FB6">
        <w:rPr>
          <w:kern w:val="0"/>
          <w:sz w:val="22"/>
          <w:szCs w:val="22"/>
          <w:lang w:eastAsia="hr-HR"/>
        </w:rPr>
        <w:t xml:space="preserve">usluge će biti </w:t>
      </w:r>
      <w:r w:rsidR="00740052" w:rsidRPr="000C3FB6">
        <w:rPr>
          <w:kern w:val="0"/>
          <w:sz w:val="22"/>
          <w:szCs w:val="22"/>
          <w:lang w:eastAsia="hr-HR"/>
        </w:rPr>
        <w:t>ispostavljen polugodišnji obračun temeljem podataka iz evidencije stvarnih pražnjenja spremnika očitanih putem bar kod</w:t>
      </w:r>
      <w:r w:rsidR="00136D82" w:rsidRPr="000C3FB6">
        <w:rPr>
          <w:kern w:val="0"/>
          <w:sz w:val="22"/>
          <w:szCs w:val="22"/>
          <w:lang w:eastAsia="hr-HR"/>
        </w:rPr>
        <w:t xml:space="preserve">a </w:t>
      </w:r>
      <w:r w:rsidR="00740052" w:rsidRPr="000C3FB6">
        <w:rPr>
          <w:kern w:val="0"/>
          <w:sz w:val="22"/>
          <w:szCs w:val="22"/>
          <w:lang w:eastAsia="hr-HR"/>
        </w:rPr>
        <w:t xml:space="preserve">na </w:t>
      </w:r>
      <w:r w:rsidR="00136D82" w:rsidRPr="000C3FB6">
        <w:rPr>
          <w:kern w:val="0"/>
          <w:sz w:val="22"/>
          <w:szCs w:val="22"/>
          <w:lang w:eastAsia="hr-HR"/>
        </w:rPr>
        <w:t xml:space="preserve">osnovnom </w:t>
      </w:r>
      <w:r w:rsidR="00740052" w:rsidRPr="000C3FB6">
        <w:rPr>
          <w:kern w:val="0"/>
          <w:sz w:val="22"/>
          <w:szCs w:val="22"/>
          <w:lang w:eastAsia="hr-HR"/>
        </w:rPr>
        <w:t>spremni</w:t>
      </w:r>
      <w:r w:rsidR="00136D82" w:rsidRPr="000C3FB6">
        <w:rPr>
          <w:kern w:val="0"/>
          <w:sz w:val="22"/>
          <w:szCs w:val="22"/>
          <w:lang w:eastAsia="hr-HR"/>
        </w:rPr>
        <w:t>ku.</w:t>
      </w:r>
    </w:p>
    <w:p w14:paraId="40F79BBF" w14:textId="77777777" w:rsidR="00F85E6E" w:rsidRPr="000C3FB6" w:rsidRDefault="00F85E6E" w:rsidP="00F85E6E">
      <w:pPr>
        <w:spacing w:after="0" w:line="240" w:lineRule="auto"/>
        <w:jc w:val="both"/>
        <w:rPr>
          <w:rFonts w:ascii="Times New Roman" w:eastAsia="Times New Roman" w:hAnsi="Times New Roman"/>
          <w:kern w:val="0"/>
          <w:lang w:eastAsia="hr-HR"/>
        </w:rPr>
      </w:pPr>
    </w:p>
    <w:p w14:paraId="761EC620" w14:textId="77777777" w:rsidR="00136D82" w:rsidRPr="000C3FB6" w:rsidRDefault="00136D82" w:rsidP="005660CF">
      <w:pPr>
        <w:pStyle w:val="box454532"/>
        <w:numPr>
          <w:ilvl w:val="0"/>
          <w:numId w:val="13"/>
        </w:numPr>
        <w:suppressAutoHyphens w:val="0"/>
        <w:spacing w:before="0" w:after="0" w:line="240" w:lineRule="auto"/>
        <w:jc w:val="both"/>
        <w:textAlignment w:val="baseline"/>
        <w:rPr>
          <w:kern w:val="0"/>
          <w:sz w:val="22"/>
          <w:szCs w:val="22"/>
          <w:lang w:eastAsia="hr-HR"/>
        </w:rPr>
      </w:pPr>
      <w:r w:rsidRPr="000C3FB6">
        <w:rPr>
          <w:sz w:val="22"/>
          <w:szCs w:val="22"/>
        </w:rPr>
        <w:t>Za kategoriju korisnika koji je kućanstvo u kolektivnom stanovanju obračunsko razdoblje definira se u trajanju od</w:t>
      </w:r>
      <w:r w:rsidRPr="000C3FB6">
        <w:rPr>
          <w:kern w:val="0"/>
          <w:sz w:val="22"/>
          <w:szCs w:val="22"/>
          <w:lang w:eastAsia="hr-HR"/>
        </w:rPr>
        <w:t xml:space="preserve"> jednog mjeseca. Korisniku će biti dostavljene mjesečne uplatnice temeljem </w:t>
      </w:r>
      <w:r w:rsidRPr="000C3FB6">
        <w:rPr>
          <w:sz w:val="22"/>
          <w:szCs w:val="22"/>
          <w:lang w:eastAsia="hr-HR"/>
        </w:rPr>
        <w:t xml:space="preserve">udjela u korištenju zajedničkog spremnika </w:t>
      </w:r>
      <w:r w:rsidR="000A67A9" w:rsidRPr="000C3FB6">
        <w:rPr>
          <w:sz w:val="22"/>
          <w:szCs w:val="22"/>
          <w:lang w:eastAsia="hr-HR"/>
        </w:rPr>
        <w:t xml:space="preserve">prema odabranom modelu </w:t>
      </w:r>
      <w:r w:rsidRPr="000C3FB6">
        <w:rPr>
          <w:sz w:val="22"/>
          <w:szCs w:val="22"/>
          <w:lang w:eastAsia="hr-HR"/>
        </w:rPr>
        <w:t xml:space="preserve">i broja pražnjenja </w:t>
      </w:r>
      <w:r w:rsidRPr="000C3FB6">
        <w:rPr>
          <w:kern w:val="0"/>
          <w:sz w:val="22"/>
          <w:szCs w:val="22"/>
          <w:lang w:eastAsia="hr-HR"/>
        </w:rPr>
        <w:t>iz evidencije stvarnih pražnjenja spremnika očitanih putem bar koda na osnovnom spremniku ili spremnicima koji čine zajednički spremnik.</w:t>
      </w:r>
    </w:p>
    <w:p w14:paraId="15A3AE5E" w14:textId="77777777" w:rsidR="002735FC" w:rsidRPr="000C3FB6" w:rsidRDefault="002735FC" w:rsidP="002735FC">
      <w:pPr>
        <w:spacing w:after="0" w:line="240" w:lineRule="auto"/>
        <w:jc w:val="both"/>
        <w:rPr>
          <w:rFonts w:ascii="Times New Roman" w:eastAsia="Times New Roman" w:hAnsi="Times New Roman"/>
          <w:kern w:val="0"/>
          <w:lang w:eastAsia="hr-HR"/>
        </w:rPr>
      </w:pPr>
    </w:p>
    <w:p w14:paraId="4364FFA0" w14:textId="77777777" w:rsidR="0082193C" w:rsidRPr="000C3FB6" w:rsidRDefault="002735FC" w:rsidP="00F27F97">
      <w:pPr>
        <w:pStyle w:val="box454532"/>
        <w:numPr>
          <w:ilvl w:val="0"/>
          <w:numId w:val="13"/>
        </w:numPr>
        <w:suppressAutoHyphens w:val="0"/>
        <w:spacing w:before="0" w:after="0" w:line="240" w:lineRule="auto"/>
        <w:jc w:val="both"/>
        <w:textAlignment w:val="baseline"/>
        <w:rPr>
          <w:kern w:val="0"/>
          <w:sz w:val="22"/>
          <w:szCs w:val="22"/>
          <w:lang w:eastAsia="hr-HR"/>
        </w:rPr>
      </w:pPr>
      <w:r w:rsidRPr="000C3FB6">
        <w:rPr>
          <w:sz w:val="22"/>
          <w:szCs w:val="22"/>
        </w:rPr>
        <w:t>Za kategoriju korisnika koji nije kućanstvo obračunsko razdoblje definira se u trajanju od</w:t>
      </w:r>
      <w:r w:rsidRPr="000C3FB6">
        <w:rPr>
          <w:kern w:val="0"/>
          <w:sz w:val="22"/>
          <w:szCs w:val="22"/>
          <w:lang w:eastAsia="hr-HR"/>
        </w:rPr>
        <w:t xml:space="preserve"> jednog mjeseca.</w:t>
      </w:r>
      <w:r w:rsidRPr="000C3FB6">
        <w:rPr>
          <w:sz w:val="22"/>
          <w:szCs w:val="22"/>
          <w:lang w:eastAsia="hr-HR"/>
        </w:rPr>
        <w:t xml:space="preserve"> Korisniku će biti ispostavljeni mjesečni računi</w:t>
      </w:r>
      <w:r w:rsidRPr="000C3FB6">
        <w:rPr>
          <w:kern w:val="0"/>
          <w:sz w:val="22"/>
          <w:szCs w:val="22"/>
          <w:lang w:eastAsia="hr-HR"/>
        </w:rPr>
        <w:t xml:space="preserve"> temeljem evidencije stvarnih pražnjenja spremnika očitanih putem bar koda na osnovnom spremniku/spremnicima.</w:t>
      </w:r>
    </w:p>
    <w:p w14:paraId="14AF6ECD" w14:textId="77777777" w:rsidR="00BD489C" w:rsidRPr="000C3FB6" w:rsidRDefault="002735FC" w:rsidP="005660CF">
      <w:pPr>
        <w:pStyle w:val="Normal0"/>
        <w:numPr>
          <w:ilvl w:val="0"/>
          <w:numId w:val="33"/>
        </w:numPr>
        <w:spacing w:after="0" w:line="100" w:lineRule="atLeast"/>
        <w:jc w:val="both"/>
        <w:rPr>
          <w:rFonts w:ascii="Times New Roman" w:hAnsi="Times New Roman"/>
          <w:b/>
          <w:color w:val="000000"/>
        </w:rPr>
      </w:pPr>
      <w:r w:rsidRPr="000C3FB6">
        <w:rPr>
          <w:rFonts w:ascii="Times New Roman" w:hAnsi="Times New Roman"/>
          <w:b/>
          <w:color w:val="000000"/>
        </w:rPr>
        <w:t>PODRUČJE PRUŽANJA JAVNE USLUGE</w:t>
      </w:r>
    </w:p>
    <w:p w14:paraId="293A6180" w14:textId="77777777" w:rsidR="007311AC" w:rsidRPr="000C3FB6" w:rsidRDefault="007311AC">
      <w:pPr>
        <w:pStyle w:val="Normal0"/>
        <w:spacing w:after="0" w:line="100" w:lineRule="atLeast"/>
        <w:jc w:val="both"/>
        <w:rPr>
          <w:rFonts w:ascii="Times New Roman" w:hAnsi="Times New Roman"/>
          <w:color w:val="000000"/>
        </w:rPr>
      </w:pPr>
    </w:p>
    <w:p w14:paraId="3FBB39BA" w14:textId="77777777" w:rsidR="007311AC" w:rsidRPr="000C3FB6" w:rsidRDefault="007311AC">
      <w:pPr>
        <w:pStyle w:val="Normal0"/>
        <w:spacing w:after="0" w:line="100" w:lineRule="atLeast"/>
        <w:jc w:val="center"/>
        <w:rPr>
          <w:rFonts w:ascii="Times New Roman" w:hAnsi="Times New Roman"/>
          <w:color w:val="000000"/>
        </w:rPr>
      </w:pPr>
      <w:r w:rsidRPr="000C3FB6">
        <w:rPr>
          <w:rFonts w:ascii="Times New Roman" w:hAnsi="Times New Roman"/>
          <w:color w:val="000000"/>
        </w:rPr>
        <w:t xml:space="preserve">Članak </w:t>
      </w:r>
      <w:r w:rsidR="0073487E" w:rsidRPr="000C3FB6">
        <w:rPr>
          <w:rFonts w:ascii="Times New Roman" w:hAnsi="Times New Roman"/>
          <w:color w:val="000000"/>
        </w:rPr>
        <w:t>8</w:t>
      </w:r>
      <w:r w:rsidRPr="000C3FB6">
        <w:rPr>
          <w:rFonts w:ascii="Times New Roman" w:hAnsi="Times New Roman"/>
          <w:color w:val="000000"/>
        </w:rPr>
        <w:t>.</w:t>
      </w:r>
    </w:p>
    <w:p w14:paraId="0CA26054" w14:textId="77777777" w:rsidR="00E024AA" w:rsidRPr="000C3FB6" w:rsidRDefault="00E024AA">
      <w:pPr>
        <w:pStyle w:val="Normal0"/>
        <w:spacing w:after="0" w:line="100" w:lineRule="atLeast"/>
        <w:jc w:val="center"/>
        <w:rPr>
          <w:rFonts w:ascii="Times New Roman" w:hAnsi="Times New Roman"/>
          <w:color w:val="000000"/>
        </w:rPr>
      </w:pPr>
    </w:p>
    <w:p w14:paraId="4C561C21" w14:textId="77777777" w:rsidR="00E024AA" w:rsidRPr="000C3FB6" w:rsidRDefault="00A36C9C" w:rsidP="005660CF">
      <w:pPr>
        <w:pStyle w:val="Normal0"/>
        <w:numPr>
          <w:ilvl w:val="0"/>
          <w:numId w:val="15"/>
        </w:numPr>
        <w:spacing w:after="0" w:line="100" w:lineRule="atLeast"/>
        <w:jc w:val="both"/>
        <w:rPr>
          <w:rStyle w:val="Zadanifontodlomka1"/>
          <w:rFonts w:ascii="Times New Roman" w:hAnsi="Times New Roman"/>
          <w:color w:val="000000"/>
        </w:rPr>
      </w:pPr>
      <w:r w:rsidRPr="000C3FB6">
        <w:rPr>
          <w:rStyle w:val="Zadanifontodlomka1"/>
          <w:rFonts w:ascii="Times New Roman" w:hAnsi="Times New Roman"/>
          <w:color w:val="000000"/>
        </w:rPr>
        <w:t>Javna usluga</w:t>
      </w:r>
      <w:r w:rsidR="00E024AA" w:rsidRPr="000C3FB6">
        <w:rPr>
          <w:rStyle w:val="Zadanifontodlomka1"/>
          <w:rFonts w:ascii="Times New Roman" w:hAnsi="Times New Roman"/>
          <w:color w:val="000000"/>
        </w:rPr>
        <w:t xml:space="preserve"> </w:t>
      </w:r>
      <w:r w:rsidR="00533193" w:rsidRPr="000C3FB6">
        <w:rPr>
          <w:rStyle w:val="Zadanifontodlomka1"/>
          <w:rFonts w:ascii="Times New Roman" w:hAnsi="Times New Roman"/>
          <w:color w:val="000000"/>
        </w:rPr>
        <w:t>sakupljanja komunalnog otpada</w:t>
      </w:r>
      <w:r w:rsidR="002735FC" w:rsidRPr="000C3FB6">
        <w:rPr>
          <w:rStyle w:val="Zadanifontodlomka1"/>
          <w:rFonts w:ascii="Times New Roman" w:hAnsi="Times New Roman"/>
          <w:color w:val="000000"/>
        </w:rPr>
        <w:t xml:space="preserve"> (u daljnjem tekstu: javna usluga) podrazumijeva </w:t>
      </w:r>
      <w:r w:rsidRPr="000C3FB6">
        <w:rPr>
          <w:rStyle w:val="Zadanifontodlomka1"/>
          <w:rFonts w:ascii="Times New Roman" w:hAnsi="Times New Roman"/>
          <w:color w:val="000000"/>
        </w:rPr>
        <w:t xml:space="preserve">prikupljanje </w:t>
      </w:r>
      <w:r w:rsidR="002735FC" w:rsidRPr="000C3FB6">
        <w:rPr>
          <w:rStyle w:val="Zadanifontodlomka1"/>
          <w:rFonts w:ascii="Times New Roman" w:hAnsi="Times New Roman"/>
          <w:color w:val="000000"/>
        </w:rPr>
        <w:t>komunalnog</w:t>
      </w:r>
      <w:r w:rsidRPr="000C3FB6">
        <w:rPr>
          <w:rStyle w:val="Zadanifontodlomka1"/>
          <w:rFonts w:ascii="Times New Roman" w:hAnsi="Times New Roman"/>
          <w:color w:val="000000"/>
        </w:rPr>
        <w:t xml:space="preserve"> otpada </w:t>
      </w:r>
      <w:r w:rsidR="00E024AA" w:rsidRPr="000C3FB6">
        <w:rPr>
          <w:rStyle w:val="Zadanifontodlomka1"/>
          <w:rFonts w:ascii="Times New Roman" w:hAnsi="Times New Roman"/>
          <w:color w:val="000000"/>
        </w:rPr>
        <w:t>na području pružanja javne usluge putem spremnika od pojedin</w:t>
      </w:r>
      <w:r w:rsidR="002735FC" w:rsidRPr="000C3FB6">
        <w:rPr>
          <w:rStyle w:val="Zadanifontodlomka1"/>
          <w:rFonts w:ascii="Times New Roman" w:hAnsi="Times New Roman"/>
          <w:color w:val="000000"/>
        </w:rPr>
        <w:t>og</w:t>
      </w:r>
      <w:r w:rsidR="00E024AA" w:rsidRPr="000C3FB6">
        <w:rPr>
          <w:rStyle w:val="Zadanifontodlomka1"/>
          <w:rFonts w:ascii="Times New Roman" w:hAnsi="Times New Roman"/>
          <w:color w:val="000000"/>
        </w:rPr>
        <w:t xml:space="preserve"> korisnika i prijevoz</w:t>
      </w:r>
      <w:r w:rsidR="002735FC" w:rsidRPr="000C3FB6">
        <w:rPr>
          <w:rStyle w:val="Zadanifontodlomka1"/>
          <w:rFonts w:ascii="Times New Roman" w:hAnsi="Times New Roman"/>
          <w:color w:val="000000"/>
        </w:rPr>
        <w:t xml:space="preserve"> i predaju</w:t>
      </w:r>
      <w:r w:rsidR="00E024AA" w:rsidRPr="000C3FB6">
        <w:rPr>
          <w:rStyle w:val="Zadanifontodlomka1"/>
          <w:rFonts w:ascii="Times New Roman" w:hAnsi="Times New Roman"/>
          <w:color w:val="000000"/>
        </w:rPr>
        <w:t xml:space="preserve"> tog otpada </w:t>
      </w:r>
      <w:r w:rsidR="002735FC" w:rsidRPr="000C3FB6">
        <w:rPr>
          <w:rStyle w:val="Zadanifontodlomka1"/>
          <w:rFonts w:ascii="Times New Roman" w:hAnsi="Times New Roman"/>
          <w:color w:val="000000"/>
        </w:rPr>
        <w:t>ovlaštenoj</w:t>
      </w:r>
      <w:r w:rsidR="00E024AA" w:rsidRPr="000C3FB6">
        <w:rPr>
          <w:rStyle w:val="Zadanifontodlomka1"/>
          <w:rFonts w:ascii="Times New Roman" w:hAnsi="Times New Roman"/>
          <w:color w:val="000000"/>
        </w:rPr>
        <w:t xml:space="preserve"> </w:t>
      </w:r>
      <w:r w:rsidR="002735FC" w:rsidRPr="000C3FB6">
        <w:rPr>
          <w:rStyle w:val="Zadanifontodlomka1"/>
          <w:rFonts w:ascii="Times New Roman" w:hAnsi="Times New Roman"/>
          <w:color w:val="000000"/>
        </w:rPr>
        <w:t>osobi za obradu takvog otpada</w:t>
      </w:r>
      <w:r w:rsidR="00E024AA" w:rsidRPr="000C3FB6">
        <w:rPr>
          <w:rStyle w:val="Zadanifontodlomka1"/>
          <w:rFonts w:ascii="Times New Roman" w:hAnsi="Times New Roman"/>
          <w:color w:val="000000"/>
        </w:rPr>
        <w:t>.</w:t>
      </w:r>
    </w:p>
    <w:p w14:paraId="1E81FEDF" w14:textId="77777777" w:rsidR="00A75755" w:rsidRPr="000C3FB6" w:rsidRDefault="00A75755" w:rsidP="00E024AA">
      <w:pPr>
        <w:pStyle w:val="Normal0"/>
        <w:spacing w:after="0" w:line="100" w:lineRule="atLeast"/>
        <w:jc w:val="both"/>
        <w:rPr>
          <w:rFonts w:ascii="Times New Roman" w:hAnsi="Times New Roman"/>
          <w:color w:val="000000"/>
        </w:rPr>
      </w:pPr>
    </w:p>
    <w:p w14:paraId="7C1B8587" w14:textId="77777777" w:rsidR="000F46CA" w:rsidRPr="000C3FB6" w:rsidRDefault="00405E1A" w:rsidP="005660CF">
      <w:pPr>
        <w:pStyle w:val="Normal0"/>
        <w:numPr>
          <w:ilvl w:val="0"/>
          <w:numId w:val="15"/>
        </w:numPr>
        <w:spacing w:after="0" w:line="100" w:lineRule="atLeast"/>
        <w:jc w:val="both"/>
        <w:rPr>
          <w:rFonts w:ascii="Times New Roman" w:hAnsi="Times New Roman"/>
          <w:color w:val="000000"/>
        </w:rPr>
      </w:pPr>
      <w:r w:rsidRPr="000C3FB6">
        <w:rPr>
          <w:rFonts w:ascii="Times New Roman" w:hAnsi="Times New Roman"/>
          <w:color w:val="000000"/>
        </w:rPr>
        <w:lastRenderedPageBreak/>
        <w:t xml:space="preserve">Područje pružanja javne usluge je </w:t>
      </w:r>
      <w:r w:rsidR="00A75755" w:rsidRPr="000C3FB6">
        <w:rPr>
          <w:rFonts w:ascii="Times New Roman" w:hAnsi="Times New Roman"/>
          <w:color w:val="000000"/>
        </w:rPr>
        <w:t>područje Grada Požege koje</w:t>
      </w:r>
      <w:r w:rsidR="00B55CC4" w:rsidRPr="000C3FB6">
        <w:rPr>
          <w:rFonts w:ascii="Times New Roman" w:hAnsi="Times New Roman"/>
          <w:color w:val="000000"/>
        </w:rPr>
        <w:t xml:space="preserve"> obuhvaća grad Požegu i sljedeća naselja</w:t>
      </w:r>
      <w:r w:rsidR="00E024AA" w:rsidRPr="000C3FB6">
        <w:rPr>
          <w:rFonts w:ascii="Times New Roman" w:hAnsi="Times New Roman"/>
          <w:color w:val="000000"/>
        </w:rPr>
        <w:t>: Alaginci, Bankovci, Crkveni Vrhovci, Ćosine Laze, Dervišaga, Donji Emovci, Drškovci, Emovački Lug, Golobrdci, Gornji Emovci, Gradski Vrhovci, Komušina, Krivaj, Kunovci, Laze Prnjavor, Marindvor, Mihaljevci, Novi Bankovci, Nova Lipa, Novi Mihaljevci, No</w:t>
      </w:r>
      <w:r w:rsidR="002C0286" w:rsidRPr="000C3FB6">
        <w:rPr>
          <w:rFonts w:ascii="Times New Roman" w:hAnsi="Times New Roman"/>
          <w:color w:val="000000"/>
        </w:rPr>
        <w:t xml:space="preserve">vi Štitnjak, Novo Selo, </w:t>
      </w:r>
      <w:r w:rsidR="00E024AA" w:rsidRPr="000C3FB6">
        <w:rPr>
          <w:rFonts w:ascii="Times New Roman" w:hAnsi="Times New Roman"/>
          <w:color w:val="000000"/>
        </w:rPr>
        <w:t>Seoci, Stara Lipa, Šeovci, Škrabutnik, Štitnjak, Turnić,</w:t>
      </w:r>
      <w:r w:rsidR="00A75755" w:rsidRPr="000C3FB6">
        <w:rPr>
          <w:rFonts w:ascii="Times New Roman" w:hAnsi="Times New Roman"/>
          <w:color w:val="000000"/>
        </w:rPr>
        <w:t xml:space="preserve"> Ugarci, Vasine Laze i Vidovci.</w:t>
      </w:r>
    </w:p>
    <w:p w14:paraId="46DE880D" w14:textId="77777777" w:rsidR="00095249" w:rsidRPr="000C3FB6" w:rsidRDefault="00095249" w:rsidP="00095249">
      <w:pPr>
        <w:pStyle w:val="Normal0"/>
        <w:spacing w:after="0" w:line="100" w:lineRule="atLeast"/>
        <w:jc w:val="both"/>
        <w:rPr>
          <w:rFonts w:ascii="Times New Roman" w:hAnsi="Times New Roman"/>
          <w:color w:val="000000"/>
        </w:rPr>
      </w:pPr>
    </w:p>
    <w:p w14:paraId="621625E0" w14:textId="77777777" w:rsidR="00095249" w:rsidRPr="000C3FB6" w:rsidRDefault="00095249" w:rsidP="005660CF">
      <w:pPr>
        <w:pStyle w:val="box454532"/>
        <w:numPr>
          <w:ilvl w:val="0"/>
          <w:numId w:val="15"/>
        </w:numPr>
        <w:spacing w:before="0" w:after="0"/>
        <w:jc w:val="both"/>
        <w:textAlignment w:val="baseline"/>
        <w:rPr>
          <w:sz w:val="22"/>
          <w:szCs w:val="22"/>
        </w:rPr>
      </w:pPr>
      <w:r w:rsidRPr="000C3FB6">
        <w:rPr>
          <w:sz w:val="22"/>
          <w:szCs w:val="22"/>
        </w:rPr>
        <w:t>Korisnici s područja Grada Požege za odvojeno sakupljanje komunalnog otpada koriste reciklažno dvorište u Požegi, Industrijska 25C, REC-121-G-2. Sa susjednim jedinicama lokalne samouprave, koje nemaju uspostavljena reciklažna dvorišta</w:t>
      </w:r>
      <w:r w:rsidR="00894D0A" w:rsidRPr="000C3FB6">
        <w:rPr>
          <w:sz w:val="22"/>
          <w:szCs w:val="22"/>
        </w:rPr>
        <w:t xml:space="preserve"> / mobilna reciklažna dvorišta</w:t>
      </w:r>
      <w:r w:rsidRPr="000C3FB6">
        <w:rPr>
          <w:sz w:val="22"/>
          <w:szCs w:val="22"/>
        </w:rPr>
        <w:t xml:space="preserve"> na svom području, Grad Požega može sklopiti sporazume / ugovore o korištenju reciklažnog dvorišta u Požegi. Sporazumi / ugovori bit će na snazi do uspostavljanja reciklažnih dvorišta</w:t>
      </w:r>
      <w:r w:rsidR="00894D0A" w:rsidRPr="000C3FB6">
        <w:rPr>
          <w:sz w:val="22"/>
          <w:szCs w:val="22"/>
        </w:rPr>
        <w:t xml:space="preserve"> / mobilnih reciklažnih dvorišta</w:t>
      </w:r>
      <w:r w:rsidRPr="000C3FB6">
        <w:rPr>
          <w:sz w:val="22"/>
          <w:szCs w:val="22"/>
        </w:rPr>
        <w:t xml:space="preserve"> na području susjednih jedinica lokalne samouprave koje koriste reciklažno dvorište u Požegi.</w:t>
      </w:r>
    </w:p>
    <w:p w14:paraId="06B7E356" w14:textId="77777777" w:rsidR="00310F66" w:rsidRPr="000C3FB6" w:rsidRDefault="00310F66" w:rsidP="00310F66">
      <w:pPr>
        <w:pStyle w:val="Normal0"/>
        <w:spacing w:after="0" w:line="100" w:lineRule="atLeast"/>
        <w:jc w:val="both"/>
        <w:rPr>
          <w:rFonts w:ascii="Times New Roman" w:hAnsi="Times New Roman"/>
          <w:color w:val="000000"/>
        </w:rPr>
      </w:pPr>
    </w:p>
    <w:p w14:paraId="57990F5E" w14:textId="77777777" w:rsidR="0082193C" w:rsidRPr="000C3FB6" w:rsidRDefault="0082193C" w:rsidP="00310F66">
      <w:pPr>
        <w:pStyle w:val="Normal0"/>
        <w:spacing w:after="0" w:line="100" w:lineRule="atLeast"/>
        <w:jc w:val="both"/>
        <w:rPr>
          <w:rFonts w:ascii="Times New Roman" w:hAnsi="Times New Roman"/>
          <w:color w:val="000000"/>
        </w:rPr>
      </w:pPr>
    </w:p>
    <w:p w14:paraId="25EF5AAC" w14:textId="77777777" w:rsidR="00374E4A" w:rsidRPr="000C3FB6" w:rsidRDefault="00310F66" w:rsidP="005660CF">
      <w:pPr>
        <w:pStyle w:val="Normal0"/>
        <w:numPr>
          <w:ilvl w:val="0"/>
          <w:numId w:val="33"/>
        </w:numPr>
        <w:spacing w:after="0" w:line="100" w:lineRule="atLeast"/>
        <w:jc w:val="both"/>
        <w:rPr>
          <w:rFonts w:ascii="Times New Roman" w:hAnsi="Times New Roman"/>
          <w:b/>
          <w:bCs/>
          <w:color w:val="000000"/>
        </w:rPr>
      </w:pPr>
      <w:r w:rsidRPr="000C3FB6">
        <w:rPr>
          <w:rFonts w:ascii="Times New Roman" w:hAnsi="Times New Roman"/>
          <w:b/>
          <w:bCs/>
          <w:color w:val="000000"/>
        </w:rPr>
        <w:t xml:space="preserve">IZNOS CIJENE OBVEZNE MINIMALNE JAVNE USLUGE S </w:t>
      </w:r>
      <w:r w:rsidR="00F17F88" w:rsidRPr="000C3FB6">
        <w:rPr>
          <w:rFonts w:ascii="Times New Roman" w:hAnsi="Times New Roman"/>
          <w:b/>
          <w:bCs/>
          <w:color w:val="000000"/>
        </w:rPr>
        <w:t xml:space="preserve">OBRAZLOŽENJEM NAČINA NA KOJI JE ODREĐENA </w:t>
      </w:r>
    </w:p>
    <w:p w14:paraId="6A7643EF" w14:textId="77777777" w:rsidR="00374E4A" w:rsidRPr="000C3FB6" w:rsidRDefault="00374E4A" w:rsidP="00374E4A">
      <w:pPr>
        <w:spacing w:after="0" w:line="240" w:lineRule="auto"/>
        <w:jc w:val="center"/>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 xml:space="preserve">Članak </w:t>
      </w:r>
      <w:r w:rsidR="0073487E" w:rsidRPr="000C3FB6">
        <w:rPr>
          <w:rFonts w:ascii="Times New Roman" w:eastAsia="Times New Roman" w:hAnsi="Times New Roman"/>
          <w:color w:val="231F20"/>
          <w:kern w:val="0"/>
          <w:lang w:eastAsia="hr-HR"/>
        </w:rPr>
        <w:t>9</w:t>
      </w:r>
      <w:r w:rsidRPr="000C3FB6">
        <w:rPr>
          <w:rFonts w:ascii="Times New Roman" w:eastAsia="Times New Roman" w:hAnsi="Times New Roman"/>
          <w:color w:val="231F20"/>
          <w:kern w:val="0"/>
          <w:lang w:eastAsia="hr-HR"/>
        </w:rPr>
        <w:t>.</w:t>
      </w:r>
    </w:p>
    <w:p w14:paraId="561924A7" w14:textId="77777777" w:rsidR="00F17F88" w:rsidRPr="000C3FB6" w:rsidRDefault="00F17F88" w:rsidP="00F17F88">
      <w:pPr>
        <w:spacing w:after="0" w:line="240" w:lineRule="auto"/>
        <w:textAlignment w:val="baseline"/>
        <w:rPr>
          <w:rFonts w:ascii="Times New Roman" w:eastAsia="Times New Roman" w:hAnsi="Times New Roman"/>
          <w:color w:val="231F20"/>
          <w:kern w:val="0"/>
          <w:lang w:eastAsia="hr-HR"/>
        </w:rPr>
      </w:pPr>
    </w:p>
    <w:p w14:paraId="1DA00C09" w14:textId="77777777" w:rsidR="00F17F88" w:rsidRPr="000C3FB6" w:rsidRDefault="00310F66" w:rsidP="005660CF">
      <w:pPr>
        <w:numPr>
          <w:ilvl w:val="0"/>
          <w:numId w:val="17"/>
        </w:numPr>
        <w:spacing w:after="0" w:line="240" w:lineRule="auto"/>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 xml:space="preserve">Obvezna minimalna javna usluga je iznos koji se osigurava </w:t>
      </w:r>
      <w:r w:rsidR="00151C4E" w:rsidRPr="000C3FB6">
        <w:rPr>
          <w:rFonts w:ascii="Times New Roman" w:eastAsia="Times New Roman" w:hAnsi="Times New Roman"/>
          <w:color w:val="231F20"/>
          <w:kern w:val="0"/>
          <w:lang w:eastAsia="hr-HR"/>
        </w:rPr>
        <w:t xml:space="preserve">radi </w:t>
      </w:r>
      <w:r w:rsidRPr="000C3FB6">
        <w:rPr>
          <w:rFonts w:ascii="Times New Roman" w:eastAsia="Times New Roman" w:hAnsi="Times New Roman"/>
          <w:color w:val="231F20"/>
          <w:kern w:val="0"/>
          <w:lang w:eastAsia="hr-HR"/>
        </w:rPr>
        <w:t>ekonomski održivo</w:t>
      </w:r>
      <w:r w:rsidR="00151C4E" w:rsidRPr="000C3FB6">
        <w:rPr>
          <w:rFonts w:ascii="Times New Roman" w:eastAsia="Times New Roman" w:hAnsi="Times New Roman"/>
          <w:color w:val="231F20"/>
          <w:kern w:val="0"/>
          <w:lang w:eastAsia="hr-HR"/>
        </w:rPr>
        <w:t>g</w:t>
      </w:r>
      <w:r w:rsidRPr="000C3FB6">
        <w:rPr>
          <w:rFonts w:ascii="Times New Roman" w:eastAsia="Times New Roman" w:hAnsi="Times New Roman"/>
          <w:color w:val="231F20"/>
          <w:kern w:val="0"/>
          <w:lang w:eastAsia="hr-HR"/>
        </w:rPr>
        <w:t xml:space="preserve"> poslovanj</w:t>
      </w:r>
      <w:r w:rsidR="00151C4E" w:rsidRPr="000C3FB6">
        <w:rPr>
          <w:rFonts w:ascii="Times New Roman" w:eastAsia="Times New Roman" w:hAnsi="Times New Roman"/>
          <w:color w:val="231F20"/>
          <w:kern w:val="0"/>
          <w:lang w:eastAsia="hr-HR"/>
        </w:rPr>
        <w:t>a</w:t>
      </w:r>
      <w:r w:rsidRPr="000C3FB6">
        <w:rPr>
          <w:rFonts w:ascii="Times New Roman" w:eastAsia="Times New Roman" w:hAnsi="Times New Roman"/>
          <w:color w:val="231F20"/>
          <w:kern w:val="0"/>
          <w:lang w:eastAsia="hr-HR"/>
        </w:rPr>
        <w:t xml:space="preserve"> te sigurnost</w:t>
      </w:r>
      <w:r w:rsidR="00151C4E" w:rsidRPr="000C3FB6">
        <w:rPr>
          <w:rFonts w:ascii="Times New Roman" w:eastAsia="Times New Roman" w:hAnsi="Times New Roman"/>
          <w:color w:val="231F20"/>
          <w:kern w:val="0"/>
          <w:lang w:eastAsia="hr-HR"/>
        </w:rPr>
        <w:t>i</w:t>
      </w:r>
      <w:r w:rsidRPr="000C3FB6">
        <w:rPr>
          <w:rFonts w:ascii="Times New Roman" w:eastAsia="Times New Roman" w:hAnsi="Times New Roman"/>
          <w:color w:val="231F20"/>
          <w:kern w:val="0"/>
          <w:lang w:eastAsia="hr-HR"/>
        </w:rPr>
        <w:t>, redovitost</w:t>
      </w:r>
      <w:r w:rsidR="00151C4E" w:rsidRPr="000C3FB6">
        <w:rPr>
          <w:rFonts w:ascii="Times New Roman" w:eastAsia="Times New Roman" w:hAnsi="Times New Roman"/>
          <w:color w:val="231F20"/>
          <w:kern w:val="0"/>
          <w:lang w:eastAsia="hr-HR"/>
        </w:rPr>
        <w:t>i</w:t>
      </w:r>
      <w:r w:rsidRPr="000C3FB6">
        <w:rPr>
          <w:rFonts w:ascii="Times New Roman" w:eastAsia="Times New Roman" w:hAnsi="Times New Roman"/>
          <w:color w:val="231F20"/>
          <w:kern w:val="0"/>
          <w:lang w:eastAsia="hr-HR"/>
        </w:rPr>
        <w:t xml:space="preserve"> i kvalitet</w:t>
      </w:r>
      <w:r w:rsidR="00151C4E" w:rsidRPr="000C3FB6">
        <w:rPr>
          <w:rFonts w:ascii="Times New Roman" w:eastAsia="Times New Roman" w:hAnsi="Times New Roman"/>
          <w:color w:val="231F20"/>
          <w:kern w:val="0"/>
          <w:lang w:eastAsia="hr-HR"/>
        </w:rPr>
        <w:t>e</w:t>
      </w:r>
      <w:r w:rsidRPr="000C3FB6">
        <w:rPr>
          <w:rFonts w:ascii="Times New Roman" w:eastAsia="Times New Roman" w:hAnsi="Times New Roman"/>
          <w:color w:val="231F20"/>
          <w:kern w:val="0"/>
          <w:lang w:eastAsia="hr-HR"/>
        </w:rPr>
        <w:t xml:space="preserve"> pružanja javne usluge</w:t>
      </w:r>
      <w:r w:rsidR="00151C4E" w:rsidRPr="000C3FB6">
        <w:rPr>
          <w:rFonts w:ascii="Times New Roman" w:eastAsia="Times New Roman" w:hAnsi="Times New Roman"/>
          <w:color w:val="231F20"/>
          <w:kern w:val="0"/>
          <w:lang w:eastAsia="hr-HR"/>
        </w:rPr>
        <w:t>, kako bi sustav sakupljanja komunalnog otpada mogao ispuniti svoju svrhu.</w:t>
      </w:r>
    </w:p>
    <w:p w14:paraId="1FFA884B" w14:textId="77777777" w:rsidR="00F17F88" w:rsidRPr="000C3FB6" w:rsidRDefault="00F17F88" w:rsidP="00F17F88">
      <w:pPr>
        <w:spacing w:after="0" w:line="240" w:lineRule="auto"/>
        <w:ind w:left="720"/>
        <w:textAlignment w:val="baseline"/>
        <w:rPr>
          <w:rFonts w:ascii="Times New Roman" w:eastAsia="Times New Roman" w:hAnsi="Times New Roman"/>
          <w:color w:val="231F20"/>
          <w:kern w:val="0"/>
          <w:lang w:eastAsia="hr-HR"/>
        </w:rPr>
      </w:pPr>
    </w:p>
    <w:p w14:paraId="694B629C" w14:textId="77777777" w:rsidR="00F17F88" w:rsidRPr="000C3FB6" w:rsidRDefault="00136ED9" w:rsidP="005660CF">
      <w:pPr>
        <w:numPr>
          <w:ilvl w:val="0"/>
          <w:numId w:val="17"/>
        </w:numPr>
        <w:spacing w:after="0" w:line="240" w:lineRule="auto"/>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C</w:t>
      </w:r>
      <w:r w:rsidR="00F17F88" w:rsidRPr="000C3FB6">
        <w:rPr>
          <w:rFonts w:ascii="Times New Roman" w:eastAsia="Times New Roman" w:hAnsi="Times New Roman"/>
          <w:color w:val="231F20"/>
          <w:kern w:val="0"/>
          <w:lang w:eastAsia="hr-HR"/>
        </w:rPr>
        <w:t xml:space="preserve">ijena </w:t>
      </w:r>
      <w:r w:rsidR="007578F0" w:rsidRPr="000C3FB6">
        <w:rPr>
          <w:rFonts w:ascii="Times New Roman" w:eastAsia="Times New Roman" w:hAnsi="Times New Roman"/>
          <w:color w:val="231F20"/>
          <w:kern w:val="0"/>
          <w:lang w:eastAsia="hr-HR"/>
        </w:rPr>
        <w:t xml:space="preserve">obvezne </w:t>
      </w:r>
      <w:r w:rsidR="00F17F88" w:rsidRPr="000C3FB6">
        <w:rPr>
          <w:rFonts w:ascii="Times New Roman" w:eastAsia="Times New Roman" w:hAnsi="Times New Roman"/>
          <w:color w:val="231F20"/>
          <w:kern w:val="0"/>
          <w:lang w:eastAsia="hr-HR"/>
        </w:rPr>
        <w:t>minimalne javne usluge</w:t>
      </w:r>
      <w:r w:rsidRPr="000C3FB6">
        <w:rPr>
          <w:rFonts w:ascii="Times New Roman" w:eastAsia="Times New Roman" w:hAnsi="Times New Roman"/>
          <w:color w:val="231F20"/>
          <w:kern w:val="0"/>
          <w:lang w:eastAsia="hr-HR"/>
        </w:rPr>
        <w:t xml:space="preserve"> se utvrđuje posebno za kategoriju korisnika koji je kućanstvo, a posebno za kategoriju korisnika koji nije kućanstvo.</w:t>
      </w:r>
    </w:p>
    <w:p w14:paraId="0C12F1D0" w14:textId="77777777" w:rsidR="00F17F88" w:rsidRPr="000C3FB6" w:rsidRDefault="00F17F88" w:rsidP="00F17F88">
      <w:pPr>
        <w:spacing w:after="0" w:line="240" w:lineRule="auto"/>
        <w:textAlignment w:val="baseline"/>
        <w:rPr>
          <w:rFonts w:ascii="Times New Roman" w:eastAsia="Times New Roman" w:hAnsi="Times New Roman"/>
          <w:color w:val="231F20"/>
          <w:kern w:val="0"/>
          <w:lang w:eastAsia="hr-HR"/>
        </w:rPr>
      </w:pPr>
    </w:p>
    <w:p w14:paraId="4DD364B2" w14:textId="77777777" w:rsidR="00120B66" w:rsidRPr="000C3FB6" w:rsidRDefault="00D83638" w:rsidP="005660CF">
      <w:pPr>
        <w:numPr>
          <w:ilvl w:val="0"/>
          <w:numId w:val="17"/>
        </w:numPr>
        <w:spacing w:after="0" w:line="240" w:lineRule="auto"/>
        <w:textAlignment w:val="baseline"/>
        <w:rPr>
          <w:rStyle w:val="Zadanifontodlomka1"/>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 xml:space="preserve">Cijena </w:t>
      </w:r>
      <w:r w:rsidR="00120B66" w:rsidRPr="000C3FB6">
        <w:rPr>
          <w:rStyle w:val="Zadanifontodlomka1"/>
          <w:rFonts w:ascii="Times New Roman" w:hAnsi="Times New Roman"/>
          <w:color w:val="000000"/>
        </w:rPr>
        <w:t xml:space="preserve">obvezne minimalne javne usluge </w:t>
      </w:r>
      <w:r w:rsidRPr="000C3FB6">
        <w:rPr>
          <w:rStyle w:val="Zadanifontodlomka1"/>
          <w:rFonts w:ascii="Times New Roman" w:hAnsi="Times New Roman"/>
          <w:color w:val="000000"/>
        </w:rPr>
        <w:t xml:space="preserve">određena je </w:t>
      </w:r>
      <w:r w:rsidR="003B2752" w:rsidRPr="000C3FB6">
        <w:rPr>
          <w:rStyle w:val="Zadanifontodlomka1"/>
          <w:rFonts w:ascii="Times New Roman" w:hAnsi="Times New Roman"/>
          <w:color w:val="000000"/>
        </w:rPr>
        <w:t>temeljem</w:t>
      </w:r>
    </w:p>
    <w:p w14:paraId="41CAD9FB" w14:textId="77777777" w:rsidR="00136ED9" w:rsidRPr="000C3FB6" w:rsidRDefault="00996F63" w:rsidP="005660CF">
      <w:pPr>
        <w:pStyle w:val="Normal0"/>
        <w:numPr>
          <w:ilvl w:val="0"/>
          <w:numId w:val="3"/>
        </w:numPr>
        <w:spacing w:after="0" w:line="100" w:lineRule="atLeast"/>
        <w:jc w:val="both"/>
        <w:textAlignment w:val="baseline"/>
        <w:rPr>
          <w:rStyle w:val="Zadanifontodlomka1"/>
          <w:rFonts w:ascii="Times New Roman" w:hAnsi="Times New Roman"/>
          <w:color w:val="000000"/>
        </w:rPr>
      </w:pPr>
      <w:r w:rsidRPr="000C3FB6">
        <w:rPr>
          <w:rStyle w:val="Zadanifontodlomka1"/>
          <w:rFonts w:ascii="Times New Roman" w:hAnsi="Times New Roman"/>
          <w:color w:val="000000"/>
        </w:rPr>
        <w:t>izračuna općih troškova poslovanja (uplatnice, tužbe, obračunske liste, toneri, poštarina, letci, tekuće održavanje, režije, troškovi uprave, ostali troškovi</w:t>
      </w:r>
      <w:r w:rsidR="00C3277A" w:rsidRPr="000C3FB6">
        <w:rPr>
          <w:rStyle w:val="Zadanifontodlomka1"/>
          <w:rFonts w:ascii="Times New Roman" w:hAnsi="Times New Roman"/>
          <w:color w:val="000000"/>
        </w:rPr>
        <w:t xml:space="preserve"> i sl.</w:t>
      </w:r>
      <w:r w:rsidRPr="000C3FB6">
        <w:rPr>
          <w:rStyle w:val="Zadanifontodlomka1"/>
          <w:rFonts w:ascii="Times New Roman" w:hAnsi="Times New Roman"/>
          <w:color w:val="000000"/>
        </w:rPr>
        <w:t>)</w:t>
      </w:r>
    </w:p>
    <w:p w14:paraId="1E193971" w14:textId="77777777" w:rsidR="00996F63" w:rsidRPr="000C3FB6" w:rsidRDefault="001B6CC7" w:rsidP="005660CF">
      <w:pPr>
        <w:pStyle w:val="Normal0"/>
        <w:numPr>
          <w:ilvl w:val="0"/>
          <w:numId w:val="3"/>
        </w:numPr>
        <w:spacing w:after="0" w:line="100" w:lineRule="atLeast"/>
        <w:jc w:val="both"/>
        <w:textAlignment w:val="baseline"/>
        <w:rPr>
          <w:rStyle w:val="Zadanifontodlomka1"/>
          <w:rFonts w:ascii="Times New Roman" w:hAnsi="Times New Roman"/>
          <w:color w:val="000000"/>
        </w:rPr>
      </w:pPr>
      <w:r w:rsidRPr="000C3FB6">
        <w:rPr>
          <w:rStyle w:val="Zadanifontodlomka1"/>
          <w:rFonts w:ascii="Times New Roman" w:hAnsi="Times New Roman"/>
          <w:color w:val="000000"/>
        </w:rPr>
        <w:t xml:space="preserve">izračuna </w:t>
      </w:r>
      <w:r w:rsidR="00996F63" w:rsidRPr="000C3FB6">
        <w:rPr>
          <w:rStyle w:val="Zadanifontodlomka1"/>
          <w:rFonts w:ascii="Times New Roman" w:hAnsi="Times New Roman"/>
          <w:color w:val="000000"/>
        </w:rPr>
        <w:t xml:space="preserve">troškova odvojenog sakupljanja otpada (vozila, </w:t>
      </w:r>
      <w:r w:rsidRPr="000C3FB6">
        <w:rPr>
          <w:rStyle w:val="Zadanifontodlomka1"/>
          <w:rFonts w:ascii="Times New Roman" w:hAnsi="Times New Roman"/>
          <w:color w:val="000000"/>
        </w:rPr>
        <w:t>preša</w:t>
      </w:r>
      <w:r w:rsidR="00996F63" w:rsidRPr="000C3FB6">
        <w:rPr>
          <w:rStyle w:val="Zadanifontodlomka1"/>
          <w:rFonts w:ascii="Times New Roman" w:hAnsi="Times New Roman"/>
          <w:color w:val="000000"/>
        </w:rPr>
        <w:t>, rad radnika</w:t>
      </w:r>
      <w:r w:rsidR="00682926" w:rsidRPr="000C3FB6">
        <w:rPr>
          <w:rStyle w:val="Zadanifontodlomka1"/>
          <w:rFonts w:ascii="Times New Roman" w:hAnsi="Times New Roman"/>
          <w:color w:val="000000"/>
        </w:rPr>
        <w:t>, zbrinjavanje otpada</w:t>
      </w:r>
      <w:r w:rsidR="00C3277A" w:rsidRPr="000C3FB6">
        <w:rPr>
          <w:rStyle w:val="Zadanifontodlomka1"/>
          <w:rFonts w:ascii="Times New Roman" w:hAnsi="Times New Roman"/>
          <w:color w:val="000000"/>
        </w:rPr>
        <w:t xml:space="preserve"> i sl.</w:t>
      </w:r>
      <w:r w:rsidR="00996F63" w:rsidRPr="000C3FB6">
        <w:rPr>
          <w:rStyle w:val="Zadanifontodlomka1"/>
          <w:rFonts w:ascii="Times New Roman" w:hAnsi="Times New Roman"/>
          <w:color w:val="000000"/>
        </w:rPr>
        <w:t>)</w:t>
      </w:r>
    </w:p>
    <w:p w14:paraId="48BD73ED" w14:textId="77777777" w:rsidR="00996F63" w:rsidRPr="000C3FB6" w:rsidRDefault="001B6CC7" w:rsidP="005660CF">
      <w:pPr>
        <w:pStyle w:val="Normal0"/>
        <w:numPr>
          <w:ilvl w:val="0"/>
          <w:numId w:val="3"/>
        </w:numPr>
        <w:spacing w:after="0" w:line="100" w:lineRule="atLeast"/>
        <w:jc w:val="both"/>
        <w:textAlignment w:val="baseline"/>
        <w:rPr>
          <w:rStyle w:val="Zadanifontodlomka1"/>
          <w:rFonts w:ascii="Times New Roman" w:hAnsi="Times New Roman"/>
          <w:color w:val="000000"/>
        </w:rPr>
      </w:pPr>
      <w:r w:rsidRPr="000C3FB6">
        <w:rPr>
          <w:rStyle w:val="Zadanifontodlomka1"/>
          <w:rFonts w:ascii="Times New Roman" w:hAnsi="Times New Roman"/>
          <w:color w:val="000000"/>
        </w:rPr>
        <w:t xml:space="preserve">izračuna </w:t>
      </w:r>
      <w:r w:rsidR="00996F63" w:rsidRPr="000C3FB6">
        <w:rPr>
          <w:rStyle w:val="Zadanifontodlomka1"/>
          <w:rFonts w:ascii="Times New Roman" w:hAnsi="Times New Roman"/>
          <w:color w:val="000000"/>
        </w:rPr>
        <w:t>troškova rada reciklažnih dvorišta (rad radnika, režije, zbrinjavanje</w:t>
      </w:r>
      <w:r w:rsidRPr="000C3FB6">
        <w:rPr>
          <w:rStyle w:val="Zadanifontodlomka1"/>
          <w:rFonts w:ascii="Times New Roman" w:hAnsi="Times New Roman"/>
          <w:color w:val="000000"/>
        </w:rPr>
        <w:t xml:space="preserve"> otpada</w:t>
      </w:r>
      <w:r w:rsidR="00C3277A" w:rsidRPr="000C3FB6">
        <w:rPr>
          <w:rStyle w:val="Zadanifontodlomka1"/>
          <w:rFonts w:ascii="Times New Roman" w:hAnsi="Times New Roman"/>
          <w:color w:val="000000"/>
        </w:rPr>
        <w:t xml:space="preserve"> i sl.</w:t>
      </w:r>
      <w:r w:rsidR="00996F63" w:rsidRPr="000C3FB6">
        <w:rPr>
          <w:rStyle w:val="Zadanifontodlomka1"/>
          <w:rFonts w:ascii="Times New Roman" w:hAnsi="Times New Roman"/>
          <w:color w:val="000000"/>
        </w:rPr>
        <w:t>)</w:t>
      </w:r>
    </w:p>
    <w:p w14:paraId="271516B4" w14:textId="77777777" w:rsidR="00996F63" w:rsidRPr="000C3FB6" w:rsidRDefault="001B6CC7" w:rsidP="005660CF">
      <w:pPr>
        <w:pStyle w:val="Normal0"/>
        <w:numPr>
          <w:ilvl w:val="0"/>
          <w:numId w:val="3"/>
        </w:numPr>
        <w:spacing w:after="0" w:line="100" w:lineRule="atLeast"/>
        <w:jc w:val="both"/>
        <w:textAlignment w:val="baseline"/>
        <w:rPr>
          <w:rStyle w:val="Zadanifontodlomka1"/>
          <w:rFonts w:ascii="Times New Roman" w:hAnsi="Times New Roman"/>
          <w:color w:val="000000"/>
        </w:rPr>
      </w:pPr>
      <w:r w:rsidRPr="000C3FB6">
        <w:rPr>
          <w:rStyle w:val="Zadanifontodlomka1"/>
          <w:rFonts w:ascii="Times New Roman" w:hAnsi="Times New Roman"/>
          <w:color w:val="000000"/>
        </w:rPr>
        <w:t xml:space="preserve">izračuna </w:t>
      </w:r>
      <w:r w:rsidR="00996F63" w:rsidRPr="000C3FB6">
        <w:rPr>
          <w:rStyle w:val="Zadanifontodlomka1"/>
          <w:rFonts w:ascii="Times New Roman" w:hAnsi="Times New Roman"/>
          <w:color w:val="000000"/>
        </w:rPr>
        <w:t>troškova rada mobilnog reciklažnog dvorišta (vozilo, rad radnika, zbrinjavanje</w:t>
      </w:r>
      <w:r w:rsidRPr="000C3FB6">
        <w:rPr>
          <w:rStyle w:val="Zadanifontodlomka1"/>
          <w:rFonts w:ascii="Times New Roman" w:hAnsi="Times New Roman"/>
          <w:color w:val="000000"/>
        </w:rPr>
        <w:t xml:space="preserve"> otpada</w:t>
      </w:r>
      <w:r w:rsidR="00C3277A" w:rsidRPr="000C3FB6">
        <w:rPr>
          <w:rStyle w:val="Zadanifontodlomka1"/>
          <w:rFonts w:ascii="Times New Roman" w:hAnsi="Times New Roman"/>
          <w:color w:val="000000"/>
        </w:rPr>
        <w:t xml:space="preserve"> i sl.</w:t>
      </w:r>
      <w:r w:rsidR="00996F63" w:rsidRPr="000C3FB6">
        <w:rPr>
          <w:rStyle w:val="Zadanifontodlomka1"/>
          <w:rFonts w:ascii="Times New Roman" w:hAnsi="Times New Roman"/>
          <w:color w:val="000000"/>
        </w:rPr>
        <w:t>)</w:t>
      </w:r>
    </w:p>
    <w:p w14:paraId="6F14B56E" w14:textId="77777777" w:rsidR="00996F63" w:rsidRPr="000C3FB6" w:rsidRDefault="001B6CC7" w:rsidP="005660CF">
      <w:pPr>
        <w:pStyle w:val="Normal0"/>
        <w:numPr>
          <w:ilvl w:val="0"/>
          <w:numId w:val="3"/>
        </w:numPr>
        <w:spacing w:after="0" w:line="100" w:lineRule="atLeast"/>
        <w:jc w:val="both"/>
        <w:textAlignment w:val="baseline"/>
        <w:rPr>
          <w:rStyle w:val="Zadanifontodlomka1"/>
          <w:rFonts w:ascii="Times New Roman" w:hAnsi="Times New Roman"/>
          <w:color w:val="000000"/>
        </w:rPr>
      </w:pPr>
      <w:r w:rsidRPr="000C3FB6">
        <w:rPr>
          <w:rStyle w:val="Zadanifontodlomka1"/>
          <w:rFonts w:ascii="Times New Roman" w:hAnsi="Times New Roman"/>
          <w:color w:val="000000"/>
        </w:rPr>
        <w:t xml:space="preserve">izračuna </w:t>
      </w:r>
      <w:r w:rsidR="00996F63" w:rsidRPr="000C3FB6">
        <w:rPr>
          <w:rStyle w:val="Zadanifontodlomka1"/>
          <w:rFonts w:ascii="Times New Roman" w:hAnsi="Times New Roman"/>
          <w:color w:val="000000"/>
        </w:rPr>
        <w:t>troškov</w:t>
      </w:r>
      <w:r w:rsidRPr="000C3FB6">
        <w:rPr>
          <w:rStyle w:val="Zadanifontodlomka1"/>
          <w:rFonts w:ascii="Times New Roman" w:hAnsi="Times New Roman"/>
          <w:color w:val="000000"/>
        </w:rPr>
        <w:t>a</w:t>
      </w:r>
      <w:r w:rsidR="00996F63" w:rsidRPr="000C3FB6">
        <w:rPr>
          <w:rStyle w:val="Zadanifontodlomka1"/>
          <w:rFonts w:ascii="Times New Roman" w:hAnsi="Times New Roman"/>
          <w:color w:val="000000"/>
        </w:rPr>
        <w:t xml:space="preserve"> sakupljanja biorazgradivog otpada (vozil</w:t>
      </w:r>
      <w:r w:rsidRPr="000C3FB6">
        <w:rPr>
          <w:rStyle w:val="Zadanifontodlomka1"/>
          <w:rFonts w:ascii="Times New Roman" w:hAnsi="Times New Roman"/>
          <w:color w:val="000000"/>
        </w:rPr>
        <w:t>a</w:t>
      </w:r>
      <w:r w:rsidR="00996F63" w:rsidRPr="000C3FB6">
        <w:rPr>
          <w:rStyle w:val="Zadanifontodlomka1"/>
          <w:rFonts w:ascii="Times New Roman" w:hAnsi="Times New Roman"/>
          <w:color w:val="000000"/>
        </w:rPr>
        <w:t>, rad radnika</w:t>
      </w:r>
      <w:r w:rsidRPr="000C3FB6">
        <w:rPr>
          <w:rStyle w:val="Zadanifontodlomka1"/>
          <w:rFonts w:ascii="Times New Roman" w:hAnsi="Times New Roman"/>
          <w:color w:val="000000"/>
        </w:rPr>
        <w:t>, zb</w:t>
      </w:r>
      <w:r w:rsidR="00092BC7" w:rsidRPr="000C3FB6">
        <w:rPr>
          <w:rStyle w:val="Zadanifontodlomka1"/>
          <w:rFonts w:ascii="Times New Roman" w:hAnsi="Times New Roman"/>
          <w:color w:val="000000"/>
        </w:rPr>
        <w:t>r</w:t>
      </w:r>
      <w:r w:rsidRPr="000C3FB6">
        <w:rPr>
          <w:rStyle w:val="Zadanifontodlomka1"/>
          <w:rFonts w:ascii="Times New Roman" w:hAnsi="Times New Roman"/>
          <w:color w:val="000000"/>
        </w:rPr>
        <w:t>injavanja otpada</w:t>
      </w:r>
      <w:r w:rsidR="00C3277A" w:rsidRPr="000C3FB6">
        <w:rPr>
          <w:rStyle w:val="Zadanifontodlomka1"/>
          <w:rFonts w:ascii="Times New Roman" w:hAnsi="Times New Roman"/>
          <w:color w:val="000000"/>
        </w:rPr>
        <w:t xml:space="preserve"> i sl.</w:t>
      </w:r>
      <w:r w:rsidR="00996F63" w:rsidRPr="000C3FB6">
        <w:rPr>
          <w:rStyle w:val="Zadanifontodlomka1"/>
          <w:rFonts w:ascii="Times New Roman" w:hAnsi="Times New Roman"/>
          <w:color w:val="000000"/>
        </w:rPr>
        <w:t>)</w:t>
      </w:r>
    </w:p>
    <w:p w14:paraId="08812617" w14:textId="77777777" w:rsidR="003E645C" w:rsidRPr="000C3FB6" w:rsidRDefault="001B6CC7" w:rsidP="005660CF">
      <w:pPr>
        <w:pStyle w:val="Normal0"/>
        <w:numPr>
          <w:ilvl w:val="0"/>
          <w:numId w:val="3"/>
        </w:numPr>
        <w:spacing w:after="0" w:line="100" w:lineRule="atLeast"/>
        <w:jc w:val="both"/>
        <w:textAlignment w:val="baseline"/>
        <w:rPr>
          <w:rStyle w:val="Zadanifontodlomka1"/>
          <w:rFonts w:ascii="Times New Roman" w:hAnsi="Times New Roman"/>
          <w:color w:val="000000"/>
        </w:rPr>
      </w:pPr>
      <w:r w:rsidRPr="000C3FB6">
        <w:rPr>
          <w:rStyle w:val="Zadanifontodlomka1"/>
          <w:rFonts w:ascii="Times New Roman" w:hAnsi="Times New Roman"/>
          <w:color w:val="000000"/>
        </w:rPr>
        <w:t>izračuna troškova održivog razvoja i investicija (nabava spremnika, mobilnog reciklažnog dvorišta, monitoring odlagališta, zatvaranje odlagališta</w:t>
      </w:r>
      <w:r w:rsidR="00C3277A" w:rsidRPr="000C3FB6">
        <w:rPr>
          <w:rStyle w:val="Zadanifontodlomka1"/>
          <w:rFonts w:ascii="Times New Roman" w:hAnsi="Times New Roman"/>
          <w:color w:val="000000"/>
        </w:rPr>
        <w:t xml:space="preserve"> i sl.</w:t>
      </w:r>
      <w:r w:rsidRPr="000C3FB6">
        <w:rPr>
          <w:rStyle w:val="Zadanifontodlomka1"/>
          <w:rFonts w:ascii="Times New Roman" w:hAnsi="Times New Roman"/>
          <w:color w:val="000000"/>
        </w:rPr>
        <w:t>).</w:t>
      </w:r>
    </w:p>
    <w:p w14:paraId="5D9EEDD6" w14:textId="77777777" w:rsidR="00120B66" w:rsidRPr="000C3FB6" w:rsidRDefault="00120B66" w:rsidP="00120B66">
      <w:pPr>
        <w:pStyle w:val="Normal0"/>
        <w:spacing w:after="0" w:line="100" w:lineRule="atLeast"/>
        <w:ind w:left="720"/>
        <w:jc w:val="both"/>
        <w:textAlignment w:val="baseline"/>
        <w:rPr>
          <w:rFonts w:ascii="Times New Roman" w:hAnsi="Times New Roman"/>
          <w:color w:val="000000"/>
        </w:rPr>
      </w:pPr>
    </w:p>
    <w:p w14:paraId="35170E66" w14:textId="77777777" w:rsidR="00120B66" w:rsidRPr="000C3FB6" w:rsidRDefault="00120B66" w:rsidP="005660CF">
      <w:pPr>
        <w:numPr>
          <w:ilvl w:val="0"/>
          <w:numId w:val="17"/>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Na području Grada Požege primjenjuj</w:t>
      </w:r>
      <w:r w:rsidR="00A9496E" w:rsidRPr="000C3FB6">
        <w:rPr>
          <w:rFonts w:ascii="Times New Roman" w:eastAsia="Times New Roman" w:hAnsi="Times New Roman"/>
          <w:color w:val="231F20"/>
          <w:kern w:val="0"/>
          <w:lang w:eastAsia="hr-HR"/>
        </w:rPr>
        <w:t xml:space="preserve">u se sljedeće cijene </w:t>
      </w:r>
      <w:r w:rsidR="007578F0" w:rsidRPr="000C3FB6">
        <w:rPr>
          <w:rFonts w:ascii="Times New Roman" w:eastAsia="Times New Roman" w:hAnsi="Times New Roman"/>
          <w:color w:val="231F20"/>
          <w:kern w:val="0"/>
          <w:lang w:eastAsia="hr-HR"/>
        </w:rPr>
        <w:t xml:space="preserve">obvezne </w:t>
      </w:r>
      <w:r w:rsidR="00A9496E" w:rsidRPr="000C3FB6">
        <w:rPr>
          <w:rFonts w:ascii="Times New Roman" w:eastAsia="Times New Roman" w:hAnsi="Times New Roman"/>
          <w:color w:val="231F20"/>
          <w:kern w:val="0"/>
          <w:lang w:eastAsia="hr-HR"/>
        </w:rPr>
        <w:t>minimalne javne usluge</w:t>
      </w:r>
      <w:r w:rsidRPr="000C3FB6">
        <w:rPr>
          <w:rFonts w:ascii="Times New Roman" w:eastAsia="Times New Roman" w:hAnsi="Times New Roman"/>
          <w:color w:val="231F20"/>
          <w:kern w:val="0"/>
          <w:lang w:eastAsia="hr-HR"/>
        </w:rPr>
        <w:t>:</w:t>
      </w:r>
    </w:p>
    <w:p w14:paraId="509028DC" w14:textId="77777777" w:rsidR="00310F66" w:rsidRPr="000C3FB6" w:rsidRDefault="00120B66" w:rsidP="005660CF">
      <w:pPr>
        <w:numPr>
          <w:ilvl w:val="0"/>
          <w:numId w:val="43"/>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 xml:space="preserve">za korisnika usluge razvrstanog u kategoriju korisnika </w:t>
      </w:r>
      <w:r w:rsidR="00374E4A" w:rsidRPr="000C3FB6">
        <w:rPr>
          <w:rFonts w:ascii="Times New Roman" w:eastAsia="Times New Roman" w:hAnsi="Times New Roman"/>
          <w:color w:val="231F20"/>
          <w:kern w:val="0"/>
          <w:lang w:eastAsia="hr-HR"/>
        </w:rPr>
        <w:t xml:space="preserve">koji je </w:t>
      </w:r>
      <w:r w:rsidRPr="000C3FB6">
        <w:rPr>
          <w:rFonts w:ascii="Times New Roman" w:eastAsia="Times New Roman" w:hAnsi="Times New Roman"/>
          <w:color w:val="231F20"/>
          <w:kern w:val="0"/>
          <w:lang w:eastAsia="hr-HR"/>
        </w:rPr>
        <w:t>kućanstvo</w:t>
      </w:r>
      <w:r w:rsidR="00D83638" w:rsidRPr="000C3FB6">
        <w:rPr>
          <w:rFonts w:ascii="Times New Roman" w:eastAsia="Times New Roman" w:hAnsi="Times New Roman"/>
          <w:color w:val="231F20"/>
          <w:kern w:val="0"/>
          <w:lang w:eastAsia="hr-HR"/>
        </w:rPr>
        <w:t xml:space="preserve"> </w:t>
      </w:r>
      <w:r w:rsidRPr="000C3FB6">
        <w:rPr>
          <w:rFonts w:ascii="Times New Roman" w:eastAsia="Times New Roman" w:hAnsi="Times New Roman"/>
          <w:color w:val="231F20"/>
          <w:kern w:val="0"/>
          <w:lang w:eastAsia="hr-HR"/>
        </w:rPr>
        <w:t xml:space="preserve">iznosi </w:t>
      </w:r>
      <w:r w:rsidR="00406957" w:rsidRPr="000C3FB6">
        <w:rPr>
          <w:rFonts w:ascii="Times New Roman" w:eastAsia="Times New Roman" w:hAnsi="Times New Roman"/>
          <w:color w:val="231F20"/>
          <w:kern w:val="0"/>
          <w:lang w:eastAsia="hr-HR"/>
        </w:rPr>
        <w:t>40,00</w:t>
      </w:r>
      <w:r w:rsidRPr="000C3FB6">
        <w:rPr>
          <w:rFonts w:ascii="Times New Roman" w:eastAsia="Times New Roman" w:hAnsi="Times New Roman"/>
          <w:color w:val="231F20"/>
          <w:kern w:val="0"/>
          <w:lang w:eastAsia="hr-HR"/>
        </w:rPr>
        <w:t xml:space="preserve"> kn</w:t>
      </w:r>
      <w:r w:rsidR="00682926" w:rsidRPr="000C3FB6">
        <w:rPr>
          <w:rFonts w:ascii="Times New Roman" w:eastAsia="Times New Roman" w:hAnsi="Times New Roman"/>
          <w:color w:val="231F20"/>
          <w:kern w:val="0"/>
          <w:lang w:eastAsia="hr-HR"/>
        </w:rPr>
        <w:t xml:space="preserve"> </w:t>
      </w:r>
      <w:r w:rsidR="00EA0AA3" w:rsidRPr="000C3FB6">
        <w:rPr>
          <w:rFonts w:ascii="Times New Roman" w:eastAsia="Times New Roman" w:hAnsi="Times New Roman"/>
          <w:color w:val="231F20"/>
          <w:kern w:val="0"/>
          <w:lang w:eastAsia="hr-HR"/>
        </w:rPr>
        <w:t>bez PDV-a</w:t>
      </w:r>
    </w:p>
    <w:p w14:paraId="457C568A" w14:textId="77777777" w:rsidR="00120B66" w:rsidRPr="000C3FB6" w:rsidRDefault="00120B66" w:rsidP="005660CF">
      <w:pPr>
        <w:numPr>
          <w:ilvl w:val="0"/>
          <w:numId w:val="43"/>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za korisnika usluge razvrstanog u kategoriju korisnika koji nije kućanstvo iznosi</w:t>
      </w:r>
      <w:r w:rsidR="00D83638" w:rsidRPr="000C3FB6">
        <w:rPr>
          <w:rFonts w:ascii="Times New Roman" w:eastAsia="Times New Roman" w:hAnsi="Times New Roman"/>
          <w:color w:val="231F20"/>
          <w:kern w:val="0"/>
          <w:lang w:eastAsia="hr-HR"/>
        </w:rPr>
        <w:t xml:space="preserve"> </w:t>
      </w:r>
      <w:r w:rsidR="00406957" w:rsidRPr="000C3FB6">
        <w:rPr>
          <w:rFonts w:ascii="Times New Roman" w:eastAsia="Times New Roman" w:hAnsi="Times New Roman"/>
          <w:color w:val="231F20"/>
          <w:kern w:val="0"/>
          <w:lang w:eastAsia="hr-HR"/>
        </w:rPr>
        <w:t>65,00</w:t>
      </w:r>
      <w:r w:rsidR="00D83638" w:rsidRPr="000C3FB6">
        <w:rPr>
          <w:rFonts w:ascii="Times New Roman" w:eastAsia="Times New Roman" w:hAnsi="Times New Roman"/>
          <w:color w:val="231F20"/>
          <w:kern w:val="0"/>
          <w:lang w:eastAsia="hr-HR"/>
        </w:rPr>
        <w:t xml:space="preserve"> kn</w:t>
      </w:r>
      <w:r w:rsidR="00EA0AA3" w:rsidRPr="000C3FB6">
        <w:rPr>
          <w:rFonts w:ascii="Times New Roman" w:eastAsia="Times New Roman" w:hAnsi="Times New Roman"/>
          <w:color w:val="231F20"/>
          <w:kern w:val="0"/>
          <w:lang w:eastAsia="hr-HR"/>
        </w:rPr>
        <w:t xml:space="preserve"> bez PDV-a</w:t>
      </w:r>
    </w:p>
    <w:p w14:paraId="4E10C512" w14:textId="77777777" w:rsidR="00D83638" w:rsidRPr="000C3FB6" w:rsidRDefault="00D83638" w:rsidP="00D83638">
      <w:pPr>
        <w:spacing w:after="0" w:line="240" w:lineRule="auto"/>
        <w:ind w:left="720"/>
        <w:jc w:val="both"/>
        <w:textAlignment w:val="baseline"/>
        <w:rPr>
          <w:rFonts w:ascii="Times New Roman" w:eastAsia="Times New Roman" w:hAnsi="Times New Roman"/>
          <w:color w:val="231F20"/>
          <w:kern w:val="0"/>
          <w:lang w:eastAsia="hr-HR"/>
        </w:rPr>
      </w:pPr>
    </w:p>
    <w:p w14:paraId="746534AE" w14:textId="77777777" w:rsidR="00310F66" w:rsidRPr="000C3FB6" w:rsidRDefault="00D83638" w:rsidP="00E024AA">
      <w:pPr>
        <w:pStyle w:val="Normal0"/>
        <w:numPr>
          <w:ilvl w:val="0"/>
          <w:numId w:val="17"/>
        </w:numPr>
        <w:spacing w:after="0" w:line="100" w:lineRule="atLeast"/>
        <w:jc w:val="both"/>
        <w:rPr>
          <w:rFonts w:ascii="Times New Roman" w:hAnsi="Times New Roman"/>
          <w:color w:val="000000"/>
        </w:rPr>
      </w:pPr>
      <w:r w:rsidRPr="000C3FB6">
        <w:rPr>
          <w:rFonts w:ascii="Times New Roman" w:hAnsi="Times New Roman"/>
          <w:color w:val="000000"/>
        </w:rPr>
        <w:t>Ako se na istom obračunskom mjestu isti korisnik može razvrstati i u kategoriju kućanstvo i u kategoriju korisnika koji nije kućanstvo, korisnik je dužan plaćati samo cijenu obvezne minimalne javne usluge obračunatu za kategoriju korisnika koji nije kućanstvo.</w:t>
      </w:r>
    </w:p>
    <w:p w14:paraId="69A2DBB0" w14:textId="77777777" w:rsidR="002630D9" w:rsidRPr="000C3FB6" w:rsidRDefault="00374E4A" w:rsidP="005660CF">
      <w:pPr>
        <w:pStyle w:val="Normal0"/>
        <w:numPr>
          <w:ilvl w:val="0"/>
          <w:numId w:val="33"/>
        </w:numPr>
        <w:spacing w:after="0" w:line="100" w:lineRule="atLeast"/>
        <w:jc w:val="both"/>
        <w:rPr>
          <w:rFonts w:ascii="Times New Roman" w:hAnsi="Times New Roman"/>
          <w:b/>
          <w:bCs/>
          <w:color w:val="000000"/>
        </w:rPr>
      </w:pPr>
      <w:bookmarkStart w:id="3" w:name="_Hlk486262042"/>
      <w:r w:rsidRPr="000C3FB6">
        <w:rPr>
          <w:rFonts w:ascii="Times New Roman" w:hAnsi="Times New Roman"/>
          <w:b/>
          <w:bCs/>
          <w:color w:val="000000"/>
        </w:rPr>
        <w:t>ODREDBE O NAČINU PODNOŠENJA PRIGOVORA I POSTUPANJU PO PRIGOVORU GRAĐANA NA NEUGODU UZROKOVANU SUSTAVOM SAKUPLJANJA KOMUNALNOG OTPADA</w:t>
      </w:r>
    </w:p>
    <w:p w14:paraId="27D2DF1B" w14:textId="77777777" w:rsidR="002630D9" w:rsidRPr="000C3FB6" w:rsidRDefault="002630D9" w:rsidP="002630D9">
      <w:pPr>
        <w:suppressAutoHyphens/>
        <w:spacing w:after="0" w:line="100" w:lineRule="atLeast"/>
        <w:jc w:val="center"/>
        <w:textAlignment w:val="baseline"/>
        <w:rPr>
          <w:rFonts w:ascii="Times New Roman" w:eastAsia="Times New Roman" w:hAnsi="Times New Roman"/>
          <w:color w:val="000000"/>
        </w:rPr>
      </w:pPr>
      <w:r w:rsidRPr="000C3FB6">
        <w:rPr>
          <w:rFonts w:ascii="Times New Roman" w:eastAsia="Times New Roman" w:hAnsi="Times New Roman"/>
          <w:color w:val="000000"/>
        </w:rPr>
        <w:t>Članak</w:t>
      </w:r>
      <w:r w:rsidR="003E645C" w:rsidRPr="000C3FB6">
        <w:rPr>
          <w:rFonts w:ascii="Times New Roman" w:eastAsia="Times New Roman" w:hAnsi="Times New Roman"/>
          <w:color w:val="000000"/>
        </w:rPr>
        <w:t xml:space="preserve"> 1</w:t>
      </w:r>
      <w:r w:rsidR="0073487E" w:rsidRPr="000C3FB6">
        <w:rPr>
          <w:rFonts w:ascii="Times New Roman" w:eastAsia="Times New Roman" w:hAnsi="Times New Roman"/>
          <w:color w:val="000000"/>
        </w:rPr>
        <w:t>0</w:t>
      </w:r>
      <w:r w:rsidR="003E645C" w:rsidRPr="000C3FB6">
        <w:rPr>
          <w:rFonts w:ascii="Times New Roman" w:eastAsia="Times New Roman" w:hAnsi="Times New Roman"/>
          <w:color w:val="000000"/>
        </w:rPr>
        <w:t>.</w:t>
      </w:r>
    </w:p>
    <w:p w14:paraId="5FC5E56D" w14:textId="77777777" w:rsidR="002630D9" w:rsidRPr="000C3FB6" w:rsidRDefault="002630D9" w:rsidP="002630D9">
      <w:pPr>
        <w:suppressAutoHyphens/>
        <w:spacing w:after="0" w:line="100" w:lineRule="atLeast"/>
        <w:jc w:val="both"/>
        <w:textAlignment w:val="baseline"/>
        <w:rPr>
          <w:rFonts w:ascii="Times New Roman" w:eastAsia="Times New Roman" w:hAnsi="Times New Roman"/>
          <w:color w:val="000000"/>
        </w:rPr>
      </w:pPr>
    </w:p>
    <w:p w14:paraId="45FF5F8A" w14:textId="77777777" w:rsidR="00E50CF5" w:rsidRPr="000C3FB6" w:rsidRDefault="002630D9" w:rsidP="005660CF">
      <w:pPr>
        <w:numPr>
          <w:ilvl w:val="0"/>
          <w:numId w:val="18"/>
        </w:numPr>
        <w:suppressAutoHyphens/>
        <w:spacing w:after="0" w:line="100" w:lineRule="atLeast"/>
        <w:jc w:val="both"/>
        <w:textAlignment w:val="baseline"/>
        <w:rPr>
          <w:rFonts w:ascii="Times New Roman" w:eastAsia="Times New Roman" w:hAnsi="Times New Roman"/>
          <w:color w:val="000000"/>
        </w:rPr>
      </w:pPr>
      <w:r w:rsidRPr="000C3FB6">
        <w:rPr>
          <w:rFonts w:ascii="Times New Roman" w:eastAsia="Times New Roman" w:hAnsi="Times New Roman"/>
          <w:color w:val="000000"/>
        </w:rPr>
        <w:lastRenderedPageBreak/>
        <w:t xml:space="preserve">Korisnici usluge imaju mogućnost podnošenja pisanih prigovora na neugodu uzrokovanu sustavom sakupljanja komunalnog otpada </w:t>
      </w:r>
      <w:r w:rsidR="003E645C" w:rsidRPr="000C3FB6">
        <w:rPr>
          <w:rFonts w:ascii="Times New Roman" w:eastAsia="Times New Roman" w:hAnsi="Times New Roman"/>
          <w:color w:val="000000"/>
        </w:rPr>
        <w:t>i pisanih prigovora na ispostavljeni račun</w:t>
      </w:r>
      <w:r w:rsidR="000E5106" w:rsidRPr="000C3FB6">
        <w:rPr>
          <w:rFonts w:ascii="Times New Roman" w:eastAsia="Times New Roman" w:hAnsi="Times New Roman"/>
          <w:color w:val="000000"/>
        </w:rPr>
        <w:t>. Pisani prigovori mogu se dostaviti</w:t>
      </w:r>
      <w:r w:rsidR="003E645C" w:rsidRPr="000C3FB6">
        <w:rPr>
          <w:rFonts w:ascii="Times New Roman" w:eastAsia="Times New Roman" w:hAnsi="Times New Roman"/>
          <w:color w:val="000000"/>
        </w:rPr>
        <w:t xml:space="preserve"> putem </w:t>
      </w:r>
      <w:r w:rsidRPr="000C3FB6">
        <w:rPr>
          <w:rFonts w:ascii="Times New Roman" w:eastAsia="Times New Roman" w:hAnsi="Times New Roman"/>
          <w:color w:val="000000"/>
        </w:rPr>
        <w:t>pošt</w:t>
      </w:r>
      <w:r w:rsidR="00E50CF5" w:rsidRPr="000C3FB6">
        <w:rPr>
          <w:rFonts w:ascii="Times New Roman" w:eastAsia="Times New Roman" w:hAnsi="Times New Roman"/>
          <w:color w:val="000000"/>
        </w:rPr>
        <w:t>e</w:t>
      </w:r>
      <w:r w:rsidRPr="000C3FB6">
        <w:rPr>
          <w:rFonts w:ascii="Times New Roman" w:eastAsia="Times New Roman" w:hAnsi="Times New Roman"/>
          <w:color w:val="000000"/>
        </w:rPr>
        <w:t>, telefaks</w:t>
      </w:r>
      <w:r w:rsidR="00E50CF5" w:rsidRPr="000C3FB6">
        <w:rPr>
          <w:rFonts w:ascii="Times New Roman" w:eastAsia="Times New Roman" w:hAnsi="Times New Roman"/>
          <w:color w:val="000000"/>
        </w:rPr>
        <w:t>a</w:t>
      </w:r>
      <w:r w:rsidRPr="000C3FB6">
        <w:rPr>
          <w:rFonts w:ascii="Times New Roman" w:eastAsia="Times New Roman" w:hAnsi="Times New Roman"/>
          <w:color w:val="000000"/>
        </w:rPr>
        <w:t xml:space="preserve"> ili elektroničk</w:t>
      </w:r>
      <w:r w:rsidR="00E50CF5" w:rsidRPr="000C3FB6">
        <w:rPr>
          <w:rFonts w:ascii="Times New Roman" w:eastAsia="Times New Roman" w:hAnsi="Times New Roman"/>
          <w:color w:val="000000"/>
        </w:rPr>
        <w:t>e</w:t>
      </w:r>
      <w:r w:rsidRPr="000C3FB6">
        <w:rPr>
          <w:rFonts w:ascii="Times New Roman" w:eastAsia="Times New Roman" w:hAnsi="Times New Roman"/>
          <w:color w:val="000000"/>
        </w:rPr>
        <w:t xml:space="preserve"> pošt</w:t>
      </w:r>
      <w:r w:rsidR="00E50CF5" w:rsidRPr="000C3FB6">
        <w:rPr>
          <w:rFonts w:ascii="Times New Roman" w:eastAsia="Times New Roman" w:hAnsi="Times New Roman"/>
          <w:color w:val="000000"/>
        </w:rPr>
        <w:t>e</w:t>
      </w:r>
      <w:r w:rsidRPr="000C3FB6">
        <w:rPr>
          <w:rFonts w:ascii="Times New Roman" w:eastAsia="Times New Roman" w:hAnsi="Times New Roman"/>
          <w:color w:val="000000"/>
        </w:rPr>
        <w:t xml:space="preserve"> te </w:t>
      </w:r>
      <w:r w:rsidR="000E5106" w:rsidRPr="000C3FB6">
        <w:rPr>
          <w:rFonts w:ascii="Times New Roman" w:eastAsia="Times New Roman" w:hAnsi="Times New Roman"/>
          <w:color w:val="000000"/>
        </w:rPr>
        <w:t xml:space="preserve">predati </w:t>
      </w:r>
      <w:r w:rsidRPr="000C3FB6">
        <w:rPr>
          <w:rFonts w:ascii="Times New Roman" w:eastAsia="Times New Roman" w:hAnsi="Times New Roman"/>
          <w:color w:val="000000"/>
        </w:rPr>
        <w:t>u sjedištu davatelja usluge</w:t>
      </w:r>
      <w:r w:rsidR="00E50CF5" w:rsidRPr="000C3FB6">
        <w:rPr>
          <w:rFonts w:ascii="Times New Roman" w:eastAsia="Times New Roman" w:hAnsi="Times New Roman"/>
          <w:color w:val="000000"/>
        </w:rPr>
        <w:t>.</w:t>
      </w:r>
    </w:p>
    <w:p w14:paraId="7100FBE9" w14:textId="77777777" w:rsidR="00E50CF5" w:rsidRPr="000C3FB6" w:rsidRDefault="00E50CF5" w:rsidP="00E50CF5">
      <w:pPr>
        <w:suppressAutoHyphens/>
        <w:spacing w:after="0" w:line="100" w:lineRule="atLeast"/>
        <w:jc w:val="both"/>
        <w:textAlignment w:val="baseline"/>
        <w:rPr>
          <w:rFonts w:ascii="Times New Roman" w:eastAsia="Times New Roman" w:hAnsi="Times New Roman"/>
          <w:color w:val="000000"/>
        </w:rPr>
      </w:pPr>
    </w:p>
    <w:p w14:paraId="4DCCFE1F" w14:textId="77777777" w:rsidR="00E50CF5" w:rsidRPr="000C3FB6" w:rsidRDefault="00E50CF5" w:rsidP="005660CF">
      <w:pPr>
        <w:numPr>
          <w:ilvl w:val="0"/>
          <w:numId w:val="18"/>
        </w:numPr>
        <w:suppressAutoHyphens/>
        <w:spacing w:after="0" w:line="100" w:lineRule="atLeast"/>
        <w:jc w:val="both"/>
        <w:textAlignment w:val="baseline"/>
        <w:rPr>
          <w:rFonts w:ascii="Times New Roman" w:eastAsia="Times New Roman" w:hAnsi="Times New Roman"/>
          <w:color w:val="000000"/>
        </w:rPr>
      </w:pPr>
      <w:r w:rsidRPr="000C3FB6">
        <w:rPr>
          <w:rFonts w:ascii="Times New Roman" w:eastAsia="Times New Roman" w:hAnsi="Times New Roman"/>
          <w:color w:val="000000"/>
        </w:rPr>
        <w:t xml:space="preserve">Rok za podnošenje pisanog prigovora na ispostavljeni račun je </w:t>
      </w:r>
      <w:r w:rsidR="00EA0AA3" w:rsidRPr="000C3FB6">
        <w:rPr>
          <w:rFonts w:ascii="Times New Roman" w:eastAsia="Times New Roman" w:hAnsi="Times New Roman"/>
          <w:color w:val="000000"/>
        </w:rPr>
        <w:t>15</w:t>
      </w:r>
      <w:r w:rsidRPr="000C3FB6">
        <w:rPr>
          <w:rFonts w:ascii="Times New Roman" w:eastAsia="Times New Roman" w:hAnsi="Times New Roman"/>
          <w:color w:val="000000"/>
        </w:rPr>
        <w:t xml:space="preserve"> (</w:t>
      </w:r>
      <w:r w:rsidR="00EA0AA3" w:rsidRPr="000C3FB6">
        <w:rPr>
          <w:rFonts w:ascii="Times New Roman" w:eastAsia="Times New Roman" w:hAnsi="Times New Roman"/>
          <w:color w:val="000000"/>
        </w:rPr>
        <w:t>petnaest</w:t>
      </w:r>
      <w:r w:rsidRPr="000C3FB6">
        <w:rPr>
          <w:rFonts w:ascii="Times New Roman" w:eastAsia="Times New Roman" w:hAnsi="Times New Roman"/>
          <w:color w:val="000000"/>
        </w:rPr>
        <w:t>) dana od primitka računa, u protivnom se smatra da je ispostavljeni račun nesporan, a priloženi obračun pravilan.</w:t>
      </w:r>
    </w:p>
    <w:p w14:paraId="4C3DDB6E" w14:textId="77777777" w:rsidR="00E50CF5" w:rsidRPr="000C3FB6" w:rsidRDefault="00E50CF5" w:rsidP="00E50CF5">
      <w:pPr>
        <w:suppressAutoHyphens/>
        <w:spacing w:after="0" w:line="100" w:lineRule="atLeast"/>
        <w:jc w:val="both"/>
        <w:textAlignment w:val="baseline"/>
        <w:rPr>
          <w:rFonts w:ascii="Times New Roman" w:eastAsia="Times New Roman" w:hAnsi="Times New Roman"/>
          <w:color w:val="000000"/>
        </w:rPr>
      </w:pPr>
    </w:p>
    <w:p w14:paraId="7C17E193" w14:textId="77777777" w:rsidR="003E645C" w:rsidRPr="000C3FB6" w:rsidRDefault="00E50CF5" w:rsidP="005660CF">
      <w:pPr>
        <w:numPr>
          <w:ilvl w:val="0"/>
          <w:numId w:val="18"/>
        </w:numPr>
        <w:suppressAutoHyphens/>
        <w:spacing w:after="0" w:line="100" w:lineRule="atLeast"/>
        <w:jc w:val="both"/>
        <w:textAlignment w:val="baseline"/>
        <w:rPr>
          <w:rFonts w:ascii="Times New Roman" w:eastAsia="Times New Roman" w:hAnsi="Times New Roman"/>
          <w:color w:val="000000"/>
        </w:rPr>
      </w:pPr>
      <w:r w:rsidRPr="000C3FB6">
        <w:rPr>
          <w:rFonts w:ascii="Times New Roman" w:eastAsia="Times New Roman" w:hAnsi="Times New Roman"/>
          <w:color w:val="000000"/>
        </w:rPr>
        <w:t xml:space="preserve">Davatelj usluge dužan je </w:t>
      </w:r>
      <w:r w:rsidR="002630D9" w:rsidRPr="000C3FB6">
        <w:rPr>
          <w:rFonts w:ascii="Times New Roman" w:eastAsia="Times New Roman" w:hAnsi="Times New Roman"/>
          <w:color w:val="000000"/>
        </w:rPr>
        <w:t xml:space="preserve">na </w:t>
      </w:r>
      <w:r w:rsidRPr="000C3FB6">
        <w:rPr>
          <w:rFonts w:ascii="Times New Roman" w:eastAsia="Times New Roman" w:hAnsi="Times New Roman"/>
          <w:color w:val="000000"/>
        </w:rPr>
        <w:t>pisane</w:t>
      </w:r>
      <w:r w:rsidR="002630D9" w:rsidRPr="000C3FB6">
        <w:rPr>
          <w:rFonts w:ascii="Times New Roman" w:eastAsia="Times New Roman" w:hAnsi="Times New Roman"/>
          <w:color w:val="000000"/>
        </w:rPr>
        <w:t xml:space="preserve"> prigovore odgovoriti u roku od 15 (petnaest) dana od dana zaprimanja prigovora. </w:t>
      </w:r>
    </w:p>
    <w:p w14:paraId="3B35C3B5" w14:textId="77777777" w:rsidR="003E645C" w:rsidRPr="000C3FB6" w:rsidRDefault="003E645C" w:rsidP="003E645C">
      <w:pPr>
        <w:suppressAutoHyphens/>
        <w:spacing w:after="0" w:line="100" w:lineRule="atLeast"/>
        <w:ind w:left="720"/>
        <w:jc w:val="both"/>
        <w:textAlignment w:val="baseline"/>
        <w:rPr>
          <w:rFonts w:ascii="Times New Roman" w:eastAsia="Times New Roman" w:hAnsi="Times New Roman"/>
          <w:color w:val="000000"/>
        </w:rPr>
      </w:pPr>
    </w:p>
    <w:p w14:paraId="18A1C19C" w14:textId="77777777" w:rsidR="003E645C" w:rsidRPr="000C3FB6" w:rsidRDefault="002630D9" w:rsidP="005660CF">
      <w:pPr>
        <w:numPr>
          <w:ilvl w:val="0"/>
          <w:numId w:val="18"/>
        </w:numPr>
        <w:suppressAutoHyphens/>
        <w:spacing w:after="0" w:line="100" w:lineRule="atLeast"/>
        <w:jc w:val="both"/>
        <w:textAlignment w:val="baseline"/>
        <w:rPr>
          <w:rFonts w:ascii="Times New Roman" w:eastAsia="Times New Roman" w:hAnsi="Times New Roman"/>
          <w:color w:val="000000"/>
        </w:rPr>
      </w:pPr>
      <w:r w:rsidRPr="000C3FB6">
        <w:rPr>
          <w:rFonts w:ascii="Times New Roman" w:eastAsia="Times New Roman" w:hAnsi="Times New Roman"/>
          <w:color w:val="000000"/>
        </w:rPr>
        <w:t xml:space="preserve">Davatelj usluge dužan je voditi i čuvati pisanu evidenciju prigovora korisnika usluge najmanje godinu dana od primitka prigovora. </w:t>
      </w:r>
    </w:p>
    <w:p w14:paraId="108D42C2" w14:textId="77777777" w:rsidR="003E645C" w:rsidRPr="000C3FB6" w:rsidRDefault="003E645C" w:rsidP="003E645C">
      <w:pPr>
        <w:suppressAutoHyphens/>
        <w:spacing w:after="0" w:line="100" w:lineRule="atLeast"/>
        <w:ind w:left="720"/>
        <w:jc w:val="both"/>
        <w:textAlignment w:val="baseline"/>
        <w:rPr>
          <w:rFonts w:ascii="Times New Roman" w:eastAsia="Times New Roman" w:hAnsi="Times New Roman"/>
          <w:color w:val="000000"/>
        </w:rPr>
      </w:pPr>
    </w:p>
    <w:p w14:paraId="1646D216" w14:textId="77777777" w:rsidR="0082193C" w:rsidRPr="000C3FB6" w:rsidRDefault="0082193C" w:rsidP="003E645C">
      <w:pPr>
        <w:suppressAutoHyphens/>
        <w:spacing w:after="0" w:line="100" w:lineRule="atLeast"/>
        <w:ind w:left="720"/>
        <w:jc w:val="both"/>
        <w:textAlignment w:val="baseline"/>
        <w:rPr>
          <w:rFonts w:ascii="Times New Roman" w:eastAsia="Times New Roman" w:hAnsi="Times New Roman"/>
          <w:color w:val="000000"/>
        </w:rPr>
      </w:pPr>
    </w:p>
    <w:p w14:paraId="35F66604" w14:textId="77777777" w:rsidR="002630D9" w:rsidRPr="000C3FB6" w:rsidRDefault="00E50CF5" w:rsidP="005660CF">
      <w:pPr>
        <w:pStyle w:val="Normal0"/>
        <w:numPr>
          <w:ilvl w:val="0"/>
          <w:numId w:val="33"/>
        </w:numPr>
        <w:spacing w:after="0" w:line="100" w:lineRule="atLeast"/>
        <w:jc w:val="both"/>
        <w:rPr>
          <w:rFonts w:ascii="Times New Roman" w:hAnsi="Times New Roman"/>
          <w:b/>
          <w:bCs/>
          <w:color w:val="000000"/>
        </w:rPr>
      </w:pPr>
      <w:r w:rsidRPr="000C3FB6">
        <w:rPr>
          <w:rFonts w:ascii="Times New Roman" w:hAnsi="Times New Roman"/>
          <w:b/>
          <w:bCs/>
          <w:color w:val="000000"/>
        </w:rPr>
        <w:t>ODREDBE O NAČINU POJEDINAČNOG KORIŠTENJA JAVNE USLUGE</w:t>
      </w:r>
    </w:p>
    <w:p w14:paraId="48B480FE" w14:textId="77777777" w:rsidR="00E50CF5" w:rsidRPr="000C3FB6" w:rsidRDefault="00E50CF5" w:rsidP="00E50CF5">
      <w:pPr>
        <w:pStyle w:val="Normal0"/>
        <w:spacing w:after="0" w:line="100" w:lineRule="atLeast"/>
        <w:jc w:val="both"/>
        <w:rPr>
          <w:rFonts w:ascii="Times New Roman" w:hAnsi="Times New Roman"/>
          <w:b/>
          <w:bCs/>
          <w:color w:val="000000"/>
        </w:rPr>
      </w:pPr>
    </w:p>
    <w:p w14:paraId="4FC56C6F" w14:textId="77777777" w:rsidR="002A3210" w:rsidRPr="000C3FB6" w:rsidRDefault="002A3210" w:rsidP="005660CF">
      <w:pPr>
        <w:pStyle w:val="Normal0"/>
        <w:numPr>
          <w:ilvl w:val="1"/>
          <w:numId w:val="33"/>
        </w:numPr>
        <w:spacing w:after="0" w:line="100" w:lineRule="atLeast"/>
        <w:jc w:val="both"/>
        <w:rPr>
          <w:rFonts w:ascii="Times New Roman" w:hAnsi="Times New Roman"/>
          <w:color w:val="000000"/>
        </w:rPr>
      </w:pPr>
      <w:r w:rsidRPr="000C3FB6">
        <w:rPr>
          <w:rFonts w:ascii="Times New Roman" w:hAnsi="Times New Roman"/>
          <w:b/>
          <w:bCs/>
          <w:color w:val="000000"/>
        </w:rPr>
        <w:t>Davatelj javne usluge</w:t>
      </w:r>
    </w:p>
    <w:p w14:paraId="63DDC832" w14:textId="77777777" w:rsidR="002A3210" w:rsidRPr="000C3FB6" w:rsidRDefault="002A3210" w:rsidP="002A3210">
      <w:pPr>
        <w:pStyle w:val="Normal0"/>
        <w:spacing w:after="0" w:line="100" w:lineRule="atLeast"/>
        <w:jc w:val="center"/>
        <w:rPr>
          <w:rFonts w:ascii="Times New Roman" w:hAnsi="Times New Roman"/>
          <w:color w:val="000000"/>
        </w:rPr>
      </w:pPr>
      <w:r w:rsidRPr="000C3FB6">
        <w:rPr>
          <w:rFonts w:ascii="Times New Roman" w:hAnsi="Times New Roman"/>
          <w:color w:val="000000"/>
        </w:rPr>
        <w:t>Članak 1</w:t>
      </w:r>
      <w:r w:rsidR="0073487E" w:rsidRPr="000C3FB6">
        <w:rPr>
          <w:rFonts w:ascii="Times New Roman" w:hAnsi="Times New Roman"/>
          <w:color w:val="000000"/>
        </w:rPr>
        <w:t>1</w:t>
      </w:r>
      <w:r w:rsidRPr="000C3FB6">
        <w:rPr>
          <w:rFonts w:ascii="Times New Roman" w:hAnsi="Times New Roman"/>
          <w:color w:val="000000"/>
        </w:rPr>
        <w:t>.</w:t>
      </w:r>
    </w:p>
    <w:p w14:paraId="4E561941" w14:textId="77777777" w:rsidR="002A3210" w:rsidRPr="000C3FB6" w:rsidRDefault="002A3210" w:rsidP="002A3210">
      <w:pPr>
        <w:pStyle w:val="Normal0"/>
        <w:spacing w:after="0" w:line="100" w:lineRule="atLeast"/>
        <w:jc w:val="center"/>
        <w:rPr>
          <w:rFonts w:ascii="Times New Roman" w:hAnsi="Times New Roman"/>
          <w:color w:val="000000"/>
        </w:rPr>
      </w:pPr>
    </w:p>
    <w:p w14:paraId="5813AC73" w14:textId="77777777" w:rsidR="002A3210" w:rsidRPr="000C3FB6" w:rsidRDefault="002A3210" w:rsidP="005660CF">
      <w:pPr>
        <w:pStyle w:val="Normal0"/>
        <w:numPr>
          <w:ilvl w:val="0"/>
          <w:numId w:val="21"/>
        </w:numPr>
        <w:spacing w:after="0" w:line="100" w:lineRule="atLeast"/>
        <w:jc w:val="both"/>
        <w:rPr>
          <w:rStyle w:val="Zadanifontodlomka1"/>
          <w:rFonts w:ascii="Times New Roman" w:hAnsi="Times New Roman"/>
          <w:color w:val="000000"/>
        </w:rPr>
      </w:pPr>
      <w:r w:rsidRPr="000C3FB6">
        <w:rPr>
          <w:rStyle w:val="Zadanifontodlomka1"/>
          <w:rFonts w:ascii="Times New Roman" w:hAnsi="Times New Roman"/>
          <w:color w:val="000000"/>
        </w:rPr>
        <w:t>Davatelj javne usluge sakupljanja komunalnog otpada na području Grada Požege je trgovačko društvo Komunalac Požega d.o.o. za komunalne djelatnosti, Vukovarska 8, Požega.</w:t>
      </w:r>
    </w:p>
    <w:p w14:paraId="05CBAFD1" w14:textId="77777777" w:rsidR="002A3210" w:rsidRPr="000C3FB6" w:rsidRDefault="002A3210" w:rsidP="002A3210">
      <w:pPr>
        <w:pStyle w:val="Normal0"/>
        <w:spacing w:after="0" w:line="100" w:lineRule="atLeast"/>
        <w:jc w:val="both"/>
        <w:rPr>
          <w:rFonts w:ascii="Times New Roman" w:hAnsi="Times New Roman"/>
          <w:color w:val="000000"/>
        </w:rPr>
      </w:pPr>
      <w:r w:rsidRPr="000C3FB6">
        <w:rPr>
          <w:rStyle w:val="Zadanifontodlomka1"/>
          <w:rFonts w:ascii="Times New Roman" w:hAnsi="Times New Roman"/>
          <w:color w:val="000000"/>
        </w:rPr>
        <w:t xml:space="preserve"> </w:t>
      </w:r>
    </w:p>
    <w:p w14:paraId="722497F3" w14:textId="77777777" w:rsidR="002A3210" w:rsidRPr="000C3FB6" w:rsidRDefault="002A3210" w:rsidP="005660CF">
      <w:pPr>
        <w:pStyle w:val="Normal0"/>
        <w:numPr>
          <w:ilvl w:val="0"/>
          <w:numId w:val="21"/>
        </w:numPr>
        <w:spacing w:after="0" w:line="100" w:lineRule="atLeast"/>
        <w:jc w:val="both"/>
        <w:rPr>
          <w:rFonts w:ascii="Times New Roman" w:hAnsi="Times New Roman"/>
          <w:color w:val="000000"/>
        </w:rPr>
      </w:pPr>
      <w:r w:rsidRPr="000C3FB6">
        <w:rPr>
          <w:rFonts w:ascii="Times New Roman" w:hAnsi="Times New Roman"/>
          <w:color w:val="000000"/>
        </w:rPr>
        <w:t>Davatelj usluge dužan je:</w:t>
      </w:r>
    </w:p>
    <w:p w14:paraId="00E639DF" w14:textId="77777777" w:rsidR="002A3210" w:rsidRPr="000C3FB6" w:rsidRDefault="002A3210" w:rsidP="005660CF">
      <w:pPr>
        <w:pStyle w:val="Normal0"/>
        <w:numPr>
          <w:ilvl w:val="0"/>
          <w:numId w:val="22"/>
        </w:numPr>
        <w:spacing w:after="0" w:line="100" w:lineRule="atLeast"/>
        <w:jc w:val="both"/>
        <w:rPr>
          <w:rFonts w:ascii="Times New Roman" w:hAnsi="Times New Roman"/>
          <w:color w:val="000000"/>
        </w:rPr>
      </w:pPr>
      <w:r w:rsidRPr="000C3FB6">
        <w:rPr>
          <w:rFonts w:ascii="Times New Roman" w:hAnsi="Times New Roman"/>
          <w:color w:val="000000"/>
        </w:rPr>
        <w:t>gospodariti s odvojeno sakupljenim komunalnim otpadom, uključujući preuzimanje i prijevoz tog otpada, sukladno redu prvenstva gospodarenja otpadom i na način koji ne dovodi do miješanja odvojeno sakupljenog komunalnog otpada s drugom vrstom otpada ili otpadom koji ima drugačija svojstva</w:t>
      </w:r>
    </w:p>
    <w:p w14:paraId="1B46C567" w14:textId="77777777" w:rsidR="002A3210" w:rsidRPr="000C3FB6" w:rsidRDefault="002A3210" w:rsidP="005660CF">
      <w:pPr>
        <w:pStyle w:val="Normal0"/>
        <w:numPr>
          <w:ilvl w:val="0"/>
          <w:numId w:val="22"/>
        </w:numPr>
        <w:spacing w:after="0" w:line="100" w:lineRule="atLeast"/>
        <w:jc w:val="both"/>
        <w:rPr>
          <w:rFonts w:ascii="Times New Roman" w:hAnsi="Times New Roman"/>
          <w:color w:val="000000"/>
        </w:rPr>
      </w:pPr>
      <w:r w:rsidRPr="000C3FB6">
        <w:rPr>
          <w:rFonts w:ascii="Times New Roman" w:hAnsi="Times New Roman"/>
          <w:color w:val="000000"/>
        </w:rPr>
        <w:t xml:space="preserve">pružati javnu uslugu u skladu sa Zakonom i ovom Odlukom </w:t>
      </w:r>
    </w:p>
    <w:p w14:paraId="050FCC66" w14:textId="77777777" w:rsidR="002A3210" w:rsidRPr="000C3FB6" w:rsidRDefault="002A3210" w:rsidP="005660CF">
      <w:pPr>
        <w:pStyle w:val="Normal0"/>
        <w:numPr>
          <w:ilvl w:val="0"/>
          <w:numId w:val="22"/>
        </w:numPr>
        <w:spacing w:after="0" w:line="100" w:lineRule="atLeast"/>
        <w:jc w:val="both"/>
        <w:rPr>
          <w:rFonts w:ascii="Times New Roman" w:hAnsi="Times New Roman"/>
          <w:color w:val="000000"/>
        </w:rPr>
      </w:pPr>
      <w:r w:rsidRPr="000C3FB6">
        <w:rPr>
          <w:rFonts w:ascii="Times New Roman" w:hAnsi="Times New Roman"/>
          <w:color w:val="000000"/>
        </w:rPr>
        <w:t>snositi sve troškove gospodarenja prikupljenim otpadom, osim troškova postupanja s reciklabilnim komunalnim otpadom koji se sastoji pretežit</w:t>
      </w:r>
      <w:r w:rsidR="00EA0AA3" w:rsidRPr="000C3FB6">
        <w:rPr>
          <w:rFonts w:ascii="Times New Roman" w:hAnsi="Times New Roman"/>
          <w:color w:val="000000"/>
        </w:rPr>
        <w:t>o</w:t>
      </w:r>
      <w:r w:rsidRPr="000C3FB6">
        <w:rPr>
          <w:rFonts w:ascii="Times New Roman" w:hAnsi="Times New Roman"/>
          <w:color w:val="000000"/>
        </w:rPr>
        <w:t xml:space="preserve"> od otpadne ambalaže </w:t>
      </w:r>
    </w:p>
    <w:p w14:paraId="4A212B13" w14:textId="77777777" w:rsidR="002A3210" w:rsidRPr="000C3FB6" w:rsidRDefault="002A3210" w:rsidP="005660CF">
      <w:pPr>
        <w:pStyle w:val="Normal0"/>
        <w:numPr>
          <w:ilvl w:val="0"/>
          <w:numId w:val="22"/>
        </w:numPr>
        <w:spacing w:after="0" w:line="100" w:lineRule="atLeast"/>
        <w:jc w:val="both"/>
        <w:rPr>
          <w:rFonts w:ascii="Times New Roman" w:hAnsi="Times New Roman"/>
          <w:color w:val="000000"/>
        </w:rPr>
      </w:pPr>
      <w:r w:rsidRPr="000C3FB6">
        <w:rPr>
          <w:rFonts w:ascii="Times New Roman" w:hAnsi="Times New Roman"/>
          <w:color w:val="000000"/>
        </w:rPr>
        <w:t>osigurati korisniku usluge spremnike za primopredaju komunalnog otpada</w:t>
      </w:r>
    </w:p>
    <w:p w14:paraId="757E5B11" w14:textId="77777777" w:rsidR="002A3210" w:rsidRPr="000C3FB6" w:rsidRDefault="002A3210" w:rsidP="005660CF">
      <w:pPr>
        <w:pStyle w:val="box454532"/>
        <w:numPr>
          <w:ilvl w:val="0"/>
          <w:numId w:val="22"/>
        </w:numPr>
        <w:spacing w:before="0" w:after="0"/>
        <w:jc w:val="both"/>
        <w:textAlignment w:val="baseline"/>
        <w:rPr>
          <w:color w:val="000000"/>
          <w:sz w:val="22"/>
          <w:szCs w:val="22"/>
        </w:rPr>
      </w:pPr>
      <w:r w:rsidRPr="000C3FB6">
        <w:rPr>
          <w:color w:val="000000"/>
          <w:sz w:val="22"/>
          <w:szCs w:val="22"/>
        </w:rPr>
        <w:t>preuzeti sadržaj spremnika od korisnika usluge i to odvojeno miješani komunalni otpad, biootpad, reciklabilni komunalni otpad i glomazni otpad</w:t>
      </w:r>
    </w:p>
    <w:p w14:paraId="0B78978F" w14:textId="77777777" w:rsidR="002A3210" w:rsidRPr="000C3FB6" w:rsidRDefault="002A3210" w:rsidP="005660CF">
      <w:pPr>
        <w:pStyle w:val="box454532"/>
        <w:numPr>
          <w:ilvl w:val="0"/>
          <w:numId w:val="22"/>
        </w:numPr>
        <w:spacing w:before="0" w:after="0"/>
        <w:jc w:val="both"/>
        <w:textAlignment w:val="baseline"/>
        <w:rPr>
          <w:color w:val="000000"/>
          <w:sz w:val="22"/>
          <w:szCs w:val="22"/>
        </w:rPr>
      </w:pPr>
      <w:r w:rsidRPr="000C3FB6">
        <w:rPr>
          <w:color w:val="000000"/>
          <w:sz w:val="22"/>
          <w:szCs w:val="22"/>
        </w:rPr>
        <w:t>osigurati provjeru da otpad sadržan u spremniku prilikom primopredaje odgovara vrsti otpada čija se primopredaja obavlja</w:t>
      </w:r>
    </w:p>
    <w:p w14:paraId="2C5B1082" w14:textId="77777777" w:rsidR="002A3210" w:rsidRPr="000C3FB6" w:rsidRDefault="002A3210" w:rsidP="005660CF">
      <w:pPr>
        <w:pStyle w:val="Normal0"/>
        <w:numPr>
          <w:ilvl w:val="0"/>
          <w:numId w:val="22"/>
        </w:numPr>
        <w:spacing w:after="0" w:line="100" w:lineRule="atLeast"/>
        <w:jc w:val="both"/>
        <w:rPr>
          <w:rFonts w:ascii="Times New Roman" w:hAnsi="Times New Roman"/>
          <w:color w:val="000000"/>
        </w:rPr>
      </w:pPr>
      <w:r w:rsidRPr="000C3FB6">
        <w:rPr>
          <w:rFonts w:ascii="Times New Roman" w:hAnsi="Times New Roman"/>
          <w:color w:val="000000"/>
        </w:rPr>
        <w:t>osigurati uvjete pod kojima se ostvaruje pojedinačno korištenje javne usluge neovisno o broju korisnika usluge koji koriste zajednički spremnik</w:t>
      </w:r>
    </w:p>
    <w:p w14:paraId="3C95109C" w14:textId="77777777" w:rsidR="002A3210" w:rsidRPr="000C3FB6" w:rsidRDefault="002A3210" w:rsidP="005660CF">
      <w:pPr>
        <w:pStyle w:val="Normal0"/>
        <w:numPr>
          <w:ilvl w:val="0"/>
          <w:numId w:val="22"/>
        </w:numPr>
        <w:spacing w:after="0" w:line="100" w:lineRule="atLeast"/>
        <w:jc w:val="both"/>
        <w:rPr>
          <w:rFonts w:ascii="Times New Roman" w:hAnsi="Times New Roman"/>
          <w:color w:val="000000"/>
        </w:rPr>
      </w:pPr>
      <w:r w:rsidRPr="000C3FB6">
        <w:rPr>
          <w:rFonts w:ascii="Times New Roman" w:hAnsi="Times New Roman"/>
          <w:color w:val="000000"/>
        </w:rPr>
        <w:t>predati sakupljeni reciklabilni komunalni otpad osobi koju odredi Fond</w:t>
      </w:r>
    </w:p>
    <w:p w14:paraId="3DAB1227" w14:textId="77777777" w:rsidR="002A3210" w:rsidRPr="000C3FB6" w:rsidRDefault="002A3210" w:rsidP="005660CF">
      <w:pPr>
        <w:pStyle w:val="Normal0"/>
        <w:numPr>
          <w:ilvl w:val="0"/>
          <w:numId w:val="22"/>
        </w:numPr>
        <w:spacing w:after="0" w:line="100" w:lineRule="atLeast"/>
        <w:jc w:val="both"/>
        <w:rPr>
          <w:rFonts w:ascii="Times New Roman" w:hAnsi="Times New Roman"/>
          <w:color w:val="000000"/>
        </w:rPr>
      </w:pPr>
      <w:r w:rsidRPr="000C3FB6">
        <w:rPr>
          <w:rFonts w:ascii="Times New Roman" w:hAnsi="Times New Roman"/>
          <w:color w:val="000000"/>
        </w:rPr>
        <w:t>voditi evidenciju o preuzetoj količini otpada od pojedinog korisnika usluge u obračunskom razdoblju prema kriteriju količine otpada iz članka 3. ove Odluke</w:t>
      </w:r>
    </w:p>
    <w:p w14:paraId="66E44812" w14:textId="77777777" w:rsidR="002A3210" w:rsidRPr="000C3FB6" w:rsidRDefault="002A3210" w:rsidP="005660CF">
      <w:pPr>
        <w:pStyle w:val="Normal0"/>
        <w:numPr>
          <w:ilvl w:val="0"/>
          <w:numId w:val="22"/>
        </w:numPr>
        <w:spacing w:after="0" w:line="100" w:lineRule="atLeast"/>
        <w:jc w:val="both"/>
        <w:rPr>
          <w:rFonts w:ascii="Times New Roman" w:hAnsi="Times New Roman"/>
          <w:color w:val="000000"/>
        </w:rPr>
      </w:pPr>
      <w:r w:rsidRPr="000C3FB6">
        <w:rPr>
          <w:rFonts w:ascii="Times New Roman" w:hAnsi="Times New Roman"/>
          <w:color w:val="000000"/>
        </w:rPr>
        <w:t>označiti spremnik natpisom s nazivom davatelja usluge, oznakom koja je u evidenciji pridružena korisniku usluge i obračunskom mjestu, nazivom vrste otpada za koju je spremnik namijenjen te na spremniku održavati natpise i oznake</w:t>
      </w:r>
    </w:p>
    <w:p w14:paraId="5EADB593" w14:textId="77777777" w:rsidR="002A3210" w:rsidRPr="000C3FB6" w:rsidRDefault="002A3210" w:rsidP="005660CF">
      <w:pPr>
        <w:pStyle w:val="Normal0"/>
        <w:numPr>
          <w:ilvl w:val="0"/>
          <w:numId w:val="22"/>
        </w:numPr>
        <w:spacing w:after="0" w:line="100" w:lineRule="atLeast"/>
        <w:jc w:val="both"/>
        <w:rPr>
          <w:rFonts w:ascii="Times New Roman" w:hAnsi="Times New Roman"/>
          <w:color w:val="000000"/>
        </w:rPr>
      </w:pPr>
      <w:r w:rsidRPr="000C3FB6">
        <w:rPr>
          <w:rFonts w:ascii="Times New Roman" w:hAnsi="Times New Roman"/>
          <w:color w:val="000000"/>
        </w:rPr>
        <w:t>osigurati sigurnost,</w:t>
      </w:r>
      <w:r w:rsidR="00C94E67" w:rsidRPr="000C3FB6">
        <w:rPr>
          <w:rFonts w:ascii="Times New Roman" w:hAnsi="Times New Roman"/>
          <w:color w:val="000000"/>
        </w:rPr>
        <w:t xml:space="preserve"> redovitost i</w:t>
      </w:r>
      <w:r w:rsidRPr="000C3FB6">
        <w:rPr>
          <w:rFonts w:ascii="Times New Roman" w:hAnsi="Times New Roman"/>
          <w:color w:val="000000"/>
        </w:rPr>
        <w:t xml:space="preserve"> kvalitetu</w:t>
      </w:r>
      <w:r w:rsidR="00C94E67" w:rsidRPr="000C3FB6">
        <w:rPr>
          <w:rFonts w:ascii="Times New Roman" w:hAnsi="Times New Roman"/>
          <w:color w:val="000000"/>
        </w:rPr>
        <w:t xml:space="preserve"> javne usluge</w:t>
      </w:r>
    </w:p>
    <w:p w14:paraId="491BBCD7" w14:textId="77777777" w:rsidR="00C94E67" w:rsidRPr="000C3FB6" w:rsidRDefault="00C94E67" w:rsidP="005660CF">
      <w:pPr>
        <w:pStyle w:val="Normal0"/>
        <w:numPr>
          <w:ilvl w:val="0"/>
          <w:numId w:val="22"/>
        </w:numPr>
        <w:spacing w:after="0" w:line="100" w:lineRule="atLeast"/>
        <w:jc w:val="both"/>
        <w:rPr>
          <w:rFonts w:ascii="Times New Roman" w:hAnsi="Times New Roman"/>
          <w:color w:val="000000"/>
        </w:rPr>
      </w:pPr>
      <w:r w:rsidRPr="000C3FB6">
        <w:rPr>
          <w:rFonts w:ascii="Times New Roman" w:hAnsi="Times New Roman"/>
          <w:color w:val="000000"/>
        </w:rPr>
        <w:t>po izgradnji centra  za gospodarenje otpadom (u daljnjem tekstu: CGO) predati miješani komunalni otpad u CGO</w:t>
      </w:r>
    </w:p>
    <w:p w14:paraId="48286849" w14:textId="77777777" w:rsidR="00C94E67" w:rsidRPr="000C3FB6" w:rsidRDefault="00C94E67" w:rsidP="005660CF">
      <w:pPr>
        <w:pStyle w:val="Normal0"/>
        <w:numPr>
          <w:ilvl w:val="0"/>
          <w:numId w:val="22"/>
        </w:numPr>
        <w:spacing w:after="0" w:line="100" w:lineRule="atLeast"/>
        <w:jc w:val="both"/>
        <w:rPr>
          <w:rFonts w:ascii="Times New Roman" w:hAnsi="Times New Roman"/>
          <w:color w:val="000000"/>
        </w:rPr>
      </w:pPr>
      <w:r w:rsidRPr="000C3FB6">
        <w:rPr>
          <w:rFonts w:ascii="Times New Roman" w:hAnsi="Times New Roman"/>
          <w:color w:val="000000"/>
        </w:rPr>
        <w:t>obračunati cijenu javne usluge na način propisan Zakonom i ovom Odlukom</w:t>
      </w:r>
    </w:p>
    <w:p w14:paraId="51358CBD" w14:textId="77777777" w:rsidR="00C94E67" w:rsidRPr="000C3FB6" w:rsidRDefault="00C94E67" w:rsidP="005660CF">
      <w:pPr>
        <w:pStyle w:val="Normal0"/>
        <w:numPr>
          <w:ilvl w:val="0"/>
          <w:numId w:val="22"/>
        </w:numPr>
        <w:spacing w:after="0" w:line="100" w:lineRule="atLeast"/>
        <w:jc w:val="both"/>
        <w:rPr>
          <w:rFonts w:ascii="Times New Roman" w:hAnsi="Times New Roman"/>
          <w:color w:val="000000"/>
        </w:rPr>
      </w:pPr>
      <w:r w:rsidRPr="000C3FB6">
        <w:rPr>
          <w:rFonts w:ascii="Times New Roman" w:hAnsi="Times New Roman"/>
          <w:color w:val="000000"/>
        </w:rPr>
        <w:t>na računu za javnu uslugu navesti sve elemente temeljem kojih je izvršio obračun cijene javne usluge, uključivo i porez na dodanu vrijednost određen sukladno posebnom propisu kojim se uređuje porez na dodanu vrijednost</w:t>
      </w:r>
    </w:p>
    <w:p w14:paraId="0E650ECC" w14:textId="77777777" w:rsidR="00C25163" w:rsidRPr="000C3FB6" w:rsidRDefault="002A3210" w:rsidP="005660CF">
      <w:pPr>
        <w:pStyle w:val="Normal0"/>
        <w:numPr>
          <w:ilvl w:val="0"/>
          <w:numId w:val="22"/>
        </w:numPr>
        <w:spacing w:after="0" w:line="100" w:lineRule="atLeast"/>
        <w:jc w:val="both"/>
        <w:rPr>
          <w:rFonts w:ascii="Times New Roman" w:hAnsi="Times New Roman"/>
          <w:color w:val="000000"/>
        </w:rPr>
      </w:pPr>
      <w:r w:rsidRPr="000C3FB6">
        <w:rPr>
          <w:rFonts w:ascii="Times New Roman" w:hAnsi="Times New Roman"/>
          <w:color w:val="000000"/>
        </w:rPr>
        <w:t xml:space="preserve">dostaviti </w:t>
      </w:r>
      <w:r w:rsidRPr="000C3FB6">
        <w:rPr>
          <w:rFonts w:ascii="Times New Roman" w:eastAsia="Times New Roman" w:hAnsi="Times New Roman"/>
          <w:color w:val="000000"/>
        </w:rPr>
        <w:t xml:space="preserve">korisniku usluge do </w:t>
      </w:r>
      <w:r w:rsidR="00C25163" w:rsidRPr="000C3FB6">
        <w:rPr>
          <w:rFonts w:ascii="Times New Roman" w:eastAsia="Times New Roman" w:hAnsi="Times New Roman"/>
          <w:color w:val="000000"/>
        </w:rPr>
        <w:t>31.</w:t>
      </w:r>
      <w:r w:rsidRPr="000C3FB6">
        <w:rPr>
          <w:rFonts w:ascii="Times New Roman" w:eastAsia="Times New Roman" w:hAnsi="Times New Roman"/>
          <w:color w:val="000000"/>
        </w:rPr>
        <w:t xml:space="preserve">prosinca tekuće kalendarske godine za iduću kalendarsku godinu Obavijest o </w:t>
      </w:r>
      <w:r w:rsidR="00C25163" w:rsidRPr="000C3FB6">
        <w:rPr>
          <w:rFonts w:ascii="Times New Roman" w:eastAsia="Times New Roman" w:hAnsi="Times New Roman"/>
          <w:color w:val="000000"/>
        </w:rPr>
        <w:t>sakupljanju</w:t>
      </w:r>
      <w:r w:rsidRPr="000C3FB6">
        <w:rPr>
          <w:rFonts w:ascii="Times New Roman" w:eastAsia="Times New Roman" w:hAnsi="Times New Roman"/>
          <w:color w:val="000000"/>
        </w:rPr>
        <w:t xml:space="preserve"> komunalnog otpada</w:t>
      </w:r>
      <w:r w:rsidR="00C25163" w:rsidRPr="000C3FB6">
        <w:rPr>
          <w:rFonts w:ascii="Times New Roman" w:eastAsia="Times New Roman" w:hAnsi="Times New Roman"/>
          <w:color w:val="000000"/>
        </w:rPr>
        <w:t xml:space="preserve"> elektroničkim putem, pisanim putem</w:t>
      </w:r>
      <w:r w:rsidRPr="000C3FB6">
        <w:rPr>
          <w:rFonts w:ascii="Times New Roman" w:eastAsia="Times New Roman" w:hAnsi="Times New Roman"/>
          <w:color w:val="000000"/>
        </w:rPr>
        <w:t xml:space="preserve"> ili </w:t>
      </w:r>
      <w:r w:rsidR="00C25163" w:rsidRPr="000C3FB6">
        <w:rPr>
          <w:rFonts w:ascii="Times New Roman" w:eastAsia="Times New Roman" w:hAnsi="Times New Roman"/>
          <w:color w:val="000000"/>
        </w:rPr>
        <w:t>na drugi korisniku usluge prihvatljiv način</w:t>
      </w:r>
      <w:r w:rsidRPr="000C3FB6">
        <w:rPr>
          <w:rFonts w:ascii="Times New Roman" w:hAnsi="Times New Roman"/>
          <w:color w:val="000000"/>
        </w:rPr>
        <w:t xml:space="preserve"> </w:t>
      </w:r>
    </w:p>
    <w:p w14:paraId="55F55D4F" w14:textId="77777777" w:rsidR="00C25163" w:rsidRPr="000C3FB6" w:rsidRDefault="002A3210" w:rsidP="005660CF">
      <w:pPr>
        <w:pStyle w:val="Normal0"/>
        <w:numPr>
          <w:ilvl w:val="0"/>
          <w:numId w:val="22"/>
        </w:numPr>
        <w:spacing w:after="0" w:line="100" w:lineRule="atLeast"/>
        <w:jc w:val="both"/>
        <w:rPr>
          <w:rStyle w:val="Zadanifontodlomka1"/>
          <w:rFonts w:ascii="Times New Roman" w:hAnsi="Times New Roman"/>
          <w:color w:val="000000"/>
        </w:rPr>
      </w:pPr>
      <w:r w:rsidRPr="000C3FB6">
        <w:rPr>
          <w:rStyle w:val="Zadanifontodlomka1"/>
          <w:rFonts w:ascii="Times New Roman" w:hAnsi="Times New Roman"/>
          <w:color w:val="000000"/>
        </w:rPr>
        <w:t xml:space="preserve">izraditi raspored </w:t>
      </w:r>
      <w:r w:rsidR="00C25163" w:rsidRPr="000C3FB6">
        <w:rPr>
          <w:rStyle w:val="Zadanifontodlomka1"/>
          <w:rFonts w:ascii="Times New Roman" w:hAnsi="Times New Roman"/>
          <w:color w:val="000000"/>
        </w:rPr>
        <w:t>sakupljanja</w:t>
      </w:r>
      <w:r w:rsidRPr="000C3FB6">
        <w:rPr>
          <w:rStyle w:val="Zadanifontodlomka1"/>
          <w:rFonts w:ascii="Times New Roman" w:hAnsi="Times New Roman"/>
          <w:color w:val="000000"/>
        </w:rPr>
        <w:t xml:space="preserve"> komunalnog otpada za područje Grada Požege </w:t>
      </w:r>
    </w:p>
    <w:p w14:paraId="41097831" w14:textId="77777777" w:rsidR="002A3210" w:rsidRPr="000C3FB6" w:rsidRDefault="002A3210" w:rsidP="005660CF">
      <w:pPr>
        <w:pStyle w:val="Normal0"/>
        <w:numPr>
          <w:ilvl w:val="0"/>
          <w:numId w:val="22"/>
        </w:numPr>
        <w:spacing w:after="0" w:line="100" w:lineRule="atLeast"/>
        <w:jc w:val="both"/>
        <w:rPr>
          <w:rFonts w:ascii="Times New Roman" w:hAnsi="Times New Roman"/>
          <w:color w:val="000000"/>
        </w:rPr>
      </w:pPr>
      <w:r w:rsidRPr="000C3FB6">
        <w:rPr>
          <w:rFonts w:ascii="Times New Roman" w:hAnsi="Times New Roman"/>
          <w:color w:val="000000"/>
        </w:rPr>
        <w:lastRenderedPageBreak/>
        <w:t xml:space="preserve">izraditi </w:t>
      </w:r>
      <w:bookmarkStart w:id="4" w:name="_Hlk489459341"/>
      <w:r w:rsidRPr="000C3FB6">
        <w:rPr>
          <w:rFonts w:ascii="Times New Roman" w:hAnsi="Times New Roman"/>
          <w:color w:val="000000"/>
        </w:rPr>
        <w:t>cjenik javne usluge, objaviti ga na mrežnoj stranici i za njega prije primjene, odnosno izmjene, ishoditi suglasnost nadležnog tijela</w:t>
      </w:r>
      <w:r w:rsidR="0073487E" w:rsidRPr="000C3FB6">
        <w:rPr>
          <w:rFonts w:ascii="Times New Roman" w:hAnsi="Times New Roman"/>
          <w:color w:val="000000"/>
        </w:rPr>
        <w:t>.</w:t>
      </w:r>
    </w:p>
    <w:bookmarkEnd w:id="4"/>
    <w:p w14:paraId="2354B722" w14:textId="77777777" w:rsidR="002A3210" w:rsidRPr="000C3FB6" w:rsidRDefault="002A3210" w:rsidP="002A3210">
      <w:pPr>
        <w:pStyle w:val="box454532"/>
        <w:spacing w:before="0" w:after="0"/>
        <w:jc w:val="both"/>
        <w:textAlignment w:val="baseline"/>
        <w:rPr>
          <w:color w:val="000000"/>
          <w:sz w:val="22"/>
          <w:szCs w:val="22"/>
        </w:rPr>
      </w:pPr>
    </w:p>
    <w:p w14:paraId="04026A33" w14:textId="77777777" w:rsidR="002A3210" w:rsidRPr="000C3FB6" w:rsidRDefault="002A3210" w:rsidP="008570CB">
      <w:pPr>
        <w:pStyle w:val="box454532"/>
        <w:numPr>
          <w:ilvl w:val="0"/>
          <w:numId w:val="21"/>
        </w:numPr>
        <w:spacing w:before="0" w:after="0"/>
        <w:jc w:val="both"/>
        <w:textAlignment w:val="baseline"/>
        <w:rPr>
          <w:color w:val="000000"/>
          <w:sz w:val="22"/>
          <w:szCs w:val="22"/>
        </w:rPr>
      </w:pPr>
      <w:r w:rsidRPr="000C3FB6">
        <w:rPr>
          <w:color w:val="000000"/>
          <w:sz w:val="22"/>
          <w:szCs w:val="22"/>
        </w:rPr>
        <w:t xml:space="preserve">Davatelj </w:t>
      </w:r>
      <w:r w:rsidR="00C25163" w:rsidRPr="000C3FB6">
        <w:rPr>
          <w:color w:val="000000"/>
          <w:sz w:val="22"/>
          <w:szCs w:val="22"/>
        </w:rPr>
        <w:t xml:space="preserve">javne </w:t>
      </w:r>
      <w:r w:rsidRPr="000C3FB6">
        <w:rPr>
          <w:color w:val="000000"/>
          <w:sz w:val="22"/>
          <w:szCs w:val="22"/>
        </w:rPr>
        <w:t>usluge svim korisnicima osigurat će uvjete za pojedinačno korištenje spremnika za sakupljanje svih vrsta otpada obuhvaćenih javnom uslugom.</w:t>
      </w:r>
    </w:p>
    <w:p w14:paraId="6BB0C7A5" w14:textId="77777777" w:rsidR="002A3210" w:rsidRPr="000C3FB6" w:rsidRDefault="002A3210" w:rsidP="002A3210">
      <w:pPr>
        <w:pStyle w:val="box454532"/>
        <w:spacing w:before="0" w:after="0"/>
        <w:jc w:val="both"/>
        <w:textAlignment w:val="baseline"/>
        <w:rPr>
          <w:color w:val="000000"/>
          <w:sz w:val="22"/>
          <w:szCs w:val="22"/>
        </w:rPr>
      </w:pPr>
    </w:p>
    <w:p w14:paraId="77E7E9B8" w14:textId="77777777" w:rsidR="00A37219" w:rsidRPr="000C3FB6" w:rsidRDefault="002A3210" w:rsidP="008570CB">
      <w:pPr>
        <w:pStyle w:val="box454532"/>
        <w:numPr>
          <w:ilvl w:val="0"/>
          <w:numId w:val="21"/>
        </w:numPr>
        <w:spacing w:before="0" w:after="0"/>
        <w:jc w:val="both"/>
        <w:textAlignment w:val="baseline"/>
        <w:rPr>
          <w:color w:val="000000"/>
          <w:sz w:val="22"/>
          <w:szCs w:val="22"/>
        </w:rPr>
      </w:pPr>
      <w:r w:rsidRPr="000C3FB6">
        <w:rPr>
          <w:color w:val="000000"/>
          <w:sz w:val="22"/>
          <w:szCs w:val="22"/>
        </w:rPr>
        <w:t>Ako nije moguće pojedinačno korištenje javne usluge, davatelj usluge omogućit će korisnicima zajedničko korištenje javne usluge.</w:t>
      </w:r>
    </w:p>
    <w:p w14:paraId="16FE1D86" w14:textId="77777777" w:rsidR="00A37219" w:rsidRPr="000C3FB6" w:rsidRDefault="00A37219" w:rsidP="00A37219">
      <w:pPr>
        <w:pStyle w:val="box454532"/>
        <w:spacing w:before="0" w:after="0"/>
        <w:jc w:val="both"/>
        <w:textAlignment w:val="baseline"/>
        <w:rPr>
          <w:color w:val="000000"/>
          <w:sz w:val="22"/>
          <w:szCs w:val="22"/>
        </w:rPr>
      </w:pPr>
    </w:p>
    <w:p w14:paraId="2DBF63E4" w14:textId="77777777" w:rsidR="00A37219" w:rsidRPr="000C3FB6" w:rsidRDefault="00A37219" w:rsidP="008570CB">
      <w:pPr>
        <w:pStyle w:val="box454532"/>
        <w:numPr>
          <w:ilvl w:val="0"/>
          <w:numId w:val="21"/>
        </w:numPr>
        <w:spacing w:before="0" w:after="0"/>
        <w:jc w:val="both"/>
        <w:textAlignment w:val="baseline"/>
        <w:rPr>
          <w:color w:val="000000"/>
          <w:sz w:val="22"/>
          <w:szCs w:val="22"/>
        </w:rPr>
      </w:pPr>
      <w:r w:rsidRPr="000C3FB6">
        <w:rPr>
          <w:color w:val="000000"/>
          <w:sz w:val="22"/>
          <w:szCs w:val="22"/>
        </w:rPr>
        <w:t>U okviru sustava sakupljanja komunalnog otpada, davatelj usluge uz naknadu pružit će korisniku  i sljedeće usluge:</w:t>
      </w:r>
    </w:p>
    <w:p w14:paraId="2267DCE0" w14:textId="77777777" w:rsidR="00A37219" w:rsidRPr="000C3FB6" w:rsidRDefault="00A37219" w:rsidP="00A37219">
      <w:pPr>
        <w:pStyle w:val="box454532"/>
        <w:tabs>
          <w:tab w:val="left" w:pos="343"/>
        </w:tabs>
        <w:spacing w:before="0" w:after="0"/>
        <w:ind w:left="720"/>
        <w:jc w:val="both"/>
        <w:textAlignment w:val="baseline"/>
        <w:rPr>
          <w:color w:val="000000"/>
          <w:sz w:val="22"/>
          <w:szCs w:val="22"/>
        </w:rPr>
      </w:pPr>
      <w:r w:rsidRPr="000C3FB6">
        <w:rPr>
          <w:color w:val="000000"/>
          <w:sz w:val="22"/>
          <w:szCs w:val="22"/>
        </w:rPr>
        <w:t>1. preuzimanje miješanog i biorazgradivog otpada u količini većoj od volumena zaduženog spremnika</w:t>
      </w:r>
    </w:p>
    <w:p w14:paraId="059135F3" w14:textId="77777777" w:rsidR="00A37219" w:rsidRPr="000C3FB6" w:rsidRDefault="00A37219" w:rsidP="00A37219">
      <w:pPr>
        <w:spacing w:after="0"/>
        <w:ind w:left="720"/>
        <w:rPr>
          <w:rStyle w:val="Zadanifontodlomka1"/>
          <w:rFonts w:ascii="Times New Roman" w:hAnsi="Times New Roman"/>
          <w:color w:val="000000"/>
        </w:rPr>
      </w:pPr>
      <w:r w:rsidRPr="000C3FB6">
        <w:rPr>
          <w:rStyle w:val="Zadanifontodlomka1"/>
          <w:rFonts w:ascii="Times New Roman" w:hAnsi="Times New Roman"/>
          <w:color w:val="000000"/>
        </w:rPr>
        <w:t>2.  preuzimanje krupnog otpada volumena iznad 2m³.</w:t>
      </w:r>
    </w:p>
    <w:p w14:paraId="2ECF6413" w14:textId="77777777" w:rsidR="00A37219" w:rsidRPr="000C3FB6" w:rsidRDefault="00A37219" w:rsidP="00A37219">
      <w:pPr>
        <w:spacing w:after="0"/>
        <w:ind w:left="720"/>
        <w:rPr>
          <w:rStyle w:val="Zadanifontodlomka1"/>
          <w:rFonts w:ascii="Times New Roman" w:hAnsi="Times New Roman"/>
          <w:color w:val="000000"/>
        </w:rPr>
      </w:pPr>
      <w:r w:rsidRPr="000C3FB6">
        <w:rPr>
          <w:rStyle w:val="Zadanifontodlomka1"/>
          <w:rFonts w:ascii="Times New Roman" w:hAnsi="Times New Roman"/>
          <w:color w:val="000000"/>
        </w:rPr>
        <w:t xml:space="preserve">Način preuzimanja i odvoza komunalnog otpada iz točaka 1. i 2. ovog </w:t>
      </w:r>
      <w:r w:rsidR="00F27F97" w:rsidRPr="000C3FB6">
        <w:rPr>
          <w:rStyle w:val="Zadanifontodlomka1"/>
          <w:rFonts w:ascii="Times New Roman" w:hAnsi="Times New Roman"/>
          <w:color w:val="000000"/>
        </w:rPr>
        <w:t>stavka</w:t>
      </w:r>
      <w:r w:rsidRPr="000C3FB6">
        <w:rPr>
          <w:rStyle w:val="Zadanifontodlomka1"/>
          <w:rFonts w:ascii="Times New Roman" w:hAnsi="Times New Roman"/>
          <w:color w:val="000000"/>
        </w:rPr>
        <w:t xml:space="preserve"> posebno se dogovara s davat</w:t>
      </w:r>
      <w:r w:rsidRPr="000C3FB6">
        <w:rPr>
          <w:rStyle w:val="Zadanifontodlomka1"/>
          <w:rFonts w:ascii="Times New Roman" w:hAnsi="Times New Roman"/>
          <w:color w:val="000000"/>
        </w:rPr>
        <w:t>e</w:t>
      </w:r>
      <w:r w:rsidRPr="000C3FB6">
        <w:rPr>
          <w:rStyle w:val="Zadanifontodlomka1"/>
          <w:rFonts w:ascii="Times New Roman" w:hAnsi="Times New Roman"/>
          <w:color w:val="000000"/>
        </w:rPr>
        <w:t>ljem usluge.</w:t>
      </w:r>
    </w:p>
    <w:p w14:paraId="653EFA9A" w14:textId="77777777" w:rsidR="002A3210" w:rsidRPr="000C3FB6" w:rsidRDefault="002A3210" w:rsidP="004F2309">
      <w:pPr>
        <w:pStyle w:val="Normal0"/>
        <w:spacing w:after="0" w:line="100" w:lineRule="atLeast"/>
        <w:jc w:val="both"/>
        <w:rPr>
          <w:rFonts w:ascii="Times New Roman" w:hAnsi="Times New Roman"/>
          <w:b/>
          <w:bCs/>
          <w:color w:val="000000"/>
        </w:rPr>
      </w:pPr>
    </w:p>
    <w:p w14:paraId="3C20CDA6" w14:textId="77777777" w:rsidR="002630D9" w:rsidRPr="000C3FB6" w:rsidRDefault="00E50CF5" w:rsidP="005660CF">
      <w:pPr>
        <w:pStyle w:val="Normal0"/>
        <w:numPr>
          <w:ilvl w:val="1"/>
          <w:numId w:val="33"/>
        </w:numPr>
        <w:spacing w:after="0" w:line="100" w:lineRule="atLeast"/>
        <w:jc w:val="both"/>
        <w:rPr>
          <w:rFonts w:ascii="Times New Roman" w:hAnsi="Times New Roman"/>
          <w:b/>
          <w:bCs/>
          <w:color w:val="000000"/>
        </w:rPr>
      </w:pPr>
      <w:r w:rsidRPr="000C3FB6">
        <w:rPr>
          <w:rFonts w:ascii="Times New Roman" w:hAnsi="Times New Roman"/>
          <w:b/>
          <w:bCs/>
          <w:color w:val="000000"/>
        </w:rPr>
        <w:t>Korisnik javne usluge</w:t>
      </w:r>
    </w:p>
    <w:p w14:paraId="517E1BC4" w14:textId="77777777" w:rsidR="00E50CF5" w:rsidRPr="000C3FB6" w:rsidRDefault="00E50CF5" w:rsidP="00E50CF5">
      <w:pPr>
        <w:pStyle w:val="Normal0"/>
        <w:spacing w:after="0" w:line="100" w:lineRule="atLeast"/>
        <w:jc w:val="center"/>
        <w:rPr>
          <w:rFonts w:ascii="Times New Roman" w:hAnsi="Times New Roman"/>
          <w:color w:val="000000"/>
        </w:rPr>
      </w:pPr>
      <w:r w:rsidRPr="000C3FB6">
        <w:rPr>
          <w:rFonts w:ascii="Times New Roman" w:hAnsi="Times New Roman"/>
          <w:color w:val="000000"/>
        </w:rPr>
        <w:t xml:space="preserve">Članak </w:t>
      </w:r>
      <w:r w:rsidR="002A3210" w:rsidRPr="000C3FB6">
        <w:rPr>
          <w:rFonts w:ascii="Times New Roman" w:hAnsi="Times New Roman"/>
          <w:color w:val="000000"/>
        </w:rPr>
        <w:t>1</w:t>
      </w:r>
      <w:r w:rsidR="0073487E" w:rsidRPr="000C3FB6">
        <w:rPr>
          <w:rFonts w:ascii="Times New Roman" w:hAnsi="Times New Roman"/>
          <w:color w:val="000000"/>
        </w:rPr>
        <w:t>2</w:t>
      </w:r>
      <w:r w:rsidRPr="000C3FB6">
        <w:rPr>
          <w:rFonts w:ascii="Times New Roman" w:hAnsi="Times New Roman"/>
          <w:color w:val="000000"/>
        </w:rPr>
        <w:t>.</w:t>
      </w:r>
    </w:p>
    <w:p w14:paraId="6DFC0C76" w14:textId="77777777" w:rsidR="00704F6C" w:rsidRPr="000C3FB6" w:rsidRDefault="00704F6C" w:rsidP="00E50CF5">
      <w:pPr>
        <w:pStyle w:val="Normal0"/>
        <w:spacing w:after="0" w:line="100" w:lineRule="atLeast"/>
        <w:jc w:val="center"/>
        <w:rPr>
          <w:rFonts w:ascii="Times New Roman" w:hAnsi="Times New Roman"/>
          <w:color w:val="000000"/>
        </w:rPr>
      </w:pPr>
    </w:p>
    <w:p w14:paraId="7976F809" w14:textId="77777777" w:rsidR="00704F6C" w:rsidRPr="000C3FB6" w:rsidRDefault="00704F6C" w:rsidP="00704F6C">
      <w:pPr>
        <w:pStyle w:val="Normal0"/>
        <w:numPr>
          <w:ilvl w:val="0"/>
          <w:numId w:val="51"/>
        </w:numPr>
        <w:spacing w:after="0" w:line="100" w:lineRule="atLeast"/>
        <w:jc w:val="both"/>
        <w:rPr>
          <w:rFonts w:ascii="Times New Roman" w:hAnsi="Times New Roman"/>
          <w:color w:val="000000"/>
        </w:rPr>
      </w:pPr>
      <w:r w:rsidRPr="000C3FB6">
        <w:rPr>
          <w:rFonts w:ascii="Times New Roman" w:hAnsi="Times New Roman"/>
          <w:color w:val="000000"/>
        </w:rPr>
        <w:t>Korisnik javne usluge</w:t>
      </w:r>
      <w:r w:rsidRPr="000C3FB6">
        <w:rPr>
          <w:rFonts w:ascii="Times New Roman" w:hAnsi="Times New Roman"/>
          <w:i/>
          <w:iCs/>
          <w:color w:val="000000"/>
        </w:rPr>
        <w:t xml:space="preserve"> </w:t>
      </w:r>
      <w:r w:rsidRPr="000C3FB6">
        <w:rPr>
          <w:rFonts w:ascii="Times New Roman" w:hAnsi="Times New Roman"/>
          <w:color w:val="000000"/>
        </w:rPr>
        <w:t>na području pružanja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 Korisnik javne usluge razvrstava se u dvije kategorije:</w:t>
      </w:r>
    </w:p>
    <w:p w14:paraId="64166422" w14:textId="77777777" w:rsidR="00704F6C" w:rsidRPr="000C3FB6" w:rsidRDefault="00704F6C" w:rsidP="00704F6C">
      <w:pPr>
        <w:pStyle w:val="Normal0"/>
        <w:numPr>
          <w:ilvl w:val="0"/>
          <w:numId w:val="52"/>
        </w:numPr>
        <w:spacing w:after="0" w:line="100" w:lineRule="atLeast"/>
        <w:jc w:val="both"/>
        <w:rPr>
          <w:rFonts w:ascii="Times New Roman" w:hAnsi="Times New Roman"/>
          <w:color w:val="000000"/>
        </w:rPr>
      </w:pPr>
      <w:r w:rsidRPr="000C3FB6">
        <w:rPr>
          <w:rFonts w:ascii="Times New Roman" w:hAnsi="Times New Roman"/>
          <w:color w:val="000000"/>
        </w:rPr>
        <w:t>korisnik kućanstvo (nekretninu koristi u svrhu stanovanja)</w:t>
      </w:r>
    </w:p>
    <w:p w14:paraId="4A0C57B9" w14:textId="77777777" w:rsidR="00704F6C" w:rsidRPr="000C3FB6" w:rsidRDefault="00704F6C" w:rsidP="00704F6C">
      <w:pPr>
        <w:pStyle w:val="Normal0"/>
        <w:numPr>
          <w:ilvl w:val="0"/>
          <w:numId w:val="52"/>
        </w:numPr>
        <w:spacing w:after="0" w:line="100" w:lineRule="atLeast"/>
        <w:jc w:val="both"/>
        <w:rPr>
          <w:rFonts w:ascii="Times New Roman" w:hAnsi="Times New Roman"/>
          <w:color w:val="000000"/>
        </w:rPr>
      </w:pPr>
      <w:r w:rsidRPr="000C3FB6">
        <w:rPr>
          <w:rFonts w:ascii="Times New Roman" w:hAnsi="Times New Roman"/>
          <w:color w:val="000000"/>
        </w:rPr>
        <w:t>korisnik koji nije kućanstvo (nekretninu koristi u svrhu obavljanja djelatnosti - uključuje i iznajmljivače koji kao fizičke osobe pružaju ugostiteljske usluge u domaćinstvu).</w:t>
      </w:r>
    </w:p>
    <w:p w14:paraId="568E3936" w14:textId="77777777" w:rsidR="00E50CF5" w:rsidRPr="000C3FB6" w:rsidRDefault="00E50CF5" w:rsidP="00704F6C">
      <w:pPr>
        <w:pStyle w:val="Normal0"/>
        <w:spacing w:after="0" w:line="100" w:lineRule="atLeast"/>
        <w:rPr>
          <w:rFonts w:ascii="Times New Roman" w:hAnsi="Times New Roman"/>
          <w:color w:val="000000"/>
        </w:rPr>
      </w:pPr>
    </w:p>
    <w:p w14:paraId="2935A0C3" w14:textId="77777777" w:rsidR="00E50CF5" w:rsidRPr="000C3FB6" w:rsidRDefault="00E50CF5" w:rsidP="00704F6C">
      <w:pPr>
        <w:pStyle w:val="Normal0"/>
        <w:numPr>
          <w:ilvl w:val="0"/>
          <w:numId w:val="51"/>
        </w:numPr>
        <w:spacing w:after="0" w:line="100" w:lineRule="atLeast"/>
        <w:jc w:val="both"/>
        <w:rPr>
          <w:rStyle w:val="Zadanifontodlomka1"/>
          <w:rFonts w:ascii="Times New Roman" w:hAnsi="Times New Roman"/>
          <w:color w:val="000000"/>
        </w:rPr>
      </w:pPr>
      <w:r w:rsidRPr="000C3FB6">
        <w:rPr>
          <w:rStyle w:val="Zadanifontodlomka1"/>
          <w:rFonts w:ascii="Times New Roman" w:hAnsi="Times New Roman"/>
          <w:color w:val="000000"/>
        </w:rPr>
        <w:t xml:space="preserve">Svi vlasnici i korisnici nekretnina na području Grada Požege dužni su koristiti javnu uslugu iz čl. </w:t>
      </w:r>
      <w:r w:rsidR="009D0EF2" w:rsidRPr="000C3FB6">
        <w:rPr>
          <w:rStyle w:val="Zadanifontodlomka1"/>
          <w:rFonts w:ascii="Times New Roman" w:hAnsi="Times New Roman"/>
          <w:color w:val="000000"/>
        </w:rPr>
        <w:t>8</w:t>
      </w:r>
      <w:r w:rsidRPr="000C3FB6">
        <w:rPr>
          <w:rStyle w:val="Zadanifontodlomka1"/>
          <w:rFonts w:ascii="Times New Roman" w:hAnsi="Times New Roman"/>
          <w:color w:val="000000"/>
        </w:rPr>
        <w:t>. na način i pod uvjetima određenim ovom Odlukom.</w:t>
      </w:r>
    </w:p>
    <w:p w14:paraId="09653202" w14:textId="77777777" w:rsidR="00E50CF5" w:rsidRPr="000C3FB6" w:rsidRDefault="00E50CF5" w:rsidP="00E50CF5">
      <w:pPr>
        <w:pStyle w:val="Normal0"/>
        <w:spacing w:after="0" w:line="100" w:lineRule="atLeast"/>
        <w:jc w:val="both"/>
        <w:rPr>
          <w:rStyle w:val="Zadanifontodlomka1"/>
          <w:rFonts w:ascii="Times New Roman" w:hAnsi="Times New Roman"/>
          <w:color w:val="000000"/>
        </w:rPr>
      </w:pPr>
    </w:p>
    <w:p w14:paraId="0A3C300D" w14:textId="77777777" w:rsidR="00E50CF5" w:rsidRPr="000C3FB6" w:rsidRDefault="00E50CF5" w:rsidP="00704F6C">
      <w:pPr>
        <w:pStyle w:val="Normal0"/>
        <w:numPr>
          <w:ilvl w:val="0"/>
          <w:numId w:val="51"/>
        </w:numPr>
        <w:spacing w:after="0" w:line="100" w:lineRule="atLeast"/>
        <w:jc w:val="both"/>
        <w:rPr>
          <w:rStyle w:val="Zadanifontodlomka1"/>
          <w:rFonts w:ascii="Times New Roman" w:hAnsi="Times New Roman"/>
          <w:color w:val="000000"/>
        </w:rPr>
      </w:pPr>
      <w:r w:rsidRPr="000C3FB6">
        <w:rPr>
          <w:rStyle w:val="Zadanifontodlomka1"/>
          <w:rFonts w:ascii="Times New Roman" w:hAnsi="Times New Roman"/>
          <w:color w:val="000000"/>
        </w:rPr>
        <w:t>Svi vlasnici i korisnici nekretnina dužni su neposredno prije useljenja u stambeni objekt, odnosno prije obavljanja djelatnosti, pisanim putem obavijestiti davatelja usluge radi uvođenja u Evidenciju, koju je za svakog korisnika usluge, dužan voditi davatelj usluge.</w:t>
      </w:r>
    </w:p>
    <w:p w14:paraId="420C147A" w14:textId="77777777" w:rsidR="0006462C" w:rsidRPr="000C3FB6" w:rsidRDefault="0006462C" w:rsidP="0006462C">
      <w:pPr>
        <w:pStyle w:val="Normal0"/>
        <w:spacing w:after="0" w:line="100" w:lineRule="atLeast"/>
        <w:jc w:val="both"/>
        <w:rPr>
          <w:rFonts w:ascii="Times New Roman" w:hAnsi="Times New Roman"/>
          <w:color w:val="000000"/>
        </w:rPr>
      </w:pPr>
    </w:p>
    <w:p w14:paraId="647A572C" w14:textId="77777777" w:rsidR="00E50CF5" w:rsidRPr="000C3FB6" w:rsidRDefault="00E50CF5" w:rsidP="00704F6C">
      <w:pPr>
        <w:pStyle w:val="Normal0"/>
        <w:numPr>
          <w:ilvl w:val="0"/>
          <w:numId w:val="51"/>
        </w:numPr>
        <w:spacing w:after="0" w:line="100" w:lineRule="atLeast"/>
        <w:jc w:val="both"/>
        <w:rPr>
          <w:rFonts w:ascii="Times New Roman" w:hAnsi="Times New Roman"/>
          <w:color w:val="000000"/>
        </w:rPr>
      </w:pPr>
      <w:r w:rsidRPr="000C3FB6">
        <w:rPr>
          <w:rFonts w:ascii="Times New Roman" w:hAnsi="Times New Roman"/>
          <w:color w:val="000000"/>
        </w:rPr>
        <w:t>Korisnik usluge dužan je:</w:t>
      </w:r>
    </w:p>
    <w:p w14:paraId="446F1E6E" w14:textId="77777777" w:rsidR="00E50CF5" w:rsidRPr="000C3FB6" w:rsidRDefault="00E50CF5" w:rsidP="005660CF">
      <w:pPr>
        <w:pStyle w:val="box454532"/>
        <w:numPr>
          <w:ilvl w:val="0"/>
          <w:numId w:val="20"/>
        </w:numPr>
        <w:spacing w:before="0" w:after="0"/>
        <w:jc w:val="both"/>
        <w:textAlignment w:val="baseline"/>
        <w:rPr>
          <w:color w:val="000000"/>
          <w:sz w:val="22"/>
          <w:szCs w:val="22"/>
        </w:rPr>
      </w:pPr>
      <w:r w:rsidRPr="000C3FB6">
        <w:rPr>
          <w:color w:val="000000"/>
          <w:sz w:val="22"/>
          <w:szCs w:val="22"/>
        </w:rPr>
        <w:t xml:space="preserve">koristiti javnu uslugu </w:t>
      </w:r>
      <w:r w:rsidR="0006462C" w:rsidRPr="000C3FB6">
        <w:rPr>
          <w:color w:val="000000"/>
          <w:sz w:val="22"/>
          <w:szCs w:val="22"/>
        </w:rPr>
        <w:t xml:space="preserve">na </w:t>
      </w:r>
      <w:r w:rsidRPr="000C3FB6">
        <w:rPr>
          <w:color w:val="000000"/>
          <w:sz w:val="22"/>
          <w:szCs w:val="22"/>
        </w:rPr>
        <w:t>području na kojem se nalazi nekretnina korisnika usluge</w:t>
      </w:r>
      <w:r w:rsidR="0006462C" w:rsidRPr="000C3FB6">
        <w:rPr>
          <w:color w:val="000000"/>
          <w:sz w:val="22"/>
          <w:szCs w:val="22"/>
        </w:rPr>
        <w:t xml:space="preserve"> na način da proizvedeni komunalni otpad predaje putem zaduženog spremnika</w:t>
      </w:r>
    </w:p>
    <w:p w14:paraId="75EF4DEE" w14:textId="77777777" w:rsidR="0006462C" w:rsidRPr="000C3FB6" w:rsidRDefault="0006462C" w:rsidP="005660CF">
      <w:pPr>
        <w:pStyle w:val="box454532"/>
        <w:numPr>
          <w:ilvl w:val="0"/>
          <w:numId w:val="20"/>
        </w:numPr>
        <w:spacing w:before="0" w:after="0"/>
        <w:jc w:val="both"/>
        <w:textAlignment w:val="baseline"/>
        <w:rPr>
          <w:color w:val="000000"/>
          <w:sz w:val="22"/>
          <w:szCs w:val="22"/>
        </w:rPr>
      </w:pPr>
      <w:r w:rsidRPr="000C3FB6">
        <w:rPr>
          <w:color w:val="000000"/>
          <w:sz w:val="22"/>
          <w:szCs w:val="22"/>
        </w:rPr>
        <w:t>omogućiti davatelju usluge pristup spremniku na mjestu primopredaje otpada kad to mjesto nije na javnoj površini</w:t>
      </w:r>
    </w:p>
    <w:p w14:paraId="788D99D8" w14:textId="77777777" w:rsidR="0006462C" w:rsidRPr="000C3FB6" w:rsidRDefault="0006462C" w:rsidP="005660CF">
      <w:pPr>
        <w:pStyle w:val="box454532"/>
        <w:numPr>
          <w:ilvl w:val="0"/>
          <w:numId w:val="20"/>
        </w:numPr>
        <w:spacing w:before="0" w:after="0"/>
        <w:jc w:val="both"/>
        <w:textAlignment w:val="baseline"/>
        <w:rPr>
          <w:color w:val="000000"/>
          <w:sz w:val="22"/>
          <w:szCs w:val="22"/>
        </w:rPr>
      </w:pPr>
      <w:r w:rsidRPr="000C3FB6">
        <w:rPr>
          <w:color w:val="000000"/>
          <w:sz w:val="22"/>
          <w:szCs w:val="22"/>
        </w:rPr>
        <w:t>postupati s otpadom na obračunskom mjestu korisnika usluge na način koji ne dovodi u opasnost ljudsko zdravlje i ne dovodi do rasipanja otpada oko spremnika i ne uzrokuje pojavu neugode drugoj osobi zbog mirisa otpada</w:t>
      </w:r>
    </w:p>
    <w:p w14:paraId="6B53F35E" w14:textId="77777777" w:rsidR="0006462C" w:rsidRPr="000C3FB6" w:rsidRDefault="0006462C" w:rsidP="005660CF">
      <w:pPr>
        <w:pStyle w:val="box454532"/>
        <w:numPr>
          <w:ilvl w:val="0"/>
          <w:numId w:val="20"/>
        </w:numPr>
        <w:spacing w:before="0" w:after="0"/>
        <w:jc w:val="both"/>
        <w:textAlignment w:val="baseline"/>
        <w:rPr>
          <w:color w:val="000000"/>
          <w:sz w:val="22"/>
          <w:szCs w:val="22"/>
        </w:rPr>
      </w:pPr>
      <w:r w:rsidRPr="000C3FB6">
        <w:rPr>
          <w:color w:val="000000"/>
          <w:sz w:val="22"/>
          <w:szCs w:val="22"/>
        </w:rPr>
        <w:t>odgovarati za postupanje s otpadom i spremnikom na obračunskom mjestu korisnika usluge, te kad više korisnika koristi zajednički spremnik zajedno s ostalim korisnicima na istom obračunskom mjestu, odgovarati za obveze nastale korištenjem zajedničkog spremnika</w:t>
      </w:r>
    </w:p>
    <w:p w14:paraId="0EAC5FC0" w14:textId="77777777" w:rsidR="0006462C" w:rsidRPr="000C3FB6" w:rsidRDefault="0006462C" w:rsidP="005660CF">
      <w:pPr>
        <w:pStyle w:val="box454532"/>
        <w:numPr>
          <w:ilvl w:val="0"/>
          <w:numId w:val="20"/>
        </w:numPr>
        <w:spacing w:before="0" w:after="0"/>
        <w:jc w:val="both"/>
        <w:textAlignment w:val="baseline"/>
        <w:rPr>
          <w:color w:val="000000"/>
          <w:sz w:val="22"/>
          <w:szCs w:val="22"/>
        </w:rPr>
      </w:pPr>
      <w:r w:rsidRPr="000C3FB6">
        <w:rPr>
          <w:color w:val="000000"/>
          <w:sz w:val="22"/>
          <w:szCs w:val="22"/>
        </w:rPr>
        <w:t>platiti davatelju usluge iznos cijene javne usluge za obračunsko mjesto i obračunsko razdoblje, osim za obračunsko mjesto na kojem je nekretnina koja se trajno ne koristi</w:t>
      </w:r>
    </w:p>
    <w:p w14:paraId="05E2134F" w14:textId="77777777" w:rsidR="0006462C" w:rsidRPr="000C3FB6" w:rsidRDefault="0006462C" w:rsidP="005660CF">
      <w:pPr>
        <w:pStyle w:val="box454532"/>
        <w:numPr>
          <w:ilvl w:val="0"/>
          <w:numId w:val="20"/>
        </w:numPr>
        <w:spacing w:before="0" w:after="0"/>
        <w:jc w:val="both"/>
        <w:textAlignment w:val="baseline"/>
        <w:rPr>
          <w:color w:val="000000"/>
          <w:sz w:val="22"/>
          <w:szCs w:val="22"/>
        </w:rPr>
      </w:pPr>
      <w:r w:rsidRPr="000C3FB6">
        <w:rPr>
          <w:color w:val="000000"/>
          <w:sz w:val="22"/>
          <w:szCs w:val="22"/>
        </w:rPr>
        <w:t>predati opasni komunalni otpad u reciklažno dvorište ili mobilno reciklažno dvorište, odnosno postupiti s istim u skladu s propisom kojim se uređuje gospodarenje posebnom kategorijom otpada</w:t>
      </w:r>
      <w:r w:rsidR="002522EC" w:rsidRPr="000C3FB6">
        <w:rPr>
          <w:color w:val="000000"/>
          <w:sz w:val="22"/>
          <w:szCs w:val="22"/>
        </w:rPr>
        <w:t>, osim korisnika koji nije kućanstvo</w:t>
      </w:r>
      <w:r w:rsidR="00BF3795" w:rsidRPr="000C3FB6">
        <w:rPr>
          <w:color w:val="000000"/>
          <w:sz w:val="22"/>
          <w:szCs w:val="22"/>
        </w:rPr>
        <w:t xml:space="preserve"> </w:t>
      </w:r>
    </w:p>
    <w:p w14:paraId="4D0B66E9" w14:textId="77777777" w:rsidR="002522EC" w:rsidRPr="000C3FB6" w:rsidRDefault="002522EC" w:rsidP="005660CF">
      <w:pPr>
        <w:pStyle w:val="box454532"/>
        <w:numPr>
          <w:ilvl w:val="0"/>
          <w:numId w:val="20"/>
        </w:numPr>
        <w:spacing w:before="0" w:after="0"/>
        <w:jc w:val="both"/>
        <w:textAlignment w:val="baseline"/>
        <w:rPr>
          <w:color w:val="000000"/>
          <w:sz w:val="22"/>
          <w:szCs w:val="22"/>
        </w:rPr>
      </w:pPr>
      <w:r w:rsidRPr="000C3FB6">
        <w:rPr>
          <w:color w:val="000000"/>
          <w:sz w:val="22"/>
          <w:szCs w:val="22"/>
        </w:rPr>
        <w:t>predati odvojeno miješani komunalni otpad, reciklabilni komunalni otpad, opasni komunalni otpad i glomazni otpad</w:t>
      </w:r>
    </w:p>
    <w:p w14:paraId="4977CEBD" w14:textId="77777777" w:rsidR="002522EC" w:rsidRPr="000C3FB6" w:rsidRDefault="002522EC" w:rsidP="005660CF">
      <w:pPr>
        <w:pStyle w:val="box454532"/>
        <w:numPr>
          <w:ilvl w:val="0"/>
          <w:numId w:val="20"/>
        </w:numPr>
        <w:spacing w:before="0" w:after="0"/>
        <w:jc w:val="both"/>
        <w:textAlignment w:val="baseline"/>
        <w:rPr>
          <w:color w:val="000000"/>
          <w:sz w:val="22"/>
          <w:szCs w:val="22"/>
        </w:rPr>
      </w:pPr>
      <w:r w:rsidRPr="000C3FB6">
        <w:rPr>
          <w:color w:val="000000"/>
          <w:sz w:val="22"/>
          <w:szCs w:val="22"/>
        </w:rPr>
        <w:t>predati odvojeno biootpad ili kompostirati biootpad na mjestu nastanka</w:t>
      </w:r>
    </w:p>
    <w:p w14:paraId="1442F730" w14:textId="77777777" w:rsidR="002522EC" w:rsidRPr="000C3FB6" w:rsidRDefault="002522EC" w:rsidP="005660CF">
      <w:pPr>
        <w:pStyle w:val="box454532"/>
        <w:numPr>
          <w:ilvl w:val="0"/>
          <w:numId w:val="20"/>
        </w:numPr>
        <w:spacing w:before="0" w:after="0"/>
        <w:jc w:val="both"/>
        <w:textAlignment w:val="baseline"/>
        <w:rPr>
          <w:color w:val="000000"/>
          <w:sz w:val="22"/>
          <w:szCs w:val="22"/>
        </w:rPr>
      </w:pPr>
      <w:r w:rsidRPr="000C3FB6">
        <w:rPr>
          <w:color w:val="000000"/>
          <w:sz w:val="22"/>
          <w:szCs w:val="22"/>
        </w:rPr>
        <w:lastRenderedPageBreak/>
        <w:t xml:space="preserve">dostaviti davatelju usluge ispunjenu </w:t>
      </w:r>
      <w:r w:rsidR="002E3A4A" w:rsidRPr="000C3FB6">
        <w:rPr>
          <w:color w:val="000000"/>
          <w:sz w:val="22"/>
          <w:szCs w:val="22"/>
        </w:rPr>
        <w:t>I</w:t>
      </w:r>
      <w:r w:rsidRPr="000C3FB6">
        <w:rPr>
          <w:color w:val="000000"/>
          <w:sz w:val="22"/>
          <w:szCs w:val="22"/>
        </w:rPr>
        <w:t>zjavu o načinu korištenja javne usluge</w:t>
      </w:r>
    </w:p>
    <w:p w14:paraId="6811ADB3" w14:textId="77777777" w:rsidR="00E50CF5" w:rsidRPr="000C3FB6" w:rsidRDefault="00E50CF5" w:rsidP="005660CF">
      <w:pPr>
        <w:pStyle w:val="box454532"/>
        <w:numPr>
          <w:ilvl w:val="0"/>
          <w:numId w:val="20"/>
        </w:numPr>
        <w:spacing w:before="0" w:after="0"/>
        <w:jc w:val="both"/>
        <w:textAlignment w:val="baseline"/>
        <w:rPr>
          <w:color w:val="000000"/>
          <w:sz w:val="22"/>
          <w:szCs w:val="22"/>
        </w:rPr>
      </w:pPr>
      <w:r w:rsidRPr="000C3FB6">
        <w:rPr>
          <w:color w:val="000000"/>
          <w:sz w:val="22"/>
          <w:szCs w:val="22"/>
        </w:rPr>
        <w:t>preuzeti od davatelja usluge standardizirane spremnike za otpad, te spremnike držati na mjestu određenom za njihovo držanje i ne premještati ih bez suglasnosti davatelja usluge</w:t>
      </w:r>
    </w:p>
    <w:p w14:paraId="09418DE3" w14:textId="77777777" w:rsidR="002E3A4A" w:rsidRPr="000C3FB6" w:rsidRDefault="002E3A4A" w:rsidP="005660CF">
      <w:pPr>
        <w:pStyle w:val="box454532"/>
        <w:numPr>
          <w:ilvl w:val="0"/>
          <w:numId w:val="20"/>
        </w:numPr>
        <w:spacing w:before="0" w:after="0"/>
        <w:jc w:val="both"/>
        <w:textAlignment w:val="baseline"/>
        <w:rPr>
          <w:color w:val="000000"/>
          <w:sz w:val="22"/>
          <w:szCs w:val="22"/>
        </w:rPr>
      </w:pPr>
      <w:r w:rsidRPr="000C3FB6">
        <w:rPr>
          <w:color w:val="000000"/>
          <w:sz w:val="22"/>
          <w:szCs w:val="22"/>
        </w:rPr>
        <w:t>omogućiti davatelju usluge označavanje spremnika odgovarajućim natpisom i oznakom</w:t>
      </w:r>
    </w:p>
    <w:p w14:paraId="32ECF97C" w14:textId="77777777" w:rsidR="00C94E67" w:rsidRPr="000C3FB6" w:rsidRDefault="00C94E67" w:rsidP="005660CF">
      <w:pPr>
        <w:pStyle w:val="box454532"/>
        <w:numPr>
          <w:ilvl w:val="0"/>
          <w:numId w:val="20"/>
        </w:numPr>
        <w:spacing w:before="0" w:after="0"/>
        <w:jc w:val="both"/>
        <w:textAlignment w:val="baseline"/>
        <w:rPr>
          <w:color w:val="000000"/>
          <w:sz w:val="22"/>
          <w:szCs w:val="22"/>
        </w:rPr>
      </w:pPr>
      <w:r w:rsidRPr="000C3FB6">
        <w:rPr>
          <w:color w:val="000000"/>
          <w:sz w:val="22"/>
          <w:szCs w:val="22"/>
        </w:rPr>
        <w:t xml:space="preserve">sav komunalni otpad prikupljati isključivo u odgovarajuće spremnike za otpad, na za to predviđenim mjestima, sukladno vrsti otpada i namjeni spremnika, poštujući pritom propisana pravila o odvojenom prikupljanju različite vrste komunalnog otpada te pravila sustava sakupljanja komunalnog otpada </w:t>
      </w:r>
    </w:p>
    <w:p w14:paraId="482BD07B" w14:textId="77777777" w:rsidR="00C94E67" w:rsidRPr="000C3FB6" w:rsidRDefault="00E50CF5" w:rsidP="005660CF">
      <w:pPr>
        <w:pStyle w:val="box454532"/>
        <w:numPr>
          <w:ilvl w:val="0"/>
          <w:numId w:val="20"/>
        </w:numPr>
        <w:spacing w:before="0" w:after="0"/>
        <w:jc w:val="both"/>
        <w:textAlignment w:val="baseline"/>
        <w:rPr>
          <w:color w:val="000000"/>
          <w:sz w:val="22"/>
          <w:szCs w:val="22"/>
        </w:rPr>
      </w:pPr>
      <w:r w:rsidRPr="000C3FB6">
        <w:rPr>
          <w:color w:val="000000"/>
          <w:sz w:val="22"/>
          <w:szCs w:val="22"/>
        </w:rPr>
        <w:t xml:space="preserve">u određeni dan, prema utvrđenom </w:t>
      </w:r>
      <w:r w:rsidR="00C94E67" w:rsidRPr="000C3FB6">
        <w:rPr>
          <w:color w:val="000000"/>
          <w:sz w:val="22"/>
          <w:szCs w:val="22"/>
        </w:rPr>
        <w:t xml:space="preserve">rasporedu </w:t>
      </w:r>
      <w:r w:rsidRPr="000C3FB6">
        <w:rPr>
          <w:color w:val="000000"/>
          <w:sz w:val="22"/>
          <w:szCs w:val="22"/>
        </w:rPr>
        <w:t xml:space="preserve">odvoza, spremnike izvesti ispred svog objekta na javnu površinu tako da isti ne ometaju promet te ih obavezno nakon odvoza ukloniti s javne površine kako bi se spriječila </w:t>
      </w:r>
      <w:r w:rsidRPr="000C3FB6">
        <w:rPr>
          <w:sz w:val="22"/>
          <w:szCs w:val="22"/>
        </w:rPr>
        <w:t>mogućnost oštećenja i</w:t>
      </w:r>
      <w:r w:rsidRPr="000C3FB6">
        <w:rPr>
          <w:color w:val="FF0000"/>
          <w:sz w:val="22"/>
          <w:szCs w:val="22"/>
        </w:rPr>
        <w:t xml:space="preserve"> </w:t>
      </w:r>
      <w:r w:rsidRPr="000C3FB6">
        <w:rPr>
          <w:sz w:val="22"/>
          <w:szCs w:val="22"/>
        </w:rPr>
        <w:t>eventualna otuđenja</w:t>
      </w:r>
    </w:p>
    <w:p w14:paraId="53E9CEA2" w14:textId="77777777" w:rsidR="002630D9" w:rsidRPr="000C3FB6" w:rsidRDefault="00633458" w:rsidP="005660CF">
      <w:pPr>
        <w:pStyle w:val="box454532"/>
        <w:numPr>
          <w:ilvl w:val="0"/>
          <w:numId w:val="20"/>
        </w:numPr>
        <w:spacing w:before="0" w:after="0"/>
        <w:jc w:val="both"/>
        <w:textAlignment w:val="baseline"/>
        <w:rPr>
          <w:color w:val="000000"/>
          <w:sz w:val="22"/>
          <w:szCs w:val="22"/>
        </w:rPr>
      </w:pPr>
      <w:r w:rsidRPr="000C3FB6">
        <w:rPr>
          <w:color w:val="000000"/>
          <w:sz w:val="22"/>
          <w:szCs w:val="22"/>
        </w:rPr>
        <w:t xml:space="preserve">primopredaju glomaznog otpada na lokaciji obračunskog mjesta, koju davatelj javne usluge obavlja </w:t>
      </w:r>
      <w:r w:rsidR="00E50CF5" w:rsidRPr="000C3FB6">
        <w:rPr>
          <w:color w:val="000000"/>
          <w:sz w:val="22"/>
          <w:szCs w:val="22"/>
        </w:rPr>
        <w:t>jednom godišnje</w:t>
      </w:r>
      <w:r w:rsidRPr="000C3FB6">
        <w:rPr>
          <w:color w:val="000000"/>
          <w:sz w:val="22"/>
          <w:szCs w:val="22"/>
        </w:rPr>
        <w:t>,</w:t>
      </w:r>
      <w:r w:rsidR="00E50CF5" w:rsidRPr="000C3FB6">
        <w:rPr>
          <w:color w:val="000000"/>
          <w:sz w:val="22"/>
          <w:szCs w:val="22"/>
        </w:rPr>
        <w:t xml:space="preserve"> </w:t>
      </w:r>
      <w:r w:rsidRPr="000C3FB6">
        <w:rPr>
          <w:color w:val="000000"/>
          <w:sz w:val="22"/>
          <w:szCs w:val="22"/>
        </w:rPr>
        <w:t xml:space="preserve">obavezno </w:t>
      </w:r>
      <w:r w:rsidR="002E3A4A" w:rsidRPr="000C3FB6">
        <w:rPr>
          <w:color w:val="000000"/>
          <w:sz w:val="22"/>
          <w:szCs w:val="22"/>
        </w:rPr>
        <w:t xml:space="preserve">prijaviti </w:t>
      </w:r>
      <w:r w:rsidRPr="000C3FB6">
        <w:rPr>
          <w:color w:val="000000"/>
          <w:sz w:val="22"/>
          <w:szCs w:val="22"/>
        </w:rPr>
        <w:t>davatelju usluge prije datuma odvoza utvrđenog rasporedom.</w:t>
      </w:r>
    </w:p>
    <w:bookmarkEnd w:id="3"/>
    <w:p w14:paraId="4BA8EF6C" w14:textId="77777777" w:rsidR="00633458" w:rsidRPr="000C3FB6" w:rsidRDefault="00633458" w:rsidP="00633458">
      <w:pPr>
        <w:pStyle w:val="box454532"/>
        <w:spacing w:before="0" w:after="0"/>
        <w:ind w:left="360"/>
        <w:jc w:val="both"/>
        <w:textAlignment w:val="baseline"/>
        <w:rPr>
          <w:color w:val="000000"/>
          <w:sz w:val="22"/>
          <w:szCs w:val="22"/>
        </w:rPr>
      </w:pPr>
    </w:p>
    <w:p w14:paraId="2AF5E285" w14:textId="77777777" w:rsidR="00633458" w:rsidRPr="000C3FB6" w:rsidRDefault="00633458" w:rsidP="00704F6C">
      <w:pPr>
        <w:pStyle w:val="box454532"/>
        <w:numPr>
          <w:ilvl w:val="0"/>
          <w:numId w:val="51"/>
        </w:numPr>
        <w:spacing w:before="0" w:after="0"/>
        <w:jc w:val="both"/>
        <w:textAlignment w:val="baseline"/>
        <w:rPr>
          <w:color w:val="000000"/>
          <w:sz w:val="22"/>
          <w:szCs w:val="22"/>
        </w:rPr>
      </w:pPr>
      <w:r w:rsidRPr="000C3FB6">
        <w:rPr>
          <w:color w:val="000000"/>
          <w:sz w:val="22"/>
          <w:szCs w:val="22"/>
        </w:rPr>
        <w:t>Korisnik usluge koji nema mogućnost pojedinačnog korištenja javne usluge, koristit će zajednički spremnik.</w:t>
      </w:r>
    </w:p>
    <w:p w14:paraId="35FFCB74" w14:textId="77777777" w:rsidR="007311AC" w:rsidRPr="000C3FB6" w:rsidRDefault="007311AC">
      <w:pPr>
        <w:pStyle w:val="box454532"/>
        <w:spacing w:before="0" w:after="0"/>
        <w:textAlignment w:val="baseline"/>
        <w:rPr>
          <w:color w:val="000000"/>
          <w:sz w:val="22"/>
          <w:szCs w:val="22"/>
        </w:rPr>
      </w:pPr>
    </w:p>
    <w:p w14:paraId="312CF164" w14:textId="77777777" w:rsidR="0082193C" w:rsidRPr="000C3FB6" w:rsidRDefault="0082193C">
      <w:pPr>
        <w:pStyle w:val="box454532"/>
        <w:spacing w:before="0" w:after="0"/>
        <w:textAlignment w:val="baseline"/>
        <w:rPr>
          <w:color w:val="000000"/>
          <w:sz w:val="22"/>
          <w:szCs w:val="22"/>
        </w:rPr>
      </w:pPr>
    </w:p>
    <w:p w14:paraId="24355169" w14:textId="77777777" w:rsidR="00633458" w:rsidRPr="000C3FB6" w:rsidRDefault="00633458" w:rsidP="005660CF">
      <w:pPr>
        <w:pStyle w:val="Normal0"/>
        <w:numPr>
          <w:ilvl w:val="0"/>
          <w:numId w:val="33"/>
        </w:numPr>
        <w:spacing w:after="0" w:line="100" w:lineRule="atLeast"/>
        <w:jc w:val="both"/>
        <w:rPr>
          <w:rFonts w:ascii="Times New Roman" w:hAnsi="Times New Roman"/>
          <w:b/>
          <w:bCs/>
          <w:color w:val="000000"/>
        </w:rPr>
      </w:pPr>
      <w:r w:rsidRPr="000C3FB6">
        <w:rPr>
          <w:rFonts w:ascii="Times New Roman" w:hAnsi="Times New Roman"/>
          <w:b/>
          <w:bCs/>
          <w:color w:val="000000"/>
        </w:rPr>
        <w:t>ODREDBE O NAČINU KORIŠTENJA ZAJEDNIČKOG SPREMNIKA</w:t>
      </w:r>
    </w:p>
    <w:p w14:paraId="2C80F8F2" w14:textId="77777777" w:rsidR="00633458" w:rsidRPr="000C3FB6" w:rsidRDefault="00633458">
      <w:pPr>
        <w:pStyle w:val="box454532"/>
        <w:spacing w:before="0" w:after="0"/>
        <w:textAlignment w:val="baseline"/>
        <w:rPr>
          <w:color w:val="000000"/>
          <w:sz w:val="22"/>
          <w:szCs w:val="22"/>
        </w:rPr>
      </w:pPr>
    </w:p>
    <w:p w14:paraId="6ADB208C" w14:textId="77777777" w:rsidR="00633458" w:rsidRPr="000C3FB6" w:rsidRDefault="00633458" w:rsidP="00633458">
      <w:pPr>
        <w:spacing w:after="0" w:line="240" w:lineRule="auto"/>
        <w:jc w:val="center"/>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 xml:space="preserve">Članak </w:t>
      </w:r>
      <w:r w:rsidR="006D3D61" w:rsidRPr="000C3FB6">
        <w:rPr>
          <w:rFonts w:ascii="Times New Roman" w:eastAsia="Times New Roman" w:hAnsi="Times New Roman"/>
          <w:color w:val="231F20"/>
          <w:kern w:val="0"/>
          <w:lang w:eastAsia="hr-HR"/>
        </w:rPr>
        <w:t>1</w:t>
      </w:r>
      <w:r w:rsidR="0073487E" w:rsidRPr="000C3FB6">
        <w:rPr>
          <w:rFonts w:ascii="Times New Roman" w:eastAsia="Times New Roman" w:hAnsi="Times New Roman"/>
          <w:color w:val="231F20"/>
          <w:kern w:val="0"/>
          <w:lang w:eastAsia="hr-HR"/>
        </w:rPr>
        <w:t>3</w:t>
      </w:r>
      <w:r w:rsidRPr="000C3FB6">
        <w:rPr>
          <w:rFonts w:ascii="Times New Roman" w:eastAsia="Times New Roman" w:hAnsi="Times New Roman"/>
          <w:color w:val="231F20"/>
          <w:kern w:val="0"/>
          <w:lang w:eastAsia="hr-HR"/>
        </w:rPr>
        <w:t>.</w:t>
      </w:r>
    </w:p>
    <w:p w14:paraId="737C8362" w14:textId="77777777" w:rsidR="00633458" w:rsidRPr="000C3FB6" w:rsidRDefault="00633458" w:rsidP="00633458">
      <w:pPr>
        <w:spacing w:after="0" w:line="240" w:lineRule="auto"/>
        <w:ind w:left="720"/>
        <w:jc w:val="both"/>
        <w:textAlignment w:val="baseline"/>
        <w:rPr>
          <w:rFonts w:ascii="Times New Roman" w:eastAsia="Times New Roman" w:hAnsi="Times New Roman"/>
          <w:color w:val="231F20"/>
          <w:kern w:val="0"/>
          <w:lang w:eastAsia="hr-HR"/>
        </w:rPr>
      </w:pPr>
    </w:p>
    <w:p w14:paraId="0AC92F6E" w14:textId="77777777" w:rsidR="006D3D61" w:rsidRPr="000C3FB6" w:rsidRDefault="006D3D61" w:rsidP="005660CF">
      <w:pPr>
        <w:numPr>
          <w:ilvl w:val="0"/>
          <w:numId w:val="24"/>
        </w:numPr>
        <w:spacing w:after="0" w:line="240" w:lineRule="auto"/>
        <w:jc w:val="both"/>
        <w:textAlignment w:val="baseline"/>
        <w:rPr>
          <w:rFonts w:ascii="Times New Roman" w:hAnsi="Times New Roman"/>
          <w:kern w:val="0"/>
          <w:lang w:eastAsia="en-US"/>
        </w:rPr>
      </w:pPr>
      <w:r w:rsidRPr="000C3FB6">
        <w:rPr>
          <w:rFonts w:ascii="Times New Roman" w:eastAsia="Times New Roman" w:hAnsi="Times New Roman"/>
          <w:color w:val="231F20"/>
          <w:kern w:val="0"/>
          <w:lang w:eastAsia="hr-HR"/>
        </w:rPr>
        <w:t>K</w:t>
      </w:r>
      <w:r w:rsidR="00633458" w:rsidRPr="000C3FB6">
        <w:rPr>
          <w:rFonts w:ascii="Times New Roman" w:eastAsia="Times New Roman" w:hAnsi="Times New Roman"/>
          <w:color w:val="231F20"/>
          <w:kern w:val="0"/>
          <w:lang w:eastAsia="hr-HR"/>
        </w:rPr>
        <w:t>orisni</w:t>
      </w:r>
      <w:r w:rsidRPr="000C3FB6">
        <w:rPr>
          <w:rFonts w:ascii="Times New Roman" w:eastAsia="Times New Roman" w:hAnsi="Times New Roman"/>
          <w:color w:val="231F20"/>
          <w:kern w:val="0"/>
          <w:lang w:eastAsia="hr-HR"/>
        </w:rPr>
        <w:t>k</w:t>
      </w:r>
      <w:r w:rsidR="00633458" w:rsidRPr="000C3FB6">
        <w:rPr>
          <w:rFonts w:ascii="Times New Roman" w:eastAsia="Times New Roman" w:hAnsi="Times New Roman"/>
          <w:color w:val="231F20"/>
          <w:kern w:val="0"/>
          <w:lang w:eastAsia="hr-HR"/>
        </w:rPr>
        <w:t xml:space="preserve"> usluge korist</w:t>
      </w:r>
      <w:r w:rsidRPr="000C3FB6">
        <w:rPr>
          <w:rFonts w:ascii="Times New Roman" w:eastAsia="Times New Roman" w:hAnsi="Times New Roman"/>
          <w:color w:val="231F20"/>
          <w:kern w:val="0"/>
          <w:lang w:eastAsia="hr-HR"/>
        </w:rPr>
        <w:t>it će</w:t>
      </w:r>
      <w:r w:rsidR="00633458" w:rsidRPr="000C3FB6">
        <w:rPr>
          <w:rFonts w:ascii="Times New Roman" w:eastAsia="Times New Roman" w:hAnsi="Times New Roman"/>
          <w:color w:val="231F20"/>
          <w:kern w:val="0"/>
          <w:lang w:eastAsia="hr-HR"/>
        </w:rPr>
        <w:t xml:space="preserve"> zajednički spremnik</w:t>
      </w:r>
      <w:r w:rsidRPr="000C3FB6">
        <w:rPr>
          <w:rFonts w:ascii="Times New Roman" w:eastAsia="Times New Roman" w:hAnsi="Times New Roman"/>
          <w:color w:val="231F20"/>
          <w:kern w:val="0"/>
          <w:lang w:eastAsia="hr-HR"/>
        </w:rPr>
        <w:t xml:space="preserve"> u slučaju kad davatelj usluge nije u mogućnosti osigurati pojedinačno korištenje usluge zbog prostornih ograničenja (kolektivno stanovanje, trgovački</w:t>
      </w:r>
      <w:r w:rsidR="00A60369" w:rsidRPr="000C3FB6">
        <w:rPr>
          <w:rFonts w:ascii="Times New Roman" w:eastAsia="Times New Roman" w:hAnsi="Times New Roman"/>
          <w:color w:val="231F20"/>
          <w:kern w:val="0"/>
          <w:lang w:eastAsia="hr-HR"/>
        </w:rPr>
        <w:t xml:space="preserve"> i poslovni</w:t>
      </w:r>
      <w:r w:rsidRPr="000C3FB6">
        <w:rPr>
          <w:rFonts w:ascii="Times New Roman" w:eastAsia="Times New Roman" w:hAnsi="Times New Roman"/>
          <w:color w:val="231F20"/>
          <w:kern w:val="0"/>
          <w:lang w:eastAsia="hr-HR"/>
        </w:rPr>
        <w:t xml:space="preserve"> centri i sl.)</w:t>
      </w:r>
      <w:r w:rsidR="00A60369" w:rsidRPr="000C3FB6">
        <w:rPr>
          <w:rFonts w:ascii="Times New Roman" w:eastAsia="Times New Roman" w:hAnsi="Times New Roman"/>
          <w:color w:val="231F20"/>
          <w:kern w:val="0"/>
          <w:lang w:eastAsia="hr-HR"/>
        </w:rPr>
        <w:t>.</w:t>
      </w:r>
    </w:p>
    <w:p w14:paraId="632D46EE" w14:textId="77777777" w:rsidR="00E216E5" w:rsidRPr="000C3FB6" w:rsidRDefault="00E216E5" w:rsidP="00E216E5">
      <w:pPr>
        <w:spacing w:after="0" w:line="240" w:lineRule="auto"/>
        <w:jc w:val="both"/>
        <w:textAlignment w:val="baseline"/>
        <w:rPr>
          <w:rFonts w:ascii="Times New Roman" w:eastAsia="Times New Roman" w:hAnsi="Times New Roman"/>
          <w:color w:val="231F20"/>
          <w:kern w:val="0"/>
          <w:lang w:eastAsia="hr-HR"/>
        </w:rPr>
      </w:pPr>
    </w:p>
    <w:p w14:paraId="5B070C99" w14:textId="77777777" w:rsidR="00E216E5" w:rsidRPr="000C3FB6" w:rsidRDefault="00E216E5" w:rsidP="005660CF">
      <w:pPr>
        <w:numPr>
          <w:ilvl w:val="0"/>
          <w:numId w:val="24"/>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 xml:space="preserve">Kad više korisnika usluge zajednički koriste spremnik, zbroj udjela svih korisnika, određenih izjavom o načinu korištenja javne usluge sakupljanja komunalnog otpada, mora iznositi jedan. </w:t>
      </w:r>
    </w:p>
    <w:p w14:paraId="387B3840" w14:textId="77777777" w:rsidR="006D3D61" w:rsidRPr="000C3FB6" w:rsidRDefault="00633458" w:rsidP="006D3D61">
      <w:pPr>
        <w:spacing w:after="0" w:line="240" w:lineRule="auto"/>
        <w:ind w:left="720"/>
        <w:jc w:val="both"/>
        <w:textAlignment w:val="baseline"/>
        <w:rPr>
          <w:rFonts w:ascii="Times New Roman" w:hAnsi="Times New Roman"/>
          <w:kern w:val="0"/>
          <w:lang w:eastAsia="en-US"/>
        </w:rPr>
      </w:pPr>
      <w:r w:rsidRPr="000C3FB6">
        <w:rPr>
          <w:rFonts w:ascii="Times New Roman" w:eastAsia="Times New Roman" w:hAnsi="Times New Roman"/>
          <w:color w:val="231F20"/>
          <w:kern w:val="0"/>
          <w:lang w:eastAsia="hr-HR"/>
        </w:rPr>
        <w:t xml:space="preserve"> </w:t>
      </w:r>
    </w:p>
    <w:p w14:paraId="6A29D3F4" w14:textId="77777777" w:rsidR="006D3D61" w:rsidRPr="000C3FB6" w:rsidRDefault="00A60369" w:rsidP="005660CF">
      <w:pPr>
        <w:numPr>
          <w:ilvl w:val="0"/>
          <w:numId w:val="24"/>
        </w:numPr>
        <w:spacing w:after="0" w:line="240" w:lineRule="auto"/>
        <w:jc w:val="both"/>
        <w:textAlignment w:val="baseline"/>
        <w:rPr>
          <w:rFonts w:ascii="Times New Roman" w:hAnsi="Times New Roman"/>
          <w:kern w:val="0"/>
          <w:lang w:eastAsia="en-US"/>
        </w:rPr>
      </w:pPr>
      <w:r w:rsidRPr="000C3FB6">
        <w:rPr>
          <w:rFonts w:ascii="Times New Roman" w:eastAsia="Times New Roman" w:hAnsi="Times New Roman"/>
          <w:color w:val="231F20"/>
          <w:kern w:val="0"/>
          <w:lang w:eastAsia="hr-HR"/>
        </w:rPr>
        <w:t>Davatelj usluge utvrđuje potreban volumen zajedničkog spremnika temeljem m</w:t>
      </w:r>
      <w:r w:rsidR="00633458" w:rsidRPr="000C3FB6">
        <w:rPr>
          <w:rFonts w:ascii="Times New Roman" w:eastAsia="Times New Roman" w:hAnsi="Times New Roman"/>
          <w:color w:val="231F20"/>
          <w:kern w:val="0"/>
          <w:lang w:eastAsia="hr-HR"/>
        </w:rPr>
        <w:t>inimalno zadužen</w:t>
      </w:r>
      <w:r w:rsidR="00FB17BD" w:rsidRPr="000C3FB6">
        <w:rPr>
          <w:rFonts w:ascii="Times New Roman" w:eastAsia="Times New Roman" w:hAnsi="Times New Roman"/>
          <w:color w:val="231F20"/>
          <w:kern w:val="0"/>
          <w:lang w:eastAsia="hr-HR"/>
        </w:rPr>
        <w:t>og</w:t>
      </w:r>
      <w:r w:rsidR="00633458" w:rsidRPr="000C3FB6">
        <w:rPr>
          <w:rFonts w:ascii="Times New Roman" w:eastAsia="Times New Roman" w:hAnsi="Times New Roman"/>
          <w:color w:val="231F20"/>
          <w:kern w:val="0"/>
          <w:lang w:eastAsia="hr-HR"/>
        </w:rPr>
        <w:t xml:space="preserve"> volumen</w:t>
      </w:r>
      <w:r w:rsidR="00B910D7" w:rsidRPr="000C3FB6">
        <w:rPr>
          <w:rFonts w:ascii="Times New Roman" w:eastAsia="Times New Roman" w:hAnsi="Times New Roman"/>
          <w:color w:val="231F20"/>
          <w:kern w:val="0"/>
          <w:lang w:eastAsia="hr-HR"/>
        </w:rPr>
        <w:t>a koji</w:t>
      </w:r>
      <w:r w:rsidR="00633458" w:rsidRPr="000C3FB6">
        <w:rPr>
          <w:rFonts w:ascii="Times New Roman" w:eastAsia="Times New Roman" w:hAnsi="Times New Roman"/>
          <w:color w:val="231F20"/>
          <w:kern w:val="0"/>
          <w:lang w:eastAsia="hr-HR"/>
        </w:rPr>
        <w:t xml:space="preserve"> po korisniku usluge iznosi 80 litara (uz odstupanje od 10% ovisno o tehničkim uvjetima)</w:t>
      </w:r>
      <w:r w:rsidR="00B910D7" w:rsidRPr="000C3FB6">
        <w:rPr>
          <w:rFonts w:ascii="Times New Roman" w:eastAsia="Times New Roman" w:hAnsi="Times New Roman"/>
          <w:color w:val="231F20"/>
          <w:kern w:val="0"/>
          <w:lang w:eastAsia="hr-HR"/>
        </w:rPr>
        <w:t>.</w:t>
      </w:r>
      <w:r w:rsidR="00633458" w:rsidRPr="000C3FB6">
        <w:rPr>
          <w:rFonts w:ascii="Times New Roman" w:eastAsia="Times New Roman" w:hAnsi="Times New Roman"/>
          <w:color w:val="231F20"/>
          <w:kern w:val="0"/>
          <w:lang w:eastAsia="hr-HR"/>
        </w:rPr>
        <w:t xml:space="preserve"> </w:t>
      </w:r>
    </w:p>
    <w:p w14:paraId="61B51646" w14:textId="77777777" w:rsidR="00B910D7" w:rsidRPr="000C3FB6" w:rsidRDefault="00B910D7" w:rsidP="00B910D7">
      <w:pPr>
        <w:spacing w:after="0" w:line="240" w:lineRule="auto"/>
        <w:jc w:val="both"/>
        <w:textAlignment w:val="baseline"/>
        <w:rPr>
          <w:rFonts w:ascii="Times New Roman" w:hAnsi="Times New Roman"/>
          <w:kern w:val="0"/>
          <w:lang w:eastAsia="en-US"/>
        </w:rPr>
      </w:pPr>
    </w:p>
    <w:p w14:paraId="7B246513" w14:textId="77777777" w:rsidR="00644F28" w:rsidRPr="000C3FB6" w:rsidRDefault="00B910D7" w:rsidP="005660CF">
      <w:pPr>
        <w:numPr>
          <w:ilvl w:val="0"/>
          <w:numId w:val="24"/>
        </w:numPr>
        <w:spacing w:after="0" w:line="240" w:lineRule="auto"/>
        <w:jc w:val="both"/>
        <w:textAlignment w:val="baseline"/>
        <w:rPr>
          <w:rFonts w:ascii="Times New Roman" w:hAnsi="Times New Roman"/>
          <w:kern w:val="0"/>
          <w:lang w:eastAsia="en-US"/>
        </w:rPr>
      </w:pPr>
      <w:r w:rsidRPr="000C3FB6">
        <w:rPr>
          <w:rFonts w:ascii="Times New Roman" w:hAnsi="Times New Roman"/>
          <w:kern w:val="0"/>
          <w:lang w:eastAsia="en-US"/>
        </w:rPr>
        <w:t xml:space="preserve">Korisniku usluge koji koristi zajednički spremnik omogućen je odabir modela po kojemu će se </w:t>
      </w:r>
      <w:r w:rsidR="00FB17BD" w:rsidRPr="000C3FB6">
        <w:rPr>
          <w:rFonts w:ascii="Times New Roman" w:hAnsi="Times New Roman"/>
          <w:kern w:val="0"/>
          <w:lang w:eastAsia="en-US"/>
        </w:rPr>
        <w:t>obračunavati udio u korištenju zajedničkog spremnika</w:t>
      </w:r>
      <w:r w:rsidR="00473FBD" w:rsidRPr="000C3FB6">
        <w:rPr>
          <w:rFonts w:ascii="Times New Roman" w:hAnsi="Times New Roman"/>
          <w:kern w:val="0"/>
          <w:lang w:eastAsia="en-US"/>
        </w:rPr>
        <w:t>. Odabrani model navodi se u izjavi o načinu korištenja javne usluge sakupljanja komunalnog otpada, koju potpisuje ovlašteni predstavnik u ime svih suvlasnika koji koriste zajednički spremnik, a za koji se izjasnila natpolovična većina suvlasnika</w:t>
      </w:r>
      <w:r w:rsidR="000D659D" w:rsidRPr="000C3FB6">
        <w:rPr>
          <w:rFonts w:ascii="Times New Roman" w:hAnsi="Times New Roman"/>
          <w:kern w:val="0"/>
          <w:lang w:eastAsia="en-US"/>
        </w:rPr>
        <w:t xml:space="preserve"> na zajedničkom sastanku suvlasnika</w:t>
      </w:r>
      <w:r w:rsidR="00473FBD" w:rsidRPr="000C3FB6">
        <w:rPr>
          <w:rFonts w:ascii="Times New Roman" w:hAnsi="Times New Roman"/>
          <w:kern w:val="0"/>
          <w:lang w:eastAsia="en-US"/>
        </w:rPr>
        <w:t xml:space="preserve">. </w:t>
      </w:r>
    </w:p>
    <w:p w14:paraId="3E468E73" w14:textId="77777777" w:rsidR="00F16516" w:rsidRPr="000C3FB6" w:rsidRDefault="00F16516" w:rsidP="00F16516">
      <w:pPr>
        <w:spacing w:after="0" w:line="240" w:lineRule="auto"/>
        <w:jc w:val="both"/>
        <w:textAlignment w:val="baseline"/>
        <w:rPr>
          <w:rFonts w:ascii="Times New Roman" w:hAnsi="Times New Roman"/>
          <w:kern w:val="0"/>
          <w:lang w:eastAsia="en-US"/>
        </w:rPr>
      </w:pPr>
    </w:p>
    <w:p w14:paraId="33D3B80E" w14:textId="77777777" w:rsidR="00644F28" w:rsidRPr="000C3FB6" w:rsidRDefault="00644F28" w:rsidP="005660CF">
      <w:pPr>
        <w:numPr>
          <w:ilvl w:val="0"/>
          <w:numId w:val="24"/>
        </w:numPr>
        <w:spacing w:after="0" w:line="240" w:lineRule="auto"/>
        <w:jc w:val="both"/>
        <w:textAlignment w:val="baseline"/>
        <w:rPr>
          <w:rFonts w:ascii="Times New Roman" w:hAnsi="Times New Roman"/>
          <w:kern w:val="0"/>
          <w:lang w:eastAsia="en-US"/>
        </w:rPr>
      </w:pPr>
      <w:r w:rsidRPr="000C3FB6">
        <w:rPr>
          <w:rFonts w:ascii="Times New Roman" w:hAnsi="Times New Roman"/>
          <w:kern w:val="0"/>
          <w:lang w:eastAsia="en-US"/>
        </w:rPr>
        <w:t>Modeli za izračun udjela u korištenju zajedničkog spremnika na području Grada Požege su:</w:t>
      </w:r>
    </w:p>
    <w:p w14:paraId="5C48C89A" w14:textId="77777777" w:rsidR="00644F28" w:rsidRPr="000C3FB6" w:rsidRDefault="00644F28" w:rsidP="005660CF">
      <w:pPr>
        <w:numPr>
          <w:ilvl w:val="0"/>
          <w:numId w:val="25"/>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hAnsi="Times New Roman"/>
          <w:kern w:val="0"/>
          <w:lang w:eastAsia="en-US"/>
        </w:rPr>
        <w:t>Model A – udio po članu kućanstva / zaposleniku</w:t>
      </w:r>
    </w:p>
    <w:p w14:paraId="6F449BC7" w14:textId="77777777" w:rsidR="00644F28" w:rsidRPr="000C3FB6" w:rsidRDefault="00644F28" w:rsidP="00644F28">
      <w:pPr>
        <w:spacing w:after="0" w:line="240" w:lineRule="auto"/>
        <w:ind w:left="720"/>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Udio korisnika usluge u korištenju zajedničkog spremnika izračunava na način da se broj fizičkih osoba po pojedinom korisniku usluge (kućanstvu, pravnoj osobi, odnosno fizičkoj osobi – obrtn</w:t>
      </w:r>
      <w:r w:rsidRPr="000C3FB6">
        <w:rPr>
          <w:rFonts w:ascii="Times New Roman" w:eastAsia="Times New Roman" w:hAnsi="Times New Roman"/>
          <w:color w:val="231F20"/>
          <w:kern w:val="0"/>
          <w:lang w:eastAsia="hr-HR"/>
        </w:rPr>
        <w:t>i</w:t>
      </w:r>
      <w:r w:rsidRPr="000C3FB6">
        <w:rPr>
          <w:rFonts w:ascii="Times New Roman" w:eastAsia="Times New Roman" w:hAnsi="Times New Roman"/>
          <w:color w:val="231F20"/>
          <w:kern w:val="0"/>
          <w:lang w:eastAsia="hr-HR"/>
        </w:rPr>
        <w:t xml:space="preserve">ku) stavlja u omjer s ukupnim brojem fizičkih osoba na obračunskom mjestu. </w:t>
      </w:r>
    </w:p>
    <w:p w14:paraId="36190759" w14:textId="77777777" w:rsidR="00644F28" w:rsidRPr="000C3FB6" w:rsidRDefault="00644F28" w:rsidP="005660CF">
      <w:pPr>
        <w:numPr>
          <w:ilvl w:val="0"/>
          <w:numId w:val="25"/>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hAnsi="Times New Roman"/>
          <w:kern w:val="0"/>
          <w:lang w:eastAsia="en-US"/>
        </w:rPr>
        <w:t>Model B – udio po stambenoj jedinici / poslovnoj jedinici</w:t>
      </w:r>
    </w:p>
    <w:p w14:paraId="793BA417" w14:textId="77777777" w:rsidR="00644F28" w:rsidRPr="000C3FB6" w:rsidRDefault="00644F28" w:rsidP="00644F28">
      <w:pPr>
        <w:spacing w:after="0" w:line="240" w:lineRule="auto"/>
        <w:ind w:left="720"/>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 xml:space="preserve">Udio korisnika usluge u korištenju zajedničkog spremnika izračunava na način da se stambena </w:t>
      </w:r>
      <w:r w:rsidR="001E01FC" w:rsidRPr="000C3FB6">
        <w:rPr>
          <w:rFonts w:ascii="Times New Roman" w:eastAsia="Times New Roman" w:hAnsi="Times New Roman"/>
          <w:color w:val="231F20"/>
          <w:kern w:val="0"/>
          <w:lang w:eastAsia="hr-HR"/>
        </w:rPr>
        <w:t>ili</w:t>
      </w:r>
      <w:r w:rsidRPr="000C3FB6">
        <w:rPr>
          <w:rFonts w:ascii="Times New Roman" w:eastAsia="Times New Roman" w:hAnsi="Times New Roman"/>
          <w:color w:val="231F20"/>
          <w:kern w:val="0"/>
          <w:lang w:eastAsia="hr-HR"/>
        </w:rPr>
        <w:t xml:space="preserve"> poslovna jedinica stavlja u omjer s ukupnim brojem stambenih </w:t>
      </w:r>
      <w:r w:rsidR="001E01FC" w:rsidRPr="000C3FB6">
        <w:rPr>
          <w:rFonts w:ascii="Times New Roman" w:eastAsia="Times New Roman" w:hAnsi="Times New Roman"/>
          <w:color w:val="231F20"/>
          <w:kern w:val="0"/>
          <w:lang w:eastAsia="hr-HR"/>
        </w:rPr>
        <w:t>i/ili</w:t>
      </w:r>
      <w:r w:rsidRPr="000C3FB6">
        <w:rPr>
          <w:rFonts w:ascii="Times New Roman" w:eastAsia="Times New Roman" w:hAnsi="Times New Roman"/>
          <w:color w:val="231F20"/>
          <w:kern w:val="0"/>
          <w:lang w:eastAsia="hr-HR"/>
        </w:rPr>
        <w:t xml:space="preserve"> poslovnih jedinica </w:t>
      </w:r>
      <w:r w:rsidR="00EA0AA3" w:rsidRPr="000C3FB6">
        <w:rPr>
          <w:rFonts w:ascii="Times New Roman" w:eastAsia="Times New Roman" w:hAnsi="Times New Roman"/>
          <w:color w:val="231F20"/>
          <w:kern w:val="0"/>
          <w:lang w:eastAsia="hr-HR"/>
        </w:rPr>
        <w:t xml:space="preserve">na </w:t>
      </w:r>
      <w:r w:rsidRPr="000C3FB6">
        <w:rPr>
          <w:rFonts w:ascii="Times New Roman" w:eastAsia="Times New Roman" w:hAnsi="Times New Roman"/>
          <w:color w:val="231F20"/>
          <w:kern w:val="0"/>
          <w:lang w:eastAsia="hr-HR"/>
        </w:rPr>
        <w:t xml:space="preserve">obračunskom mjestu. </w:t>
      </w:r>
    </w:p>
    <w:p w14:paraId="0013007E" w14:textId="77777777" w:rsidR="00FB17BD" w:rsidRPr="000C3FB6" w:rsidRDefault="00FB17BD" w:rsidP="00FB17BD">
      <w:pPr>
        <w:spacing w:after="0" w:line="240" w:lineRule="auto"/>
        <w:jc w:val="both"/>
        <w:textAlignment w:val="baseline"/>
        <w:rPr>
          <w:rFonts w:ascii="Times New Roman" w:hAnsi="Times New Roman"/>
          <w:kern w:val="0"/>
          <w:lang w:eastAsia="en-US"/>
        </w:rPr>
      </w:pPr>
    </w:p>
    <w:p w14:paraId="7406983E" w14:textId="77777777" w:rsidR="000D659D" w:rsidRPr="000C3FB6" w:rsidRDefault="00FB17BD" w:rsidP="005660CF">
      <w:pPr>
        <w:numPr>
          <w:ilvl w:val="0"/>
          <w:numId w:val="24"/>
        </w:numPr>
        <w:spacing w:after="0" w:line="240" w:lineRule="auto"/>
        <w:jc w:val="both"/>
        <w:textAlignment w:val="baseline"/>
        <w:rPr>
          <w:rFonts w:ascii="Times New Roman" w:hAnsi="Times New Roman"/>
          <w:kern w:val="0"/>
          <w:lang w:eastAsia="en-US"/>
        </w:rPr>
      </w:pPr>
      <w:r w:rsidRPr="000C3FB6">
        <w:rPr>
          <w:rFonts w:ascii="Times New Roman" w:eastAsia="Times New Roman" w:hAnsi="Times New Roman"/>
          <w:color w:val="231F20"/>
          <w:kern w:val="0"/>
          <w:lang w:eastAsia="hr-HR"/>
        </w:rPr>
        <w:t>Broj fizičkih osoba kod korisnika usluge koji je kućanstvo</w:t>
      </w:r>
      <w:r w:rsidR="000D659D" w:rsidRPr="000C3FB6">
        <w:rPr>
          <w:rFonts w:ascii="Times New Roman" w:eastAsia="Times New Roman" w:hAnsi="Times New Roman"/>
          <w:color w:val="231F20"/>
          <w:kern w:val="0"/>
          <w:lang w:eastAsia="hr-HR"/>
        </w:rPr>
        <w:t xml:space="preserve"> </w:t>
      </w:r>
      <w:r w:rsidRPr="000C3FB6">
        <w:rPr>
          <w:rFonts w:ascii="Times New Roman" w:eastAsia="Times New Roman" w:hAnsi="Times New Roman"/>
          <w:color w:val="231F20"/>
          <w:kern w:val="0"/>
          <w:lang w:eastAsia="hr-HR"/>
        </w:rPr>
        <w:t>u kolektivnom stanovanju utvrđuje se na temelju</w:t>
      </w:r>
      <w:r w:rsidR="000D659D" w:rsidRPr="000C3FB6">
        <w:rPr>
          <w:rFonts w:ascii="Times New Roman" w:eastAsia="Times New Roman" w:hAnsi="Times New Roman"/>
          <w:color w:val="231F20"/>
          <w:kern w:val="0"/>
          <w:lang w:eastAsia="hr-HR"/>
        </w:rPr>
        <w:t xml:space="preserve"> broja članova kućanstva navedenih u</w:t>
      </w:r>
      <w:r w:rsidRPr="000C3FB6">
        <w:rPr>
          <w:rFonts w:ascii="Times New Roman" w:hAnsi="Times New Roman"/>
          <w:kern w:val="0"/>
          <w:lang w:eastAsia="en-US"/>
        </w:rPr>
        <w:t xml:space="preserve"> </w:t>
      </w:r>
      <w:r w:rsidR="000D659D" w:rsidRPr="000C3FB6">
        <w:rPr>
          <w:rFonts w:ascii="Times New Roman" w:hAnsi="Times New Roman"/>
          <w:kern w:val="0"/>
          <w:lang w:eastAsia="en-US"/>
        </w:rPr>
        <w:t>izjavi o načinu korištenja javne usluge sakupljanja komunalnog otpada potpisanoj od strane ovlaštenog predstavnika suvlasnika</w:t>
      </w:r>
      <w:r w:rsidRPr="000C3FB6">
        <w:rPr>
          <w:rFonts w:ascii="Times New Roman" w:hAnsi="Times New Roman"/>
          <w:kern w:val="0"/>
          <w:lang w:eastAsia="en-US"/>
        </w:rPr>
        <w:t>.</w:t>
      </w:r>
      <w:r w:rsidRPr="000C3FB6">
        <w:rPr>
          <w:rFonts w:ascii="Times New Roman" w:eastAsia="Times New Roman" w:hAnsi="Times New Roman"/>
          <w:color w:val="231F20"/>
          <w:kern w:val="0"/>
          <w:lang w:eastAsia="hr-HR"/>
        </w:rPr>
        <w:t xml:space="preserve"> </w:t>
      </w:r>
    </w:p>
    <w:p w14:paraId="3C0B84C0" w14:textId="77777777" w:rsidR="00644F28" w:rsidRPr="000C3FB6" w:rsidRDefault="00644F28" w:rsidP="00644F28">
      <w:pPr>
        <w:spacing w:after="0" w:line="240" w:lineRule="auto"/>
        <w:jc w:val="both"/>
        <w:textAlignment w:val="baseline"/>
        <w:rPr>
          <w:rFonts w:ascii="Times New Roman" w:hAnsi="Times New Roman"/>
          <w:kern w:val="0"/>
          <w:lang w:eastAsia="en-US"/>
        </w:rPr>
      </w:pPr>
    </w:p>
    <w:p w14:paraId="20F0958A" w14:textId="77777777" w:rsidR="000D659D" w:rsidRPr="000C3FB6" w:rsidRDefault="00FB17BD" w:rsidP="005660CF">
      <w:pPr>
        <w:numPr>
          <w:ilvl w:val="0"/>
          <w:numId w:val="24"/>
        </w:numPr>
        <w:spacing w:after="0" w:line="240" w:lineRule="auto"/>
        <w:jc w:val="both"/>
        <w:textAlignment w:val="baseline"/>
        <w:rPr>
          <w:rFonts w:ascii="Times New Roman" w:hAnsi="Times New Roman"/>
          <w:kern w:val="0"/>
          <w:lang w:eastAsia="en-US"/>
        </w:rPr>
      </w:pPr>
      <w:r w:rsidRPr="000C3FB6">
        <w:rPr>
          <w:rFonts w:ascii="Times New Roman" w:eastAsia="Times New Roman" w:hAnsi="Times New Roman"/>
          <w:color w:val="231F20"/>
          <w:kern w:val="0"/>
          <w:lang w:eastAsia="hr-HR"/>
        </w:rPr>
        <w:lastRenderedPageBreak/>
        <w:t xml:space="preserve">Broj fizičkih osoba </w:t>
      </w:r>
      <w:r w:rsidRPr="000C3FB6">
        <w:rPr>
          <w:rFonts w:ascii="Times New Roman" w:hAnsi="Times New Roman"/>
          <w:kern w:val="0"/>
          <w:lang w:eastAsia="en-US"/>
        </w:rPr>
        <w:t xml:space="preserve">za korisnika usluge koji nije kućanstvo </w:t>
      </w:r>
      <w:r w:rsidRPr="000C3FB6">
        <w:rPr>
          <w:rFonts w:ascii="Times New Roman" w:eastAsia="Times New Roman" w:hAnsi="Times New Roman"/>
          <w:color w:val="231F20"/>
          <w:kern w:val="0"/>
          <w:lang w:eastAsia="hr-HR"/>
        </w:rPr>
        <w:t>utvrđuje se na temelju broj</w:t>
      </w:r>
      <w:r w:rsidR="000D659D" w:rsidRPr="000C3FB6">
        <w:rPr>
          <w:rFonts w:ascii="Times New Roman" w:eastAsia="Times New Roman" w:hAnsi="Times New Roman"/>
          <w:color w:val="231F20"/>
          <w:kern w:val="0"/>
          <w:lang w:eastAsia="hr-HR"/>
        </w:rPr>
        <w:t>a</w:t>
      </w:r>
      <w:r w:rsidRPr="000C3FB6">
        <w:rPr>
          <w:rFonts w:ascii="Times New Roman" w:eastAsia="Times New Roman" w:hAnsi="Times New Roman"/>
          <w:color w:val="231F20"/>
          <w:kern w:val="0"/>
          <w:lang w:eastAsia="hr-HR"/>
        </w:rPr>
        <w:t xml:space="preserve"> zaposlenika kod pravne osobe ili fizičke osobe – obrtnika</w:t>
      </w:r>
      <w:r w:rsidR="000D659D" w:rsidRPr="000C3FB6">
        <w:rPr>
          <w:rFonts w:ascii="Times New Roman" w:eastAsia="Times New Roman" w:hAnsi="Times New Roman"/>
          <w:color w:val="231F20"/>
          <w:kern w:val="0"/>
          <w:lang w:eastAsia="hr-HR"/>
        </w:rPr>
        <w:t xml:space="preserve"> navedenih u</w:t>
      </w:r>
      <w:r w:rsidR="000D659D" w:rsidRPr="000C3FB6">
        <w:rPr>
          <w:rFonts w:ascii="Times New Roman" w:hAnsi="Times New Roman"/>
          <w:kern w:val="0"/>
          <w:lang w:eastAsia="en-US"/>
        </w:rPr>
        <w:t xml:space="preserve"> izjavi o načinu korištenja javne usluge sakupljanja komunalnog otpada potpisanoj od strane ovlaštenog predstavnika suvlasnika.</w:t>
      </w:r>
    </w:p>
    <w:p w14:paraId="48A5962A" w14:textId="77777777" w:rsidR="00644F28" w:rsidRPr="000C3FB6" w:rsidRDefault="00644F28" w:rsidP="00644F28">
      <w:pPr>
        <w:spacing w:after="0" w:line="240" w:lineRule="auto"/>
        <w:jc w:val="both"/>
        <w:textAlignment w:val="baseline"/>
        <w:rPr>
          <w:rFonts w:ascii="Times New Roman" w:hAnsi="Times New Roman"/>
          <w:kern w:val="0"/>
          <w:lang w:eastAsia="en-US"/>
        </w:rPr>
      </w:pPr>
    </w:p>
    <w:p w14:paraId="137EAA98" w14:textId="77777777" w:rsidR="005F700B" w:rsidRPr="000C3FB6" w:rsidRDefault="000D659D" w:rsidP="005660CF">
      <w:pPr>
        <w:numPr>
          <w:ilvl w:val="0"/>
          <w:numId w:val="24"/>
        </w:numPr>
        <w:spacing w:after="0" w:line="240" w:lineRule="auto"/>
        <w:jc w:val="both"/>
        <w:textAlignment w:val="baseline"/>
        <w:rPr>
          <w:rFonts w:ascii="Times New Roman" w:hAnsi="Times New Roman"/>
          <w:kern w:val="0"/>
          <w:lang w:eastAsia="en-US"/>
        </w:rPr>
      </w:pPr>
      <w:r w:rsidRPr="000C3FB6">
        <w:rPr>
          <w:rFonts w:ascii="Times New Roman" w:hAnsi="Times New Roman"/>
          <w:kern w:val="0"/>
          <w:lang w:eastAsia="en-US"/>
        </w:rPr>
        <w:t>Broj stambenih i/ili pos</w:t>
      </w:r>
      <w:r w:rsidR="005E7F72" w:rsidRPr="000C3FB6">
        <w:rPr>
          <w:rFonts w:ascii="Times New Roman" w:hAnsi="Times New Roman"/>
          <w:kern w:val="0"/>
          <w:lang w:eastAsia="en-US"/>
        </w:rPr>
        <w:t>lovnih jedinica utvrđuje se temeljem popisa svih suvlasnika</w:t>
      </w:r>
      <w:r w:rsidR="005F700B" w:rsidRPr="000C3FB6">
        <w:rPr>
          <w:rFonts w:ascii="Times New Roman" w:hAnsi="Times New Roman"/>
          <w:kern w:val="0"/>
          <w:lang w:eastAsia="en-US"/>
        </w:rPr>
        <w:t xml:space="preserve"> i pripadajućih sta</w:t>
      </w:r>
      <w:r w:rsidR="002A3AA7" w:rsidRPr="000C3FB6">
        <w:rPr>
          <w:rFonts w:ascii="Times New Roman" w:hAnsi="Times New Roman"/>
          <w:kern w:val="0"/>
          <w:lang w:eastAsia="en-US"/>
        </w:rPr>
        <w:t>m</w:t>
      </w:r>
      <w:r w:rsidR="005F700B" w:rsidRPr="000C3FB6">
        <w:rPr>
          <w:rFonts w:ascii="Times New Roman" w:hAnsi="Times New Roman"/>
          <w:kern w:val="0"/>
          <w:lang w:eastAsia="en-US"/>
        </w:rPr>
        <w:t>benih / poslovnih jedinica</w:t>
      </w:r>
      <w:r w:rsidR="005E7F72" w:rsidRPr="000C3FB6">
        <w:rPr>
          <w:rFonts w:ascii="Times New Roman" w:hAnsi="Times New Roman"/>
          <w:kern w:val="0"/>
          <w:lang w:eastAsia="en-US"/>
        </w:rPr>
        <w:t xml:space="preserve"> iz izjave o načinu korištenja usluge sakupljanja komunalnog otpada potpisane od strane ovlaštenog predstavnika suvlasnika.</w:t>
      </w:r>
    </w:p>
    <w:p w14:paraId="7D633AD1" w14:textId="77777777" w:rsidR="00497904" w:rsidRPr="000C3FB6" w:rsidRDefault="00497904" w:rsidP="00497904">
      <w:pPr>
        <w:spacing w:after="0" w:line="240" w:lineRule="auto"/>
        <w:jc w:val="both"/>
        <w:textAlignment w:val="baseline"/>
        <w:rPr>
          <w:rFonts w:ascii="Times New Roman" w:hAnsi="Times New Roman"/>
          <w:kern w:val="0"/>
          <w:lang w:eastAsia="en-US"/>
        </w:rPr>
      </w:pPr>
    </w:p>
    <w:p w14:paraId="62D46D91" w14:textId="77777777" w:rsidR="0082193C" w:rsidRPr="000C3FB6" w:rsidRDefault="0082193C" w:rsidP="00497904">
      <w:pPr>
        <w:spacing w:after="0" w:line="240" w:lineRule="auto"/>
        <w:jc w:val="both"/>
        <w:textAlignment w:val="baseline"/>
        <w:rPr>
          <w:rFonts w:ascii="Times New Roman" w:hAnsi="Times New Roman"/>
          <w:kern w:val="0"/>
          <w:lang w:eastAsia="en-US"/>
        </w:rPr>
      </w:pPr>
    </w:p>
    <w:p w14:paraId="0A7C4772" w14:textId="77777777" w:rsidR="005F700B" w:rsidRPr="000C3FB6" w:rsidRDefault="005F700B" w:rsidP="005660CF">
      <w:pPr>
        <w:pStyle w:val="Normal0"/>
        <w:numPr>
          <w:ilvl w:val="0"/>
          <w:numId w:val="33"/>
        </w:numPr>
        <w:spacing w:after="0" w:line="100" w:lineRule="atLeast"/>
        <w:jc w:val="both"/>
        <w:rPr>
          <w:rFonts w:ascii="Times New Roman" w:hAnsi="Times New Roman"/>
          <w:b/>
          <w:bCs/>
          <w:color w:val="000000"/>
        </w:rPr>
      </w:pPr>
      <w:r w:rsidRPr="000C3FB6">
        <w:rPr>
          <w:rFonts w:ascii="Times New Roman" w:hAnsi="Times New Roman"/>
          <w:b/>
          <w:bCs/>
          <w:color w:val="000000"/>
        </w:rPr>
        <w:t xml:space="preserve">ODREDBE O PRIHVATLJIVOM DOKAZU IZVRŠENJA JAVNE USLUGE ZA POJEDINOG </w:t>
      </w:r>
    </w:p>
    <w:p w14:paraId="5CCD85E0" w14:textId="77777777" w:rsidR="004F2309" w:rsidRPr="000C3FB6" w:rsidRDefault="005F700B" w:rsidP="00493777">
      <w:pPr>
        <w:pStyle w:val="Normal0"/>
        <w:spacing w:after="0" w:line="100" w:lineRule="atLeast"/>
        <w:ind w:left="709"/>
        <w:jc w:val="both"/>
        <w:rPr>
          <w:rFonts w:ascii="Times New Roman" w:hAnsi="Times New Roman"/>
          <w:b/>
          <w:bCs/>
          <w:color w:val="000000"/>
        </w:rPr>
      </w:pPr>
      <w:r w:rsidRPr="000C3FB6">
        <w:rPr>
          <w:rFonts w:ascii="Times New Roman" w:hAnsi="Times New Roman"/>
          <w:b/>
          <w:bCs/>
          <w:color w:val="000000"/>
        </w:rPr>
        <w:t>KORISNIKA USLUGE</w:t>
      </w:r>
    </w:p>
    <w:p w14:paraId="5395DBAF" w14:textId="77777777" w:rsidR="004F2309" w:rsidRPr="000C3FB6" w:rsidRDefault="004F2309" w:rsidP="00497904">
      <w:pPr>
        <w:pStyle w:val="Normal0"/>
        <w:spacing w:after="0" w:line="100" w:lineRule="atLeast"/>
        <w:jc w:val="center"/>
        <w:rPr>
          <w:rFonts w:ascii="Times New Roman" w:hAnsi="Times New Roman"/>
          <w:color w:val="000000"/>
        </w:rPr>
      </w:pPr>
      <w:r w:rsidRPr="000C3FB6">
        <w:rPr>
          <w:rFonts w:ascii="Times New Roman" w:hAnsi="Times New Roman"/>
          <w:color w:val="000000"/>
        </w:rPr>
        <w:t>Članak 1</w:t>
      </w:r>
      <w:r w:rsidR="0073487E" w:rsidRPr="000C3FB6">
        <w:rPr>
          <w:rFonts w:ascii="Times New Roman" w:hAnsi="Times New Roman"/>
          <w:color w:val="000000"/>
        </w:rPr>
        <w:t>4</w:t>
      </w:r>
      <w:r w:rsidRPr="000C3FB6">
        <w:rPr>
          <w:rFonts w:ascii="Times New Roman" w:hAnsi="Times New Roman"/>
          <w:color w:val="000000"/>
        </w:rPr>
        <w:t>.</w:t>
      </w:r>
    </w:p>
    <w:p w14:paraId="3719A556" w14:textId="77777777" w:rsidR="00B82E58" w:rsidRPr="000C3FB6" w:rsidRDefault="00B82E58" w:rsidP="00B82E58">
      <w:pPr>
        <w:pStyle w:val="Normal0"/>
        <w:spacing w:after="0" w:line="100" w:lineRule="atLeast"/>
        <w:ind w:left="709"/>
        <w:jc w:val="both"/>
        <w:rPr>
          <w:rFonts w:ascii="Times New Roman" w:hAnsi="Times New Roman"/>
          <w:b/>
          <w:bCs/>
          <w:color w:val="000000"/>
        </w:rPr>
      </w:pPr>
    </w:p>
    <w:p w14:paraId="6DE8A922" w14:textId="77777777" w:rsidR="00B82E58" w:rsidRPr="000C3FB6" w:rsidRDefault="00B82E58" w:rsidP="005660CF">
      <w:pPr>
        <w:pStyle w:val="Normal0"/>
        <w:numPr>
          <w:ilvl w:val="0"/>
          <w:numId w:val="40"/>
        </w:numPr>
        <w:spacing w:after="0" w:line="100" w:lineRule="atLeast"/>
        <w:ind w:left="709"/>
        <w:jc w:val="both"/>
        <w:rPr>
          <w:rFonts w:ascii="Times New Roman" w:hAnsi="Times New Roman"/>
          <w:color w:val="000000"/>
        </w:rPr>
      </w:pPr>
      <w:r w:rsidRPr="000C3FB6">
        <w:rPr>
          <w:rFonts w:ascii="Times New Roman" w:hAnsi="Times New Roman"/>
          <w:color w:val="000000"/>
        </w:rPr>
        <w:t>Davatelj usluge</w:t>
      </w:r>
      <w:r w:rsidR="00657D52" w:rsidRPr="000C3FB6">
        <w:rPr>
          <w:rFonts w:ascii="Times New Roman" w:hAnsi="Times New Roman"/>
          <w:color w:val="000000"/>
        </w:rPr>
        <w:t xml:space="preserve"> pomoću </w:t>
      </w:r>
      <w:r w:rsidRPr="000C3FB6">
        <w:rPr>
          <w:rFonts w:ascii="Times New Roman" w:hAnsi="Times New Roman"/>
          <w:color w:val="000000"/>
        </w:rPr>
        <w:t>sustav</w:t>
      </w:r>
      <w:r w:rsidR="00657D52" w:rsidRPr="000C3FB6">
        <w:rPr>
          <w:rFonts w:ascii="Times New Roman" w:hAnsi="Times New Roman"/>
          <w:color w:val="000000"/>
        </w:rPr>
        <w:t>a</w:t>
      </w:r>
      <w:r w:rsidRPr="000C3FB6">
        <w:rPr>
          <w:rFonts w:ascii="Times New Roman" w:hAnsi="Times New Roman"/>
          <w:color w:val="000000"/>
        </w:rPr>
        <w:t xml:space="preserve"> identifikacije spremnika </w:t>
      </w:r>
      <w:r w:rsidR="00657D52" w:rsidRPr="000C3FB6">
        <w:rPr>
          <w:rFonts w:ascii="Times New Roman" w:hAnsi="Times New Roman"/>
          <w:color w:val="000000"/>
        </w:rPr>
        <w:t xml:space="preserve">i programske podrške povezane s lokacijama spremnika na obračunskim mjestima, </w:t>
      </w:r>
      <w:r w:rsidR="000E5106" w:rsidRPr="000C3FB6">
        <w:rPr>
          <w:rFonts w:ascii="Times New Roman" w:hAnsi="Times New Roman"/>
          <w:color w:val="000000"/>
        </w:rPr>
        <w:t xml:space="preserve">elektroničkim putem </w:t>
      </w:r>
      <w:r w:rsidR="00657D52" w:rsidRPr="000C3FB6">
        <w:rPr>
          <w:rFonts w:ascii="Times New Roman" w:hAnsi="Times New Roman"/>
          <w:color w:val="000000"/>
        </w:rPr>
        <w:t>evidentira svako pražnjenje spremnika kod korisnika usluge.</w:t>
      </w:r>
    </w:p>
    <w:p w14:paraId="11AD75D7" w14:textId="77777777" w:rsidR="00657D52" w:rsidRPr="000C3FB6" w:rsidRDefault="00657D52" w:rsidP="00657D52">
      <w:pPr>
        <w:pStyle w:val="Normal0"/>
        <w:spacing w:after="0" w:line="100" w:lineRule="atLeast"/>
        <w:ind w:left="1069"/>
        <w:jc w:val="both"/>
        <w:rPr>
          <w:rFonts w:ascii="Times New Roman" w:hAnsi="Times New Roman"/>
          <w:color w:val="000000"/>
        </w:rPr>
      </w:pPr>
    </w:p>
    <w:p w14:paraId="468E6F94" w14:textId="77777777" w:rsidR="00B82E58" w:rsidRPr="000C3FB6" w:rsidRDefault="00B82E58" w:rsidP="005660CF">
      <w:pPr>
        <w:pStyle w:val="Normal0"/>
        <w:numPr>
          <w:ilvl w:val="0"/>
          <w:numId w:val="40"/>
        </w:numPr>
        <w:spacing w:after="0" w:line="100" w:lineRule="atLeast"/>
        <w:ind w:left="709"/>
        <w:jc w:val="both"/>
        <w:rPr>
          <w:rFonts w:ascii="Times New Roman" w:hAnsi="Times New Roman"/>
          <w:color w:val="000000"/>
        </w:rPr>
      </w:pPr>
      <w:r w:rsidRPr="000C3FB6">
        <w:rPr>
          <w:rFonts w:ascii="Times New Roman" w:hAnsi="Times New Roman"/>
          <w:color w:val="000000"/>
        </w:rPr>
        <w:t xml:space="preserve">Prihvatljivi dokaz izvršenja javne usluge je evidentirano </w:t>
      </w:r>
      <w:r w:rsidR="000E5106" w:rsidRPr="000C3FB6">
        <w:rPr>
          <w:rFonts w:ascii="Times New Roman" w:hAnsi="Times New Roman"/>
          <w:color w:val="000000"/>
        </w:rPr>
        <w:t xml:space="preserve">elektroničko </w:t>
      </w:r>
      <w:r w:rsidRPr="000C3FB6">
        <w:rPr>
          <w:rFonts w:ascii="Times New Roman" w:hAnsi="Times New Roman"/>
          <w:color w:val="000000"/>
        </w:rPr>
        <w:t xml:space="preserve">očitanje </w:t>
      </w:r>
      <w:r w:rsidR="000E5106" w:rsidRPr="000C3FB6">
        <w:rPr>
          <w:rFonts w:ascii="Times New Roman" w:hAnsi="Times New Roman"/>
          <w:color w:val="000000"/>
        </w:rPr>
        <w:t xml:space="preserve">oznake na </w:t>
      </w:r>
      <w:r w:rsidRPr="000C3FB6">
        <w:rPr>
          <w:rFonts w:ascii="Times New Roman" w:hAnsi="Times New Roman"/>
          <w:color w:val="000000"/>
        </w:rPr>
        <w:t xml:space="preserve"> spremniku korisnika usluge prilikom pražnjenja spremnika</w:t>
      </w:r>
      <w:r w:rsidR="00657D52" w:rsidRPr="000C3FB6">
        <w:rPr>
          <w:rFonts w:ascii="Times New Roman" w:hAnsi="Times New Roman"/>
          <w:color w:val="000000"/>
        </w:rPr>
        <w:t xml:space="preserve"> koje </w:t>
      </w:r>
      <w:r w:rsidR="00F16516" w:rsidRPr="000C3FB6">
        <w:rPr>
          <w:rFonts w:ascii="Times New Roman" w:hAnsi="Times New Roman"/>
          <w:color w:val="000000"/>
        </w:rPr>
        <w:t xml:space="preserve">je zabilježeno </w:t>
      </w:r>
      <w:r w:rsidR="00657D52" w:rsidRPr="000C3FB6">
        <w:rPr>
          <w:rFonts w:ascii="Times New Roman" w:hAnsi="Times New Roman"/>
          <w:color w:val="000000"/>
        </w:rPr>
        <w:t>u evidenciji korisnika usluge.</w:t>
      </w:r>
    </w:p>
    <w:p w14:paraId="615B5CA0" w14:textId="77777777" w:rsidR="00657D52" w:rsidRPr="000C3FB6" w:rsidRDefault="00657D52" w:rsidP="00657D52">
      <w:pPr>
        <w:pStyle w:val="Normal0"/>
        <w:spacing w:after="0" w:line="100" w:lineRule="atLeast"/>
        <w:jc w:val="both"/>
        <w:rPr>
          <w:rFonts w:ascii="Times New Roman" w:hAnsi="Times New Roman"/>
          <w:b/>
          <w:bCs/>
          <w:color w:val="000000"/>
        </w:rPr>
      </w:pPr>
    </w:p>
    <w:p w14:paraId="08FD5A7E" w14:textId="77777777" w:rsidR="000E5106" w:rsidRPr="000C3FB6" w:rsidRDefault="00657D52" w:rsidP="005660CF">
      <w:pPr>
        <w:pStyle w:val="Normal0"/>
        <w:numPr>
          <w:ilvl w:val="0"/>
          <w:numId w:val="40"/>
        </w:numPr>
        <w:spacing w:after="0" w:line="100" w:lineRule="atLeast"/>
        <w:ind w:left="709"/>
        <w:jc w:val="both"/>
        <w:rPr>
          <w:rFonts w:ascii="Times New Roman" w:hAnsi="Times New Roman"/>
          <w:color w:val="000000"/>
        </w:rPr>
      </w:pPr>
      <w:r w:rsidRPr="000C3FB6">
        <w:rPr>
          <w:rFonts w:ascii="Times New Roman" w:hAnsi="Times New Roman"/>
          <w:color w:val="000000"/>
        </w:rPr>
        <w:t>Davatelj usluge dužan je održavati ozn</w:t>
      </w:r>
      <w:r w:rsidR="000E5106" w:rsidRPr="000C3FB6">
        <w:rPr>
          <w:rFonts w:ascii="Times New Roman" w:hAnsi="Times New Roman"/>
          <w:color w:val="000000"/>
        </w:rPr>
        <w:t>aku za elektroničko očitanje na spremniku svakog korisnika usluge.</w:t>
      </w:r>
    </w:p>
    <w:p w14:paraId="7A854A9E" w14:textId="77777777" w:rsidR="000E5106" w:rsidRPr="000C3FB6" w:rsidRDefault="000E5106" w:rsidP="000E5106">
      <w:pPr>
        <w:pStyle w:val="Normal0"/>
        <w:spacing w:after="0" w:line="100" w:lineRule="atLeast"/>
        <w:jc w:val="both"/>
        <w:rPr>
          <w:rFonts w:ascii="Times New Roman" w:hAnsi="Times New Roman"/>
          <w:color w:val="000000"/>
        </w:rPr>
      </w:pPr>
    </w:p>
    <w:p w14:paraId="668C8E1A" w14:textId="77777777" w:rsidR="000E5106" w:rsidRPr="000C3FB6" w:rsidRDefault="000E5106" w:rsidP="005660CF">
      <w:pPr>
        <w:pStyle w:val="Normal0"/>
        <w:numPr>
          <w:ilvl w:val="0"/>
          <w:numId w:val="40"/>
        </w:numPr>
        <w:spacing w:after="0" w:line="100" w:lineRule="atLeast"/>
        <w:ind w:left="709"/>
        <w:jc w:val="both"/>
        <w:rPr>
          <w:rFonts w:ascii="Times New Roman" w:hAnsi="Times New Roman"/>
          <w:color w:val="000000"/>
        </w:rPr>
      </w:pPr>
      <w:r w:rsidRPr="000C3FB6">
        <w:rPr>
          <w:rFonts w:ascii="Times New Roman" w:hAnsi="Times New Roman"/>
          <w:color w:val="000000"/>
        </w:rPr>
        <w:t>Korisniku usluge zabranjeno je uklanjanje, premještanje i namjerno oštećivanje evidencijske oznake za elektroničko očitanje spremnika.</w:t>
      </w:r>
    </w:p>
    <w:p w14:paraId="39345B48" w14:textId="77777777" w:rsidR="000E5106" w:rsidRPr="000C3FB6" w:rsidRDefault="000E5106" w:rsidP="000E5106">
      <w:pPr>
        <w:pStyle w:val="Normal0"/>
        <w:spacing w:after="0" w:line="100" w:lineRule="atLeast"/>
        <w:jc w:val="both"/>
        <w:rPr>
          <w:rFonts w:ascii="Times New Roman" w:hAnsi="Times New Roman"/>
          <w:color w:val="000000"/>
        </w:rPr>
      </w:pPr>
    </w:p>
    <w:p w14:paraId="289E98D9" w14:textId="77777777" w:rsidR="004F2309" w:rsidRPr="000C3FB6" w:rsidRDefault="000E5106" w:rsidP="005660CF">
      <w:pPr>
        <w:pStyle w:val="Normal0"/>
        <w:numPr>
          <w:ilvl w:val="0"/>
          <w:numId w:val="40"/>
        </w:numPr>
        <w:spacing w:after="0" w:line="100" w:lineRule="atLeast"/>
        <w:ind w:left="709"/>
        <w:jc w:val="both"/>
        <w:rPr>
          <w:rFonts w:ascii="Times New Roman" w:hAnsi="Times New Roman"/>
          <w:color w:val="000000"/>
        </w:rPr>
      </w:pPr>
      <w:r w:rsidRPr="000C3FB6">
        <w:rPr>
          <w:rFonts w:ascii="Times New Roman" w:hAnsi="Times New Roman"/>
          <w:color w:val="000000"/>
        </w:rPr>
        <w:t xml:space="preserve">Uočenu nepravilnost na ispostavljenom računu vezanu za </w:t>
      </w:r>
      <w:r w:rsidR="00F16516" w:rsidRPr="000C3FB6">
        <w:rPr>
          <w:rFonts w:ascii="Times New Roman" w:hAnsi="Times New Roman"/>
          <w:color w:val="000000"/>
        </w:rPr>
        <w:t>dokaz izvršenja javne usluge, koja može biti uzrokovana oštećenjem oznake za elektroničko očitanje spremnika, korisnik usluge dužan je prijaviti davatelju usluge u skladu s člankom 1</w:t>
      </w:r>
      <w:r w:rsidR="00EA0AA3" w:rsidRPr="000C3FB6">
        <w:rPr>
          <w:rFonts w:ascii="Times New Roman" w:hAnsi="Times New Roman"/>
          <w:color w:val="000000"/>
        </w:rPr>
        <w:t>0</w:t>
      </w:r>
      <w:r w:rsidR="00F16516" w:rsidRPr="000C3FB6">
        <w:rPr>
          <w:rFonts w:ascii="Times New Roman" w:hAnsi="Times New Roman"/>
          <w:color w:val="000000"/>
        </w:rPr>
        <w:t>. ove Odluke.</w:t>
      </w:r>
    </w:p>
    <w:p w14:paraId="675A7F71" w14:textId="77777777" w:rsidR="00B6015C" w:rsidRPr="000C3FB6" w:rsidRDefault="00B6015C" w:rsidP="00F16516">
      <w:pPr>
        <w:pStyle w:val="Normal0"/>
        <w:spacing w:after="0" w:line="100" w:lineRule="atLeast"/>
        <w:jc w:val="both"/>
        <w:rPr>
          <w:rFonts w:ascii="Times New Roman" w:hAnsi="Times New Roman"/>
          <w:color w:val="000000"/>
        </w:rPr>
      </w:pPr>
    </w:p>
    <w:p w14:paraId="15D7FE40" w14:textId="77777777" w:rsidR="00F16516" w:rsidRPr="000C3FB6" w:rsidRDefault="00F16516" w:rsidP="005660CF">
      <w:pPr>
        <w:pStyle w:val="Normal0"/>
        <w:numPr>
          <w:ilvl w:val="0"/>
          <w:numId w:val="33"/>
        </w:numPr>
        <w:spacing w:after="0" w:line="100" w:lineRule="atLeast"/>
        <w:jc w:val="both"/>
        <w:rPr>
          <w:rFonts w:ascii="Times New Roman" w:hAnsi="Times New Roman"/>
          <w:b/>
          <w:bCs/>
          <w:color w:val="000000"/>
        </w:rPr>
      </w:pPr>
      <w:r w:rsidRPr="000C3FB6">
        <w:rPr>
          <w:rFonts w:ascii="Times New Roman" w:hAnsi="Times New Roman"/>
          <w:b/>
          <w:bCs/>
          <w:color w:val="000000"/>
        </w:rPr>
        <w:t>NAČIN ODREĐIVANJA UDJELA KORISNIKA KAD NIJE POSTIGNUT SPORAZUM O UDJELIMA</w:t>
      </w:r>
    </w:p>
    <w:p w14:paraId="1A419BD1" w14:textId="77777777" w:rsidR="00F16516" w:rsidRPr="000C3FB6" w:rsidRDefault="00F16516" w:rsidP="00F16516">
      <w:pPr>
        <w:pStyle w:val="Normal0"/>
        <w:spacing w:after="0" w:line="100" w:lineRule="atLeast"/>
        <w:jc w:val="both"/>
        <w:rPr>
          <w:rFonts w:ascii="Times New Roman" w:hAnsi="Times New Roman"/>
          <w:b/>
          <w:bCs/>
          <w:color w:val="000000"/>
        </w:rPr>
      </w:pPr>
    </w:p>
    <w:p w14:paraId="62036E1A" w14:textId="77777777" w:rsidR="00B82E58" w:rsidRPr="000C3FB6" w:rsidRDefault="00CC16F4" w:rsidP="00CC16F4">
      <w:pPr>
        <w:pStyle w:val="Normal0"/>
        <w:spacing w:after="0" w:line="100" w:lineRule="atLeast"/>
        <w:jc w:val="center"/>
        <w:rPr>
          <w:rFonts w:ascii="Times New Roman" w:hAnsi="Times New Roman"/>
          <w:color w:val="000000"/>
        </w:rPr>
      </w:pPr>
      <w:r w:rsidRPr="000C3FB6">
        <w:rPr>
          <w:rFonts w:ascii="Times New Roman" w:hAnsi="Times New Roman"/>
          <w:color w:val="000000"/>
        </w:rPr>
        <w:t>Članak 1</w:t>
      </w:r>
      <w:r w:rsidR="0073487E" w:rsidRPr="000C3FB6">
        <w:rPr>
          <w:rFonts w:ascii="Times New Roman" w:hAnsi="Times New Roman"/>
          <w:color w:val="000000"/>
        </w:rPr>
        <w:t>5</w:t>
      </w:r>
      <w:r w:rsidRPr="000C3FB6">
        <w:rPr>
          <w:rFonts w:ascii="Times New Roman" w:hAnsi="Times New Roman"/>
          <w:color w:val="000000"/>
        </w:rPr>
        <w:t>.</w:t>
      </w:r>
    </w:p>
    <w:p w14:paraId="38A3B8BB" w14:textId="77777777" w:rsidR="00CC16F4" w:rsidRPr="000C3FB6" w:rsidRDefault="00CC16F4" w:rsidP="00657D52">
      <w:pPr>
        <w:pStyle w:val="Normal0"/>
        <w:spacing w:after="0" w:line="100" w:lineRule="atLeast"/>
        <w:ind w:left="1069"/>
        <w:jc w:val="both"/>
        <w:rPr>
          <w:rFonts w:ascii="Times New Roman" w:hAnsi="Times New Roman"/>
          <w:color w:val="000000"/>
        </w:rPr>
      </w:pPr>
    </w:p>
    <w:p w14:paraId="7BF2BD3D" w14:textId="77777777" w:rsidR="00CC16F4" w:rsidRPr="000C3FB6" w:rsidRDefault="00CC16F4" w:rsidP="005660CF">
      <w:pPr>
        <w:numPr>
          <w:ilvl w:val="0"/>
          <w:numId w:val="26"/>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U slučaju kad su korisnici usluge kućanstva i pravne i fizičke osobe – obrtnici koji koriste zajednički spremnik, a nije postignut sporazum o njih</w:t>
      </w:r>
      <w:r w:rsidRPr="000C3FB6">
        <w:rPr>
          <w:rFonts w:ascii="Times New Roman" w:eastAsia="Times New Roman" w:hAnsi="Times New Roman"/>
          <w:color w:val="231F20"/>
          <w:kern w:val="0"/>
          <w:lang w:eastAsia="hr-HR"/>
        </w:rPr>
        <w:t>o</w:t>
      </w:r>
      <w:r w:rsidRPr="000C3FB6">
        <w:rPr>
          <w:rFonts w:ascii="Times New Roman" w:eastAsia="Times New Roman" w:hAnsi="Times New Roman"/>
          <w:color w:val="231F20"/>
          <w:kern w:val="0"/>
          <w:lang w:eastAsia="hr-HR"/>
        </w:rPr>
        <w:t>vim udjelima, davatelj usluge određuje volumen spremnika i udio korisnika usluge u korištenju zajedničkog spremnika.</w:t>
      </w:r>
    </w:p>
    <w:p w14:paraId="2A52CF2A" w14:textId="77777777" w:rsidR="00CC16F4" w:rsidRPr="000C3FB6" w:rsidRDefault="00CC16F4" w:rsidP="00CC16F4">
      <w:pPr>
        <w:spacing w:after="0" w:line="240" w:lineRule="auto"/>
        <w:jc w:val="both"/>
        <w:textAlignment w:val="baseline"/>
        <w:rPr>
          <w:rFonts w:ascii="Times New Roman" w:eastAsia="Times New Roman" w:hAnsi="Times New Roman"/>
          <w:color w:val="231F20"/>
          <w:kern w:val="0"/>
          <w:lang w:eastAsia="hr-HR"/>
        </w:rPr>
      </w:pPr>
    </w:p>
    <w:p w14:paraId="45E2376E" w14:textId="77777777" w:rsidR="00CC16F4" w:rsidRPr="000C3FB6" w:rsidRDefault="00CC16F4" w:rsidP="005660CF">
      <w:pPr>
        <w:numPr>
          <w:ilvl w:val="0"/>
          <w:numId w:val="26"/>
        </w:numPr>
        <w:spacing w:after="0" w:line="240" w:lineRule="auto"/>
        <w:jc w:val="both"/>
        <w:textAlignment w:val="baseline"/>
        <w:rPr>
          <w:rFonts w:ascii="Times New Roman" w:hAnsi="Times New Roman"/>
          <w:kern w:val="0"/>
          <w:lang w:eastAsia="en-US"/>
        </w:rPr>
      </w:pPr>
      <w:r w:rsidRPr="000C3FB6">
        <w:rPr>
          <w:rFonts w:ascii="Times New Roman" w:eastAsia="Times New Roman" w:hAnsi="Times New Roman"/>
          <w:color w:val="231F20"/>
          <w:kern w:val="0"/>
          <w:lang w:eastAsia="hr-HR"/>
        </w:rPr>
        <w:t xml:space="preserve">Davatelj usluge utvrđuje potreban volumen zajedničkog spremnika temeljem minimalno zaduženog volumena koji po korisniku usluge iznosi 80 litara (uz odstupanje od 10% ovisno o tehničkim uvjetima). </w:t>
      </w:r>
    </w:p>
    <w:p w14:paraId="12754125" w14:textId="77777777" w:rsidR="00CC16F4" w:rsidRPr="000C3FB6" w:rsidRDefault="00CC16F4" w:rsidP="00CC16F4">
      <w:pPr>
        <w:spacing w:after="0" w:line="240" w:lineRule="auto"/>
        <w:ind w:left="720"/>
        <w:jc w:val="both"/>
        <w:textAlignment w:val="baseline"/>
        <w:rPr>
          <w:rFonts w:ascii="Times New Roman" w:eastAsia="Times New Roman" w:hAnsi="Times New Roman"/>
          <w:color w:val="231F20"/>
          <w:kern w:val="0"/>
          <w:lang w:eastAsia="hr-HR"/>
        </w:rPr>
      </w:pPr>
    </w:p>
    <w:p w14:paraId="3750D52D" w14:textId="77777777" w:rsidR="00CC16F4" w:rsidRPr="000C3FB6" w:rsidRDefault="00CC16F4" w:rsidP="005660CF">
      <w:pPr>
        <w:numPr>
          <w:ilvl w:val="0"/>
          <w:numId w:val="26"/>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 xml:space="preserve">Za određivanje udjela korisnika usluge davatelj usluge primjenjuje model </w:t>
      </w:r>
      <w:r w:rsidR="00EA0AA3" w:rsidRPr="000C3FB6">
        <w:rPr>
          <w:rFonts w:ascii="Times New Roman" w:eastAsia="Times New Roman" w:hAnsi="Times New Roman"/>
          <w:color w:val="231F20"/>
          <w:kern w:val="0"/>
          <w:lang w:eastAsia="hr-HR"/>
        </w:rPr>
        <w:t>B</w:t>
      </w:r>
      <w:r w:rsidRPr="000C3FB6">
        <w:rPr>
          <w:rFonts w:ascii="Times New Roman" w:eastAsia="Times New Roman" w:hAnsi="Times New Roman"/>
          <w:color w:val="231F20"/>
          <w:kern w:val="0"/>
          <w:lang w:eastAsia="hr-HR"/>
        </w:rPr>
        <w:t xml:space="preserve"> tj. </w:t>
      </w:r>
      <w:r w:rsidR="001E01FC" w:rsidRPr="000C3FB6">
        <w:rPr>
          <w:rFonts w:ascii="Times New Roman" w:eastAsia="Times New Roman" w:hAnsi="Times New Roman"/>
          <w:color w:val="231F20"/>
          <w:kern w:val="0"/>
          <w:lang w:eastAsia="hr-HR"/>
        </w:rPr>
        <w:t>stambena ili poslovna jedinica stavlja se u omjer s ukupnim brojem stambenih i/ili poslovnih jedinica na obračunskom mjestu.</w:t>
      </w:r>
    </w:p>
    <w:p w14:paraId="330EE3AF" w14:textId="77777777" w:rsidR="00CC16F4" w:rsidRPr="000C3FB6" w:rsidRDefault="00CC16F4" w:rsidP="00CC16F4">
      <w:pPr>
        <w:spacing w:after="0" w:line="240" w:lineRule="auto"/>
        <w:jc w:val="both"/>
        <w:textAlignment w:val="baseline"/>
        <w:rPr>
          <w:rFonts w:ascii="Times New Roman" w:eastAsia="Times New Roman" w:hAnsi="Times New Roman"/>
          <w:color w:val="231F20"/>
          <w:kern w:val="0"/>
          <w:lang w:eastAsia="hr-HR"/>
        </w:rPr>
      </w:pPr>
    </w:p>
    <w:p w14:paraId="5D417D39" w14:textId="77777777" w:rsidR="001E01FC" w:rsidRPr="000C3FB6" w:rsidRDefault="001E01FC" w:rsidP="00CD24C0">
      <w:pPr>
        <w:numPr>
          <w:ilvl w:val="0"/>
          <w:numId w:val="26"/>
        </w:numPr>
        <w:spacing w:after="0" w:line="240" w:lineRule="auto"/>
        <w:jc w:val="both"/>
        <w:textAlignment w:val="baseline"/>
        <w:rPr>
          <w:rFonts w:ascii="Times New Roman" w:hAnsi="Times New Roman"/>
          <w:kern w:val="0"/>
          <w:lang w:eastAsia="en-US"/>
        </w:rPr>
      </w:pPr>
      <w:r w:rsidRPr="000C3FB6">
        <w:rPr>
          <w:rFonts w:ascii="Times New Roman" w:hAnsi="Times New Roman"/>
          <w:kern w:val="0"/>
          <w:lang w:eastAsia="en-US"/>
        </w:rPr>
        <w:t>Ukupan broj stambenih i/ili poslovnih jedinica utvrđuje se temeljem popisa svih suvlasnika i pripadajućih stambenih i/ili poslovnih jedinica iz izjave o načinu korištenja usluge sakupljanja komunalnog otpada potpisane od strane ovlaštenog predstavnika suvlasnika.</w:t>
      </w:r>
    </w:p>
    <w:p w14:paraId="346DECF1" w14:textId="77777777" w:rsidR="00326BF0" w:rsidRPr="000C3FB6" w:rsidRDefault="00326BF0" w:rsidP="00326BF0">
      <w:pPr>
        <w:spacing w:after="0" w:line="240" w:lineRule="auto"/>
        <w:jc w:val="both"/>
        <w:textAlignment w:val="baseline"/>
        <w:rPr>
          <w:rFonts w:ascii="Times New Roman" w:eastAsia="Times New Roman" w:hAnsi="Times New Roman"/>
          <w:color w:val="231F20"/>
          <w:kern w:val="0"/>
          <w:lang w:eastAsia="hr-HR"/>
        </w:rPr>
      </w:pPr>
    </w:p>
    <w:p w14:paraId="7827AF57" w14:textId="77777777" w:rsidR="0082193C" w:rsidRPr="000C3FB6" w:rsidRDefault="0082193C" w:rsidP="00326BF0">
      <w:pPr>
        <w:spacing w:after="0" w:line="240" w:lineRule="auto"/>
        <w:jc w:val="both"/>
        <w:textAlignment w:val="baseline"/>
        <w:rPr>
          <w:rFonts w:ascii="Times New Roman" w:eastAsia="Times New Roman" w:hAnsi="Times New Roman"/>
          <w:color w:val="231F20"/>
          <w:kern w:val="0"/>
          <w:lang w:eastAsia="hr-HR"/>
        </w:rPr>
      </w:pPr>
    </w:p>
    <w:p w14:paraId="257E9BFC" w14:textId="77777777" w:rsidR="00667525" w:rsidRPr="000C3FB6" w:rsidRDefault="00667525" w:rsidP="005660CF">
      <w:pPr>
        <w:pStyle w:val="Normal0"/>
        <w:numPr>
          <w:ilvl w:val="0"/>
          <w:numId w:val="33"/>
        </w:numPr>
        <w:spacing w:after="0" w:line="100" w:lineRule="atLeast"/>
        <w:jc w:val="both"/>
        <w:rPr>
          <w:rFonts w:ascii="Times New Roman" w:hAnsi="Times New Roman"/>
          <w:b/>
          <w:bCs/>
          <w:color w:val="000000"/>
        </w:rPr>
      </w:pPr>
      <w:r w:rsidRPr="000C3FB6">
        <w:rPr>
          <w:rFonts w:ascii="Times New Roman" w:hAnsi="Times New Roman"/>
          <w:b/>
          <w:bCs/>
          <w:color w:val="000000"/>
        </w:rPr>
        <w:lastRenderedPageBreak/>
        <w:t>ODREDBE O UGOVORNOJ KAZNI</w:t>
      </w:r>
    </w:p>
    <w:p w14:paraId="0532E44C" w14:textId="77777777" w:rsidR="00667525" w:rsidRPr="000C3FB6" w:rsidRDefault="00667525" w:rsidP="00667525">
      <w:pPr>
        <w:pStyle w:val="Normal0"/>
        <w:spacing w:after="0" w:line="100" w:lineRule="atLeast"/>
        <w:jc w:val="both"/>
        <w:rPr>
          <w:rFonts w:ascii="Times New Roman" w:hAnsi="Times New Roman"/>
          <w:b/>
          <w:bCs/>
          <w:color w:val="000000"/>
        </w:rPr>
      </w:pPr>
    </w:p>
    <w:p w14:paraId="0C6CF19B" w14:textId="77777777" w:rsidR="00667525" w:rsidRPr="000C3FB6" w:rsidRDefault="00667525" w:rsidP="00667525">
      <w:pPr>
        <w:pStyle w:val="Normal0"/>
        <w:spacing w:after="0" w:line="100" w:lineRule="atLeast"/>
        <w:jc w:val="center"/>
        <w:rPr>
          <w:rFonts w:ascii="Times New Roman" w:hAnsi="Times New Roman"/>
          <w:color w:val="000000"/>
        </w:rPr>
      </w:pPr>
      <w:r w:rsidRPr="000C3FB6">
        <w:rPr>
          <w:rFonts w:ascii="Times New Roman" w:hAnsi="Times New Roman"/>
          <w:color w:val="000000"/>
        </w:rPr>
        <w:t>Članak 1</w:t>
      </w:r>
      <w:r w:rsidR="0073487E" w:rsidRPr="000C3FB6">
        <w:rPr>
          <w:rFonts w:ascii="Times New Roman" w:hAnsi="Times New Roman"/>
          <w:color w:val="000000"/>
        </w:rPr>
        <w:t>6</w:t>
      </w:r>
      <w:r w:rsidRPr="000C3FB6">
        <w:rPr>
          <w:rFonts w:ascii="Times New Roman" w:hAnsi="Times New Roman"/>
          <w:color w:val="000000"/>
        </w:rPr>
        <w:t>.</w:t>
      </w:r>
    </w:p>
    <w:p w14:paraId="4A7D916A" w14:textId="77777777" w:rsidR="00667525" w:rsidRPr="000C3FB6" w:rsidRDefault="00667525" w:rsidP="00667525">
      <w:pPr>
        <w:pStyle w:val="Normal0"/>
        <w:spacing w:after="0" w:line="100" w:lineRule="atLeast"/>
        <w:jc w:val="both"/>
        <w:rPr>
          <w:rFonts w:ascii="Times New Roman" w:hAnsi="Times New Roman"/>
          <w:b/>
          <w:bCs/>
          <w:color w:val="000000"/>
        </w:rPr>
      </w:pPr>
    </w:p>
    <w:p w14:paraId="4E405BA2" w14:textId="77777777" w:rsidR="00667525" w:rsidRPr="000C3FB6" w:rsidRDefault="00667525" w:rsidP="005660CF">
      <w:pPr>
        <w:pStyle w:val="Normal0"/>
        <w:numPr>
          <w:ilvl w:val="0"/>
          <w:numId w:val="27"/>
        </w:numPr>
        <w:spacing w:after="0" w:line="100" w:lineRule="atLeast"/>
        <w:jc w:val="both"/>
        <w:rPr>
          <w:rFonts w:ascii="Times New Roman" w:hAnsi="Times New Roman"/>
          <w:color w:val="000000"/>
        </w:rPr>
      </w:pPr>
      <w:r w:rsidRPr="000C3FB6">
        <w:rPr>
          <w:rFonts w:ascii="Times New Roman" w:hAnsi="Times New Roman"/>
          <w:color w:val="000000"/>
        </w:rPr>
        <w:t xml:space="preserve">Ugovorna kazna je novčani iznos koji je korisnik usluge dužan platiti davatelju usluge ako ne ispunjava obveze navedene u stavku </w:t>
      </w:r>
      <w:r w:rsidR="00C20B8D" w:rsidRPr="000C3FB6">
        <w:rPr>
          <w:rFonts w:ascii="Times New Roman" w:hAnsi="Times New Roman"/>
          <w:color w:val="000000"/>
        </w:rPr>
        <w:t xml:space="preserve">2. </w:t>
      </w:r>
      <w:r w:rsidRPr="000C3FB6">
        <w:rPr>
          <w:rFonts w:ascii="Times New Roman" w:hAnsi="Times New Roman"/>
          <w:color w:val="000000"/>
        </w:rPr>
        <w:t>ovog članka.</w:t>
      </w:r>
    </w:p>
    <w:p w14:paraId="160844AC" w14:textId="77777777" w:rsidR="00C20B8D" w:rsidRPr="000C3FB6" w:rsidRDefault="00C20B8D" w:rsidP="00C20B8D">
      <w:pPr>
        <w:pStyle w:val="Normal0"/>
        <w:spacing w:after="0" w:line="100" w:lineRule="atLeast"/>
        <w:ind w:left="720"/>
        <w:jc w:val="both"/>
        <w:rPr>
          <w:rFonts w:ascii="Times New Roman" w:hAnsi="Times New Roman"/>
          <w:color w:val="000000"/>
        </w:rPr>
      </w:pPr>
    </w:p>
    <w:p w14:paraId="563F46C3" w14:textId="77777777" w:rsidR="00C20B8D" w:rsidRPr="000C3FB6" w:rsidRDefault="00C20B8D" w:rsidP="005660CF">
      <w:pPr>
        <w:pStyle w:val="Normal0"/>
        <w:numPr>
          <w:ilvl w:val="0"/>
          <w:numId w:val="27"/>
        </w:numPr>
        <w:spacing w:after="0" w:line="100" w:lineRule="atLeast"/>
        <w:jc w:val="both"/>
        <w:rPr>
          <w:rFonts w:ascii="Times New Roman" w:hAnsi="Times New Roman"/>
          <w:color w:val="000000"/>
        </w:rPr>
      </w:pPr>
      <w:r w:rsidRPr="000C3FB6">
        <w:rPr>
          <w:rFonts w:ascii="Times New Roman" w:hAnsi="Times New Roman"/>
          <w:color w:val="000000"/>
        </w:rPr>
        <w:t>Ugovorna kazna će se obračunati korisniku usluge i iskazati na ispostavljenom računu za obavljenu uslugu ako korisnik usluge:</w:t>
      </w:r>
    </w:p>
    <w:p w14:paraId="548A7D3B" w14:textId="77777777" w:rsidR="00C20B8D" w:rsidRPr="000C3FB6" w:rsidRDefault="00C20B8D" w:rsidP="005660CF">
      <w:pPr>
        <w:pStyle w:val="Normal0"/>
        <w:numPr>
          <w:ilvl w:val="0"/>
          <w:numId w:val="28"/>
        </w:numPr>
        <w:spacing w:after="0" w:line="100" w:lineRule="atLeast"/>
        <w:jc w:val="both"/>
        <w:rPr>
          <w:rFonts w:ascii="Times New Roman" w:hAnsi="Times New Roman"/>
          <w:color w:val="000000"/>
        </w:rPr>
      </w:pPr>
      <w:r w:rsidRPr="000C3FB6">
        <w:rPr>
          <w:rFonts w:ascii="Times New Roman" w:hAnsi="Times New Roman"/>
          <w:color w:val="000000"/>
        </w:rPr>
        <w:t>ne koristi javnu uslugu na području Grada Požege na način da proizvedeni komunalni otpad predaje putem zaduženog spremnika</w:t>
      </w:r>
      <w:r w:rsidR="007E770B" w:rsidRPr="000C3FB6">
        <w:rPr>
          <w:rFonts w:ascii="Times New Roman" w:hAnsi="Times New Roman"/>
          <w:color w:val="000000"/>
        </w:rPr>
        <w:t xml:space="preserve"> </w:t>
      </w:r>
      <w:r w:rsidR="00497904" w:rsidRPr="000C3FB6">
        <w:rPr>
          <w:rFonts w:ascii="Times New Roman" w:hAnsi="Times New Roman"/>
          <w:color w:val="000000"/>
        </w:rPr>
        <w:t>(</w:t>
      </w:r>
      <w:r w:rsidR="00F9038E" w:rsidRPr="000C3FB6">
        <w:rPr>
          <w:rFonts w:ascii="Times New Roman" w:hAnsi="Times New Roman"/>
          <w:color w:val="000000"/>
        </w:rPr>
        <w:t xml:space="preserve">ili </w:t>
      </w:r>
      <w:r w:rsidR="007E770B" w:rsidRPr="000C3FB6">
        <w:rPr>
          <w:rFonts w:ascii="Times New Roman" w:hAnsi="Times New Roman"/>
          <w:color w:val="000000"/>
        </w:rPr>
        <w:t>koristi nestandardizirani</w:t>
      </w:r>
      <w:r w:rsidR="00F9038E" w:rsidRPr="000C3FB6">
        <w:rPr>
          <w:rFonts w:ascii="Times New Roman" w:hAnsi="Times New Roman"/>
          <w:color w:val="000000"/>
        </w:rPr>
        <w:t xml:space="preserve"> spremnik</w:t>
      </w:r>
      <w:r w:rsidR="007E770B" w:rsidRPr="000C3FB6">
        <w:rPr>
          <w:rFonts w:ascii="Times New Roman" w:hAnsi="Times New Roman"/>
          <w:color w:val="000000"/>
        </w:rPr>
        <w:t xml:space="preserve"> ili vreću</w:t>
      </w:r>
      <w:r w:rsidR="00497904" w:rsidRPr="000C3FB6">
        <w:rPr>
          <w:rFonts w:ascii="Times New Roman" w:hAnsi="Times New Roman"/>
          <w:color w:val="000000"/>
        </w:rPr>
        <w:t>)</w:t>
      </w:r>
    </w:p>
    <w:p w14:paraId="5FF32AD5" w14:textId="77777777" w:rsidR="00C20B8D" w:rsidRPr="000C3FB6" w:rsidRDefault="00C20B8D" w:rsidP="005660CF">
      <w:pPr>
        <w:pStyle w:val="Normal0"/>
        <w:numPr>
          <w:ilvl w:val="0"/>
          <w:numId w:val="28"/>
        </w:numPr>
        <w:spacing w:after="0" w:line="100" w:lineRule="atLeast"/>
        <w:jc w:val="both"/>
        <w:rPr>
          <w:rFonts w:ascii="Times New Roman" w:hAnsi="Times New Roman"/>
          <w:color w:val="000000"/>
        </w:rPr>
      </w:pPr>
      <w:r w:rsidRPr="000C3FB6">
        <w:rPr>
          <w:rFonts w:ascii="Times New Roman" w:hAnsi="Times New Roman"/>
          <w:color w:val="000000"/>
        </w:rPr>
        <w:t>ako davatelju usluge onemogući pristup spremniku na mjestu primopredaje otpada ili kad to mjesto nije na javnoj površini</w:t>
      </w:r>
    </w:p>
    <w:p w14:paraId="0EBF0486" w14:textId="77777777" w:rsidR="00C20B8D" w:rsidRPr="000C3FB6" w:rsidRDefault="00C20B8D" w:rsidP="005660CF">
      <w:pPr>
        <w:pStyle w:val="Normal0"/>
        <w:numPr>
          <w:ilvl w:val="0"/>
          <w:numId w:val="28"/>
        </w:numPr>
        <w:spacing w:after="0" w:line="100" w:lineRule="atLeast"/>
        <w:jc w:val="both"/>
        <w:rPr>
          <w:rFonts w:ascii="Times New Roman" w:hAnsi="Times New Roman"/>
          <w:color w:val="000000"/>
        </w:rPr>
      </w:pPr>
      <w:r w:rsidRPr="000C3FB6">
        <w:rPr>
          <w:rFonts w:ascii="Times New Roman" w:hAnsi="Times New Roman"/>
          <w:color w:val="000000"/>
        </w:rPr>
        <w:t xml:space="preserve">na obračunskom mjestu postupa s otpadom na način da dovodi u </w:t>
      </w:r>
      <w:r w:rsidR="006B3EB7" w:rsidRPr="000C3FB6">
        <w:rPr>
          <w:rFonts w:ascii="Times New Roman" w:hAnsi="Times New Roman"/>
          <w:color w:val="000000"/>
        </w:rPr>
        <w:t>opasnost ljudsko zdravlje, rasipa otpad oko spremnika i uzrokuje neugodu drugoj osobi zbog mirisa otpada</w:t>
      </w:r>
      <w:r w:rsidR="00F9038E" w:rsidRPr="000C3FB6">
        <w:rPr>
          <w:rFonts w:ascii="Times New Roman" w:hAnsi="Times New Roman"/>
          <w:color w:val="000000"/>
        </w:rPr>
        <w:t xml:space="preserve"> (ne održava spremnik i lokaciju spremnika čist</w:t>
      </w:r>
      <w:r w:rsidR="00497904" w:rsidRPr="000C3FB6">
        <w:rPr>
          <w:rFonts w:ascii="Times New Roman" w:hAnsi="Times New Roman"/>
          <w:color w:val="000000"/>
        </w:rPr>
        <w:t>i</w:t>
      </w:r>
      <w:r w:rsidR="00F9038E" w:rsidRPr="000C3FB6">
        <w:rPr>
          <w:rFonts w:ascii="Times New Roman" w:hAnsi="Times New Roman"/>
          <w:color w:val="000000"/>
        </w:rPr>
        <w:t>m)</w:t>
      </w:r>
    </w:p>
    <w:p w14:paraId="511D45AC" w14:textId="77777777" w:rsidR="006B3EB7" w:rsidRPr="000C3FB6" w:rsidRDefault="006B3EB7" w:rsidP="005660CF">
      <w:pPr>
        <w:pStyle w:val="Normal0"/>
        <w:numPr>
          <w:ilvl w:val="0"/>
          <w:numId w:val="28"/>
        </w:numPr>
        <w:spacing w:after="0" w:line="100" w:lineRule="atLeast"/>
        <w:jc w:val="both"/>
        <w:rPr>
          <w:rFonts w:ascii="Times New Roman" w:hAnsi="Times New Roman"/>
          <w:color w:val="000000"/>
        </w:rPr>
      </w:pPr>
      <w:r w:rsidRPr="000C3FB6">
        <w:rPr>
          <w:rFonts w:ascii="Times New Roman" w:hAnsi="Times New Roman"/>
          <w:color w:val="000000"/>
        </w:rPr>
        <w:t>nepravilno postupa sa spremnikom na obračunskom mjestu i ne ispunjava obveze vezane za spremnik i zajedničko korištenje spremnika</w:t>
      </w:r>
      <w:r w:rsidR="007E770B" w:rsidRPr="000C3FB6">
        <w:rPr>
          <w:rFonts w:ascii="Times New Roman" w:hAnsi="Times New Roman"/>
          <w:color w:val="000000"/>
        </w:rPr>
        <w:t xml:space="preserve"> (ostavlja podignut poklopac, oštećuje natpise i oznake na spremnik</w:t>
      </w:r>
      <w:r w:rsidR="00F9038E" w:rsidRPr="000C3FB6">
        <w:rPr>
          <w:rFonts w:ascii="Times New Roman" w:hAnsi="Times New Roman"/>
          <w:color w:val="000000"/>
        </w:rPr>
        <w:t>u, u spremnik odlaže otpad koji nije u skladu s namjenom spremnika)</w:t>
      </w:r>
    </w:p>
    <w:p w14:paraId="6B06ABC7" w14:textId="77777777" w:rsidR="006B3EB7" w:rsidRPr="000C3FB6" w:rsidRDefault="006B3EB7" w:rsidP="005660CF">
      <w:pPr>
        <w:pStyle w:val="Normal0"/>
        <w:numPr>
          <w:ilvl w:val="0"/>
          <w:numId w:val="28"/>
        </w:numPr>
        <w:spacing w:after="0" w:line="100" w:lineRule="atLeast"/>
        <w:jc w:val="both"/>
        <w:rPr>
          <w:rFonts w:ascii="Times New Roman" w:hAnsi="Times New Roman"/>
          <w:color w:val="000000"/>
        </w:rPr>
      </w:pPr>
      <w:r w:rsidRPr="000C3FB6">
        <w:rPr>
          <w:rFonts w:ascii="Times New Roman" w:hAnsi="Times New Roman"/>
          <w:color w:val="000000"/>
        </w:rPr>
        <w:t>ne predaje opasni komunalni otpad u reciklažno dvorište ili mobilno reciklažno dvorište</w:t>
      </w:r>
    </w:p>
    <w:p w14:paraId="79F8D864" w14:textId="77777777" w:rsidR="007E770B" w:rsidRPr="000C3FB6" w:rsidRDefault="007E770B" w:rsidP="005660CF">
      <w:pPr>
        <w:pStyle w:val="Normal0"/>
        <w:numPr>
          <w:ilvl w:val="0"/>
          <w:numId w:val="28"/>
        </w:numPr>
        <w:spacing w:after="0" w:line="100" w:lineRule="atLeast"/>
        <w:jc w:val="both"/>
        <w:rPr>
          <w:rFonts w:ascii="Times New Roman" w:hAnsi="Times New Roman"/>
          <w:color w:val="000000"/>
        </w:rPr>
      </w:pPr>
      <w:r w:rsidRPr="000C3FB6">
        <w:rPr>
          <w:rFonts w:ascii="Times New Roman" w:hAnsi="Times New Roman"/>
          <w:color w:val="000000"/>
        </w:rPr>
        <w:t>ne predaje odvojeno miješani komunalni otpad, reciklabilni komunalni otpad, opasni komunalni otpad i glomazni otpad</w:t>
      </w:r>
      <w:r w:rsidR="00F9038E" w:rsidRPr="000C3FB6">
        <w:rPr>
          <w:rFonts w:ascii="Times New Roman" w:hAnsi="Times New Roman"/>
          <w:color w:val="000000"/>
        </w:rPr>
        <w:t xml:space="preserve"> (u kantu za miješani komunalni otpad odlaže reciklabilni, opasni, glomazni i biootpad)</w:t>
      </w:r>
    </w:p>
    <w:p w14:paraId="5A927222" w14:textId="77777777" w:rsidR="007E770B" w:rsidRPr="000C3FB6" w:rsidRDefault="007E770B" w:rsidP="005660CF">
      <w:pPr>
        <w:pStyle w:val="Normal0"/>
        <w:numPr>
          <w:ilvl w:val="0"/>
          <w:numId w:val="28"/>
        </w:numPr>
        <w:spacing w:after="0" w:line="100" w:lineRule="atLeast"/>
        <w:jc w:val="both"/>
        <w:rPr>
          <w:rFonts w:ascii="Times New Roman" w:hAnsi="Times New Roman"/>
          <w:color w:val="000000"/>
        </w:rPr>
      </w:pPr>
      <w:r w:rsidRPr="000C3FB6">
        <w:rPr>
          <w:rFonts w:ascii="Times New Roman" w:hAnsi="Times New Roman"/>
          <w:color w:val="000000"/>
        </w:rPr>
        <w:t>ne predaje odvojeno biootpad ili ga ne kompostira na mjestu nastanka</w:t>
      </w:r>
    </w:p>
    <w:p w14:paraId="3F315B4B" w14:textId="77777777" w:rsidR="007E770B" w:rsidRPr="000C3FB6" w:rsidRDefault="007E770B" w:rsidP="00CD24C0">
      <w:pPr>
        <w:pStyle w:val="Normal0"/>
        <w:numPr>
          <w:ilvl w:val="0"/>
          <w:numId w:val="28"/>
        </w:numPr>
        <w:spacing w:after="0" w:line="100" w:lineRule="atLeast"/>
        <w:jc w:val="both"/>
        <w:rPr>
          <w:rFonts w:ascii="Times New Roman" w:hAnsi="Times New Roman"/>
          <w:color w:val="000000"/>
        </w:rPr>
      </w:pPr>
      <w:r w:rsidRPr="000C3FB6">
        <w:rPr>
          <w:rFonts w:ascii="Times New Roman" w:hAnsi="Times New Roman"/>
          <w:color w:val="000000"/>
        </w:rPr>
        <w:t>davatelju usluge ne dostavi ispunjenu izjavu o načinu korištenja javne usluge</w:t>
      </w:r>
      <w:r w:rsidR="00CD24C0" w:rsidRPr="000C3FB6">
        <w:rPr>
          <w:rFonts w:ascii="Times New Roman" w:hAnsi="Times New Roman"/>
          <w:color w:val="000000"/>
        </w:rPr>
        <w:t>.</w:t>
      </w:r>
    </w:p>
    <w:p w14:paraId="63881706" w14:textId="77777777" w:rsidR="009377A3" w:rsidRPr="000C3FB6" w:rsidRDefault="009377A3" w:rsidP="009377A3">
      <w:pPr>
        <w:pStyle w:val="Normal0"/>
        <w:spacing w:after="0" w:line="100" w:lineRule="atLeast"/>
        <w:ind w:left="720"/>
        <w:jc w:val="both"/>
        <w:rPr>
          <w:rFonts w:ascii="Times New Roman" w:hAnsi="Times New Roman"/>
          <w:color w:val="000000"/>
        </w:rPr>
      </w:pPr>
    </w:p>
    <w:p w14:paraId="76E825A8" w14:textId="77777777" w:rsidR="00CD24C0" w:rsidRPr="000C3FB6" w:rsidRDefault="009377A3" w:rsidP="00F27F97">
      <w:pPr>
        <w:pStyle w:val="Normal0"/>
        <w:numPr>
          <w:ilvl w:val="0"/>
          <w:numId w:val="27"/>
        </w:numPr>
        <w:spacing w:after="0" w:line="100" w:lineRule="atLeast"/>
        <w:jc w:val="both"/>
        <w:textAlignment w:val="baseline"/>
        <w:rPr>
          <w:rFonts w:ascii="Times New Roman" w:hAnsi="Times New Roman"/>
          <w:color w:val="000000"/>
        </w:rPr>
      </w:pPr>
      <w:r w:rsidRPr="000C3FB6">
        <w:rPr>
          <w:rFonts w:ascii="Times New Roman" w:eastAsia="Times New Roman" w:hAnsi="Times New Roman"/>
          <w:color w:val="000000"/>
        </w:rPr>
        <w:t>Postupanja opisana u stavku 2</w:t>
      </w:r>
      <w:r w:rsidR="003933BC" w:rsidRPr="000C3FB6">
        <w:rPr>
          <w:rFonts w:ascii="Times New Roman" w:eastAsia="Times New Roman" w:hAnsi="Times New Roman"/>
          <w:color w:val="000000"/>
        </w:rPr>
        <w:t xml:space="preserve">. ovog članka </w:t>
      </w:r>
      <w:r w:rsidRPr="000C3FB6">
        <w:rPr>
          <w:rFonts w:ascii="Times New Roman" w:eastAsia="Times New Roman" w:hAnsi="Times New Roman"/>
          <w:color w:val="000000"/>
        </w:rPr>
        <w:t>davatelj usluge utvrđivat će pregledom zapisa video nadzora ugrađen</w:t>
      </w:r>
      <w:r w:rsidR="003933BC" w:rsidRPr="000C3FB6">
        <w:rPr>
          <w:rFonts w:ascii="Times New Roman" w:eastAsia="Times New Roman" w:hAnsi="Times New Roman"/>
          <w:color w:val="000000"/>
        </w:rPr>
        <w:t>og</w:t>
      </w:r>
      <w:r w:rsidRPr="000C3FB6">
        <w:rPr>
          <w:rFonts w:ascii="Times New Roman" w:eastAsia="Times New Roman" w:hAnsi="Times New Roman"/>
          <w:color w:val="000000"/>
        </w:rPr>
        <w:t xml:space="preserve"> na specijalno vozilo za prijevoz otpada</w:t>
      </w:r>
      <w:r w:rsidR="003933BC" w:rsidRPr="000C3FB6">
        <w:rPr>
          <w:rFonts w:ascii="Times New Roman" w:eastAsia="Times New Roman" w:hAnsi="Times New Roman"/>
          <w:color w:val="000000"/>
        </w:rPr>
        <w:t>,</w:t>
      </w:r>
      <w:r w:rsidRPr="000C3FB6">
        <w:rPr>
          <w:rFonts w:ascii="Times New Roman" w:eastAsia="Times New Roman" w:hAnsi="Times New Roman"/>
          <w:color w:val="000000"/>
        </w:rPr>
        <w:t xml:space="preserve"> kontrolama davatelja usluge uz prilaganje fotodokumentacije</w:t>
      </w:r>
      <w:r w:rsidR="00CD24C0" w:rsidRPr="000C3FB6">
        <w:rPr>
          <w:rFonts w:ascii="Times New Roman" w:eastAsia="Times New Roman" w:hAnsi="Times New Roman"/>
          <w:color w:val="000000"/>
        </w:rPr>
        <w:t xml:space="preserve">. </w:t>
      </w:r>
    </w:p>
    <w:p w14:paraId="42F98E20" w14:textId="77777777" w:rsidR="0073487E" w:rsidRPr="000C3FB6" w:rsidRDefault="00497904" w:rsidP="005660CF">
      <w:pPr>
        <w:pStyle w:val="Normal0"/>
        <w:numPr>
          <w:ilvl w:val="0"/>
          <w:numId w:val="27"/>
        </w:numPr>
        <w:spacing w:after="0" w:line="100" w:lineRule="atLeast"/>
        <w:jc w:val="both"/>
        <w:rPr>
          <w:rFonts w:ascii="Times New Roman" w:hAnsi="Times New Roman"/>
          <w:color w:val="000000"/>
        </w:rPr>
      </w:pPr>
      <w:r w:rsidRPr="000C3FB6">
        <w:rPr>
          <w:rFonts w:ascii="Times New Roman" w:hAnsi="Times New Roman"/>
          <w:color w:val="000000"/>
        </w:rPr>
        <w:t xml:space="preserve">Iznos ugovorne kazne bit će određen </w:t>
      </w:r>
      <w:r w:rsidR="007C5450" w:rsidRPr="000C3FB6">
        <w:rPr>
          <w:rFonts w:ascii="Times New Roman" w:hAnsi="Times New Roman"/>
          <w:color w:val="000000"/>
        </w:rPr>
        <w:t>C</w:t>
      </w:r>
      <w:r w:rsidRPr="000C3FB6">
        <w:rPr>
          <w:rFonts w:ascii="Times New Roman" w:hAnsi="Times New Roman"/>
          <w:color w:val="000000"/>
        </w:rPr>
        <w:t xml:space="preserve">jenikom </w:t>
      </w:r>
      <w:r w:rsidR="007C5450" w:rsidRPr="000C3FB6">
        <w:rPr>
          <w:rFonts w:ascii="Times New Roman" w:hAnsi="Times New Roman"/>
          <w:color w:val="000000"/>
        </w:rPr>
        <w:t>javne usluge, a mora biti razmjeran troškovima uklanjanja posljedica postupanja navedenih</w:t>
      </w:r>
      <w:r w:rsidRPr="000C3FB6">
        <w:rPr>
          <w:rFonts w:ascii="Times New Roman" w:hAnsi="Times New Roman"/>
          <w:color w:val="000000"/>
        </w:rPr>
        <w:t xml:space="preserve"> </w:t>
      </w:r>
      <w:r w:rsidR="007C5450" w:rsidRPr="000C3FB6">
        <w:rPr>
          <w:rFonts w:ascii="Times New Roman" w:hAnsi="Times New Roman"/>
          <w:color w:val="000000"/>
        </w:rPr>
        <w:t xml:space="preserve">u stavci 2. ovog članka točkama </w:t>
      </w:r>
      <w:r w:rsidR="0073487E" w:rsidRPr="000C3FB6">
        <w:rPr>
          <w:rFonts w:ascii="Times New Roman" w:hAnsi="Times New Roman"/>
          <w:color w:val="000000"/>
        </w:rPr>
        <w:t>1.-</w:t>
      </w:r>
      <w:r w:rsidR="00CD24C0" w:rsidRPr="000C3FB6">
        <w:rPr>
          <w:rFonts w:ascii="Times New Roman" w:hAnsi="Times New Roman"/>
          <w:color w:val="000000"/>
        </w:rPr>
        <w:t>8</w:t>
      </w:r>
      <w:r w:rsidR="0073487E" w:rsidRPr="000C3FB6">
        <w:rPr>
          <w:rFonts w:ascii="Times New Roman" w:hAnsi="Times New Roman"/>
          <w:color w:val="000000"/>
        </w:rPr>
        <w:t>.</w:t>
      </w:r>
      <w:r w:rsidR="007C5450" w:rsidRPr="000C3FB6">
        <w:rPr>
          <w:rFonts w:ascii="Times New Roman" w:hAnsi="Times New Roman"/>
          <w:color w:val="000000"/>
        </w:rPr>
        <w:t xml:space="preserve">, a najviše do iznosa </w:t>
      </w:r>
      <w:r w:rsidR="00CD24C0" w:rsidRPr="000C3FB6">
        <w:rPr>
          <w:rFonts w:ascii="Times New Roman" w:hAnsi="Times New Roman"/>
          <w:color w:val="000000"/>
        </w:rPr>
        <w:t xml:space="preserve">godišnje </w:t>
      </w:r>
      <w:r w:rsidR="007C5450" w:rsidRPr="000C3FB6">
        <w:rPr>
          <w:rFonts w:ascii="Times New Roman" w:hAnsi="Times New Roman"/>
          <w:color w:val="000000"/>
        </w:rPr>
        <w:t>cijene obvezne minimalne javne usluge obračunate korisniku usluge.</w:t>
      </w:r>
    </w:p>
    <w:p w14:paraId="7ACE3145" w14:textId="77777777" w:rsidR="00CD24C0" w:rsidRPr="000C3FB6" w:rsidRDefault="00CD24C0" w:rsidP="00CD24C0">
      <w:pPr>
        <w:pStyle w:val="Normal0"/>
        <w:spacing w:after="0" w:line="100" w:lineRule="atLeast"/>
        <w:jc w:val="both"/>
        <w:rPr>
          <w:rFonts w:ascii="Times New Roman" w:hAnsi="Times New Roman"/>
          <w:color w:val="000000"/>
        </w:rPr>
      </w:pPr>
    </w:p>
    <w:p w14:paraId="5345277D" w14:textId="77777777" w:rsidR="00CD24C0" w:rsidRPr="000C3FB6" w:rsidRDefault="00CD24C0" w:rsidP="00CD24C0">
      <w:pPr>
        <w:pStyle w:val="Normal0"/>
        <w:numPr>
          <w:ilvl w:val="0"/>
          <w:numId w:val="27"/>
        </w:numPr>
        <w:spacing w:after="0" w:line="100" w:lineRule="atLeast"/>
        <w:jc w:val="both"/>
        <w:rPr>
          <w:rFonts w:ascii="Times New Roman" w:hAnsi="Times New Roman"/>
          <w:color w:val="000000"/>
        </w:rPr>
      </w:pPr>
      <w:r w:rsidRPr="000C3FB6">
        <w:rPr>
          <w:rFonts w:ascii="Times New Roman" w:hAnsi="Times New Roman"/>
          <w:color w:val="000000"/>
        </w:rPr>
        <w:t>Iznos ugovorne kazne iskazuje se na zasebnoj stavci na računu za javnu uslugu.</w:t>
      </w:r>
    </w:p>
    <w:p w14:paraId="1F08D754" w14:textId="77777777" w:rsidR="00CD24C0" w:rsidRPr="000C3FB6" w:rsidRDefault="00CD24C0" w:rsidP="009377A3">
      <w:pPr>
        <w:pStyle w:val="Normal0"/>
        <w:spacing w:after="0" w:line="100" w:lineRule="atLeast"/>
        <w:ind w:left="720"/>
        <w:jc w:val="both"/>
        <w:rPr>
          <w:rFonts w:ascii="Times New Roman" w:hAnsi="Times New Roman"/>
          <w:color w:val="000000"/>
        </w:rPr>
      </w:pPr>
    </w:p>
    <w:p w14:paraId="31398117" w14:textId="77777777" w:rsidR="0082193C" w:rsidRPr="000C3FB6" w:rsidRDefault="0082193C" w:rsidP="009377A3">
      <w:pPr>
        <w:pStyle w:val="Normal0"/>
        <w:spacing w:after="0" w:line="100" w:lineRule="atLeast"/>
        <w:ind w:left="720"/>
        <w:jc w:val="both"/>
        <w:rPr>
          <w:rFonts w:ascii="Times New Roman" w:hAnsi="Times New Roman"/>
          <w:color w:val="000000"/>
        </w:rPr>
      </w:pPr>
    </w:p>
    <w:p w14:paraId="061A2574" w14:textId="77777777" w:rsidR="00F9038E" w:rsidRPr="000C3FB6" w:rsidRDefault="00F9038E" w:rsidP="005660CF">
      <w:pPr>
        <w:pStyle w:val="Normal0"/>
        <w:numPr>
          <w:ilvl w:val="0"/>
          <w:numId w:val="33"/>
        </w:numPr>
        <w:spacing w:after="0" w:line="100" w:lineRule="atLeast"/>
        <w:jc w:val="both"/>
        <w:rPr>
          <w:rFonts w:ascii="Times New Roman" w:hAnsi="Times New Roman"/>
          <w:b/>
          <w:bCs/>
          <w:color w:val="000000"/>
        </w:rPr>
      </w:pPr>
      <w:r w:rsidRPr="000C3FB6">
        <w:rPr>
          <w:rFonts w:ascii="Times New Roman" w:hAnsi="Times New Roman"/>
          <w:b/>
          <w:bCs/>
          <w:color w:val="000000"/>
        </w:rPr>
        <w:t>OPĆI UVJETI UGOVORA S KORISNICIMA</w:t>
      </w:r>
    </w:p>
    <w:p w14:paraId="341B7B4E" w14:textId="77777777" w:rsidR="0002484C" w:rsidRPr="000C3FB6" w:rsidRDefault="0002484C" w:rsidP="0002484C">
      <w:pPr>
        <w:pStyle w:val="Normal0"/>
        <w:spacing w:after="0" w:line="100" w:lineRule="atLeast"/>
        <w:jc w:val="both"/>
        <w:rPr>
          <w:rFonts w:ascii="Times New Roman" w:hAnsi="Times New Roman"/>
          <w:b/>
          <w:bCs/>
          <w:color w:val="000000"/>
        </w:rPr>
      </w:pPr>
    </w:p>
    <w:p w14:paraId="1D56209A" w14:textId="77777777" w:rsidR="0002484C" w:rsidRPr="000C3FB6" w:rsidRDefault="0002484C" w:rsidP="005660CF">
      <w:pPr>
        <w:pStyle w:val="Normal0"/>
        <w:numPr>
          <w:ilvl w:val="1"/>
          <w:numId w:val="33"/>
        </w:numPr>
        <w:spacing w:after="0" w:line="100" w:lineRule="atLeast"/>
        <w:jc w:val="both"/>
        <w:rPr>
          <w:rFonts w:ascii="Times New Roman" w:hAnsi="Times New Roman"/>
          <w:b/>
          <w:bCs/>
          <w:color w:val="000000"/>
        </w:rPr>
      </w:pPr>
      <w:r w:rsidRPr="000C3FB6">
        <w:rPr>
          <w:rFonts w:ascii="Times New Roman" w:hAnsi="Times New Roman"/>
          <w:b/>
          <w:bCs/>
          <w:color w:val="000000"/>
        </w:rPr>
        <w:t>Uvodne odredbe Općih uvjeta</w:t>
      </w:r>
    </w:p>
    <w:p w14:paraId="0C2D6F71" w14:textId="77777777" w:rsidR="00E6549D" w:rsidRPr="000C3FB6" w:rsidRDefault="00E6549D" w:rsidP="00E6549D">
      <w:pPr>
        <w:pStyle w:val="Normal0"/>
        <w:spacing w:after="0" w:line="100" w:lineRule="atLeast"/>
        <w:jc w:val="both"/>
        <w:rPr>
          <w:rFonts w:ascii="Times New Roman" w:hAnsi="Times New Roman"/>
          <w:b/>
          <w:bCs/>
          <w:color w:val="000000"/>
        </w:rPr>
      </w:pPr>
    </w:p>
    <w:p w14:paraId="4618FE11" w14:textId="77777777" w:rsidR="000F46CA" w:rsidRPr="000C3FB6" w:rsidRDefault="00E6549D" w:rsidP="00CD24C0">
      <w:pPr>
        <w:pStyle w:val="Normal0"/>
        <w:spacing w:after="0" w:line="100" w:lineRule="atLeast"/>
        <w:jc w:val="center"/>
        <w:rPr>
          <w:rFonts w:ascii="Times New Roman" w:hAnsi="Times New Roman"/>
          <w:color w:val="000000"/>
        </w:rPr>
      </w:pPr>
      <w:r w:rsidRPr="000C3FB6">
        <w:rPr>
          <w:rFonts w:ascii="Times New Roman" w:hAnsi="Times New Roman"/>
          <w:color w:val="000000"/>
        </w:rPr>
        <w:t xml:space="preserve">Članak </w:t>
      </w:r>
      <w:r w:rsidR="00493777" w:rsidRPr="000C3FB6">
        <w:rPr>
          <w:rFonts w:ascii="Times New Roman" w:hAnsi="Times New Roman"/>
          <w:color w:val="000000"/>
        </w:rPr>
        <w:t>1</w:t>
      </w:r>
      <w:r w:rsidR="0073487E" w:rsidRPr="000C3FB6">
        <w:rPr>
          <w:rFonts w:ascii="Times New Roman" w:hAnsi="Times New Roman"/>
          <w:color w:val="000000"/>
        </w:rPr>
        <w:t>7</w:t>
      </w:r>
      <w:r w:rsidRPr="000C3FB6">
        <w:rPr>
          <w:rFonts w:ascii="Times New Roman" w:hAnsi="Times New Roman"/>
          <w:color w:val="000000"/>
        </w:rPr>
        <w:t>.</w:t>
      </w:r>
      <w:bookmarkStart w:id="5" w:name="_Hlk486401522"/>
    </w:p>
    <w:p w14:paraId="47D7BEF9" w14:textId="77777777" w:rsidR="00B676C8" w:rsidRPr="000C3FB6" w:rsidRDefault="00B676C8" w:rsidP="00CD24C0">
      <w:pPr>
        <w:pStyle w:val="Normal0"/>
        <w:spacing w:after="0" w:line="100" w:lineRule="atLeast"/>
        <w:jc w:val="center"/>
        <w:rPr>
          <w:rFonts w:ascii="Times New Roman" w:hAnsi="Times New Roman"/>
          <w:color w:val="000000"/>
        </w:rPr>
      </w:pPr>
    </w:p>
    <w:bookmarkEnd w:id="5"/>
    <w:p w14:paraId="3AC62668" w14:textId="77777777" w:rsidR="00E6549D" w:rsidRPr="000C3FB6" w:rsidRDefault="00E6549D" w:rsidP="005660CF">
      <w:pPr>
        <w:pStyle w:val="box454532"/>
        <w:numPr>
          <w:ilvl w:val="0"/>
          <w:numId w:val="29"/>
        </w:numPr>
        <w:spacing w:before="0" w:after="0"/>
        <w:jc w:val="both"/>
        <w:textAlignment w:val="baseline"/>
        <w:rPr>
          <w:sz w:val="22"/>
          <w:szCs w:val="22"/>
        </w:rPr>
      </w:pPr>
      <w:r w:rsidRPr="000C3FB6">
        <w:rPr>
          <w:sz w:val="22"/>
          <w:szCs w:val="22"/>
        </w:rPr>
        <w:t xml:space="preserve">Općim uvjetima utvrđuju se međusobni odnosi davatelja usluge i korisnika usluge koji proizlaze iz Ugovora, odnosno pružanja javne usluge komunalnog otpada od strane davatelja usluge korisniku usluge na području pružanja javne usluge. </w:t>
      </w:r>
    </w:p>
    <w:p w14:paraId="5EBC365A" w14:textId="77777777" w:rsidR="00E6549D" w:rsidRPr="000C3FB6" w:rsidRDefault="00E6549D" w:rsidP="00E6549D">
      <w:pPr>
        <w:pStyle w:val="box454532"/>
        <w:spacing w:before="0" w:after="0"/>
        <w:textAlignment w:val="baseline"/>
        <w:rPr>
          <w:sz w:val="22"/>
          <w:szCs w:val="22"/>
        </w:rPr>
      </w:pPr>
    </w:p>
    <w:p w14:paraId="757DFAFA" w14:textId="77777777" w:rsidR="00E6549D" w:rsidRPr="000C3FB6" w:rsidRDefault="00E6549D" w:rsidP="005660CF">
      <w:pPr>
        <w:widowControl w:val="0"/>
        <w:numPr>
          <w:ilvl w:val="0"/>
          <w:numId w:val="29"/>
        </w:numPr>
        <w:autoSpaceDE w:val="0"/>
        <w:autoSpaceDN w:val="0"/>
        <w:adjustRightInd w:val="0"/>
        <w:spacing w:after="0" w:line="240" w:lineRule="auto"/>
        <w:jc w:val="both"/>
        <w:rPr>
          <w:rFonts w:ascii="Times New Roman" w:eastAsia="Times New Roman" w:hAnsi="Times New Roman"/>
          <w:lang w:eastAsia="hr-HR"/>
        </w:rPr>
      </w:pPr>
      <w:r w:rsidRPr="000C3FB6">
        <w:rPr>
          <w:rFonts w:ascii="Times New Roman" w:eastAsia="Times New Roman" w:hAnsi="Times New Roman"/>
          <w:lang w:eastAsia="hr-HR"/>
        </w:rPr>
        <w:t xml:space="preserve">Opći uvjeti primjenjuju se na sve korisnike usluge koji zaključe Ugovor s davateljem usluge.  </w:t>
      </w:r>
    </w:p>
    <w:p w14:paraId="7D123251" w14:textId="77777777" w:rsidR="00E6549D" w:rsidRPr="000C3FB6" w:rsidRDefault="00E6549D" w:rsidP="00E6549D">
      <w:pPr>
        <w:widowControl w:val="0"/>
        <w:autoSpaceDE w:val="0"/>
        <w:autoSpaceDN w:val="0"/>
        <w:adjustRightInd w:val="0"/>
        <w:spacing w:after="0" w:line="240" w:lineRule="auto"/>
        <w:rPr>
          <w:rFonts w:ascii="Times New Roman" w:eastAsia="Times New Roman" w:hAnsi="Times New Roman"/>
          <w:lang w:eastAsia="hr-HR"/>
        </w:rPr>
      </w:pPr>
    </w:p>
    <w:p w14:paraId="3E21440A" w14:textId="77777777" w:rsidR="00E6549D" w:rsidRPr="000C3FB6" w:rsidRDefault="00E6549D" w:rsidP="005660CF">
      <w:pPr>
        <w:widowControl w:val="0"/>
        <w:numPr>
          <w:ilvl w:val="0"/>
          <w:numId w:val="29"/>
        </w:numPr>
        <w:autoSpaceDE w:val="0"/>
        <w:autoSpaceDN w:val="0"/>
        <w:adjustRightInd w:val="0"/>
        <w:spacing w:after="0" w:line="240" w:lineRule="auto"/>
        <w:rPr>
          <w:rFonts w:ascii="Times New Roman" w:eastAsia="Times New Roman" w:hAnsi="Times New Roman"/>
          <w:lang w:eastAsia="hr-HR"/>
        </w:rPr>
      </w:pPr>
      <w:r w:rsidRPr="000C3FB6">
        <w:rPr>
          <w:rFonts w:ascii="Times New Roman" w:eastAsia="Times New Roman" w:hAnsi="Times New Roman"/>
          <w:lang w:eastAsia="hr-HR"/>
        </w:rPr>
        <w:t>U slučaju kada odredbe Ugovora upućuju na primjenu pojedinih odredaba ovih Općih uvjeta te odredbe Općih uvjeta postaju sastavni dio Ugovora.</w:t>
      </w:r>
    </w:p>
    <w:p w14:paraId="1D3BFBCB" w14:textId="77777777" w:rsidR="00E6549D" w:rsidRPr="000C3FB6" w:rsidRDefault="00E6549D" w:rsidP="00E6549D">
      <w:pPr>
        <w:widowControl w:val="0"/>
        <w:autoSpaceDE w:val="0"/>
        <w:autoSpaceDN w:val="0"/>
        <w:adjustRightInd w:val="0"/>
        <w:spacing w:after="0" w:line="240" w:lineRule="auto"/>
        <w:jc w:val="both"/>
        <w:rPr>
          <w:rFonts w:ascii="Times New Roman" w:eastAsia="Times New Roman" w:hAnsi="Times New Roman"/>
          <w:lang w:eastAsia="hr-HR"/>
        </w:rPr>
      </w:pPr>
    </w:p>
    <w:p w14:paraId="21374B27" w14:textId="77777777" w:rsidR="00E6549D" w:rsidRPr="000C3FB6" w:rsidRDefault="00E6549D" w:rsidP="005660CF">
      <w:pPr>
        <w:widowControl w:val="0"/>
        <w:numPr>
          <w:ilvl w:val="0"/>
          <w:numId w:val="29"/>
        </w:numPr>
        <w:autoSpaceDE w:val="0"/>
        <w:autoSpaceDN w:val="0"/>
        <w:adjustRightInd w:val="0"/>
        <w:spacing w:after="0" w:line="240" w:lineRule="auto"/>
        <w:jc w:val="both"/>
        <w:rPr>
          <w:rFonts w:ascii="Times New Roman" w:eastAsia="Times New Roman" w:hAnsi="Times New Roman"/>
          <w:lang w:eastAsia="hr-HR"/>
        </w:rPr>
      </w:pPr>
      <w:r w:rsidRPr="000C3FB6">
        <w:rPr>
          <w:rFonts w:ascii="Times New Roman" w:eastAsia="Times New Roman" w:hAnsi="Times New Roman"/>
          <w:lang w:eastAsia="hr-HR"/>
        </w:rPr>
        <w:t xml:space="preserve">Korisnik usluge je upoznat sa sadržajem ovih Općih uvjeta i pristaje na njihovu primjenu. </w:t>
      </w:r>
    </w:p>
    <w:p w14:paraId="614AD7AE" w14:textId="77777777" w:rsidR="00E6549D" w:rsidRPr="000C3FB6" w:rsidRDefault="00E6549D" w:rsidP="00E6549D">
      <w:pPr>
        <w:widowControl w:val="0"/>
        <w:shd w:val="clear" w:color="auto" w:fill="FFFFFF"/>
        <w:autoSpaceDE w:val="0"/>
        <w:autoSpaceDN w:val="0"/>
        <w:adjustRightInd w:val="0"/>
        <w:spacing w:after="0" w:line="240" w:lineRule="auto"/>
        <w:jc w:val="both"/>
        <w:rPr>
          <w:rFonts w:ascii="Times New Roman" w:eastAsia="Times New Roman" w:hAnsi="Times New Roman"/>
          <w:lang w:eastAsia="hr-HR"/>
        </w:rPr>
      </w:pPr>
    </w:p>
    <w:p w14:paraId="0F41171D" w14:textId="77777777" w:rsidR="00E6549D" w:rsidRPr="000C3FB6" w:rsidRDefault="00E6549D" w:rsidP="005660CF">
      <w:pPr>
        <w:pStyle w:val="box454532"/>
        <w:numPr>
          <w:ilvl w:val="1"/>
          <w:numId w:val="33"/>
        </w:numPr>
        <w:suppressAutoHyphens w:val="0"/>
        <w:spacing w:before="0" w:after="0" w:line="240" w:lineRule="auto"/>
        <w:textAlignment w:val="baseline"/>
        <w:rPr>
          <w:b/>
          <w:sz w:val="22"/>
          <w:szCs w:val="22"/>
        </w:rPr>
      </w:pPr>
      <w:r w:rsidRPr="000C3FB6">
        <w:rPr>
          <w:b/>
          <w:sz w:val="22"/>
          <w:szCs w:val="22"/>
        </w:rPr>
        <w:t>Ugov</w:t>
      </w:r>
      <w:r w:rsidR="00BA1D9C" w:rsidRPr="000C3FB6">
        <w:rPr>
          <w:b/>
          <w:sz w:val="22"/>
          <w:szCs w:val="22"/>
        </w:rPr>
        <w:t>o</w:t>
      </w:r>
      <w:r w:rsidRPr="000C3FB6">
        <w:rPr>
          <w:b/>
          <w:sz w:val="22"/>
          <w:szCs w:val="22"/>
        </w:rPr>
        <w:t>r</w:t>
      </w:r>
      <w:r w:rsidR="00BA1D9C" w:rsidRPr="000C3FB6">
        <w:rPr>
          <w:b/>
          <w:sz w:val="22"/>
          <w:szCs w:val="22"/>
        </w:rPr>
        <w:t xml:space="preserve"> o korištenju javne usluge sakupljanja komunalnog otpada</w:t>
      </w:r>
    </w:p>
    <w:p w14:paraId="4F207266" w14:textId="77777777" w:rsidR="00BA1D9C" w:rsidRPr="000C3FB6" w:rsidRDefault="00BA1D9C" w:rsidP="00E6549D">
      <w:pPr>
        <w:pStyle w:val="box454532"/>
        <w:suppressAutoHyphens w:val="0"/>
        <w:spacing w:before="0" w:after="0" w:line="240" w:lineRule="auto"/>
        <w:ind w:firstLine="360"/>
        <w:textAlignment w:val="baseline"/>
        <w:rPr>
          <w:b/>
          <w:sz w:val="22"/>
          <w:szCs w:val="22"/>
        </w:rPr>
      </w:pPr>
    </w:p>
    <w:p w14:paraId="2AD19C1B" w14:textId="77777777" w:rsidR="00E6549D" w:rsidRPr="000C3FB6" w:rsidRDefault="00E6549D" w:rsidP="00E6549D">
      <w:pPr>
        <w:pStyle w:val="box454532"/>
        <w:spacing w:before="0" w:after="0"/>
        <w:jc w:val="center"/>
        <w:textAlignment w:val="baseline"/>
        <w:rPr>
          <w:sz w:val="22"/>
          <w:szCs w:val="22"/>
        </w:rPr>
      </w:pPr>
      <w:r w:rsidRPr="000C3FB6">
        <w:rPr>
          <w:sz w:val="22"/>
          <w:szCs w:val="22"/>
        </w:rPr>
        <w:lastRenderedPageBreak/>
        <w:t xml:space="preserve">Članak </w:t>
      </w:r>
      <w:r w:rsidR="0073487E" w:rsidRPr="000C3FB6">
        <w:rPr>
          <w:sz w:val="22"/>
          <w:szCs w:val="22"/>
        </w:rPr>
        <w:t>18</w:t>
      </w:r>
      <w:r w:rsidRPr="000C3FB6">
        <w:rPr>
          <w:sz w:val="22"/>
          <w:szCs w:val="22"/>
        </w:rPr>
        <w:t>.</w:t>
      </w:r>
    </w:p>
    <w:p w14:paraId="465E849C" w14:textId="77777777" w:rsidR="00E6549D" w:rsidRPr="000C3FB6" w:rsidRDefault="00E6549D" w:rsidP="00E6549D">
      <w:pPr>
        <w:pStyle w:val="box454532"/>
        <w:spacing w:before="0" w:after="0"/>
        <w:jc w:val="center"/>
        <w:textAlignment w:val="baseline"/>
        <w:rPr>
          <w:sz w:val="22"/>
          <w:szCs w:val="22"/>
        </w:rPr>
      </w:pPr>
    </w:p>
    <w:p w14:paraId="3312357B" w14:textId="77777777" w:rsidR="00E6549D" w:rsidRPr="000C3FB6" w:rsidRDefault="00E6549D" w:rsidP="005660CF">
      <w:pPr>
        <w:numPr>
          <w:ilvl w:val="0"/>
          <w:numId w:val="30"/>
        </w:numPr>
        <w:spacing w:after="0" w:line="240" w:lineRule="auto"/>
        <w:textAlignment w:val="baseline"/>
        <w:rPr>
          <w:rFonts w:ascii="Times New Roman" w:eastAsia="Times New Roman" w:hAnsi="Times New Roman"/>
          <w:lang w:eastAsia="hr-HR"/>
        </w:rPr>
      </w:pPr>
      <w:r w:rsidRPr="000C3FB6">
        <w:rPr>
          <w:rFonts w:ascii="Times New Roman" w:eastAsia="Times New Roman" w:hAnsi="Times New Roman"/>
          <w:lang w:eastAsia="hr-HR"/>
        </w:rPr>
        <w:t>Korisnici usluge javnu uslugu ugovaraju zaključenjem Ugovora.</w:t>
      </w:r>
    </w:p>
    <w:p w14:paraId="5C9A7D3C" w14:textId="77777777" w:rsidR="00E6549D" w:rsidRPr="000C3FB6" w:rsidRDefault="00E6549D" w:rsidP="00E6549D">
      <w:pPr>
        <w:spacing w:after="0" w:line="240" w:lineRule="auto"/>
        <w:ind w:left="360"/>
        <w:textAlignment w:val="baseline"/>
        <w:rPr>
          <w:rFonts w:ascii="Times New Roman" w:eastAsia="Times New Roman" w:hAnsi="Times New Roman"/>
          <w:lang w:eastAsia="hr-HR"/>
        </w:rPr>
      </w:pPr>
    </w:p>
    <w:p w14:paraId="2DC34090" w14:textId="77777777" w:rsidR="00A015FD" w:rsidRPr="000C3FB6" w:rsidRDefault="00E6549D" w:rsidP="005660CF">
      <w:pPr>
        <w:numPr>
          <w:ilvl w:val="0"/>
          <w:numId w:val="30"/>
        </w:numPr>
        <w:spacing w:after="0" w:line="240" w:lineRule="auto"/>
        <w:textAlignment w:val="baseline"/>
        <w:rPr>
          <w:rFonts w:ascii="Times New Roman" w:eastAsia="Times New Roman" w:hAnsi="Times New Roman"/>
          <w:lang w:eastAsia="hr-HR"/>
        </w:rPr>
      </w:pPr>
      <w:r w:rsidRPr="000C3FB6">
        <w:rPr>
          <w:rFonts w:ascii="Times New Roman" w:eastAsia="Times New Roman" w:hAnsi="Times New Roman"/>
          <w:lang w:eastAsia="hr-HR"/>
        </w:rPr>
        <w:t>Ugovor se smatra sklopljenim:</w:t>
      </w:r>
    </w:p>
    <w:p w14:paraId="36909F04" w14:textId="77777777" w:rsidR="00E6549D" w:rsidRPr="000C3FB6" w:rsidRDefault="00A015FD" w:rsidP="00A015FD">
      <w:pPr>
        <w:spacing w:after="0" w:line="240" w:lineRule="auto"/>
        <w:ind w:firstLine="360"/>
        <w:textAlignment w:val="baseline"/>
        <w:rPr>
          <w:rFonts w:ascii="Times New Roman" w:eastAsia="Times New Roman" w:hAnsi="Times New Roman"/>
          <w:lang w:eastAsia="hr-HR"/>
        </w:rPr>
      </w:pPr>
      <w:r w:rsidRPr="000C3FB6">
        <w:rPr>
          <w:rFonts w:ascii="Times New Roman" w:eastAsia="Times New Roman" w:hAnsi="Times New Roman"/>
          <w:lang w:eastAsia="hr-HR"/>
        </w:rPr>
        <w:t>1</w:t>
      </w:r>
      <w:r w:rsidR="00E6549D" w:rsidRPr="000C3FB6">
        <w:rPr>
          <w:rFonts w:ascii="Times New Roman" w:eastAsia="Times New Roman" w:hAnsi="Times New Roman"/>
          <w:lang w:eastAsia="hr-HR"/>
        </w:rPr>
        <w:t>. kad korisnik usluge dostavi davatelju</w:t>
      </w:r>
      <w:r w:rsidR="00E6549D" w:rsidRPr="000C3FB6">
        <w:rPr>
          <w:rFonts w:ascii="Times New Roman" w:eastAsia="Times New Roman" w:hAnsi="Times New Roman"/>
          <w:color w:val="231F20"/>
          <w:lang w:eastAsia="hr-HR"/>
        </w:rPr>
        <w:t xml:space="preserve"> usluge Izjavu ili</w:t>
      </w:r>
    </w:p>
    <w:p w14:paraId="653139F6" w14:textId="77777777" w:rsidR="00E6549D" w:rsidRPr="000C3FB6" w:rsidRDefault="00A015FD" w:rsidP="00E6549D">
      <w:pPr>
        <w:spacing w:after="0" w:line="240" w:lineRule="auto"/>
        <w:ind w:left="360"/>
        <w:jc w:val="both"/>
        <w:textAlignment w:val="baseline"/>
        <w:rPr>
          <w:rFonts w:ascii="Times New Roman" w:eastAsia="Times New Roman" w:hAnsi="Times New Roman"/>
          <w:color w:val="231F20"/>
          <w:lang w:eastAsia="hr-HR"/>
        </w:rPr>
      </w:pPr>
      <w:r w:rsidRPr="000C3FB6">
        <w:rPr>
          <w:rFonts w:ascii="Times New Roman" w:eastAsia="Times New Roman" w:hAnsi="Times New Roman"/>
          <w:color w:val="231F20"/>
          <w:lang w:eastAsia="hr-HR"/>
        </w:rPr>
        <w:t>2</w:t>
      </w:r>
      <w:r w:rsidR="00E6549D" w:rsidRPr="000C3FB6">
        <w:rPr>
          <w:rFonts w:ascii="Times New Roman" w:eastAsia="Times New Roman" w:hAnsi="Times New Roman"/>
          <w:color w:val="231F20"/>
          <w:lang w:eastAsia="hr-HR"/>
        </w:rPr>
        <w:t>. prilikom prvog korištenja javne usluge ili zaprimanja na korištenje spremnika za primopredaju komunalnog otpada u slučaju kad korisnik usluge ne dostavi davatelju usluge Izjavu.</w:t>
      </w:r>
    </w:p>
    <w:p w14:paraId="2C898695" w14:textId="77777777" w:rsidR="000F7270" w:rsidRPr="000C3FB6" w:rsidRDefault="000F7270" w:rsidP="000F7270">
      <w:pPr>
        <w:spacing w:after="0" w:line="240" w:lineRule="auto"/>
        <w:jc w:val="both"/>
        <w:textAlignment w:val="baseline"/>
        <w:rPr>
          <w:rFonts w:ascii="Times New Roman" w:eastAsia="Times New Roman" w:hAnsi="Times New Roman"/>
          <w:color w:val="231F20"/>
          <w:kern w:val="0"/>
          <w:lang w:eastAsia="hr-HR"/>
        </w:rPr>
      </w:pPr>
    </w:p>
    <w:p w14:paraId="32FCD167" w14:textId="77777777" w:rsidR="000F7270" w:rsidRPr="000C3FB6" w:rsidRDefault="000F7270" w:rsidP="005660CF">
      <w:pPr>
        <w:numPr>
          <w:ilvl w:val="0"/>
          <w:numId w:val="30"/>
        </w:numPr>
        <w:spacing w:after="0" w:line="240" w:lineRule="auto"/>
        <w:jc w:val="both"/>
        <w:textAlignment w:val="baseline"/>
        <w:rPr>
          <w:rFonts w:ascii="Times New Roman" w:eastAsia="Times New Roman" w:hAnsi="Times New Roman"/>
          <w:kern w:val="0"/>
          <w:lang w:eastAsia="hr-HR"/>
        </w:rPr>
      </w:pPr>
      <w:r w:rsidRPr="000C3FB6">
        <w:rPr>
          <w:rFonts w:ascii="Times New Roman" w:eastAsia="Times New Roman" w:hAnsi="Times New Roman"/>
          <w:kern w:val="0"/>
          <w:lang w:eastAsia="hr-HR"/>
        </w:rPr>
        <w:t>Bitne sastojke Ugovora čine ova Odluka, Izjava, Opći uvjeti ugovora s korisnicima i Cjenik javne usluge.</w:t>
      </w:r>
    </w:p>
    <w:p w14:paraId="27FA3D01" w14:textId="77777777" w:rsidR="000F7270" w:rsidRPr="000C3FB6" w:rsidRDefault="000F7270" w:rsidP="000F7270">
      <w:pPr>
        <w:spacing w:after="0" w:line="240" w:lineRule="auto"/>
        <w:jc w:val="both"/>
        <w:textAlignment w:val="baseline"/>
        <w:rPr>
          <w:rFonts w:ascii="Times New Roman" w:eastAsia="Times New Roman" w:hAnsi="Times New Roman"/>
          <w:kern w:val="0"/>
          <w:lang w:eastAsia="hr-HR"/>
        </w:rPr>
      </w:pPr>
    </w:p>
    <w:p w14:paraId="46030802" w14:textId="77777777" w:rsidR="000F7270" w:rsidRPr="000C3FB6" w:rsidRDefault="000F7270" w:rsidP="005660CF">
      <w:pPr>
        <w:numPr>
          <w:ilvl w:val="0"/>
          <w:numId w:val="30"/>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Davatelj usluge dužan je omogućiti korisniku usluge uvid u akte iz stavka 3. ovoga članka prije sklapanja i izmjene i/ili dopune Ugovora te na zahtjev korisnika usluge.</w:t>
      </w:r>
    </w:p>
    <w:p w14:paraId="7D571ADA" w14:textId="77777777" w:rsidR="000F7270" w:rsidRPr="000C3FB6" w:rsidRDefault="000F7270" w:rsidP="000F7270">
      <w:pPr>
        <w:spacing w:after="0" w:line="240" w:lineRule="auto"/>
        <w:jc w:val="both"/>
        <w:textAlignment w:val="baseline"/>
        <w:rPr>
          <w:rFonts w:ascii="Times New Roman" w:eastAsia="Times New Roman" w:hAnsi="Times New Roman"/>
          <w:color w:val="231F20"/>
          <w:kern w:val="0"/>
          <w:lang w:eastAsia="hr-HR"/>
        </w:rPr>
      </w:pPr>
    </w:p>
    <w:p w14:paraId="11AE0D24" w14:textId="77777777" w:rsidR="000F7270" w:rsidRPr="000C3FB6" w:rsidRDefault="000F7270" w:rsidP="005660CF">
      <w:pPr>
        <w:numPr>
          <w:ilvl w:val="0"/>
          <w:numId w:val="30"/>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Prihvatljivi dokaz izvršenja javne usluge za pojedinog korisnika usluge predstavlja evidencija davatelja usl</w:t>
      </w:r>
      <w:r w:rsidRPr="000C3FB6">
        <w:rPr>
          <w:rFonts w:ascii="Times New Roman" w:eastAsia="Times New Roman" w:hAnsi="Times New Roman"/>
          <w:color w:val="231F20"/>
          <w:kern w:val="0"/>
          <w:lang w:eastAsia="hr-HR"/>
        </w:rPr>
        <w:t>u</w:t>
      </w:r>
      <w:r w:rsidRPr="000C3FB6">
        <w:rPr>
          <w:rFonts w:ascii="Times New Roman" w:eastAsia="Times New Roman" w:hAnsi="Times New Roman"/>
          <w:color w:val="231F20"/>
          <w:kern w:val="0"/>
          <w:lang w:eastAsia="hr-HR"/>
        </w:rPr>
        <w:t>ge o pruženoj usluzi (evidencija o pražnjenju spremnika tijekom obračunskog razdoblja ili slično) za pojed</w:t>
      </w:r>
      <w:r w:rsidRPr="000C3FB6">
        <w:rPr>
          <w:rFonts w:ascii="Times New Roman" w:eastAsia="Times New Roman" w:hAnsi="Times New Roman"/>
          <w:color w:val="231F20"/>
          <w:kern w:val="0"/>
          <w:lang w:eastAsia="hr-HR"/>
        </w:rPr>
        <w:t>i</w:t>
      </w:r>
      <w:r w:rsidRPr="000C3FB6">
        <w:rPr>
          <w:rFonts w:ascii="Times New Roman" w:eastAsia="Times New Roman" w:hAnsi="Times New Roman"/>
          <w:color w:val="231F20"/>
          <w:kern w:val="0"/>
          <w:lang w:eastAsia="hr-HR"/>
        </w:rPr>
        <w:t xml:space="preserve">nog korisnika usluge. </w:t>
      </w:r>
    </w:p>
    <w:p w14:paraId="5D3ADFF0" w14:textId="77777777" w:rsidR="000F7270" w:rsidRPr="000C3FB6" w:rsidRDefault="000F7270" w:rsidP="000F7270">
      <w:pPr>
        <w:spacing w:after="0" w:line="240" w:lineRule="auto"/>
        <w:jc w:val="both"/>
        <w:textAlignment w:val="baseline"/>
        <w:rPr>
          <w:rFonts w:ascii="Times New Roman" w:eastAsia="Times New Roman" w:hAnsi="Times New Roman"/>
          <w:color w:val="231F20"/>
          <w:kern w:val="0"/>
          <w:lang w:eastAsia="hr-HR"/>
        </w:rPr>
      </w:pPr>
    </w:p>
    <w:p w14:paraId="36ADED6E" w14:textId="77777777" w:rsidR="000F7270" w:rsidRPr="000C3FB6" w:rsidRDefault="000F7270" w:rsidP="000F7270">
      <w:pPr>
        <w:numPr>
          <w:ilvl w:val="0"/>
          <w:numId w:val="30"/>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Grad Požega i davatelj usluge dužni su putem sredstava javnog informiranja, mrežne stranice, dostavom pisane obavijesti ili na drugi za korisnika usluge prikladan način osigurati da je korisnik usluge, prije sklap</w:t>
      </w:r>
      <w:r w:rsidRPr="000C3FB6">
        <w:rPr>
          <w:rFonts w:ascii="Times New Roman" w:eastAsia="Times New Roman" w:hAnsi="Times New Roman"/>
          <w:color w:val="231F20"/>
          <w:kern w:val="0"/>
          <w:lang w:eastAsia="hr-HR"/>
        </w:rPr>
        <w:t>a</w:t>
      </w:r>
      <w:r w:rsidRPr="000C3FB6">
        <w:rPr>
          <w:rFonts w:ascii="Times New Roman" w:eastAsia="Times New Roman" w:hAnsi="Times New Roman"/>
          <w:color w:val="231F20"/>
          <w:kern w:val="0"/>
          <w:lang w:eastAsia="hr-HR"/>
        </w:rPr>
        <w:t>nja Ugovora ili izmjene i/ili dopune Ugovora, upoznat s propisanim odredbama koje uređuju sustav sakuplj</w:t>
      </w:r>
      <w:r w:rsidRPr="000C3FB6">
        <w:rPr>
          <w:rFonts w:ascii="Times New Roman" w:eastAsia="Times New Roman" w:hAnsi="Times New Roman"/>
          <w:color w:val="231F20"/>
          <w:kern w:val="0"/>
          <w:lang w:eastAsia="hr-HR"/>
        </w:rPr>
        <w:t>a</w:t>
      </w:r>
      <w:r w:rsidRPr="000C3FB6">
        <w:rPr>
          <w:rFonts w:ascii="Times New Roman" w:eastAsia="Times New Roman" w:hAnsi="Times New Roman"/>
          <w:color w:val="231F20"/>
          <w:kern w:val="0"/>
          <w:lang w:eastAsia="hr-HR"/>
        </w:rPr>
        <w:t>nja komunalnog otpada, Ugovorom i pravnim posljedicama.</w:t>
      </w:r>
    </w:p>
    <w:p w14:paraId="497A5660" w14:textId="77777777" w:rsidR="000F7270" w:rsidRPr="000C3FB6" w:rsidRDefault="000F7270" w:rsidP="005660CF">
      <w:pPr>
        <w:numPr>
          <w:ilvl w:val="0"/>
          <w:numId w:val="30"/>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Davatelj usluge je dužan na svojoj mrežnoj stranici objaviti i održavati poveznice na mrežne stranice Naro</w:t>
      </w:r>
      <w:r w:rsidRPr="000C3FB6">
        <w:rPr>
          <w:rFonts w:ascii="Times New Roman" w:eastAsia="Times New Roman" w:hAnsi="Times New Roman"/>
          <w:color w:val="231F20"/>
          <w:kern w:val="0"/>
          <w:lang w:eastAsia="hr-HR"/>
        </w:rPr>
        <w:t>d</w:t>
      </w:r>
      <w:r w:rsidRPr="000C3FB6">
        <w:rPr>
          <w:rFonts w:ascii="Times New Roman" w:eastAsia="Times New Roman" w:hAnsi="Times New Roman"/>
          <w:color w:val="231F20"/>
          <w:kern w:val="0"/>
          <w:lang w:eastAsia="hr-HR"/>
        </w:rPr>
        <w:t xml:space="preserve">nih novina na kojima su objavljeni Zakon i Uredba, digitalnu presliku Odluke, digitalnu presliku Cjenika javne usluge i </w:t>
      </w:r>
      <w:r w:rsidR="008C41AE" w:rsidRPr="000C3FB6">
        <w:rPr>
          <w:rFonts w:ascii="Times New Roman" w:eastAsia="Times New Roman" w:hAnsi="Times New Roman"/>
          <w:color w:val="231F20"/>
          <w:kern w:val="0"/>
          <w:lang w:eastAsia="hr-HR"/>
        </w:rPr>
        <w:t>O</w:t>
      </w:r>
      <w:r w:rsidRPr="000C3FB6">
        <w:rPr>
          <w:rFonts w:ascii="Times New Roman" w:eastAsia="Times New Roman" w:hAnsi="Times New Roman"/>
          <w:color w:val="231F20"/>
          <w:kern w:val="0"/>
          <w:lang w:eastAsia="hr-HR"/>
        </w:rPr>
        <w:t>bavijest o načinu podnošenja prigovora sukladno obvezama iz posebnog propisa kojim se uređuje zaštita potrošača.</w:t>
      </w:r>
    </w:p>
    <w:p w14:paraId="75506A4D" w14:textId="77777777" w:rsidR="00E6549D" w:rsidRPr="000C3FB6" w:rsidRDefault="00E6549D" w:rsidP="00E6549D">
      <w:pPr>
        <w:spacing w:after="0" w:line="240" w:lineRule="auto"/>
        <w:jc w:val="both"/>
        <w:textAlignment w:val="baseline"/>
        <w:rPr>
          <w:rFonts w:ascii="Times New Roman" w:eastAsia="Times New Roman" w:hAnsi="Times New Roman"/>
          <w:color w:val="231F20"/>
          <w:lang w:eastAsia="hr-HR"/>
        </w:rPr>
      </w:pPr>
    </w:p>
    <w:p w14:paraId="290B0C7A" w14:textId="77777777" w:rsidR="00E6549D" w:rsidRPr="000C3FB6" w:rsidRDefault="00E6549D" w:rsidP="005660CF">
      <w:pPr>
        <w:numPr>
          <w:ilvl w:val="0"/>
          <w:numId w:val="30"/>
        </w:numPr>
        <w:spacing w:after="0" w:line="240" w:lineRule="auto"/>
        <w:textAlignment w:val="baseline"/>
        <w:rPr>
          <w:rFonts w:ascii="Times New Roman" w:eastAsia="Times New Roman" w:hAnsi="Times New Roman"/>
          <w:color w:val="231F20"/>
          <w:lang w:eastAsia="hr-HR"/>
        </w:rPr>
      </w:pPr>
      <w:r w:rsidRPr="000C3FB6">
        <w:rPr>
          <w:rFonts w:ascii="Times New Roman" w:eastAsia="Times New Roman" w:hAnsi="Times New Roman"/>
          <w:color w:val="231F20"/>
          <w:lang w:eastAsia="hr-HR"/>
        </w:rPr>
        <w:t xml:space="preserve">Zaključenjem Ugovora korisnik usluge pristaje na primjenu odredbi Općih uvjeta.  </w:t>
      </w:r>
    </w:p>
    <w:p w14:paraId="27EA6B94" w14:textId="77777777" w:rsidR="00E6549D" w:rsidRPr="000C3FB6" w:rsidRDefault="00E6549D" w:rsidP="00E6549D">
      <w:pPr>
        <w:spacing w:after="0" w:line="240" w:lineRule="auto"/>
        <w:textAlignment w:val="baseline"/>
        <w:rPr>
          <w:rFonts w:ascii="Times New Roman" w:eastAsia="Times New Roman" w:hAnsi="Times New Roman"/>
          <w:lang w:eastAsia="hr-HR"/>
        </w:rPr>
      </w:pPr>
    </w:p>
    <w:p w14:paraId="672DDCA3" w14:textId="77777777" w:rsidR="00BA1D9C" w:rsidRPr="000C3FB6" w:rsidRDefault="00E6549D" w:rsidP="005660CF">
      <w:pPr>
        <w:numPr>
          <w:ilvl w:val="0"/>
          <w:numId w:val="30"/>
        </w:numPr>
        <w:spacing w:after="0" w:line="240" w:lineRule="auto"/>
        <w:textAlignment w:val="baseline"/>
        <w:rPr>
          <w:rFonts w:ascii="Times New Roman" w:eastAsia="Times New Roman" w:hAnsi="Times New Roman"/>
          <w:color w:val="231F20"/>
          <w:lang w:eastAsia="hr-HR"/>
        </w:rPr>
      </w:pPr>
      <w:r w:rsidRPr="000C3FB6">
        <w:rPr>
          <w:rFonts w:ascii="Times New Roman" w:eastAsia="Times New Roman" w:hAnsi="Times New Roman"/>
          <w:color w:val="231F20"/>
          <w:lang w:eastAsia="hr-HR"/>
        </w:rPr>
        <w:t>Ugovori s korisnicima usluge zaključuju se na neodređeno vrijeme.</w:t>
      </w:r>
    </w:p>
    <w:p w14:paraId="65764B2E" w14:textId="77777777" w:rsidR="003933BC" w:rsidRPr="000C3FB6" w:rsidRDefault="003933BC" w:rsidP="003933BC">
      <w:pPr>
        <w:spacing w:after="0" w:line="240" w:lineRule="auto"/>
        <w:textAlignment w:val="baseline"/>
        <w:rPr>
          <w:rFonts w:ascii="Times New Roman" w:eastAsia="Times New Roman" w:hAnsi="Times New Roman"/>
          <w:color w:val="231F20"/>
          <w:lang w:eastAsia="hr-HR"/>
        </w:rPr>
      </w:pPr>
    </w:p>
    <w:p w14:paraId="062F081E" w14:textId="77777777" w:rsidR="00BA1D9C" w:rsidRPr="000C3FB6" w:rsidRDefault="00BA1D9C" w:rsidP="005660CF">
      <w:pPr>
        <w:pStyle w:val="Normal0"/>
        <w:numPr>
          <w:ilvl w:val="1"/>
          <w:numId w:val="33"/>
        </w:numPr>
        <w:spacing w:after="0" w:line="100" w:lineRule="atLeast"/>
        <w:jc w:val="both"/>
        <w:textAlignment w:val="baseline"/>
        <w:rPr>
          <w:rFonts w:ascii="Times New Roman" w:eastAsia="Times New Roman" w:hAnsi="Times New Roman"/>
          <w:b/>
          <w:bCs/>
          <w:color w:val="000000"/>
          <w:u w:val="single"/>
        </w:rPr>
      </w:pPr>
      <w:r w:rsidRPr="000C3FB6">
        <w:rPr>
          <w:rFonts w:ascii="Times New Roman" w:eastAsia="Times New Roman" w:hAnsi="Times New Roman"/>
          <w:b/>
          <w:bCs/>
          <w:color w:val="000000"/>
        </w:rPr>
        <w:t>Izjava o načinu korištenja javne usluge sakupljanja komunalnog otpada</w:t>
      </w:r>
    </w:p>
    <w:p w14:paraId="555729A9" w14:textId="77777777" w:rsidR="00BA1D9C" w:rsidRPr="000C3FB6" w:rsidRDefault="00BA1D9C" w:rsidP="00BA1D9C">
      <w:pPr>
        <w:pStyle w:val="Normal0"/>
        <w:spacing w:after="0" w:line="100" w:lineRule="atLeast"/>
        <w:jc w:val="both"/>
        <w:textAlignment w:val="baseline"/>
        <w:rPr>
          <w:rFonts w:ascii="Times New Roman" w:eastAsia="Times New Roman" w:hAnsi="Times New Roman"/>
          <w:color w:val="000000"/>
        </w:rPr>
      </w:pPr>
      <w:bookmarkStart w:id="6" w:name="_Hlk486404768"/>
    </w:p>
    <w:bookmarkEnd w:id="6"/>
    <w:p w14:paraId="0BE60C2B" w14:textId="77777777" w:rsidR="00BA1D9C" w:rsidRPr="000C3FB6" w:rsidRDefault="00BA1D9C" w:rsidP="00BA1D9C">
      <w:pPr>
        <w:spacing w:after="0" w:line="240" w:lineRule="auto"/>
        <w:jc w:val="center"/>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 xml:space="preserve">Članak </w:t>
      </w:r>
      <w:r w:rsidR="0073487E" w:rsidRPr="000C3FB6">
        <w:rPr>
          <w:rFonts w:ascii="Times New Roman" w:eastAsia="Times New Roman" w:hAnsi="Times New Roman"/>
          <w:color w:val="231F20"/>
          <w:kern w:val="0"/>
          <w:lang w:eastAsia="hr-HR"/>
        </w:rPr>
        <w:t>19</w:t>
      </w:r>
      <w:r w:rsidRPr="000C3FB6">
        <w:rPr>
          <w:rFonts w:ascii="Times New Roman" w:eastAsia="Times New Roman" w:hAnsi="Times New Roman"/>
          <w:color w:val="231F20"/>
          <w:kern w:val="0"/>
          <w:lang w:eastAsia="hr-HR"/>
        </w:rPr>
        <w:t>.</w:t>
      </w:r>
    </w:p>
    <w:p w14:paraId="136D83F2" w14:textId="77777777" w:rsidR="00BA1D9C" w:rsidRPr="000C3FB6" w:rsidRDefault="00BA1D9C" w:rsidP="00BA1D9C">
      <w:pPr>
        <w:spacing w:after="0" w:line="240" w:lineRule="auto"/>
        <w:jc w:val="center"/>
        <w:textAlignment w:val="baseline"/>
        <w:rPr>
          <w:rFonts w:ascii="Times New Roman" w:eastAsia="Times New Roman" w:hAnsi="Times New Roman"/>
          <w:color w:val="231F20"/>
          <w:kern w:val="0"/>
          <w:lang w:eastAsia="hr-HR"/>
        </w:rPr>
      </w:pPr>
    </w:p>
    <w:p w14:paraId="6B6BA8D6" w14:textId="77777777" w:rsidR="00BA1D9C" w:rsidRPr="000C3FB6" w:rsidRDefault="008C41AE" w:rsidP="005660CF">
      <w:pPr>
        <w:numPr>
          <w:ilvl w:val="0"/>
          <w:numId w:val="31"/>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Davatelj</w:t>
      </w:r>
      <w:r w:rsidR="00BA1D9C" w:rsidRPr="000C3FB6">
        <w:rPr>
          <w:rFonts w:ascii="Times New Roman" w:eastAsia="Times New Roman" w:hAnsi="Times New Roman"/>
          <w:color w:val="231F20"/>
          <w:kern w:val="0"/>
          <w:lang w:eastAsia="hr-HR"/>
        </w:rPr>
        <w:t xml:space="preserve"> usluge dužan je dostaviti </w:t>
      </w:r>
      <w:r w:rsidRPr="000C3FB6">
        <w:rPr>
          <w:rFonts w:ascii="Times New Roman" w:eastAsia="Times New Roman" w:hAnsi="Times New Roman"/>
          <w:color w:val="231F20"/>
          <w:kern w:val="0"/>
          <w:lang w:eastAsia="hr-HR"/>
        </w:rPr>
        <w:t>korisniku</w:t>
      </w:r>
      <w:r w:rsidR="00BA1D9C" w:rsidRPr="000C3FB6">
        <w:rPr>
          <w:rFonts w:ascii="Times New Roman" w:eastAsia="Times New Roman" w:hAnsi="Times New Roman"/>
          <w:color w:val="231F20"/>
          <w:kern w:val="0"/>
          <w:lang w:eastAsia="hr-HR"/>
        </w:rPr>
        <w:t xml:space="preserve"> usluge Izjavu o načinu korištenja javne usluge sakupljanja komunalnog otpada</w:t>
      </w:r>
      <w:r w:rsidR="003C0DDF" w:rsidRPr="000C3FB6">
        <w:rPr>
          <w:rFonts w:ascii="Times New Roman" w:eastAsia="Times New Roman" w:hAnsi="Times New Roman"/>
          <w:color w:val="231F20"/>
          <w:kern w:val="0"/>
          <w:lang w:eastAsia="hr-HR"/>
        </w:rPr>
        <w:t xml:space="preserve"> u 2 primjerka.</w:t>
      </w:r>
    </w:p>
    <w:p w14:paraId="1C39165A" w14:textId="77777777" w:rsidR="00BA1D9C" w:rsidRPr="000C3FB6" w:rsidRDefault="00BA1D9C" w:rsidP="00BA1D9C">
      <w:pPr>
        <w:spacing w:after="0" w:line="240" w:lineRule="auto"/>
        <w:textAlignment w:val="baseline"/>
        <w:rPr>
          <w:rFonts w:ascii="Times New Roman" w:eastAsia="Times New Roman" w:hAnsi="Times New Roman"/>
          <w:color w:val="231F20"/>
          <w:kern w:val="0"/>
          <w:lang w:eastAsia="hr-HR"/>
        </w:rPr>
      </w:pPr>
    </w:p>
    <w:p w14:paraId="551B30DE" w14:textId="77777777" w:rsidR="00BA1D9C" w:rsidRPr="000C3FB6" w:rsidRDefault="00BA1D9C" w:rsidP="005660CF">
      <w:pPr>
        <w:numPr>
          <w:ilvl w:val="0"/>
          <w:numId w:val="31"/>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Korisnik usluge je dužan vratiti davatelju usluge 2 primjerka potpisane Izjave u pisanom obliku u roku</w:t>
      </w:r>
      <w:r w:rsidR="00A015FD" w:rsidRPr="000C3FB6">
        <w:rPr>
          <w:rFonts w:ascii="Times New Roman" w:eastAsia="Times New Roman" w:hAnsi="Times New Roman"/>
          <w:color w:val="231F20"/>
          <w:kern w:val="0"/>
          <w:lang w:eastAsia="hr-HR"/>
        </w:rPr>
        <w:t xml:space="preserve"> </w:t>
      </w:r>
      <w:r w:rsidRPr="000C3FB6">
        <w:rPr>
          <w:rFonts w:ascii="Times New Roman" w:eastAsia="Times New Roman" w:hAnsi="Times New Roman"/>
          <w:color w:val="231F20"/>
          <w:kern w:val="0"/>
          <w:lang w:eastAsia="hr-HR"/>
        </w:rPr>
        <w:t>15 d</w:t>
      </w:r>
      <w:r w:rsidRPr="000C3FB6">
        <w:rPr>
          <w:rFonts w:ascii="Times New Roman" w:eastAsia="Times New Roman" w:hAnsi="Times New Roman"/>
          <w:color w:val="231F20"/>
          <w:kern w:val="0"/>
          <w:lang w:eastAsia="hr-HR"/>
        </w:rPr>
        <w:t>a</w:t>
      </w:r>
      <w:r w:rsidRPr="000C3FB6">
        <w:rPr>
          <w:rFonts w:ascii="Times New Roman" w:eastAsia="Times New Roman" w:hAnsi="Times New Roman"/>
          <w:color w:val="231F20"/>
          <w:kern w:val="0"/>
          <w:lang w:eastAsia="hr-HR"/>
        </w:rPr>
        <w:t xml:space="preserve">na od dana zaprimanja iste (poštom, elektroničkim putem, </w:t>
      </w:r>
      <w:r w:rsidRPr="000C3FB6">
        <w:rPr>
          <w:rFonts w:ascii="Times New Roman" w:eastAsia="Times New Roman" w:hAnsi="Times New Roman"/>
          <w:kern w:val="0"/>
          <w:lang w:eastAsia="hr-HR"/>
        </w:rPr>
        <w:t>osobno).</w:t>
      </w:r>
    </w:p>
    <w:p w14:paraId="0F2E9B01" w14:textId="77777777" w:rsidR="00BA1D9C" w:rsidRPr="000C3FB6" w:rsidRDefault="00BA1D9C" w:rsidP="00BA1D9C">
      <w:pPr>
        <w:spacing w:after="0" w:line="240" w:lineRule="auto"/>
        <w:ind w:left="720"/>
        <w:jc w:val="both"/>
        <w:textAlignment w:val="baseline"/>
        <w:rPr>
          <w:rFonts w:ascii="Times New Roman" w:eastAsia="Times New Roman" w:hAnsi="Times New Roman"/>
          <w:color w:val="231F20"/>
          <w:kern w:val="0"/>
          <w:lang w:eastAsia="hr-HR"/>
        </w:rPr>
      </w:pPr>
    </w:p>
    <w:p w14:paraId="09FD2D7D" w14:textId="77777777" w:rsidR="00BA1D9C" w:rsidRPr="000C3FB6" w:rsidRDefault="00BA1D9C" w:rsidP="005660CF">
      <w:pPr>
        <w:numPr>
          <w:ilvl w:val="0"/>
          <w:numId w:val="31"/>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hAnsi="Times New Roman"/>
          <w:kern w:val="0"/>
          <w:lang w:eastAsia="en-US"/>
        </w:rPr>
        <w:t xml:space="preserve"> D</w:t>
      </w:r>
      <w:r w:rsidRPr="000C3FB6">
        <w:rPr>
          <w:rFonts w:ascii="Times New Roman" w:eastAsia="Times New Roman" w:hAnsi="Times New Roman"/>
          <w:kern w:val="0"/>
          <w:lang w:eastAsia="hr-HR"/>
        </w:rPr>
        <w:t>avatelj</w:t>
      </w:r>
      <w:r w:rsidRPr="000C3FB6">
        <w:rPr>
          <w:rFonts w:ascii="Times New Roman" w:eastAsia="Times New Roman" w:hAnsi="Times New Roman"/>
          <w:color w:val="231F20"/>
          <w:kern w:val="0"/>
          <w:lang w:eastAsia="hr-HR"/>
        </w:rPr>
        <w:t xml:space="preserve"> usluge </w:t>
      </w:r>
      <w:r w:rsidR="00A015FD" w:rsidRPr="000C3FB6">
        <w:rPr>
          <w:rFonts w:ascii="Times New Roman" w:eastAsia="Times New Roman" w:hAnsi="Times New Roman"/>
          <w:color w:val="231F20"/>
          <w:kern w:val="0"/>
          <w:lang w:eastAsia="hr-HR"/>
        </w:rPr>
        <w:t xml:space="preserve">je </w:t>
      </w:r>
      <w:r w:rsidRPr="000C3FB6">
        <w:rPr>
          <w:rFonts w:ascii="Times New Roman" w:eastAsia="Times New Roman" w:hAnsi="Times New Roman"/>
          <w:color w:val="231F20"/>
          <w:kern w:val="0"/>
          <w:lang w:eastAsia="hr-HR"/>
        </w:rPr>
        <w:t>nakon zaprimanja Izj</w:t>
      </w:r>
      <w:r w:rsidRPr="000C3FB6">
        <w:rPr>
          <w:rFonts w:ascii="Times New Roman" w:eastAsia="Times New Roman" w:hAnsi="Times New Roman"/>
          <w:color w:val="231F20"/>
          <w:kern w:val="0"/>
          <w:lang w:eastAsia="hr-HR"/>
        </w:rPr>
        <w:t>a</w:t>
      </w:r>
      <w:r w:rsidRPr="000C3FB6">
        <w:rPr>
          <w:rFonts w:ascii="Times New Roman" w:eastAsia="Times New Roman" w:hAnsi="Times New Roman"/>
          <w:color w:val="231F20"/>
          <w:kern w:val="0"/>
          <w:lang w:eastAsia="hr-HR"/>
        </w:rPr>
        <w:t>ve dužan vratiti jedan ovjereni primjerak Izjave u roku 15 dana od zaprimanja iste.</w:t>
      </w:r>
    </w:p>
    <w:p w14:paraId="50C6C9C2" w14:textId="77777777" w:rsidR="00BA1D9C" w:rsidRPr="000C3FB6" w:rsidRDefault="00BA1D9C" w:rsidP="00BA1D9C">
      <w:pPr>
        <w:spacing w:after="0" w:line="240" w:lineRule="auto"/>
        <w:jc w:val="center"/>
        <w:textAlignment w:val="baseline"/>
        <w:rPr>
          <w:rFonts w:ascii="Times New Roman" w:eastAsia="Times New Roman" w:hAnsi="Times New Roman"/>
          <w:color w:val="231F20"/>
          <w:kern w:val="0"/>
          <w:lang w:eastAsia="hr-HR"/>
        </w:rPr>
      </w:pPr>
    </w:p>
    <w:p w14:paraId="7536FDE7" w14:textId="77777777" w:rsidR="00BA1D9C" w:rsidRPr="000C3FB6" w:rsidRDefault="00BA1D9C" w:rsidP="005660CF">
      <w:pPr>
        <w:numPr>
          <w:ilvl w:val="0"/>
          <w:numId w:val="31"/>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Davatelj usluge je dužan primijeniti podatak iz Izjave koji je naveo korisnik usluge (stupac: Očitovanje kori</w:t>
      </w:r>
      <w:r w:rsidRPr="000C3FB6">
        <w:rPr>
          <w:rFonts w:ascii="Times New Roman" w:eastAsia="Times New Roman" w:hAnsi="Times New Roman"/>
          <w:color w:val="231F20"/>
          <w:kern w:val="0"/>
          <w:lang w:eastAsia="hr-HR"/>
        </w:rPr>
        <w:t>s</w:t>
      </w:r>
      <w:r w:rsidRPr="000C3FB6">
        <w:rPr>
          <w:rFonts w:ascii="Times New Roman" w:eastAsia="Times New Roman" w:hAnsi="Times New Roman"/>
          <w:color w:val="231F20"/>
          <w:kern w:val="0"/>
          <w:lang w:eastAsia="hr-HR"/>
        </w:rPr>
        <w:t>nika usluge) kada je taj podatak u skladu sa Zakonom i ovom Odlukom.</w:t>
      </w:r>
    </w:p>
    <w:p w14:paraId="59B76C5F" w14:textId="77777777" w:rsidR="00BA1D9C" w:rsidRPr="000C3FB6" w:rsidRDefault="00BA1D9C" w:rsidP="00BA1D9C">
      <w:pPr>
        <w:spacing w:after="0" w:line="240" w:lineRule="auto"/>
        <w:ind w:left="720"/>
        <w:jc w:val="both"/>
        <w:textAlignment w:val="baseline"/>
        <w:rPr>
          <w:rFonts w:ascii="Times New Roman" w:eastAsia="Times New Roman" w:hAnsi="Times New Roman"/>
          <w:color w:val="231F20"/>
          <w:kern w:val="0"/>
          <w:lang w:eastAsia="hr-HR"/>
        </w:rPr>
      </w:pPr>
    </w:p>
    <w:p w14:paraId="6CC55040" w14:textId="77777777" w:rsidR="00BA1D9C" w:rsidRPr="000C3FB6" w:rsidRDefault="00BA1D9C" w:rsidP="005660CF">
      <w:pPr>
        <w:numPr>
          <w:ilvl w:val="0"/>
          <w:numId w:val="31"/>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Iznimno, davatelj usluge primjenjuje podatak iz Izjave koji je naveo davatelj usluge (stupac: Prijedlog davat</w:t>
      </w:r>
      <w:r w:rsidRPr="000C3FB6">
        <w:rPr>
          <w:rFonts w:ascii="Times New Roman" w:eastAsia="Times New Roman" w:hAnsi="Times New Roman"/>
          <w:color w:val="231F20"/>
          <w:kern w:val="0"/>
          <w:lang w:eastAsia="hr-HR"/>
        </w:rPr>
        <w:t>e</w:t>
      </w:r>
      <w:r w:rsidRPr="000C3FB6">
        <w:rPr>
          <w:rFonts w:ascii="Times New Roman" w:eastAsia="Times New Roman" w:hAnsi="Times New Roman"/>
          <w:color w:val="231F20"/>
          <w:kern w:val="0"/>
          <w:lang w:eastAsia="hr-HR"/>
        </w:rPr>
        <w:t>lja usluge) u sljedećem slučaju:</w:t>
      </w:r>
    </w:p>
    <w:p w14:paraId="68A49BFC" w14:textId="77777777" w:rsidR="00BA1D9C" w:rsidRPr="000C3FB6" w:rsidRDefault="00BA1D9C" w:rsidP="005660CF">
      <w:pPr>
        <w:numPr>
          <w:ilvl w:val="0"/>
          <w:numId w:val="2"/>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kad  korisnik usluge ne dostavi davatelju usluge Izjavu u roku od 15 dana od dana zaprimanja iste,</w:t>
      </w:r>
    </w:p>
    <w:p w14:paraId="0E0112C1" w14:textId="77777777" w:rsidR="00BA1D9C" w:rsidRPr="000C3FB6" w:rsidRDefault="00BA1D9C" w:rsidP="005660CF">
      <w:pPr>
        <w:numPr>
          <w:ilvl w:val="0"/>
          <w:numId w:val="2"/>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kad više korisnika usluge koristi zajednički spremnik, a među korisnicima usluge nije postignut dog</w:t>
      </w:r>
      <w:r w:rsidRPr="000C3FB6">
        <w:rPr>
          <w:rFonts w:ascii="Times New Roman" w:eastAsia="Times New Roman" w:hAnsi="Times New Roman"/>
          <w:color w:val="231F20"/>
          <w:kern w:val="0"/>
          <w:lang w:eastAsia="hr-HR"/>
        </w:rPr>
        <w:t>o</w:t>
      </w:r>
      <w:r w:rsidRPr="000C3FB6">
        <w:rPr>
          <w:rFonts w:ascii="Times New Roman" w:eastAsia="Times New Roman" w:hAnsi="Times New Roman"/>
          <w:color w:val="231F20"/>
          <w:kern w:val="0"/>
          <w:lang w:eastAsia="hr-HR"/>
        </w:rPr>
        <w:t xml:space="preserve">vor o udjelima korištenja zajedničkog spremnika na način da zbroj svih udjela čini </w:t>
      </w:r>
      <w:r w:rsidRPr="000C3FB6">
        <w:rPr>
          <w:rFonts w:ascii="Times New Roman" w:eastAsia="Times New Roman" w:hAnsi="Times New Roman"/>
          <w:color w:val="231F20"/>
          <w:kern w:val="0"/>
          <w:lang w:eastAsia="hr-HR"/>
        </w:rPr>
        <w:lastRenderedPageBreak/>
        <w:t>jedan, primjenjuje se prijedlog davatelja usluge koji je odredio volumen spremnika i udio korisnika usluge u korištenju zajedničkog spremnika.</w:t>
      </w:r>
    </w:p>
    <w:p w14:paraId="5A39216C" w14:textId="77777777" w:rsidR="00BA1D9C" w:rsidRPr="000C3FB6" w:rsidRDefault="00BA1D9C" w:rsidP="00BA1D9C">
      <w:pPr>
        <w:spacing w:after="0" w:line="240" w:lineRule="auto"/>
        <w:ind w:left="720"/>
        <w:jc w:val="both"/>
        <w:textAlignment w:val="baseline"/>
        <w:rPr>
          <w:rFonts w:ascii="Times New Roman" w:eastAsia="Times New Roman" w:hAnsi="Times New Roman"/>
          <w:color w:val="231F20"/>
          <w:kern w:val="0"/>
          <w:lang w:eastAsia="hr-HR"/>
        </w:rPr>
      </w:pPr>
    </w:p>
    <w:p w14:paraId="5CC4059F" w14:textId="77777777" w:rsidR="00BA1D9C" w:rsidRPr="000C3FB6" w:rsidRDefault="00BA1D9C" w:rsidP="005660CF">
      <w:pPr>
        <w:numPr>
          <w:ilvl w:val="0"/>
          <w:numId w:val="31"/>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kern w:val="0"/>
          <w:lang w:eastAsia="hr-HR"/>
        </w:rPr>
        <w:t xml:space="preserve">Korisnik usluge dužan je obavijestiti davatelja usluge o svakoj promjeni podataka iz Izjave u roku od 15 dana od dana kad je nastupila promjena, kao i o svakoj drugoj namjeravanoj promjeni podataka iz Izjave u roku od 15 dana prije dana nastupanja namjeravane promjene, a primjena prijavljene promjene započinje od prvog dana sljedećeg obračunskog razdoblja. </w:t>
      </w:r>
    </w:p>
    <w:p w14:paraId="67189959" w14:textId="77777777" w:rsidR="00BA1D9C" w:rsidRPr="000C3FB6" w:rsidRDefault="00BA1D9C" w:rsidP="00BA1D9C">
      <w:pPr>
        <w:spacing w:after="0" w:line="240" w:lineRule="auto"/>
        <w:textAlignment w:val="baseline"/>
        <w:rPr>
          <w:rFonts w:ascii="Times New Roman" w:eastAsia="Times New Roman" w:hAnsi="Times New Roman"/>
          <w:color w:val="231F20"/>
          <w:kern w:val="0"/>
          <w:lang w:eastAsia="hr-HR"/>
        </w:rPr>
      </w:pPr>
    </w:p>
    <w:p w14:paraId="35BFDD73" w14:textId="77777777" w:rsidR="00BA1D9C" w:rsidRPr="000C3FB6" w:rsidRDefault="00BA1D9C" w:rsidP="005660CF">
      <w:pPr>
        <w:numPr>
          <w:ilvl w:val="0"/>
          <w:numId w:val="31"/>
        </w:numPr>
        <w:spacing w:after="0" w:line="240" w:lineRule="auto"/>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Izjavom se definira broj i vrsta spremnika te volumen spremnika kojeg koristi korisnik usluge, kao i udio u</w:t>
      </w:r>
      <w:r w:rsidR="00B676C8" w:rsidRPr="000C3FB6">
        <w:rPr>
          <w:rFonts w:ascii="Times New Roman" w:eastAsia="Times New Roman" w:hAnsi="Times New Roman"/>
          <w:color w:val="231F20"/>
          <w:kern w:val="0"/>
          <w:lang w:eastAsia="hr-HR"/>
        </w:rPr>
        <w:t xml:space="preserve"> zajedničkom</w:t>
      </w:r>
      <w:r w:rsidRPr="000C3FB6">
        <w:rPr>
          <w:rFonts w:ascii="Times New Roman" w:eastAsia="Times New Roman" w:hAnsi="Times New Roman"/>
          <w:color w:val="231F20"/>
          <w:kern w:val="0"/>
          <w:lang w:eastAsia="hr-HR"/>
        </w:rPr>
        <w:t xml:space="preserve"> spremniku kojeg koristi korisnik usluge.</w:t>
      </w:r>
    </w:p>
    <w:p w14:paraId="1C9F50C2" w14:textId="77777777" w:rsidR="00BA1D9C" w:rsidRPr="000C3FB6" w:rsidRDefault="00BA1D9C" w:rsidP="00BA1D9C">
      <w:pPr>
        <w:spacing w:after="0" w:line="240" w:lineRule="auto"/>
        <w:jc w:val="both"/>
        <w:textAlignment w:val="baseline"/>
        <w:rPr>
          <w:rFonts w:ascii="Times New Roman" w:eastAsia="Times New Roman" w:hAnsi="Times New Roman"/>
          <w:b/>
          <w:color w:val="231F20"/>
          <w:kern w:val="0"/>
          <w:lang w:eastAsia="hr-HR"/>
        </w:rPr>
      </w:pPr>
    </w:p>
    <w:p w14:paraId="26E9DCFF" w14:textId="77777777" w:rsidR="00BA1D9C" w:rsidRPr="000C3FB6" w:rsidRDefault="00BA1D9C" w:rsidP="005660CF">
      <w:pPr>
        <w:numPr>
          <w:ilvl w:val="0"/>
          <w:numId w:val="31"/>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Promjena volumena i promjena pojedinačnog udjela zaduženja</w:t>
      </w:r>
      <w:r w:rsidR="007C5450" w:rsidRPr="000C3FB6">
        <w:rPr>
          <w:rFonts w:ascii="Times New Roman" w:eastAsia="Times New Roman" w:hAnsi="Times New Roman"/>
          <w:color w:val="231F20"/>
          <w:kern w:val="0"/>
          <w:lang w:eastAsia="hr-HR"/>
        </w:rPr>
        <w:t xml:space="preserve"> u korištenju zajedničkog  spremnika</w:t>
      </w:r>
      <w:r w:rsidRPr="000C3FB6">
        <w:rPr>
          <w:rFonts w:ascii="Times New Roman" w:eastAsia="Times New Roman" w:hAnsi="Times New Roman"/>
          <w:color w:val="231F20"/>
          <w:kern w:val="0"/>
          <w:lang w:eastAsia="hr-HR"/>
        </w:rPr>
        <w:t>, dostavlja se na propisanom obrascu davat</w:t>
      </w:r>
      <w:r w:rsidRPr="000C3FB6">
        <w:rPr>
          <w:rFonts w:ascii="Times New Roman" w:eastAsia="Times New Roman" w:hAnsi="Times New Roman"/>
          <w:color w:val="231F20"/>
          <w:kern w:val="0"/>
          <w:lang w:eastAsia="hr-HR"/>
        </w:rPr>
        <w:t>e</w:t>
      </w:r>
      <w:r w:rsidRPr="000C3FB6">
        <w:rPr>
          <w:rFonts w:ascii="Times New Roman" w:eastAsia="Times New Roman" w:hAnsi="Times New Roman"/>
          <w:color w:val="231F20"/>
          <w:kern w:val="0"/>
          <w:lang w:eastAsia="hr-HR"/>
        </w:rPr>
        <w:t>lja usluge potpisanom od strane predstavnika suvlasnika ukoliko je postignut dogovor o zajedničkom nast</w:t>
      </w:r>
      <w:r w:rsidRPr="000C3FB6">
        <w:rPr>
          <w:rFonts w:ascii="Times New Roman" w:eastAsia="Times New Roman" w:hAnsi="Times New Roman"/>
          <w:color w:val="231F20"/>
          <w:kern w:val="0"/>
          <w:lang w:eastAsia="hr-HR"/>
        </w:rPr>
        <w:t>u</w:t>
      </w:r>
      <w:r w:rsidRPr="000C3FB6">
        <w:rPr>
          <w:rFonts w:ascii="Times New Roman" w:eastAsia="Times New Roman" w:hAnsi="Times New Roman"/>
          <w:color w:val="231F20"/>
          <w:kern w:val="0"/>
          <w:lang w:eastAsia="hr-HR"/>
        </w:rPr>
        <w:t>panju prema davatelju usluge ili potpisom većine glasova suvlasnika ako nije postignut dogovor o zajedni</w:t>
      </w:r>
      <w:r w:rsidRPr="000C3FB6">
        <w:rPr>
          <w:rFonts w:ascii="Times New Roman" w:eastAsia="Times New Roman" w:hAnsi="Times New Roman"/>
          <w:color w:val="231F20"/>
          <w:kern w:val="0"/>
          <w:lang w:eastAsia="hr-HR"/>
        </w:rPr>
        <w:t>č</w:t>
      </w:r>
      <w:r w:rsidRPr="000C3FB6">
        <w:rPr>
          <w:rFonts w:ascii="Times New Roman" w:eastAsia="Times New Roman" w:hAnsi="Times New Roman"/>
          <w:color w:val="231F20"/>
          <w:kern w:val="0"/>
          <w:lang w:eastAsia="hr-HR"/>
        </w:rPr>
        <w:t>kom nastupanju.</w:t>
      </w:r>
    </w:p>
    <w:p w14:paraId="74CFF727" w14:textId="77777777" w:rsidR="00BA1D9C" w:rsidRPr="000C3FB6" w:rsidRDefault="00BA1D9C" w:rsidP="00BA1D9C">
      <w:pPr>
        <w:spacing w:after="0" w:line="240" w:lineRule="auto"/>
        <w:jc w:val="both"/>
        <w:textAlignment w:val="baseline"/>
        <w:rPr>
          <w:rFonts w:ascii="Times New Roman" w:eastAsia="Times New Roman" w:hAnsi="Times New Roman"/>
          <w:color w:val="231F20"/>
          <w:kern w:val="0"/>
          <w:lang w:eastAsia="hr-HR"/>
        </w:rPr>
      </w:pPr>
    </w:p>
    <w:p w14:paraId="69498F2C" w14:textId="77777777" w:rsidR="00BA1D9C" w:rsidRPr="000C3FB6" w:rsidRDefault="00BA1D9C" w:rsidP="00874DE6">
      <w:pPr>
        <w:numPr>
          <w:ilvl w:val="0"/>
          <w:numId w:val="31"/>
        </w:numPr>
        <w:spacing w:after="0" w:line="240" w:lineRule="auto"/>
        <w:jc w:val="both"/>
        <w:textAlignment w:val="baseline"/>
        <w:rPr>
          <w:rFonts w:ascii="Times New Roman" w:eastAsia="Times New Roman" w:hAnsi="Times New Roman"/>
          <w:kern w:val="0"/>
          <w:lang w:eastAsia="hr-HR"/>
        </w:rPr>
      </w:pPr>
      <w:r w:rsidRPr="000C3FB6">
        <w:rPr>
          <w:rFonts w:ascii="Times New Roman" w:eastAsia="Times New Roman" w:hAnsi="Times New Roman"/>
          <w:kern w:val="0"/>
          <w:lang w:eastAsia="hr-HR"/>
        </w:rPr>
        <w:t>Predstavnik suvlasnika ovlašten je za predstavljanje i zastupanje suvlasnika prema davatelju usluge  uz uvjet ako su odabrani predstavnik suvlasnika s jedne strane i svi ili većina suvlasnika zaključili međuvlasnički ug</w:t>
      </w:r>
      <w:r w:rsidRPr="000C3FB6">
        <w:rPr>
          <w:rFonts w:ascii="Times New Roman" w:eastAsia="Times New Roman" w:hAnsi="Times New Roman"/>
          <w:kern w:val="0"/>
          <w:lang w:eastAsia="hr-HR"/>
        </w:rPr>
        <w:t>o</w:t>
      </w:r>
      <w:r w:rsidRPr="000C3FB6">
        <w:rPr>
          <w:rFonts w:ascii="Times New Roman" w:eastAsia="Times New Roman" w:hAnsi="Times New Roman"/>
          <w:kern w:val="0"/>
          <w:lang w:eastAsia="hr-HR"/>
        </w:rPr>
        <w:t xml:space="preserve">vor iz kojeg je vidljivo da je predstavnik suvlasnika ovlašten za poduzimanje radnji iz ove Odluke. </w:t>
      </w:r>
    </w:p>
    <w:p w14:paraId="46067C80" w14:textId="77777777" w:rsidR="00E6549D" w:rsidRPr="000C3FB6" w:rsidRDefault="00493777" w:rsidP="005660CF">
      <w:pPr>
        <w:numPr>
          <w:ilvl w:val="1"/>
          <w:numId w:val="33"/>
        </w:numPr>
        <w:spacing w:after="0" w:line="240" w:lineRule="auto"/>
        <w:textAlignment w:val="baseline"/>
        <w:rPr>
          <w:rFonts w:ascii="Times New Roman" w:eastAsia="Times New Roman" w:hAnsi="Times New Roman"/>
          <w:b/>
          <w:bCs/>
          <w:color w:val="231F20"/>
          <w:lang w:eastAsia="hr-HR"/>
        </w:rPr>
      </w:pPr>
      <w:r w:rsidRPr="000C3FB6">
        <w:rPr>
          <w:rFonts w:ascii="Times New Roman" w:eastAsia="Times New Roman" w:hAnsi="Times New Roman"/>
          <w:b/>
          <w:bCs/>
          <w:color w:val="231F20"/>
          <w:lang w:eastAsia="hr-HR"/>
        </w:rPr>
        <w:t>C</w:t>
      </w:r>
      <w:r w:rsidR="00874DE6" w:rsidRPr="000C3FB6">
        <w:rPr>
          <w:rFonts w:ascii="Times New Roman" w:eastAsia="Times New Roman" w:hAnsi="Times New Roman"/>
          <w:b/>
          <w:bCs/>
          <w:color w:val="231F20"/>
          <w:lang w:eastAsia="hr-HR"/>
        </w:rPr>
        <w:t>ijena</w:t>
      </w:r>
      <w:r w:rsidRPr="000C3FB6">
        <w:rPr>
          <w:rFonts w:ascii="Times New Roman" w:eastAsia="Times New Roman" w:hAnsi="Times New Roman"/>
          <w:b/>
          <w:bCs/>
          <w:color w:val="231F20"/>
          <w:lang w:eastAsia="hr-HR"/>
        </w:rPr>
        <w:t xml:space="preserve"> javne usluge</w:t>
      </w:r>
    </w:p>
    <w:p w14:paraId="01E31B76" w14:textId="77777777" w:rsidR="00493777" w:rsidRPr="000C3FB6" w:rsidRDefault="00493777" w:rsidP="00493777">
      <w:pPr>
        <w:pStyle w:val="Normal0"/>
        <w:spacing w:after="0" w:line="100" w:lineRule="atLeast"/>
        <w:ind w:left="360"/>
        <w:jc w:val="center"/>
        <w:rPr>
          <w:rFonts w:ascii="Times New Roman" w:hAnsi="Times New Roman"/>
          <w:color w:val="000000"/>
        </w:rPr>
      </w:pPr>
      <w:r w:rsidRPr="000C3FB6">
        <w:rPr>
          <w:rFonts w:ascii="Times New Roman" w:hAnsi="Times New Roman"/>
          <w:color w:val="000000"/>
        </w:rPr>
        <w:t>Članak 2</w:t>
      </w:r>
      <w:r w:rsidR="0073487E" w:rsidRPr="000C3FB6">
        <w:rPr>
          <w:rFonts w:ascii="Times New Roman" w:hAnsi="Times New Roman"/>
          <w:color w:val="000000"/>
        </w:rPr>
        <w:t>0</w:t>
      </w:r>
      <w:r w:rsidRPr="000C3FB6">
        <w:rPr>
          <w:rFonts w:ascii="Times New Roman" w:hAnsi="Times New Roman"/>
          <w:color w:val="000000"/>
        </w:rPr>
        <w:t>.</w:t>
      </w:r>
    </w:p>
    <w:p w14:paraId="00A132FF" w14:textId="77777777" w:rsidR="00493777" w:rsidRPr="000C3FB6" w:rsidRDefault="00493777" w:rsidP="00493777">
      <w:pPr>
        <w:pStyle w:val="Normal0"/>
        <w:spacing w:after="0" w:line="100" w:lineRule="atLeast"/>
        <w:ind w:left="360"/>
        <w:jc w:val="center"/>
        <w:rPr>
          <w:rFonts w:ascii="Times New Roman" w:hAnsi="Times New Roman"/>
          <w:color w:val="000000"/>
        </w:rPr>
      </w:pPr>
    </w:p>
    <w:p w14:paraId="432E0BCC" w14:textId="77777777" w:rsidR="00493777" w:rsidRPr="000C3FB6" w:rsidRDefault="00493777" w:rsidP="005660CF">
      <w:pPr>
        <w:numPr>
          <w:ilvl w:val="0"/>
          <w:numId w:val="16"/>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Cijena javne usluge plaća se radi pokrića troškova pružanja javne usluge.</w:t>
      </w:r>
    </w:p>
    <w:p w14:paraId="5887738F" w14:textId="77777777" w:rsidR="00493777" w:rsidRPr="000C3FB6" w:rsidRDefault="00493777" w:rsidP="00493777">
      <w:pPr>
        <w:spacing w:after="0" w:line="240" w:lineRule="auto"/>
        <w:ind w:left="720"/>
        <w:jc w:val="both"/>
        <w:textAlignment w:val="baseline"/>
        <w:rPr>
          <w:rFonts w:ascii="Times New Roman" w:eastAsia="Times New Roman" w:hAnsi="Times New Roman"/>
          <w:color w:val="231F20"/>
          <w:kern w:val="0"/>
          <w:lang w:eastAsia="hr-HR"/>
        </w:rPr>
      </w:pPr>
    </w:p>
    <w:p w14:paraId="5F69159B" w14:textId="77777777" w:rsidR="00493777" w:rsidRPr="000C3FB6" w:rsidRDefault="00493777" w:rsidP="005660CF">
      <w:pPr>
        <w:numPr>
          <w:ilvl w:val="0"/>
          <w:numId w:val="16"/>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 xml:space="preserve">Strukturu cijene javne usluge čini: </w:t>
      </w:r>
    </w:p>
    <w:p w14:paraId="5D6EC149" w14:textId="77777777" w:rsidR="00493777" w:rsidRPr="000C3FB6" w:rsidRDefault="00493777" w:rsidP="00493777">
      <w:pPr>
        <w:spacing w:after="0" w:line="240" w:lineRule="auto"/>
        <w:ind w:left="720"/>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1. cijena obvezne minimalne javne usluge (fiksni dio cijene)</w:t>
      </w:r>
    </w:p>
    <w:p w14:paraId="7CF9EF86" w14:textId="77777777" w:rsidR="00493777" w:rsidRPr="000C3FB6" w:rsidRDefault="00493777" w:rsidP="00493777">
      <w:pPr>
        <w:spacing w:after="0" w:line="240" w:lineRule="auto"/>
        <w:ind w:left="720"/>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2. cijena javne usluge za količinu predanog miješanog komunalnog otpada (varijabilni dio cijene)</w:t>
      </w:r>
      <w:r w:rsidR="00B676C8" w:rsidRPr="000C3FB6">
        <w:rPr>
          <w:rFonts w:ascii="Times New Roman" w:eastAsia="Times New Roman" w:hAnsi="Times New Roman"/>
          <w:color w:val="231F20"/>
          <w:kern w:val="0"/>
          <w:lang w:eastAsia="hr-HR"/>
        </w:rPr>
        <w:t>.</w:t>
      </w:r>
    </w:p>
    <w:p w14:paraId="1B66D800" w14:textId="77777777" w:rsidR="00493777" w:rsidRPr="000C3FB6" w:rsidRDefault="00493777" w:rsidP="00493777">
      <w:pPr>
        <w:spacing w:after="0" w:line="240" w:lineRule="auto"/>
        <w:textAlignment w:val="baseline"/>
        <w:rPr>
          <w:rFonts w:ascii="Times New Roman" w:eastAsia="Times New Roman" w:hAnsi="Times New Roman"/>
          <w:color w:val="231F20"/>
          <w:kern w:val="0"/>
          <w:lang w:eastAsia="hr-HR"/>
        </w:rPr>
      </w:pPr>
    </w:p>
    <w:p w14:paraId="53793644" w14:textId="77777777" w:rsidR="00493777" w:rsidRPr="000C3FB6" w:rsidRDefault="00493777" w:rsidP="005660CF">
      <w:pPr>
        <w:numPr>
          <w:ilvl w:val="0"/>
          <w:numId w:val="16"/>
        </w:numPr>
        <w:spacing w:after="0" w:line="240" w:lineRule="auto"/>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 xml:space="preserve">Cijena javne usluge </w:t>
      </w:r>
      <w:r w:rsidR="00516C6B" w:rsidRPr="000C3FB6">
        <w:rPr>
          <w:rFonts w:ascii="Times New Roman" w:eastAsia="Times New Roman" w:hAnsi="Times New Roman"/>
          <w:color w:val="231F20"/>
          <w:kern w:val="0"/>
          <w:lang w:eastAsia="hr-HR"/>
        </w:rPr>
        <w:t xml:space="preserve">za količinu predanog miješanog komunalnog otpada </w:t>
      </w:r>
      <w:r w:rsidRPr="000C3FB6">
        <w:rPr>
          <w:rFonts w:ascii="Times New Roman" w:eastAsia="Times New Roman" w:hAnsi="Times New Roman"/>
          <w:color w:val="231F20"/>
          <w:kern w:val="0"/>
          <w:lang w:eastAsia="hr-HR"/>
        </w:rPr>
        <w:t>određuje se prema izrazu</w:t>
      </w:r>
    </w:p>
    <w:p w14:paraId="6C23A65E" w14:textId="77777777" w:rsidR="00493777" w:rsidRPr="000C3FB6" w:rsidRDefault="00493777" w:rsidP="00493777">
      <w:pPr>
        <w:spacing w:after="0" w:line="240" w:lineRule="auto"/>
        <w:ind w:left="720"/>
        <w:textAlignment w:val="baseline"/>
        <w:rPr>
          <w:rFonts w:ascii="Times New Roman" w:eastAsia="Times New Roman" w:hAnsi="Times New Roman"/>
          <w:color w:val="231F20"/>
          <w:kern w:val="0"/>
          <w:lang w:eastAsia="hr-HR"/>
        </w:rPr>
      </w:pPr>
    </w:p>
    <w:p w14:paraId="2EB251EB" w14:textId="77777777" w:rsidR="00493777" w:rsidRPr="000C3FB6" w:rsidRDefault="00493777" w:rsidP="00493777">
      <w:pPr>
        <w:spacing w:after="0" w:line="240" w:lineRule="auto"/>
        <w:ind w:left="720"/>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C = JC</w:t>
      </w:r>
      <w:r w:rsidR="00874DE6" w:rsidRPr="000C3FB6">
        <w:rPr>
          <w:rFonts w:ascii="Times New Roman" w:eastAsia="Times New Roman" w:hAnsi="Times New Roman"/>
          <w:color w:val="231F20"/>
          <w:kern w:val="0"/>
          <w:lang w:eastAsia="hr-HR"/>
        </w:rPr>
        <w:t>V</w:t>
      </w:r>
      <w:r w:rsidRPr="000C3FB6">
        <w:rPr>
          <w:rFonts w:ascii="Times New Roman" w:eastAsia="Times New Roman" w:hAnsi="Times New Roman"/>
          <w:color w:val="231F20"/>
          <w:kern w:val="0"/>
          <w:lang w:eastAsia="hr-HR"/>
        </w:rPr>
        <w:t xml:space="preserve"> x BP x U</w:t>
      </w:r>
    </w:p>
    <w:p w14:paraId="09FD8243" w14:textId="77777777" w:rsidR="00516C6B" w:rsidRPr="000C3FB6" w:rsidRDefault="00516C6B" w:rsidP="00493777">
      <w:pPr>
        <w:spacing w:after="0" w:line="240" w:lineRule="auto"/>
        <w:ind w:left="720"/>
        <w:textAlignment w:val="baseline"/>
        <w:rPr>
          <w:rFonts w:ascii="Times New Roman" w:eastAsia="Times New Roman" w:hAnsi="Times New Roman"/>
          <w:color w:val="231F20"/>
          <w:kern w:val="0"/>
          <w:lang w:eastAsia="hr-HR"/>
        </w:rPr>
      </w:pPr>
    </w:p>
    <w:p w14:paraId="5D7AE84E" w14:textId="77777777" w:rsidR="00493777" w:rsidRPr="000C3FB6" w:rsidRDefault="00516C6B" w:rsidP="00493777">
      <w:pPr>
        <w:spacing w:after="0" w:line="240" w:lineRule="auto"/>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ab/>
        <w:t>C - cijena javne usluge za količinu predanog miješanog komunalnog otpada izražena u kunama</w:t>
      </w:r>
    </w:p>
    <w:p w14:paraId="4F2ED95E" w14:textId="77777777" w:rsidR="00493777" w:rsidRPr="000C3FB6" w:rsidRDefault="00493777" w:rsidP="00493777">
      <w:pPr>
        <w:spacing w:after="0" w:line="240" w:lineRule="auto"/>
        <w:ind w:left="708" w:hanging="708"/>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ab/>
        <w:t>JC</w:t>
      </w:r>
      <w:r w:rsidR="00B6015C" w:rsidRPr="000C3FB6">
        <w:rPr>
          <w:rFonts w:ascii="Times New Roman" w:eastAsia="Times New Roman" w:hAnsi="Times New Roman"/>
          <w:color w:val="231F20"/>
          <w:kern w:val="0"/>
          <w:lang w:eastAsia="hr-HR"/>
        </w:rPr>
        <w:t>V</w:t>
      </w:r>
      <w:r w:rsidRPr="000C3FB6">
        <w:rPr>
          <w:rFonts w:ascii="Times New Roman" w:eastAsia="Times New Roman" w:hAnsi="Times New Roman"/>
          <w:color w:val="231F20"/>
          <w:kern w:val="0"/>
          <w:lang w:eastAsia="hr-HR"/>
        </w:rPr>
        <w:t xml:space="preserve"> - jedinična cijena </w:t>
      </w:r>
      <w:r w:rsidR="00516C6B" w:rsidRPr="000C3FB6">
        <w:rPr>
          <w:rFonts w:ascii="Times New Roman" w:eastAsia="Times New Roman" w:hAnsi="Times New Roman"/>
          <w:color w:val="231F20"/>
          <w:kern w:val="0"/>
          <w:lang w:eastAsia="hr-HR"/>
        </w:rPr>
        <w:t xml:space="preserve">za </w:t>
      </w:r>
      <w:r w:rsidRPr="000C3FB6">
        <w:rPr>
          <w:rFonts w:ascii="Times New Roman" w:eastAsia="Times New Roman" w:hAnsi="Times New Roman"/>
          <w:color w:val="231F20"/>
          <w:kern w:val="0"/>
          <w:lang w:eastAsia="hr-HR"/>
        </w:rPr>
        <w:t>pražnjenj</w:t>
      </w:r>
      <w:r w:rsidR="00516C6B" w:rsidRPr="000C3FB6">
        <w:rPr>
          <w:rFonts w:ascii="Times New Roman" w:eastAsia="Times New Roman" w:hAnsi="Times New Roman"/>
          <w:color w:val="231F20"/>
          <w:kern w:val="0"/>
          <w:lang w:eastAsia="hr-HR"/>
        </w:rPr>
        <w:t>e</w:t>
      </w:r>
      <w:r w:rsidRPr="000C3FB6">
        <w:rPr>
          <w:rFonts w:ascii="Times New Roman" w:eastAsia="Times New Roman" w:hAnsi="Times New Roman"/>
          <w:color w:val="231F20"/>
          <w:kern w:val="0"/>
          <w:lang w:eastAsia="hr-HR"/>
        </w:rPr>
        <w:t xml:space="preserve"> </w:t>
      </w:r>
      <w:r w:rsidR="00516C6B" w:rsidRPr="000C3FB6">
        <w:rPr>
          <w:rFonts w:ascii="Times New Roman" w:eastAsia="Times New Roman" w:hAnsi="Times New Roman"/>
          <w:color w:val="231F20"/>
          <w:kern w:val="0"/>
          <w:lang w:eastAsia="hr-HR"/>
        </w:rPr>
        <w:t xml:space="preserve">volumena </w:t>
      </w:r>
      <w:r w:rsidRPr="000C3FB6">
        <w:rPr>
          <w:rFonts w:ascii="Times New Roman" w:eastAsia="Times New Roman" w:hAnsi="Times New Roman"/>
          <w:color w:val="231F20"/>
          <w:kern w:val="0"/>
          <w:lang w:eastAsia="hr-HR"/>
        </w:rPr>
        <w:t xml:space="preserve">spremnika miješanog komunalnog otpada izražena u kunama sukladno cjeniku </w:t>
      </w:r>
    </w:p>
    <w:p w14:paraId="5355CD9A" w14:textId="77777777" w:rsidR="00493777" w:rsidRPr="000C3FB6" w:rsidRDefault="00493777" w:rsidP="00493777">
      <w:pPr>
        <w:spacing w:after="0" w:line="240" w:lineRule="auto"/>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ab/>
        <w:t xml:space="preserve">BP - broj pražnjenja spremnika miješanog komunalnog otpada u obračunskom razdoblju sukladno </w:t>
      </w:r>
      <w:r w:rsidRPr="000C3FB6">
        <w:rPr>
          <w:rFonts w:ascii="Times New Roman" w:eastAsia="Times New Roman" w:hAnsi="Times New Roman"/>
          <w:color w:val="231F20"/>
          <w:kern w:val="0"/>
          <w:lang w:eastAsia="hr-HR"/>
        </w:rPr>
        <w:tab/>
        <w:t>podacima u evidenciji</w:t>
      </w:r>
    </w:p>
    <w:p w14:paraId="1DBD80B6" w14:textId="77777777" w:rsidR="00493777" w:rsidRPr="000C3FB6" w:rsidRDefault="00493777" w:rsidP="00493777">
      <w:pPr>
        <w:spacing w:after="0" w:line="240" w:lineRule="auto"/>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ab/>
        <w:t>U - udio korisnika usluge u korištenju spremnika (≤1)</w:t>
      </w:r>
      <w:r w:rsidR="00874DE6" w:rsidRPr="000C3FB6">
        <w:rPr>
          <w:rFonts w:ascii="Times New Roman" w:eastAsia="Times New Roman" w:hAnsi="Times New Roman"/>
          <w:color w:val="231F20"/>
          <w:kern w:val="0"/>
          <w:lang w:eastAsia="hr-HR"/>
        </w:rPr>
        <w:t>.</w:t>
      </w:r>
    </w:p>
    <w:p w14:paraId="09FF91F3" w14:textId="77777777" w:rsidR="00E6549D" w:rsidRPr="000C3FB6" w:rsidRDefault="00E6549D" w:rsidP="00493777">
      <w:pPr>
        <w:pStyle w:val="box454532"/>
        <w:spacing w:before="0" w:after="0"/>
        <w:textAlignment w:val="baseline"/>
        <w:rPr>
          <w:sz w:val="22"/>
          <w:szCs w:val="22"/>
        </w:rPr>
      </w:pPr>
    </w:p>
    <w:p w14:paraId="2C8EC3DC" w14:textId="77777777" w:rsidR="00E6549D" w:rsidRPr="000C3FB6" w:rsidRDefault="00E6549D" w:rsidP="005660CF">
      <w:pPr>
        <w:pStyle w:val="box454532"/>
        <w:numPr>
          <w:ilvl w:val="0"/>
          <w:numId w:val="16"/>
        </w:numPr>
        <w:spacing w:before="0" w:after="0"/>
        <w:jc w:val="both"/>
        <w:textAlignment w:val="baseline"/>
        <w:rPr>
          <w:color w:val="231F20"/>
          <w:sz w:val="22"/>
          <w:szCs w:val="22"/>
        </w:rPr>
      </w:pPr>
      <w:r w:rsidRPr="000C3FB6">
        <w:rPr>
          <w:color w:val="231F20"/>
          <w:sz w:val="22"/>
          <w:szCs w:val="22"/>
        </w:rPr>
        <w:t xml:space="preserve">Cijena javne usluge utvrđuje se Cjenikom javne usluge kojeg donosi i mijenja davatelj usluge sukladno odredbama Odluke. </w:t>
      </w:r>
    </w:p>
    <w:p w14:paraId="7BFCABAE" w14:textId="77777777" w:rsidR="00E6549D" w:rsidRPr="000C3FB6" w:rsidRDefault="00E6549D" w:rsidP="00E6549D">
      <w:pPr>
        <w:pStyle w:val="box454532"/>
        <w:spacing w:before="0" w:after="0"/>
        <w:ind w:left="720"/>
        <w:textAlignment w:val="baseline"/>
        <w:rPr>
          <w:color w:val="231F20"/>
          <w:sz w:val="22"/>
          <w:szCs w:val="22"/>
        </w:rPr>
      </w:pPr>
    </w:p>
    <w:p w14:paraId="27532D78" w14:textId="77777777" w:rsidR="00E6549D" w:rsidRPr="000C3FB6" w:rsidRDefault="00E6549D" w:rsidP="005660CF">
      <w:pPr>
        <w:pStyle w:val="box454532"/>
        <w:numPr>
          <w:ilvl w:val="0"/>
          <w:numId w:val="16"/>
        </w:numPr>
        <w:spacing w:before="0" w:after="0"/>
        <w:textAlignment w:val="baseline"/>
        <w:rPr>
          <w:color w:val="231F20"/>
          <w:sz w:val="22"/>
          <w:szCs w:val="22"/>
        </w:rPr>
      </w:pPr>
      <w:r w:rsidRPr="000C3FB6">
        <w:rPr>
          <w:color w:val="231F20"/>
          <w:sz w:val="22"/>
          <w:szCs w:val="22"/>
        </w:rPr>
        <w:t xml:space="preserve">Korisnik usluge je dužan plaćati cijenu javne usluge utvrđenu Cjenikom javne usluge.  </w:t>
      </w:r>
    </w:p>
    <w:p w14:paraId="3D0426CA" w14:textId="77777777" w:rsidR="00E6549D" w:rsidRPr="000C3FB6" w:rsidRDefault="00E6549D" w:rsidP="00493777">
      <w:pPr>
        <w:spacing w:after="0" w:line="240" w:lineRule="auto"/>
        <w:textAlignment w:val="baseline"/>
        <w:rPr>
          <w:rFonts w:ascii="Times New Roman" w:eastAsia="Times New Roman" w:hAnsi="Times New Roman"/>
          <w:color w:val="231F20"/>
          <w:lang w:eastAsia="hr-HR"/>
        </w:rPr>
      </w:pPr>
    </w:p>
    <w:p w14:paraId="6350F72F" w14:textId="77777777" w:rsidR="00E6549D" w:rsidRPr="000C3FB6" w:rsidRDefault="00E6549D" w:rsidP="005660CF">
      <w:pPr>
        <w:numPr>
          <w:ilvl w:val="0"/>
          <w:numId w:val="16"/>
        </w:numPr>
        <w:spacing w:after="0" w:line="240" w:lineRule="auto"/>
        <w:jc w:val="both"/>
        <w:rPr>
          <w:rFonts w:ascii="Times New Roman" w:eastAsia="Times New Roman" w:hAnsi="Times New Roman"/>
          <w:color w:val="231F20"/>
          <w:lang w:eastAsia="hr-HR"/>
        </w:rPr>
      </w:pPr>
      <w:r w:rsidRPr="000C3FB6">
        <w:rPr>
          <w:rFonts w:ascii="Times New Roman" w:eastAsia="Times New Roman" w:hAnsi="Times New Roman"/>
          <w:color w:val="231F20"/>
          <w:lang w:eastAsia="hr-HR"/>
        </w:rPr>
        <w:t>Cijenu javne usluge korisnik usluge dužan je plaćati na temelju ispostavljenih računa/uplatnica koje mu dostavlja davatelj usluge, a koji dospijevaju prema roku dospijeća iskazanom na svakom pojedinom računu/uplatnici.</w:t>
      </w:r>
    </w:p>
    <w:p w14:paraId="3427C42E" w14:textId="77777777" w:rsidR="00E6549D" w:rsidRPr="000C3FB6" w:rsidRDefault="00E6549D" w:rsidP="00E6549D">
      <w:pPr>
        <w:spacing w:after="0" w:line="240" w:lineRule="auto"/>
        <w:jc w:val="both"/>
        <w:rPr>
          <w:rFonts w:ascii="Times New Roman" w:eastAsia="Times New Roman" w:hAnsi="Times New Roman"/>
          <w:color w:val="231F20"/>
          <w:lang w:eastAsia="hr-HR"/>
        </w:rPr>
      </w:pPr>
    </w:p>
    <w:p w14:paraId="749DE715" w14:textId="77777777" w:rsidR="00E6549D" w:rsidRPr="000C3FB6" w:rsidRDefault="00E6549D" w:rsidP="005660CF">
      <w:pPr>
        <w:numPr>
          <w:ilvl w:val="0"/>
          <w:numId w:val="16"/>
        </w:numPr>
        <w:spacing w:after="0" w:line="240" w:lineRule="auto"/>
        <w:jc w:val="both"/>
        <w:rPr>
          <w:rFonts w:ascii="Times New Roman" w:eastAsia="Times New Roman" w:hAnsi="Times New Roman"/>
          <w:color w:val="231F20"/>
          <w:lang w:eastAsia="hr-HR"/>
        </w:rPr>
      </w:pPr>
      <w:r w:rsidRPr="000C3FB6">
        <w:rPr>
          <w:rFonts w:ascii="Times New Roman" w:eastAsia="Times New Roman" w:hAnsi="Times New Roman"/>
          <w:color w:val="231F20"/>
          <w:lang w:eastAsia="hr-HR"/>
        </w:rPr>
        <w:t xml:space="preserve">U slučaju zakašnjenja s plaćanjem zaračunavaju se zatezne kamate u skladu s važećim propisima. </w:t>
      </w:r>
    </w:p>
    <w:p w14:paraId="68B710AE" w14:textId="77777777" w:rsidR="00E6549D" w:rsidRPr="000C3FB6" w:rsidRDefault="00E6549D" w:rsidP="00E6549D">
      <w:pPr>
        <w:pStyle w:val="box454532"/>
        <w:spacing w:before="0" w:after="0"/>
        <w:jc w:val="both"/>
        <w:textAlignment w:val="baseline"/>
        <w:rPr>
          <w:color w:val="231F20"/>
          <w:sz w:val="22"/>
          <w:szCs w:val="22"/>
        </w:rPr>
      </w:pPr>
    </w:p>
    <w:p w14:paraId="5207CD62" w14:textId="77777777" w:rsidR="00E6549D" w:rsidRPr="000C3FB6" w:rsidRDefault="00326BF0" w:rsidP="005660CF">
      <w:pPr>
        <w:pStyle w:val="box454532"/>
        <w:numPr>
          <w:ilvl w:val="1"/>
          <w:numId w:val="33"/>
        </w:numPr>
        <w:spacing w:before="0" w:after="0"/>
        <w:textAlignment w:val="baseline"/>
        <w:rPr>
          <w:b/>
          <w:color w:val="231F20"/>
          <w:sz w:val="22"/>
          <w:szCs w:val="22"/>
        </w:rPr>
      </w:pPr>
      <w:r w:rsidRPr="000C3FB6">
        <w:rPr>
          <w:b/>
          <w:color w:val="231F20"/>
          <w:sz w:val="22"/>
          <w:szCs w:val="22"/>
        </w:rPr>
        <w:t>P</w:t>
      </w:r>
      <w:r w:rsidR="00493777" w:rsidRPr="000C3FB6">
        <w:rPr>
          <w:b/>
          <w:color w:val="231F20"/>
          <w:sz w:val="22"/>
          <w:szCs w:val="22"/>
        </w:rPr>
        <w:t>rava i obveze ugovornih strana</w:t>
      </w:r>
    </w:p>
    <w:p w14:paraId="105F1134" w14:textId="77777777" w:rsidR="00326BF0" w:rsidRPr="000C3FB6" w:rsidRDefault="00326BF0" w:rsidP="00326BF0">
      <w:pPr>
        <w:pStyle w:val="box454532"/>
        <w:spacing w:before="0" w:after="0"/>
        <w:ind w:left="1068"/>
        <w:textAlignment w:val="baseline"/>
        <w:rPr>
          <w:b/>
          <w:color w:val="231F20"/>
          <w:sz w:val="22"/>
          <w:szCs w:val="22"/>
        </w:rPr>
      </w:pPr>
    </w:p>
    <w:p w14:paraId="2A23C13F" w14:textId="77777777" w:rsidR="00E6549D" w:rsidRPr="000C3FB6" w:rsidRDefault="00E6549D" w:rsidP="00E6549D">
      <w:pPr>
        <w:pStyle w:val="box454532"/>
        <w:spacing w:before="0" w:after="0"/>
        <w:jc w:val="center"/>
        <w:textAlignment w:val="baseline"/>
        <w:rPr>
          <w:sz w:val="22"/>
          <w:szCs w:val="22"/>
        </w:rPr>
      </w:pPr>
      <w:bookmarkStart w:id="7" w:name="_Hlk489462961"/>
      <w:r w:rsidRPr="000C3FB6">
        <w:rPr>
          <w:sz w:val="22"/>
          <w:szCs w:val="22"/>
        </w:rPr>
        <w:t xml:space="preserve">Članak </w:t>
      </w:r>
      <w:r w:rsidR="00493777" w:rsidRPr="000C3FB6">
        <w:rPr>
          <w:sz w:val="22"/>
          <w:szCs w:val="22"/>
        </w:rPr>
        <w:t>2</w:t>
      </w:r>
      <w:r w:rsidR="0073487E" w:rsidRPr="000C3FB6">
        <w:rPr>
          <w:sz w:val="22"/>
          <w:szCs w:val="22"/>
        </w:rPr>
        <w:t>1</w:t>
      </w:r>
      <w:r w:rsidRPr="000C3FB6">
        <w:rPr>
          <w:sz w:val="22"/>
          <w:szCs w:val="22"/>
        </w:rPr>
        <w:t>.</w:t>
      </w:r>
    </w:p>
    <w:p w14:paraId="38B9610F" w14:textId="77777777" w:rsidR="00E6549D" w:rsidRPr="000C3FB6" w:rsidRDefault="00E6549D" w:rsidP="00E6549D">
      <w:pPr>
        <w:pStyle w:val="box454532"/>
        <w:spacing w:before="0" w:after="0"/>
        <w:jc w:val="center"/>
        <w:textAlignment w:val="baseline"/>
        <w:rPr>
          <w:sz w:val="22"/>
          <w:szCs w:val="22"/>
        </w:rPr>
      </w:pPr>
    </w:p>
    <w:bookmarkEnd w:id="7"/>
    <w:p w14:paraId="3ACD47C1" w14:textId="77777777" w:rsidR="00E6549D" w:rsidRPr="000C3FB6" w:rsidRDefault="00E6549D" w:rsidP="005660CF">
      <w:pPr>
        <w:pStyle w:val="box454532"/>
        <w:numPr>
          <w:ilvl w:val="0"/>
          <w:numId w:val="32"/>
        </w:numPr>
        <w:spacing w:before="0" w:after="0"/>
        <w:jc w:val="both"/>
        <w:textAlignment w:val="baseline"/>
        <w:rPr>
          <w:color w:val="231F20"/>
          <w:sz w:val="22"/>
          <w:szCs w:val="22"/>
        </w:rPr>
      </w:pPr>
      <w:r w:rsidRPr="000C3FB6">
        <w:rPr>
          <w:color w:val="231F20"/>
          <w:sz w:val="22"/>
          <w:szCs w:val="22"/>
        </w:rPr>
        <w:t xml:space="preserve">Davatelj usluge i korisnik usluge imaju prava i obveze utvrđene Odlukom, Ugovorom i Općim uvjetima. </w:t>
      </w:r>
    </w:p>
    <w:p w14:paraId="70467FA4" w14:textId="77777777" w:rsidR="00E6549D" w:rsidRPr="000C3FB6" w:rsidRDefault="00E6549D" w:rsidP="00493777">
      <w:pPr>
        <w:pStyle w:val="box454532"/>
        <w:spacing w:before="0" w:after="0"/>
        <w:jc w:val="both"/>
        <w:textAlignment w:val="baseline"/>
        <w:rPr>
          <w:color w:val="231F20"/>
          <w:sz w:val="22"/>
          <w:szCs w:val="22"/>
        </w:rPr>
      </w:pPr>
      <w:r w:rsidRPr="000C3FB6">
        <w:rPr>
          <w:color w:val="231F20"/>
          <w:sz w:val="22"/>
          <w:szCs w:val="22"/>
        </w:rPr>
        <w:t xml:space="preserve"> </w:t>
      </w:r>
    </w:p>
    <w:p w14:paraId="5B9BB02F" w14:textId="77777777" w:rsidR="00E6549D" w:rsidRPr="000C3FB6" w:rsidRDefault="00E6549D" w:rsidP="005660CF">
      <w:pPr>
        <w:pStyle w:val="box454532"/>
        <w:numPr>
          <w:ilvl w:val="0"/>
          <w:numId w:val="32"/>
        </w:numPr>
        <w:spacing w:before="0" w:after="0"/>
        <w:jc w:val="both"/>
        <w:textAlignment w:val="baseline"/>
        <w:rPr>
          <w:color w:val="231F20"/>
          <w:sz w:val="22"/>
          <w:szCs w:val="22"/>
        </w:rPr>
      </w:pPr>
      <w:r w:rsidRPr="000C3FB6">
        <w:rPr>
          <w:color w:val="231F20"/>
          <w:sz w:val="22"/>
          <w:szCs w:val="22"/>
        </w:rPr>
        <w:t xml:space="preserve">U slučaju stjecanja vlasništva nekretnine, korisnik usluge (novi korisnik) dužan je 15 dana prije početka korištenja javne usluge obavijestiti davatelja usluge o početku korištenja javne usluge. </w:t>
      </w:r>
    </w:p>
    <w:p w14:paraId="7EC2F3C8" w14:textId="77777777" w:rsidR="00E6549D" w:rsidRPr="000C3FB6" w:rsidRDefault="00E6549D" w:rsidP="00E6549D">
      <w:pPr>
        <w:pStyle w:val="box454532"/>
        <w:spacing w:before="0" w:after="0"/>
        <w:jc w:val="both"/>
        <w:textAlignment w:val="baseline"/>
        <w:rPr>
          <w:color w:val="231F20"/>
          <w:sz w:val="22"/>
          <w:szCs w:val="22"/>
        </w:rPr>
      </w:pPr>
    </w:p>
    <w:p w14:paraId="180F3166" w14:textId="77777777" w:rsidR="00E6549D" w:rsidRPr="000C3FB6" w:rsidRDefault="00E6549D" w:rsidP="005660CF">
      <w:pPr>
        <w:pStyle w:val="box454532"/>
        <w:numPr>
          <w:ilvl w:val="0"/>
          <w:numId w:val="32"/>
        </w:numPr>
        <w:spacing w:before="0" w:after="0"/>
        <w:jc w:val="both"/>
        <w:textAlignment w:val="baseline"/>
        <w:rPr>
          <w:color w:val="231F20"/>
          <w:sz w:val="22"/>
          <w:szCs w:val="22"/>
        </w:rPr>
      </w:pPr>
      <w:r w:rsidRPr="000C3FB6">
        <w:rPr>
          <w:color w:val="231F20"/>
          <w:sz w:val="22"/>
          <w:szCs w:val="22"/>
        </w:rPr>
        <w:t xml:space="preserve">Davatelj usluge i korisnik usluge (vlasnik nekretnine) sklapaju Ugovor na način utvrđen </w:t>
      </w:r>
      <w:r w:rsidR="00493777" w:rsidRPr="000C3FB6">
        <w:rPr>
          <w:color w:val="231F20"/>
          <w:sz w:val="22"/>
          <w:szCs w:val="22"/>
        </w:rPr>
        <w:t xml:space="preserve">u članku </w:t>
      </w:r>
      <w:r w:rsidR="001212F3" w:rsidRPr="000C3FB6">
        <w:rPr>
          <w:color w:val="231F20"/>
          <w:sz w:val="22"/>
          <w:szCs w:val="22"/>
        </w:rPr>
        <w:t>18</w:t>
      </w:r>
      <w:r w:rsidRPr="000C3FB6">
        <w:rPr>
          <w:color w:val="231F20"/>
          <w:sz w:val="22"/>
          <w:szCs w:val="22"/>
        </w:rPr>
        <w:t>.</w:t>
      </w:r>
      <w:r w:rsidR="00493777" w:rsidRPr="000C3FB6">
        <w:rPr>
          <w:color w:val="231F20"/>
          <w:sz w:val="22"/>
          <w:szCs w:val="22"/>
        </w:rPr>
        <w:t xml:space="preserve"> ove Odluke.</w:t>
      </w:r>
      <w:r w:rsidRPr="000C3FB6">
        <w:rPr>
          <w:color w:val="231F20"/>
          <w:sz w:val="22"/>
          <w:szCs w:val="22"/>
        </w:rPr>
        <w:t xml:space="preserve"> Radi otklanjanja svake sumnje, pisani oblik Ugovora nije pretpostavka nastanka ugovornog odnosa između davatelja usluge i korisnika usluge, a niti pretpostavka valjanosti nastalog Ugovora</w:t>
      </w:r>
      <w:r w:rsidR="007C5450" w:rsidRPr="000C3FB6">
        <w:rPr>
          <w:color w:val="231F20"/>
          <w:sz w:val="22"/>
          <w:szCs w:val="22"/>
        </w:rPr>
        <w:t>,</w:t>
      </w:r>
      <w:r w:rsidRPr="000C3FB6">
        <w:rPr>
          <w:color w:val="231F20"/>
          <w:sz w:val="22"/>
          <w:szCs w:val="22"/>
        </w:rPr>
        <w:t xml:space="preserve"> posebice u slučajevima kada se usluga od strane davatelja usluge izvršava, a korisnik usluge neopravdano odbija potpisati Ugovor tj. dostaviti Izjavu. </w:t>
      </w:r>
    </w:p>
    <w:p w14:paraId="19E6E5B5" w14:textId="77777777" w:rsidR="00E6549D" w:rsidRPr="000C3FB6" w:rsidRDefault="00E6549D" w:rsidP="00E6549D">
      <w:pPr>
        <w:pStyle w:val="box454532"/>
        <w:spacing w:before="0" w:after="0"/>
        <w:jc w:val="both"/>
        <w:textAlignment w:val="baseline"/>
        <w:rPr>
          <w:color w:val="231F20"/>
          <w:sz w:val="22"/>
          <w:szCs w:val="22"/>
        </w:rPr>
      </w:pPr>
    </w:p>
    <w:p w14:paraId="4A070774" w14:textId="77777777" w:rsidR="00E6549D" w:rsidRPr="000C3FB6" w:rsidRDefault="00E6549D" w:rsidP="005660CF">
      <w:pPr>
        <w:pStyle w:val="box454532"/>
        <w:numPr>
          <w:ilvl w:val="0"/>
          <w:numId w:val="32"/>
        </w:numPr>
        <w:spacing w:before="0" w:after="0"/>
        <w:jc w:val="both"/>
        <w:textAlignment w:val="baseline"/>
        <w:rPr>
          <w:color w:val="231F20"/>
          <w:sz w:val="22"/>
          <w:szCs w:val="22"/>
        </w:rPr>
      </w:pPr>
      <w:r w:rsidRPr="000C3FB6">
        <w:rPr>
          <w:color w:val="231F20"/>
          <w:sz w:val="22"/>
          <w:szCs w:val="22"/>
        </w:rPr>
        <w:t>U slučaju prenošenja obveze plaćanja s vlasnika nekretnine, odnosno vlasnika posebnog dijela nekretnine na korisnika nekretnine, odnosno korisnika posebnog dijela nekretnine, Ugovor se sklapa između vlasnika nekretnine, odnosno vlasnika posebnog dijela nekretnine, korisnika nekretnine, odnosno korisnika posebnog dijela nekretnine i davatelja usluge</w:t>
      </w:r>
      <w:r w:rsidR="00593301" w:rsidRPr="000C3FB6">
        <w:rPr>
          <w:color w:val="231F20"/>
          <w:sz w:val="22"/>
          <w:szCs w:val="22"/>
        </w:rPr>
        <w:t xml:space="preserve">. Tako sklopljenim Ugovorom </w:t>
      </w:r>
      <w:r w:rsidRPr="000C3FB6">
        <w:rPr>
          <w:color w:val="231F20"/>
          <w:sz w:val="22"/>
          <w:szCs w:val="22"/>
        </w:rPr>
        <w:t>vlasnik nekretnine, odnosno posebnog dijela nekretnine</w:t>
      </w:r>
      <w:r w:rsidR="00593301" w:rsidRPr="000C3FB6">
        <w:rPr>
          <w:color w:val="231F20"/>
          <w:sz w:val="22"/>
          <w:szCs w:val="22"/>
        </w:rPr>
        <w:t>,</w:t>
      </w:r>
      <w:r w:rsidRPr="000C3FB6">
        <w:rPr>
          <w:color w:val="231F20"/>
          <w:sz w:val="22"/>
          <w:szCs w:val="22"/>
        </w:rPr>
        <w:t xml:space="preserve"> ostaje u obvezi plaćanja pružene javne usluge kao jamac – platac. </w:t>
      </w:r>
    </w:p>
    <w:p w14:paraId="0AB5B78C" w14:textId="77777777" w:rsidR="00E6549D" w:rsidRPr="000C3FB6" w:rsidRDefault="00E6549D" w:rsidP="00E6549D">
      <w:pPr>
        <w:pStyle w:val="box454532"/>
        <w:spacing w:before="0" w:after="0"/>
        <w:jc w:val="both"/>
        <w:textAlignment w:val="baseline"/>
        <w:rPr>
          <w:color w:val="231F20"/>
          <w:sz w:val="22"/>
          <w:szCs w:val="22"/>
        </w:rPr>
      </w:pPr>
    </w:p>
    <w:p w14:paraId="784F377E" w14:textId="77777777" w:rsidR="00E6549D" w:rsidRPr="000C3FB6" w:rsidRDefault="00E6549D" w:rsidP="005660CF">
      <w:pPr>
        <w:pStyle w:val="box454532"/>
        <w:numPr>
          <w:ilvl w:val="0"/>
          <w:numId w:val="32"/>
        </w:numPr>
        <w:spacing w:before="0" w:after="0"/>
        <w:jc w:val="both"/>
        <w:textAlignment w:val="baseline"/>
        <w:rPr>
          <w:color w:val="231F20"/>
          <w:sz w:val="22"/>
          <w:szCs w:val="22"/>
        </w:rPr>
      </w:pPr>
      <w:r w:rsidRPr="000C3FB6">
        <w:rPr>
          <w:color w:val="231F20"/>
          <w:sz w:val="22"/>
          <w:szCs w:val="22"/>
        </w:rPr>
        <w:t xml:space="preserve">Postojeći korisnik usluge u slučaju bilo kakvih promjena podataka vezanih uz ugovorni odnos, a koje utječu na međusobne odnose između davatelja usluge i korisnika usluge dužan je iste prijaviti davatelju usluge najkasnije u roku od 15 dana od dana nastale promjene pisanim putem. Korisnik usluge obvezan je obavijestiti davatelja usluge u roku od 15 dana o prestanku korištenja nekretnine (stan, kuća, poslovni prostor). Prestanak korištenja nekretnine glede korištenja javne usluge prijavljuje se na obrascu zahtjeva. </w:t>
      </w:r>
    </w:p>
    <w:p w14:paraId="1210E179" w14:textId="77777777" w:rsidR="00E6549D" w:rsidRPr="000C3FB6" w:rsidRDefault="00E6549D" w:rsidP="00E6549D">
      <w:pPr>
        <w:pStyle w:val="box454532"/>
        <w:spacing w:before="0" w:after="0"/>
        <w:jc w:val="both"/>
        <w:textAlignment w:val="baseline"/>
        <w:rPr>
          <w:color w:val="231F20"/>
          <w:sz w:val="22"/>
          <w:szCs w:val="22"/>
        </w:rPr>
      </w:pPr>
    </w:p>
    <w:p w14:paraId="2CA6ACCF" w14:textId="77777777" w:rsidR="00E6549D" w:rsidRPr="000C3FB6" w:rsidRDefault="00E6549D" w:rsidP="005660CF">
      <w:pPr>
        <w:pStyle w:val="box454532"/>
        <w:numPr>
          <w:ilvl w:val="0"/>
          <w:numId w:val="32"/>
        </w:numPr>
        <w:spacing w:before="0" w:after="0"/>
        <w:jc w:val="both"/>
        <w:textAlignment w:val="baseline"/>
        <w:rPr>
          <w:color w:val="231F20"/>
          <w:sz w:val="22"/>
          <w:szCs w:val="22"/>
        </w:rPr>
      </w:pPr>
      <w:r w:rsidRPr="000C3FB6">
        <w:rPr>
          <w:color w:val="231F20"/>
          <w:sz w:val="22"/>
          <w:szCs w:val="22"/>
        </w:rPr>
        <w:t>Prilikom stjecanja</w:t>
      </w:r>
      <w:r w:rsidR="00816341" w:rsidRPr="000C3FB6">
        <w:rPr>
          <w:color w:val="231F20"/>
          <w:sz w:val="22"/>
          <w:szCs w:val="22"/>
        </w:rPr>
        <w:t>,</w:t>
      </w:r>
      <w:r w:rsidRPr="000C3FB6">
        <w:rPr>
          <w:color w:val="231F20"/>
          <w:sz w:val="22"/>
          <w:szCs w:val="22"/>
        </w:rPr>
        <w:t xml:space="preserve"> odnosno prestanka statusa korisnika usluge</w:t>
      </w:r>
      <w:r w:rsidR="00593301" w:rsidRPr="000C3FB6">
        <w:rPr>
          <w:color w:val="231F20"/>
          <w:sz w:val="22"/>
          <w:szCs w:val="22"/>
        </w:rPr>
        <w:t>,</w:t>
      </w:r>
      <w:r w:rsidRPr="000C3FB6">
        <w:rPr>
          <w:color w:val="231F20"/>
          <w:sz w:val="22"/>
          <w:szCs w:val="22"/>
        </w:rPr>
        <w:t xml:space="preserve"> isti je navedeni status dužan dokazati vjerodostojnim ispravama i dokumentacijom, a koja je prilikom ispunjavanja službenih obrazaca davatelja usluge navedena kao prilog.  </w:t>
      </w:r>
    </w:p>
    <w:p w14:paraId="1140507A" w14:textId="77777777" w:rsidR="00E6549D" w:rsidRPr="000C3FB6" w:rsidRDefault="00E6549D" w:rsidP="00E6549D">
      <w:pPr>
        <w:pStyle w:val="box454532"/>
        <w:spacing w:before="0" w:after="0"/>
        <w:jc w:val="both"/>
        <w:textAlignment w:val="baseline"/>
        <w:rPr>
          <w:color w:val="231F20"/>
          <w:sz w:val="22"/>
          <w:szCs w:val="22"/>
        </w:rPr>
      </w:pPr>
    </w:p>
    <w:p w14:paraId="6B5C128A" w14:textId="77777777" w:rsidR="00E6549D" w:rsidRPr="000C3FB6" w:rsidRDefault="00E6549D" w:rsidP="005660CF">
      <w:pPr>
        <w:pStyle w:val="box454532"/>
        <w:numPr>
          <w:ilvl w:val="0"/>
          <w:numId w:val="32"/>
        </w:numPr>
        <w:spacing w:before="0" w:after="0"/>
        <w:jc w:val="both"/>
        <w:textAlignment w:val="baseline"/>
        <w:rPr>
          <w:color w:val="231F20"/>
          <w:sz w:val="22"/>
          <w:szCs w:val="22"/>
        </w:rPr>
      </w:pPr>
      <w:r w:rsidRPr="000C3FB6">
        <w:rPr>
          <w:sz w:val="22"/>
          <w:szCs w:val="22"/>
        </w:rPr>
        <w:t xml:space="preserve">Svaka promjena koja se prijavljuje prihvaća se od dostave prijave davatelju usluge, a primjenjuje od prvog dana sljedećeg obračunskog razdoblja te je isključena mogućnost retroaktivnog učinka prijavljene promjene. Prilikom promjene svi dospjeli računi moraju biti plaćeni. </w:t>
      </w:r>
    </w:p>
    <w:p w14:paraId="46401724" w14:textId="77777777" w:rsidR="00E6549D" w:rsidRPr="000C3FB6" w:rsidRDefault="00E6549D" w:rsidP="00E6549D">
      <w:pPr>
        <w:pStyle w:val="box454532"/>
        <w:spacing w:before="0" w:after="0"/>
        <w:jc w:val="both"/>
        <w:textAlignment w:val="baseline"/>
        <w:rPr>
          <w:color w:val="231F20"/>
          <w:sz w:val="22"/>
          <w:szCs w:val="22"/>
        </w:rPr>
      </w:pPr>
    </w:p>
    <w:p w14:paraId="23C4A635" w14:textId="77777777" w:rsidR="00E6549D" w:rsidRPr="000C3FB6" w:rsidRDefault="00E6549D" w:rsidP="005660CF">
      <w:pPr>
        <w:pStyle w:val="box454532"/>
        <w:numPr>
          <w:ilvl w:val="0"/>
          <w:numId w:val="32"/>
        </w:numPr>
        <w:spacing w:before="0" w:after="0"/>
        <w:jc w:val="both"/>
        <w:textAlignment w:val="baseline"/>
        <w:rPr>
          <w:color w:val="231F20"/>
          <w:sz w:val="22"/>
          <w:szCs w:val="22"/>
        </w:rPr>
      </w:pPr>
      <w:r w:rsidRPr="000C3FB6">
        <w:rPr>
          <w:sz w:val="22"/>
          <w:szCs w:val="22"/>
        </w:rPr>
        <w:t>Prilikom konačnog prestanka korištenja javne usluge (promjena nositelja prava vlasništva nekretnine, prestanka postojanja građevine i sl.), dotadašnji korisnik usluge dužan je platiti sve do tada zaprimljene račune, vratiti zadužene spremnike kako bi se mogao brisati iz evidencije davatelja usluge.</w:t>
      </w:r>
    </w:p>
    <w:p w14:paraId="4A2908D5" w14:textId="77777777" w:rsidR="00E6549D" w:rsidRPr="000C3FB6" w:rsidRDefault="00E6549D" w:rsidP="00493777">
      <w:pPr>
        <w:pStyle w:val="box454532"/>
        <w:spacing w:before="0" w:after="0"/>
        <w:textAlignment w:val="baseline"/>
        <w:rPr>
          <w:sz w:val="22"/>
          <w:szCs w:val="22"/>
        </w:rPr>
      </w:pPr>
    </w:p>
    <w:p w14:paraId="2344BB75" w14:textId="77777777" w:rsidR="00E5480B" w:rsidRPr="000C3FB6" w:rsidRDefault="00E6549D" w:rsidP="005660CF">
      <w:pPr>
        <w:pStyle w:val="box454532"/>
        <w:numPr>
          <w:ilvl w:val="0"/>
          <w:numId w:val="32"/>
        </w:numPr>
        <w:spacing w:before="0" w:after="0"/>
        <w:jc w:val="both"/>
        <w:textAlignment w:val="baseline"/>
        <w:rPr>
          <w:color w:val="231F20"/>
          <w:sz w:val="22"/>
          <w:szCs w:val="22"/>
        </w:rPr>
      </w:pPr>
      <w:r w:rsidRPr="000C3FB6">
        <w:rPr>
          <w:color w:val="231F20"/>
          <w:sz w:val="22"/>
          <w:szCs w:val="22"/>
        </w:rPr>
        <w:t>Osim u slučaju promjene vlasništva nekretnine te slučaju utvrđ</w:t>
      </w:r>
      <w:r w:rsidR="00593301" w:rsidRPr="000C3FB6">
        <w:rPr>
          <w:color w:val="231F20"/>
          <w:sz w:val="22"/>
          <w:szCs w:val="22"/>
        </w:rPr>
        <w:t>ivanja</w:t>
      </w:r>
      <w:r w:rsidRPr="000C3FB6">
        <w:rPr>
          <w:color w:val="231F20"/>
          <w:sz w:val="22"/>
          <w:szCs w:val="22"/>
        </w:rPr>
        <w:t xml:space="preserve"> da se nekretnina trajno ne koristi, korisnik usluge ne može otkazati Ugovor, odnosno sve dok koristi javnu uslugu dužan je plaćati cijenu javne usluge sukladno obračunu davatelja usluge. </w:t>
      </w:r>
    </w:p>
    <w:p w14:paraId="1ED83672" w14:textId="77777777" w:rsidR="0073487E" w:rsidRPr="000C3FB6" w:rsidRDefault="0073487E" w:rsidP="0073487E">
      <w:pPr>
        <w:pStyle w:val="box454532"/>
        <w:spacing w:before="0" w:after="0"/>
        <w:jc w:val="both"/>
        <w:textAlignment w:val="baseline"/>
        <w:rPr>
          <w:color w:val="231F20"/>
          <w:sz w:val="22"/>
          <w:szCs w:val="22"/>
        </w:rPr>
      </w:pPr>
    </w:p>
    <w:p w14:paraId="67AD7D11" w14:textId="77777777" w:rsidR="00E5480B" w:rsidRPr="000C3FB6" w:rsidRDefault="00E5480B" w:rsidP="005660CF">
      <w:pPr>
        <w:pStyle w:val="ListParagraph"/>
        <w:numPr>
          <w:ilvl w:val="1"/>
          <w:numId w:val="33"/>
        </w:numPr>
        <w:rPr>
          <w:rFonts w:ascii="Times New Roman" w:eastAsia="Times New Roman" w:hAnsi="Times New Roman"/>
          <w:b/>
          <w:bCs/>
          <w:kern w:val="0"/>
          <w:lang w:eastAsia="hr-HR"/>
        </w:rPr>
      </w:pPr>
      <w:r w:rsidRPr="000C3FB6">
        <w:rPr>
          <w:rFonts w:ascii="Times New Roman" w:eastAsia="Times New Roman" w:hAnsi="Times New Roman"/>
          <w:b/>
          <w:bCs/>
          <w:kern w:val="0"/>
          <w:lang w:eastAsia="hr-HR"/>
        </w:rPr>
        <w:t>Odredbe za nekretninu koja se trajno ne koristi</w:t>
      </w:r>
    </w:p>
    <w:p w14:paraId="05A3E439" w14:textId="77777777" w:rsidR="0073487E" w:rsidRPr="000C3FB6" w:rsidRDefault="0073487E" w:rsidP="0073487E">
      <w:pPr>
        <w:pStyle w:val="ListParagraph"/>
        <w:ind w:left="0" w:firstLine="360"/>
        <w:jc w:val="center"/>
        <w:rPr>
          <w:rFonts w:ascii="Times New Roman" w:hAnsi="Times New Roman"/>
        </w:rPr>
      </w:pPr>
      <w:r w:rsidRPr="000C3FB6">
        <w:rPr>
          <w:rFonts w:ascii="Times New Roman" w:eastAsia="Times New Roman" w:hAnsi="Times New Roman"/>
          <w:kern w:val="0"/>
          <w:lang w:eastAsia="hr-HR"/>
        </w:rPr>
        <w:t>Članak 22.</w:t>
      </w:r>
    </w:p>
    <w:p w14:paraId="7B771986" w14:textId="77777777" w:rsidR="00E5480B" w:rsidRPr="000C3FB6" w:rsidRDefault="00E5480B" w:rsidP="00E5480B">
      <w:pPr>
        <w:spacing w:after="0" w:line="240" w:lineRule="auto"/>
        <w:jc w:val="center"/>
        <w:textAlignment w:val="baseline"/>
        <w:rPr>
          <w:rFonts w:ascii="Times New Roman" w:eastAsia="Times New Roman" w:hAnsi="Times New Roman"/>
          <w:kern w:val="0"/>
          <w:lang w:eastAsia="hr-HR"/>
        </w:rPr>
      </w:pPr>
    </w:p>
    <w:p w14:paraId="231B1A13" w14:textId="77777777" w:rsidR="00E5480B" w:rsidRPr="000C3FB6" w:rsidRDefault="00E5480B" w:rsidP="005660CF">
      <w:pPr>
        <w:numPr>
          <w:ilvl w:val="0"/>
          <w:numId w:val="37"/>
        </w:numPr>
        <w:spacing w:after="0" w:line="240" w:lineRule="auto"/>
        <w:jc w:val="both"/>
        <w:rPr>
          <w:rFonts w:ascii="Times New Roman" w:eastAsia="Times New Roman" w:hAnsi="Times New Roman"/>
          <w:kern w:val="0"/>
          <w:lang w:eastAsia="hr-HR"/>
        </w:rPr>
      </w:pPr>
      <w:r w:rsidRPr="000C3FB6">
        <w:rPr>
          <w:rFonts w:ascii="Times New Roman" w:eastAsia="Times New Roman" w:hAnsi="Times New Roman"/>
          <w:kern w:val="0"/>
          <w:lang w:eastAsia="hr-HR"/>
        </w:rPr>
        <w:lastRenderedPageBreak/>
        <w:t>Nekretnina koja se trajno ne koristi je nekretnina za koju je utvrđeno da se ne koristi na temelju očitovanja vlasnika nekretnine i kad je potrebno na temelju podataka očitanja mjernih uređaja za potrošnju električne energije, plina, pitke vode ili na drugi način.</w:t>
      </w:r>
    </w:p>
    <w:p w14:paraId="61C4100F" w14:textId="77777777" w:rsidR="00E5480B" w:rsidRPr="000C3FB6" w:rsidRDefault="00E5480B" w:rsidP="00E5480B">
      <w:pPr>
        <w:spacing w:after="0" w:line="240" w:lineRule="auto"/>
        <w:jc w:val="both"/>
        <w:rPr>
          <w:rFonts w:ascii="Times New Roman" w:eastAsia="Times New Roman" w:hAnsi="Times New Roman"/>
          <w:kern w:val="0"/>
          <w:lang w:eastAsia="hr-HR"/>
        </w:rPr>
      </w:pPr>
    </w:p>
    <w:p w14:paraId="39A90264" w14:textId="77777777" w:rsidR="00E5480B" w:rsidRPr="000C3FB6" w:rsidRDefault="00E5480B" w:rsidP="005660CF">
      <w:pPr>
        <w:numPr>
          <w:ilvl w:val="0"/>
          <w:numId w:val="37"/>
        </w:numPr>
        <w:suppressAutoHyphens/>
        <w:spacing w:after="0" w:line="100" w:lineRule="atLeast"/>
        <w:jc w:val="both"/>
        <w:textAlignment w:val="baseline"/>
        <w:rPr>
          <w:rFonts w:ascii="Times New Roman" w:eastAsia="Times New Roman" w:hAnsi="Times New Roman"/>
          <w:color w:val="000000"/>
        </w:rPr>
      </w:pPr>
      <w:r w:rsidRPr="000C3FB6">
        <w:rPr>
          <w:rFonts w:ascii="Times New Roman" w:eastAsia="Times New Roman" w:hAnsi="Times New Roman"/>
          <w:color w:val="000000"/>
        </w:rPr>
        <w:t>Korisnik usluge može podnijeti zahtjev za nekorištenje nekretnine (stan, kuća, poslovni prostor) ako se ista ne koristi minimalno godinu dana. Korisnik usluge obavezan je obavijestiti davatelja usluge o prestanku korištenja nekretnine na obrascu zahtjeva davatelja usluge na temelju kojega će davatelj usluge izdati korisniku pisano odobrenje o nekorištenju javne usluge za navedenu nekretninu za period od jedne godine. Korisnik usluge dužan je pri podnošenju zahtjeva za nekorištenje nekretnine vratiti spremnike za otpad koje mu je davatelj usluge dodijelio.</w:t>
      </w:r>
    </w:p>
    <w:p w14:paraId="23CD823C" w14:textId="77777777" w:rsidR="00E5480B" w:rsidRPr="000C3FB6" w:rsidRDefault="00E5480B" w:rsidP="00E5480B">
      <w:pPr>
        <w:suppressAutoHyphens/>
        <w:spacing w:after="0" w:line="100" w:lineRule="atLeast"/>
        <w:jc w:val="both"/>
        <w:textAlignment w:val="baseline"/>
        <w:rPr>
          <w:rFonts w:ascii="Times New Roman" w:eastAsia="Times New Roman" w:hAnsi="Times New Roman"/>
          <w:color w:val="000000"/>
        </w:rPr>
      </w:pPr>
    </w:p>
    <w:p w14:paraId="1E09EB5A" w14:textId="77777777" w:rsidR="00E5480B" w:rsidRPr="000C3FB6" w:rsidRDefault="00E5480B" w:rsidP="005660CF">
      <w:pPr>
        <w:numPr>
          <w:ilvl w:val="0"/>
          <w:numId w:val="37"/>
        </w:numPr>
        <w:suppressAutoHyphens/>
        <w:spacing w:after="0" w:line="100" w:lineRule="atLeast"/>
        <w:jc w:val="both"/>
        <w:textAlignment w:val="baseline"/>
        <w:rPr>
          <w:rFonts w:ascii="Times New Roman" w:eastAsia="Times New Roman" w:hAnsi="Times New Roman"/>
          <w:color w:val="000000"/>
        </w:rPr>
      </w:pPr>
      <w:r w:rsidRPr="000C3FB6">
        <w:rPr>
          <w:rFonts w:ascii="Times New Roman" w:eastAsia="Times New Roman" w:hAnsi="Times New Roman"/>
          <w:color w:val="000000"/>
        </w:rPr>
        <w:t>Po isteku jednogodišnjeg odobrenja, korisnik usluge dužan je u roku od 15 dana:</w:t>
      </w:r>
    </w:p>
    <w:p w14:paraId="7D968DF8" w14:textId="77777777" w:rsidR="00E5480B" w:rsidRPr="000C3FB6" w:rsidRDefault="00E5480B" w:rsidP="005660CF">
      <w:pPr>
        <w:numPr>
          <w:ilvl w:val="0"/>
          <w:numId w:val="38"/>
        </w:numPr>
        <w:suppressAutoHyphens/>
        <w:spacing w:after="0" w:line="100" w:lineRule="atLeast"/>
        <w:jc w:val="both"/>
        <w:textAlignment w:val="baseline"/>
        <w:rPr>
          <w:rFonts w:ascii="Times New Roman" w:eastAsia="Times New Roman" w:hAnsi="Times New Roman"/>
          <w:color w:val="000000"/>
        </w:rPr>
      </w:pPr>
      <w:r w:rsidRPr="000C3FB6">
        <w:rPr>
          <w:rFonts w:ascii="Times New Roman" w:eastAsia="Times New Roman" w:hAnsi="Times New Roman"/>
          <w:color w:val="000000"/>
        </w:rPr>
        <w:t xml:space="preserve">davatelju usluge dostaviti kopiju obračuna potrošnje električne energije izdanog od strane distributera električne energije iz kojeg je razvidno da korisnik usluge u razdoblju od 1 godine nije potrošio više od 100 kWh električne energije, u suprotnom smatrat će se da je nekretninu koristio te će mu se za taj period obračunati </w:t>
      </w:r>
      <w:r w:rsidR="001212F3" w:rsidRPr="000C3FB6">
        <w:rPr>
          <w:rFonts w:ascii="Times New Roman" w:eastAsia="Times New Roman" w:hAnsi="Times New Roman"/>
          <w:color w:val="000000"/>
        </w:rPr>
        <w:t>godišnji iznos cijene minimalne javne usluge</w:t>
      </w:r>
    </w:p>
    <w:p w14:paraId="13D15EBA" w14:textId="77777777" w:rsidR="00E5480B" w:rsidRPr="000C3FB6" w:rsidRDefault="00E5480B" w:rsidP="005660CF">
      <w:pPr>
        <w:numPr>
          <w:ilvl w:val="0"/>
          <w:numId w:val="38"/>
        </w:numPr>
        <w:suppressAutoHyphens/>
        <w:spacing w:after="0" w:line="100" w:lineRule="atLeast"/>
        <w:jc w:val="both"/>
        <w:textAlignment w:val="baseline"/>
        <w:rPr>
          <w:rFonts w:ascii="Times New Roman" w:eastAsia="Times New Roman" w:hAnsi="Times New Roman"/>
          <w:color w:val="000000"/>
        </w:rPr>
      </w:pPr>
      <w:r w:rsidRPr="000C3FB6">
        <w:rPr>
          <w:rFonts w:ascii="Times New Roman" w:eastAsia="Times New Roman" w:hAnsi="Times New Roman"/>
          <w:color w:val="000000"/>
        </w:rPr>
        <w:t>pisanim putem ili osobno obavijestiti davatelja usluge o potrebi produžetka odobrenja za nekorištenje nekretnine za naredni period od godinu dana. U suprotnom smatrat će se da predmetnu nekretninu koristi te će mu se za buduće razdoblje dodijeliti spremnik te obračunavati javna usluga sukladno Cjeniku. Davatelj usluge će po zaprimanju pisane obavijesti ili osobnog dolaska korisnika usluge, produžiti odobrenje za nekorištenje nekretnine za narednih godinu dana.</w:t>
      </w:r>
    </w:p>
    <w:p w14:paraId="622BD451" w14:textId="77777777" w:rsidR="00E5480B" w:rsidRPr="000C3FB6" w:rsidRDefault="00E5480B" w:rsidP="00E5480B">
      <w:pPr>
        <w:suppressAutoHyphens/>
        <w:spacing w:after="0" w:line="100" w:lineRule="atLeast"/>
        <w:ind w:left="720"/>
        <w:jc w:val="both"/>
        <w:textAlignment w:val="baseline"/>
        <w:rPr>
          <w:rFonts w:ascii="Times New Roman" w:eastAsia="Times New Roman" w:hAnsi="Times New Roman"/>
          <w:color w:val="000000"/>
        </w:rPr>
      </w:pPr>
    </w:p>
    <w:p w14:paraId="467D23F5" w14:textId="77777777" w:rsidR="00E5480B" w:rsidRPr="000C3FB6" w:rsidRDefault="00E5480B" w:rsidP="005660CF">
      <w:pPr>
        <w:numPr>
          <w:ilvl w:val="0"/>
          <w:numId w:val="37"/>
        </w:numPr>
        <w:suppressAutoHyphens/>
        <w:spacing w:after="0" w:line="100" w:lineRule="atLeast"/>
        <w:jc w:val="both"/>
        <w:textAlignment w:val="baseline"/>
        <w:rPr>
          <w:rFonts w:ascii="Times New Roman" w:eastAsia="Times New Roman" w:hAnsi="Times New Roman"/>
          <w:color w:val="000000"/>
        </w:rPr>
      </w:pPr>
      <w:r w:rsidRPr="000C3FB6">
        <w:rPr>
          <w:rFonts w:ascii="Times New Roman" w:eastAsia="Times New Roman" w:hAnsi="Times New Roman"/>
          <w:color w:val="231F20"/>
          <w:kern w:val="0"/>
          <w:lang w:eastAsia="hr-HR"/>
        </w:rPr>
        <w:t>Svaku prijavljenu promjenu (promjena nositelja prava vlasništva ili korištenja  nekretnine, prestanak korišt</w:t>
      </w:r>
      <w:r w:rsidRPr="000C3FB6">
        <w:rPr>
          <w:rFonts w:ascii="Times New Roman" w:eastAsia="Times New Roman" w:hAnsi="Times New Roman"/>
          <w:color w:val="231F20"/>
          <w:kern w:val="0"/>
          <w:lang w:eastAsia="hr-HR"/>
        </w:rPr>
        <w:t>e</w:t>
      </w:r>
      <w:r w:rsidRPr="000C3FB6">
        <w:rPr>
          <w:rFonts w:ascii="Times New Roman" w:eastAsia="Times New Roman" w:hAnsi="Times New Roman"/>
          <w:color w:val="231F20"/>
          <w:kern w:val="0"/>
          <w:lang w:eastAsia="hr-HR"/>
        </w:rPr>
        <w:t>nja nekretnine i sve druge prijavljene promjene) davatelj usluge ima pravo provjeriti, a prijavljenu  promjenu  davatelj usluge  prihvatit će  od prvog dana sljedećeg obračunskog razdoblja, te ne postoji mogućnost retr</w:t>
      </w:r>
      <w:r w:rsidRPr="000C3FB6">
        <w:rPr>
          <w:rFonts w:ascii="Times New Roman" w:eastAsia="Times New Roman" w:hAnsi="Times New Roman"/>
          <w:color w:val="231F20"/>
          <w:kern w:val="0"/>
          <w:lang w:eastAsia="hr-HR"/>
        </w:rPr>
        <w:t>o</w:t>
      </w:r>
      <w:r w:rsidRPr="000C3FB6">
        <w:rPr>
          <w:rFonts w:ascii="Times New Roman" w:eastAsia="Times New Roman" w:hAnsi="Times New Roman"/>
          <w:color w:val="231F20"/>
          <w:kern w:val="0"/>
          <w:lang w:eastAsia="hr-HR"/>
        </w:rPr>
        <w:t>aktivnog učinka prijavljene promjene. Prilikom promjene svi dospjeli računi moraju biti plaćeni, u suprotnom davatelj usluge pokrenut će postupak ovrhe.</w:t>
      </w:r>
    </w:p>
    <w:p w14:paraId="49D9437F" w14:textId="77777777" w:rsidR="00E5480B" w:rsidRPr="000C3FB6" w:rsidRDefault="00E5480B" w:rsidP="00E5480B">
      <w:pPr>
        <w:spacing w:after="0" w:line="240" w:lineRule="auto"/>
        <w:ind w:left="720"/>
        <w:jc w:val="both"/>
        <w:textAlignment w:val="baseline"/>
        <w:rPr>
          <w:rFonts w:ascii="Times New Roman" w:eastAsia="Times New Roman" w:hAnsi="Times New Roman"/>
          <w:color w:val="231F20"/>
          <w:kern w:val="0"/>
          <w:lang w:eastAsia="hr-HR"/>
        </w:rPr>
      </w:pPr>
    </w:p>
    <w:p w14:paraId="2EFF42A5" w14:textId="77777777" w:rsidR="00C30E4F" w:rsidRPr="000C3FB6" w:rsidRDefault="00E5480B" w:rsidP="005660CF">
      <w:pPr>
        <w:numPr>
          <w:ilvl w:val="0"/>
          <w:numId w:val="37"/>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kern w:val="0"/>
          <w:lang w:eastAsia="hr-HR"/>
        </w:rPr>
        <w:t>Prilikom konačnog prestanka korištenja javne usluge (promjena nositelja prava vlasništva nekretnine, pre</w:t>
      </w:r>
      <w:r w:rsidRPr="000C3FB6">
        <w:rPr>
          <w:rFonts w:ascii="Times New Roman" w:eastAsia="Times New Roman" w:hAnsi="Times New Roman"/>
          <w:kern w:val="0"/>
          <w:lang w:eastAsia="hr-HR"/>
        </w:rPr>
        <w:t>s</w:t>
      </w:r>
      <w:r w:rsidRPr="000C3FB6">
        <w:rPr>
          <w:rFonts w:ascii="Times New Roman" w:eastAsia="Times New Roman" w:hAnsi="Times New Roman"/>
          <w:kern w:val="0"/>
          <w:lang w:eastAsia="hr-HR"/>
        </w:rPr>
        <w:t>tanak postojanja građevine i sl.), dotadašnji korisnik usluge dužan je platiti sve do tada zaprimljene račune i vratiti zadužene spremnike kako bi se mogao brisati iz evidencije.</w:t>
      </w:r>
    </w:p>
    <w:p w14:paraId="11AC6FD0" w14:textId="77777777" w:rsidR="00593301" w:rsidRPr="000C3FB6" w:rsidRDefault="00593301" w:rsidP="00E5480B">
      <w:pPr>
        <w:spacing w:after="0" w:line="240" w:lineRule="auto"/>
        <w:jc w:val="both"/>
        <w:textAlignment w:val="baseline"/>
        <w:rPr>
          <w:rFonts w:ascii="Times New Roman" w:eastAsia="Times New Roman" w:hAnsi="Times New Roman"/>
          <w:color w:val="231F20"/>
          <w:kern w:val="0"/>
          <w:lang w:eastAsia="hr-HR"/>
        </w:rPr>
      </w:pPr>
    </w:p>
    <w:p w14:paraId="1F4A3710" w14:textId="77777777" w:rsidR="00C30E4F" w:rsidRPr="000C3FB6" w:rsidRDefault="0002484C" w:rsidP="005660CF">
      <w:pPr>
        <w:pStyle w:val="Normal0"/>
        <w:numPr>
          <w:ilvl w:val="1"/>
          <w:numId w:val="33"/>
        </w:numPr>
        <w:spacing w:after="0" w:line="100" w:lineRule="atLeast"/>
        <w:jc w:val="both"/>
        <w:rPr>
          <w:rFonts w:ascii="Times New Roman" w:eastAsia="Times New Roman" w:hAnsi="Times New Roman"/>
          <w:b/>
          <w:color w:val="000000"/>
        </w:rPr>
      </w:pPr>
      <w:r w:rsidRPr="000C3FB6">
        <w:rPr>
          <w:rFonts w:ascii="Times New Roman" w:eastAsia="Times New Roman" w:hAnsi="Times New Roman"/>
          <w:b/>
          <w:color w:val="000000"/>
        </w:rPr>
        <w:t>Odredbe o s</w:t>
      </w:r>
      <w:r w:rsidR="00C30E4F" w:rsidRPr="000C3FB6">
        <w:rPr>
          <w:rFonts w:ascii="Times New Roman" w:eastAsia="Times New Roman" w:hAnsi="Times New Roman"/>
          <w:b/>
          <w:color w:val="000000"/>
        </w:rPr>
        <w:t>mještaj</w:t>
      </w:r>
      <w:r w:rsidRPr="000C3FB6">
        <w:rPr>
          <w:rFonts w:ascii="Times New Roman" w:eastAsia="Times New Roman" w:hAnsi="Times New Roman"/>
          <w:b/>
          <w:color w:val="000000"/>
        </w:rPr>
        <w:t>u</w:t>
      </w:r>
      <w:r w:rsidR="00C30E4F" w:rsidRPr="000C3FB6">
        <w:rPr>
          <w:rFonts w:ascii="Times New Roman" w:eastAsia="Times New Roman" w:hAnsi="Times New Roman"/>
          <w:b/>
          <w:color w:val="000000"/>
        </w:rPr>
        <w:t xml:space="preserve"> spremnika za komunalni otpad</w:t>
      </w:r>
    </w:p>
    <w:p w14:paraId="7D2F12A3" w14:textId="77777777" w:rsidR="00C30E4F" w:rsidRPr="000C3FB6" w:rsidRDefault="00C30E4F" w:rsidP="00C30E4F">
      <w:pPr>
        <w:pStyle w:val="box454532"/>
        <w:spacing w:before="0" w:after="0"/>
        <w:jc w:val="both"/>
        <w:textAlignment w:val="baseline"/>
        <w:rPr>
          <w:color w:val="000000"/>
          <w:sz w:val="22"/>
          <w:szCs w:val="22"/>
        </w:rPr>
      </w:pPr>
    </w:p>
    <w:p w14:paraId="11EAEF67" w14:textId="77777777" w:rsidR="00C30E4F" w:rsidRPr="000C3FB6" w:rsidRDefault="00C30E4F" w:rsidP="00C30E4F">
      <w:pPr>
        <w:pStyle w:val="Normal0"/>
        <w:spacing w:after="0" w:line="100" w:lineRule="atLeast"/>
        <w:jc w:val="center"/>
        <w:rPr>
          <w:rFonts w:ascii="Times New Roman" w:eastAsia="Times New Roman" w:hAnsi="Times New Roman"/>
          <w:color w:val="000000"/>
        </w:rPr>
      </w:pPr>
      <w:r w:rsidRPr="000C3FB6">
        <w:rPr>
          <w:rFonts w:ascii="Times New Roman" w:eastAsia="Times New Roman" w:hAnsi="Times New Roman"/>
          <w:color w:val="000000"/>
        </w:rPr>
        <w:t>Članak 2</w:t>
      </w:r>
      <w:r w:rsidR="0073487E" w:rsidRPr="000C3FB6">
        <w:rPr>
          <w:rFonts w:ascii="Times New Roman" w:eastAsia="Times New Roman" w:hAnsi="Times New Roman"/>
          <w:color w:val="000000"/>
        </w:rPr>
        <w:t>3</w:t>
      </w:r>
      <w:r w:rsidRPr="000C3FB6">
        <w:rPr>
          <w:rFonts w:ascii="Times New Roman" w:eastAsia="Times New Roman" w:hAnsi="Times New Roman"/>
          <w:color w:val="000000"/>
        </w:rPr>
        <w:t>.</w:t>
      </w:r>
    </w:p>
    <w:p w14:paraId="7CEF0361" w14:textId="77777777" w:rsidR="00C30E4F" w:rsidRPr="000C3FB6" w:rsidRDefault="00C30E4F" w:rsidP="00C30E4F">
      <w:pPr>
        <w:pStyle w:val="Normal0"/>
        <w:spacing w:after="0" w:line="100" w:lineRule="atLeast"/>
        <w:jc w:val="center"/>
        <w:rPr>
          <w:rFonts w:ascii="Times New Roman" w:eastAsia="Times New Roman" w:hAnsi="Times New Roman"/>
          <w:color w:val="000000"/>
        </w:rPr>
      </w:pPr>
    </w:p>
    <w:p w14:paraId="78618C95" w14:textId="77777777" w:rsidR="00C30E4F" w:rsidRPr="000C3FB6" w:rsidRDefault="00C30E4F" w:rsidP="005660CF">
      <w:pPr>
        <w:pStyle w:val="Normal0"/>
        <w:numPr>
          <w:ilvl w:val="0"/>
          <w:numId w:val="34"/>
        </w:numPr>
        <w:spacing w:after="0" w:line="100" w:lineRule="atLeast"/>
        <w:jc w:val="both"/>
        <w:rPr>
          <w:rFonts w:ascii="Times New Roman" w:eastAsia="Times New Roman" w:hAnsi="Times New Roman"/>
          <w:color w:val="000000"/>
        </w:rPr>
      </w:pPr>
      <w:r w:rsidRPr="000C3FB6">
        <w:rPr>
          <w:rFonts w:ascii="Times New Roman" w:eastAsia="Times New Roman" w:hAnsi="Times New Roman"/>
          <w:color w:val="000000"/>
        </w:rPr>
        <w:t>Korisnici usluge drže spremnike za komunalni otpad u prostorima u svom vlasništvu odnosno prostorima koje koriste temeljem druge pravne osnove.</w:t>
      </w:r>
    </w:p>
    <w:p w14:paraId="515B2325" w14:textId="77777777" w:rsidR="00C30E4F" w:rsidRPr="000C3FB6" w:rsidRDefault="00C30E4F" w:rsidP="00C30E4F">
      <w:pPr>
        <w:pStyle w:val="Normal0"/>
        <w:spacing w:after="0" w:line="100" w:lineRule="atLeast"/>
        <w:jc w:val="both"/>
        <w:rPr>
          <w:rFonts w:ascii="Times New Roman" w:eastAsia="Times New Roman" w:hAnsi="Times New Roman"/>
          <w:color w:val="000000"/>
        </w:rPr>
      </w:pPr>
    </w:p>
    <w:p w14:paraId="30601563" w14:textId="77777777" w:rsidR="00C30E4F" w:rsidRPr="000C3FB6" w:rsidRDefault="00C30E4F" w:rsidP="005660CF">
      <w:pPr>
        <w:pStyle w:val="Normal0"/>
        <w:numPr>
          <w:ilvl w:val="0"/>
          <w:numId w:val="34"/>
        </w:numPr>
        <w:spacing w:after="0" w:line="100" w:lineRule="atLeast"/>
        <w:jc w:val="both"/>
        <w:rPr>
          <w:rFonts w:ascii="Times New Roman" w:eastAsia="Times New Roman" w:hAnsi="Times New Roman"/>
          <w:color w:val="000000"/>
        </w:rPr>
      </w:pPr>
      <w:r w:rsidRPr="000C3FB6">
        <w:rPr>
          <w:rFonts w:ascii="Times New Roman" w:eastAsia="Times New Roman" w:hAnsi="Times New Roman"/>
          <w:color w:val="000000"/>
        </w:rPr>
        <w:t>Spremnici za komunalni otpad moraju se nalaziti na obračunskom mjestu korisnika u za to predviđenim ograđenim prostorima na način da se onemogući pristup trećim osobama. Korisnik usluge dužan je omogućiti pristup spremnicima za komunalni otpad davatelju usluge u dane odvoza.</w:t>
      </w:r>
    </w:p>
    <w:p w14:paraId="712153B9" w14:textId="77777777" w:rsidR="00C30E4F" w:rsidRPr="000C3FB6" w:rsidRDefault="00C30E4F" w:rsidP="00C30E4F">
      <w:pPr>
        <w:spacing w:after="0" w:line="240" w:lineRule="auto"/>
        <w:jc w:val="both"/>
        <w:rPr>
          <w:rFonts w:ascii="Times New Roman" w:eastAsia="Times New Roman" w:hAnsi="Times New Roman"/>
          <w:lang w:eastAsia="hr-HR"/>
        </w:rPr>
      </w:pPr>
    </w:p>
    <w:p w14:paraId="2695DB77" w14:textId="77777777" w:rsidR="00C30E4F" w:rsidRPr="000C3FB6" w:rsidRDefault="00C30E4F" w:rsidP="005660CF">
      <w:pPr>
        <w:numPr>
          <w:ilvl w:val="0"/>
          <w:numId w:val="34"/>
        </w:numPr>
        <w:spacing w:after="0" w:line="240" w:lineRule="auto"/>
        <w:jc w:val="both"/>
        <w:rPr>
          <w:rFonts w:ascii="Times New Roman" w:eastAsia="Times New Roman" w:hAnsi="Times New Roman"/>
          <w:lang w:eastAsia="hr-HR"/>
        </w:rPr>
      </w:pPr>
      <w:r w:rsidRPr="000C3FB6">
        <w:rPr>
          <w:rFonts w:ascii="Times New Roman" w:eastAsia="Times New Roman" w:hAnsi="Times New Roman"/>
          <w:color w:val="231F20"/>
          <w:lang w:eastAsia="hr-HR"/>
        </w:rPr>
        <w:t>Korisnici usluge u kolektivnom stanovanju spremnike za komunalni otpad</w:t>
      </w:r>
      <w:r w:rsidRPr="000C3FB6">
        <w:rPr>
          <w:rFonts w:ascii="Times New Roman" w:hAnsi="Times New Roman"/>
        </w:rPr>
        <w:t xml:space="preserve"> moraju smjestiti tako da je do njih moguć pristup specijalnim vozilom za odvoz komunalnog otpada, da ne smetaju upotrebi zajedničkih prolaza i prostorija te da njihovim smještajem komunalni otpad ne prouzrokuje neugodu drugim korisnicima usluge. </w:t>
      </w:r>
    </w:p>
    <w:p w14:paraId="5E11366D" w14:textId="77777777" w:rsidR="00C30E4F" w:rsidRPr="000C3FB6" w:rsidRDefault="00C30E4F" w:rsidP="00C30E4F">
      <w:pPr>
        <w:pStyle w:val="Normal0"/>
        <w:spacing w:after="0" w:line="100" w:lineRule="atLeast"/>
        <w:jc w:val="both"/>
        <w:rPr>
          <w:rFonts w:ascii="Times New Roman" w:eastAsia="Times New Roman" w:hAnsi="Times New Roman"/>
          <w:color w:val="000000"/>
        </w:rPr>
      </w:pPr>
    </w:p>
    <w:p w14:paraId="5561D767" w14:textId="77777777" w:rsidR="00C30E4F" w:rsidRPr="000C3FB6" w:rsidRDefault="00C30E4F" w:rsidP="005660CF">
      <w:pPr>
        <w:pStyle w:val="Normal0"/>
        <w:numPr>
          <w:ilvl w:val="0"/>
          <w:numId w:val="34"/>
        </w:numPr>
        <w:spacing w:after="0" w:line="100" w:lineRule="atLeast"/>
        <w:jc w:val="both"/>
        <w:rPr>
          <w:rFonts w:ascii="Times New Roman" w:eastAsia="Times New Roman" w:hAnsi="Times New Roman"/>
          <w:color w:val="000000"/>
        </w:rPr>
      </w:pPr>
      <w:bookmarkStart w:id="8" w:name="_Hlk83881889"/>
      <w:r w:rsidRPr="000C3FB6">
        <w:rPr>
          <w:rFonts w:ascii="Times New Roman" w:eastAsia="Times New Roman" w:hAnsi="Times New Roman"/>
          <w:color w:val="000000"/>
        </w:rPr>
        <w:t xml:space="preserve">Kad ne postoji mogućnost smještaja spremnika za komunalni otpad na obračunskom mjestu kod korisnika usluge, spremnici se mogu nalaziti na javnoj površini na najmanjoj udaljenosti od glavnog ulaza nekretnine obračunskog mjesta korisnika dostupnoj vozilu davatelja usluge </w:t>
      </w:r>
      <w:r w:rsidRPr="000C3FB6">
        <w:rPr>
          <w:rFonts w:ascii="Times New Roman" w:eastAsia="Times New Roman" w:hAnsi="Times New Roman"/>
          <w:color w:val="000000"/>
        </w:rPr>
        <w:lastRenderedPageBreak/>
        <w:t xml:space="preserve">te njihov smještaj mora udovoljavati uvjetima kojima se osigurava pristup korisnika usluge takvim spremnicima. </w:t>
      </w:r>
    </w:p>
    <w:p w14:paraId="25916229" w14:textId="77777777" w:rsidR="00C30E4F" w:rsidRPr="000C3FB6" w:rsidRDefault="00C30E4F" w:rsidP="00C30E4F">
      <w:pPr>
        <w:pStyle w:val="Normal0"/>
        <w:spacing w:after="0" w:line="100" w:lineRule="atLeast"/>
        <w:jc w:val="both"/>
        <w:rPr>
          <w:rFonts w:ascii="Times New Roman" w:eastAsia="Times New Roman" w:hAnsi="Times New Roman"/>
          <w:color w:val="000000"/>
        </w:rPr>
      </w:pPr>
    </w:p>
    <w:p w14:paraId="556F8D45" w14:textId="77777777" w:rsidR="00C30E4F" w:rsidRPr="000C3FB6" w:rsidRDefault="00C30E4F" w:rsidP="005660CF">
      <w:pPr>
        <w:pStyle w:val="Normal0"/>
        <w:numPr>
          <w:ilvl w:val="0"/>
          <w:numId w:val="34"/>
        </w:numPr>
        <w:spacing w:after="0" w:line="100" w:lineRule="atLeast"/>
        <w:jc w:val="both"/>
        <w:rPr>
          <w:rFonts w:ascii="Times New Roman" w:eastAsia="Times New Roman" w:hAnsi="Times New Roman"/>
          <w:color w:val="000000"/>
        </w:rPr>
      </w:pPr>
      <w:r w:rsidRPr="000C3FB6">
        <w:rPr>
          <w:rFonts w:ascii="Times New Roman" w:eastAsia="Times New Roman" w:hAnsi="Times New Roman"/>
          <w:color w:val="000000"/>
        </w:rPr>
        <w:t>Smještaj spremnika za komunalni otpad na javnoj površini ne smije stvarati neugodu drugim korisnicima usluge. Odobrenje za smještaj spremnika za komunalni otpad na javnoj površini korisniku usluge daje nadležni upravni odjel Grada Požege uz konzultiranje stručnih službi davatelja usluge.</w:t>
      </w:r>
    </w:p>
    <w:bookmarkEnd w:id="8"/>
    <w:p w14:paraId="338B69C2" w14:textId="77777777" w:rsidR="00C30E4F" w:rsidRPr="000C3FB6" w:rsidRDefault="00C30E4F" w:rsidP="00C30E4F">
      <w:pPr>
        <w:pStyle w:val="Normal0"/>
        <w:spacing w:after="0" w:line="100" w:lineRule="atLeast"/>
        <w:jc w:val="both"/>
        <w:rPr>
          <w:rFonts w:ascii="Times New Roman" w:eastAsia="Times New Roman" w:hAnsi="Times New Roman"/>
          <w:color w:val="000000"/>
        </w:rPr>
      </w:pPr>
    </w:p>
    <w:p w14:paraId="0664FB37" w14:textId="77777777" w:rsidR="00874DE6" w:rsidRPr="000C3FB6" w:rsidRDefault="00C30E4F" w:rsidP="00EB6511">
      <w:pPr>
        <w:pStyle w:val="Normal0"/>
        <w:numPr>
          <w:ilvl w:val="0"/>
          <w:numId w:val="34"/>
        </w:numPr>
        <w:spacing w:after="0" w:line="100" w:lineRule="atLeast"/>
        <w:jc w:val="both"/>
        <w:rPr>
          <w:rFonts w:ascii="Times New Roman" w:eastAsia="Times New Roman" w:hAnsi="Times New Roman"/>
          <w:color w:val="000000"/>
        </w:rPr>
      </w:pPr>
      <w:r w:rsidRPr="000C3FB6">
        <w:rPr>
          <w:rFonts w:ascii="Times New Roman" w:eastAsia="Times New Roman" w:hAnsi="Times New Roman"/>
          <w:color w:val="000000"/>
        </w:rPr>
        <w:t>Uvjete lokacije za smještaj spremnika za komunalni otpad kod kolektivnog stanovanja određuje davatelj usluge u postupku ishođenja građevinske dozvole ili na zahtjev ovlaštenog predstavnika suvlasnika za postojeće građevine. U slučaju spora isto određuje nadležni upravni odjel Grada Požege.</w:t>
      </w:r>
    </w:p>
    <w:p w14:paraId="6B06283F" w14:textId="77777777" w:rsidR="00874DE6" w:rsidRPr="000C3FB6" w:rsidRDefault="00874DE6" w:rsidP="00874DE6">
      <w:pPr>
        <w:pStyle w:val="Normal0"/>
        <w:spacing w:after="0" w:line="100" w:lineRule="atLeast"/>
        <w:jc w:val="both"/>
        <w:rPr>
          <w:rFonts w:ascii="Times New Roman" w:eastAsia="Times New Roman" w:hAnsi="Times New Roman"/>
          <w:color w:val="000000"/>
        </w:rPr>
      </w:pPr>
    </w:p>
    <w:p w14:paraId="6642ECB9" w14:textId="77777777" w:rsidR="00C30E4F" w:rsidRPr="000C3FB6" w:rsidRDefault="00C30E4F" w:rsidP="005660CF">
      <w:pPr>
        <w:pStyle w:val="box454532"/>
        <w:numPr>
          <w:ilvl w:val="1"/>
          <w:numId w:val="33"/>
        </w:numPr>
        <w:spacing w:before="0" w:after="0"/>
        <w:jc w:val="both"/>
        <w:textAlignment w:val="baseline"/>
        <w:rPr>
          <w:b/>
          <w:bCs/>
          <w:sz w:val="22"/>
          <w:szCs w:val="22"/>
        </w:rPr>
      </w:pPr>
      <w:r w:rsidRPr="000C3FB6">
        <w:rPr>
          <w:b/>
          <w:bCs/>
          <w:sz w:val="22"/>
          <w:szCs w:val="22"/>
        </w:rPr>
        <w:t xml:space="preserve">Obveze i odgovornosti ugovornih strana pri sakupljanju i odvozu </w:t>
      </w:r>
      <w:r w:rsidR="0002484C" w:rsidRPr="000C3FB6">
        <w:rPr>
          <w:b/>
          <w:bCs/>
          <w:sz w:val="22"/>
          <w:szCs w:val="22"/>
        </w:rPr>
        <w:t xml:space="preserve">komunalnog </w:t>
      </w:r>
      <w:r w:rsidRPr="000C3FB6">
        <w:rPr>
          <w:b/>
          <w:bCs/>
          <w:sz w:val="22"/>
          <w:szCs w:val="22"/>
        </w:rPr>
        <w:t>otpada</w:t>
      </w:r>
    </w:p>
    <w:p w14:paraId="30806E84" w14:textId="77777777" w:rsidR="00C30E4F" w:rsidRPr="000C3FB6" w:rsidRDefault="00C30E4F" w:rsidP="003F6D3D">
      <w:pPr>
        <w:pStyle w:val="box454532"/>
        <w:spacing w:before="0" w:after="0"/>
        <w:ind w:left="720"/>
        <w:jc w:val="both"/>
        <w:textAlignment w:val="baseline"/>
        <w:rPr>
          <w:color w:val="231F20"/>
          <w:sz w:val="22"/>
          <w:szCs w:val="22"/>
        </w:rPr>
      </w:pPr>
    </w:p>
    <w:p w14:paraId="4A1C9AB7" w14:textId="77777777" w:rsidR="003F6D3D" w:rsidRPr="000C3FB6" w:rsidRDefault="003F6D3D" w:rsidP="00C30E4F">
      <w:pPr>
        <w:pStyle w:val="box454532"/>
        <w:spacing w:before="0" w:after="0"/>
        <w:ind w:left="720"/>
        <w:jc w:val="center"/>
        <w:textAlignment w:val="baseline"/>
        <w:rPr>
          <w:color w:val="231F20"/>
          <w:sz w:val="22"/>
          <w:szCs w:val="22"/>
        </w:rPr>
      </w:pPr>
      <w:r w:rsidRPr="000C3FB6">
        <w:rPr>
          <w:color w:val="231F20"/>
          <w:sz w:val="22"/>
          <w:szCs w:val="22"/>
        </w:rPr>
        <w:t>Članak 2</w:t>
      </w:r>
      <w:r w:rsidR="0073487E" w:rsidRPr="000C3FB6">
        <w:rPr>
          <w:color w:val="231F20"/>
          <w:sz w:val="22"/>
          <w:szCs w:val="22"/>
        </w:rPr>
        <w:t>4</w:t>
      </w:r>
      <w:r w:rsidRPr="000C3FB6">
        <w:rPr>
          <w:color w:val="231F20"/>
          <w:sz w:val="22"/>
          <w:szCs w:val="22"/>
        </w:rPr>
        <w:t>.</w:t>
      </w:r>
    </w:p>
    <w:p w14:paraId="46683360" w14:textId="77777777" w:rsidR="00E6549D" w:rsidRPr="000C3FB6" w:rsidRDefault="00E6549D" w:rsidP="00E6549D">
      <w:pPr>
        <w:spacing w:after="0" w:line="240" w:lineRule="auto"/>
        <w:jc w:val="both"/>
        <w:rPr>
          <w:rFonts w:ascii="Times New Roman" w:eastAsia="Times New Roman" w:hAnsi="Times New Roman"/>
          <w:color w:val="231F20"/>
          <w:lang w:eastAsia="hr-HR"/>
        </w:rPr>
      </w:pPr>
    </w:p>
    <w:p w14:paraId="2687BC00" w14:textId="77777777" w:rsidR="00E6549D" w:rsidRPr="000C3FB6" w:rsidRDefault="00E6549D" w:rsidP="00E6549D">
      <w:pPr>
        <w:numPr>
          <w:ilvl w:val="0"/>
          <w:numId w:val="35"/>
        </w:numPr>
        <w:spacing w:after="0" w:line="240" w:lineRule="auto"/>
        <w:ind w:left="709"/>
        <w:jc w:val="both"/>
        <w:rPr>
          <w:rFonts w:ascii="Times New Roman" w:hAnsi="Times New Roman"/>
        </w:rPr>
      </w:pPr>
      <w:r w:rsidRPr="000C3FB6">
        <w:rPr>
          <w:rFonts w:ascii="Times New Roman" w:hAnsi="Times New Roman"/>
        </w:rPr>
        <w:t>Korisnici usluge dužni su na dan uoči odvoza komunalnog otpada prema utvrđenom rasporedu, uvečer do 24.00 sata spremnike za komunalni otpad iznijeti ispred svog objekta na javnu površinu tako da isti ne ometaju promet te ih obavezno nakon odvoza u najkraćem roku ukloniti s javne površine, kako bi se spriječila mogućnost oštećenja i</w:t>
      </w:r>
      <w:r w:rsidRPr="000C3FB6">
        <w:rPr>
          <w:rFonts w:ascii="Times New Roman" w:hAnsi="Times New Roman"/>
          <w:color w:val="FF0000"/>
        </w:rPr>
        <w:t xml:space="preserve"> </w:t>
      </w:r>
      <w:r w:rsidRPr="000C3FB6">
        <w:rPr>
          <w:rFonts w:ascii="Times New Roman" w:hAnsi="Times New Roman"/>
        </w:rPr>
        <w:t>eventualna otuđenja.</w:t>
      </w:r>
    </w:p>
    <w:p w14:paraId="40440279" w14:textId="77777777" w:rsidR="0082193C" w:rsidRPr="000C3FB6" w:rsidRDefault="0082193C" w:rsidP="0082193C">
      <w:pPr>
        <w:spacing w:after="0" w:line="240" w:lineRule="auto"/>
        <w:ind w:left="709"/>
        <w:jc w:val="both"/>
        <w:rPr>
          <w:rFonts w:ascii="Times New Roman" w:hAnsi="Times New Roman"/>
        </w:rPr>
      </w:pPr>
    </w:p>
    <w:p w14:paraId="0C1FB7D3" w14:textId="77777777" w:rsidR="00E6549D" w:rsidRPr="000C3FB6" w:rsidRDefault="00E6549D" w:rsidP="005660CF">
      <w:pPr>
        <w:pStyle w:val="BodyText"/>
        <w:numPr>
          <w:ilvl w:val="0"/>
          <w:numId w:val="35"/>
        </w:numPr>
        <w:spacing w:after="0"/>
        <w:ind w:left="709"/>
        <w:jc w:val="both"/>
        <w:rPr>
          <w:rFonts w:ascii="Times New Roman" w:hAnsi="Times New Roman"/>
        </w:rPr>
      </w:pPr>
      <w:r w:rsidRPr="000C3FB6">
        <w:rPr>
          <w:rFonts w:ascii="Times New Roman" w:hAnsi="Times New Roman"/>
        </w:rPr>
        <w:t>Korisnik usluge spremnik za komunalni otpad mora zatvoriti, a PE vreću zavezati. Suprotnim postupanjem, korisnik usluge podliježe naplati ugovorne kazne u skladu s važećim Cjenikom javne usluge.</w:t>
      </w:r>
    </w:p>
    <w:p w14:paraId="37DBC14A" w14:textId="77777777" w:rsidR="007210E4" w:rsidRPr="000C3FB6" w:rsidRDefault="007210E4" w:rsidP="00C30E4F">
      <w:pPr>
        <w:pStyle w:val="BodyText"/>
        <w:spacing w:after="0"/>
        <w:jc w:val="both"/>
        <w:rPr>
          <w:rFonts w:ascii="Times New Roman" w:hAnsi="Times New Roman"/>
        </w:rPr>
      </w:pPr>
    </w:p>
    <w:p w14:paraId="04931119" w14:textId="77777777" w:rsidR="00E6549D" w:rsidRPr="000C3FB6" w:rsidRDefault="00E6549D" w:rsidP="005660CF">
      <w:pPr>
        <w:pStyle w:val="BodyText"/>
        <w:numPr>
          <w:ilvl w:val="0"/>
          <w:numId w:val="35"/>
        </w:numPr>
        <w:spacing w:after="0"/>
        <w:ind w:left="709"/>
        <w:jc w:val="both"/>
        <w:rPr>
          <w:rFonts w:ascii="Times New Roman" w:hAnsi="Times New Roman"/>
        </w:rPr>
      </w:pPr>
      <w:r w:rsidRPr="000C3FB6">
        <w:rPr>
          <w:rFonts w:ascii="Times New Roman" w:hAnsi="Times New Roman"/>
        </w:rPr>
        <w:t>Sav odloženi komunalni otpad mora se nalaziti u spremniku, a poklopac spremnika  mora biti potpuno zatvoren. Suprotnim postupanjem, korisnik usluge podliježe naplati ugovorne kazne u skladu s važećim Cjenikom javne usluge.</w:t>
      </w:r>
    </w:p>
    <w:p w14:paraId="19039E10" w14:textId="77777777" w:rsidR="007210E4" w:rsidRPr="000C3FB6" w:rsidRDefault="007210E4" w:rsidP="00C30E4F">
      <w:pPr>
        <w:pStyle w:val="BodyText"/>
        <w:spacing w:after="0"/>
        <w:jc w:val="both"/>
        <w:rPr>
          <w:rFonts w:ascii="Times New Roman" w:hAnsi="Times New Roman"/>
        </w:rPr>
      </w:pPr>
    </w:p>
    <w:p w14:paraId="3AD38535" w14:textId="77777777" w:rsidR="00E6549D" w:rsidRPr="000C3FB6" w:rsidRDefault="00E6549D" w:rsidP="005660CF">
      <w:pPr>
        <w:numPr>
          <w:ilvl w:val="0"/>
          <w:numId w:val="35"/>
        </w:numPr>
        <w:spacing w:after="0" w:line="240" w:lineRule="auto"/>
        <w:ind w:left="709"/>
        <w:jc w:val="both"/>
        <w:rPr>
          <w:rFonts w:ascii="Times New Roman" w:hAnsi="Times New Roman"/>
        </w:rPr>
      </w:pPr>
      <w:r w:rsidRPr="000C3FB6">
        <w:rPr>
          <w:rFonts w:ascii="Times New Roman" w:hAnsi="Times New Roman"/>
        </w:rPr>
        <w:t xml:space="preserve">Korisnici usluge dužni su skupljeni komunalni otpad pažljivo odlagati u spremnike, tako da se on ne rasipa i ne onečišćuje okolni prostor. </w:t>
      </w:r>
    </w:p>
    <w:p w14:paraId="5FAA2156" w14:textId="77777777" w:rsidR="00E6549D" w:rsidRPr="000C3FB6" w:rsidRDefault="00E6549D" w:rsidP="00C30E4F">
      <w:pPr>
        <w:spacing w:after="0" w:line="240" w:lineRule="auto"/>
        <w:jc w:val="both"/>
        <w:rPr>
          <w:rFonts w:ascii="Times New Roman" w:hAnsi="Times New Roman"/>
        </w:rPr>
      </w:pPr>
    </w:p>
    <w:p w14:paraId="1CCDCD57" w14:textId="77777777" w:rsidR="00E6549D" w:rsidRPr="000C3FB6" w:rsidRDefault="00E6549D" w:rsidP="005660CF">
      <w:pPr>
        <w:numPr>
          <w:ilvl w:val="0"/>
          <w:numId w:val="35"/>
        </w:numPr>
        <w:spacing w:after="0" w:line="240" w:lineRule="auto"/>
        <w:ind w:left="709"/>
        <w:jc w:val="both"/>
        <w:rPr>
          <w:rFonts w:ascii="Times New Roman" w:hAnsi="Times New Roman"/>
        </w:rPr>
      </w:pPr>
      <w:r w:rsidRPr="000C3FB6">
        <w:rPr>
          <w:rFonts w:ascii="Times New Roman" w:hAnsi="Times New Roman"/>
        </w:rPr>
        <w:t xml:space="preserve">Otpad rasut prilikom iznošenja spremnika na javnu površinu korisnik usluge dužan je sam očistiti. </w:t>
      </w:r>
    </w:p>
    <w:p w14:paraId="1E4B4811" w14:textId="77777777" w:rsidR="00E6549D" w:rsidRPr="000C3FB6" w:rsidRDefault="00E6549D" w:rsidP="00C30E4F">
      <w:pPr>
        <w:spacing w:after="0" w:line="240" w:lineRule="auto"/>
        <w:jc w:val="both"/>
        <w:rPr>
          <w:rFonts w:ascii="Times New Roman" w:hAnsi="Times New Roman"/>
        </w:rPr>
      </w:pPr>
    </w:p>
    <w:p w14:paraId="49187643" w14:textId="77777777" w:rsidR="00C30E4F" w:rsidRPr="000C3FB6" w:rsidRDefault="00E6549D" w:rsidP="005660CF">
      <w:pPr>
        <w:pStyle w:val="ListParagraph"/>
        <w:numPr>
          <w:ilvl w:val="0"/>
          <w:numId w:val="35"/>
        </w:numPr>
        <w:spacing w:after="0" w:line="240" w:lineRule="auto"/>
        <w:ind w:left="709"/>
        <w:jc w:val="both"/>
        <w:rPr>
          <w:rFonts w:ascii="Times New Roman" w:hAnsi="Times New Roman"/>
        </w:rPr>
      </w:pPr>
      <w:r w:rsidRPr="000C3FB6">
        <w:rPr>
          <w:rFonts w:ascii="Times New Roman" w:hAnsi="Times New Roman"/>
        </w:rPr>
        <w:t xml:space="preserve">Prostor za smještaj spremnika,  kao i sam spremnik za komunalni otpad, dužni su održavati i čistiti  korisnici usluge. </w:t>
      </w:r>
    </w:p>
    <w:p w14:paraId="4A7DCA1F" w14:textId="77777777" w:rsidR="00C30E4F" w:rsidRPr="000C3FB6" w:rsidRDefault="00C30E4F" w:rsidP="00C30E4F">
      <w:pPr>
        <w:pStyle w:val="ListParagraph"/>
        <w:spacing w:after="0" w:line="240" w:lineRule="auto"/>
        <w:ind w:left="0"/>
        <w:jc w:val="both"/>
        <w:rPr>
          <w:rFonts w:ascii="Times New Roman" w:hAnsi="Times New Roman"/>
        </w:rPr>
      </w:pPr>
    </w:p>
    <w:p w14:paraId="56BFE2AC" w14:textId="77777777" w:rsidR="00C30E4F" w:rsidRPr="000C3FB6" w:rsidRDefault="00C30E4F" w:rsidP="005660CF">
      <w:pPr>
        <w:numPr>
          <w:ilvl w:val="0"/>
          <w:numId w:val="35"/>
        </w:numPr>
        <w:spacing w:after="0" w:line="240" w:lineRule="auto"/>
        <w:ind w:left="709"/>
        <w:jc w:val="both"/>
        <w:rPr>
          <w:rFonts w:ascii="Times New Roman" w:hAnsi="Times New Roman"/>
        </w:rPr>
      </w:pPr>
      <w:r w:rsidRPr="000C3FB6">
        <w:rPr>
          <w:rFonts w:ascii="Times New Roman" w:eastAsia="Times New Roman" w:hAnsi="Times New Roman"/>
          <w:color w:val="231F20"/>
          <w:lang w:eastAsia="hr-HR"/>
        </w:rPr>
        <w:t xml:space="preserve">Korisnici usluge </w:t>
      </w:r>
      <w:r w:rsidRPr="000C3FB6">
        <w:rPr>
          <w:rFonts w:ascii="Times New Roman" w:hAnsi="Times New Roman"/>
        </w:rPr>
        <w:t xml:space="preserve">dužni su očistiti snijeg i led kako bi omogućili radnicima davatelja usluge nesmetano rukovanje </w:t>
      </w:r>
      <w:r w:rsidRPr="000C3FB6">
        <w:rPr>
          <w:rFonts w:ascii="Times New Roman" w:eastAsia="Times New Roman" w:hAnsi="Times New Roman"/>
          <w:color w:val="231F20"/>
          <w:lang w:eastAsia="hr-HR"/>
        </w:rPr>
        <w:t xml:space="preserve">spremnicima za komunalni otpad i PE vrećama za komunalni otpad. </w:t>
      </w:r>
    </w:p>
    <w:p w14:paraId="1A67D167" w14:textId="77777777" w:rsidR="00E6549D" w:rsidRPr="000C3FB6" w:rsidRDefault="00E6549D" w:rsidP="00C30E4F">
      <w:pPr>
        <w:pStyle w:val="ListParagraph"/>
        <w:spacing w:after="0" w:line="240" w:lineRule="auto"/>
        <w:ind w:left="0"/>
        <w:jc w:val="both"/>
        <w:rPr>
          <w:rFonts w:ascii="Times New Roman" w:hAnsi="Times New Roman"/>
        </w:rPr>
      </w:pPr>
    </w:p>
    <w:p w14:paraId="1BD92BFF" w14:textId="77777777" w:rsidR="00E6549D" w:rsidRPr="000C3FB6" w:rsidRDefault="00E6549D" w:rsidP="005660CF">
      <w:pPr>
        <w:pStyle w:val="ListParagraph"/>
        <w:numPr>
          <w:ilvl w:val="0"/>
          <w:numId w:val="35"/>
        </w:numPr>
        <w:spacing w:after="0" w:line="240" w:lineRule="auto"/>
        <w:ind w:left="709"/>
        <w:jc w:val="both"/>
        <w:rPr>
          <w:rFonts w:ascii="Times New Roman" w:hAnsi="Times New Roman"/>
        </w:rPr>
      </w:pPr>
      <w:r w:rsidRPr="000C3FB6">
        <w:rPr>
          <w:rFonts w:ascii="Times New Roman" w:hAnsi="Times New Roman"/>
        </w:rPr>
        <w:t>Zabranjeno je  svako prebiranje po otpadu u spremnicima za komunalni otpad i odnošenje otpada iz njih na javnoj površini.</w:t>
      </w:r>
    </w:p>
    <w:p w14:paraId="7579855D" w14:textId="77777777" w:rsidR="00E6549D" w:rsidRPr="000C3FB6" w:rsidRDefault="00E6549D" w:rsidP="00C30E4F">
      <w:pPr>
        <w:pStyle w:val="ListParagraph"/>
        <w:spacing w:after="0" w:line="240" w:lineRule="auto"/>
        <w:jc w:val="both"/>
        <w:rPr>
          <w:rFonts w:ascii="Times New Roman" w:hAnsi="Times New Roman"/>
        </w:rPr>
      </w:pPr>
    </w:p>
    <w:p w14:paraId="51FE35AC" w14:textId="77777777" w:rsidR="00E6549D" w:rsidRPr="000C3FB6" w:rsidRDefault="00E6549D" w:rsidP="005660CF">
      <w:pPr>
        <w:pStyle w:val="ListParagraph"/>
        <w:numPr>
          <w:ilvl w:val="0"/>
          <w:numId w:val="35"/>
        </w:numPr>
        <w:spacing w:after="0" w:line="240" w:lineRule="auto"/>
        <w:ind w:left="709"/>
        <w:jc w:val="both"/>
        <w:rPr>
          <w:rFonts w:ascii="Times New Roman" w:hAnsi="Times New Roman"/>
        </w:rPr>
      </w:pPr>
      <w:r w:rsidRPr="000C3FB6">
        <w:rPr>
          <w:rFonts w:ascii="Times New Roman" w:eastAsia="Times New Roman" w:hAnsi="Times New Roman"/>
          <w:color w:val="231F20"/>
          <w:lang w:eastAsia="hr-HR"/>
        </w:rPr>
        <w:t xml:space="preserve">Zabranjeno je odlaganje komunalnog otpada izvan spremnika ili uz spremnike, u nestandardizirane spremnike, kutije ili drugu ambalažu. </w:t>
      </w:r>
      <w:r w:rsidRPr="000C3FB6">
        <w:rPr>
          <w:rFonts w:ascii="Times New Roman" w:hAnsi="Times New Roman"/>
        </w:rPr>
        <w:t>Suprotnim postupanjem, korisnik usluge podliježe naplati ugovorne kazne u skladu s važećim Cjenikom javne usluge.</w:t>
      </w:r>
    </w:p>
    <w:p w14:paraId="205DEF1D" w14:textId="77777777" w:rsidR="00E6549D" w:rsidRPr="000C3FB6" w:rsidRDefault="00E6549D" w:rsidP="007210E4">
      <w:pPr>
        <w:pStyle w:val="ListParagraph"/>
        <w:spacing w:after="0" w:line="240" w:lineRule="auto"/>
        <w:jc w:val="both"/>
        <w:rPr>
          <w:rFonts w:ascii="Times New Roman" w:eastAsia="Times New Roman" w:hAnsi="Times New Roman"/>
          <w:color w:val="231F20"/>
          <w:lang w:eastAsia="hr-HR"/>
        </w:rPr>
      </w:pPr>
    </w:p>
    <w:p w14:paraId="4EAAE707" w14:textId="77777777" w:rsidR="00E6549D" w:rsidRPr="000C3FB6" w:rsidRDefault="0073487E" w:rsidP="005660CF">
      <w:pPr>
        <w:numPr>
          <w:ilvl w:val="0"/>
          <w:numId w:val="35"/>
        </w:numPr>
        <w:spacing w:after="0" w:line="240" w:lineRule="auto"/>
        <w:ind w:left="709"/>
        <w:jc w:val="both"/>
        <w:rPr>
          <w:rFonts w:ascii="Times New Roman" w:eastAsia="Times New Roman" w:hAnsi="Times New Roman"/>
          <w:color w:val="231F20"/>
          <w:lang w:eastAsia="hr-HR"/>
        </w:rPr>
      </w:pPr>
      <w:r w:rsidRPr="000C3FB6">
        <w:rPr>
          <w:rFonts w:ascii="Times New Roman" w:eastAsia="Times New Roman" w:hAnsi="Times New Roman"/>
          <w:color w:val="231F20"/>
          <w:lang w:eastAsia="hr-HR"/>
        </w:rPr>
        <w:t xml:space="preserve"> </w:t>
      </w:r>
      <w:r w:rsidR="00E6549D" w:rsidRPr="000C3FB6">
        <w:rPr>
          <w:rFonts w:ascii="Times New Roman" w:eastAsia="Times New Roman" w:hAnsi="Times New Roman"/>
          <w:color w:val="231F20"/>
          <w:lang w:eastAsia="hr-HR"/>
        </w:rPr>
        <w:t>Zabranjeno je oštećivati spremnike za odlaganje</w:t>
      </w:r>
      <w:r w:rsidR="00E6549D" w:rsidRPr="000C3FB6">
        <w:rPr>
          <w:rFonts w:ascii="Times New Roman" w:hAnsi="Times New Roman"/>
        </w:rPr>
        <w:t xml:space="preserve"> </w:t>
      </w:r>
      <w:r w:rsidR="00E6549D" w:rsidRPr="000C3FB6">
        <w:rPr>
          <w:rFonts w:ascii="Times New Roman" w:eastAsia="Times New Roman" w:hAnsi="Times New Roman"/>
          <w:color w:val="231F20"/>
          <w:lang w:eastAsia="hr-HR"/>
        </w:rPr>
        <w:t xml:space="preserve">komunalnog otpada, PE vreće za komunalni otpad, odlagati u njih </w:t>
      </w:r>
      <w:r w:rsidR="00E6549D" w:rsidRPr="000C3FB6">
        <w:rPr>
          <w:rFonts w:ascii="Times New Roman" w:hAnsi="Times New Roman"/>
        </w:rPr>
        <w:t>tekuće i polutekuće tvari, žar ili vrući pepeo, lešine životinja, klaonički otpad, otpad iz mesnica i ribarnica, električne baterije, akumulatore, glomazni, am</w:t>
      </w:r>
      <w:r w:rsidR="00E6549D" w:rsidRPr="000C3FB6">
        <w:rPr>
          <w:rFonts w:ascii="Times New Roman" w:hAnsi="Times New Roman"/>
        </w:rPr>
        <w:lastRenderedPageBreak/>
        <w:t>balažni, građevni otpad, kamenje, zemlju, opasni otpad i slično. Suprotnim postupanjem, korisnik usluge podliježe naplati ugovorne kazne u skladu s važećim Cjenikom javne usluge.</w:t>
      </w:r>
    </w:p>
    <w:p w14:paraId="0D6DD9ED" w14:textId="77777777" w:rsidR="00E6549D" w:rsidRPr="000C3FB6" w:rsidRDefault="00E6549D" w:rsidP="007210E4">
      <w:pPr>
        <w:spacing w:after="0" w:line="240" w:lineRule="auto"/>
        <w:jc w:val="both"/>
        <w:rPr>
          <w:rFonts w:ascii="Times New Roman" w:eastAsia="Times New Roman" w:hAnsi="Times New Roman"/>
          <w:color w:val="231F20"/>
          <w:lang w:eastAsia="hr-HR"/>
        </w:rPr>
      </w:pPr>
    </w:p>
    <w:p w14:paraId="4A4E1F88" w14:textId="77777777" w:rsidR="00E6549D" w:rsidRPr="000C3FB6" w:rsidRDefault="007210E4" w:rsidP="005660CF">
      <w:pPr>
        <w:pStyle w:val="BodyText"/>
        <w:numPr>
          <w:ilvl w:val="0"/>
          <w:numId w:val="35"/>
        </w:numPr>
        <w:spacing w:after="0"/>
        <w:ind w:left="709"/>
        <w:rPr>
          <w:rFonts w:ascii="Times New Roman" w:hAnsi="Times New Roman"/>
        </w:rPr>
      </w:pPr>
      <w:r w:rsidRPr="000C3FB6">
        <w:rPr>
          <w:rFonts w:ascii="Times New Roman" w:hAnsi="Times New Roman"/>
          <w:color w:val="231F20"/>
        </w:rPr>
        <w:t xml:space="preserve"> </w:t>
      </w:r>
      <w:r w:rsidR="00E6549D" w:rsidRPr="000C3FB6">
        <w:rPr>
          <w:rFonts w:ascii="Times New Roman" w:hAnsi="Times New Roman"/>
          <w:color w:val="231F20"/>
        </w:rPr>
        <w:t>Zabranjeno je oštećivati evidencijske oznake za elektroničko očitanje pražnjenja spremnika.</w:t>
      </w:r>
      <w:r w:rsidR="00E6549D" w:rsidRPr="000C3FB6">
        <w:rPr>
          <w:rFonts w:ascii="Times New Roman" w:hAnsi="Times New Roman"/>
        </w:rPr>
        <w:t xml:space="preserve"> Suprotnim postupanjem, korisnik usluge podliježe naplati ugovorne kazne u skladu s važećim Cjenikom javne usluge.</w:t>
      </w:r>
    </w:p>
    <w:p w14:paraId="321C745B" w14:textId="77777777" w:rsidR="00E6549D" w:rsidRPr="000C3FB6" w:rsidRDefault="00E6549D" w:rsidP="007210E4">
      <w:pPr>
        <w:pStyle w:val="BodyText"/>
        <w:spacing w:after="0"/>
        <w:rPr>
          <w:rFonts w:ascii="Times New Roman" w:hAnsi="Times New Roman"/>
        </w:rPr>
      </w:pPr>
    </w:p>
    <w:p w14:paraId="08A899A2" w14:textId="77777777" w:rsidR="00E6549D" w:rsidRPr="000C3FB6" w:rsidRDefault="007210E4" w:rsidP="005660CF">
      <w:pPr>
        <w:numPr>
          <w:ilvl w:val="0"/>
          <w:numId w:val="35"/>
        </w:numPr>
        <w:spacing w:after="0" w:line="240" w:lineRule="auto"/>
        <w:ind w:left="709"/>
        <w:jc w:val="both"/>
        <w:rPr>
          <w:rFonts w:ascii="Times New Roman" w:eastAsia="Times New Roman" w:hAnsi="Times New Roman"/>
          <w:color w:val="231F20"/>
          <w:lang w:eastAsia="hr-HR"/>
        </w:rPr>
      </w:pPr>
      <w:r w:rsidRPr="000C3FB6">
        <w:rPr>
          <w:rFonts w:ascii="Times New Roman" w:eastAsia="Times New Roman" w:hAnsi="Times New Roman"/>
          <w:color w:val="231F20"/>
          <w:lang w:eastAsia="hr-HR"/>
        </w:rPr>
        <w:t xml:space="preserve"> </w:t>
      </w:r>
      <w:r w:rsidR="00E6549D" w:rsidRPr="000C3FB6">
        <w:rPr>
          <w:rFonts w:ascii="Times New Roman" w:eastAsia="Times New Roman" w:hAnsi="Times New Roman"/>
          <w:color w:val="231F20"/>
          <w:lang w:eastAsia="hr-HR"/>
        </w:rPr>
        <w:t>Davatelj usluge ne odgovora za nestanak spremnika za odlaganje komunalnog otpada koji je zadužio korisnik usluge.</w:t>
      </w:r>
    </w:p>
    <w:p w14:paraId="471A95C5" w14:textId="77777777" w:rsidR="00E6549D" w:rsidRPr="000C3FB6" w:rsidRDefault="00E6549D" w:rsidP="007210E4">
      <w:pPr>
        <w:spacing w:after="0" w:line="240" w:lineRule="auto"/>
        <w:jc w:val="both"/>
        <w:rPr>
          <w:rFonts w:ascii="Times New Roman" w:eastAsia="Times New Roman" w:hAnsi="Times New Roman"/>
          <w:color w:val="231F20"/>
          <w:lang w:eastAsia="hr-HR"/>
        </w:rPr>
      </w:pPr>
    </w:p>
    <w:p w14:paraId="61F09010" w14:textId="77777777" w:rsidR="00E6549D" w:rsidRPr="000C3FB6" w:rsidRDefault="007210E4" w:rsidP="005660CF">
      <w:pPr>
        <w:numPr>
          <w:ilvl w:val="0"/>
          <w:numId w:val="35"/>
        </w:numPr>
        <w:spacing w:after="0" w:line="240" w:lineRule="auto"/>
        <w:ind w:left="709"/>
        <w:jc w:val="both"/>
        <w:textAlignment w:val="baseline"/>
        <w:rPr>
          <w:rFonts w:ascii="Times New Roman" w:eastAsia="Times New Roman" w:hAnsi="Times New Roman"/>
          <w:color w:val="231F20"/>
          <w:lang w:eastAsia="hr-HR"/>
        </w:rPr>
      </w:pPr>
      <w:r w:rsidRPr="000C3FB6">
        <w:rPr>
          <w:rFonts w:ascii="Times New Roman" w:eastAsia="Times New Roman" w:hAnsi="Times New Roman"/>
          <w:color w:val="231F20"/>
          <w:lang w:eastAsia="hr-HR"/>
        </w:rPr>
        <w:t xml:space="preserve"> </w:t>
      </w:r>
      <w:r w:rsidR="00E6549D" w:rsidRPr="000C3FB6">
        <w:rPr>
          <w:rFonts w:ascii="Times New Roman" w:eastAsia="Times New Roman" w:hAnsi="Times New Roman"/>
          <w:color w:val="231F20"/>
          <w:lang w:eastAsia="hr-HR"/>
        </w:rPr>
        <w:t xml:space="preserve">Davatelj usluge ne odgovara za neovlašteno korištenje spremnika od strane trećih osoba već je svaki korisnik usluge dužan osigurati da njemu dodijeljene spremnike ne koriste neovlašteno treće osobe.  </w:t>
      </w:r>
    </w:p>
    <w:p w14:paraId="64D3AC6C" w14:textId="77777777" w:rsidR="00E6549D" w:rsidRPr="000C3FB6" w:rsidRDefault="00E6549D" w:rsidP="007210E4">
      <w:pPr>
        <w:spacing w:after="0" w:line="240" w:lineRule="auto"/>
        <w:jc w:val="both"/>
        <w:textAlignment w:val="baseline"/>
        <w:rPr>
          <w:rFonts w:ascii="Times New Roman" w:eastAsia="Times New Roman" w:hAnsi="Times New Roman"/>
          <w:color w:val="231F20"/>
          <w:lang w:eastAsia="hr-HR"/>
        </w:rPr>
      </w:pPr>
    </w:p>
    <w:p w14:paraId="278A99AE" w14:textId="77777777" w:rsidR="00E6549D" w:rsidRPr="000C3FB6" w:rsidRDefault="007210E4" w:rsidP="005660CF">
      <w:pPr>
        <w:numPr>
          <w:ilvl w:val="0"/>
          <w:numId w:val="35"/>
        </w:numPr>
        <w:spacing w:after="0" w:line="240" w:lineRule="auto"/>
        <w:ind w:left="709"/>
        <w:jc w:val="both"/>
        <w:rPr>
          <w:rFonts w:ascii="Times New Roman" w:eastAsia="Times New Roman" w:hAnsi="Times New Roman"/>
          <w:color w:val="231F20"/>
          <w:lang w:eastAsia="hr-HR"/>
        </w:rPr>
      </w:pPr>
      <w:r w:rsidRPr="000C3FB6">
        <w:rPr>
          <w:rFonts w:ascii="Times New Roman" w:eastAsia="Times New Roman" w:hAnsi="Times New Roman"/>
          <w:color w:val="231F20"/>
          <w:lang w:eastAsia="hr-HR"/>
        </w:rPr>
        <w:t xml:space="preserve"> </w:t>
      </w:r>
      <w:r w:rsidR="0002484C" w:rsidRPr="000C3FB6">
        <w:rPr>
          <w:rFonts w:ascii="Times New Roman" w:eastAsia="Times New Roman" w:hAnsi="Times New Roman"/>
          <w:color w:val="000000"/>
        </w:rPr>
        <w:t>U slučaju da je dokazano da je za otuđenje ili oštećenje spremnika za odlaganje komunalnog otpada odgovoran korisnik usluge, trošak nabave spremnika snosit će korisnik usluge. U slučaju da je dokazano da je oštećenje spremnika za odlaganje komunalnog otpada uzrokovao radnik davatelja usluge, trošak nabave spremnika snosit će davatelj usluge.</w:t>
      </w:r>
    </w:p>
    <w:p w14:paraId="0B367803" w14:textId="77777777" w:rsidR="00E6549D" w:rsidRPr="000C3FB6" w:rsidRDefault="00E6549D" w:rsidP="007210E4">
      <w:pPr>
        <w:spacing w:after="0" w:line="240" w:lineRule="auto"/>
        <w:jc w:val="both"/>
        <w:rPr>
          <w:rFonts w:ascii="Times New Roman" w:eastAsia="Times New Roman" w:hAnsi="Times New Roman"/>
          <w:color w:val="231F20"/>
          <w:lang w:eastAsia="hr-HR"/>
        </w:rPr>
      </w:pPr>
    </w:p>
    <w:p w14:paraId="43A6CFB9" w14:textId="77777777" w:rsidR="00E6549D" w:rsidRPr="000C3FB6" w:rsidRDefault="007210E4" w:rsidP="005660CF">
      <w:pPr>
        <w:numPr>
          <w:ilvl w:val="0"/>
          <w:numId w:val="35"/>
        </w:numPr>
        <w:spacing w:after="0" w:line="240" w:lineRule="auto"/>
        <w:ind w:left="709"/>
        <w:jc w:val="both"/>
        <w:rPr>
          <w:rFonts w:ascii="Times New Roman" w:eastAsia="Times New Roman" w:hAnsi="Times New Roman"/>
          <w:color w:val="231F20"/>
          <w:lang w:eastAsia="hr-HR"/>
        </w:rPr>
      </w:pPr>
      <w:r w:rsidRPr="000C3FB6">
        <w:rPr>
          <w:rFonts w:ascii="Times New Roman" w:eastAsia="Times New Roman" w:hAnsi="Times New Roman"/>
          <w:color w:val="231F20"/>
          <w:lang w:eastAsia="hr-HR"/>
        </w:rPr>
        <w:t xml:space="preserve"> </w:t>
      </w:r>
      <w:r w:rsidR="00E6549D" w:rsidRPr="000C3FB6">
        <w:rPr>
          <w:rFonts w:ascii="Times New Roman" w:eastAsia="Times New Roman" w:hAnsi="Times New Roman"/>
          <w:color w:val="231F20"/>
          <w:lang w:eastAsia="hr-HR"/>
        </w:rPr>
        <w:t>Korisnik usluge odgovara davatelju usluge za štetu nastalu uslijed nepravilnog korištenja spremnika za</w:t>
      </w:r>
      <w:r w:rsidR="00E6549D" w:rsidRPr="000C3FB6">
        <w:rPr>
          <w:rFonts w:ascii="Times New Roman" w:hAnsi="Times New Roman"/>
        </w:rPr>
        <w:t xml:space="preserve"> </w:t>
      </w:r>
      <w:r w:rsidR="00E6549D" w:rsidRPr="000C3FB6">
        <w:rPr>
          <w:rFonts w:ascii="Times New Roman" w:eastAsia="Times New Roman" w:hAnsi="Times New Roman"/>
          <w:color w:val="231F20"/>
          <w:lang w:eastAsia="hr-HR"/>
        </w:rPr>
        <w:t xml:space="preserve">komunalni otpad i otpadom koji je odložen u spremnik za </w:t>
      </w:r>
      <w:r w:rsidR="00E6549D" w:rsidRPr="000C3FB6">
        <w:rPr>
          <w:rFonts w:ascii="Times New Roman" w:hAnsi="Times New Roman"/>
        </w:rPr>
        <w:t xml:space="preserve">miješani </w:t>
      </w:r>
      <w:r w:rsidR="00E6549D" w:rsidRPr="000C3FB6">
        <w:rPr>
          <w:rFonts w:ascii="Times New Roman" w:eastAsia="Times New Roman" w:hAnsi="Times New Roman"/>
          <w:color w:val="231F20"/>
          <w:lang w:eastAsia="hr-HR"/>
        </w:rPr>
        <w:t>komunalni otpad, kao i za štetu uzrokovanu djelovanjem tvari koje je zabranjeno odlagati u spremnik za</w:t>
      </w:r>
      <w:r w:rsidR="00E6549D" w:rsidRPr="000C3FB6">
        <w:rPr>
          <w:rFonts w:ascii="Times New Roman" w:hAnsi="Times New Roman"/>
        </w:rPr>
        <w:t xml:space="preserve"> miješani</w:t>
      </w:r>
      <w:r w:rsidR="00E6549D" w:rsidRPr="000C3FB6">
        <w:rPr>
          <w:rFonts w:ascii="Times New Roman" w:eastAsia="Times New Roman" w:hAnsi="Times New Roman"/>
          <w:color w:val="231F20"/>
          <w:lang w:eastAsia="hr-HR"/>
        </w:rPr>
        <w:t xml:space="preserve"> komunalni otpad. </w:t>
      </w:r>
    </w:p>
    <w:p w14:paraId="717BD4BB" w14:textId="77777777" w:rsidR="00E6549D" w:rsidRPr="000C3FB6" w:rsidRDefault="00E6549D" w:rsidP="007210E4">
      <w:pPr>
        <w:pStyle w:val="box454532"/>
        <w:spacing w:before="0" w:after="0"/>
        <w:jc w:val="both"/>
        <w:textAlignment w:val="baseline"/>
        <w:rPr>
          <w:sz w:val="22"/>
          <w:szCs w:val="22"/>
        </w:rPr>
      </w:pPr>
    </w:p>
    <w:p w14:paraId="369CF2AF" w14:textId="77777777" w:rsidR="0002484C" w:rsidRPr="000C3FB6" w:rsidRDefault="00C30E4F" w:rsidP="005660CF">
      <w:pPr>
        <w:pStyle w:val="box454532"/>
        <w:numPr>
          <w:ilvl w:val="0"/>
          <w:numId w:val="35"/>
        </w:numPr>
        <w:spacing w:before="0" w:after="0"/>
        <w:ind w:left="709"/>
        <w:jc w:val="both"/>
        <w:textAlignment w:val="baseline"/>
        <w:rPr>
          <w:sz w:val="22"/>
          <w:szCs w:val="22"/>
        </w:rPr>
      </w:pPr>
      <w:r w:rsidRPr="000C3FB6">
        <w:rPr>
          <w:sz w:val="22"/>
          <w:szCs w:val="22"/>
        </w:rPr>
        <w:t xml:space="preserve"> </w:t>
      </w:r>
      <w:r w:rsidR="00E6549D" w:rsidRPr="000C3FB6">
        <w:rPr>
          <w:sz w:val="22"/>
          <w:szCs w:val="22"/>
        </w:rPr>
        <w:t xml:space="preserve">Davatelj usluge dužan je pažljivo rukovati </w:t>
      </w:r>
      <w:r w:rsidR="00846F45" w:rsidRPr="000C3FB6">
        <w:rPr>
          <w:sz w:val="22"/>
          <w:szCs w:val="22"/>
        </w:rPr>
        <w:t>spremnicima</w:t>
      </w:r>
      <w:r w:rsidR="00E6549D" w:rsidRPr="000C3FB6">
        <w:rPr>
          <w:sz w:val="22"/>
          <w:szCs w:val="22"/>
        </w:rPr>
        <w:t xml:space="preserve"> za odlaganje otpada, tako da se ist</w:t>
      </w:r>
      <w:r w:rsidR="00846F45" w:rsidRPr="000C3FB6">
        <w:rPr>
          <w:sz w:val="22"/>
          <w:szCs w:val="22"/>
        </w:rPr>
        <w:t>i</w:t>
      </w:r>
      <w:r w:rsidR="00E6549D" w:rsidRPr="000C3FB6">
        <w:rPr>
          <w:sz w:val="22"/>
          <w:szCs w:val="22"/>
        </w:rPr>
        <w:t xml:space="preserve"> ne oštećuju, a odloženi otpad ne rasipa i ne onečišćuje okolinu. Svako onečišćivanje i oštećenje prouzrokovano skupljanjem i odvozom otpada davatelj usluge dužan je odmah otkloniti. </w:t>
      </w:r>
    </w:p>
    <w:p w14:paraId="3E16FB04" w14:textId="77777777" w:rsidR="00E5480B" w:rsidRPr="000C3FB6" w:rsidRDefault="00E5480B" w:rsidP="00E5480B">
      <w:pPr>
        <w:pStyle w:val="box454532"/>
        <w:spacing w:before="0" w:after="0"/>
        <w:jc w:val="both"/>
        <w:textAlignment w:val="baseline"/>
        <w:rPr>
          <w:sz w:val="22"/>
          <w:szCs w:val="22"/>
        </w:rPr>
      </w:pPr>
    </w:p>
    <w:p w14:paraId="12A8A152" w14:textId="77777777" w:rsidR="0002484C" w:rsidRPr="000C3FB6" w:rsidRDefault="0002484C" w:rsidP="005660CF">
      <w:pPr>
        <w:pStyle w:val="box454532"/>
        <w:numPr>
          <w:ilvl w:val="0"/>
          <w:numId w:val="35"/>
        </w:numPr>
        <w:spacing w:before="0" w:after="0"/>
        <w:ind w:left="709"/>
        <w:jc w:val="both"/>
        <w:textAlignment w:val="baseline"/>
        <w:rPr>
          <w:sz w:val="22"/>
          <w:szCs w:val="22"/>
        </w:rPr>
      </w:pPr>
      <w:r w:rsidRPr="000C3FB6">
        <w:rPr>
          <w:color w:val="000000"/>
          <w:sz w:val="22"/>
          <w:szCs w:val="22"/>
        </w:rPr>
        <w:t xml:space="preserve"> Nakon pražnjenja spremnika za odlaganje komunalnog otpada radnici davatelja usluge su isti dužni vratiti na mjesto na kojem je bio odložen i zatvoriti poklopac.</w:t>
      </w:r>
    </w:p>
    <w:p w14:paraId="6A418A99" w14:textId="77777777" w:rsidR="0002484C" w:rsidRPr="000C3FB6" w:rsidRDefault="0002484C" w:rsidP="0002484C">
      <w:pPr>
        <w:pStyle w:val="box454532"/>
        <w:spacing w:before="0" w:after="0"/>
        <w:jc w:val="both"/>
        <w:textAlignment w:val="baseline"/>
        <w:rPr>
          <w:sz w:val="22"/>
          <w:szCs w:val="22"/>
        </w:rPr>
      </w:pPr>
    </w:p>
    <w:p w14:paraId="6F6EF82E" w14:textId="77777777" w:rsidR="0002484C" w:rsidRPr="000C3FB6" w:rsidRDefault="0002484C" w:rsidP="005660CF">
      <w:pPr>
        <w:pStyle w:val="box454532"/>
        <w:numPr>
          <w:ilvl w:val="0"/>
          <w:numId w:val="35"/>
        </w:numPr>
        <w:spacing w:before="0" w:after="0"/>
        <w:ind w:left="709"/>
        <w:jc w:val="both"/>
        <w:textAlignment w:val="baseline"/>
        <w:rPr>
          <w:sz w:val="22"/>
          <w:szCs w:val="22"/>
        </w:rPr>
      </w:pPr>
      <w:r w:rsidRPr="000C3FB6">
        <w:rPr>
          <w:color w:val="000000"/>
          <w:sz w:val="22"/>
          <w:szCs w:val="22"/>
        </w:rPr>
        <w:t xml:space="preserve"> Postupak automatskog pražnjenja spremnika za miješani komunalni otpad snimat će se kamerama ugrađenim na specijalno vozilo za prijevoz otpada, a snimka se može koristiti kao prihvatljivi dokaz nepravilnog odlaganja otpada i/ili dokaz o izvršenju usluge.</w:t>
      </w:r>
    </w:p>
    <w:p w14:paraId="0F33EC6F" w14:textId="77777777" w:rsidR="00E5480B" w:rsidRPr="000C3FB6" w:rsidRDefault="00E5480B" w:rsidP="009B6EEF">
      <w:pPr>
        <w:spacing w:after="0" w:line="240" w:lineRule="auto"/>
        <w:jc w:val="both"/>
        <w:rPr>
          <w:rFonts w:ascii="Times New Roman" w:eastAsia="Times New Roman" w:hAnsi="Times New Roman"/>
          <w:kern w:val="0"/>
          <w:lang w:eastAsia="x-none"/>
        </w:rPr>
      </w:pPr>
    </w:p>
    <w:p w14:paraId="56020B35" w14:textId="77777777" w:rsidR="00E6549D" w:rsidRPr="000C3FB6" w:rsidRDefault="00C30E4F" w:rsidP="005660CF">
      <w:pPr>
        <w:pStyle w:val="ListParagraph"/>
        <w:numPr>
          <w:ilvl w:val="1"/>
          <w:numId w:val="33"/>
        </w:numPr>
        <w:spacing w:after="0" w:line="240" w:lineRule="auto"/>
        <w:contextualSpacing/>
        <w:jc w:val="both"/>
        <w:textAlignment w:val="baseline"/>
        <w:rPr>
          <w:rFonts w:ascii="Times New Roman" w:eastAsia="Times New Roman" w:hAnsi="Times New Roman"/>
          <w:b/>
          <w:lang w:eastAsia="hr-HR"/>
        </w:rPr>
      </w:pPr>
      <w:r w:rsidRPr="000C3FB6">
        <w:rPr>
          <w:rFonts w:ascii="Times New Roman" w:eastAsia="Times New Roman" w:hAnsi="Times New Roman"/>
          <w:b/>
          <w:lang w:eastAsia="hr-HR"/>
        </w:rPr>
        <w:t>Završne odredbe Općih uvjeta</w:t>
      </w:r>
    </w:p>
    <w:p w14:paraId="2774C287" w14:textId="77777777" w:rsidR="00A015FD" w:rsidRPr="000C3FB6" w:rsidRDefault="00A015FD" w:rsidP="00A015FD">
      <w:pPr>
        <w:pStyle w:val="ListParagraph"/>
        <w:spacing w:after="0" w:line="240" w:lineRule="auto"/>
        <w:ind w:left="1068"/>
        <w:contextualSpacing/>
        <w:jc w:val="both"/>
        <w:textAlignment w:val="baseline"/>
        <w:rPr>
          <w:rFonts w:ascii="Times New Roman" w:eastAsia="Times New Roman" w:hAnsi="Times New Roman"/>
          <w:b/>
          <w:lang w:eastAsia="hr-HR"/>
        </w:rPr>
      </w:pPr>
    </w:p>
    <w:p w14:paraId="45577974" w14:textId="77777777" w:rsidR="00E6549D" w:rsidRPr="000C3FB6" w:rsidRDefault="00E6549D" w:rsidP="00E6549D">
      <w:pPr>
        <w:pStyle w:val="box454532"/>
        <w:spacing w:before="0" w:after="0"/>
        <w:jc w:val="center"/>
        <w:textAlignment w:val="baseline"/>
        <w:rPr>
          <w:sz w:val="22"/>
          <w:szCs w:val="22"/>
        </w:rPr>
      </w:pPr>
      <w:r w:rsidRPr="000C3FB6">
        <w:rPr>
          <w:sz w:val="22"/>
          <w:szCs w:val="22"/>
        </w:rPr>
        <w:t xml:space="preserve">Članak </w:t>
      </w:r>
      <w:r w:rsidR="000F7270" w:rsidRPr="000C3FB6">
        <w:rPr>
          <w:sz w:val="22"/>
          <w:szCs w:val="22"/>
        </w:rPr>
        <w:t>2</w:t>
      </w:r>
      <w:r w:rsidR="0073487E" w:rsidRPr="000C3FB6">
        <w:rPr>
          <w:sz w:val="22"/>
          <w:szCs w:val="22"/>
        </w:rPr>
        <w:t>5</w:t>
      </w:r>
      <w:r w:rsidRPr="000C3FB6">
        <w:rPr>
          <w:sz w:val="22"/>
          <w:szCs w:val="22"/>
        </w:rPr>
        <w:t>.</w:t>
      </w:r>
    </w:p>
    <w:p w14:paraId="47DB2AC3" w14:textId="77777777" w:rsidR="00E6549D" w:rsidRPr="000C3FB6" w:rsidRDefault="00E6549D" w:rsidP="00E6549D">
      <w:pPr>
        <w:pStyle w:val="box454532"/>
        <w:spacing w:before="0" w:after="0"/>
        <w:jc w:val="center"/>
        <w:textAlignment w:val="baseline"/>
        <w:rPr>
          <w:sz w:val="22"/>
          <w:szCs w:val="22"/>
        </w:rPr>
      </w:pPr>
    </w:p>
    <w:p w14:paraId="3E044997" w14:textId="77777777" w:rsidR="00E6549D" w:rsidRPr="000C3FB6" w:rsidRDefault="00E6549D" w:rsidP="005660CF">
      <w:pPr>
        <w:numPr>
          <w:ilvl w:val="0"/>
          <w:numId w:val="39"/>
        </w:numPr>
        <w:spacing w:after="0" w:line="240" w:lineRule="auto"/>
        <w:jc w:val="both"/>
        <w:textAlignment w:val="baseline"/>
        <w:rPr>
          <w:rFonts w:ascii="Times New Roman" w:eastAsia="Times New Roman" w:hAnsi="Times New Roman"/>
          <w:lang w:eastAsia="hr-HR"/>
        </w:rPr>
      </w:pPr>
      <w:r w:rsidRPr="000C3FB6">
        <w:rPr>
          <w:rFonts w:ascii="Times New Roman" w:eastAsia="Times New Roman" w:hAnsi="Times New Roman"/>
          <w:lang w:eastAsia="hr-HR"/>
        </w:rPr>
        <w:t xml:space="preserve">Svi dogovori i pravno relevantne izjave ugovornih strana su valjane jedino ukoliko su učinjene u pisanom obliku. </w:t>
      </w:r>
    </w:p>
    <w:p w14:paraId="4587FC06" w14:textId="77777777" w:rsidR="00E6549D" w:rsidRPr="000C3FB6" w:rsidRDefault="00E6549D" w:rsidP="00E6549D">
      <w:pPr>
        <w:spacing w:after="0" w:line="240" w:lineRule="auto"/>
        <w:jc w:val="both"/>
        <w:textAlignment w:val="baseline"/>
        <w:rPr>
          <w:rFonts w:ascii="Times New Roman" w:eastAsia="Times New Roman" w:hAnsi="Times New Roman"/>
          <w:lang w:eastAsia="hr-HR"/>
        </w:rPr>
      </w:pPr>
    </w:p>
    <w:p w14:paraId="0CDC47AD" w14:textId="77777777" w:rsidR="00E6549D" w:rsidRPr="000C3FB6" w:rsidRDefault="00E6549D" w:rsidP="005660CF">
      <w:pPr>
        <w:numPr>
          <w:ilvl w:val="0"/>
          <w:numId w:val="39"/>
        </w:numPr>
        <w:spacing w:after="0" w:line="240" w:lineRule="auto"/>
        <w:jc w:val="both"/>
        <w:textAlignment w:val="baseline"/>
        <w:rPr>
          <w:rFonts w:ascii="Times New Roman" w:eastAsia="Times New Roman" w:hAnsi="Times New Roman"/>
          <w:lang w:eastAsia="hr-HR"/>
        </w:rPr>
      </w:pPr>
      <w:r w:rsidRPr="000C3FB6">
        <w:rPr>
          <w:rFonts w:ascii="Times New Roman" w:eastAsia="Times New Roman" w:hAnsi="Times New Roman"/>
          <w:lang w:eastAsia="hr-HR"/>
        </w:rPr>
        <w:t>U slučaju nesuglasja ili kontradiktornosti između Ugovora i Općih uvjeta, vrijedit će odredbe Ugovora.</w:t>
      </w:r>
    </w:p>
    <w:p w14:paraId="79B674FC" w14:textId="77777777" w:rsidR="00E6549D" w:rsidRPr="000C3FB6" w:rsidRDefault="00E6549D" w:rsidP="00E6549D">
      <w:pPr>
        <w:spacing w:after="0" w:line="240" w:lineRule="auto"/>
        <w:jc w:val="both"/>
        <w:textAlignment w:val="baseline"/>
        <w:rPr>
          <w:rFonts w:ascii="Times New Roman" w:eastAsia="Times New Roman" w:hAnsi="Times New Roman"/>
          <w:lang w:eastAsia="hr-HR"/>
        </w:rPr>
      </w:pPr>
    </w:p>
    <w:p w14:paraId="67B2F024" w14:textId="77777777" w:rsidR="00E6549D" w:rsidRPr="000C3FB6" w:rsidRDefault="00E6549D" w:rsidP="005660CF">
      <w:pPr>
        <w:numPr>
          <w:ilvl w:val="0"/>
          <w:numId w:val="39"/>
        </w:numPr>
        <w:autoSpaceDE w:val="0"/>
        <w:autoSpaceDN w:val="0"/>
        <w:adjustRightInd w:val="0"/>
        <w:spacing w:after="0" w:line="240" w:lineRule="auto"/>
        <w:jc w:val="both"/>
        <w:rPr>
          <w:rFonts w:ascii="Times New Roman" w:eastAsia="Times New Roman" w:hAnsi="Times New Roman"/>
          <w:lang w:eastAsia="hr-HR"/>
        </w:rPr>
      </w:pPr>
      <w:r w:rsidRPr="000C3FB6">
        <w:rPr>
          <w:rFonts w:ascii="Times New Roman" w:eastAsia="Times New Roman" w:hAnsi="Times New Roman"/>
          <w:lang w:eastAsia="hr-HR"/>
        </w:rPr>
        <w:t xml:space="preserve">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14:paraId="56B37403" w14:textId="77777777" w:rsidR="00E6549D" w:rsidRPr="000C3FB6" w:rsidRDefault="00E6549D" w:rsidP="00E6549D">
      <w:pPr>
        <w:autoSpaceDE w:val="0"/>
        <w:autoSpaceDN w:val="0"/>
        <w:adjustRightInd w:val="0"/>
        <w:spacing w:after="0" w:line="240" w:lineRule="auto"/>
        <w:jc w:val="both"/>
        <w:rPr>
          <w:rFonts w:ascii="Times New Roman" w:eastAsia="Times New Roman" w:hAnsi="Times New Roman"/>
          <w:lang w:eastAsia="hr-HR"/>
        </w:rPr>
      </w:pPr>
    </w:p>
    <w:p w14:paraId="3D767640" w14:textId="77777777" w:rsidR="00E6549D" w:rsidRPr="000C3FB6" w:rsidRDefault="00E6549D" w:rsidP="005660CF">
      <w:pPr>
        <w:numPr>
          <w:ilvl w:val="0"/>
          <w:numId w:val="39"/>
        </w:numPr>
        <w:autoSpaceDE w:val="0"/>
        <w:autoSpaceDN w:val="0"/>
        <w:adjustRightInd w:val="0"/>
        <w:spacing w:after="0" w:line="240" w:lineRule="auto"/>
        <w:jc w:val="both"/>
        <w:rPr>
          <w:rFonts w:ascii="Times New Roman" w:eastAsia="Times New Roman" w:hAnsi="Times New Roman"/>
          <w:lang w:eastAsia="hr-HR"/>
        </w:rPr>
      </w:pPr>
      <w:r w:rsidRPr="000C3FB6">
        <w:rPr>
          <w:rFonts w:ascii="Times New Roman" w:eastAsia="Times New Roman" w:hAnsi="Times New Roman"/>
          <w:lang w:eastAsia="hr-HR"/>
        </w:rPr>
        <w:lastRenderedPageBreak/>
        <w:t>Neizvršavanje bilo kojeg prava danog ugovornoj strani na temelju Ugovora i/ili Općih uvjeta neće se smatrati odricanjem takve ugovorne strane od tog prava. Bilo kakvo odricanje od prava danog ugovornoj strani na temelju ovog Ugovora i/ili ovih Općih uvjeta mora biti dano izričito i u pisanom obliku.</w:t>
      </w:r>
    </w:p>
    <w:p w14:paraId="04A342F4" w14:textId="77777777" w:rsidR="00E6549D" w:rsidRPr="000C3FB6" w:rsidRDefault="00E6549D" w:rsidP="00E6549D">
      <w:pPr>
        <w:autoSpaceDE w:val="0"/>
        <w:autoSpaceDN w:val="0"/>
        <w:adjustRightInd w:val="0"/>
        <w:spacing w:after="0" w:line="240" w:lineRule="auto"/>
        <w:ind w:left="720"/>
        <w:jc w:val="both"/>
        <w:rPr>
          <w:rFonts w:ascii="Times New Roman" w:eastAsia="Times New Roman" w:hAnsi="Times New Roman"/>
          <w:lang w:eastAsia="hr-HR"/>
        </w:rPr>
      </w:pPr>
    </w:p>
    <w:p w14:paraId="064C4BFB" w14:textId="77777777" w:rsidR="00E6549D" w:rsidRPr="000C3FB6" w:rsidRDefault="00E6549D" w:rsidP="005660CF">
      <w:pPr>
        <w:numPr>
          <w:ilvl w:val="0"/>
          <w:numId w:val="39"/>
        </w:numPr>
        <w:autoSpaceDE w:val="0"/>
        <w:autoSpaceDN w:val="0"/>
        <w:adjustRightInd w:val="0"/>
        <w:spacing w:after="0" w:line="240" w:lineRule="auto"/>
        <w:jc w:val="both"/>
        <w:rPr>
          <w:rFonts w:ascii="Times New Roman" w:eastAsia="Times New Roman" w:hAnsi="Times New Roman"/>
          <w:lang w:eastAsia="hr-HR"/>
        </w:rPr>
      </w:pPr>
      <w:r w:rsidRPr="000C3FB6">
        <w:rPr>
          <w:rFonts w:ascii="Times New Roman" w:eastAsia="Times New Roman" w:hAnsi="Times New Roman"/>
          <w:lang w:eastAsia="hr-HR"/>
        </w:rPr>
        <w:t>Raskid ili prestanak Ugovora ne utječe na njegove odredbe za koje je izričito ili implicirano određeno da stupaju na snagu ili se nastavljaju primjenjivati i nakon raskida ili prestanka Ugovora.</w:t>
      </w:r>
    </w:p>
    <w:p w14:paraId="380B9EA5" w14:textId="77777777" w:rsidR="00E6549D" w:rsidRPr="000C3FB6" w:rsidRDefault="00E6549D" w:rsidP="00E6549D">
      <w:pPr>
        <w:autoSpaceDE w:val="0"/>
        <w:autoSpaceDN w:val="0"/>
        <w:adjustRightInd w:val="0"/>
        <w:spacing w:after="0" w:line="240" w:lineRule="auto"/>
        <w:jc w:val="both"/>
        <w:rPr>
          <w:rFonts w:ascii="Times New Roman" w:eastAsia="Times New Roman" w:hAnsi="Times New Roman"/>
          <w:lang w:eastAsia="hr-HR"/>
        </w:rPr>
      </w:pPr>
    </w:p>
    <w:p w14:paraId="30D1FE34" w14:textId="77777777" w:rsidR="00E6549D" w:rsidRPr="000C3FB6" w:rsidRDefault="00E6549D" w:rsidP="005660CF">
      <w:pPr>
        <w:numPr>
          <w:ilvl w:val="0"/>
          <w:numId w:val="39"/>
        </w:numPr>
        <w:spacing w:after="0" w:line="240" w:lineRule="auto"/>
        <w:jc w:val="both"/>
        <w:textAlignment w:val="baseline"/>
        <w:rPr>
          <w:rFonts w:ascii="Times New Roman" w:eastAsia="Times New Roman" w:hAnsi="Times New Roman"/>
          <w:lang w:eastAsia="hr-HR"/>
        </w:rPr>
      </w:pPr>
      <w:r w:rsidRPr="000C3FB6">
        <w:rPr>
          <w:rFonts w:ascii="Times New Roman" w:eastAsia="Times New Roman" w:hAnsi="Times New Roman"/>
          <w:lang w:eastAsia="hr-HR"/>
        </w:rPr>
        <w:t xml:space="preserve">Ugovorne strane suglasno utvrđuju da će sve eventualne sporove koji proizlaze iz ili su u svezi Ugovora pokušati riješiti mirnim putem, a ukoliko u tome ne uspiju, obratit će se Trgovačkom sudu u Osijeku, Stalna služba Slavonski Brod. </w:t>
      </w:r>
    </w:p>
    <w:p w14:paraId="0311D7B4" w14:textId="77777777" w:rsidR="00E6549D" w:rsidRPr="000C3FB6" w:rsidRDefault="00E6549D" w:rsidP="00E6549D">
      <w:pPr>
        <w:spacing w:after="0" w:line="240" w:lineRule="auto"/>
        <w:jc w:val="both"/>
        <w:textAlignment w:val="baseline"/>
        <w:rPr>
          <w:rFonts w:ascii="Times New Roman" w:eastAsia="Times New Roman" w:hAnsi="Times New Roman"/>
          <w:lang w:eastAsia="hr-HR"/>
        </w:rPr>
      </w:pPr>
    </w:p>
    <w:p w14:paraId="5E8CBA74" w14:textId="77777777" w:rsidR="00E6549D" w:rsidRPr="000C3FB6" w:rsidRDefault="00E6549D" w:rsidP="005660CF">
      <w:pPr>
        <w:numPr>
          <w:ilvl w:val="0"/>
          <w:numId w:val="39"/>
        </w:numPr>
        <w:spacing w:after="0" w:line="240" w:lineRule="auto"/>
        <w:jc w:val="both"/>
        <w:textAlignment w:val="baseline"/>
        <w:rPr>
          <w:rFonts w:ascii="Times New Roman" w:eastAsia="Times New Roman" w:hAnsi="Times New Roman"/>
          <w:lang w:eastAsia="hr-HR"/>
        </w:rPr>
      </w:pPr>
      <w:r w:rsidRPr="000C3FB6">
        <w:rPr>
          <w:rFonts w:ascii="Times New Roman" w:eastAsia="Times New Roman" w:hAnsi="Times New Roman"/>
          <w:lang w:eastAsia="hr-HR"/>
        </w:rPr>
        <w:t xml:space="preserve">Na Ugovor i Opće uvjete primjenjuju se odredbe pozitivnih propisa Republike Hrvatske te će se u skladu s time isti dokumenti tumačiti.  </w:t>
      </w:r>
    </w:p>
    <w:p w14:paraId="57D9D879" w14:textId="77777777" w:rsidR="00E6549D" w:rsidRPr="000C3FB6" w:rsidRDefault="00E6549D" w:rsidP="000F7270">
      <w:pPr>
        <w:pStyle w:val="box454532"/>
        <w:spacing w:before="0" w:after="0"/>
        <w:textAlignment w:val="baseline"/>
        <w:rPr>
          <w:sz w:val="22"/>
          <w:szCs w:val="22"/>
        </w:rPr>
      </w:pPr>
    </w:p>
    <w:p w14:paraId="5B526CC0" w14:textId="77777777" w:rsidR="009C7FA0" w:rsidRPr="000C3FB6" w:rsidRDefault="00E6549D" w:rsidP="005660CF">
      <w:pPr>
        <w:numPr>
          <w:ilvl w:val="0"/>
          <w:numId w:val="39"/>
        </w:numPr>
        <w:spacing w:after="0" w:line="240" w:lineRule="auto"/>
        <w:jc w:val="both"/>
        <w:textAlignment w:val="baseline"/>
        <w:rPr>
          <w:rFonts w:ascii="Times New Roman" w:eastAsia="Times New Roman" w:hAnsi="Times New Roman"/>
          <w:lang w:eastAsia="hr-HR"/>
        </w:rPr>
      </w:pPr>
      <w:r w:rsidRPr="000C3FB6">
        <w:rPr>
          <w:rFonts w:ascii="Times New Roman" w:eastAsia="Times New Roman" w:hAnsi="Times New Roman"/>
          <w:lang w:eastAsia="hr-HR"/>
        </w:rPr>
        <w:t xml:space="preserve">Opći uvjeti mijenjaju se na način koji je određen za njihovo donošenje. </w:t>
      </w:r>
    </w:p>
    <w:p w14:paraId="0422F6F1" w14:textId="77777777" w:rsidR="005E4069" w:rsidRPr="000C3FB6" w:rsidRDefault="005E4069" w:rsidP="001B73BB">
      <w:pPr>
        <w:pStyle w:val="ListParagraph"/>
        <w:rPr>
          <w:rFonts w:ascii="Times New Roman" w:eastAsia="Times New Roman" w:hAnsi="Times New Roman"/>
          <w:lang w:eastAsia="hr-HR"/>
        </w:rPr>
      </w:pPr>
    </w:p>
    <w:p w14:paraId="4C683253" w14:textId="77777777" w:rsidR="0082193C" w:rsidRPr="000C3FB6" w:rsidRDefault="0082193C" w:rsidP="001B73BB">
      <w:pPr>
        <w:pStyle w:val="ListParagraph"/>
        <w:rPr>
          <w:rFonts w:ascii="Times New Roman" w:eastAsia="Times New Roman" w:hAnsi="Times New Roman"/>
          <w:lang w:eastAsia="hr-HR"/>
        </w:rPr>
      </w:pPr>
    </w:p>
    <w:p w14:paraId="545F6B86" w14:textId="77777777" w:rsidR="00287770" w:rsidRPr="000C3FB6" w:rsidRDefault="00287770" w:rsidP="00287770">
      <w:pPr>
        <w:pStyle w:val="Normal0"/>
        <w:spacing w:after="0" w:line="100" w:lineRule="atLeast"/>
        <w:ind w:firstLine="360"/>
        <w:jc w:val="both"/>
        <w:rPr>
          <w:rFonts w:ascii="Times New Roman" w:hAnsi="Times New Roman"/>
          <w:color w:val="000000"/>
        </w:rPr>
      </w:pPr>
      <w:r w:rsidRPr="000C3FB6">
        <w:rPr>
          <w:rFonts w:ascii="Times New Roman" w:hAnsi="Times New Roman"/>
          <w:b/>
          <w:bCs/>
          <w:color w:val="000000"/>
        </w:rPr>
        <w:t>III. OSTALE ODREDBE O NAČINU PRUŽANJA JAVNE USLUGE</w:t>
      </w:r>
    </w:p>
    <w:p w14:paraId="6BACD78F" w14:textId="77777777" w:rsidR="005E4069" w:rsidRPr="000C3FB6" w:rsidRDefault="005E4069" w:rsidP="005E4069">
      <w:pPr>
        <w:spacing w:after="0" w:line="240" w:lineRule="auto"/>
        <w:ind w:left="720"/>
        <w:jc w:val="both"/>
        <w:textAlignment w:val="baseline"/>
        <w:rPr>
          <w:rFonts w:ascii="Times New Roman" w:eastAsia="Times New Roman" w:hAnsi="Times New Roman"/>
          <w:b/>
          <w:bCs/>
          <w:lang w:eastAsia="hr-HR"/>
        </w:rPr>
      </w:pPr>
    </w:p>
    <w:p w14:paraId="60D667A8" w14:textId="77777777" w:rsidR="00287770" w:rsidRPr="000C3FB6" w:rsidRDefault="00287770" w:rsidP="005E4069">
      <w:pPr>
        <w:spacing w:after="0" w:line="240" w:lineRule="auto"/>
        <w:ind w:left="720"/>
        <w:jc w:val="both"/>
        <w:textAlignment w:val="baseline"/>
        <w:rPr>
          <w:rFonts w:ascii="Times New Roman" w:eastAsia="Times New Roman" w:hAnsi="Times New Roman"/>
          <w:b/>
          <w:bCs/>
          <w:lang w:eastAsia="hr-HR"/>
        </w:rPr>
      </w:pPr>
    </w:p>
    <w:p w14:paraId="1C5388A7" w14:textId="77777777" w:rsidR="001B73BB" w:rsidRPr="000C3FB6" w:rsidRDefault="001B73BB" w:rsidP="00287770">
      <w:pPr>
        <w:numPr>
          <w:ilvl w:val="0"/>
          <w:numId w:val="50"/>
        </w:numPr>
        <w:spacing w:after="0" w:line="240" w:lineRule="auto"/>
        <w:jc w:val="both"/>
        <w:textAlignment w:val="baseline"/>
        <w:rPr>
          <w:rFonts w:ascii="Times New Roman" w:eastAsia="Times New Roman" w:hAnsi="Times New Roman"/>
          <w:b/>
          <w:bCs/>
          <w:lang w:eastAsia="hr-HR"/>
        </w:rPr>
      </w:pPr>
      <w:r w:rsidRPr="000C3FB6">
        <w:rPr>
          <w:rFonts w:ascii="Times New Roman" w:eastAsia="Times New Roman" w:hAnsi="Times New Roman"/>
          <w:b/>
          <w:bCs/>
          <w:lang w:eastAsia="hr-HR"/>
        </w:rPr>
        <w:t>KRITERIJ ZA ODREĐIVANJE KORISNIKA USLUGE U ČIJE IME JEDINICA LOKALNE SAMOUPRAVE PREUZIMA OBVEZU SUFINANCIRANJA CIJENE JAVNE USLUGE</w:t>
      </w:r>
    </w:p>
    <w:p w14:paraId="4BAE225E" w14:textId="77777777" w:rsidR="001B73BB" w:rsidRPr="000C3FB6" w:rsidRDefault="001B73BB" w:rsidP="001B73BB">
      <w:pPr>
        <w:spacing w:after="0" w:line="240" w:lineRule="auto"/>
        <w:jc w:val="both"/>
        <w:textAlignment w:val="baseline"/>
        <w:rPr>
          <w:rFonts w:ascii="Times New Roman" w:eastAsia="Times New Roman" w:hAnsi="Times New Roman"/>
          <w:b/>
          <w:bCs/>
          <w:lang w:eastAsia="hr-HR"/>
        </w:rPr>
      </w:pPr>
    </w:p>
    <w:p w14:paraId="726956B9" w14:textId="77777777" w:rsidR="001B73BB" w:rsidRPr="000C3FB6" w:rsidRDefault="001B73BB" w:rsidP="001B73BB">
      <w:pPr>
        <w:spacing w:after="0" w:line="240" w:lineRule="auto"/>
        <w:jc w:val="center"/>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Članak 2</w:t>
      </w:r>
      <w:r w:rsidR="00BE6EAC" w:rsidRPr="000C3FB6">
        <w:rPr>
          <w:rFonts w:ascii="Times New Roman" w:eastAsia="Times New Roman" w:hAnsi="Times New Roman"/>
          <w:color w:val="231F20"/>
          <w:kern w:val="0"/>
          <w:lang w:eastAsia="hr-HR"/>
        </w:rPr>
        <w:t>6</w:t>
      </w:r>
      <w:r w:rsidRPr="000C3FB6">
        <w:rPr>
          <w:rFonts w:ascii="Times New Roman" w:eastAsia="Times New Roman" w:hAnsi="Times New Roman"/>
          <w:color w:val="231F20"/>
          <w:kern w:val="0"/>
          <w:lang w:eastAsia="hr-HR"/>
        </w:rPr>
        <w:t>.</w:t>
      </w:r>
    </w:p>
    <w:p w14:paraId="4E30EA99" w14:textId="77777777" w:rsidR="001B73BB" w:rsidRPr="000C3FB6" w:rsidRDefault="001B73BB" w:rsidP="001B73BB">
      <w:pPr>
        <w:spacing w:after="0" w:line="240" w:lineRule="auto"/>
        <w:jc w:val="center"/>
        <w:textAlignment w:val="baseline"/>
        <w:rPr>
          <w:rFonts w:ascii="Times New Roman" w:eastAsia="Times New Roman" w:hAnsi="Times New Roman"/>
          <w:color w:val="231F20"/>
          <w:kern w:val="0"/>
          <w:lang w:eastAsia="hr-HR"/>
        </w:rPr>
      </w:pPr>
    </w:p>
    <w:p w14:paraId="45A4BEEE" w14:textId="77777777" w:rsidR="001B73BB" w:rsidRPr="000C3FB6" w:rsidRDefault="001B73BB" w:rsidP="005660CF">
      <w:pPr>
        <w:numPr>
          <w:ilvl w:val="0"/>
          <w:numId w:val="41"/>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Grad Požega preuzima obvezu plaćanja cijene za javnu uslugu za korisnike usluge koji ostvaruju pravo za troškove stanovanja temeljem odluke Grada Požege.</w:t>
      </w:r>
    </w:p>
    <w:p w14:paraId="5C3D9803" w14:textId="77777777" w:rsidR="001B73BB" w:rsidRPr="000C3FB6" w:rsidRDefault="001B73BB" w:rsidP="001B73BB">
      <w:pPr>
        <w:spacing w:after="0" w:line="240" w:lineRule="auto"/>
        <w:ind w:left="720"/>
        <w:jc w:val="both"/>
        <w:textAlignment w:val="baseline"/>
        <w:rPr>
          <w:rFonts w:ascii="Times New Roman" w:eastAsia="Times New Roman" w:hAnsi="Times New Roman"/>
          <w:color w:val="231F20"/>
          <w:kern w:val="0"/>
          <w:lang w:eastAsia="hr-HR"/>
        </w:rPr>
      </w:pPr>
    </w:p>
    <w:p w14:paraId="41FD85FA" w14:textId="77777777" w:rsidR="001B73BB" w:rsidRPr="000C3FB6" w:rsidRDefault="001B73BB" w:rsidP="005660CF">
      <w:pPr>
        <w:numPr>
          <w:ilvl w:val="0"/>
          <w:numId w:val="41"/>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 xml:space="preserve">Nadležni upravni odjel Grada Požege dostavljat će davatelju usluge mjesečni popis korisnika usluge za koje je preuzeo obvezu plaćanja do 10. u mjesecu za prethodni mjesec. </w:t>
      </w:r>
    </w:p>
    <w:p w14:paraId="3609AE53" w14:textId="77777777" w:rsidR="001B73BB" w:rsidRPr="000C3FB6" w:rsidRDefault="001B73BB" w:rsidP="001B73BB">
      <w:pPr>
        <w:spacing w:after="0" w:line="240" w:lineRule="auto"/>
        <w:jc w:val="both"/>
        <w:textAlignment w:val="baseline"/>
        <w:rPr>
          <w:rFonts w:ascii="Times New Roman" w:eastAsia="Times New Roman" w:hAnsi="Times New Roman"/>
          <w:color w:val="231F20"/>
          <w:kern w:val="0"/>
          <w:lang w:eastAsia="hr-HR"/>
        </w:rPr>
      </w:pPr>
    </w:p>
    <w:p w14:paraId="2C716C36" w14:textId="77777777" w:rsidR="001B73BB" w:rsidRPr="000C3FB6" w:rsidRDefault="001B73BB" w:rsidP="005660CF">
      <w:pPr>
        <w:numPr>
          <w:ilvl w:val="0"/>
          <w:numId w:val="41"/>
        </w:numPr>
        <w:spacing w:after="0" w:line="240" w:lineRule="auto"/>
        <w:jc w:val="both"/>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Na temelju dostavljenog popisa iz stavka 2. ovog članka davatelj usluge ispostavit će Gradu Požegi objed</w:t>
      </w:r>
      <w:r w:rsidRPr="000C3FB6">
        <w:rPr>
          <w:rFonts w:ascii="Times New Roman" w:eastAsia="Times New Roman" w:hAnsi="Times New Roman"/>
          <w:color w:val="231F20"/>
          <w:kern w:val="0"/>
          <w:lang w:eastAsia="hr-HR"/>
        </w:rPr>
        <w:t>i</w:t>
      </w:r>
      <w:r w:rsidRPr="000C3FB6">
        <w:rPr>
          <w:rFonts w:ascii="Times New Roman" w:eastAsia="Times New Roman" w:hAnsi="Times New Roman"/>
          <w:color w:val="231F20"/>
          <w:kern w:val="0"/>
          <w:lang w:eastAsia="hr-HR"/>
        </w:rPr>
        <w:t>njeni račun za izvršenu uslugu. Sastavni dio računa je pojedinačni popis dostavljen od strane nadležnog u</w:t>
      </w:r>
      <w:r w:rsidRPr="000C3FB6">
        <w:rPr>
          <w:rFonts w:ascii="Times New Roman" w:eastAsia="Times New Roman" w:hAnsi="Times New Roman"/>
          <w:color w:val="231F20"/>
          <w:kern w:val="0"/>
          <w:lang w:eastAsia="hr-HR"/>
        </w:rPr>
        <w:t>p</w:t>
      </w:r>
      <w:r w:rsidRPr="000C3FB6">
        <w:rPr>
          <w:rFonts w:ascii="Times New Roman" w:eastAsia="Times New Roman" w:hAnsi="Times New Roman"/>
          <w:color w:val="231F20"/>
          <w:kern w:val="0"/>
          <w:lang w:eastAsia="hr-HR"/>
        </w:rPr>
        <w:t>ravnog odjela Grada Požege.</w:t>
      </w:r>
    </w:p>
    <w:p w14:paraId="16512717" w14:textId="77777777" w:rsidR="00705CC1" w:rsidRPr="000C3FB6" w:rsidRDefault="00705CC1" w:rsidP="00705CC1">
      <w:pPr>
        <w:spacing w:after="0" w:line="240" w:lineRule="auto"/>
        <w:jc w:val="both"/>
        <w:textAlignment w:val="baseline"/>
        <w:rPr>
          <w:rFonts w:ascii="Times New Roman" w:eastAsia="Times New Roman" w:hAnsi="Times New Roman"/>
          <w:b/>
          <w:bCs/>
          <w:color w:val="231F20"/>
          <w:kern w:val="0"/>
          <w:lang w:eastAsia="hr-HR"/>
        </w:rPr>
      </w:pPr>
    </w:p>
    <w:p w14:paraId="42555E2B" w14:textId="77777777" w:rsidR="0082193C" w:rsidRPr="000C3FB6" w:rsidRDefault="0082193C" w:rsidP="00705CC1">
      <w:pPr>
        <w:spacing w:after="0" w:line="240" w:lineRule="auto"/>
        <w:jc w:val="both"/>
        <w:textAlignment w:val="baseline"/>
        <w:rPr>
          <w:rFonts w:ascii="Times New Roman" w:eastAsia="Times New Roman" w:hAnsi="Times New Roman"/>
          <w:b/>
          <w:bCs/>
          <w:color w:val="231F20"/>
          <w:kern w:val="0"/>
          <w:lang w:eastAsia="hr-HR"/>
        </w:rPr>
      </w:pPr>
    </w:p>
    <w:p w14:paraId="600A7607" w14:textId="77777777" w:rsidR="009B6EEF" w:rsidRPr="000C3FB6" w:rsidRDefault="009B6EEF" w:rsidP="00287770">
      <w:pPr>
        <w:numPr>
          <w:ilvl w:val="0"/>
          <w:numId w:val="50"/>
        </w:numPr>
        <w:spacing w:after="0" w:line="240" w:lineRule="auto"/>
        <w:jc w:val="both"/>
        <w:textAlignment w:val="baseline"/>
        <w:rPr>
          <w:rFonts w:ascii="Times New Roman" w:eastAsia="Times New Roman" w:hAnsi="Times New Roman"/>
          <w:b/>
          <w:bCs/>
          <w:color w:val="231F20"/>
          <w:kern w:val="0"/>
          <w:lang w:eastAsia="hr-HR"/>
        </w:rPr>
      </w:pPr>
      <w:r w:rsidRPr="000C3FB6">
        <w:rPr>
          <w:rFonts w:ascii="Times New Roman" w:eastAsia="Times New Roman" w:hAnsi="Times New Roman"/>
          <w:b/>
          <w:bCs/>
          <w:color w:val="231F20"/>
          <w:kern w:val="0"/>
          <w:lang w:eastAsia="hr-HR"/>
        </w:rPr>
        <w:t>ODREDBE ZA KORIŠTENJE JAVNE POVRŠINE ZA PRIKUPLJANJE OTPADA I MJESTIMA PRIMOPREDAJE OTPADA AKO SU RAZLIČITA OD OBRAČUNSKOG MJESTA</w:t>
      </w:r>
    </w:p>
    <w:p w14:paraId="0C5EE5A7" w14:textId="77777777" w:rsidR="005D09A5" w:rsidRPr="000C3FB6" w:rsidRDefault="005D09A5" w:rsidP="005D09A5">
      <w:pPr>
        <w:spacing w:after="0" w:line="240" w:lineRule="auto"/>
        <w:jc w:val="both"/>
        <w:textAlignment w:val="baseline"/>
        <w:rPr>
          <w:rFonts w:ascii="Times New Roman" w:eastAsia="Times New Roman" w:hAnsi="Times New Roman"/>
          <w:b/>
          <w:bCs/>
          <w:color w:val="231F20"/>
          <w:kern w:val="0"/>
          <w:lang w:eastAsia="hr-HR"/>
        </w:rPr>
      </w:pPr>
    </w:p>
    <w:p w14:paraId="2F9CFBDB" w14:textId="77777777" w:rsidR="005D09A5" w:rsidRPr="000C3FB6" w:rsidRDefault="005D09A5" w:rsidP="005D09A5">
      <w:pPr>
        <w:spacing w:after="0" w:line="240" w:lineRule="auto"/>
        <w:jc w:val="center"/>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Članak 2</w:t>
      </w:r>
      <w:r w:rsidR="00DF3BAA" w:rsidRPr="000C3FB6">
        <w:rPr>
          <w:rFonts w:ascii="Times New Roman" w:eastAsia="Times New Roman" w:hAnsi="Times New Roman"/>
          <w:color w:val="231F20"/>
          <w:kern w:val="0"/>
          <w:lang w:eastAsia="hr-HR"/>
        </w:rPr>
        <w:t>7</w:t>
      </w:r>
      <w:r w:rsidRPr="000C3FB6">
        <w:rPr>
          <w:rFonts w:ascii="Times New Roman" w:eastAsia="Times New Roman" w:hAnsi="Times New Roman"/>
          <w:color w:val="231F20"/>
          <w:kern w:val="0"/>
          <w:lang w:eastAsia="hr-HR"/>
        </w:rPr>
        <w:t>.</w:t>
      </w:r>
    </w:p>
    <w:p w14:paraId="3476BF46" w14:textId="77777777" w:rsidR="00D87AEC" w:rsidRPr="000C3FB6" w:rsidRDefault="00D87AEC" w:rsidP="00D87AEC">
      <w:pPr>
        <w:spacing w:after="0" w:line="240" w:lineRule="auto"/>
        <w:textAlignment w:val="baseline"/>
        <w:rPr>
          <w:rFonts w:ascii="Times New Roman" w:eastAsia="Times New Roman" w:hAnsi="Times New Roman"/>
          <w:color w:val="231F20"/>
          <w:kern w:val="0"/>
          <w:lang w:eastAsia="hr-HR"/>
        </w:rPr>
      </w:pPr>
    </w:p>
    <w:p w14:paraId="4A94BB8B" w14:textId="77777777" w:rsidR="00D87AEC" w:rsidRPr="000C3FB6" w:rsidRDefault="00D87AEC" w:rsidP="005660CF">
      <w:pPr>
        <w:numPr>
          <w:ilvl w:val="0"/>
          <w:numId w:val="42"/>
        </w:numPr>
        <w:spacing w:after="0" w:line="240" w:lineRule="auto"/>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231F20"/>
          <w:kern w:val="0"/>
          <w:lang w:eastAsia="hr-HR"/>
        </w:rPr>
        <w:t xml:space="preserve">Javna površina može se koristiti </w:t>
      </w:r>
      <w:r w:rsidRPr="000C3FB6">
        <w:rPr>
          <w:rFonts w:ascii="Times New Roman" w:eastAsia="Times New Roman" w:hAnsi="Times New Roman"/>
          <w:color w:val="000000"/>
        </w:rPr>
        <w:t>k</w:t>
      </w:r>
      <w:r w:rsidR="005D09A5" w:rsidRPr="000C3FB6">
        <w:rPr>
          <w:rFonts w:ascii="Times New Roman" w:eastAsia="Times New Roman" w:hAnsi="Times New Roman"/>
          <w:color w:val="000000"/>
        </w:rPr>
        <w:t>ad ne postoji mogućnost smještaja spremnika za komunalni otpad na obračunskom mjestu kod korisnika usluge</w:t>
      </w:r>
      <w:r w:rsidRPr="000C3FB6">
        <w:rPr>
          <w:rFonts w:ascii="Times New Roman" w:eastAsia="Times New Roman" w:hAnsi="Times New Roman"/>
          <w:color w:val="000000"/>
        </w:rPr>
        <w:t xml:space="preserve"> </w:t>
      </w:r>
      <w:r w:rsidR="00FE2C2C" w:rsidRPr="000C3FB6">
        <w:rPr>
          <w:rFonts w:ascii="Times New Roman" w:eastAsia="Times New Roman" w:hAnsi="Times New Roman"/>
          <w:color w:val="000000"/>
        </w:rPr>
        <w:t xml:space="preserve">(uži gradski centar, </w:t>
      </w:r>
      <w:r w:rsidRPr="000C3FB6">
        <w:rPr>
          <w:rFonts w:ascii="Times New Roman" w:eastAsia="Times New Roman" w:hAnsi="Times New Roman"/>
          <w:color w:val="000000"/>
        </w:rPr>
        <w:t>ko</w:t>
      </w:r>
      <w:r w:rsidR="00FE2C2C" w:rsidRPr="000C3FB6">
        <w:rPr>
          <w:rFonts w:ascii="Times New Roman" w:eastAsia="Times New Roman" w:hAnsi="Times New Roman"/>
          <w:color w:val="000000"/>
        </w:rPr>
        <w:t>lektivno stanovanje i sl.).</w:t>
      </w:r>
    </w:p>
    <w:p w14:paraId="46EB988A" w14:textId="77777777" w:rsidR="00D87AEC" w:rsidRPr="000C3FB6" w:rsidRDefault="00D87AEC" w:rsidP="00D87AEC">
      <w:pPr>
        <w:spacing w:after="0" w:line="240" w:lineRule="auto"/>
        <w:textAlignment w:val="baseline"/>
        <w:rPr>
          <w:rFonts w:ascii="Times New Roman" w:eastAsia="Times New Roman" w:hAnsi="Times New Roman"/>
          <w:color w:val="231F20"/>
          <w:kern w:val="0"/>
          <w:lang w:eastAsia="hr-HR"/>
        </w:rPr>
      </w:pPr>
    </w:p>
    <w:p w14:paraId="5747C631" w14:textId="77777777" w:rsidR="005D09A5" w:rsidRPr="000C3FB6" w:rsidRDefault="00D87AEC" w:rsidP="005660CF">
      <w:pPr>
        <w:numPr>
          <w:ilvl w:val="0"/>
          <w:numId w:val="42"/>
        </w:numPr>
        <w:spacing w:after="0" w:line="240" w:lineRule="auto"/>
        <w:textAlignment w:val="baseline"/>
        <w:rPr>
          <w:rFonts w:ascii="Times New Roman" w:eastAsia="Times New Roman" w:hAnsi="Times New Roman"/>
          <w:color w:val="231F20"/>
          <w:kern w:val="0"/>
          <w:lang w:eastAsia="hr-HR"/>
        </w:rPr>
      </w:pPr>
      <w:r w:rsidRPr="000C3FB6">
        <w:rPr>
          <w:rFonts w:ascii="Times New Roman" w:eastAsia="Times New Roman" w:hAnsi="Times New Roman"/>
          <w:color w:val="000000"/>
        </w:rPr>
        <w:t>S</w:t>
      </w:r>
      <w:r w:rsidR="005D09A5" w:rsidRPr="000C3FB6">
        <w:rPr>
          <w:rFonts w:ascii="Times New Roman" w:eastAsia="Times New Roman" w:hAnsi="Times New Roman"/>
          <w:color w:val="000000"/>
        </w:rPr>
        <w:t xml:space="preserve">premnici se mogu nalaziti na javnoj površini na najmanjoj udaljenosti od glavnog ulaza nekretnine obračunskog mjesta korisnika dostupnoj vozilu davatelja usluge te njihov smještaj mora udovoljavati uvjetima kojima se osigurava pristup korisnika usluge takvim spremnicima. </w:t>
      </w:r>
    </w:p>
    <w:p w14:paraId="778B1A64" w14:textId="77777777" w:rsidR="005D09A5" w:rsidRPr="000C3FB6" w:rsidRDefault="005D09A5" w:rsidP="005D09A5">
      <w:pPr>
        <w:pStyle w:val="Normal0"/>
        <w:spacing w:after="0" w:line="100" w:lineRule="atLeast"/>
        <w:jc w:val="both"/>
        <w:rPr>
          <w:rFonts w:ascii="Times New Roman" w:eastAsia="Times New Roman" w:hAnsi="Times New Roman"/>
          <w:color w:val="000000"/>
        </w:rPr>
      </w:pPr>
    </w:p>
    <w:p w14:paraId="2E80714E" w14:textId="77777777" w:rsidR="00D87AEC" w:rsidRPr="000C3FB6" w:rsidRDefault="005D09A5" w:rsidP="005660CF">
      <w:pPr>
        <w:pStyle w:val="Normal0"/>
        <w:numPr>
          <w:ilvl w:val="0"/>
          <w:numId w:val="42"/>
        </w:numPr>
        <w:spacing w:after="0" w:line="100" w:lineRule="atLeast"/>
        <w:jc w:val="both"/>
        <w:rPr>
          <w:rFonts w:ascii="Times New Roman" w:eastAsia="Times New Roman" w:hAnsi="Times New Roman"/>
          <w:color w:val="000000"/>
        </w:rPr>
      </w:pPr>
      <w:r w:rsidRPr="000C3FB6">
        <w:rPr>
          <w:rFonts w:ascii="Times New Roman" w:eastAsia="Times New Roman" w:hAnsi="Times New Roman"/>
          <w:color w:val="000000"/>
        </w:rPr>
        <w:lastRenderedPageBreak/>
        <w:t xml:space="preserve">Smještaj spremnika za komunalni otpad na javnoj površini ne smije stvarati neugodu drugim korisnicima usluge. </w:t>
      </w:r>
    </w:p>
    <w:p w14:paraId="1087844C" w14:textId="77777777" w:rsidR="00D87AEC" w:rsidRPr="000C3FB6" w:rsidRDefault="00D87AEC" w:rsidP="004A6812">
      <w:pPr>
        <w:pStyle w:val="Normal0"/>
        <w:spacing w:after="0" w:line="100" w:lineRule="atLeast"/>
        <w:jc w:val="both"/>
        <w:rPr>
          <w:rFonts w:ascii="Times New Roman" w:eastAsia="Times New Roman" w:hAnsi="Times New Roman"/>
          <w:color w:val="000000"/>
        </w:rPr>
      </w:pPr>
    </w:p>
    <w:p w14:paraId="39EB0B9C" w14:textId="77777777" w:rsidR="005D09A5" w:rsidRPr="000C3FB6" w:rsidRDefault="005D09A5" w:rsidP="005660CF">
      <w:pPr>
        <w:pStyle w:val="Normal0"/>
        <w:numPr>
          <w:ilvl w:val="0"/>
          <w:numId w:val="42"/>
        </w:numPr>
        <w:spacing w:after="0" w:line="100" w:lineRule="atLeast"/>
        <w:jc w:val="both"/>
        <w:rPr>
          <w:rFonts w:ascii="Times New Roman" w:eastAsia="Times New Roman" w:hAnsi="Times New Roman"/>
          <w:color w:val="000000"/>
        </w:rPr>
      </w:pPr>
      <w:r w:rsidRPr="000C3FB6">
        <w:rPr>
          <w:rFonts w:ascii="Times New Roman" w:eastAsia="Times New Roman" w:hAnsi="Times New Roman"/>
          <w:color w:val="000000"/>
        </w:rPr>
        <w:t>Odobrenje za smještaj spremnika za komunalni otpad na javnoj površini korisniku usluge daje nadležni upravni odjel Grada Požege uz konzultiranje stručnih službi davatelja usluge.</w:t>
      </w:r>
    </w:p>
    <w:p w14:paraId="09293BC3" w14:textId="77777777" w:rsidR="004A6812" w:rsidRPr="000C3FB6" w:rsidRDefault="004A6812" w:rsidP="004A6812">
      <w:pPr>
        <w:pStyle w:val="Normal0"/>
        <w:spacing w:after="0" w:line="100" w:lineRule="atLeast"/>
        <w:jc w:val="both"/>
        <w:rPr>
          <w:rFonts w:ascii="Times New Roman" w:eastAsia="Times New Roman" w:hAnsi="Times New Roman"/>
          <w:color w:val="000000"/>
        </w:rPr>
      </w:pPr>
    </w:p>
    <w:p w14:paraId="0DE66463" w14:textId="77777777" w:rsidR="009B6EEF" w:rsidRPr="000C3FB6" w:rsidRDefault="004A6812" w:rsidP="005242FD">
      <w:pPr>
        <w:pStyle w:val="Normal0"/>
        <w:numPr>
          <w:ilvl w:val="0"/>
          <w:numId w:val="42"/>
        </w:numPr>
        <w:spacing w:after="0" w:line="100" w:lineRule="atLeast"/>
        <w:jc w:val="both"/>
        <w:rPr>
          <w:rFonts w:ascii="Times New Roman" w:eastAsia="Times New Roman" w:hAnsi="Times New Roman"/>
          <w:color w:val="000000"/>
        </w:rPr>
      </w:pPr>
      <w:r w:rsidRPr="000C3FB6">
        <w:rPr>
          <w:rFonts w:ascii="Times New Roman" w:eastAsia="Times New Roman" w:hAnsi="Times New Roman"/>
          <w:color w:val="000000"/>
        </w:rPr>
        <w:t>Prostor za spremnike na javnoj površini koji koristi višestambena zgrada mora biti ograđen i dostupan samo korisnicima usluge koji su suvlasnici višestambene zgrade.</w:t>
      </w:r>
    </w:p>
    <w:p w14:paraId="5AA5D473" w14:textId="77777777" w:rsidR="0075713F" w:rsidRPr="000C3FB6" w:rsidRDefault="0075713F" w:rsidP="0075713F">
      <w:pPr>
        <w:pStyle w:val="Normal0"/>
        <w:spacing w:after="0" w:line="100" w:lineRule="atLeast"/>
        <w:jc w:val="both"/>
        <w:rPr>
          <w:rFonts w:ascii="Times New Roman" w:eastAsia="Times New Roman" w:hAnsi="Times New Roman"/>
          <w:color w:val="000000"/>
        </w:rPr>
      </w:pPr>
    </w:p>
    <w:p w14:paraId="26D4193E" w14:textId="77777777" w:rsidR="0082193C" w:rsidRPr="000C3FB6" w:rsidRDefault="0082193C" w:rsidP="0075713F">
      <w:pPr>
        <w:pStyle w:val="Normal0"/>
        <w:spacing w:after="0" w:line="100" w:lineRule="atLeast"/>
        <w:jc w:val="both"/>
        <w:rPr>
          <w:rFonts w:ascii="Times New Roman" w:eastAsia="Times New Roman" w:hAnsi="Times New Roman"/>
          <w:color w:val="000000"/>
        </w:rPr>
      </w:pPr>
    </w:p>
    <w:p w14:paraId="31D934B8" w14:textId="77777777" w:rsidR="004A6812" w:rsidRPr="000C3FB6" w:rsidRDefault="009B6EEF" w:rsidP="00287770">
      <w:pPr>
        <w:numPr>
          <w:ilvl w:val="0"/>
          <w:numId w:val="50"/>
        </w:numPr>
        <w:spacing w:after="0" w:line="240" w:lineRule="auto"/>
        <w:jc w:val="both"/>
        <w:textAlignment w:val="baseline"/>
        <w:rPr>
          <w:rFonts w:ascii="Times New Roman" w:eastAsia="Times New Roman" w:hAnsi="Times New Roman"/>
          <w:b/>
          <w:bCs/>
          <w:color w:val="231F20"/>
          <w:kern w:val="0"/>
          <w:lang w:eastAsia="hr-HR"/>
        </w:rPr>
      </w:pPr>
      <w:r w:rsidRPr="000C3FB6">
        <w:rPr>
          <w:rFonts w:ascii="Times New Roman" w:eastAsia="Times New Roman" w:hAnsi="Times New Roman"/>
          <w:b/>
          <w:bCs/>
          <w:color w:val="231F20"/>
          <w:kern w:val="0"/>
          <w:lang w:eastAsia="hr-HR"/>
        </w:rPr>
        <w:t xml:space="preserve">ODREDBE O KOLIČINI GLOMAZNOG OTPADA KOJI SE PREUZIMA U OKVIRU </w:t>
      </w:r>
    </w:p>
    <w:p w14:paraId="74C83E79" w14:textId="77777777" w:rsidR="009B6EEF" w:rsidRPr="000C3FB6" w:rsidRDefault="009B6EEF" w:rsidP="00287770">
      <w:pPr>
        <w:spacing w:after="0" w:line="240" w:lineRule="auto"/>
        <w:ind w:left="720"/>
        <w:jc w:val="both"/>
        <w:textAlignment w:val="baseline"/>
        <w:rPr>
          <w:rFonts w:ascii="Times New Roman" w:eastAsia="Times New Roman" w:hAnsi="Times New Roman"/>
          <w:b/>
          <w:bCs/>
          <w:color w:val="231F20"/>
          <w:kern w:val="0"/>
          <w:lang w:eastAsia="hr-HR"/>
        </w:rPr>
      </w:pPr>
      <w:r w:rsidRPr="000C3FB6">
        <w:rPr>
          <w:rFonts w:ascii="Times New Roman" w:eastAsia="Times New Roman" w:hAnsi="Times New Roman"/>
          <w:b/>
          <w:bCs/>
          <w:color w:val="231F20"/>
          <w:kern w:val="0"/>
          <w:lang w:eastAsia="hr-HR"/>
        </w:rPr>
        <w:t>JAVNE USLUGE</w:t>
      </w:r>
    </w:p>
    <w:p w14:paraId="41119AAC" w14:textId="77777777" w:rsidR="00095129" w:rsidRPr="000C3FB6" w:rsidRDefault="00095129" w:rsidP="00095129">
      <w:pPr>
        <w:spacing w:after="0" w:line="240" w:lineRule="auto"/>
        <w:jc w:val="both"/>
        <w:textAlignment w:val="baseline"/>
        <w:rPr>
          <w:rFonts w:ascii="Times New Roman" w:eastAsia="Times New Roman" w:hAnsi="Times New Roman"/>
          <w:b/>
          <w:bCs/>
          <w:color w:val="231F20"/>
          <w:kern w:val="0"/>
          <w:lang w:eastAsia="hr-HR"/>
        </w:rPr>
      </w:pPr>
    </w:p>
    <w:p w14:paraId="5B6795EB" w14:textId="77777777" w:rsidR="009B6EEF" w:rsidRPr="000C3FB6" w:rsidRDefault="009B6EEF" w:rsidP="009B6EEF">
      <w:pPr>
        <w:pStyle w:val="Normal0"/>
        <w:spacing w:after="0" w:line="100" w:lineRule="atLeast"/>
        <w:jc w:val="center"/>
        <w:rPr>
          <w:rFonts w:ascii="Times New Roman" w:eastAsia="Times New Roman" w:hAnsi="Times New Roman"/>
          <w:color w:val="000000"/>
        </w:rPr>
      </w:pPr>
      <w:r w:rsidRPr="000C3FB6">
        <w:rPr>
          <w:rFonts w:ascii="Times New Roman" w:eastAsia="Times New Roman" w:hAnsi="Times New Roman"/>
          <w:color w:val="000000"/>
        </w:rPr>
        <w:t xml:space="preserve">Članak </w:t>
      </w:r>
      <w:r w:rsidR="004F07AC" w:rsidRPr="000C3FB6">
        <w:rPr>
          <w:rFonts w:ascii="Times New Roman" w:eastAsia="Times New Roman" w:hAnsi="Times New Roman"/>
          <w:color w:val="000000"/>
        </w:rPr>
        <w:t>2</w:t>
      </w:r>
      <w:r w:rsidR="00DF3BAA" w:rsidRPr="000C3FB6">
        <w:rPr>
          <w:rFonts w:ascii="Times New Roman" w:eastAsia="Times New Roman" w:hAnsi="Times New Roman"/>
          <w:color w:val="000000"/>
        </w:rPr>
        <w:t>8</w:t>
      </w:r>
      <w:r w:rsidRPr="000C3FB6">
        <w:rPr>
          <w:rFonts w:ascii="Times New Roman" w:eastAsia="Times New Roman" w:hAnsi="Times New Roman"/>
          <w:color w:val="000000"/>
        </w:rPr>
        <w:t>.</w:t>
      </w:r>
    </w:p>
    <w:p w14:paraId="2FEF459E" w14:textId="77777777" w:rsidR="009B6EEF" w:rsidRPr="000C3FB6" w:rsidRDefault="009B6EEF" w:rsidP="009B6EEF">
      <w:pPr>
        <w:pStyle w:val="Normal0"/>
        <w:spacing w:after="0" w:line="100" w:lineRule="atLeast"/>
        <w:jc w:val="both"/>
        <w:rPr>
          <w:rFonts w:ascii="Times New Roman" w:hAnsi="Times New Roman"/>
          <w:kern w:val="0"/>
          <w:lang w:eastAsia="en-US"/>
        </w:rPr>
      </w:pPr>
    </w:p>
    <w:p w14:paraId="094E91CC" w14:textId="77777777" w:rsidR="009B6EEF" w:rsidRPr="000C3FB6" w:rsidRDefault="009B6EEF" w:rsidP="005660CF">
      <w:pPr>
        <w:pStyle w:val="Normal0"/>
        <w:numPr>
          <w:ilvl w:val="0"/>
          <w:numId w:val="36"/>
        </w:numPr>
        <w:spacing w:after="0" w:line="100" w:lineRule="atLeast"/>
        <w:jc w:val="both"/>
        <w:rPr>
          <w:rFonts w:ascii="Times New Roman" w:eastAsia="Times New Roman" w:hAnsi="Times New Roman"/>
          <w:kern w:val="0"/>
          <w:lang w:eastAsia="hr-HR"/>
        </w:rPr>
      </w:pPr>
      <w:r w:rsidRPr="000C3FB6">
        <w:rPr>
          <w:rFonts w:ascii="Times New Roman" w:eastAsia="Times New Roman" w:hAnsi="Times New Roman"/>
          <w:kern w:val="0"/>
          <w:lang w:eastAsia="hr-HR"/>
        </w:rPr>
        <w:t xml:space="preserve">Davatelj usluge je dužan u okviru javne usluge </w:t>
      </w:r>
      <w:r w:rsidRPr="000C3FB6">
        <w:rPr>
          <w:rFonts w:ascii="Times New Roman" w:hAnsi="Times New Roman"/>
          <w:kern w:val="0"/>
          <w:lang w:eastAsia="en-US"/>
        </w:rPr>
        <w:t>prema unaprijed utvrđenom rasporedu odvoza i prijavi korisnika usluge</w:t>
      </w:r>
      <w:r w:rsidRPr="000C3FB6">
        <w:rPr>
          <w:rFonts w:ascii="Times New Roman" w:eastAsia="Times New Roman" w:hAnsi="Times New Roman"/>
          <w:kern w:val="0"/>
          <w:lang w:eastAsia="hr-HR"/>
        </w:rPr>
        <w:t xml:space="preserve"> jednom u kalendarskoj godini preuzeti glomazni otpad od korisnika usluge na obračunskom mjestu korisnika usluge bez naknade u količini od max. 2 m</w:t>
      </w:r>
      <w:r w:rsidRPr="000C3FB6">
        <w:rPr>
          <w:rFonts w:ascii="Times New Roman" w:eastAsia="Times New Roman" w:hAnsi="Times New Roman"/>
          <w:kern w:val="0"/>
          <w:vertAlign w:val="superscript"/>
          <w:lang w:eastAsia="hr-HR"/>
        </w:rPr>
        <w:t>3</w:t>
      </w:r>
      <w:r w:rsidRPr="000C3FB6">
        <w:rPr>
          <w:rFonts w:ascii="Times New Roman" w:eastAsia="Times New Roman" w:hAnsi="Times New Roman"/>
          <w:kern w:val="0"/>
          <w:lang w:eastAsia="hr-HR"/>
        </w:rPr>
        <w:t>.</w:t>
      </w:r>
    </w:p>
    <w:p w14:paraId="263BF8F5" w14:textId="77777777" w:rsidR="009B6EEF" w:rsidRPr="000C3FB6" w:rsidRDefault="009B6EEF" w:rsidP="009B6EEF">
      <w:pPr>
        <w:spacing w:after="0" w:line="240" w:lineRule="auto"/>
        <w:jc w:val="both"/>
        <w:rPr>
          <w:rFonts w:ascii="Times New Roman" w:eastAsia="Times New Roman" w:hAnsi="Times New Roman"/>
          <w:kern w:val="0"/>
          <w:lang w:eastAsia="x-none"/>
        </w:rPr>
      </w:pPr>
    </w:p>
    <w:p w14:paraId="65CA8B2B" w14:textId="77777777" w:rsidR="009B6EEF" w:rsidRPr="000C3FB6" w:rsidRDefault="009B6EEF" w:rsidP="005660CF">
      <w:pPr>
        <w:numPr>
          <w:ilvl w:val="0"/>
          <w:numId w:val="36"/>
        </w:numPr>
        <w:spacing w:after="0" w:line="240" w:lineRule="auto"/>
        <w:jc w:val="both"/>
        <w:rPr>
          <w:rFonts w:ascii="Times New Roman" w:eastAsia="Times New Roman" w:hAnsi="Times New Roman"/>
          <w:kern w:val="0"/>
          <w:lang w:eastAsia="hr-HR"/>
        </w:rPr>
      </w:pPr>
      <w:r w:rsidRPr="000C3FB6">
        <w:rPr>
          <w:rFonts w:ascii="Times New Roman" w:eastAsia="Times New Roman" w:hAnsi="Times New Roman"/>
          <w:kern w:val="0"/>
          <w:lang w:eastAsia="hr-HR"/>
        </w:rPr>
        <w:t xml:space="preserve">Davatelj usluge je dužan </w:t>
      </w:r>
      <w:r w:rsidRPr="000C3FB6">
        <w:rPr>
          <w:rFonts w:ascii="Times New Roman" w:hAnsi="Times New Roman"/>
          <w:kern w:val="0"/>
          <w:lang w:eastAsia="en-US"/>
        </w:rPr>
        <w:t xml:space="preserve">i izvan utvrđenog rasporeda </w:t>
      </w:r>
      <w:r w:rsidRPr="000C3FB6">
        <w:rPr>
          <w:rFonts w:ascii="Times New Roman" w:eastAsia="Times New Roman" w:hAnsi="Times New Roman"/>
          <w:kern w:val="0"/>
          <w:lang w:eastAsia="hr-HR"/>
        </w:rPr>
        <w:t>na pisani zahtjev korisnika usluge osigurati preuzim</w:t>
      </w:r>
      <w:r w:rsidRPr="000C3FB6">
        <w:rPr>
          <w:rFonts w:ascii="Times New Roman" w:eastAsia="Times New Roman" w:hAnsi="Times New Roman"/>
          <w:kern w:val="0"/>
          <w:lang w:eastAsia="hr-HR"/>
        </w:rPr>
        <w:t>a</w:t>
      </w:r>
      <w:r w:rsidRPr="000C3FB6">
        <w:rPr>
          <w:rFonts w:ascii="Times New Roman" w:eastAsia="Times New Roman" w:hAnsi="Times New Roman"/>
          <w:kern w:val="0"/>
          <w:lang w:eastAsia="hr-HR"/>
        </w:rPr>
        <w:t xml:space="preserve">nje glomaznog otpada na obračunskom mjestu korisnika usluge, pri čemu je korisnik usluge dužan platiti cijenu prijevoza tog otpada do reciklažnog dvorišta. </w:t>
      </w:r>
    </w:p>
    <w:p w14:paraId="2649EB5B" w14:textId="77777777" w:rsidR="009B6EEF" w:rsidRPr="000C3FB6" w:rsidRDefault="009B6EEF" w:rsidP="009B6EEF">
      <w:pPr>
        <w:spacing w:after="0" w:line="240" w:lineRule="auto"/>
        <w:jc w:val="both"/>
        <w:rPr>
          <w:rFonts w:ascii="Times New Roman" w:eastAsia="Times New Roman" w:hAnsi="Times New Roman"/>
          <w:kern w:val="0"/>
          <w:lang w:eastAsia="hr-HR"/>
        </w:rPr>
      </w:pPr>
    </w:p>
    <w:p w14:paraId="7CD6C9C3" w14:textId="77777777" w:rsidR="009B6EEF" w:rsidRPr="000C3FB6" w:rsidRDefault="009B6EEF" w:rsidP="005660CF">
      <w:pPr>
        <w:numPr>
          <w:ilvl w:val="0"/>
          <w:numId w:val="36"/>
        </w:numPr>
        <w:spacing w:after="0" w:line="240" w:lineRule="auto"/>
        <w:jc w:val="both"/>
        <w:rPr>
          <w:rFonts w:ascii="Times New Roman" w:eastAsia="Times New Roman" w:hAnsi="Times New Roman"/>
          <w:kern w:val="0"/>
          <w:lang w:eastAsia="hr-HR"/>
        </w:rPr>
      </w:pPr>
      <w:r w:rsidRPr="000C3FB6">
        <w:rPr>
          <w:rFonts w:ascii="Times New Roman" w:eastAsia="Times New Roman" w:hAnsi="Times New Roman"/>
          <w:kern w:val="0"/>
          <w:lang w:eastAsia="hr-HR"/>
        </w:rPr>
        <w:t>Davatelj usluge je dužan preuzeti glomazni otpad od korisnika usluge na obračunskom mjestu korisnika usluge u što kraćem roku koji zajednički određuju korisnik usluge i davatelj usluge.</w:t>
      </w:r>
    </w:p>
    <w:p w14:paraId="57073786" w14:textId="77777777" w:rsidR="009B6EEF" w:rsidRPr="000C3FB6" w:rsidRDefault="009B6EEF" w:rsidP="009B6EEF">
      <w:pPr>
        <w:spacing w:after="0" w:line="240" w:lineRule="auto"/>
        <w:jc w:val="both"/>
        <w:rPr>
          <w:rFonts w:ascii="Times New Roman" w:eastAsia="Times New Roman" w:hAnsi="Times New Roman"/>
          <w:kern w:val="0"/>
          <w:lang w:eastAsia="hr-HR"/>
        </w:rPr>
      </w:pPr>
    </w:p>
    <w:p w14:paraId="4AE9E8EB" w14:textId="77777777" w:rsidR="009B6EEF" w:rsidRPr="000C3FB6" w:rsidRDefault="009B6EEF" w:rsidP="005660CF">
      <w:pPr>
        <w:numPr>
          <w:ilvl w:val="0"/>
          <w:numId w:val="36"/>
        </w:numPr>
        <w:spacing w:after="0" w:line="240" w:lineRule="auto"/>
        <w:jc w:val="both"/>
        <w:rPr>
          <w:rFonts w:ascii="Times New Roman" w:eastAsia="Times New Roman" w:hAnsi="Times New Roman"/>
          <w:kern w:val="0"/>
          <w:lang w:eastAsia="x-none"/>
        </w:rPr>
      </w:pPr>
      <w:r w:rsidRPr="000C3FB6">
        <w:rPr>
          <w:rFonts w:ascii="Times New Roman" w:eastAsia="Times New Roman" w:hAnsi="Times New Roman"/>
          <w:kern w:val="0"/>
          <w:lang w:eastAsia="x-none"/>
        </w:rPr>
        <w:t xml:space="preserve">Zabranjeno je odvoženje i odlaganje glomaznog otpada na površine koje za to nisu određene. </w:t>
      </w:r>
    </w:p>
    <w:p w14:paraId="0A996607" w14:textId="77777777" w:rsidR="009B6EEF" w:rsidRPr="000C3FB6" w:rsidRDefault="009B6EEF" w:rsidP="009B6EEF">
      <w:pPr>
        <w:spacing w:after="0" w:line="240" w:lineRule="auto"/>
        <w:jc w:val="both"/>
        <w:rPr>
          <w:rFonts w:ascii="Times New Roman" w:eastAsia="Times New Roman" w:hAnsi="Times New Roman"/>
          <w:kern w:val="0"/>
          <w:lang w:eastAsia="x-none"/>
        </w:rPr>
      </w:pPr>
    </w:p>
    <w:p w14:paraId="39EBC82D" w14:textId="77777777" w:rsidR="009B6EEF" w:rsidRPr="000C3FB6" w:rsidRDefault="009B6EEF" w:rsidP="005660CF">
      <w:pPr>
        <w:numPr>
          <w:ilvl w:val="0"/>
          <w:numId w:val="36"/>
        </w:numPr>
        <w:spacing w:after="0" w:line="240" w:lineRule="auto"/>
        <w:jc w:val="both"/>
        <w:rPr>
          <w:rFonts w:ascii="Times New Roman" w:eastAsia="Times New Roman" w:hAnsi="Times New Roman"/>
          <w:kern w:val="0"/>
          <w:lang w:eastAsia="x-none"/>
        </w:rPr>
      </w:pPr>
      <w:r w:rsidRPr="000C3FB6">
        <w:rPr>
          <w:rFonts w:ascii="Times New Roman" w:eastAsia="Times New Roman" w:hAnsi="Times New Roman"/>
          <w:kern w:val="0"/>
          <w:lang w:eastAsia="x-none"/>
        </w:rPr>
        <w:t xml:space="preserve">Zabranjeno je odlaganje  i skupljanje glomaznog otpada na javnoj površini, osim putem spremnika za </w:t>
      </w:r>
      <w:r w:rsidR="005D402A" w:rsidRPr="000C3FB6">
        <w:rPr>
          <w:rFonts w:ascii="Times New Roman" w:eastAsia="Times New Roman" w:hAnsi="Times New Roman"/>
          <w:kern w:val="0"/>
          <w:lang w:eastAsia="x-none"/>
        </w:rPr>
        <w:t xml:space="preserve">glomazni </w:t>
      </w:r>
      <w:r w:rsidRPr="000C3FB6">
        <w:rPr>
          <w:rFonts w:ascii="Times New Roman" w:eastAsia="Times New Roman" w:hAnsi="Times New Roman"/>
          <w:kern w:val="0"/>
          <w:lang w:eastAsia="x-none"/>
        </w:rPr>
        <w:t xml:space="preserve">otpad. </w:t>
      </w:r>
    </w:p>
    <w:p w14:paraId="256B3194" w14:textId="77777777" w:rsidR="009B6EEF" w:rsidRPr="000C3FB6" w:rsidRDefault="009B6EEF" w:rsidP="009B6EEF">
      <w:pPr>
        <w:spacing w:after="0" w:line="240" w:lineRule="auto"/>
        <w:jc w:val="both"/>
        <w:rPr>
          <w:rFonts w:ascii="Times New Roman" w:eastAsia="Times New Roman" w:hAnsi="Times New Roman"/>
          <w:kern w:val="0"/>
          <w:lang w:eastAsia="x-none"/>
        </w:rPr>
      </w:pPr>
    </w:p>
    <w:p w14:paraId="1C59BC55" w14:textId="77777777" w:rsidR="00325618" w:rsidRPr="000C3FB6" w:rsidRDefault="009B6EEF" w:rsidP="005E4069">
      <w:pPr>
        <w:numPr>
          <w:ilvl w:val="0"/>
          <w:numId w:val="36"/>
        </w:numPr>
        <w:spacing w:after="0" w:line="240" w:lineRule="auto"/>
        <w:jc w:val="both"/>
        <w:rPr>
          <w:rFonts w:ascii="Times New Roman" w:eastAsia="Times New Roman" w:hAnsi="Times New Roman"/>
          <w:kern w:val="0"/>
          <w:lang w:eastAsia="x-none"/>
        </w:rPr>
      </w:pPr>
      <w:r w:rsidRPr="000C3FB6">
        <w:rPr>
          <w:rFonts w:ascii="Times New Roman" w:eastAsia="Times New Roman" w:hAnsi="Times New Roman"/>
          <w:kern w:val="0"/>
          <w:lang w:eastAsia="x-none"/>
        </w:rPr>
        <w:t>Zabranjeno je odlaganje glomaznog otpada u spremnike za odlaganje komunalnog otpada.</w:t>
      </w:r>
    </w:p>
    <w:p w14:paraId="399AB9E2" w14:textId="77777777" w:rsidR="00325618" w:rsidRPr="000C3FB6" w:rsidRDefault="00325618" w:rsidP="005031D2">
      <w:pPr>
        <w:spacing w:after="0" w:line="240" w:lineRule="auto"/>
        <w:jc w:val="both"/>
        <w:textAlignment w:val="baseline"/>
        <w:rPr>
          <w:rFonts w:ascii="Times New Roman" w:eastAsia="Times New Roman" w:hAnsi="Times New Roman"/>
          <w:lang w:eastAsia="hr-HR"/>
        </w:rPr>
      </w:pPr>
    </w:p>
    <w:p w14:paraId="7FD9E4FF" w14:textId="77777777" w:rsidR="0082193C" w:rsidRPr="000C3FB6" w:rsidRDefault="0082193C" w:rsidP="005031D2">
      <w:pPr>
        <w:spacing w:after="0" w:line="240" w:lineRule="auto"/>
        <w:jc w:val="both"/>
        <w:textAlignment w:val="baseline"/>
        <w:rPr>
          <w:rFonts w:ascii="Times New Roman" w:eastAsia="Times New Roman" w:hAnsi="Times New Roman"/>
          <w:lang w:eastAsia="hr-HR"/>
        </w:rPr>
      </w:pPr>
    </w:p>
    <w:p w14:paraId="6532F8EE" w14:textId="77777777" w:rsidR="002E4709" w:rsidRPr="000C3FB6" w:rsidRDefault="002E4709" w:rsidP="00287770">
      <w:pPr>
        <w:numPr>
          <w:ilvl w:val="0"/>
          <w:numId w:val="50"/>
        </w:numPr>
        <w:spacing w:after="0" w:line="240" w:lineRule="auto"/>
        <w:jc w:val="both"/>
        <w:textAlignment w:val="baseline"/>
        <w:rPr>
          <w:rFonts w:ascii="Times New Roman" w:eastAsia="Times New Roman" w:hAnsi="Times New Roman"/>
          <w:b/>
          <w:bCs/>
          <w:color w:val="231F20"/>
          <w:kern w:val="0"/>
          <w:lang w:eastAsia="hr-HR"/>
        </w:rPr>
      </w:pPr>
      <w:bookmarkStart w:id="9" w:name="_Hlk83893100"/>
      <w:r w:rsidRPr="000C3FB6">
        <w:rPr>
          <w:rFonts w:ascii="Times New Roman" w:eastAsia="Times New Roman" w:hAnsi="Times New Roman"/>
          <w:b/>
          <w:bCs/>
          <w:color w:val="231F20"/>
          <w:kern w:val="0"/>
          <w:lang w:eastAsia="hr-HR"/>
        </w:rPr>
        <w:t xml:space="preserve">ODREDBE O PROVEDBI UGOVORA KOJE SE PRIMJENJUJU </w:t>
      </w:r>
      <w:r w:rsidRPr="000C3FB6">
        <w:rPr>
          <w:rFonts w:ascii="Times New Roman" w:eastAsia="Times New Roman" w:hAnsi="Times New Roman"/>
          <w:b/>
          <w:bCs/>
          <w:color w:val="000000"/>
        </w:rPr>
        <w:t xml:space="preserve">U SLUČAJU NASTUPANJA </w:t>
      </w:r>
    </w:p>
    <w:p w14:paraId="6F84AAAF" w14:textId="77777777" w:rsidR="002E4709" w:rsidRPr="000C3FB6" w:rsidRDefault="002E4709" w:rsidP="002E4709">
      <w:pPr>
        <w:spacing w:after="0" w:line="240" w:lineRule="auto"/>
        <w:ind w:left="720"/>
        <w:jc w:val="both"/>
        <w:textAlignment w:val="baseline"/>
        <w:rPr>
          <w:rFonts w:ascii="Times New Roman" w:eastAsia="Times New Roman" w:hAnsi="Times New Roman"/>
          <w:b/>
          <w:bCs/>
          <w:color w:val="000000"/>
        </w:rPr>
      </w:pPr>
      <w:r w:rsidRPr="000C3FB6">
        <w:rPr>
          <w:rFonts w:ascii="Times New Roman" w:eastAsia="Times New Roman" w:hAnsi="Times New Roman"/>
          <w:b/>
          <w:bCs/>
          <w:color w:val="000000"/>
        </w:rPr>
        <w:t>POSEBNIH OKOLNOSTI UKLJUČUJUĆI ELEMENTARNU NEPOGODU, KATASTROFU I SL.</w:t>
      </w:r>
    </w:p>
    <w:bookmarkEnd w:id="9"/>
    <w:p w14:paraId="4F94EED0" w14:textId="77777777" w:rsidR="007311AC" w:rsidRPr="000C3FB6" w:rsidRDefault="007311AC">
      <w:pPr>
        <w:pStyle w:val="Normal0"/>
        <w:spacing w:after="0" w:line="100" w:lineRule="atLeast"/>
        <w:jc w:val="both"/>
        <w:textAlignment w:val="baseline"/>
        <w:rPr>
          <w:rFonts w:ascii="Times New Roman" w:eastAsia="Times New Roman" w:hAnsi="Times New Roman"/>
          <w:i/>
          <w:color w:val="000000"/>
        </w:rPr>
      </w:pPr>
    </w:p>
    <w:p w14:paraId="1F9A897E" w14:textId="77777777" w:rsidR="007311AC" w:rsidRPr="000C3FB6" w:rsidRDefault="00230EBD">
      <w:pPr>
        <w:pStyle w:val="Normal0"/>
        <w:spacing w:after="0" w:line="100" w:lineRule="atLeast"/>
        <w:jc w:val="center"/>
        <w:textAlignment w:val="baseline"/>
        <w:rPr>
          <w:rFonts w:ascii="Times New Roman" w:eastAsia="Times New Roman" w:hAnsi="Times New Roman"/>
          <w:color w:val="000000"/>
        </w:rPr>
      </w:pPr>
      <w:r w:rsidRPr="000C3FB6">
        <w:rPr>
          <w:rFonts w:ascii="Times New Roman" w:eastAsia="Times New Roman" w:hAnsi="Times New Roman"/>
          <w:color w:val="000000"/>
        </w:rPr>
        <w:t xml:space="preserve">Članak </w:t>
      </w:r>
      <w:r w:rsidR="00DF3BAA" w:rsidRPr="000C3FB6">
        <w:rPr>
          <w:rFonts w:ascii="Times New Roman" w:eastAsia="Times New Roman" w:hAnsi="Times New Roman"/>
          <w:color w:val="000000"/>
        </w:rPr>
        <w:t>29</w:t>
      </w:r>
      <w:r w:rsidR="007311AC" w:rsidRPr="000C3FB6">
        <w:rPr>
          <w:rFonts w:ascii="Times New Roman" w:eastAsia="Times New Roman" w:hAnsi="Times New Roman"/>
          <w:color w:val="000000"/>
        </w:rPr>
        <w:t>.</w:t>
      </w:r>
    </w:p>
    <w:p w14:paraId="069957C8" w14:textId="77777777" w:rsidR="007311AC" w:rsidRPr="000C3FB6" w:rsidRDefault="007311AC">
      <w:pPr>
        <w:pStyle w:val="Normal0"/>
        <w:spacing w:after="0" w:line="100" w:lineRule="atLeast"/>
        <w:jc w:val="both"/>
        <w:textAlignment w:val="baseline"/>
        <w:rPr>
          <w:rFonts w:ascii="Times New Roman" w:eastAsia="Times New Roman" w:hAnsi="Times New Roman"/>
          <w:color w:val="000000"/>
        </w:rPr>
      </w:pPr>
    </w:p>
    <w:p w14:paraId="43C93F31" w14:textId="77777777" w:rsidR="00623303" w:rsidRPr="000C3FB6" w:rsidRDefault="007311AC" w:rsidP="005660CF">
      <w:pPr>
        <w:pStyle w:val="Normal0"/>
        <w:numPr>
          <w:ilvl w:val="0"/>
          <w:numId w:val="44"/>
        </w:numPr>
        <w:spacing w:after="0" w:line="100" w:lineRule="atLeast"/>
        <w:jc w:val="both"/>
        <w:textAlignment w:val="baseline"/>
        <w:rPr>
          <w:rFonts w:ascii="Times New Roman" w:eastAsia="Times New Roman" w:hAnsi="Times New Roman"/>
          <w:color w:val="000000"/>
        </w:rPr>
      </w:pPr>
      <w:r w:rsidRPr="000C3FB6">
        <w:rPr>
          <w:rFonts w:ascii="Times New Roman" w:eastAsia="Times New Roman" w:hAnsi="Times New Roman"/>
          <w:color w:val="000000"/>
        </w:rPr>
        <w:t xml:space="preserve">Davatelj usluge se neće smatrati odgovornim za kašnjenja u ispunjenju ili neispunjenje obveza iz Ugovora koje je uzrokovano neočekivanim i nepredvidivim okolnostima izvan njegove razumne kontrole, kao što su radnje građanskih ili vojnih tijela, ograničenja uvedena zakonom, </w:t>
      </w:r>
      <w:r w:rsidR="002E4709" w:rsidRPr="000C3FB6">
        <w:rPr>
          <w:rFonts w:ascii="Times New Roman" w:eastAsia="Times New Roman" w:hAnsi="Times New Roman"/>
          <w:color w:val="000000"/>
        </w:rPr>
        <w:t xml:space="preserve">rat, embargo, štrajkovi, lokalni ili nacionalni neredi i nemiri, </w:t>
      </w:r>
      <w:r w:rsidRPr="000C3FB6">
        <w:rPr>
          <w:rFonts w:ascii="Times New Roman" w:eastAsia="Times New Roman" w:hAnsi="Times New Roman"/>
          <w:color w:val="000000"/>
        </w:rPr>
        <w:t xml:space="preserve">požar, eksplozija, </w:t>
      </w:r>
      <w:r w:rsidR="002E4709" w:rsidRPr="000C3FB6">
        <w:rPr>
          <w:rFonts w:ascii="Times New Roman" w:eastAsia="Times New Roman" w:hAnsi="Times New Roman"/>
          <w:color w:val="000000"/>
        </w:rPr>
        <w:t>elementarne nepogode, katastrofe i sl.</w:t>
      </w:r>
    </w:p>
    <w:p w14:paraId="1A8A02BC" w14:textId="77777777" w:rsidR="00623303" w:rsidRPr="000C3FB6" w:rsidRDefault="00623303">
      <w:pPr>
        <w:pStyle w:val="Normal0"/>
        <w:spacing w:after="0" w:line="100" w:lineRule="atLeast"/>
        <w:jc w:val="both"/>
        <w:textAlignment w:val="baseline"/>
        <w:rPr>
          <w:rFonts w:ascii="Times New Roman" w:eastAsia="Times New Roman" w:hAnsi="Times New Roman"/>
          <w:color w:val="000000"/>
        </w:rPr>
      </w:pPr>
    </w:p>
    <w:p w14:paraId="3B97A829" w14:textId="77777777" w:rsidR="00B00898" w:rsidRPr="000C3FB6" w:rsidRDefault="007311AC" w:rsidP="005660CF">
      <w:pPr>
        <w:pStyle w:val="Normal0"/>
        <w:numPr>
          <w:ilvl w:val="0"/>
          <w:numId w:val="44"/>
        </w:numPr>
        <w:spacing w:after="0" w:line="100" w:lineRule="atLeast"/>
        <w:jc w:val="both"/>
        <w:textAlignment w:val="baseline"/>
        <w:rPr>
          <w:rFonts w:ascii="Times New Roman" w:eastAsia="Times New Roman" w:hAnsi="Times New Roman"/>
          <w:color w:val="000000"/>
        </w:rPr>
      </w:pPr>
      <w:r w:rsidRPr="000C3FB6">
        <w:rPr>
          <w:rFonts w:ascii="Times New Roman" w:eastAsia="Times New Roman" w:hAnsi="Times New Roman"/>
          <w:color w:val="000000"/>
        </w:rPr>
        <w:t xml:space="preserve">U slučaju nastupa </w:t>
      </w:r>
      <w:r w:rsidR="00623303" w:rsidRPr="000C3FB6">
        <w:rPr>
          <w:rFonts w:ascii="Times New Roman" w:eastAsia="Times New Roman" w:hAnsi="Times New Roman"/>
          <w:color w:val="000000"/>
        </w:rPr>
        <w:t xml:space="preserve">kašnjenja </w:t>
      </w:r>
      <w:r w:rsidR="00D802BA" w:rsidRPr="000C3FB6">
        <w:rPr>
          <w:rFonts w:ascii="Times New Roman" w:eastAsia="Times New Roman" w:hAnsi="Times New Roman"/>
          <w:color w:val="000000"/>
        </w:rPr>
        <w:t xml:space="preserve">zbog posebnih okolnosti </w:t>
      </w:r>
      <w:r w:rsidR="00623303" w:rsidRPr="000C3FB6">
        <w:rPr>
          <w:rFonts w:ascii="Times New Roman" w:eastAsia="Times New Roman" w:hAnsi="Times New Roman"/>
          <w:color w:val="000000"/>
        </w:rPr>
        <w:t xml:space="preserve">iz prethodnog stavka, </w:t>
      </w:r>
      <w:r w:rsidRPr="000C3FB6">
        <w:rPr>
          <w:rFonts w:ascii="Times New Roman" w:eastAsia="Times New Roman" w:hAnsi="Times New Roman"/>
          <w:color w:val="000000"/>
        </w:rPr>
        <w:t>davatelj usluge će bez odgode o nastupu takvih okolnosti obavijestiti korisnike usluga putem mrežnih stranica</w:t>
      </w:r>
      <w:r w:rsidR="00623303" w:rsidRPr="000C3FB6">
        <w:rPr>
          <w:rFonts w:ascii="Times New Roman" w:eastAsia="Times New Roman" w:hAnsi="Times New Roman"/>
          <w:color w:val="000000"/>
        </w:rPr>
        <w:t xml:space="preserve"> ili na drugi prikladan način</w:t>
      </w:r>
      <w:r w:rsidRPr="000C3FB6">
        <w:rPr>
          <w:rFonts w:ascii="Times New Roman" w:eastAsia="Times New Roman" w:hAnsi="Times New Roman"/>
          <w:color w:val="000000"/>
        </w:rPr>
        <w:t xml:space="preserve"> te se ispunjenje obveza davatelja usluge odgađa </w:t>
      </w:r>
      <w:r w:rsidR="00D802BA" w:rsidRPr="000C3FB6">
        <w:rPr>
          <w:rFonts w:ascii="Times New Roman" w:eastAsia="Times New Roman" w:hAnsi="Times New Roman"/>
          <w:color w:val="000000"/>
        </w:rPr>
        <w:t xml:space="preserve">ili prilagođava posebnim okolnostima </w:t>
      </w:r>
      <w:r w:rsidRPr="000C3FB6">
        <w:rPr>
          <w:rFonts w:ascii="Times New Roman" w:eastAsia="Times New Roman" w:hAnsi="Times New Roman"/>
          <w:color w:val="000000"/>
        </w:rPr>
        <w:t xml:space="preserve">za vrijeme </w:t>
      </w:r>
      <w:r w:rsidR="00D802BA" w:rsidRPr="000C3FB6">
        <w:rPr>
          <w:rFonts w:ascii="Times New Roman" w:eastAsia="Times New Roman" w:hAnsi="Times New Roman"/>
          <w:color w:val="000000"/>
        </w:rPr>
        <w:t>njihovog trajanja.</w:t>
      </w:r>
    </w:p>
    <w:p w14:paraId="441AF9C5" w14:textId="77777777" w:rsidR="002E4709" w:rsidRPr="000C3FB6" w:rsidRDefault="002E4709" w:rsidP="00B55BA2">
      <w:pPr>
        <w:pStyle w:val="Normal0"/>
        <w:spacing w:after="0" w:line="100" w:lineRule="atLeast"/>
        <w:jc w:val="both"/>
        <w:textAlignment w:val="baseline"/>
        <w:rPr>
          <w:rFonts w:ascii="Times New Roman" w:eastAsia="Times New Roman" w:hAnsi="Times New Roman"/>
          <w:color w:val="000000"/>
        </w:rPr>
      </w:pPr>
    </w:p>
    <w:p w14:paraId="59ECE257" w14:textId="77777777" w:rsidR="005E4069" w:rsidRPr="000C3FB6" w:rsidRDefault="002E4709" w:rsidP="0082193C">
      <w:pPr>
        <w:pStyle w:val="Normal0"/>
        <w:numPr>
          <w:ilvl w:val="0"/>
          <w:numId w:val="44"/>
        </w:numPr>
        <w:spacing w:after="0" w:line="100" w:lineRule="atLeast"/>
        <w:jc w:val="both"/>
        <w:textAlignment w:val="baseline"/>
        <w:rPr>
          <w:rFonts w:ascii="Times New Roman" w:eastAsia="Times New Roman" w:hAnsi="Times New Roman"/>
          <w:color w:val="000000"/>
        </w:rPr>
      </w:pPr>
      <w:r w:rsidRPr="000C3FB6">
        <w:rPr>
          <w:rFonts w:ascii="Times New Roman" w:eastAsia="Times New Roman" w:hAnsi="Times New Roman"/>
          <w:color w:val="000000"/>
        </w:rPr>
        <w:t>Sva postupanja vezana za gospodarenje otpadom u slučaju nastupanja posebnih okolnosti</w:t>
      </w:r>
      <w:r w:rsidR="00D802BA" w:rsidRPr="000C3FB6">
        <w:rPr>
          <w:rFonts w:ascii="Times New Roman" w:eastAsia="Times New Roman" w:hAnsi="Times New Roman"/>
          <w:color w:val="000000"/>
        </w:rPr>
        <w:t xml:space="preserve"> provodit će se u suradnji sa stožerom civilne zaštite i u skladu s odlukama Grada Požege.</w:t>
      </w:r>
    </w:p>
    <w:p w14:paraId="6FB41365" w14:textId="77777777" w:rsidR="0082193C" w:rsidRPr="000C3FB6" w:rsidRDefault="0082193C" w:rsidP="0082193C">
      <w:pPr>
        <w:pStyle w:val="Normal0"/>
        <w:spacing w:after="0" w:line="100" w:lineRule="atLeast"/>
        <w:jc w:val="both"/>
        <w:textAlignment w:val="baseline"/>
        <w:rPr>
          <w:rFonts w:ascii="Times New Roman" w:eastAsia="Times New Roman" w:hAnsi="Times New Roman"/>
          <w:color w:val="000000"/>
        </w:rPr>
      </w:pPr>
    </w:p>
    <w:p w14:paraId="6A590A31" w14:textId="77777777" w:rsidR="0082193C" w:rsidRPr="000C3FB6" w:rsidRDefault="0082193C" w:rsidP="0082193C">
      <w:pPr>
        <w:pStyle w:val="Normal0"/>
        <w:spacing w:after="0" w:line="100" w:lineRule="atLeast"/>
        <w:jc w:val="both"/>
        <w:textAlignment w:val="baseline"/>
        <w:rPr>
          <w:rFonts w:ascii="Times New Roman" w:eastAsia="Times New Roman" w:hAnsi="Times New Roman"/>
          <w:color w:val="000000"/>
        </w:rPr>
      </w:pPr>
    </w:p>
    <w:p w14:paraId="74E8E76B" w14:textId="77777777" w:rsidR="008820DB" w:rsidRPr="000C3FB6" w:rsidRDefault="008820DB" w:rsidP="008820DB">
      <w:pPr>
        <w:pStyle w:val="Normal0"/>
        <w:spacing w:after="0" w:line="100" w:lineRule="atLeast"/>
        <w:ind w:firstLine="360"/>
        <w:jc w:val="both"/>
        <w:rPr>
          <w:rFonts w:ascii="Times New Roman" w:hAnsi="Times New Roman"/>
          <w:color w:val="000000"/>
        </w:rPr>
      </w:pPr>
      <w:r w:rsidRPr="000C3FB6">
        <w:rPr>
          <w:rFonts w:ascii="Times New Roman" w:hAnsi="Times New Roman"/>
          <w:b/>
          <w:bCs/>
          <w:color w:val="000000"/>
        </w:rPr>
        <w:t xml:space="preserve">IV. PRIJELAZNE I ZAVRŠNE ODREDBE </w:t>
      </w:r>
    </w:p>
    <w:p w14:paraId="2602EA1C" w14:textId="77777777" w:rsidR="00E14BA2" w:rsidRPr="000C3FB6" w:rsidRDefault="00E14BA2" w:rsidP="00E14BA2">
      <w:pPr>
        <w:pStyle w:val="box454532"/>
        <w:spacing w:before="0" w:after="0"/>
        <w:jc w:val="both"/>
        <w:textAlignment w:val="baseline"/>
        <w:rPr>
          <w:b/>
          <w:bCs/>
          <w:color w:val="000000"/>
          <w:sz w:val="22"/>
          <w:szCs w:val="22"/>
        </w:rPr>
      </w:pPr>
    </w:p>
    <w:p w14:paraId="58DBFFEC" w14:textId="77777777" w:rsidR="008820DB" w:rsidRPr="000C3FB6" w:rsidRDefault="008820DB" w:rsidP="00E14BA2">
      <w:pPr>
        <w:pStyle w:val="box454532"/>
        <w:spacing w:before="0" w:after="0"/>
        <w:jc w:val="both"/>
        <w:textAlignment w:val="baseline"/>
        <w:rPr>
          <w:b/>
          <w:bCs/>
          <w:color w:val="000000"/>
          <w:sz w:val="22"/>
          <w:szCs w:val="22"/>
        </w:rPr>
      </w:pPr>
    </w:p>
    <w:p w14:paraId="0AF5F314" w14:textId="77777777" w:rsidR="00E14BA2" w:rsidRPr="000C3FB6" w:rsidRDefault="00E14BA2" w:rsidP="00E14BA2">
      <w:pPr>
        <w:pStyle w:val="Normal0"/>
        <w:tabs>
          <w:tab w:val="left" w:pos="696"/>
        </w:tabs>
        <w:spacing w:after="0" w:line="274" w:lineRule="exact"/>
        <w:jc w:val="center"/>
        <w:rPr>
          <w:rFonts w:ascii="Times New Roman" w:hAnsi="Times New Roman"/>
        </w:rPr>
      </w:pPr>
      <w:r w:rsidRPr="000C3FB6">
        <w:rPr>
          <w:rFonts w:ascii="Times New Roman" w:hAnsi="Times New Roman"/>
        </w:rPr>
        <w:t>Članak 3</w:t>
      </w:r>
      <w:r w:rsidR="00DF3BAA" w:rsidRPr="000C3FB6">
        <w:rPr>
          <w:rFonts w:ascii="Times New Roman" w:hAnsi="Times New Roman"/>
        </w:rPr>
        <w:t>0</w:t>
      </w:r>
      <w:r w:rsidRPr="000C3FB6">
        <w:rPr>
          <w:rFonts w:ascii="Times New Roman" w:hAnsi="Times New Roman"/>
        </w:rPr>
        <w:t>.</w:t>
      </w:r>
    </w:p>
    <w:p w14:paraId="187B00CA" w14:textId="77777777" w:rsidR="00E14BA2" w:rsidRPr="000C3FB6" w:rsidRDefault="00E14BA2" w:rsidP="00E14BA2">
      <w:pPr>
        <w:pStyle w:val="Normal0"/>
        <w:tabs>
          <w:tab w:val="left" w:pos="696"/>
        </w:tabs>
        <w:spacing w:after="0" w:line="274" w:lineRule="exact"/>
        <w:jc w:val="center"/>
        <w:rPr>
          <w:rFonts w:ascii="Times New Roman" w:hAnsi="Times New Roman"/>
        </w:rPr>
      </w:pPr>
    </w:p>
    <w:p w14:paraId="41D9F38A" w14:textId="77777777" w:rsidR="00E14BA2" w:rsidRPr="000C3FB6" w:rsidRDefault="00E14BA2" w:rsidP="005660CF">
      <w:pPr>
        <w:pStyle w:val="Normal0"/>
        <w:numPr>
          <w:ilvl w:val="0"/>
          <w:numId w:val="45"/>
        </w:numPr>
        <w:spacing w:before="53" w:after="0" w:line="100" w:lineRule="atLeast"/>
        <w:jc w:val="both"/>
        <w:rPr>
          <w:rFonts w:ascii="Times New Roman" w:eastAsia="Times New Roman" w:hAnsi="Times New Roman"/>
        </w:rPr>
      </w:pPr>
      <w:r w:rsidRPr="000C3FB6">
        <w:rPr>
          <w:rFonts w:ascii="Times New Roman" w:eastAsia="Times New Roman" w:hAnsi="Times New Roman"/>
        </w:rPr>
        <w:t>Nadzor nad primjenom ove Odluke obavlja upravni odjel Grada Požege nadležan za komunalno redarstvo.</w:t>
      </w:r>
    </w:p>
    <w:p w14:paraId="6160CAC6" w14:textId="77777777" w:rsidR="007311AC" w:rsidRPr="000C3FB6" w:rsidRDefault="007311AC" w:rsidP="00E14BA2">
      <w:pPr>
        <w:pStyle w:val="box454532"/>
        <w:spacing w:before="0" w:after="0"/>
        <w:textAlignment w:val="baseline"/>
        <w:rPr>
          <w:color w:val="000000"/>
          <w:sz w:val="22"/>
          <w:szCs w:val="22"/>
        </w:rPr>
      </w:pPr>
    </w:p>
    <w:p w14:paraId="594FFF5F" w14:textId="77777777" w:rsidR="007311AC" w:rsidRPr="000C3FB6" w:rsidRDefault="007311AC" w:rsidP="005660CF">
      <w:pPr>
        <w:pStyle w:val="box454532"/>
        <w:numPr>
          <w:ilvl w:val="0"/>
          <w:numId w:val="45"/>
        </w:numPr>
        <w:spacing w:before="0" w:after="0"/>
        <w:jc w:val="both"/>
        <w:textAlignment w:val="baseline"/>
        <w:rPr>
          <w:color w:val="000000"/>
          <w:sz w:val="22"/>
          <w:szCs w:val="22"/>
        </w:rPr>
      </w:pPr>
      <w:r w:rsidRPr="000C3FB6">
        <w:rPr>
          <w:color w:val="000000"/>
          <w:sz w:val="22"/>
          <w:szCs w:val="22"/>
        </w:rPr>
        <w:t>Ova Odluka stupa na snagu osmo</w:t>
      </w:r>
      <w:r w:rsidR="005162F0" w:rsidRPr="000C3FB6">
        <w:rPr>
          <w:color w:val="000000"/>
          <w:sz w:val="22"/>
          <w:szCs w:val="22"/>
        </w:rPr>
        <w:t>g dana od dana objave u Službenim novinama</w:t>
      </w:r>
      <w:r w:rsidRPr="000C3FB6">
        <w:rPr>
          <w:color w:val="000000"/>
          <w:sz w:val="22"/>
          <w:szCs w:val="22"/>
        </w:rPr>
        <w:t xml:space="preserve"> Grada </w:t>
      </w:r>
      <w:r w:rsidR="005162F0" w:rsidRPr="000C3FB6">
        <w:rPr>
          <w:color w:val="000000"/>
          <w:sz w:val="22"/>
          <w:szCs w:val="22"/>
        </w:rPr>
        <w:t>Požege</w:t>
      </w:r>
      <w:r w:rsidRPr="000C3FB6">
        <w:rPr>
          <w:color w:val="000000"/>
          <w:sz w:val="22"/>
          <w:szCs w:val="22"/>
        </w:rPr>
        <w:t>.</w:t>
      </w:r>
    </w:p>
    <w:p w14:paraId="6D04B980" w14:textId="77777777" w:rsidR="00175F21" w:rsidRPr="000C3FB6" w:rsidRDefault="00175F21">
      <w:pPr>
        <w:pStyle w:val="box454532"/>
        <w:spacing w:before="0" w:after="0"/>
        <w:jc w:val="both"/>
        <w:textAlignment w:val="baseline"/>
        <w:rPr>
          <w:color w:val="000000"/>
          <w:sz w:val="22"/>
          <w:szCs w:val="22"/>
        </w:rPr>
      </w:pPr>
    </w:p>
    <w:p w14:paraId="694D431B" w14:textId="77777777" w:rsidR="004179A3" w:rsidRPr="000C3FB6" w:rsidRDefault="007311AC" w:rsidP="005660CF">
      <w:pPr>
        <w:pStyle w:val="box454532"/>
        <w:numPr>
          <w:ilvl w:val="0"/>
          <w:numId w:val="45"/>
        </w:numPr>
        <w:spacing w:before="0" w:after="0"/>
        <w:jc w:val="both"/>
        <w:textAlignment w:val="baseline"/>
        <w:rPr>
          <w:color w:val="000000"/>
          <w:sz w:val="22"/>
          <w:szCs w:val="22"/>
        </w:rPr>
      </w:pPr>
      <w:r w:rsidRPr="000C3FB6">
        <w:rPr>
          <w:color w:val="000000"/>
          <w:sz w:val="22"/>
          <w:szCs w:val="22"/>
        </w:rPr>
        <w:t xml:space="preserve">Danom stupanja na snagu ove Odluke prestaje važiti </w:t>
      </w:r>
      <w:r w:rsidR="00E14BA2" w:rsidRPr="000C3FB6">
        <w:rPr>
          <w:bCs/>
          <w:color w:val="000000"/>
          <w:sz w:val="22"/>
          <w:szCs w:val="22"/>
        </w:rPr>
        <w:t>Odluka o načinu pružanja javne usluge prikupljanja miješanog komunalnog otpada i biorazgradivog komunalnog otpada na području Grada Požege</w:t>
      </w:r>
      <w:r w:rsidR="005162F0" w:rsidRPr="000C3FB6">
        <w:rPr>
          <w:color w:val="000000"/>
          <w:sz w:val="22"/>
          <w:szCs w:val="22"/>
        </w:rPr>
        <w:t xml:space="preserve"> (Službene novine Grada Požege br. </w:t>
      </w:r>
      <w:r w:rsidR="00E14BA2" w:rsidRPr="000C3FB6">
        <w:rPr>
          <w:color w:val="000000"/>
          <w:sz w:val="22"/>
          <w:szCs w:val="22"/>
        </w:rPr>
        <w:t>02</w:t>
      </w:r>
      <w:r w:rsidR="005162F0" w:rsidRPr="000C3FB6">
        <w:rPr>
          <w:color w:val="000000"/>
          <w:sz w:val="22"/>
          <w:szCs w:val="22"/>
        </w:rPr>
        <w:t>/1</w:t>
      </w:r>
      <w:r w:rsidR="00E14BA2" w:rsidRPr="000C3FB6">
        <w:rPr>
          <w:color w:val="000000"/>
          <w:sz w:val="22"/>
          <w:szCs w:val="22"/>
        </w:rPr>
        <w:t>8</w:t>
      </w:r>
      <w:r w:rsidRPr="000C3FB6">
        <w:rPr>
          <w:color w:val="000000"/>
          <w:sz w:val="22"/>
          <w:szCs w:val="22"/>
        </w:rPr>
        <w:t xml:space="preserve">). </w:t>
      </w:r>
    </w:p>
    <w:p w14:paraId="54145A51" w14:textId="77777777" w:rsidR="00FE742D" w:rsidRPr="000C3FB6" w:rsidRDefault="00FE742D" w:rsidP="00E14BA2">
      <w:pPr>
        <w:pStyle w:val="box454532"/>
        <w:spacing w:before="0" w:after="0"/>
        <w:textAlignment w:val="baseline"/>
        <w:rPr>
          <w:color w:val="000000"/>
          <w:sz w:val="22"/>
          <w:szCs w:val="22"/>
        </w:rPr>
      </w:pPr>
    </w:p>
    <w:p w14:paraId="2BD9CAC4" w14:textId="77777777" w:rsidR="00E14BA2" w:rsidRPr="000C3FB6" w:rsidRDefault="00DC27DD" w:rsidP="005660CF">
      <w:pPr>
        <w:pStyle w:val="box454532"/>
        <w:numPr>
          <w:ilvl w:val="0"/>
          <w:numId w:val="45"/>
        </w:numPr>
        <w:spacing w:before="0" w:after="0"/>
        <w:jc w:val="both"/>
        <w:textAlignment w:val="baseline"/>
        <w:rPr>
          <w:color w:val="000000"/>
          <w:sz w:val="22"/>
          <w:szCs w:val="22"/>
        </w:rPr>
      </w:pPr>
      <w:r w:rsidRPr="000C3FB6">
        <w:rPr>
          <w:color w:val="000000"/>
          <w:sz w:val="22"/>
          <w:szCs w:val="22"/>
        </w:rPr>
        <w:t>Obavljanje javne usluge</w:t>
      </w:r>
      <w:r w:rsidR="00057F1E" w:rsidRPr="000C3FB6">
        <w:rPr>
          <w:color w:val="000000"/>
          <w:sz w:val="22"/>
          <w:szCs w:val="22"/>
        </w:rPr>
        <w:t>,</w:t>
      </w:r>
      <w:r w:rsidRPr="000C3FB6">
        <w:rPr>
          <w:color w:val="000000"/>
          <w:sz w:val="22"/>
          <w:szCs w:val="22"/>
        </w:rPr>
        <w:t xml:space="preserve"> kao i naplata</w:t>
      </w:r>
      <w:r w:rsidR="00057F1E" w:rsidRPr="000C3FB6">
        <w:rPr>
          <w:color w:val="000000"/>
          <w:sz w:val="22"/>
          <w:szCs w:val="22"/>
        </w:rPr>
        <w:t>,</w:t>
      </w:r>
      <w:r w:rsidRPr="000C3FB6">
        <w:rPr>
          <w:color w:val="000000"/>
          <w:sz w:val="22"/>
          <w:szCs w:val="22"/>
        </w:rPr>
        <w:t xml:space="preserve"> provodit</w:t>
      </w:r>
      <w:r w:rsidR="00FE742D" w:rsidRPr="000C3FB6">
        <w:rPr>
          <w:color w:val="000000"/>
          <w:sz w:val="22"/>
          <w:szCs w:val="22"/>
        </w:rPr>
        <w:t xml:space="preserve"> će se prema dosadašnjem načinu i postojećem cjeniku </w:t>
      </w:r>
      <w:r w:rsidR="00A246A4" w:rsidRPr="000C3FB6">
        <w:rPr>
          <w:color w:val="000000"/>
          <w:sz w:val="22"/>
          <w:szCs w:val="22"/>
        </w:rPr>
        <w:t xml:space="preserve">dok se </w:t>
      </w:r>
      <w:r w:rsidR="00E14BA2" w:rsidRPr="000C3FB6">
        <w:rPr>
          <w:color w:val="000000"/>
          <w:sz w:val="22"/>
          <w:szCs w:val="22"/>
        </w:rPr>
        <w:t>ne usvoji novi Cjenik javne usluge sakuplj</w:t>
      </w:r>
      <w:r w:rsidR="00B55BA2" w:rsidRPr="000C3FB6">
        <w:rPr>
          <w:color w:val="000000"/>
          <w:sz w:val="22"/>
          <w:szCs w:val="22"/>
        </w:rPr>
        <w:t>anja komunalnog otpada.</w:t>
      </w:r>
    </w:p>
    <w:p w14:paraId="5D4485E9" w14:textId="77777777" w:rsidR="00E14BA2" w:rsidRPr="000C3FB6" w:rsidRDefault="00E14BA2" w:rsidP="00E14BA2">
      <w:pPr>
        <w:pStyle w:val="box454532"/>
        <w:spacing w:before="0" w:after="0"/>
        <w:jc w:val="both"/>
        <w:textAlignment w:val="baseline"/>
        <w:rPr>
          <w:color w:val="000000"/>
          <w:sz w:val="22"/>
          <w:szCs w:val="22"/>
        </w:rPr>
      </w:pPr>
    </w:p>
    <w:p w14:paraId="28D22B24" w14:textId="77777777" w:rsidR="007311AC" w:rsidRPr="000C3FB6" w:rsidRDefault="007311AC" w:rsidP="005660CF">
      <w:pPr>
        <w:pStyle w:val="box454532"/>
        <w:numPr>
          <w:ilvl w:val="0"/>
          <w:numId w:val="45"/>
        </w:numPr>
        <w:spacing w:before="0" w:after="0"/>
        <w:jc w:val="both"/>
        <w:textAlignment w:val="baseline"/>
        <w:rPr>
          <w:color w:val="000000"/>
          <w:sz w:val="22"/>
          <w:szCs w:val="22"/>
        </w:rPr>
      </w:pPr>
      <w:r w:rsidRPr="000C3FB6">
        <w:rPr>
          <w:color w:val="000000"/>
          <w:sz w:val="22"/>
          <w:szCs w:val="22"/>
        </w:rPr>
        <w:t>Na sva pitanja koja nisu uređena ovom Odlukom, a odnose se na gospodarenje komunalnim otpadom, neposredno se primjenjuju odredbe Zakona</w:t>
      </w:r>
      <w:r w:rsidR="00E14BA2" w:rsidRPr="000C3FB6">
        <w:rPr>
          <w:color w:val="000000"/>
          <w:sz w:val="22"/>
          <w:szCs w:val="22"/>
        </w:rPr>
        <w:t>.</w:t>
      </w:r>
    </w:p>
    <w:p w14:paraId="21CDC259" w14:textId="77777777" w:rsidR="007311AC" w:rsidRPr="000C3FB6" w:rsidRDefault="007311AC">
      <w:pPr>
        <w:pStyle w:val="box454532"/>
        <w:spacing w:before="0" w:after="0"/>
        <w:jc w:val="both"/>
        <w:textAlignment w:val="baseline"/>
        <w:rPr>
          <w:color w:val="000000"/>
          <w:sz w:val="22"/>
          <w:szCs w:val="22"/>
        </w:rPr>
      </w:pPr>
    </w:p>
    <w:sectPr w:rsidR="007311AC" w:rsidRPr="000C3FB6" w:rsidSect="000C3FB6">
      <w:footerReference w:type="default" r:id="rId8"/>
      <w:pgSz w:w="11906" w:h="16838"/>
      <w:pgMar w:top="1417" w:right="1417" w:bottom="1417" w:left="1417"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32B7" w14:textId="77777777" w:rsidR="00E50CC1" w:rsidRDefault="00E50CC1">
      <w:pPr>
        <w:spacing w:after="0" w:line="240" w:lineRule="auto"/>
      </w:pPr>
      <w:r>
        <w:separator/>
      </w:r>
    </w:p>
  </w:endnote>
  <w:endnote w:type="continuationSeparator" w:id="0">
    <w:p w14:paraId="6BCB27A7" w14:textId="77777777" w:rsidR="00E50CC1" w:rsidRDefault="00E5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4CA4" w14:textId="68A41E74" w:rsidR="007311AC" w:rsidRPr="000C3FB6" w:rsidRDefault="000C3FB6" w:rsidP="000C3FB6">
    <w:pPr>
      <w:pStyle w:val="Footer"/>
    </w:pPr>
    <w:r>
      <w:pict w14:anchorId="5E662FE6">
        <v:group id="Group 33" o:spid="_x0000_s1025" style="position:absolute;margin-left:.75pt;margin-top:799.35pt;width:593.8pt;height:15pt;z-index:1;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">
          <v:shapetype id="_x0000_t202" coordsize="21600,21600" o:spt="202" path="m,l,21600r21600,l21600,xe">
            <v:stroke joinstyle="miter"/>
            <v:path gradientshapeok="t" o:connecttype="rect"/>
          </v:shapetype>
          <v:shape id="Text Box 25" o:spid="_x0000_s1026"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1148830B" w14:textId="77777777" w:rsidR="000C3FB6" w:rsidRDefault="000C3FB6">
                  <w:pPr>
                    <w:jc w:val="center"/>
                  </w:pPr>
                  <w:r>
                    <w:fldChar w:fldCharType="begin"/>
                  </w:r>
                  <w:r>
                    <w:instrText>PAGE    \* MERGEFORMAT</w:instrText>
                  </w:r>
                  <w:r>
                    <w:fldChar w:fldCharType="separate"/>
                  </w:r>
                  <w:r w:rsidRPr="000C3FB6">
                    <w:rPr>
                      <w:color w:val="8C8C8C"/>
                    </w:rPr>
                    <w:t>2</w:t>
                  </w:r>
                  <w:r w:rsidRPr="000C3FB6">
                    <w:rPr>
                      <w:color w:val="8C8C8C"/>
                    </w:rPr>
                    <w:fldChar w:fldCharType="end"/>
                  </w:r>
                </w:p>
              </w:txbxContent>
            </v:textbox>
          </v:shape>
          <v:group id="Group 31" o:spid="_x0000_s1027"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8" type="#_x0000_t34" style="position:absolute;left:-8;top:14978;width:1260;height:230;flip:y;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1029" type="#_x0000_t34" style="position:absolute;left:1252;top:14978;width:10995;height:230;rotation:180;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B05F" w14:textId="77777777" w:rsidR="00E50CC1" w:rsidRDefault="00E50CC1">
      <w:pPr>
        <w:spacing w:after="0" w:line="240" w:lineRule="auto"/>
      </w:pPr>
      <w:r>
        <w:separator/>
      </w:r>
    </w:p>
  </w:footnote>
  <w:footnote w:type="continuationSeparator" w:id="0">
    <w:p w14:paraId="04243911" w14:textId="77777777" w:rsidR="00E50CC1" w:rsidRDefault="00E50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AF3AB8"/>
    <w:multiLevelType w:val="hybridMultilevel"/>
    <w:tmpl w:val="356A8E00"/>
    <w:lvl w:ilvl="0" w:tplc="46A8E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1DF717B"/>
    <w:multiLevelType w:val="hybridMultilevel"/>
    <w:tmpl w:val="E04C7DD0"/>
    <w:lvl w:ilvl="0" w:tplc="9A14A2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247182E"/>
    <w:multiLevelType w:val="hybridMultilevel"/>
    <w:tmpl w:val="20BAD91C"/>
    <w:lvl w:ilvl="0" w:tplc="A7FE3BF8">
      <w:start w:val="1"/>
      <w:numFmt w:val="decimal"/>
      <w:lvlText w:val="%1."/>
      <w:lvlJc w:val="left"/>
      <w:pPr>
        <w:ind w:left="720" w:hanging="360"/>
      </w:pPr>
      <w:rPr>
        <w:rFonts w:ascii="Arial Narrow" w:eastAsia="Times New Roman" w:hAnsi="Arial Narrow"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31D26C6"/>
    <w:multiLevelType w:val="hybridMultilevel"/>
    <w:tmpl w:val="4170EEB6"/>
    <w:lvl w:ilvl="0" w:tplc="C882D7CC">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03377DF8"/>
    <w:multiLevelType w:val="hybridMultilevel"/>
    <w:tmpl w:val="D564097E"/>
    <w:lvl w:ilvl="0" w:tplc="35763B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3823254"/>
    <w:multiLevelType w:val="hybridMultilevel"/>
    <w:tmpl w:val="4978DAC4"/>
    <w:lvl w:ilvl="0" w:tplc="C4EC2C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6D5445E"/>
    <w:multiLevelType w:val="hybridMultilevel"/>
    <w:tmpl w:val="CADCEFB8"/>
    <w:lvl w:ilvl="0" w:tplc="35763B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8BB0CE1"/>
    <w:multiLevelType w:val="hybridMultilevel"/>
    <w:tmpl w:val="523C3D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A2F70E4"/>
    <w:multiLevelType w:val="hybridMultilevel"/>
    <w:tmpl w:val="4D18DFAE"/>
    <w:lvl w:ilvl="0" w:tplc="041A0003">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 w15:restartNumberingAfterBreak="0">
    <w:nsid w:val="0BC35E0E"/>
    <w:multiLevelType w:val="hybridMultilevel"/>
    <w:tmpl w:val="8D2439B0"/>
    <w:lvl w:ilvl="0" w:tplc="C486FB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E004C81"/>
    <w:multiLevelType w:val="hybridMultilevel"/>
    <w:tmpl w:val="288257D2"/>
    <w:lvl w:ilvl="0" w:tplc="8C0C25B4">
      <w:start w:val="1"/>
      <w:numFmt w:val="decimal"/>
      <w:lvlText w:val="(%1)"/>
      <w:lvlJc w:val="left"/>
      <w:pPr>
        <w:ind w:left="1080" w:hanging="360"/>
      </w:pPr>
      <w:rPr>
        <w:rFonts w:hint="default"/>
        <w:b w:val="0"/>
        <w:bCs/>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0FD74B81"/>
    <w:multiLevelType w:val="hybridMultilevel"/>
    <w:tmpl w:val="9CAA9228"/>
    <w:lvl w:ilvl="0" w:tplc="41E65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5BA4488"/>
    <w:multiLevelType w:val="hybridMultilevel"/>
    <w:tmpl w:val="5720FB4C"/>
    <w:lvl w:ilvl="0" w:tplc="1A709EE4">
      <w:start w:val="1"/>
      <w:numFmt w:val="decimal"/>
      <w:lvlText w:val="(%1)"/>
      <w:lvlJc w:val="left"/>
      <w:pPr>
        <w:ind w:left="720" w:hanging="360"/>
      </w:pPr>
      <w:rPr>
        <w:rFonts w:hint="default"/>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6F45588"/>
    <w:multiLevelType w:val="multilevel"/>
    <w:tmpl w:val="01DA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825595"/>
    <w:multiLevelType w:val="hybridMultilevel"/>
    <w:tmpl w:val="3D2667A8"/>
    <w:lvl w:ilvl="0" w:tplc="C486FB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B1C35CE"/>
    <w:multiLevelType w:val="hybridMultilevel"/>
    <w:tmpl w:val="E648ECF2"/>
    <w:lvl w:ilvl="0" w:tplc="BDB8F7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E914C56"/>
    <w:multiLevelType w:val="hybridMultilevel"/>
    <w:tmpl w:val="A1B890CC"/>
    <w:lvl w:ilvl="0" w:tplc="041A0003">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1" w15:restartNumberingAfterBreak="0">
    <w:nsid w:val="1F0E1865"/>
    <w:multiLevelType w:val="hybridMultilevel"/>
    <w:tmpl w:val="4344033A"/>
    <w:lvl w:ilvl="0" w:tplc="C486FB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4BE39C1"/>
    <w:multiLevelType w:val="hybridMultilevel"/>
    <w:tmpl w:val="B3705A4A"/>
    <w:lvl w:ilvl="0" w:tplc="36AE16D8">
      <w:start w:val="1"/>
      <w:numFmt w:val="lowerLetter"/>
      <w:lvlText w:val="%1."/>
      <w:lvlJc w:val="left"/>
      <w:pPr>
        <w:ind w:left="720" w:hanging="360"/>
      </w:pPr>
      <w:rPr>
        <w:rFonts w:ascii="Arial Narrow" w:eastAsia="Times New Roman" w:hAnsi="Arial Narrow"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76875EE"/>
    <w:multiLevelType w:val="hybridMultilevel"/>
    <w:tmpl w:val="133E8384"/>
    <w:lvl w:ilvl="0" w:tplc="08A4C3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8771C4F"/>
    <w:multiLevelType w:val="multilevel"/>
    <w:tmpl w:val="7C006B0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bCs/>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15:restartNumberingAfterBreak="0">
    <w:nsid w:val="2D042DF4"/>
    <w:multiLevelType w:val="hybridMultilevel"/>
    <w:tmpl w:val="E9CA8658"/>
    <w:lvl w:ilvl="0" w:tplc="4D44C37E">
      <w:start w:val="1"/>
      <w:numFmt w:val="decimal"/>
      <w:lvlText w:val="%1."/>
      <w:lvlJc w:val="left"/>
      <w:pPr>
        <w:ind w:left="1068" w:hanging="360"/>
      </w:pPr>
      <w:rPr>
        <w:rFonts w:ascii="Arial Narrow" w:eastAsia="Calibri" w:hAnsi="Arial Narrow" w:cs="Times New Roman"/>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2E0C440A"/>
    <w:multiLevelType w:val="hybridMultilevel"/>
    <w:tmpl w:val="4F6A1FB6"/>
    <w:lvl w:ilvl="0" w:tplc="CC6E22BC">
      <w:start w:val="1"/>
      <w:numFmt w:val="decimal"/>
      <w:lvlText w:val="(%1)"/>
      <w:lvlJc w:val="left"/>
      <w:pPr>
        <w:ind w:left="720" w:hanging="360"/>
      </w:pPr>
      <w:rPr>
        <w:rFonts w:eastAsia="Times New Roman"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1461410"/>
    <w:multiLevelType w:val="hybridMultilevel"/>
    <w:tmpl w:val="0DE20310"/>
    <w:lvl w:ilvl="0" w:tplc="CD26A3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18025F1"/>
    <w:multiLevelType w:val="hybridMultilevel"/>
    <w:tmpl w:val="4BE26C52"/>
    <w:lvl w:ilvl="0" w:tplc="276CBFD0">
      <w:start w:val="1"/>
      <w:numFmt w:val="decimal"/>
      <w:lvlText w:val="%1."/>
      <w:lvlJc w:val="left"/>
      <w:pPr>
        <w:ind w:left="720" w:hanging="360"/>
      </w:pPr>
      <w:rPr>
        <w:rFonts w:ascii="Arial Narrow" w:eastAsia="Calibri" w:hAnsi="Arial Narrow"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2732EC3"/>
    <w:multiLevelType w:val="hybridMultilevel"/>
    <w:tmpl w:val="7AE641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4F55E9F"/>
    <w:multiLevelType w:val="hybridMultilevel"/>
    <w:tmpl w:val="87F6518E"/>
    <w:lvl w:ilvl="0" w:tplc="4C7A73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350F4B82"/>
    <w:multiLevelType w:val="hybridMultilevel"/>
    <w:tmpl w:val="16760B24"/>
    <w:lvl w:ilvl="0" w:tplc="C4EC2C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7BF6331"/>
    <w:multiLevelType w:val="hybridMultilevel"/>
    <w:tmpl w:val="3D08BDB4"/>
    <w:lvl w:ilvl="0" w:tplc="C486FB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BEA4017"/>
    <w:multiLevelType w:val="hybridMultilevel"/>
    <w:tmpl w:val="021AD98E"/>
    <w:lvl w:ilvl="0" w:tplc="C94AA8FE">
      <w:start w:val="1"/>
      <w:numFmt w:val="decimal"/>
      <w:lvlText w:val="%1."/>
      <w:lvlJc w:val="left"/>
      <w:pPr>
        <w:ind w:left="720" w:hanging="360"/>
      </w:pPr>
      <w:rPr>
        <w:rFonts w:ascii="Arial Narrow" w:eastAsia="Times New Roman" w:hAnsi="Arial Narrow"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E866317"/>
    <w:multiLevelType w:val="hybridMultilevel"/>
    <w:tmpl w:val="49A00DF2"/>
    <w:lvl w:ilvl="0" w:tplc="808E47C6">
      <w:start w:val="1"/>
      <w:numFmt w:val="decimal"/>
      <w:lvlText w:val="%1."/>
      <w:lvlJc w:val="left"/>
      <w:pPr>
        <w:ind w:left="720" w:hanging="360"/>
      </w:pPr>
      <w:rPr>
        <w:rFonts w:ascii="Arial Narrow" w:eastAsia="Calibri" w:hAnsi="Arial Narrow"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F4A2DCE"/>
    <w:multiLevelType w:val="hybridMultilevel"/>
    <w:tmpl w:val="75581554"/>
    <w:lvl w:ilvl="0" w:tplc="31642C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2B14E61"/>
    <w:multiLevelType w:val="hybridMultilevel"/>
    <w:tmpl w:val="39587654"/>
    <w:lvl w:ilvl="0" w:tplc="2558E894">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439F5DB1"/>
    <w:multiLevelType w:val="hybridMultilevel"/>
    <w:tmpl w:val="1F8EEA54"/>
    <w:lvl w:ilvl="0" w:tplc="C4EC2C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8C8653F"/>
    <w:multiLevelType w:val="hybridMultilevel"/>
    <w:tmpl w:val="6A1C4E62"/>
    <w:lvl w:ilvl="0" w:tplc="8CD8AD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A130CE2"/>
    <w:multiLevelType w:val="hybridMultilevel"/>
    <w:tmpl w:val="936062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C256032"/>
    <w:multiLevelType w:val="hybridMultilevel"/>
    <w:tmpl w:val="E0F48FE4"/>
    <w:lvl w:ilvl="0" w:tplc="69BCB0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EAC5045"/>
    <w:multiLevelType w:val="hybridMultilevel"/>
    <w:tmpl w:val="0900B16C"/>
    <w:lvl w:ilvl="0" w:tplc="664CE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EE61796"/>
    <w:multiLevelType w:val="hybridMultilevel"/>
    <w:tmpl w:val="49661E54"/>
    <w:lvl w:ilvl="0" w:tplc="36DA9C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016129F"/>
    <w:multiLevelType w:val="hybridMultilevel"/>
    <w:tmpl w:val="DD0CBDBA"/>
    <w:lvl w:ilvl="0" w:tplc="52CCEC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2AE15FE"/>
    <w:multiLevelType w:val="hybridMultilevel"/>
    <w:tmpl w:val="F07432F6"/>
    <w:lvl w:ilvl="0" w:tplc="35763B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D3176DE"/>
    <w:multiLevelType w:val="hybridMultilevel"/>
    <w:tmpl w:val="F57C6182"/>
    <w:lvl w:ilvl="0" w:tplc="C486FB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0C65B3B"/>
    <w:multiLevelType w:val="hybridMultilevel"/>
    <w:tmpl w:val="B106BE96"/>
    <w:lvl w:ilvl="0" w:tplc="F0AE056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7" w15:restartNumberingAfterBreak="0">
    <w:nsid w:val="652F14B4"/>
    <w:multiLevelType w:val="hybridMultilevel"/>
    <w:tmpl w:val="DE98F88E"/>
    <w:lvl w:ilvl="0" w:tplc="87E87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6C71C7C"/>
    <w:multiLevelType w:val="hybridMultilevel"/>
    <w:tmpl w:val="8654C74C"/>
    <w:lvl w:ilvl="0" w:tplc="243210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9" w15:restartNumberingAfterBreak="0">
    <w:nsid w:val="6B2D7129"/>
    <w:multiLevelType w:val="hybridMultilevel"/>
    <w:tmpl w:val="ACB881D6"/>
    <w:lvl w:ilvl="0" w:tplc="56EE548A">
      <w:start w:val="1"/>
      <w:numFmt w:val="decimal"/>
      <w:lvlText w:val="%1."/>
      <w:lvlJc w:val="left"/>
      <w:pPr>
        <w:ind w:left="720" w:hanging="360"/>
      </w:pPr>
      <w:rPr>
        <w:rFonts w:ascii="Arial Narrow" w:eastAsia="Calibri" w:hAnsi="Arial Narrow"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E1E56AC"/>
    <w:multiLevelType w:val="hybridMultilevel"/>
    <w:tmpl w:val="CD1ADFFA"/>
    <w:lvl w:ilvl="0" w:tplc="87E87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F1F3DB1"/>
    <w:multiLevelType w:val="hybridMultilevel"/>
    <w:tmpl w:val="44609CB2"/>
    <w:lvl w:ilvl="0" w:tplc="16AC48C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 w15:restartNumberingAfterBreak="0">
    <w:nsid w:val="7124355A"/>
    <w:multiLevelType w:val="hybridMultilevel"/>
    <w:tmpl w:val="8B024948"/>
    <w:lvl w:ilvl="0" w:tplc="E7A2C290">
      <w:start w:val="1"/>
      <w:numFmt w:val="upperRoman"/>
      <w:lvlText w:val="%1."/>
      <w:lvlJc w:val="left"/>
      <w:pPr>
        <w:ind w:left="2148" w:hanging="72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53" w15:restartNumberingAfterBreak="0">
    <w:nsid w:val="7B2C1402"/>
    <w:multiLevelType w:val="hybridMultilevel"/>
    <w:tmpl w:val="03C4DF7C"/>
    <w:lvl w:ilvl="0" w:tplc="9F32E48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4" w15:restartNumberingAfterBreak="0">
    <w:nsid w:val="7B5006FC"/>
    <w:multiLevelType w:val="hybridMultilevel"/>
    <w:tmpl w:val="4008FDDC"/>
    <w:lvl w:ilvl="0" w:tplc="B8DEC2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E3041FC"/>
    <w:multiLevelType w:val="hybridMultilevel"/>
    <w:tmpl w:val="A8F449DC"/>
    <w:lvl w:ilvl="0" w:tplc="93F0E0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2"/>
  </w:num>
  <w:num w:numId="3">
    <w:abstractNumId w:val="28"/>
  </w:num>
  <w:num w:numId="4">
    <w:abstractNumId w:val="40"/>
  </w:num>
  <w:num w:numId="5">
    <w:abstractNumId w:val="23"/>
  </w:num>
  <w:num w:numId="6">
    <w:abstractNumId w:val="30"/>
  </w:num>
  <w:num w:numId="7">
    <w:abstractNumId w:val="20"/>
  </w:num>
  <w:num w:numId="8">
    <w:abstractNumId w:val="36"/>
  </w:num>
  <w:num w:numId="9">
    <w:abstractNumId w:val="27"/>
  </w:num>
  <w:num w:numId="10">
    <w:abstractNumId w:val="9"/>
  </w:num>
  <w:num w:numId="11">
    <w:abstractNumId w:val="37"/>
  </w:num>
  <w:num w:numId="12">
    <w:abstractNumId w:val="51"/>
  </w:num>
  <w:num w:numId="13">
    <w:abstractNumId w:val="31"/>
  </w:num>
  <w:num w:numId="14">
    <w:abstractNumId w:val="12"/>
  </w:num>
  <w:num w:numId="15">
    <w:abstractNumId w:val="15"/>
  </w:num>
  <w:num w:numId="16">
    <w:abstractNumId w:val="13"/>
  </w:num>
  <w:num w:numId="17">
    <w:abstractNumId w:val="18"/>
  </w:num>
  <w:num w:numId="18">
    <w:abstractNumId w:val="45"/>
  </w:num>
  <w:num w:numId="19">
    <w:abstractNumId w:val="21"/>
  </w:num>
  <w:num w:numId="20">
    <w:abstractNumId w:val="6"/>
  </w:num>
  <w:num w:numId="21">
    <w:abstractNumId w:val="32"/>
  </w:num>
  <w:num w:numId="22">
    <w:abstractNumId w:val="49"/>
  </w:num>
  <w:num w:numId="23">
    <w:abstractNumId w:val="38"/>
  </w:num>
  <w:num w:numId="24">
    <w:abstractNumId w:val="26"/>
  </w:num>
  <w:num w:numId="25">
    <w:abstractNumId w:val="11"/>
  </w:num>
  <w:num w:numId="26">
    <w:abstractNumId w:val="43"/>
  </w:num>
  <w:num w:numId="27">
    <w:abstractNumId w:val="35"/>
  </w:num>
  <w:num w:numId="28">
    <w:abstractNumId w:val="34"/>
  </w:num>
  <w:num w:numId="29">
    <w:abstractNumId w:val="54"/>
  </w:num>
  <w:num w:numId="30">
    <w:abstractNumId w:val="5"/>
  </w:num>
  <w:num w:numId="31">
    <w:abstractNumId w:val="4"/>
  </w:num>
  <w:num w:numId="32">
    <w:abstractNumId w:val="44"/>
  </w:num>
  <w:num w:numId="33">
    <w:abstractNumId w:val="24"/>
  </w:num>
  <w:num w:numId="34">
    <w:abstractNumId w:val="8"/>
  </w:num>
  <w:num w:numId="35">
    <w:abstractNumId w:val="48"/>
  </w:num>
  <w:num w:numId="36">
    <w:abstractNumId w:val="10"/>
  </w:num>
  <w:num w:numId="37">
    <w:abstractNumId w:val="19"/>
  </w:num>
  <w:num w:numId="38">
    <w:abstractNumId w:val="33"/>
  </w:num>
  <w:num w:numId="39">
    <w:abstractNumId w:val="41"/>
  </w:num>
  <w:num w:numId="40">
    <w:abstractNumId w:val="53"/>
  </w:num>
  <w:num w:numId="41">
    <w:abstractNumId w:val="55"/>
  </w:num>
  <w:num w:numId="42">
    <w:abstractNumId w:val="42"/>
  </w:num>
  <w:num w:numId="43">
    <w:abstractNumId w:val="29"/>
  </w:num>
  <w:num w:numId="44">
    <w:abstractNumId w:val="47"/>
  </w:num>
  <w:num w:numId="45">
    <w:abstractNumId w:val="50"/>
  </w:num>
  <w:num w:numId="46">
    <w:abstractNumId w:val="14"/>
  </w:num>
  <w:num w:numId="47">
    <w:abstractNumId w:val="7"/>
  </w:num>
  <w:num w:numId="48">
    <w:abstractNumId w:val="46"/>
  </w:num>
  <w:num w:numId="49">
    <w:abstractNumId w:val="52"/>
  </w:num>
  <w:num w:numId="50">
    <w:abstractNumId w:val="39"/>
  </w:num>
  <w:num w:numId="51">
    <w:abstractNumId w:val="16"/>
  </w:num>
  <w:num w:numId="52">
    <w:abstractNumId w:val="25"/>
  </w:num>
  <w:num w:numId="53">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rules v:ext="edit">
        <o:r id="V:Rule1" type="connector" idref="#AutoShape 27"/>
        <o:r id="V:Rule2" type="connector" idref="#AutoShape 28"/>
      </o:rules>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79A3"/>
    <w:rsid w:val="00004340"/>
    <w:rsid w:val="000044D6"/>
    <w:rsid w:val="0000717A"/>
    <w:rsid w:val="00007413"/>
    <w:rsid w:val="0001203B"/>
    <w:rsid w:val="00013735"/>
    <w:rsid w:val="0002484C"/>
    <w:rsid w:val="00051F19"/>
    <w:rsid w:val="00052867"/>
    <w:rsid w:val="0005330A"/>
    <w:rsid w:val="00057ADF"/>
    <w:rsid w:val="00057F1E"/>
    <w:rsid w:val="0006462C"/>
    <w:rsid w:val="0006467C"/>
    <w:rsid w:val="00067C85"/>
    <w:rsid w:val="0008036C"/>
    <w:rsid w:val="00092BC7"/>
    <w:rsid w:val="00095129"/>
    <w:rsid w:val="00095249"/>
    <w:rsid w:val="000A67A9"/>
    <w:rsid w:val="000B06B7"/>
    <w:rsid w:val="000B0DD1"/>
    <w:rsid w:val="000B30E0"/>
    <w:rsid w:val="000B5836"/>
    <w:rsid w:val="000C3FB6"/>
    <w:rsid w:val="000C7C3E"/>
    <w:rsid w:val="000D3C21"/>
    <w:rsid w:val="000D659D"/>
    <w:rsid w:val="000D6689"/>
    <w:rsid w:val="000E0798"/>
    <w:rsid w:val="000E5106"/>
    <w:rsid w:val="000F27C2"/>
    <w:rsid w:val="000F46CA"/>
    <w:rsid w:val="000F7270"/>
    <w:rsid w:val="00111C45"/>
    <w:rsid w:val="00116229"/>
    <w:rsid w:val="00120B66"/>
    <w:rsid w:val="001212F3"/>
    <w:rsid w:val="001248A3"/>
    <w:rsid w:val="00133B57"/>
    <w:rsid w:val="00136D82"/>
    <w:rsid w:val="00136ED9"/>
    <w:rsid w:val="00144671"/>
    <w:rsid w:val="0015179A"/>
    <w:rsid w:val="00151C4E"/>
    <w:rsid w:val="00152423"/>
    <w:rsid w:val="00175F21"/>
    <w:rsid w:val="00181ED6"/>
    <w:rsid w:val="00184B27"/>
    <w:rsid w:val="00187977"/>
    <w:rsid w:val="001A2EA8"/>
    <w:rsid w:val="001B6CC7"/>
    <w:rsid w:val="001B73BB"/>
    <w:rsid w:val="001C4D22"/>
    <w:rsid w:val="001D212A"/>
    <w:rsid w:val="001E01FC"/>
    <w:rsid w:val="001E1E62"/>
    <w:rsid w:val="001E65FB"/>
    <w:rsid w:val="001F714F"/>
    <w:rsid w:val="00207B44"/>
    <w:rsid w:val="00207CFB"/>
    <w:rsid w:val="00230EBD"/>
    <w:rsid w:val="00231F9C"/>
    <w:rsid w:val="00244344"/>
    <w:rsid w:val="0024634C"/>
    <w:rsid w:val="002522EC"/>
    <w:rsid w:val="002630D9"/>
    <w:rsid w:val="00267F6B"/>
    <w:rsid w:val="002718A8"/>
    <w:rsid w:val="002735FC"/>
    <w:rsid w:val="00276F87"/>
    <w:rsid w:val="002817AD"/>
    <w:rsid w:val="00287770"/>
    <w:rsid w:val="002A3210"/>
    <w:rsid w:val="002A3AA7"/>
    <w:rsid w:val="002A42AD"/>
    <w:rsid w:val="002B6520"/>
    <w:rsid w:val="002B6CDE"/>
    <w:rsid w:val="002C0286"/>
    <w:rsid w:val="002C04D9"/>
    <w:rsid w:val="002D20FF"/>
    <w:rsid w:val="002E2F5A"/>
    <w:rsid w:val="002E3A4A"/>
    <w:rsid w:val="002E4709"/>
    <w:rsid w:val="00305488"/>
    <w:rsid w:val="00310F66"/>
    <w:rsid w:val="00313DCE"/>
    <w:rsid w:val="00325618"/>
    <w:rsid w:val="00326BF0"/>
    <w:rsid w:val="003276D6"/>
    <w:rsid w:val="003369DE"/>
    <w:rsid w:val="00353A50"/>
    <w:rsid w:val="0036317F"/>
    <w:rsid w:val="0036341F"/>
    <w:rsid w:val="00372CD9"/>
    <w:rsid w:val="00374E4A"/>
    <w:rsid w:val="00383F49"/>
    <w:rsid w:val="0038449D"/>
    <w:rsid w:val="003933BC"/>
    <w:rsid w:val="003A595F"/>
    <w:rsid w:val="003A6B64"/>
    <w:rsid w:val="003B2752"/>
    <w:rsid w:val="003B65BD"/>
    <w:rsid w:val="003B683D"/>
    <w:rsid w:val="003C0DDF"/>
    <w:rsid w:val="003C2874"/>
    <w:rsid w:val="003C3714"/>
    <w:rsid w:val="003C3C9B"/>
    <w:rsid w:val="003C3F06"/>
    <w:rsid w:val="003E0421"/>
    <w:rsid w:val="003E645C"/>
    <w:rsid w:val="003F6D3D"/>
    <w:rsid w:val="00405E1A"/>
    <w:rsid w:val="00406957"/>
    <w:rsid w:val="00407314"/>
    <w:rsid w:val="00410276"/>
    <w:rsid w:val="00411215"/>
    <w:rsid w:val="004179A3"/>
    <w:rsid w:val="00440920"/>
    <w:rsid w:val="00473FBD"/>
    <w:rsid w:val="00493777"/>
    <w:rsid w:val="0049500A"/>
    <w:rsid w:val="0049601C"/>
    <w:rsid w:val="00496647"/>
    <w:rsid w:val="004977CD"/>
    <w:rsid w:val="00497904"/>
    <w:rsid w:val="004A2618"/>
    <w:rsid w:val="004A6812"/>
    <w:rsid w:val="004B313A"/>
    <w:rsid w:val="004C36AF"/>
    <w:rsid w:val="004C6987"/>
    <w:rsid w:val="004D37EE"/>
    <w:rsid w:val="004D409C"/>
    <w:rsid w:val="004D793F"/>
    <w:rsid w:val="004E06B5"/>
    <w:rsid w:val="004F07AC"/>
    <w:rsid w:val="004F2309"/>
    <w:rsid w:val="004F703A"/>
    <w:rsid w:val="005031D2"/>
    <w:rsid w:val="005162F0"/>
    <w:rsid w:val="00516C6B"/>
    <w:rsid w:val="00517D33"/>
    <w:rsid w:val="00521C00"/>
    <w:rsid w:val="005242FD"/>
    <w:rsid w:val="00533193"/>
    <w:rsid w:val="0053484C"/>
    <w:rsid w:val="00541CF0"/>
    <w:rsid w:val="00543C1E"/>
    <w:rsid w:val="0054647C"/>
    <w:rsid w:val="00556BC3"/>
    <w:rsid w:val="005660CF"/>
    <w:rsid w:val="00570440"/>
    <w:rsid w:val="00573251"/>
    <w:rsid w:val="00593301"/>
    <w:rsid w:val="00594FF0"/>
    <w:rsid w:val="00596674"/>
    <w:rsid w:val="005A3980"/>
    <w:rsid w:val="005A4ED8"/>
    <w:rsid w:val="005A64DD"/>
    <w:rsid w:val="005D09A5"/>
    <w:rsid w:val="005D402A"/>
    <w:rsid w:val="005E4069"/>
    <w:rsid w:val="005E7062"/>
    <w:rsid w:val="005E7F72"/>
    <w:rsid w:val="005F700B"/>
    <w:rsid w:val="00602207"/>
    <w:rsid w:val="00603F3F"/>
    <w:rsid w:val="00607226"/>
    <w:rsid w:val="006114D9"/>
    <w:rsid w:val="00623303"/>
    <w:rsid w:val="006271F5"/>
    <w:rsid w:val="00630056"/>
    <w:rsid w:val="00633458"/>
    <w:rsid w:val="00644F28"/>
    <w:rsid w:val="006476B9"/>
    <w:rsid w:val="00651E3F"/>
    <w:rsid w:val="00657D52"/>
    <w:rsid w:val="00660A32"/>
    <w:rsid w:val="00660E4C"/>
    <w:rsid w:val="00663A6D"/>
    <w:rsid w:val="00667525"/>
    <w:rsid w:val="006737C1"/>
    <w:rsid w:val="00675395"/>
    <w:rsid w:val="006804AB"/>
    <w:rsid w:val="00682926"/>
    <w:rsid w:val="00690AFD"/>
    <w:rsid w:val="006B3EB7"/>
    <w:rsid w:val="006B425C"/>
    <w:rsid w:val="006C3271"/>
    <w:rsid w:val="006C36C2"/>
    <w:rsid w:val="006C4D65"/>
    <w:rsid w:val="006D216A"/>
    <w:rsid w:val="006D2955"/>
    <w:rsid w:val="006D32BB"/>
    <w:rsid w:val="006D3D61"/>
    <w:rsid w:val="006E309F"/>
    <w:rsid w:val="006E789E"/>
    <w:rsid w:val="006F0642"/>
    <w:rsid w:val="00704F6C"/>
    <w:rsid w:val="00705CC1"/>
    <w:rsid w:val="007210E4"/>
    <w:rsid w:val="007305F9"/>
    <w:rsid w:val="007311AC"/>
    <w:rsid w:val="0073487E"/>
    <w:rsid w:val="00740052"/>
    <w:rsid w:val="0075713F"/>
    <w:rsid w:val="007578F0"/>
    <w:rsid w:val="00764715"/>
    <w:rsid w:val="0076630E"/>
    <w:rsid w:val="00794CE4"/>
    <w:rsid w:val="007A3939"/>
    <w:rsid w:val="007A5009"/>
    <w:rsid w:val="007C5450"/>
    <w:rsid w:val="007D27BC"/>
    <w:rsid w:val="007E0CDC"/>
    <w:rsid w:val="007E770B"/>
    <w:rsid w:val="00801D07"/>
    <w:rsid w:val="00816341"/>
    <w:rsid w:val="0082193C"/>
    <w:rsid w:val="008241E0"/>
    <w:rsid w:val="008248B3"/>
    <w:rsid w:val="00841032"/>
    <w:rsid w:val="00843A34"/>
    <w:rsid w:val="00846F45"/>
    <w:rsid w:val="008515E2"/>
    <w:rsid w:val="00851CB4"/>
    <w:rsid w:val="008570CB"/>
    <w:rsid w:val="00867D32"/>
    <w:rsid w:val="008721B8"/>
    <w:rsid w:val="00874DE6"/>
    <w:rsid w:val="00877BF1"/>
    <w:rsid w:val="008806C3"/>
    <w:rsid w:val="00880DD9"/>
    <w:rsid w:val="00882098"/>
    <w:rsid w:val="008820DB"/>
    <w:rsid w:val="0088311D"/>
    <w:rsid w:val="00894D0A"/>
    <w:rsid w:val="00895CBA"/>
    <w:rsid w:val="008A0506"/>
    <w:rsid w:val="008B129D"/>
    <w:rsid w:val="008C41AE"/>
    <w:rsid w:val="008D34FC"/>
    <w:rsid w:val="008F1367"/>
    <w:rsid w:val="008F4210"/>
    <w:rsid w:val="00913EC4"/>
    <w:rsid w:val="0092609A"/>
    <w:rsid w:val="009268FA"/>
    <w:rsid w:val="009272E3"/>
    <w:rsid w:val="00931A3A"/>
    <w:rsid w:val="00936406"/>
    <w:rsid w:val="009377A3"/>
    <w:rsid w:val="009447E6"/>
    <w:rsid w:val="00952B26"/>
    <w:rsid w:val="00962BB4"/>
    <w:rsid w:val="0097311D"/>
    <w:rsid w:val="00996F63"/>
    <w:rsid w:val="009A14AF"/>
    <w:rsid w:val="009A69C8"/>
    <w:rsid w:val="009B6EEF"/>
    <w:rsid w:val="009C2CB5"/>
    <w:rsid w:val="009C2FC8"/>
    <w:rsid w:val="009C6B93"/>
    <w:rsid w:val="009C7FA0"/>
    <w:rsid w:val="009D0EF2"/>
    <w:rsid w:val="009E41B4"/>
    <w:rsid w:val="009E705A"/>
    <w:rsid w:val="009F025A"/>
    <w:rsid w:val="009F0EA2"/>
    <w:rsid w:val="009F4E02"/>
    <w:rsid w:val="00A015FD"/>
    <w:rsid w:val="00A0228D"/>
    <w:rsid w:val="00A07610"/>
    <w:rsid w:val="00A246A4"/>
    <w:rsid w:val="00A36C9C"/>
    <w:rsid w:val="00A37219"/>
    <w:rsid w:val="00A4759E"/>
    <w:rsid w:val="00A575E7"/>
    <w:rsid w:val="00A60369"/>
    <w:rsid w:val="00A60632"/>
    <w:rsid w:val="00A637AC"/>
    <w:rsid w:val="00A72326"/>
    <w:rsid w:val="00A75755"/>
    <w:rsid w:val="00A9496E"/>
    <w:rsid w:val="00AB10F9"/>
    <w:rsid w:val="00AB3608"/>
    <w:rsid w:val="00AB5B02"/>
    <w:rsid w:val="00AB6483"/>
    <w:rsid w:val="00AC59B4"/>
    <w:rsid w:val="00AD0A09"/>
    <w:rsid w:val="00AD3DF2"/>
    <w:rsid w:val="00AE6AAF"/>
    <w:rsid w:val="00AF6785"/>
    <w:rsid w:val="00B00898"/>
    <w:rsid w:val="00B13A54"/>
    <w:rsid w:val="00B34E40"/>
    <w:rsid w:val="00B5140C"/>
    <w:rsid w:val="00B55BA2"/>
    <w:rsid w:val="00B55CC4"/>
    <w:rsid w:val="00B6015C"/>
    <w:rsid w:val="00B62E35"/>
    <w:rsid w:val="00B65F0B"/>
    <w:rsid w:val="00B676C8"/>
    <w:rsid w:val="00B72415"/>
    <w:rsid w:val="00B7522D"/>
    <w:rsid w:val="00B76026"/>
    <w:rsid w:val="00B80613"/>
    <w:rsid w:val="00B82E58"/>
    <w:rsid w:val="00B87F97"/>
    <w:rsid w:val="00B910D7"/>
    <w:rsid w:val="00B929BE"/>
    <w:rsid w:val="00B97D32"/>
    <w:rsid w:val="00BA1D9C"/>
    <w:rsid w:val="00BA40B7"/>
    <w:rsid w:val="00BA76AB"/>
    <w:rsid w:val="00BB19B5"/>
    <w:rsid w:val="00BB7214"/>
    <w:rsid w:val="00BD4291"/>
    <w:rsid w:val="00BD489C"/>
    <w:rsid w:val="00BE6EAC"/>
    <w:rsid w:val="00BE724A"/>
    <w:rsid w:val="00BF15DB"/>
    <w:rsid w:val="00BF3795"/>
    <w:rsid w:val="00BF5C44"/>
    <w:rsid w:val="00BF61F2"/>
    <w:rsid w:val="00C0182C"/>
    <w:rsid w:val="00C027F8"/>
    <w:rsid w:val="00C0429A"/>
    <w:rsid w:val="00C06107"/>
    <w:rsid w:val="00C20B8D"/>
    <w:rsid w:val="00C250F9"/>
    <w:rsid w:val="00C25163"/>
    <w:rsid w:val="00C30E4F"/>
    <w:rsid w:val="00C3277A"/>
    <w:rsid w:val="00C504B6"/>
    <w:rsid w:val="00C50858"/>
    <w:rsid w:val="00C57455"/>
    <w:rsid w:val="00C75BC6"/>
    <w:rsid w:val="00C82DA2"/>
    <w:rsid w:val="00C92BC8"/>
    <w:rsid w:val="00C94E67"/>
    <w:rsid w:val="00CA051D"/>
    <w:rsid w:val="00CA1CC5"/>
    <w:rsid w:val="00CA3840"/>
    <w:rsid w:val="00CA61CC"/>
    <w:rsid w:val="00CA65E0"/>
    <w:rsid w:val="00CC1397"/>
    <w:rsid w:val="00CC16F4"/>
    <w:rsid w:val="00CD24C0"/>
    <w:rsid w:val="00CD274B"/>
    <w:rsid w:val="00CD634F"/>
    <w:rsid w:val="00CF1B6F"/>
    <w:rsid w:val="00CF3B35"/>
    <w:rsid w:val="00D00357"/>
    <w:rsid w:val="00D01E11"/>
    <w:rsid w:val="00D03630"/>
    <w:rsid w:val="00D06558"/>
    <w:rsid w:val="00D155B7"/>
    <w:rsid w:val="00D32A7D"/>
    <w:rsid w:val="00D344EF"/>
    <w:rsid w:val="00D4499C"/>
    <w:rsid w:val="00D515B5"/>
    <w:rsid w:val="00D57308"/>
    <w:rsid w:val="00D752FE"/>
    <w:rsid w:val="00D770DF"/>
    <w:rsid w:val="00D802BA"/>
    <w:rsid w:val="00D81DA0"/>
    <w:rsid w:val="00D83638"/>
    <w:rsid w:val="00D849EF"/>
    <w:rsid w:val="00D84F24"/>
    <w:rsid w:val="00D87AEC"/>
    <w:rsid w:val="00D90EEE"/>
    <w:rsid w:val="00D915CC"/>
    <w:rsid w:val="00D91E06"/>
    <w:rsid w:val="00D94228"/>
    <w:rsid w:val="00DA1E52"/>
    <w:rsid w:val="00DB53C4"/>
    <w:rsid w:val="00DB60CD"/>
    <w:rsid w:val="00DC27DD"/>
    <w:rsid w:val="00DD42E6"/>
    <w:rsid w:val="00DF15BE"/>
    <w:rsid w:val="00DF1B7E"/>
    <w:rsid w:val="00DF3BAA"/>
    <w:rsid w:val="00E01303"/>
    <w:rsid w:val="00E02298"/>
    <w:rsid w:val="00E024AA"/>
    <w:rsid w:val="00E14BA2"/>
    <w:rsid w:val="00E216E5"/>
    <w:rsid w:val="00E21C12"/>
    <w:rsid w:val="00E26981"/>
    <w:rsid w:val="00E3447B"/>
    <w:rsid w:val="00E3608F"/>
    <w:rsid w:val="00E371E9"/>
    <w:rsid w:val="00E375C9"/>
    <w:rsid w:val="00E50CC1"/>
    <w:rsid w:val="00E50CF5"/>
    <w:rsid w:val="00E542A7"/>
    <w:rsid w:val="00E5480B"/>
    <w:rsid w:val="00E61BCC"/>
    <w:rsid w:val="00E6549D"/>
    <w:rsid w:val="00E722FC"/>
    <w:rsid w:val="00E761A8"/>
    <w:rsid w:val="00E77570"/>
    <w:rsid w:val="00E85726"/>
    <w:rsid w:val="00E96550"/>
    <w:rsid w:val="00EA0AA3"/>
    <w:rsid w:val="00EA53CE"/>
    <w:rsid w:val="00EB3228"/>
    <w:rsid w:val="00EB4D97"/>
    <w:rsid w:val="00EB6511"/>
    <w:rsid w:val="00ED7E05"/>
    <w:rsid w:val="00EE7024"/>
    <w:rsid w:val="00F02C8D"/>
    <w:rsid w:val="00F16516"/>
    <w:rsid w:val="00F17596"/>
    <w:rsid w:val="00F17F88"/>
    <w:rsid w:val="00F21172"/>
    <w:rsid w:val="00F245E5"/>
    <w:rsid w:val="00F27F97"/>
    <w:rsid w:val="00F83206"/>
    <w:rsid w:val="00F85E6E"/>
    <w:rsid w:val="00F9038E"/>
    <w:rsid w:val="00F95802"/>
    <w:rsid w:val="00FB17BD"/>
    <w:rsid w:val="00FD1235"/>
    <w:rsid w:val="00FD4BE8"/>
    <w:rsid w:val="00FE2C2C"/>
    <w:rsid w:val="00FE5856"/>
    <w:rsid w:val="00FE742D"/>
    <w:rsid w:val="00FF5C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C89231"/>
  <w15:chartTrackingRefBased/>
  <w15:docId w15:val="{4434B87D-9A4B-451D-9C89-9762C5D8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rFonts w:ascii="Calibri" w:eastAsia="Calibri" w:hAnsi="Calibri"/>
      <w:kern w:val="1"/>
      <w:sz w:val="22"/>
      <w:szCs w:val="22"/>
      <w:lang w:eastAsia="ar-SA"/>
    </w:rPr>
  </w:style>
  <w:style w:type="paragraph" w:styleId="Heading1">
    <w:name w:val="heading 1"/>
    <w:basedOn w:val="Naslov1"/>
    <w:next w:val="BodyText"/>
    <w:qFormat/>
    <w:pPr>
      <w:numPr>
        <w:numId w:val="1"/>
      </w:numPr>
      <w:outlineLvl w:val="0"/>
    </w:pPr>
    <w:rPr>
      <w:b/>
      <w:bCs/>
      <w:sz w:val="32"/>
      <w:szCs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Absatz-Standardschriftart">
    <w:name w:val="Absatz-Standardschriftart"/>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OpenSymbol" w:hAnsi="OpenSymbol"/>
    </w:rPr>
  </w:style>
  <w:style w:type="character" w:customStyle="1" w:styleId="WW8Num5z0">
    <w:name w:val="WW8Num5z0"/>
    <w:rPr>
      <w:rFonts w:ascii="OpenSymbol" w:hAnsi="OpenSymbol"/>
    </w:rPr>
  </w:style>
  <w:style w:type="character" w:customStyle="1" w:styleId="WW-Absatz-Standardschriftart">
    <w:name w:val="WW-Absatz-Standardschriftart"/>
  </w:style>
  <w:style w:type="character" w:customStyle="1" w:styleId="Zadanifontodlomka1">
    <w:name w:val="Zadani font odlomka1"/>
  </w:style>
  <w:style w:type="character" w:customStyle="1" w:styleId="kurziv">
    <w:name w:val="kurziv"/>
    <w:basedOn w:val="Zadanifontodlomka1"/>
  </w:style>
  <w:style w:type="character" w:customStyle="1" w:styleId="TekstbaloniaChar">
    <w:name w:val="Tekst balončića Char"/>
    <w:rPr>
      <w:rFonts w:ascii="Segoe UI" w:hAnsi="Segoe UI" w:cs="Segoe UI"/>
      <w:sz w:val="18"/>
      <w:szCs w:val="18"/>
    </w:rPr>
  </w:style>
  <w:style w:type="character" w:customStyle="1" w:styleId="ZaglavljeChar">
    <w:name w:val="Zaglavlje Char"/>
    <w:basedOn w:val="Zadanifontodlomka1"/>
  </w:style>
  <w:style w:type="character" w:customStyle="1" w:styleId="PodnojeChar">
    <w:name w:val="Podnožje Char"/>
    <w:basedOn w:val="Zadanifontodlomka1"/>
    <w:uiPriority w:val="99"/>
  </w:style>
  <w:style w:type="character" w:customStyle="1" w:styleId="Referencakomentara1">
    <w:name w:val="Referenca komentara1"/>
    <w:rPr>
      <w:sz w:val="16"/>
      <w:szCs w:val="16"/>
    </w:rPr>
  </w:style>
  <w:style w:type="character" w:customStyle="1" w:styleId="TekstkomentaraChar">
    <w:name w:val="Tekst komentara Char"/>
    <w:rPr>
      <w:sz w:val="20"/>
      <w:szCs w:val="20"/>
    </w:rPr>
  </w:style>
  <w:style w:type="character" w:customStyle="1" w:styleId="PredmetkomentaraChar">
    <w:name w:val="Predmet komentara Char"/>
    <w:rPr>
      <w:b/>
      <w:bCs/>
      <w:sz w:val="20"/>
      <w:szCs w:val="20"/>
    </w:rPr>
  </w:style>
  <w:style w:type="character" w:customStyle="1" w:styleId="WWCharLFO2LVL1">
    <w:name w:val="WW_CharLFO2LVL1"/>
    <w:rPr>
      <w:rFonts w:ascii="Times New Roman" w:eastAsia="Times New Roman" w:hAnsi="Times New Roman" w:cs="Times New Roman"/>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WWCharLFO3LVL1">
    <w:name w:val="WW_CharLFO3LVL1"/>
    <w:rPr>
      <w:rFonts w:ascii="Times New Roman" w:eastAsia="Times New Roman" w:hAnsi="Times New Roman" w:cs="Times New Roman"/>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Simbolinumeriranja">
    <w:name w:val="Simboli numeriranja"/>
  </w:style>
  <w:style w:type="character" w:customStyle="1" w:styleId="Grafikeoznake1">
    <w:name w:val="Grafičke oznake1"/>
    <w:rPr>
      <w:rFonts w:ascii="OpenSymbol" w:eastAsia="OpenSymbol" w:hAnsi="OpenSymbol" w:cs="OpenSymbol"/>
    </w:rPr>
  </w:style>
  <w:style w:type="paragraph" w:customStyle="1" w:styleId="Naslov1">
    <w:name w:val="Naslov1"/>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Opis">
    <w:name w:val="Opis"/>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styleId="Normal0">
    <w:name w:val="Normal"/>
    <w:pPr>
      <w:suppressAutoHyphens/>
      <w:spacing w:after="160" w:line="252" w:lineRule="auto"/>
    </w:pPr>
    <w:rPr>
      <w:rFonts w:ascii="Calibri" w:eastAsia="Calibri" w:hAnsi="Calibri"/>
      <w:kern w:val="1"/>
      <w:sz w:val="22"/>
      <w:szCs w:val="22"/>
      <w:lang w:eastAsia="ar-SA"/>
    </w:rPr>
  </w:style>
  <w:style w:type="paragraph" w:customStyle="1" w:styleId="box454532">
    <w:name w:val="box_454532"/>
    <w:basedOn w:val="Normal0"/>
    <w:qFormat/>
    <w:pPr>
      <w:spacing w:before="100" w:after="100" w:line="100" w:lineRule="atLeast"/>
    </w:pPr>
    <w:rPr>
      <w:rFonts w:ascii="Times New Roman" w:eastAsia="Times New Roman" w:hAnsi="Times New Roman"/>
      <w:sz w:val="24"/>
      <w:szCs w:val="24"/>
    </w:rPr>
  </w:style>
  <w:style w:type="paragraph" w:customStyle="1" w:styleId="Tekstbalonia1">
    <w:name w:val="Tekst balončića1"/>
    <w:basedOn w:val="Normal0"/>
    <w:pPr>
      <w:spacing w:after="0" w:line="100" w:lineRule="atLeast"/>
    </w:pPr>
    <w:rPr>
      <w:rFonts w:ascii="Segoe UI" w:hAnsi="Segoe UI" w:cs="Segoe UI"/>
      <w:sz w:val="18"/>
      <w:szCs w:val="18"/>
    </w:rPr>
  </w:style>
  <w:style w:type="paragraph" w:customStyle="1" w:styleId="Odlomakpopisa1">
    <w:name w:val="Odlomak popisa1"/>
    <w:basedOn w:val="Normal0"/>
    <w:pPr>
      <w:ind w:left="720"/>
    </w:pPr>
  </w:style>
  <w:style w:type="paragraph" w:styleId="Header">
    <w:name w:val="header"/>
    <w:basedOn w:val="Normal0"/>
    <w:pPr>
      <w:tabs>
        <w:tab w:val="center" w:pos="4536"/>
        <w:tab w:val="right" w:pos="9072"/>
      </w:tabs>
      <w:spacing w:after="0" w:line="100" w:lineRule="atLeast"/>
    </w:pPr>
  </w:style>
  <w:style w:type="paragraph" w:styleId="Footer">
    <w:name w:val="footer"/>
    <w:basedOn w:val="Normal0"/>
    <w:uiPriority w:val="99"/>
    <w:pPr>
      <w:tabs>
        <w:tab w:val="center" w:pos="4536"/>
        <w:tab w:val="right" w:pos="9072"/>
      </w:tabs>
      <w:spacing w:after="0" w:line="100" w:lineRule="atLeast"/>
    </w:pPr>
  </w:style>
  <w:style w:type="paragraph" w:customStyle="1" w:styleId="Tekstkomentara1">
    <w:name w:val="Tekst komentara1"/>
    <w:basedOn w:val="Normal0"/>
    <w:pPr>
      <w:spacing w:line="100" w:lineRule="atLeast"/>
    </w:pPr>
    <w:rPr>
      <w:sz w:val="20"/>
      <w:szCs w:val="20"/>
    </w:rPr>
  </w:style>
  <w:style w:type="paragraph" w:customStyle="1" w:styleId="Predmetkomentara1">
    <w:name w:val="Predmet komentara1"/>
    <w:basedOn w:val="Tekstkomentara1"/>
    <w:next w:val="Tekstkomentara1"/>
    <w:rPr>
      <w:b/>
      <w:bCs/>
    </w:rPr>
  </w:style>
  <w:style w:type="paragraph" w:customStyle="1" w:styleId="Char">
    <w:name w:val="Char"/>
    <w:basedOn w:val="Normal0"/>
    <w:pPr>
      <w:spacing w:line="240" w:lineRule="exact"/>
      <w:jc w:val="both"/>
    </w:pPr>
    <w:rPr>
      <w:rFonts w:ascii="Arial" w:eastAsia="Times New Roman" w:hAnsi="Arial"/>
      <w:sz w:val="20"/>
      <w:szCs w:val="20"/>
      <w:lang w:val="en-US"/>
    </w:rPr>
  </w:style>
  <w:style w:type="paragraph" w:customStyle="1" w:styleId="Sadrajitablice">
    <w:name w:val="Sadržaji tablice"/>
    <w:basedOn w:val="Normal"/>
    <w:pPr>
      <w:suppressLineNumbers/>
    </w:pPr>
  </w:style>
  <w:style w:type="paragraph" w:styleId="BalloonText">
    <w:name w:val="Balloon Text"/>
    <w:basedOn w:val="Normal"/>
    <w:link w:val="BalloonTextChar"/>
    <w:uiPriority w:val="99"/>
    <w:semiHidden/>
    <w:unhideWhenUsed/>
    <w:rsid w:val="00F21172"/>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F21172"/>
    <w:rPr>
      <w:rFonts w:ascii="Segoe UI" w:eastAsia="Calibri" w:hAnsi="Segoe UI" w:cs="Segoe UI"/>
      <w:kern w:val="1"/>
      <w:sz w:val="18"/>
      <w:szCs w:val="18"/>
      <w:lang w:eastAsia="ar-SA"/>
    </w:rPr>
  </w:style>
  <w:style w:type="paragraph" w:styleId="ListParagraph">
    <w:name w:val="List Paragraph"/>
    <w:basedOn w:val="Normal"/>
    <w:uiPriority w:val="34"/>
    <w:qFormat/>
    <w:rsid w:val="00EE7024"/>
    <w:pPr>
      <w:ind w:left="708"/>
    </w:pPr>
  </w:style>
  <w:style w:type="character" w:styleId="CommentReference">
    <w:name w:val="annotation reference"/>
    <w:uiPriority w:val="99"/>
    <w:semiHidden/>
    <w:unhideWhenUsed/>
    <w:rsid w:val="00E216E5"/>
    <w:rPr>
      <w:sz w:val="16"/>
      <w:szCs w:val="16"/>
    </w:rPr>
  </w:style>
  <w:style w:type="paragraph" w:styleId="CommentText">
    <w:name w:val="annotation text"/>
    <w:basedOn w:val="Normal"/>
    <w:link w:val="CommentTextChar"/>
    <w:uiPriority w:val="99"/>
    <w:semiHidden/>
    <w:unhideWhenUsed/>
    <w:rsid w:val="00E216E5"/>
    <w:rPr>
      <w:sz w:val="20"/>
      <w:szCs w:val="20"/>
    </w:rPr>
  </w:style>
  <w:style w:type="character" w:customStyle="1" w:styleId="CommentTextChar">
    <w:name w:val="Comment Text Char"/>
    <w:link w:val="CommentText"/>
    <w:uiPriority w:val="99"/>
    <w:semiHidden/>
    <w:rsid w:val="00E216E5"/>
    <w:rPr>
      <w:rFonts w:ascii="Calibri" w:eastAsia="Calibri" w:hAnsi="Calibri"/>
      <w:kern w:val="1"/>
      <w:lang w:eastAsia="ar-SA"/>
    </w:rPr>
  </w:style>
  <w:style w:type="paragraph" w:styleId="CommentSubject">
    <w:name w:val="annotation subject"/>
    <w:basedOn w:val="CommentText"/>
    <w:next w:val="CommentText"/>
    <w:link w:val="CommentSubjectChar"/>
    <w:uiPriority w:val="99"/>
    <w:semiHidden/>
    <w:unhideWhenUsed/>
    <w:rsid w:val="00E216E5"/>
    <w:rPr>
      <w:b/>
      <w:bCs/>
    </w:rPr>
  </w:style>
  <w:style w:type="character" w:customStyle="1" w:styleId="CommentSubjectChar">
    <w:name w:val="Comment Subject Char"/>
    <w:link w:val="CommentSubject"/>
    <w:uiPriority w:val="99"/>
    <w:semiHidden/>
    <w:rsid w:val="00E216E5"/>
    <w:rPr>
      <w:rFonts w:ascii="Calibri" w:eastAsia="Calibri" w:hAnsi="Calibri"/>
      <w:b/>
      <w:bCs/>
      <w:kern w:val="1"/>
      <w:lang w:eastAsia="ar-SA"/>
    </w:rPr>
  </w:style>
  <w:style w:type="character" w:styleId="Hyperlink">
    <w:name w:val="Hyperlink"/>
    <w:uiPriority w:val="99"/>
    <w:semiHidden/>
    <w:unhideWhenUsed/>
    <w:rsid w:val="00660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4997C-DC16-4B5E-BF75-53EBB855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8555</Words>
  <Characters>48765</Characters>
  <Application>Microsoft Office Word</Application>
  <DocSecurity>0</DocSecurity>
  <Lines>406</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MARIO KRIŽANAC</cp:lastModifiedBy>
  <cp:revision>2</cp:revision>
  <cp:lastPrinted>2021-11-25T07:58:00Z</cp:lastPrinted>
  <dcterms:created xsi:type="dcterms:W3CDTF">2021-12-17T15:05:00Z</dcterms:created>
  <dcterms:modified xsi:type="dcterms:W3CDTF">2021-12-17T15:05:00Z</dcterms:modified>
</cp:coreProperties>
</file>