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652FE" w14:textId="77777777" w:rsidR="0038276D" w:rsidRPr="0038276D" w:rsidRDefault="0038276D" w:rsidP="0038276D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0" w:name="_Hlk524327125"/>
      <w:bookmarkStart w:id="1" w:name="_Hlk511382611"/>
      <w:r w:rsidRPr="0038276D">
        <w:rPr>
          <w:noProof/>
          <w:sz w:val="22"/>
          <w:szCs w:val="22"/>
          <w:lang w:eastAsia="hr-HR"/>
        </w:rPr>
        <w:pict w14:anchorId="0781C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136" type="#_x0000_t75" style="width:24.75pt;height:33.75pt;visibility:visible;mso-wrap-style:square">
            <v:imagedata r:id="rId7" o:title="" croptop="-1f" cropbottom="-5873f"/>
          </v:shape>
        </w:pict>
      </w:r>
    </w:p>
    <w:p w14:paraId="058AA2CF" w14:textId="77777777" w:rsidR="0038276D" w:rsidRPr="0038276D" w:rsidRDefault="0038276D" w:rsidP="0038276D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proofErr w:type="gramStart"/>
      <w:r w:rsidRPr="0038276D">
        <w:rPr>
          <w:sz w:val="22"/>
          <w:szCs w:val="22"/>
          <w:lang w:val="en-US" w:eastAsia="hr-HR"/>
        </w:rPr>
        <w:t>R  E</w:t>
      </w:r>
      <w:proofErr w:type="gramEnd"/>
      <w:r w:rsidRPr="0038276D">
        <w:rPr>
          <w:sz w:val="22"/>
          <w:szCs w:val="22"/>
          <w:lang w:val="en-US" w:eastAsia="hr-HR"/>
        </w:rPr>
        <w:t xml:space="preserve">  P  U  B  L  I  K  A    H  R  V  A  T  S  K  A</w:t>
      </w:r>
    </w:p>
    <w:p w14:paraId="32948C15" w14:textId="77777777" w:rsidR="0038276D" w:rsidRPr="0038276D" w:rsidRDefault="0038276D" w:rsidP="0038276D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38276D">
        <w:rPr>
          <w:sz w:val="22"/>
          <w:szCs w:val="22"/>
          <w:lang w:eastAsia="hr-HR"/>
        </w:rPr>
        <w:t>POŽEŠKO-SLAVONSKA  ŽUPANIJA</w:t>
      </w:r>
    </w:p>
    <w:p w14:paraId="07CED3E7" w14:textId="77777777" w:rsidR="0038276D" w:rsidRPr="0038276D" w:rsidRDefault="0038276D" w:rsidP="0038276D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8276D">
        <w:rPr>
          <w:noProof/>
          <w:sz w:val="20"/>
          <w:szCs w:val="20"/>
          <w:lang w:val="en-US" w:eastAsia="hr-HR"/>
        </w:rPr>
        <w:pict w14:anchorId="06084D15">
          <v:shape id="_x0000_s1030" type="#_x0000_t75" style="position:absolute;left:0;text-align:left;margin-left:7.6pt;margin-top:1.4pt;width:28pt;height:27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Pr="0038276D">
        <w:rPr>
          <w:sz w:val="22"/>
          <w:szCs w:val="22"/>
          <w:lang w:val="en-US" w:eastAsia="hr-HR"/>
        </w:rPr>
        <w:t>GRAD POŽEGA</w:t>
      </w:r>
    </w:p>
    <w:bookmarkEnd w:id="0"/>
    <w:p w14:paraId="24A40954" w14:textId="77777777" w:rsidR="0038276D" w:rsidRPr="0038276D" w:rsidRDefault="0038276D" w:rsidP="0038276D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38276D">
        <w:rPr>
          <w:sz w:val="22"/>
          <w:szCs w:val="22"/>
          <w:lang w:val="en-US" w:eastAsia="hr-HR"/>
        </w:rPr>
        <w:t>Gradonačelnik</w:t>
      </w:r>
    </w:p>
    <w:bookmarkEnd w:id="1"/>
    <w:p w14:paraId="2FE0BE0B" w14:textId="77777777" w:rsidR="0038276D" w:rsidRDefault="0038276D" w:rsidP="0038276D">
      <w:pPr>
        <w:ind w:right="4536"/>
        <w:rPr>
          <w:sz w:val="22"/>
          <w:szCs w:val="22"/>
        </w:rPr>
      </w:pPr>
    </w:p>
    <w:p w14:paraId="28BD2B44" w14:textId="3213779E" w:rsidR="0048684F" w:rsidRPr="0038276D" w:rsidRDefault="0048684F" w:rsidP="0038276D">
      <w:pPr>
        <w:ind w:right="4536"/>
        <w:rPr>
          <w:sz w:val="22"/>
          <w:szCs w:val="22"/>
        </w:rPr>
      </w:pPr>
      <w:r w:rsidRPr="0038276D">
        <w:rPr>
          <w:sz w:val="22"/>
          <w:szCs w:val="22"/>
        </w:rPr>
        <w:t>KLASA: 363-02/</w:t>
      </w:r>
      <w:r w:rsidR="008459CA" w:rsidRPr="0038276D">
        <w:rPr>
          <w:sz w:val="22"/>
          <w:szCs w:val="22"/>
        </w:rPr>
        <w:t>21</w:t>
      </w:r>
      <w:r w:rsidRPr="0038276D">
        <w:rPr>
          <w:sz w:val="22"/>
          <w:szCs w:val="22"/>
        </w:rPr>
        <w:t>-15/</w:t>
      </w:r>
      <w:r w:rsidR="003D252A" w:rsidRPr="0038276D">
        <w:rPr>
          <w:sz w:val="22"/>
          <w:szCs w:val="22"/>
        </w:rPr>
        <w:t>4</w:t>
      </w:r>
      <w:r w:rsidR="008459CA" w:rsidRPr="0038276D">
        <w:rPr>
          <w:sz w:val="22"/>
          <w:szCs w:val="22"/>
        </w:rPr>
        <w:t>5</w:t>
      </w:r>
    </w:p>
    <w:p w14:paraId="7C31AB0A" w14:textId="77777777" w:rsidR="0048684F" w:rsidRPr="0038276D" w:rsidRDefault="0048684F" w:rsidP="0038276D">
      <w:pPr>
        <w:ind w:right="4536"/>
        <w:rPr>
          <w:sz w:val="22"/>
          <w:szCs w:val="22"/>
        </w:rPr>
      </w:pPr>
      <w:r w:rsidRPr="0038276D">
        <w:rPr>
          <w:sz w:val="22"/>
          <w:szCs w:val="22"/>
        </w:rPr>
        <w:t>URBROJ: 2177/01-01/01-</w:t>
      </w:r>
      <w:r w:rsidR="008459CA" w:rsidRPr="0038276D">
        <w:rPr>
          <w:sz w:val="22"/>
          <w:szCs w:val="22"/>
        </w:rPr>
        <w:t>21</w:t>
      </w:r>
      <w:r w:rsidRPr="0038276D">
        <w:rPr>
          <w:sz w:val="22"/>
          <w:szCs w:val="22"/>
        </w:rPr>
        <w:t>-3</w:t>
      </w:r>
    </w:p>
    <w:p w14:paraId="187B8896" w14:textId="2FEF6C0A" w:rsidR="0048684F" w:rsidRPr="0038276D" w:rsidRDefault="0048684F" w:rsidP="0038276D">
      <w:pPr>
        <w:ind w:right="4536"/>
        <w:rPr>
          <w:sz w:val="22"/>
          <w:szCs w:val="22"/>
        </w:rPr>
      </w:pPr>
      <w:r w:rsidRPr="0038276D">
        <w:rPr>
          <w:sz w:val="22"/>
          <w:szCs w:val="22"/>
        </w:rPr>
        <w:t xml:space="preserve">Požega, </w:t>
      </w:r>
      <w:r w:rsidR="0075012A" w:rsidRPr="0038276D">
        <w:rPr>
          <w:sz w:val="22"/>
          <w:szCs w:val="22"/>
        </w:rPr>
        <w:t>19</w:t>
      </w:r>
      <w:r w:rsidR="004130FC" w:rsidRPr="0038276D">
        <w:rPr>
          <w:sz w:val="22"/>
          <w:szCs w:val="22"/>
        </w:rPr>
        <w:t xml:space="preserve">. </w:t>
      </w:r>
      <w:r w:rsidR="003D252A" w:rsidRPr="0038276D">
        <w:rPr>
          <w:sz w:val="22"/>
          <w:szCs w:val="22"/>
        </w:rPr>
        <w:t>kolovoza</w:t>
      </w:r>
      <w:r w:rsidR="004130FC" w:rsidRPr="0038276D">
        <w:rPr>
          <w:sz w:val="22"/>
          <w:szCs w:val="22"/>
        </w:rPr>
        <w:t xml:space="preserve"> </w:t>
      </w:r>
      <w:r w:rsidR="00A9026E" w:rsidRPr="0038276D">
        <w:rPr>
          <w:sz w:val="22"/>
          <w:szCs w:val="22"/>
        </w:rPr>
        <w:t>20</w:t>
      </w:r>
      <w:r w:rsidR="0075012A" w:rsidRPr="0038276D">
        <w:rPr>
          <w:sz w:val="22"/>
          <w:szCs w:val="22"/>
        </w:rPr>
        <w:t>21</w:t>
      </w:r>
      <w:r w:rsidR="00667B63" w:rsidRPr="0038276D">
        <w:rPr>
          <w:sz w:val="22"/>
          <w:szCs w:val="22"/>
        </w:rPr>
        <w:t>.</w:t>
      </w:r>
    </w:p>
    <w:p w14:paraId="56338FF9" w14:textId="77777777" w:rsidR="0048684F" w:rsidRPr="0038276D" w:rsidRDefault="0048684F" w:rsidP="005637BD">
      <w:pPr>
        <w:jc w:val="both"/>
        <w:rPr>
          <w:sz w:val="22"/>
          <w:szCs w:val="22"/>
        </w:rPr>
      </w:pPr>
    </w:p>
    <w:p w14:paraId="1327271D" w14:textId="3A0DB4B3" w:rsidR="0048684F" w:rsidRPr="0038276D" w:rsidRDefault="0048684F" w:rsidP="0038276D">
      <w:pPr>
        <w:pStyle w:val="Tijeloteksta31"/>
        <w:spacing w:after="0"/>
        <w:ind w:right="-2"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Na temelju članka </w:t>
      </w:r>
      <w:r w:rsidR="00067EB0" w:rsidRPr="0038276D">
        <w:rPr>
          <w:sz w:val="22"/>
          <w:szCs w:val="22"/>
        </w:rPr>
        <w:t xml:space="preserve">4. stavka 1. podstavka </w:t>
      </w:r>
      <w:r w:rsidR="00E3493E" w:rsidRPr="0038276D">
        <w:rPr>
          <w:sz w:val="22"/>
          <w:szCs w:val="22"/>
          <w:lang w:val="hr-HR"/>
        </w:rPr>
        <w:t>2.</w:t>
      </w:r>
      <w:r w:rsidR="00DD1028" w:rsidRPr="0038276D">
        <w:rPr>
          <w:sz w:val="22"/>
          <w:szCs w:val="22"/>
        </w:rPr>
        <w:t>,</w:t>
      </w:r>
      <w:r w:rsidR="00067EB0" w:rsidRPr="0038276D">
        <w:rPr>
          <w:sz w:val="22"/>
          <w:szCs w:val="22"/>
        </w:rPr>
        <w:t xml:space="preserve"> članka </w:t>
      </w:r>
      <w:r w:rsidRPr="0038276D">
        <w:rPr>
          <w:sz w:val="22"/>
          <w:szCs w:val="22"/>
        </w:rPr>
        <w:t xml:space="preserve">7. stavka 3. </w:t>
      </w:r>
      <w:r w:rsidR="00DD1028" w:rsidRPr="0038276D">
        <w:rPr>
          <w:sz w:val="22"/>
          <w:szCs w:val="22"/>
        </w:rPr>
        <w:t xml:space="preserve">i članka 8. </w:t>
      </w:r>
      <w:r w:rsidRPr="0038276D">
        <w:rPr>
          <w:sz w:val="22"/>
          <w:szCs w:val="22"/>
        </w:rPr>
        <w:t>Odluke o davanju u zakup javnih površina i neizgrađenog građevinskog zemljišta (Službene novine Grada Požege broj: 21/11</w:t>
      </w:r>
      <w:r w:rsidR="00667B63" w:rsidRPr="0038276D">
        <w:rPr>
          <w:sz w:val="22"/>
          <w:szCs w:val="22"/>
        </w:rPr>
        <w:t>.</w:t>
      </w:r>
      <w:r w:rsidR="00581D55" w:rsidRPr="0038276D">
        <w:rPr>
          <w:sz w:val="22"/>
          <w:szCs w:val="22"/>
          <w:lang w:val="hr-HR"/>
        </w:rPr>
        <w:t xml:space="preserve">, </w:t>
      </w:r>
      <w:r w:rsidR="00C076B3" w:rsidRPr="0038276D">
        <w:rPr>
          <w:sz w:val="22"/>
          <w:szCs w:val="22"/>
        </w:rPr>
        <w:t>11/17.</w:t>
      </w:r>
      <w:r w:rsidR="00581D55" w:rsidRPr="0038276D">
        <w:rPr>
          <w:sz w:val="22"/>
          <w:szCs w:val="22"/>
          <w:lang w:val="hr-HR"/>
        </w:rPr>
        <w:t xml:space="preserve"> </w:t>
      </w:r>
      <w:r w:rsidR="00DB6D10" w:rsidRPr="0038276D">
        <w:rPr>
          <w:sz w:val="22"/>
          <w:szCs w:val="22"/>
          <w:lang w:val="hr-HR"/>
        </w:rPr>
        <w:t>i</w:t>
      </w:r>
      <w:r w:rsidR="00581D55" w:rsidRPr="0038276D">
        <w:rPr>
          <w:sz w:val="22"/>
          <w:szCs w:val="22"/>
          <w:lang w:val="hr-HR"/>
        </w:rPr>
        <w:t xml:space="preserve"> 11/18.</w:t>
      </w:r>
      <w:r w:rsidRPr="0038276D">
        <w:rPr>
          <w:sz w:val="22"/>
          <w:szCs w:val="22"/>
        </w:rPr>
        <w:t>) i Odluke</w:t>
      </w:r>
      <w:r w:rsidR="005637BD" w:rsidRPr="0038276D">
        <w:rPr>
          <w:sz w:val="22"/>
          <w:szCs w:val="22"/>
        </w:rPr>
        <w:t xml:space="preserve"> </w:t>
      </w:r>
      <w:r w:rsidR="005637BD" w:rsidRPr="0038276D">
        <w:rPr>
          <w:sz w:val="22"/>
          <w:szCs w:val="22"/>
          <w:lang w:val="hr-HR"/>
        </w:rPr>
        <w:t xml:space="preserve">o raspisivanju javnog natječaja za davanje u zakup </w:t>
      </w:r>
      <w:r w:rsidR="005637BD" w:rsidRPr="0038276D">
        <w:rPr>
          <w:sz w:val="22"/>
          <w:szCs w:val="22"/>
        </w:rPr>
        <w:t>javn</w:t>
      </w:r>
      <w:r w:rsidR="005637BD" w:rsidRPr="0038276D">
        <w:rPr>
          <w:sz w:val="22"/>
          <w:szCs w:val="22"/>
          <w:lang w:val="hr-HR"/>
        </w:rPr>
        <w:t xml:space="preserve">e </w:t>
      </w:r>
      <w:r w:rsidR="005637BD" w:rsidRPr="0038276D">
        <w:rPr>
          <w:sz w:val="22"/>
          <w:szCs w:val="22"/>
        </w:rPr>
        <w:t>površin</w:t>
      </w:r>
      <w:r w:rsidR="005637BD" w:rsidRPr="0038276D">
        <w:rPr>
          <w:sz w:val="22"/>
          <w:szCs w:val="22"/>
          <w:lang w:val="hr-HR"/>
        </w:rPr>
        <w:t>e</w:t>
      </w:r>
      <w:r w:rsidRPr="0038276D">
        <w:rPr>
          <w:sz w:val="22"/>
          <w:szCs w:val="22"/>
        </w:rPr>
        <w:t xml:space="preserve">, </w:t>
      </w:r>
      <w:r w:rsidR="006D38D5" w:rsidRPr="0038276D">
        <w:rPr>
          <w:sz w:val="22"/>
          <w:szCs w:val="22"/>
        </w:rPr>
        <w:t>KLASA: 363-02/</w:t>
      </w:r>
      <w:r w:rsidR="008459CA" w:rsidRPr="0038276D">
        <w:rPr>
          <w:sz w:val="22"/>
          <w:szCs w:val="22"/>
          <w:lang w:val="hr-HR"/>
        </w:rPr>
        <w:t>21</w:t>
      </w:r>
      <w:r w:rsidR="006D38D5" w:rsidRPr="0038276D">
        <w:rPr>
          <w:sz w:val="22"/>
          <w:szCs w:val="22"/>
        </w:rPr>
        <w:t>-15/</w:t>
      </w:r>
      <w:r w:rsidR="003D252A" w:rsidRPr="0038276D">
        <w:rPr>
          <w:sz w:val="22"/>
          <w:szCs w:val="22"/>
          <w:lang w:val="hr-HR"/>
        </w:rPr>
        <w:t>4</w:t>
      </w:r>
      <w:r w:rsidR="008459CA" w:rsidRPr="0038276D">
        <w:rPr>
          <w:sz w:val="22"/>
          <w:szCs w:val="22"/>
          <w:lang w:val="hr-HR"/>
        </w:rPr>
        <w:t>5</w:t>
      </w:r>
      <w:r w:rsidR="006D38D5" w:rsidRPr="0038276D">
        <w:rPr>
          <w:sz w:val="22"/>
          <w:szCs w:val="22"/>
        </w:rPr>
        <w:t>, URBROJ: 2177/01-01/01-</w:t>
      </w:r>
      <w:r w:rsidR="008459CA" w:rsidRPr="0038276D">
        <w:rPr>
          <w:sz w:val="22"/>
          <w:szCs w:val="22"/>
          <w:lang w:val="hr-HR"/>
        </w:rPr>
        <w:t>21</w:t>
      </w:r>
      <w:r w:rsidR="006D38D5" w:rsidRPr="0038276D">
        <w:rPr>
          <w:sz w:val="22"/>
          <w:szCs w:val="22"/>
        </w:rPr>
        <w:t xml:space="preserve">-2 </w:t>
      </w:r>
      <w:r w:rsidRPr="0038276D">
        <w:rPr>
          <w:sz w:val="22"/>
          <w:szCs w:val="22"/>
        </w:rPr>
        <w:t xml:space="preserve">od </w:t>
      </w:r>
      <w:r w:rsidR="008459CA" w:rsidRPr="0038276D">
        <w:rPr>
          <w:sz w:val="22"/>
          <w:szCs w:val="22"/>
          <w:lang w:val="hr-HR"/>
        </w:rPr>
        <w:t>13</w:t>
      </w:r>
      <w:r w:rsidR="003D252A" w:rsidRPr="0038276D">
        <w:rPr>
          <w:sz w:val="22"/>
          <w:szCs w:val="22"/>
          <w:lang w:val="hr-HR"/>
        </w:rPr>
        <w:t>. kolovoza</w:t>
      </w:r>
      <w:r w:rsidR="00C076B3" w:rsidRPr="0038276D">
        <w:rPr>
          <w:sz w:val="22"/>
          <w:szCs w:val="22"/>
        </w:rPr>
        <w:t xml:space="preserve"> 20</w:t>
      </w:r>
      <w:r w:rsidR="008459CA" w:rsidRPr="0038276D">
        <w:rPr>
          <w:sz w:val="22"/>
          <w:szCs w:val="22"/>
          <w:lang w:val="hr-HR"/>
        </w:rPr>
        <w:t>21</w:t>
      </w:r>
      <w:r w:rsidR="00920929" w:rsidRPr="0038276D">
        <w:rPr>
          <w:sz w:val="22"/>
          <w:szCs w:val="22"/>
        </w:rPr>
        <w:t>.</w:t>
      </w:r>
      <w:r w:rsidRPr="0038276D">
        <w:rPr>
          <w:sz w:val="22"/>
          <w:szCs w:val="22"/>
        </w:rPr>
        <w:t xml:space="preserve"> godine, Gradonačelnik Grada Požege, raspisuje</w:t>
      </w:r>
    </w:p>
    <w:p w14:paraId="60144D57" w14:textId="77777777" w:rsidR="0048684F" w:rsidRPr="0038276D" w:rsidRDefault="0048684F">
      <w:pPr>
        <w:ind w:right="50"/>
        <w:jc w:val="both"/>
        <w:rPr>
          <w:sz w:val="22"/>
          <w:szCs w:val="22"/>
        </w:rPr>
      </w:pPr>
    </w:p>
    <w:p w14:paraId="05E7D93A" w14:textId="77777777" w:rsidR="0048684F" w:rsidRPr="0038276D" w:rsidRDefault="00782EE4">
      <w:pPr>
        <w:jc w:val="center"/>
        <w:rPr>
          <w:b/>
          <w:sz w:val="22"/>
          <w:szCs w:val="22"/>
        </w:rPr>
      </w:pPr>
      <w:r w:rsidRPr="0038276D">
        <w:rPr>
          <w:b/>
          <w:sz w:val="22"/>
          <w:szCs w:val="22"/>
        </w:rPr>
        <w:t>JAVNI  NATJEČAJ</w:t>
      </w:r>
    </w:p>
    <w:p w14:paraId="2A8538A6" w14:textId="77777777" w:rsidR="0048684F" w:rsidRPr="0038276D" w:rsidRDefault="00DB2E5E">
      <w:pPr>
        <w:jc w:val="center"/>
        <w:rPr>
          <w:b/>
          <w:sz w:val="22"/>
          <w:szCs w:val="22"/>
        </w:rPr>
      </w:pPr>
      <w:r w:rsidRPr="0038276D">
        <w:rPr>
          <w:b/>
          <w:sz w:val="22"/>
          <w:szCs w:val="22"/>
        </w:rPr>
        <w:t>za davanje u zakup javne površine za postavljanje kioska</w:t>
      </w:r>
    </w:p>
    <w:p w14:paraId="53DB0315" w14:textId="77777777" w:rsidR="0048684F" w:rsidRPr="0038276D" w:rsidRDefault="0048684F">
      <w:pPr>
        <w:jc w:val="both"/>
        <w:rPr>
          <w:bCs/>
          <w:sz w:val="22"/>
          <w:szCs w:val="22"/>
        </w:rPr>
      </w:pPr>
    </w:p>
    <w:p w14:paraId="1412211C" w14:textId="596CF5D7" w:rsidR="0048684F" w:rsidRPr="0038276D" w:rsidRDefault="0048684F" w:rsidP="00782EE4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G</w:t>
      </w:r>
      <w:r w:rsidR="00592490" w:rsidRPr="0038276D">
        <w:rPr>
          <w:sz w:val="22"/>
          <w:szCs w:val="22"/>
        </w:rPr>
        <w:t xml:space="preserve">rad </w:t>
      </w:r>
      <w:r w:rsidRPr="0038276D">
        <w:rPr>
          <w:sz w:val="22"/>
          <w:szCs w:val="22"/>
        </w:rPr>
        <w:t>P</w:t>
      </w:r>
      <w:r w:rsidR="00592490" w:rsidRPr="0038276D">
        <w:rPr>
          <w:sz w:val="22"/>
          <w:szCs w:val="22"/>
        </w:rPr>
        <w:t>ožega</w:t>
      </w:r>
      <w:r w:rsidRPr="0038276D">
        <w:rPr>
          <w:sz w:val="22"/>
          <w:szCs w:val="22"/>
        </w:rPr>
        <w:t xml:space="preserve"> </w:t>
      </w:r>
      <w:r w:rsidR="00592490" w:rsidRPr="0038276D">
        <w:rPr>
          <w:sz w:val="22"/>
          <w:szCs w:val="22"/>
        </w:rPr>
        <w:t>daje u zakup putem</w:t>
      </w:r>
      <w:r w:rsidR="00067EB0" w:rsidRPr="0038276D">
        <w:rPr>
          <w:sz w:val="22"/>
          <w:szCs w:val="22"/>
        </w:rPr>
        <w:t xml:space="preserve"> </w:t>
      </w:r>
      <w:r w:rsidR="00592490" w:rsidRPr="0038276D">
        <w:rPr>
          <w:sz w:val="22"/>
          <w:szCs w:val="22"/>
        </w:rPr>
        <w:t xml:space="preserve">javnog natječaja </w:t>
      </w:r>
      <w:r w:rsidR="00067EB0" w:rsidRPr="0038276D">
        <w:rPr>
          <w:sz w:val="22"/>
          <w:szCs w:val="22"/>
        </w:rPr>
        <w:t xml:space="preserve">(u nastavku teksta: natječaj) dio </w:t>
      </w:r>
      <w:r w:rsidR="00592490" w:rsidRPr="0038276D">
        <w:rPr>
          <w:sz w:val="22"/>
          <w:szCs w:val="22"/>
        </w:rPr>
        <w:t>javn</w:t>
      </w:r>
      <w:r w:rsidR="00067EB0" w:rsidRPr="0038276D">
        <w:rPr>
          <w:sz w:val="22"/>
          <w:szCs w:val="22"/>
        </w:rPr>
        <w:t xml:space="preserve">e </w:t>
      </w:r>
      <w:r w:rsidR="00592490" w:rsidRPr="0038276D">
        <w:rPr>
          <w:sz w:val="22"/>
          <w:szCs w:val="22"/>
        </w:rPr>
        <w:t>površin</w:t>
      </w:r>
      <w:r w:rsidR="00067EB0" w:rsidRPr="0038276D">
        <w:rPr>
          <w:sz w:val="22"/>
          <w:szCs w:val="22"/>
        </w:rPr>
        <w:t xml:space="preserve">e </w:t>
      </w:r>
      <w:r w:rsidR="00592490" w:rsidRPr="0038276D">
        <w:rPr>
          <w:sz w:val="22"/>
          <w:szCs w:val="22"/>
        </w:rPr>
        <w:t xml:space="preserve">radi postavljanje kioska za </w:t>
      </w:r>
      <w:r w:rsidR="008459CA" w:rsidRPr="0038276D">
        <w:rPr>
          <w:sz w:val="22"/>
          <w:szCs w:val="22"/>
        </w:rPr>
        <w:t>prodaju cvijeća</w:t>
      </w:r>
      <w:r w:rsidR="00DB2E5E" w:rsidRPr="0038276D">
        <w:rPr>
          <w:sz w:val="22"/>
          <w:szCs w:val="22"/>
        </w:rPr>
        <w:t xml:space="preserve">, </w:t>
      </w:r>
      <w:r w:rsidR="00592490" w:rsidRPr="0038276D">
        <w:rPr>
          <w:sz w:val="22"/>
          <w:szCs w:val="22"/>
        </w:rPr>
        <w:t xml:space="preserve">na </w:t>
      </w:r>
      <w:r w:rsidR="00667B63" w:rsidRPr="0038276D">
        <w:rPr>
          <w:sz w:val="22"/>
          <w:szCs w:val="22"/>
        </w:rPr>
        <w:t>određeno</w:t>
      </w:r>
      <w:r w:rsidR="00592490" w:rsidRPr="0038276D">
        <w:rPr>
          <w:sz w:val="22"/>
          <w:szCs w:val="22"/>
        </w:rPr>
        <w:t xml:space="preserve"> vrijeme od pet (5) godina, kako slijedi:</w:t>
      </w:r>
    </w:p>
    <w:p w14:paraId="168CF8E7" w14:textId="77777777" w:rsidR="00667B63" w:rsidRPr="0038276D" w:rsidRDefault="00667B63" w:rsidP="0038276D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1418"/>
        <w:gridCol w:w="1134"/>
        <w:gridCol w:w="1558"/>
      </w:tblGrid>
      <w:tr w:rsidR="0038276D" w:rsidRPr="0038276D" w14:paraId="6CA03A7E" w14:textId="77777777" w:rsidTr="0038276D">
        <w:trPr>
          <w:trHeight w:val="7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E8BC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Red. br.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ED1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 xml:space="preserve">Lokacija / opis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9D30" w14:textId="25D57E75" w:rsidR="004130FC" w:rsidRPr="0038276D" w:rsidRDefault="004130FC" w:rsidP="0038276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Zo</w:t>
            </w:r>
            <w:r w:rsidR="0038276D" w:rsidRPr="0038276D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F8C8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Površina</w:t>
            </w:r>
          </w:p>
          <w:p w14:paraId="211DC8EE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(m</w:t>
            </w:r>
            <w:r w:rsidRPr="0038276D">
              <w:rPr>
                <w:bCs/>
                <w:sz w:val="22"/>
                <w:szCs w:val="22"/>
                <w:vertAlign w:val="superscript"/>
              </w:rPr>
              <w:t>2</w:t>
            </w:r>
            <w:r w:rsidRPr="0038276D">
              <w:rPr>
                <w:bCs/>
                <w:sz w:val="22"/>
                <w:szCs w:val="22"/>
              </w:rPr>
              <w:t xml:space="preserve">) koja se daje u zakup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15C0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Početna</w:t>
            </w:r>
          </w:p>
          <w:p w14:paraId="60F91E92" w14:textId="77777777" w:rsidR="004130FC" w:rsidRPr="0038276D" w:rsidRDefault="004130FC" w:rsidP="004130FC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cijena u kn/m</w:t>
            </w:r>
            <w:r w:rsidRPr="0038276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F413" w14:textId="288071AA" w:rsidR="004130FC" w:rsidRPr="0038276D" w:rsidRDefault="004130FC" w:rsidP="0038276D">
            <w:pPr>
              <w:jc w:val="center"/>
              <w:rPr>
                <w:bCs/>
                <w:sz w:val="22"/>
                <w:szCs w:val="22"/>
              </w:rPr>
            </w:pPr>
            <w:r w:rsidRPr="0038276D">
              <w:rPr>
                <w:bCs/>
                <w:sz w:val="22"/>
                <w:szCs w:val="22"/>
              </w:rPr>
              <w:t>Ukupna cijena zakupa /mjesečno</w:t>
            </w:r>
          </w:p>
        </w:tc>
      </w:tr>
      <w:tr w:rsidR="0038276D" w:rsidRPr="0038276D" w14:paraId="492C87E3" w14:textId="77777777" w:rsidTr="0038276D">
        <w:trPr>
          <w:trHeight w:val="29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D973" w14:textId="77777777" w:rsidR="004130FC" w:rsidRPr="0038276D" w:rsidRDefault="004130FC" w:rsidP="004130FC">
            <w:pPr>
              <w:ind w:right="-108"/>
              <w:jc w:val="center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FD5A" w14:textId="080DCB67" w:rsidR="004130FC" w:rsidRPr="0038276D" w:rsidRDefault="004130FC" w:rsidP="004130FC">
            <w:pPr>
              <w:jc w:val="both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Požega</w:t>
            </w:r>
            <w:r w:rsidR="00712429" w:rsidRPr="0038276D">
              <w:rPr>
                <w:sz w:val="22"/>
                <w:szCs w:val="22"/>
              </w:rPr>
              <w:t xml:space="preserve"> </w:t>
            </w:r>
            <w:r w:rsidRPr="0038276D">
              <w:rPr>
                <w:sz w:val="22"/>
                <w:szCs w:val="22"/>
              </w:rPr>
              <w:t>,</w:t>
            </w:r>
            <w:r w:rsidR="008459CA" w:rsidRPr="0038276D">
              <w:rPr>
                <w:sz w:val="22"/>
                <w:szCs w:val="22"/>
              </w:rPr>
              <w:t>ulica</w:t>
            </w:r>
            <w:r w:rsidR="00712429" w:rsidRPr="0038276D">
              <w:rPr>
                <w:sz w:val="22"/>
                <w:szCs w:val="22"/>
              </w:rPr>
              <w:t xml:space="preserve"> </w:t>
            </w:r>
            <w:r w:rsidR="008459CA" w:rsidRPr="0038276D">
              <w:rPr>
                <w:sz w:val="22"/>
                <w:szCs w:val="22"/>
              </w:rPr>
              <w:t>Stjepana Radića</w:t>
            </w:r>
            <w:r w:rsidRPr="0038276D">
              <w:rPr>
                <w:sz w:val="22"/>
                <w:szCs w:val="22"/>
              </w:rPr>
              <w:t xml:space="preserve"> (</w:t>
            </w:r>
            <w:r w:rsidR="00712429" w:rsidRPr="0038276D">
              <w:rPr>
                <w:sz w:val="22"/>
                <w:szCs w:val="22"/>
              </w:rPr>
              <w:t>javna površina između kućnih brojeva 34 i 30</w:t>
            </w:r>
            <w:r w:rsidRPr="0038276D">
              <w:rPr>
                <w:sz w:val="22"/>
                <w:szCs w:val="22"/>
              </w:rPr>
              <w:t xml:space="preserve">), katastarska čestica označena kao k.č.br. </w:t>
            </w:r>
            <w:r w:rsidR="00712429" w:rsidRPr="0038276D">
              <w:rPr>
                <w:sz w:val="22"/>
                <w:szCs w:val="22"/>
              </w:rPr>
              <w:t>1513/1</w:t>
            </w:r>
            <w:r w:rsidRPr="0038276D">
              <w:rPr>
                <w:sz w:val="22"/>
                <w:szCs w:val="22"/>
              </w:rPr>
              <w:t>, ukupne površine od</w:t>
            </w:r>
            <w:r w:rsidR="00581D55" w:rsidRPr="0038276D">
              <w:rPr>
                <w:sz w:val="22"/>
                <w:szCs w:val="22"/>
              </w:rPr>
              <w:t xml:space="preserve"> </w:t>
            </w:r>
            <w:r w:rsidR="00712429" w:rsidRPr="0038276D">
              <w:rPr>
                <w:sz w:val="22"/>
                <w:szCs w:val="22"/>
              </w:rPr>
              <w:t>2183</w:t>
            </w:r>
            <w:r w:rsidRPr="0038276D">
              <w:rPr>
                <w:sz w:val="22"/>
                <w:szCs w:val="22"/>
              </w:rPr>
              <w:t xml:space="preserve"> m</w:t>
            </w:r>
            <w:r w:rsidRPr="0038276D">
              <w:rPr>
                <w:sz w:val="22"/>
                <w:szCs w:val="22"/>
                <w:vertAlign w:val="superscript"/>
              </w:rPr>
              <w:t xml:space="preserve">2 </w:t>
            </w:r>
            <w:r w:rsidRPr="0038276D">
              <w:rPr>
                <w:sz w:val="22"/>
                <w:szCs w:val="22"/>
              </w:rPr>
              <w:t>, zemljišno-knjižnog opisa</w:t>
            </w:r>
            <w:r w:rsidR="00581D55" w:rsidRPr="0038276D">
              <w:rPr>
                <w:sz w:val="22"/>
                <w:szCs w:val="22"/>
              </w:rPr>
              <w:t xml:space="preserve"> „</w:t>
            </w:r>
            <w:r w:rsidR="00712429" w:rsidRPr="0038276D">
              <w:rPr>
                <w:sz w:val="22"/>
                <w:szCs w:val="22"/>
              </w:rPr>
              <w:t>parkiralište</w:t>
            </w:r>
            <w:r w:rsidR="00581D55" w:rsidRPr="0038276D">
              <w:rPr>
                <w:sz w:val="22"/>
                <w:szCs w:val="22"/>
              </w:rPr>
              <w:t>“</w:t>
            </w:r>
            <w:r w:rsidRPr="0038276D">
              <w:rPr>
                <w:sz w:val="22"/>
                <w:szCs w:val="22"/>
              </w:rPr>
              <w:t>, k.o. Požega, zk.ul.br</w:t>
            </w:r>
            <w:r w:rsidR="00581D55" w:rsidRPr="0038276D">
              <w:rPr>
                <w:sz w:val="22"/>
                <w:szCs w:val="22"/>
              </w:rPr>
              <w:t>. 7</w:t>
            </w:r>
            <w:r w:rsidR="00712429" w:rsidRPr="0038276D">
              <w:rPr>
                <w:sz w:val="22"/>
                <w:szCs w:val="22"/>
              </w:rPr>
              <w:t>505</w:t>
            </w:r>
            <w:r w:rsidRPr="0038276D">
              <w:rPr>
                <w:sz w:val="22"/>
                <w:szCs w:val="22"/>
              </w:rPr>
              <w:t>, upisano vlasništvo Grada Požege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20BD" w14:textId="77777777" w:rsidR="004130FC" w:rsidRPr="0038276D" w:rsidRDefault="004130FC" w:rsidP="004130FC">
            <w:pPr>
              <w:ind w:right="-108"/>
              <w:jc w:val="center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D199" w14:textId="77777777" w:rsidR="004130FC" w:rsidRPr="0038276D" w:rsidRDefault="00712429" w:rsidP="004130FC">
            <w:pPr>
              <w:ind w:right="-108"/>
              <w:jc w:val="center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47</w:t>
            </w:r>
            <w:r w:rsidR="004130FC" w:rsidRPr="0038276D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9361" w14:textId="77777777" w:rsidR="004130FC" w:rsidRPr="0038276D" w:rsidRDefault="00712429" w:rsidP="004130FC">
            <w:pPr>
              <w:ind w:right="-108"/>
              <w:jc w:val="center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35</w:t>
            </w:r>
            <w:r w:rsidR="004130FC" w:rsidRPr="0038276D">
              <w:rPr>
                <w:sz w:val="22"/>
                <w:szCs w:val="22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BDF0" w14:textId="77777777" w:rsidR="004130FC" w:rsidRPr="0038276D" w:rsidRDefault="00712429" w:rsidP="004130FC">
            <w:pPr>
              <w:ind w:right="-108"/>
              <w:jc w:val="center"/>
              <w:rPr>
                <w:sz w:val="22"/>
                <w:szCs w:val="22"/>
              </w:rPr>
            </w:pPr>
            <w:r w:rsidRPr="0038276D">
              <w:rPr>
                <w:sz w:val="22"/>
                <w:szCs w:val="22"/>
              </w:rPr>
              <w:t>1.645</w:t>
            </w:r>
            <w:r w:rsidR="004130FC" w:rsidRPr="0038276D">
              <w:rPr>
                <w:sz w:val="22"/>
                <w:szCs w:val="22"/>
              </w:rPr>
              <w:t xml:space="preserve">,00 </w:t>
            </w:r>
          </w:p>
        </w:tc>
      </w:tr>
    </w:tbl>
    <w:p w14:paraId="4C65F84A" w14:textId="77777777" w:rsidR="0048684F" w:rsidRPr="0038276D" w:rsidRDefault="0048684F" w:rsidP="0038276D">
      <w:pPr>
        <w:jc w:val="both"/>
        <w:rPr>
          <w:bCs/>
          <w:sz w:val="22"/>
          <w:szCs w:val="22"/>
        </w:rPr>
      </w:pPr>
    </w:p>
    <w:p w14:paraId="4D4C0B40" w14:textId="5D61206E" w:rsidR="0048684F" w:rsidRPr="0038276D" w:rsidRDefault="0048684F">
      <w:pPr>
        <w:ind w:right="50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II.</w:t>
      </w:r>
      <w:r w:rsidRPr="0038276D">
        <w:rPr>
          <w:sz w:val="22"/>
          <w:szCs w:val="22"/>
        </w:rPr>
        <w:tab/>
        <w:t xml:space="preserve">UVJETI JAVNOG NATJEČAJA  </w:t>
      </w:r>
    </w:p>
    <w:p w14:paraId="795862C0" w14:textId="67E2F025" w:rsidR="00592490" w:rsidRPr="0038276D" w:rsidRDefault="0048684F" w:rsidP="0038276D">
      <w:pPr>
        <w:ind w:right="50"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Natječaj se provodi usmenim javnim nadmetanjem </w:t>
      </w:r>
      <w:r w:rsidR="00DD1028" w:rsidRPr="0038276D">
        <w:rPr>
          <w:sz w:val="22"/>
          <w:szCs w:val="22"/>
        </w:rPr>
        <w:t>-</w:t>
      </w:r>
      <w:r w:rsidRPr="0038276D">
        <w:rPr>
          <w:sz w:val="22"/>
          <w:szCs w:val="22"/>
        </w:rPr>
        <w:t xml:space="preserve"> licitacijom</w:t>
      </w:r>
      <w:r w:rsidR="00DB2E5E" w:rsidRPr="0038276D">
        <w:rPr>
          <w:sz w:val="22"/>
          <w:szCs w:val="22"/>
        </w:rPr>
        <w:t xml:space="preserve"> ( u nastavku teksta: licitacija)</w:t>
      </w:r>
      <w:r w:rsidRPr="0038276D">
        <w:rPr>
          <w:sz w:val="22"/>
          <w:szCs w:val="22"/>
        </w:rPr>
        <w:t xml:space="preserve">. </w:t>
      </w:r>
    </w:p>
    <w:p w14:paraId="4ED14B0C" w14:textId="5D10C859" w:rsidR="0048684F" w:rsidRPr="0038276D" w:rsidRDefault="0048684F" w:rsidP="0038276D">
      <w:pPr>
        <w:ind w:right="50"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Licitaciju provodi Povjerenstvo za provođenje licitacije za davanje u zakup javnih površina i neizgrađenog građevinskog zemljišta u vlasništvu Grada Požege (u </w:t>
      </w:r>
      <w:r w:rsidR="00DB2E5E" w:rsidRPr="0038276D">
        <w:rPr>
          <w:sz w:val="22"/>
          <w:szCs w:val="22"/>
        </w:rPr>
        <w:t xml:space="preserve">nastavku </w:t>
      </w:r>
      <w:r w:rsidRPr="0038276D">
        <w:rPr>
          <w:sz w:val="22"/>
          <w:szCs w:val="22"/>
        </w:rPr>
        <w:t>tekst</w:t>
      </w:r>
      <w:r w:rsidR="00DB2E5E" w:rsidRPr="0038276D">
        <w:rPr>
          <w:sz w:val="22"/>
          <w:szCs w:val="22"/>
        </w:rPr>
        <w:t>a</w:t>
      </w:r>
      <w:r w:rsidRPr="0038276D">
        <w:rPr>
          <w:sz w:val="22"/>
          <w:szCs w:val="22"/>
        </w:rPr>
        <w:t>: Povjerenstvo).</w:t>
      </w:r>
    </w:p>
    <w:p w14:paraId="4E38E965" w14:textId="77777777" w:rsidR="0048684F" w:rsidRPr="0038276D" w:rsidRDefault="0048684F">
      <w:pPr>
        <w:ind w:right="50" w:firstLine="720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Pravo sudjelovanja u natječaju imaju sve fizičke i pravne osobe, uz uvjet da su podmirile obveze prema </w:t>
      </w:r>
      <w:r w:rsidR="004355AC" w:rsidRPr="0038276D">
        <w:rPr>
          <w:sz w:val="22"/>
          <w:szCs w:val="22"/>
        </w:rPr>
        <w:t>P</w:t>
      </w:r>
      <w:r w:rsidRPr="0038276D">
        <w:rPr>
          <w:sz w:val="22"/>
          <w:szCs w:val="22"/>
        </w:rPr>
        <w:t>roračunu Grada Požege.</w:t>
      </w:r>
    </w:p>
    <w:p w14:paraId="785E9FF4" w14:textId="1B8607A7" w:rsidR="00663A80" w:rsidRPr="0038276D" w:rsidRDefault="00663A80" w:rsidP="0038276D">
      <w:pPr>
        <w:ind w:right="50" w:firstLine="426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Pisana prijava za sudjelovanje na natječaju mora sadržavati:</w:t>
      </w:r>
    </w:p>
    <w:p w14:paraId="612B52CB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ime i prezime natjecatelja te njegovo prebivalište (za fizičku osobu), odnosno tvrtka i sjedište (za pravnu osobu), te osobni identifikacijski broj (OIB)</w:t>
      </w:r>
    </w:p>
    <w:p w14:paraId="56141906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dokaz o uplaćenoj jamčevini</w:t>
      </w:r>
    </w:p>
    <w:p w14:paraId="5C10EEDE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potvrda Grada Požege o nepostojanju duga prema </w:t>
      </w:r>
      <w:r w:rsidR="004355AC" w:rsidRPr="0038276D">
        <w:rPr>
          <w:sz w:val="22"/>
          <w:szCs w:val="22"/>
        </w:rPr>
        <w:t xml:space="preserve">Proračunu Grada Požege </w:t>
      </w:r>
    </w:p>
    <w:p w14:paraId="10A8A5E0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presliku osobne iskaznice ukoliko je ponuditelj fizička osoba</w:t>
      </w:r>
    </w:p>
    <w:p w14:paraId="30F03314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presliku rješenja o upisu u sudski registar za pravne osobe odnosno obrtni registar za fizičke osobe obrtnike</w:t>
      </w:r>
    </w:p>
    <w:p w14:paraId="09E462A8" w14:textId="77777777" w:rsidR="00663A80" w:rsidRPr="0038276D" w:rsidRDefault="006816AD" w:rsidP="0038276D">
      <w:pPr>
        <w:numPr>
          <w:ilvl w:val="0"/>
          <w:numId w:val="3"/>
        </w:numPr>
        <w:tabs>
          <w:tab w:val="clear" w:pos="0"/>
        </w:tabs>
        <w:ind w:left="709" w:right="50" w:hanging="283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broj tekućeg računa za fizičke osobe, odnosno broj žiro</w:t>
      </w:r>
      <w:r w:rsidR="004355AC" w:rsidRPr="0038276D">
        <w:rPr>
          <w:sz w:val="22"/>
          <w:szCs w:val="22"/>
        </w:rPr>
        <w:t>-</w:t>
      </w:r>
      <w:r w:rsidRPr="0038276D">
        <w:rPr>
          <w:sz w:val="22"/>
          <w:szCs w:val="22"/>
        </w:rPr>
        <w:t>računa za pravne osobe i fizičke osobe koje obavljaju samostalnu djelatnost, u slučaju povrata jamčevine</w:t>
      </w:r>
      <w:r w:rsidR="004355AC" w:rsidRPr="0038276D">
        <w:rPr>
          <w:sz w:val="22"/>
          <w:szCs w:val="22"/>
        </w:rPr>
        <w:t>.</w:t>
      </w:r>
    </w:p>
    <w:p w14:paraId="19A97916" w14:textId="747D659D" w:rsidR="0048684F" w:rsidRPr="0038276D" w:rsidRDefault="0048684F" w:rsidP="0038276D">
      <w:pPr>
        <w:ind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Za sudjelovanje na</w:t>
      </w:r>
      <w:r w:rsidR="004355AC" w:rsidRPr="0038276D">
        <w:rPr>
          <w:sz w:val="22"/>
          <w:szCs w:val="22"/>
        </w:rPr>
        <w:t xml:space="preserve"> </w:t>
      </w:r>
      <w:r w:rsidRPr="0038276D">
        <w:rPr>
          <w:sz w:val="22"/>
          <w:szCs w:val="22"/>
        </w:rPr>
        <w:t xml:space="preserve">natječaju obvezno je izvršiti uplatu jamčevine u iznosu mjesečne zakupnine za zakup javne površine po početnoj cijeni, </w:t>
      </w:r>
      <w:r w:rsidR="00DB2E5E" w:rsidRPr="0038276D">
        <w:rPr>
          <w:sz w:val="22"/>
          <w:szCs w:val="22"/>
        </w:rPr>
        <w:t xml:space="preserve">u korist Grada Požege, </w:t>
      </w:r>
      <w:r w:rsidRPr="0038276D">
        <w:rPr>
          <w:sz w:val="22"/>
          <w:szCs w:val="22"/>
        </w:rPr>
        <w:t>na</w:t>
      </w:r>
      <w:r w:rsidR="00DB2E5E" w:rsidRPr="0038276D">
        <w:rPr>
          <w:sz w:val="22"/>
          <w:szCs w:val="22"/>
        </w:rPr>
        <w:t xml:space="preserve"> </w:t>
      </w:r>
      <w:r w:rsidRPr="0038276D">
        <w:rPr>
          <w:sz w:val="22"/>
          <w:szCs w:val="22"/>
        </w:rPr>
        <w:t>IBAN</w:t>
      </w:r>
      <w:r w:rsidR="00DB2E5E" w:rsidRPr="0038276D">
        <w:rPr>
          <w:sz w:val="22"/>
          <w:szCs w:val="22"/>
        </w:rPr>
        <w:t xml:space="preserve"> broj: </w:t>
      </w:r>
      <w:r w:rsidRPr="0038276D">
        <w:rPr>
          <w:sz w:val="22"/>
          <w:szCs w:val="22"/>
        </w:rPr>
        <w:t>HR8123600001835100008 model: HR68, s pozivom na broj 5738</w:t>
      </w:r>
      <w:r w:rsidR="004355AC" w:rsidRPr="0038276D">
        <w:rPr>
          <w:sz w:val="22"/>
          <w:szCs w:val="22"/>
        </w:rPr>
        <w:t xml:space="preserve"> -</w:t>
      </w:r>
      <w:r w:rsidR="00DB2E5E" w:rsidRPr="0038276D">
        <w:rPr>
          <w:sz w:val="22"/>
          <w:szCs w:val="22"/>
        </w:rPr>
        <w:t xml:space="preserve"> </w:t>
      </w:r>
      <w:r w:rsidRPr="0038276D">
        <w:rPr>
          <w:sz w:val="22"/>
          <w:szCs w:val="22"/>
        </w:rPr>
        <w:t xml:space="preserve">OIB. </w:t>
      </w:r>
    </w:p>
    <w:p w14:paraId="1597015C" w14:textId="69767774" w:rsidR="0048684F" w:rsidRPr="0038276D" w:rsidRDefault="0048684F" w:rsidP="0038276D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lastRenderedPageBreak/>
        <w:t xml:space="preserve">Dokaz o plaćenoj jamčevini </w:t>
      </w:r>
      <w:r w:rsidR="00DB2E5E" w:rsidRPr="0038276D">
        <w:rPr>
          <w:sz w:val="22"/>
          <w:szCs w:val="22"/>
        </w:rPr>
        <w:t xml:space="preserve">kao i </w:t>
      </w:r>
      <w:r w:rsidRPr="0038276D">
        <w:rPr>
          <w:sz w:val="22"/>
          <w:szCs w:val="22"/>
        </w:rPr>
        <w:t>uvjerenje Upravnog odjela za financije Grada Požege o nepostojanju duga prema Proračunu Grada Požege</w:t>
      </w:r>
      <w:r w:rsidR="00BD1E7D" w:rsidRPr="0038276D">
        <w:rPr>
          <w:sz w:val="22"/>
          <w:szCs w:val="22"/>
          <w:lang w:eastAsia="hr-HR"/>
        </w:rPr>
        <w:t xml:space="preserve"> po svim osnovama</w:t>
      </w:r>
      <w:r w:rsidR="00DB2E5E" w:rsidRPr="0038276D">
        <w:rPr>
          <w:sz w:val="22"/>
          <w:szCs w:val="22"/>
          <w:lang w:eastAsia="hr-HR"/>
        </w:rPr>
        <w:t>,</w:t>
      </w:r>
      <w:r w:rsidR="00E42AE8" w:rsidRPr="0038276D">
        <w:rPr>
          <w:sz w:val="22"/>
          <w:szCs w:val="22"/>
          <w:lang w:eastAsia="hr-HR"/>
        </w:rPr>
        <w:t xml:space="preserve"> dostavlja uz </w:t>
      </w:r>
      <w:r w:rsidR="00197B35" w:rsidRPr="0038276D">
        <w:rPr>
          <w:sz w:val="22"/>
          <w:szCs w:val="22"/>
        </w:rPr>
        <w:t>cjelovit</w:t>
      </w:r>
      <w:r w:rsidR="00E42AE8" w:rsidRPr="0038276D">
        <w:rPr>
          <w:sz w:val="22"/>
          <w:szCs w:val="22"/>
        </w:rPr>
        <w:t>u</w:t>
      </w:r>
      <w:r w:rsidR="0013334D" w:rsidRPr="0038276D">
        <w:rPr>
          <w:sz w:val="22"/>
          <w:szCs w:val="22"/>
        </w:rPr>
        <w:t xml:space="preserve"> </w:t>
      </w:r>
      <w:r w:rsidR="00E42AE8" w:rsidRPr="0038276D">
        <w:rPr>
          <w:sz w:val="22"/>
          <w:szCs w:val="22"/>
        </w:rPr>
        <w:t xml:space="preserve">pisanu </w:t>
      </w:r>
      <w:r w:rsidR="00197B35" w:rsidRPr="0038276D">
        <w:rPr>
          <w:sz w:val="22"/>
          <w:szCs w:val="22"/>
        </w:rPr>
        <w:t>ponud</w:t>
      </w:r>
      <w:r w:rsidR="00E42AE8" w:rsidRPr="0038276D">
        <w:rPr>
          <w:sz w:val="22"/>
          <w:szCs w:val="22"/>
        </w:rPr>
        <w:t xml:space="preserve">u, </w:t>
      </w:r>
      <w:r w:rsidRPr="0038276D">
        <w:rPr>
          <w:sz w:val="22"/>
          <w:szCs w:val="22"/>
        </w:rPr>
        <w:t>radn</w:t>
      </w:r>
      <w:r w:rsidR="00DB2E5E" w:rsidRPr="0038276D">
        <w:rPr>
          <w:sz w:val="22"/>
          <w:szCs w:val="22"/>
        </w:rPr>
        <w:t xml:space="preserve">og dana </w:t>
      </w:r>
      <w:r w:rsidRPr="0038276D">
        <w:rPr>
          <w:sz w:val="22"/>
          <w:szCs w:val="22"/>
        </w:rPr>
        <w:t>prije održavanja licitacije</w:t>
      </w:r>
      <w:r w:rsidR="00197B35" w:rsidRPr="0038276D">
        <w:rPr>
          <w:sz w:val="22"/>
          <w:szCs w:val="22"/>
        </w:rPr>
        <w:t>.</w:t>
      </w:r>
    </w:p>
    <w:p w14:paraId="175131D8" w14:textId="018C0A8D" w:rsidR="0048684F" w:rsidRPr="0038276D" w:rsidRDefault="0048684F">
      <w:pPr>
        <w:ind w:right="50"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Natjecatelju koji na licitaciji ne uspije ostvariti pravo na zakup javne površine </w:t>
      </w:r>
      <w:r w:rsidR="004355AC" w:rsidRPr="0038276D">
        <w:rPr>
          <w:sz w:val="22"/>
          <w:szCs w:val="22"/>
        </w:rPr>
        <w:t xml:space="preserve">opisane u točki  </w:t>
      </w:r>
      <w:r w:rsidRPr="0038276D">
        <w:rPr>
          <w:sz w:val="22"/>
          <w:szCs w:val="22"/>
        </w:rPr>
        <w:t>I.</w:t>
      </w:r>
      <w:r w:rsidR="003D252A" w:rsidRPr="0038276D">
        <w:rPr>
          <w:sz w:val="22"/>
          <w:szCs w:val="22"/>
        </w:rPr>
        <w:t xml:space="preserve"> </w:t>
      </w:r>
      <w:r w:rsidR="004355AC" w:rsidRPr="0038276D">
        <w:rPr>
          <w:sz w:val="22"/>
          <w:szCs w:val="22"/>
        </w:rPr>
        <w:t xml:space="preserve">ovoga natječaja </w:t>
      </w:r>
      <w:r w:rsidRPr="0038276D">
        <w:rPr>
          <w:sz w:val="22"/>
          <w:szCs w:val="22"/>
        </w:rPr>
        <w:t xml:space="preserve">vratit će se uplaćena jamčevina u roku od </w:t>
      </w:r>
      <w:r w:rsidR="00592490" w:rsidRPr="0038276D">
        <w:rPr>
          <w:sz w:val="22"/>
          <w:szCs w:val="22"/>
        </w:rPr>
        <w:t>petnaest (</w:t>
      </w:r>
      <w:r w:rsidRPr="0038276D">
        <w:rPr>
          <w:sz w:val="22"/>
          <w:szCs w:val="22"/>
        </w:rPr>
        <w:t>15</w:t>
      </w:r>
      <w:r w:rsidR="00592490" w:rsidRPr="0038276D">
        <w:rPr>
          <w:sz w:val="22"/>
          <w:szCs w:val="22"/>
        </w:rPr>
        <w:t xml:space="preserve">) </w:t>
      </w:r>
      <w:r w:rsidRPr="0038276D">
        <w:rPr>
          <w:sz w:val="22"/>
          <w:szCs w:val="22"/>
        </w:rPr>
        <w:t>dana od provođenja licitacije.</w:t>
      </w:r>
    </w:p>
    <w:p w14:paraId="20F1DCC6" w14:textId="77777777" w:rsidR="0048684F" w:rsidRPr="0038276D" w:rsidRDefault="0048684F">
      <w:pPr>
        <w:ind w:right="50" w:firstLine="708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Ukoliko natjecatelj odustane od licitacije nakon već uplaćene jamčevine, gubi pravo na povrat </w:t>
      </w:r>
      <w:r w:rsidR="004355AC" w:rsidRPr="0038276D">
        <w:rPr>
          <w:sz w:val="22"/>
          <w:szCs w:val="22"/>
        </w:rPr>
        <w:t xml:space="preserve">uplaćene </w:t>
      </w:r>
      <w:r w:rsidR="00592490" w:rsidRPr="0038276D">
        <w:rPr>
          <w:sz w:val="22"/>
          <w:szCs w:val="22"/>
        </w:rPr>
        <w:t xml:space="preserve">jamčevine. </w:t>
      </w:r>
    </w:p>
    <w:p w14:paraId="79AF5F55" w14:textId="77777777" w:rsidR="0048684F" w:rsidRPr="0038276D" w:rsidRDefault="0048684F">
      <w:pPr>
        <w:ind w:right="50" w:firstLine="708"/>
        <w:jc w:val="both"/>
        <w:rPr>
          <w:b/>
          <w:bCs/>
          <w:sz w:val="22"/>
          <w:szCs w:val="22"/>
        </w:rPr>
      </w:pPr>
      <w:r w:rsidRPr="0038276D">
        <w:rPr>
          <w:sz w:val="22"/>
          <w:szCs w:val="22"/>
        </w:rPr>
        <w:t>Licitaciji je dužan biti nazočan natjecatelj ili njegov punomoćnik. Smatra se da je natjecatelj odustao od licitacije i tada, ako se on osobno ili po svom punomoćniku ne pojavi na licitaciji pred Povjerenstvom u zakazano vrijeme licitacije. Na punomoći mora biti ovjeren potpis punomoć</w:t>
      </w:r>
      <w:r w:rsidR="00667B63" w:rsidRPr="0038276D">
        <w:rPr>
          <w:sz w:val="22"/>
          <w:szCs w:val="22"/>
        </w:rPr>
        <w:t xml:space="preserve">nika </w:t>
      </w:r>
      <w:r w:rsidRPr="0038276D">
        <w:rPr>
          <w:sz w:val="22"/>
          <w:szCs w:val="22"/>
        </w:rPr>
        <w:t>po javnom bilježniku, osim u slučaju kad se ista daje odvjetniku</w:t>
      </w:r>
      <w:r w:rsidR="00197B35" w:rsidRPr="0038276D">
        <w:rPr>
          <w:sz w:val="22"/>
          <w:szCs w:val="22"/>
        </w:rPr>
        <w:t xml:space="preserve">. </w:t>
      </w:r>
    </w:p>
    <w:p w14:paraId="57E9440D" w14:textId="77777777" w:rsidR="007F0BDA" w:rsidRPr="0038276D" w:rsidRDefault="007F0BDA" w:rsidP="00DB2E5E">
      <w:pPr>
        <w:jc w:val="both"/>
        <w:rPr>
          <w:sz w:val="22"/>
          <w:szCs w:val="22"/>
        </w:rPr>
      </w:pPr>
    </w:p>
    <w:p w14:paraId="2AE49073" w14:textId="4D714C05" w:rsidR="0048684F" w:rsidRPr="0038276D" w:rsidRDefault="0048684F">
      <w:pPr>
        <w:ind w:right="50"/>
        <w:contextualSpacing/>
        <w:jc w:val="both"/>
        <w:rPr>
          <w:sz w:val="22"/>
          <w:szCs w:val="22"/>
        </w:rPr>
      </w:pPr>
      <w:r w:rsidRPr="0038276D">
        <w:rPr>
          <w:sz w:val="22"/>
          <w:szCs w:val="22"/>
        </w:rPr>
        <w:t>III.</w:t>
      </w:r>
      <w:r w:rsidRPr="0038276D">
        <w:rPr>
          <w:sz w:val="22"/>
          <w:szCs w:val="22"/>
        </w:rPr>
        <w:tab/>
        <w:t xml:space="preserve">KRITERIJ ZA IZBOR NAJPOVOLJNIJEG PONUDITELJA </w:t>
      </w:r>
    </w:p>
    <w:p w14:paraId="1D864A92" w14:textId="5B4E08E9" w:rsidR="0048684F" w:rsidRPr="0038276D" w:rsidRDefault="0048684F" w:rsidP="0038276D">
      <w:pPr>
        <w:ind w:firstLine="708"/>
        <w:jc w:val="both"/>
        <w:rPr>
          <w:sz w:val="22"/>
          <w:szCs w:val="22"/>
          <w:lang w:eastAsia="hr-HR"/>
        </w:rPr>
      </w:pPr>
      <w:r w:rsidRPr="0038276D">
        <w:rPr>
          <w:sz w:val="22"/>
          <w:szCs w:val="22"/>
        </w:rPr>
        <w:t xml:space="preserve">Najpovoljnijim ponuditeljem smatrat će se onaj </w:t>
      </w:r>
      <w:r w:rsidR="00F24B86" w:rsidRPr="0038276D">
        <w:rPr>
          <w:sz w:val="22"/>
          <w:szCs w:val="22"/>
        </w:rPr>
        <w:t xml:space="preserve">ponuditelj </w:t>
      </w:r>
      <w:r w:rsidRPr="0038276D">
        <w:rPr>
          <w:sz w:val="22"/>
          <w:szCs w:val="22"/>
        </w:rPr>
        <w:t xml:space="preserve">koji uz ispunjenje uvjeta iz natječaja ponudi i najviši iznos cijene zakupnine. </w:t>
      </w:r>
    </w:p>
    <w:p w14:paraId="43E77EC2" w14:textId="4CFE8556" w:rsidR="00F24B86" w:rsidRPr="0038276D" w:rsidRDefault="007F0BDA" w:rsidP="0038276D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8276D">
        <w:rPr>
          <w:sz w:val="22"/>
          <w:szCs w:val="22"/>
        </w:rPr>
        <w:t>Grad Požega zadržava pravo ne prihvatiti niti jednu ponudu, bez obzira na ponudbene uvjete.</w:t>
      </w:r>
    </w:p>
    <w:p w14:paraId="22F6A967" w14:textId="77777777" w:rsidR="007F0BDA" w:rsidRPr="0038276D" w:rsidRDefault="007F0BDA" w:rsidP="007F0BDA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6BCD8E7C" w14:textId="44CFA2E2" w:rsidR="005B4F47" w:rsidRPr="0038276D" w:rsidRDefault="0048684F" w:rsidP="005B4F4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38276D">
        <w:rPr>
          <w:sz w:val="22"/>
          <w:szCs w:val="22"/>
        </w:rPr>
        <w:t>IV.</w:t>
      </w:r>
      <w:r w:rsidRPr="0038276D">
        <w:rPr>
          <w:sz w:val="22"/>
          <w:szCs w:val="22"/>
        </w:rPr>
        <w:tab/>
      </w:r>
      <w:r w:rsidR="005B4F47" w:rsidRPr="0038276D">
        <w:rPr>
          <w:sz w:val="22"/>
          <w:szCs w:val="22"/>
        </w:rPr>
        <w:t xml:space="preserve">Nakon provedene </w:t>
      </w:r>
      <w:r w:rsidR="00B8197A" w:rsidRPr="0038276D">
        <w:rPr>
          <w:sz w:val="22"/>
          <w:szCs w:val="22"/>
          <w:lang w:eastAsia="hr-HR"/>
        </w:rPr>
        <w:t>licitacij</w:t>
      </w:r>
      <w:r w:rsidR="005B4F47" w:rsidRPr="0038276D">
        <w:rPr>
          <w:sz w:val="22"/>
          <w:szCs w:val="22"/>
          <w:lang w:eastAsia="hr-HR"/>
        </w:rPr>
        <w:t xml:space="preserve">e, </w:t>
      </w:r>
      <w:r w:rsidR="00B8197A" w:rsidRPr="0038276D">
        <w:rPr>
          <w:sz w:val="22"/>
          <w:szCs w:val="22"/>
          <w:lang w:eastAsia="hr-HR"/>
        </w:rPr>
        <w:t>Povjerenstvo proglašava najpovoljnijeg ponu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đ</w:t>
      </w:r>
      <w:r w:rsidR="00B8197A" w:rsidRPr="0038276D">
        <w:rPr>
          <w:sz w:val="22"/>
          <w:szCs w:val="22"/>
          <w:lang w:eastAsia="hr-HR"/>
        </w:rPr>
        <w:t>a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B8197A" w:rsidRPr="0038276D">
        <w:rPr>
          <w:sz w:val="22"/>
          <w:szCs w:val="22"/>
          <w:lang w:eastAsia="hr-HR"/>
        </w:rPr>
        <w:t>a i</w:t>
      </w:r>
      <w:r w:rsidR="00DD1028" w:rsidRPr="0038276D">
        <w:rPr>
          <w:sz w:val="22"/>
          <w:szCs w:val="22"/>
          <w:lang w:eastAsia="hr-HR"/>
        </w:rPr>
        <w:t xml:space="preserve"> </w:t>
      </w:r>
      <w:r w:rsidR="00B8197A" w:rsidRPr="0038276D">
        <w:rPr>
          <w:sz w:val="22"/>
          <w:szCs w:val="22"/>
          <w:lang w:eastAsia="hr-HR"/>
        </w:rPr>
        <w:t>predlaže Gradona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B8197A" w:rsidRPr="0038276D">
        <w:rPr>
          <w:sz w:val="22"/>
          <w:szCs w:val="22"/>
          <w:lang w:eastAsia="hr-HR"/>
        </w:rPr>
        <w:t xml:space="preserve">elniku Grada Požege </w:t>
      </w:r>
      <w:r w:rsidR="005B4F47" w:rsidRPr="0038276D">
        <w:rPr>
          <w:sz w:val="22"/>
          <w:szCs w:val="22"/>
        </w:rPr>
        <w:t xml:space="preserve">(u nastavku teksta: Gradonačelnik) </w:t>
      </w:r>
      <w:r w:rsidR="00B8197A" w:rsidRPr="0038276D">
        <w:rPr>
          <w:sz w:val="22"/>
          <w:szCs w:val="22"/>
          <w:lang w:eastAsia="hr-HR"/>
        </w:rPr>
        <w:t>da s najpovoljnijim ponu</w:t>
      </w:r>
      <w:r w:rsidR="005B4F47" w:rsidRPr="0038276D">
        <w:rPr>
          <w:sz w:val="22"/>
          <w:szCs w:val="22"/>
          <w:lang w:eastAsia="hr-HR"/>
        </w:rPr>
        <w:t xml:space="preserve">diteljem </w:t>
      </w:r>
      <w:r w:rsidR="00B8197A" w:rsidRPr="0038276D">
        <w:rPr>
          <w:sz w:val="22"/>
          <w:szCs w:val="22"/>
          <w:lang w:eastAsia="hr-HR"/>
        </w:rPr>
        <w:t>zaklju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B8197A" w:rsidRPr="0038276D">
        <w:rPr>
          <w:sz w:val="22"/>
          <w:szCs w:val="22"/>
          <w:lang w:eastAsia="hr-HR"/>
        </w:rPr>
        <w:t xml:space="preserve">i ugovor o </w:t>
      </w:r>
      <w:r w:rsidR="00DD1028" w:rsidRPr="0038276D">
        <w:rPr>
          <w:sz w:val="22"/>
          <w:szCs w:val="22"/>
          <w:lang w:eastAsia="hr-HR"/>
        </w:rPr>
        <w:t>zakupu javne površine radi postavljanja kioska.</w:t>
      </w:r>
    </w:p>
    <w:p w14:paraId="47E0227C" w14:textId="2B50BD7F" w:rsidR="00B8197A" w:rsidRPr="0038276D" w:rsidRDefault="005B4F47" w:rsidP="0038276D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hr-HR"/>
        </w:rPr>
      </w:pPr>
      <w:r w:rsidRPr="0038276D">
        <w:rPr>
          <w:sz w:val="22"/>
          <w:szCs w:val="22"/>
          <w:lang w:eastAsia="hr-HR"/>
        </w:rPr>
        <w:t>Na obavljeni izbor ostali ponuditelji imaju pravo prigovora Gradona</w:t>
      </w:r>
      <w:r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Pr="0038276D">
        <w:rPr>
          <w:sz w:val="22"/>
          <w:szCs w:val="22"/>
          <w:lang w:eastAsia="hr-HR"/>
        </w:rPr>
        <w:t>elniku u roku 8 (osam) dana od dana provo</w:t>
      </w:r>
      <w:r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đ</w:t>
      </w:r>
      <w:r w:rsidRPr="0038276D">
        <w:rPr>
          <w:sz w:val="22"/>
          <w:szCs w:val="22"/>
          <w:lang w:eastAsia="hr-HR"/>
        </w:rPr>
        <w:t>enja licitacije</w:t>
      </w:r>
    </w:p>
    <w:p w14:paraId="7C97B733" w14:textId="347944CA" w:rsidR="0048684F" w:rsidRPr="0038276D" w:rsidRDefault="0048684F" w:rsidP="0038276D">
      <w:pPr>
        <w:ind w:right="50" w:firstLine="708"/>
        <w:jc w:val="both"/>
        <w:rPr>
          <w:sz w:val="22"/>
          <w:szCs w:val="22"/>
          <w:lang w:val="en-US"/>
        </w:rPr>
      </w:pPr>
      <w:r w:rsidRPr="0038276D">
        <w:rPr>
          <w:sz w:val="22"/>
          <w:szCs w:val="22"/>
        </w:rPr>
        <w:t xml:space="preserve">Odabrani ponuditelj dužan je s Gradom Požega zaključiti Ugovor o zakupu javne površine za postavljanje kioska u roku od </w:t>
      </w:r>
      <w:r w:rsidR="00667B63" w:rsidRPr="0038276D">
        <w:rPr>
          <w:sz w:val="22"/>
          <w:szCs w:val="22"/>
        </w:rPr>
        <w:t>deset (</w:t>
      </w:r>
      <w:r w:rsidRPr="0038276D">
        <w:rPr>
          <w:sz w:val="22"/>
          <w:szCs w:val="22"/>
        </w:rPr>
        <w:t>10</w:t>
      </w:r>
      <w:r w:rsidR="00667B63" w:rsidRPr="0038276D">
        <w:rPr>
          <w:sz w:val="22"/>
          <w:szCs w:val="22"/>
        </w:rPr>
        <w:t>)</w:t>
      </w:r>
      <w:r w:rsidRPr="0038276D">
        <w:rPr>
          <w:sz w:val="22"/>
          <w:szCs w:val="22"/>
        </w:rPr>
        <w:t xml:space="preserve"> dana od primitka odluke o odabiru najpovoljnijeg ponuditelja, a ukoliko to ne učini, smatra se da je odustao od zakupa. Ukoliko najpovoljniji ponuditelj odustane od zakupa, Grad Požega pridržava pravo izabrati drugog ponuditelja među prispjelim ponudama, sukladno utvrđenim uvjetima. U slučaju odustanka od zakupa u bilo kojem trenutku, do konačne uplate ponuđenog iznosa, </w:t>
      </w:r>
      <w:r w:rsidR="008D492A" w:rsidRPr="0038276D">
        <w:rPr>
          <w:sz w:val="22"/>
          <w:szCs w:val="22"/>
        </w:rPr>
        <w:t>Grad Požega ponuditelju</w:t>
      </w:r>
      <w:r w:rsidRPr="0038276D">
        <w:rPr>
          <w:sz w:val="22"/>
          <w:szCs w:val="22"/>
        </w:rPr>
        <w:t xml:space="preserve"> ne vraća uplaćenu jamčevinu. </w:t>
      </w:r>
    </w:p>
    <w:p w14:paraId="635C1CA8" w14:textId="5901C898" w:rsidR="0048684F" w:rsidRPr="0038276D" w:rsidRDefault="0048684F" w:rsidP="0038276D">
      <w:pPr>
        <w:ind w:firstLine="708"/>
        <w:jc w:val="both"/>
        <w:rPr>
          <w:sz w:val="22"/>
          <w:szCs w:val="22"/>
          <w:lang w:eastAsia="hr-HR"/>
        </w:rPr>
      </w:pPr>
      <w:r w:rsidRPr="0038276D">
        <w:rPr>
          <w:sz w:val="22"/>
          <w:szCs w:val="22"/>
        </w:rPr>
        <w:t xml:space="preserve">Ugovor o zakupu javne površine </w:t>
      </w:r>
      <w:r w:rsidR="007F0BDA" w:rsidRPr="0038276D">
        <w:rPr>
          <w:sz w:val="22"/>
          <w:szCs w:val="22"/>
        </w:rPr>
        <w:t>radi postavljanja</w:t>
      </w:r>
      <w:r w:rsidRPr="0038276D">
        <w:rPr>
          <w:sz w:val="22"/>
          <w:szCs w:val="22"/>
        </w:rPr>
        <w:t xml:space="preserve"> kioska sklapa se u pisano</w:t>
      </w:r>
      <w:r w:rsidR="00DD1028" w:rsidRPr="0038276D">
        <w:rPr>
          <w:sz w:val="22"/>
          <w:szCs w:val="22"/>
        </w:rPr>
        <w:t>j formi i</w:t>
      </w:r>
      <w:r w:rsidRPr="0038276D">
        <w:rPr>
          <w:sz w:val="22"/>
          <w:szCs w:val="22"/>
        </w:rPr>
        <w:t xml:space="preserve"> sadržava naznaku ugovornih strana, </w:t>
      </w:r>
      <w:r w:rsidR="00B8197A" w:rsidRPr="0038276D">
        <w:rPr>
          <w:sz w:val="22"/>
          <w:szCs w:val="22"/>
        </w:rPr>
        <w:t xml:space="preserve">mjesto i vrijeme sklapanja ugovora, </w:t>
      </w:r>
      <w:r w:rsidR="00B8197A" w:rsidRPr="0038276D">
        <w:rPr>
          <w:sz w:val="22"/>
          <w:szCs w:val="22"/>
          <w:lang w:eastAsia="hr-HR"/>
        </w:rPr>
        <w:t>detaljne oznake zemljišta, vrijeme trajanja zakupa,</w:t>
      </w:r>
      <w:r w:rsidR="00B8197A" w:rsidRPr="0038276D">
        <w:rPr>
          <w:sz w:val="22"/>
          <w:szCs w:val="22"/>
        </w:rPr>
        <w:t xml:space="preserve"> </w:t>
      </w:r>
      <w:r w:rsidR="00B8197A" w:rsidRPr="0038276D">
        <w:rPr>
          <w:sz w:val="22"/>
          <w:szCs w:val="22"/>
          <w:lang w:eastAsia="hr-HR"/>
        </w:rPr>
        <w:t xml:space="preserve">vrstu djelatnosti koja 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ć</w:t>
      </w:r>
      <w:r w:rsidR="00B8197A" w:rsidRPr="0038276D">
        <w:rPr>
          <w:sz w:val="22"/>
          <w:szCs w:val="22"/>
          <w:lang w:eastAsia="hr-HR"/>
        </w:rPr>
        <w:t>e se obavljati na zakupljenoj javnoj površini, visinu i na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B8197A" w:rsidRPr="0038276D">
        <w:rPr>
          <w:sz w:val="22"/>
          <w:szCs w:val="22"/>
          <w:lang w:eastAsia="hr-HR"/>
        </w:rPr>
        <w:t>in pla</w:t>
      </w:r>
      <w:r w:rsidR="00B8197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ć</w:t>
      </w:r>
      <w:r w:rsidR="00B8197A" w:rsidRPr="0038276D">
        <w:rPr>
          <w:sz w:val="22"/>
          <w:szCs w:val="22"/>
          <w:lang w:eastAsia="hr-HR"/>
        </w:rPr>
        <w:t xml:space="preserve">anja zakupnine te uvjete o raskidanju ugovora o zakupu javne površine. </w:t>
      </w:r>
    </w:p>
    <w:p w14:paraId="5FC4400E" w14:textId="77777777" w:rsidR="00B8197A" w:rsidRPr="0038276D" w:rsidRDefault="00B8197A" w:rsidP="00B8197A">
      <w:pPr>
        <w:jc w:val="both"/>
        <w:rPr>
          <w:sz w:val="22"/>
          <w:szCs w:val="22"/>
        </w:rPr>
      </w:pPr>
    </w:p>
    <w:p w14:paraId="06DA4FED" w14:textId="5ABE5FF8" w:rsidR="00C1368A" w:rsidRPr="0038276D" w:rsidRDefault="0048684F" w:rsidP="00C1368A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hr-HR"/>
        </w:rPr>
      </w:pPr>
      <w:r w:rsidRPr="0038276D">
        <w:rPr>
          <w:sz w:val="22"/>
          <w:szCs w:val="22"/>
        </w:rPr>
        <w:t>V.</w:t>
      </w:r>
      <w:r w:rsidR="00667B63" w:rsidRPr="0038276D">
        <w:rPr>
          <w:sz w:val="22"/>
          <w:szCs w:val="22"/>
        </w:rPr>
        <w:tab/>
      </w:r>
      <w:r w:rsidR="005B4F47" w:rsidRPr="0038276D">
        <w:rPr>
          <w:sz w:val="22"/>
          <w:szCs w:val="22"/>
        </w:rPr>
        <w:t>Pisana p</w:t>
      </w:r>
      <w:r w:rsidR="00315A08" w:rsidRPr="0038276D">
        <w:rPr>
          <w:sz w:val="22"/>
          <w:szCs w:val="22"/>
          <w:lang w:eastAsia="hr-HR"/>
        </w:rPr>
        <w:t>onuda na natje</w:t>
      </w:r>
      <w:r w:rsidR="00315A08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315A08" w:rsidRPr="0038276D">
        <w:rPr>
          <w:sz w:val="22"/>
          <w:szCs w:val="22"/>
          <w:lang w:eastAsia="hr-HR"/>
        </w:rPr>
        <w:t>aj dostavlja se u zatvorenoj omotnici</w:t>
      </w:r>
      <w:r w:rsidR="00C1368A" w:rsidRPr="0038276D">
        <w:rPr>
          <w:sz w:val="22"/>
          <w:szCs w:val="22"/>
          <w:lang w:eastAsia="hr-HR"/>
        </w:rPr>
        <w:t>,</w:t>
      </w:r>
      <w:r w:rsidR="00E42AE8" w:rsidRPr="0038276D">
        <w:rPr>
          <w:sz w:val="22"/>
          <w:szCs w:val="22"/>
          <w:lang w:eastAsia="hr-HR"/>
        </w:rPr>
        <w:t xml:space="preserve"> </w:t>
      </w:r>
      <w:r w:rsidR="00315A08" w:rsidRPr="0038276D">
        <w:rPr>
          <w:sz w:val="22"/>
          <w:szCs w:val="22"/>
        </w:rPr>
        <w:t xml:space="preserve">na adresu: </w:t>
      </w:r>
      <w:r w:rsidR="00C1368A" w:rsidRPr="0038276D">
        <w:rPr>
          <w:sz w:val="22"/>
          <w:szCs w:val="22"/>
        </w:rPr>
        <w:t>„</w:t>
      </w:r>
      <w:r w:rsidR="00315A08" w:rsidRPr="0038276D">
        <w:rPr>
          <w:sz w:val="22"/>
          <w:szCs w:val="22"/>
        </w:rPr>
        <w:t>Grad Požega, Trg Sv. Trojstva 1, 34000 Požega</w:t>
      </w:r>
      <w:r w:rsidR="00C1368A" w:rsidRPr="0038276D">
        <w:rPr>
          <w:sz w:val="22"/>
          <w:szCs w:val="22"/>
        </w:rPr>
        <w:t>“</w:t>
      </w:r>
      <w:r w:rsidR="00315A08" w:rsidRPr="0038276D">
        <w:rPr>
          <w:sz w:val="22"/>
          <w:szCs w:val="22"/>
        </w:rPr>
        <w:t xml:space="preserve">, </w:t>
      </w:r>
      <w:r w:rsidR="00315A08" w:rsidRPr="0038276D">
        <w:rPr>
          <w:sz w:val="22"/>
          <w:szCs w:val="22"/>
          <w:lang w:eastAsia="hr-HR"/>
        </w:rPr>
        <w:t>naznakom: „</w:t>
      </w:r>
      <w:r w:rsidR="007F0BDA" w:rsidRPr="0038276D">
        <w:rPr>
          <w:sz w:val="22"/>
          <w:szCs w:val="22"/>
          <w:lang w:eastAsia="hr-HR"/>
        </w:rPr>
        <w:t>Z</w:t>
      </w:r>
      <w:r w:rsidR="005B4F47" w:rsidRPr="0038276D">
        <w:rPr>
          <w:sz w:val="22"/>
          <w:szCs w:val="22"/>
          <w:lang w:eastAsia="hr-HR"/>
        </w:rPr>
        <w:t xml:space="preserve">a </w:t>
      </w:r>
      <w:r w:rsidR="00C1368A" w:rsidRPr="0038276D">
        <w:rPr>
          <w:sz w:val="22"/>
          <w:szCs w:val="22"/>
          <w:lang w:eastAsia="hr-HR"/>
        </w:rPr>
        <w:t>n</w:t>
      </w:r>
      <w:r w:rsidR="00315A08" w:rsidRPr="0038276D">
        <w:rPr>
          <w:sz w:val="22"/>
          <w:szCs w:val="22"/>
          <w:lang w:eastAsia="hr-HR"/>
        </w:rPr>
        <w:t>atje</w:t>
      </w:r>
      <w:r w:rsidR="00315A08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315A08" w:rsidRPr="0038276D">
        <w:rPr>
          <w:sz w:val="22"/>
          <w:szCs w:val="22"/>
          <w:lang w:eastAsia="hr-HR"/>
        </w:rPr>
        <w:t xml:space="preserve">aj za zakup javne površine od </w:t>
      </w:r>
      <w:r w:rsidR="0075012A" w:rsidRPr="0038276D">
        <w:rPr>
          <w:sz w:val="22"/>
          <w:szCs w:val="22"/>
          <w:lang w:eastAsia="hr-HR"/>
        </w:rPr>
        <w:t>19</w:t>
      </w:r>
      <w:r w:rsidR="003D252A" w:rsidRPr="0038276D">
        <w:rPr>
          <w:sz w:val="22"/>
          <w:szCs w:val="22"/>
          <w:lang w:eastAsia="hr-HR"/>
        </w:rPr>
        <w:t>. kolovoza</w:t>
      </w:r>
      <w:r w:rsidR="00E42AE8" w:rsidRPr="0038276D">
        <w:rPr>
          <w:sz w:val="22"/>
          <w:szCs w:val="22"/>
          <w:lang w:eastAsia="hr-HR"/>
        </w:rPr>
        <w:t xml:space="preserve"> 20</w:t>
      </w:r>
      <w:r w:rsidR="0075012A" w:rsidRPr="0038276D">
        <w:rPr>
          <w:sz w:val="22"/>
          <w:szCs w:val="22"/>
          <w:lang w:eastAsia="hr-HR"/>
        </w:rPr>
        <w:t>21</w:t>
      </w:r>
      <w:r w:rsidR="00E42AE8" w:rsidRPr="0038276D">
        <w:rPr>
          <w:sz w:val="22"/>
          <w:szCs w:val="22"/>
          <w:lang w:eastAsia="hr-HR"/>
        </w:rPr>
        <w:t xml:space="preserve">. godine, </w:t>
      </w:r>
      <w:r w:rsidR="00315A08" w:rsidRPr="0038276D">
        <w:rPr>
          <w:sz w:val="22"/>
          <w:szCs w:val="22"/>
          <w:lang w:eastAsia="hr-HR"/>
        </w:rPr>
        <w:t>ne</w:t>
      </w:r>
      <w:r w:rsidR="00C1368A" w:rsidRPr="0038276D">
        <w:rPr>
          <w:sz w:val="22"/>
          <w:szCs w:val="22"/>
          <w:lang w:eastAsia="hr-HR"/>
        </w:rPr>
        <w:t xml:space="preserve"> </w:t>
      </w:r>
      <w:r w:rsidR="00315A08" w:rsidRPr="0038276D">
        <w:rPr>
          <w:sz w:val="22"/>
          <w:szCs w:val="22"/>
          <w:lang w:eastAsia="hr-HR"/>
        </w:rPr>
        <w:t xml:space="preserve">otvarati“, </w:t>
      </w:r>
      <w:r w:rsidR="005B4F47" w:rsidRPr="0038276D">
        <w:rPr>
          <w:sz w:val="22"/>
          <w:szCs w:val="22"/>
          <w:lang w:eastAsia="hr-HR"/>
        </w:rPr>
        <w:t xml:space="preserve">preporučeno </w:t>
      </w:r>
      <w:r w:rsidR="00E42AE8" w:rsidRPr="0038276D">
        <w:rPr>
          <w:sz w:val="22"/>
          <w:szCs w:val="22"/>
          <w:lang w:eastAsia="hr-HR"/>
        </w:rPr>
        <w:t xml:space="preserve">putem </w:t>
      </w:r>
      <w:r w:rsidR="00315A08" w:rsidRPr="0038276D">
        <w:rPr>
          <w:sz w:val="22"/>
          <w:szCs w:val="22"/>
          <w:lang w:eastAsia="hr-HR"/>
        </w:rPr>
        <w:t>p</w:t>
      </w:r>
      <w:r w:rsidR="005B4F47" w:rsidRPr="0038276D">
        <w:rPr>
          <w:sz w:val="22"/>
          <w:szCs w:val="22"/>
          <w:lang w:eastAsia="hr-HR"/>
        </w:rPr>
        <w:t xml:space="preserve">ošte ili </w:t>
      </w:r>
      <w:r w:rsidR="00C1368A" w:rsidRPr="0038276D">
        <w:rPr>
          <w:sz w:val="22"/>
          <w:szCs w:val="22"/>
          <w:lang w:eastAsia="hr-HR"/>
        </w:rPr>
        <w:t xml:space="preserve">neposredno </w:t>
      </w:r>
      <w:r w:rsidR="00315A08" w:rsidRPr="0038276D">
        <w:rPr>
          <w:sz w:val="22"/>
          <w:szCs w:val="22"/>
          <w:lang w:eastAsia="hr-HR"/>
        </w:rPr>
        <w:t>u pisarnic</w:t>
      </w:r>
      <w:r w:rsidR="00C1368A" w:rsidRPr="0038276D">
        <w:rPr>
          <w:sz w:val="22"/>
          <w:szCs w:val="22"/>
          <w:lang w:eastAsia="hr-HR"/>
        </w:rPr>
        <w:t xml:space="preserve">i </w:t>
      </w:r>
      <w:r w:rsidR="00E42AE8" w:rsidRPr="0038276D">
        <w:rPr>
          <w:sz w:val="22"/>
          <w:szCs w:val="22"/>
          <w:lang w:eastAsia="hr-HR"/>
        </w:rPr>
        <w:t>U</w:t>
      </w:r>
      <w:r w:rsidR="00C1368A" w:rsidRPr="0038276D">
        <w:rPr>
          <w:sz w:val="22"/>
          <w:szCs w:val="22"/>
          <w:lang w:eastAsia="hr-HR"/>
        </w:rPr>
        <w:t xml:space="preserve">pravnog odjela za samoupravu </w:t>
      </w:r>
      <w:r w:rsidR="00315A08" w:rsidRPr="0038276D">
        <w:rPr>
          <w:sz w:val="22"/>
          <w:szCs w:val="22"/>
          <w:lang w:eastAsia="hr-HR"/>
        </w:rPr>
        <w:t>Grada Požege</w:t>
      </w:r>
      <w:r w:rsidR="00E3493E" w:rsidRPr="0038276D">
        <w:rPr>
          <w:sz w:val="22"/>
          <w:szCs w:val="22"/>
          <w:lang w:eastAsia="hr-HR"/>
        </w:rPr>
        <w:t>,</w:t>
      </w:r>
      <w:r w:rsidR="00E42AE8" w:rsidRPr="0038276D">
        <w:rPr>
          <w:sz w:val="22"/>
          <w:szCs w:val="22"/>
          <w:lang w:eastAsia="hr-HR"/>
        </w:rPr>
        <w:t xml:space="preserve"> </w:t>
      </w:r>
      <w:r w:rsidR="00E3493E" w:rsidRPr="0038276D">
        <w:rPr>
          <w:b/>
          <w:bCs/>
          <w:sz w:val="22"/>
          <w:szCs w:val="22"/>
          <w:lang w:eastAsia="hr-HR"/>
        </w:rPr>
        <w:t>najkasnije</w:t>
      </w:r>
      <w:r w:rsidR="005B4F47" w:rsidRPr="0038276D">
        <w:rPr>
          <w:b/>
          <w:sz w:val="22"/>
          <w:szCs w:val="22"/>
        </w:rPr>
        <w:t xml:space="preserve"> </w:t>
      </w:r>
      <w:r w:rsidR="0004381E" w:rsidRPr="0038276D">
        <w:rPr>
          <w:b/>
          <w:sz w:val="22"/>
          <w:szCs w:val="22"/>
        </w:rPr>
        <w:t xml:space="preserve">zaključno s danom, </w:t>
      </w:r>
      <w:r w:rsidR="00CD44EB" w:rsidRPr="0038276D">
        <w:rPr>
          <w:b/>
          <w:sz w:val="22"/>
          <w:szCs w:val="22"/>
        </w:rPr>
        <w:t>27</w:t>
      </w:r>
      <w:r w:rsidR="00E42AE8" w:rsidRPr="0038276D">
        <w:rPr>
          <w:b/>
          <w:sz w:val="22"/>
          <w:szCs w:val="22"/>
        </w:rPr>
        <w:t xml:space="preserve">. </w:t>
      </w:r>
      <w:r w:rsidR="00CD44EB" w:rsidRPr="0038276D">
        <w:rPr>
          <w:b/>
          <w:sz w:val="22"/>
          <w:szCs w:val="22"/>
        </w:rPr>
        <w:t>kolovoza</w:t>
      </w:r>
      <w:r w:rsidR="00E42AE8" w:rsidRPr="0038276D">
        <w:rPr>
          <w:b/>
          <w:sz w:val="22"/>
          <w:szCs w:val="22"/>
        </w:rPr>
        <w:t xml:space="preserve"> 20</w:t>
      </w:r>
      <w:r w:rsidR="0075012A" w:rsidRPr="0038276D">
        <w:rPr>
          <w:b/>
          <w:sz w:val="22"/>
          <w:szCs w:val="22"/>
        </w:rPr>
        <w:t>21</w:t>
      </w:r>
      <w:r w:rsidR="00E42AE8" w:rsidRPr="0038276D">
        <w:rPr>
          <w:b/>
          <w:sz w:val="22"/>
          <w:szCs w:val="22"/>
        </w:rPr>
        <w:t>. godine.</w:t>
      </w:r>
    </w:p>
    <w:p w14:paraId="0038EDB9" w14:textId="4CAB0C40" w:rsidR="00315A08" w:rsidRPr="0038276D" w:rsidRDefault="00315A08" w:rsidP="0038276D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276D">
        <w:rPr>
          <w:sz w:val="22"/>
          <w:szCs w:val="22"/>
          <w:lang w:eastAsia="hr-HR"/>
        </w:rPr>
        <w:t xml:space="preserve">Uz ponudu </w:t>
      </w:r>
      <w:r w:rsidR="00E42AE8" w:rsidRPr="0038276D">
        <w:rPr>
          <w:sz w:val="22"/>
          <w:szCs w:val="22"/>
          <w:lang w:eastAsia="hr-HR"/>
        </w:rPr>
        <w:t xml:space="preserve">iz stavka 1. ove točke </w:t>
      </w:r>
      <w:r w:rsidR="00C1368A" w:rsidRPr="0038276D">
        <w:rPr>
          <w:sz w:val="22"/>
          <w:szCs w:val="22"/>
          <w:lang w:eastAsia="hr-HR"/>
        </w:rPr>
        <w:t xml:space="preserve">obvezno </w:t>
      </w:r>
      <w:r w:rsidR="00E42AE8" w:rsidRPr="0038276D">
        <w:rPr>
          <w:sz w:val="22"/>
          <w:szCs w:val="22"/>
          <w:lang w:eastAsia="hr-HR"/>
        </w:rPr>
        <w:t xml:space="preserve">se </w:t>
      </w:r>
      <w:r w:rsidR="00C1368A" w:rsidRPr="0038276D">
        <w:rPr>
          <w:sz w:val="22"/>
          <w:szCs w:val="22"/>
          <w:lang w:eastAsia="hr-HR"/>
        </w:rPr>
        <w:t xml:space="preserve">prilaže </w:t>
      </w:r>
      <w:r w:rsidR="0004381E" w:rsidRPr="0038276D">
        <w:rPr>
          <w:sz w:val="22"/>
          <w:szCs w:val="22"/>
          <w:lang w:eastAsia="hr-HR"/>
        </w:rPr>
        <w:t>d</w:t>
      </w:r>
      <w:r w:rsidRPr="0038276D">
        <w:rPr>
          <w:sz w:val="22"/>
          <w:szCs w:val="22"/>
          <w:lang w:eastAsia="hr-HR"/>
        </w:rPr>
        <w:t>okaz o upla</w:t>
      </w:r>
      <w:r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ć</w:t>
      </w:r>
      <w:r w:rsidRPr="0038276D">
        <w:rPr>
          <w:sz w:val="22"/>
          <w:szCs w:val="22"/>
          <w:lang w:eastAsia="hr-HR"/>
        </w:rPr>
        <w:t>enoj jam</w:t>
      </w:r>
      <w:r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Pr="0038276D">
        <w:rPr>
          <w:sz w:val="22"/>
          <w:szCs w:val="22"/>
          <w:lang w:eastAsia="hr-HR"/>
        </w:rPr>
        <w:t xml:space="preserve">evini i </w:t>
      </w:r>
      <w:r w:rsidR="00C1368A" w:rsidRPr="0038276D">
        <w:rPr>
          <w:sz w:val="22"/>
          <w:szCs w:val="22"/>
          <w:lang w:eastAsia="hr-HR"/>
        </w:rPr>
        <w:t>dokaz o nepostojanju duga prema Prora</w:t>
      </w:r>
      <w:r w:rsidR="00C1368A" w:rsidRPr="0038276D">
        <w:rPr>
          <w:rFonts w:ascii="TimesNewRoman,Italic" w:hAnsi="TimesNewRoman,Italic" w:cs="TimesNewRoman,Italic"/>
          <w:sz w:val="22"/>
          <w:szCs w:val="22"/>
          <w:lang w:eastAsia="hr-HR"/>
        </w:rPr>
        <w:t>č</w:t>
      </w:r>
      <w:r w:rsidR="00C1368A" w:rsidRPr="0038276D">
        <w:rPr>
          <w:sz w:val="22"/>
          <w:szCs w:val="22"/>
          <w:lang w:eastAsia="hr-HR"/>
        </w:rPr>
        <w:t>unu Grada Požege</w:t>
      </w:r>
      <w:r w:rsidR="00E3493E" w:rsidRPr="0038276D">
        <w:rPr>
          <w:sz w:val="22"/>
          <w:szCs w:val="22"/>
          <w:lang w:eastAsia="hr-HR"/>
        </w:rPr>
        <w:t>, najkasnije na radni dan prije održavanja licitacije.</w:t>
      </w:r>
    </w:p>
    <w:p w14:paraId="230495A5" w14:textId="77777777" w:rsidR="00C1368A" w:rsidRPr="0038276D" w:rsidRDefault="00C1368A">
      <w:pPr>
        <w:jc w:val="both"/>
        <w:rPr>
          <w:sz w:val="22"/>
          <w:szCs w:val="22"/>
        </w:rPr>
      </w:pPr>
    </w:p>
    <w:p w14:paraId="01EDA0B5" w14:textId="223B013B" w:rsidR="0048684F" w:rsidRPr="0038276D" w:rsidRDefault="00E42AE8">
      <w:pPr>
        <w:jc w:val="both"/>
        <w:rPr>
          <w:sz w:val="22"/>
          <w:szCs w:val="22"/>
        </w:rPr>
      </w:pPr>
      <w:r w:rsidRPr="0038276D">
        <w:rPr>
          <w:sz w:val="22"/>
          <w:szCs w:val="22"/>
        </w:rPr>
        <w:t>VI.</w:t>
      </w:r>
      <w:r w:rsidRPr="0038276D">
        <w:rPr>
          <w:sz w:val="22"/>
          <w:szCs w:val="22"/>
        </w:rPr>
        <w:tab/>
      </w:r>
      <w:r w:rsidR="0048684F" w:rsidRPr="0038276D">
        <w:rPr>
          <w:sz w:val="22"/>
          <w:szCs w:val="22"/>
        </w:rPr>
        <w:t xml:space="preserve">LICITACIJA će se održati </w:t>
      </w:r>
      <w:r w:rsidR="005B4F47" w:rsidRPr="0038276D">
        <w:rPr>
          <w:sz w:val="22"/>
          <w:szCs w:val="22"/>
        </w:rPr>
        <w:t xml:space="preserve">na </w:t>
      </w:r>
      <w:r w:rsidR="0048684F" w:rsidRPr="0038276D">
        <w:rPr>
          <w:b/>
          <w:sz w:val="22"/>
          <w:szCs w:val="22"/>
        </w:rPr>
        <w:t>dan</w:t>
      </w:r>
      <w:r w:rsidR="005B4F47" w:rsidRPr="0038276D">
        <w:rPr>
          <w:b/>
          <w:sz w:val="22"/>
          <w:szCs w:val="22"/>
        </w:rPr>
        <w:t xml:space="preserve">, </w:t>
      </w:r>
      <w:r w:rsidR="00CD44EB" w:rsidRPr="0038276D">
        <w:rPr>
          <w:b/>
          <w:sz w:val="22"/>
          <w:szCs w:val="22"/>
        </w:rPr>
        <w:t>30</w:t>
      </w:r>
      <w:r w:rsidR="00A9026E" w:rsidRPr="0038276D">
        <w:rPr>
          <w:b/>
          <w:sz w:val="22"/>
          <w:szCs w:val="22"/>
        </w:rPr>
        <w:t xml:space="preserve">. </w:t>
      </w:r>
      <w:r w:rsidR="00CD44EB" w:rsidRPr="0038276D">
        <w:rPr>
          <w:b/>
          <w:sz w:val="22"/>
          <w:szCs w:val="22"/>
        </w:rPr>
        <w:t>kolovoza</w:t>
      </w:r>
      <w:r w:rsidR="00A9026E" w:rsidRPr="0038276D">
        <w:rPr>
          <w:b/>
          <w:sz w:val="22"/>
          <w:szCs w:val="22"/>
        </w:rPr>
        <w:t xml:space="preserve"> 20</w:t>
      </w:r>
      <w:r w:rsidR="00913030" w:rsidRPr="0038276D">
        <w:rPr>
          <w:b/>
          <w:sz w:val="22"/>
          <w:szCs w:val="22"/>
        </w:rPr>
        <w:t>21</w:t>
      </w:r>
      <w:r w:rsidR="00920929" w:rsidRPr="0038276D">
        <w:rPr>
          <w:b/>
          <w:sz w:val="22"/>
          <w:szCs w:val="22"/>
        </w:rPr>
        <w:t>. godine</w:t>
      </w:r>
      <w:r w:rsidR="00197B35" w:rsidRPr="0038276D">
        <w:rPr>
          <w:b/>
          <w:sz w:val="22"/>
          <w:szCs w:val="22"/>
        </w:rPr>
        <w:t xml:space="preserve">, </w:t>
      </w:r>
      <w:r w:rsidR="00C076B3" w:rsidRPr="0038276D">
        <w:rPr>
          <w:b/>
          <w:sz w:val="22"/>
          <w:szCs w:val="22"/>
        </w:rPr>
        <w:t>u 12</w:t>
      </w:r>
      <w:r w:rsidR="00667B63" w:rsidRPr="0038276D">
        <w:rPr>
          <w:b/>
          <w:sz w:val="22"/>
          <w:szCs w:val="22"/>
        </w:rPr>
        <w:t xml:space="preserve">,00 </w:t>
      </w:r>
      <w:r w:rsidR="00C076B3" w:rsidRPr="0038276D">
        <w:rPr>
          <w:b/>
          <w:sz w:val="22"/>
          <w:szCs w:val="22"/>
        </w:rPr>
        <w:t>sati</w:t>
      </w:r>
      <w:r w:rsidR="0048684F" w:rsidRPr="0038276D">
        <w:rPr>
          <w:b/>
          <w:sz w:val="22"/>
          <w:szCs w:val="22"/>
        </w:rPr>
        <w:t xml:space="preserve"> </w:t>
      </w:r>
      <w:r w:rsidR="0048684F" w:rsidRPr="0038276D">
        <w:rPr>
          <w:sz w:val="22"/>
          <w:szCs w:val="22"/>
        </w:rPr>
        <w:t xml:space="preserve">u </w:t>
      </w:r>
      <w:r w:rsidR="00667B63" w:rsidRPr="0038276D">
        <w:rPr>
          <w:sz w:val="22"/>
          <w:szCs w:val="22"/>
        </w:rPr>
        <w:t xml:space="preserve">Gradskoj vijećnici </w:t>
      </w:r>
      <w:r w:rsidR="0048684F" w:rsidRPr="0038276D">
        <w:rPr>
          <w:sz w:val="22"/>
          <w:szCs w:val="22"/>
        </w:rPr>
        <w:t>Grada Požege, Trg Sv. Trojstva 1, 34000 Požega.</w:t>
      </w:r>
    </w:p>
    <w:p w14:paraId="143ADF60" w14:textId="7A2CF559" w:rsidR="0048684F" w:rsidRPr="0038276D" w:rsidRDefault="0048684F">
      <w:pPr>
        <w:jc w:val="both"/>
        <w:rPr>
          <w:sz w:val="22"/>
          <w:szCs w:val="22"/>
        </w:rPr>
      </w:pPr>
    </w:p>
    <w:p w14:paraId="31983261" w14:textId="77777777" w:rsidR="0048684F" w:rsidRPr="0038276D" w:rsidRDefault="00E42AE8">
      <w:pPr>
        <w:ind w:right="50"/>
        <w:jc w:val="both"/>
        <w:rPr>
          <w:sz w:val="22"/>
          <w:szCs w:val="22"/>
        </w:rPr>
      </w:pPr>
      <w:r w:rsidRPr="0038276D">
        <w:rPr>
          <w:sz w:val="22"/>
          <w:szCs w:val="22"/>
        </w:rPr>
        <w:t xml:space="preserve">VII. </w:t>
      </w:r>
      <w:r w:rsidRPr="0038276D">
        <w:rPr>
          <w:sz w:val="22"/>
          <w:szCs w:val="22"/>
        </w:rPr>
        <w:tab/>
      </w:r>
      <w:r w:rsidR="0048684F" w:rsidRPr="0038276D">
        <w:rPr>
          <w:sz w:val="22"/>
          <w:szCs w:val="22"/>
        </w:rPr>
        <w:t xml:space="preserve">Ovaj </w:t>
      </w:r>
      <w:r w:rsidR="004355AC" w:rsidRPr="0038276D">
        <w:rPr>
          <w:sz w:val="22"/>
          <w:szCs w:val="22"/>
        </w:rPr>
        <w:t xml:space="preserve">će se </w:t>
      </w:r>
      <w:r w:rsidR="0048684F" w:rsidRPr="0038276D">
        <w:rPr>
          <w:sz w:val="22"/>
          <w:szCs w:val="22"/>
        </w:rPr>
        <w:t xml:space="preserve">natječaj objaviti na </w:t>
      </w:r>
      <w:r w:rsidR="00CA1B2A" w:rsidRPr="0038276D">
        <w:rPr>
          <w:sz w:val="22"/>
          <w:szCs w:val="22"/>
        </w:rPr>
        <w:t>o</w:t>
      </w:r>
      <w:r w:rsidR="0048684F" w:rsidRPr="0038276D">
        <w:rPr>
          <w:sz w:val="22"/>
          <w:szCs w:val="22"/>
        </w:rPr>
        <w:t>glasnoj ploči Grada Požege</w:t>
      </w:r>
      <w:r w:rsidR="00592490" w:rsidRPr="0038276D">
        <w:rPr>
          <w:sz w:val="22"/>
          <w:szCs w:val="22"/>
        </w:rPr>
        <w:t xml:space="preserve"> i </w:t>
      </w:r>
      <w:r w:rsidR="0048684F" w:rsidRPr="0038276D">
        <w:rPr>
          <w:sz w:val="22"/>
          <w:szCs w:val="22"/>
        </w:rPr>
        <w:t xml:space="preserve">na </w:t>
      </w:r>
      <w:r w:rsidR="00315A08" w:rsidRPr="0038276D">
        <w:rPr>
          <w:sz w:val="22"/>
          <w:szCs w:val="22"/>
        </w:rPr>
        <w:t xml:space="preserve">službenoj internetskoj stranici </w:t>
      </w:r>
      <w:r w:rsidR="0048684F" w:rsidRPr="0038276D">
        <w:rPr>
          <w:sz w:val="22"/>
          <w:szCs w:val="22"/>
        </w:rPr>
        <w:t>Grada Požege (</w:t>
      </w:r>
      <w:hyperlink r:id="rId9" w:history="1">
        <w:r w:rsidR="0048684F" w:rsidRPr="0038276D">
          <w:rPr>
            <w:rStyle w:val="Hyperlink"/>
            <w:color w:val="auto"/>
            <w:sz w:val="22"/>
            <w:szCs w:val="22"/>
            <w:u w:val="none"/>
          </w:rPr>
          <w:t>www.pozega.hr</w:t>
        </w:r>
      </w:hyperlink>
      <w:r w:rsidR="0048684F" w:rsidRPr="0038276D">
        <w:rPr>
          <w:sz w:val="22"/>
          <w:szCs w:val="22"/>
        </w:rPr>
        <w:t>)</w:t>
      </w:r>
      <w:r w:rsidR="00315A08" w:rsidRPr="0038276D">
        <w:rPr>
          <w:sz w:val="22"/>
          <w:szCs w:val="22"/>
        </w:rPr>
        <w:t xml:space="preserve">, a obavijest o natječaju u </w:t>
      </w:r>
      <w:r w:rsidR="001A2343" w:rsidRPr="0038276D">
        <w:rPr>
          <w:sz w:val="22"/>
          <w:szCs w:val="22"/>
        </w:rPr>
        <w:t>Glasu Slavonije</w:t>
      </w:r>
      <w:r w:rsidR="00315A08" w:rsidRPr="0038276D">
        <w:rPr>
          <w:sz w:val="22"/>
          <w:szCs w:val="22"/>
        </w:rPr>
        <w:t xml:space="preserve">. </w:t>
      </w:r>
      <w:r w:rsidR="0048684F" w:rsidRPr="0038276D">
        <w:rPr>
          <w:sz w:val="22"/>
          <w:szCs w:val="22"/>
        </w:rPr>
        <w:t xml:space="preserve"> </w:t>
      </w:r>
    </w:p>
    <w:p w14:paraId="36D18F2D" w14:textId="77777777" w:rsidR="0048684F" w:rsidRPr="0038276D" w:rsidRDefault="0048684F">
      <w:pPr>
        <w:ind w:right="50"/>
        <w:jc w:val="both"/>
        <w:rPr>
          <w:sz w:val="22"/>
          <w:szCs w:val="22"/>
        </w:rPr>
      </w:pPr>
    </w:p>
    <w:p w14:paraId="206E8652" w14:textId="29CD5B35" w:rsidR="00E42AE8" w:rsidRPr="0038276D" w:rsidRDefault="0048684F" w:rsidP="00DD1028">
      <w:pPr>
        <w:ind w:right="50"/>
        <w:jc w:val="both"/>
        <w:rPr>
          <w:sz w:val="22"/>
          <w:szCs w:val="22"/>
        </w:rPr>
      </w:pPr>
      <w:r w:rsidRPr="0038276D">
        <w:rPr>
          <w:sz w:val="22"/>
          <w:szCs w:val="22"/>
        </w:rPr>
        <w:t>VII</w:t>
      </w:r>
      <w:r w:rsidR="00E42AE8" w:rsidRPr="0038276D">
        <w:rPr>
          <w:sz w:val="22"/>
          <w:szCs w:val="22"/>
        </w:rPr>
        <w:t>I.</w:t>
      </w:r>
      <w:r w:rsidRPr="0038276D">
        <w:rPr>
          <w:sz w:val="22"/>
          <w:szCs w:val="22"/>
        </w:rPr>
        <w:t xml:space="preserve"> </w:t>
      </w:r>
      <w:r w:rsidRPr="0038276D">
        <w:rPr>
          <w:sz w:val="22"/>
          <w:szCs w:val="22"/>
        </w:rPr>
        <w:tab/>
      </w:r>
      <w:r w:rsidR="00E42AE8" w:rsidRPr="0038276D">
        <w:rPr>
          <w:sz w:val="22"/>
          <w:szCs w:val="22"/>
        </w:rPr>
        <w:t xml:space="preserve">Informacije o </w:t>
      </w:r>
      <w:r w:rsidRPr="0038276D">
        <w:rPr>
          <w:sz w:val="22"/>
          <w:szCs w:val="22"/>
        </w:rPr>
        <w:t>javnoj površini koja je predmet</w:t>
      </w:r>
      <w:r w:rsidR="0004381E" w:rsidRPr="0038276D">
        <w:rPr>
          <w:sz w:val="22"/>
          <w:szCs w:val="22"/>
        </w:rPr>
        <w:t xml:space="preserve"> </w:t>
      </w:r>
      <w:r w:rsidRPr="0038276D">
        <w:rPr>
          <w:sz w:val="22"/>
          <w:szCs w:val="22"/>
        </w:rPr>
        <w:t>ovoga natječaja zainteresirani natjecatelji mogu dobiti svakim radnim danom</w:t>
      </w:r>
      <w:r w:rsidRPr="0038276D">
        <w:rPr>
          <w:sz w:val="22"/>
          <w:szCs w:val="22"/>
          <w:lang w:val="en-US"/>
        </w:rPr>
        <w:t xml:space="preserve"> od 8,00 </w:t>
      </w:r>
      <w:r w:rsidRPr="0038276D">
        <w:rPr>
          <w:sz w:val="22"/>
          <w:szCs w:val="22"/>
        </w:rPr>
        <w:t xml:space="preserve">do </w:t>
      </w:r>
      <w:r w:rsidRPr="0038276D">
        <w:rPr>
          <w:sz w:val="22"/>
          <w:szCs w:val="22"/>
          <w:lang w:val="en-US"/>
        </w:rPr>
        <w:t xml:space="preserve">14,00 sati u </w:t>
      </w:r>
      <w:r w:rsidRPr="0038276D">
        <w:rPr>
          <w:sz w:val="22"/>
          <w:szCs w:val="22"/>
        </w:rPr>
        <w:t>Upravnom odjelu za komunalne djelatnosti i gospodarenje Grada Požege</w:t>
      </w:r>
      <w:r w:rsidR="00315A08" w:rsidRPr="0038276D">
        <w:rPr>
          <w:sz w:val="22"/>
          <w:szCs w:val="22"/>
        </w:rPr>
        <w:t xml:space="preserve">, </w:t>
      </w:r>
      <w:r w:rsidR="00C1368A" w:rsidRPr="0038276D">
        <w:rPr>
          <w:sz w:val="22"/>
          <w:szCs w:val="22"/>
        </w:rPr>
        <w:t xml:space="preserve">u </w:t>
      </w:r>
      <w:r w:rsidR="00315A08" w:rsidRPr="0038276D">
        <w:rPr>
          <w:sz w:val="22"/>
          <w:szCs w:val="22"/>
        </w:rPr>
        <w:t>s</w:t>
      </w:r>
      <w:r w:rsidR="00C1368A" w:rsidRPr="0038276D">
        <w:rPr>
          <w:sz w:val="22"/>
          <w:szCs w:val="22"/>
        </w:rPr>
        <w:t>obi</w:t>
      </w:r>
      <w:r w:rsidR="00315A08" w:rsidRPr="0038276D">
        <w:rPr>
          <w:sz w:val="22"/>
          <w:szCs w:val="22"/>
        </w:rPr>
        <w:t xml:space="preserve"> br</w:t>
      </w:r>
      <w:r w:rsidR="004355AC" w:rsidRPr="0038276D">
        <w:rPr>
          <w:sz w:val="22"/>
          <w:szCs w:val="22"/>
        </w:rPr>
        <w:t xml:space="preserve">oj: </w:t>
      </w:r>
      <w:r w:rsidR="00581D55" w:rsidRPr="0038276D">
        <w:rPr>
          <w:sz w:val="22"/>
          <w:szCs w:val="22"/>
        </w:rPr>
        <w:t>16</w:t>
      </w:r>
      <w:r w:rsidR="00667B63" w:rsidRPr="0038276D">
        <w:rPr>
          <w:sz w:val="22"/>
          <w:szCs w:val="22"/>
        </w:rPr>
        <w:t xml:space="preserve"> ili na telefon b</w:t>
      </w:r>
      <w:r w:rsidR="004355AC" w:rsidRPr="0038276D">
        <w:rPr>
          <w:sz w:val="22"/>
          <w:szCs w:val="22"/>
        </w:rPr>
        <w:t xml:space="preserve">roj: </w:t>
      </w:r>
      <w:r w:rsidR="00667B63" w:rsidRPr="0038276D">
        <w:rPr>
          <w:sz w:val="22"/>
          <w:szCs w:val="22"/>
        </w:rPr>
        <w:t>034/311-3</w:t>
      </w:r>
      <w:r w:rsidR="00913030" w:rsidRPr="0038276D">
        <w:rPr>
          <w:sz w:val="22"/>
          <w:szCs w:val="22"/>
        </w:rPr>
        <w:t>20</w:t>
      </w:r>
      <w:r w:rsidR="00667B63" w:rsidRPr="0038276D">
        <w:rPr>
          <w:sz w:val="22"/>
          <w:szCs w:val="22"/>
        </w:rPr>
        <w:t xml:space="preserve">. </w:t>
      </w:r>
    </w:p>
    <w:p w14:paraId="4B23AA84" w14:textId="77777777" w:rsidR="00913030" w:rsidRPr="0038276D" w:rsidRDefault="00913030" w:rsidP="00DD1028">
      <w:pPr>
        <w:ind w:right="50"/>
        <w:jc w:val="both"/>
        <w:rPr>
          <w:sz w:val="22"/>
          <w:szCs w:val="22"/>
        </w:rPr>
      </w:pPr>
    </w:p>
    <w:p w14:paraId="7743165B" w14:textId="547493D2" w:rsidR="00913030" w:rsidRPr="0038276D" w:rsidRDefault="00913030" w:rsidP="0038276D">
      <w:pPr>
        <w:ind w:left="5670" w:right="50"/>
        <w:jc w:val="center"/>
        <w:rPr>
          <w:sz w:val="22"/>
          <w:szCs w:val="22"/>
        </w:rPr>
      </w:pPr>
      <w:r w:rsidRPr="0038276D">
        <w:rPr>
          <w:sz w:val="22"/>
          <w:szCs w:val="22"/>
        </w:rPr>
        <w:t>GRADONAČELNIK</w:t>
      </w:r>
    </w:p>
    <w:p w14:paraId="63BD91E6" w14:textId="62A76C73" w:rsidR="0048684F" w:rsidRPr="0038276D" w:rsidRDefault="00913030" w:rsidP="0038276D">
      <w:pPr>
        <w:ind w:left="5670"/>
        <w:jc w:val="center"/>
        <w:rPr>
          <w:sz w:val="22"/>
          <w:szCs w:val="22"/>
        </w:rPr>
      </w:pPr>
      <w:r w:rsidRPr="0038276D">
        <w:rPr>
          <w:sz w:val="22"/>
          <w:szCs w:val="22"/>
        </w:rPr>
        <w:t>dr. sc. Željko Glavić</w:t>
      </w:r>
      <w:r w:rsidR="0038276D" w:rsidRPr="0038276D">
        <w:rPr>
          <w:sz w:val="22"/>
          <w:szCs w:val="22"/>
        </w:rPr>
        <w:t>, v.r.</w:t>
      </w:r>
    </w:p>
    <w:sectPr w:rsidR="0048684F" w:rsidRPr="0038276D" w:rsidSect="0038276D"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8034" w14:textId="77777777" w:rsidR="00C37DF7" w:rsidRDefault="00C37DF7">
      <w:r>
        <w:separator/>
      </w:r>
    </w:p>
  </w:endnote>
  <w:endnote w:type="continuationSeparator" w:id="0">
    <w:p w14:paraId="03B47239" w14:textId="77777777" w:rsidR="00C37DF7" w:rsidRDefault="00C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73F2" w14:textId="77777777" w:rsidR="00C37DF7" w:rsidRDefault="00C37DF7">
      <w:r>
        <w:separator/>
      </w:r>
    </w:p>
  </w:footnote>
  <w:footnote w:type="continuationSeparator" w:id="0">
    <w:p w14:paraId="4CB3631D" w14:textId="77777777" w:rsidR="00C37DF7" w:rsidRDefault="00C3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hr-H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79BF65FC"/>
    <w:multiLevelType w:val="multilevel"/>
    <w:tmpl w:val="9F5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A80"/>
    <w:rsid w:val="00004FEE"/>
    <w:rsid w:val="0004381E"/>
    <w:rsid w:val="00067A52"/>
    <w:rsid w:val="00067EB0"/>
    <w:rsid w:val="0009075A"/>
    <w:rsid w:val="0009112B"/>
    <w:rsid w:val="0013334D"/>
    <w:rsid w:val="00151D1F"/>
    <w:rsid w:val="00170DCB"/>
    <w:rsid w:val="00174FE9"/>
    <w:rsid w:val="00197B35"/>
    <w:rsid w:val="001A2343"/>
    <w:rsid w:val="001C2012"/>
    <w:rsid w:val="001D32CD"/>
    <w:rsid w:val="001D5D21"/>
    <w:rsid w:val="001E2043"/>
    <w:rsid w:val="0020155D"/>
    <w:rsid w:val="00216156"/>
    <w:rsid w:val="00315A08"/>
    <w:rsid w:val="0038276D"/>
    <w:rsid w:val="003D252A"/>
    <w:rsid w:val="003D6102"/>
    <w:rsid w:val="004056AA"/>
    <w:rsid w:val="004130FC"/>
    <w:rsid w:val="004322AD"/>
    <w:rsid w:val="004355AC"/>
    <w:rsid w:val="004364E4"/>
    <w:rsid w:val="0048684F"/>
    <w:rsid w:val="005005DB"/>
    <w:rsid w:val="00530106"/>
    <w:rsid w:val="005637BD"/>
    <w:rsid w:val="00581D55"/>
    <w:rsid w:val="00592490"/>
    <w:rsid w:val="005B4F47"/>
    <w:rsid w:val="00635210"/>
    <w:rsid w:val="00663A80"/>
    <w:rsid w:val="00665BAC"/>
    <w:rsid w:val="00667B63"/>
    <w:rsid w:val="006816AD"/>
    <w:rsid w:val="006A3381"/>
    <w:rsid w:val="006D38D5"/>
    <w:rsid w:val="00712429"/>
    <w:rsid w:val="007144A4"/>
    <w:rsid w:val="00725099"/>
    <w:rsid w:val="0075012A"/>
    <w:rsid w:val="00782EE4"/>
    <w:rsid w:val="007F0BDA"/>
    <w:rsid w:val="008030DF"/>
    <w:rsid w:val="008459CA"/>
    <w:rsid w:val="008756D1"/>
    <w:rsid w:val="008D492A"/>
    <w:rsid w:val="008D53F2"/>
    <w:rsid w:val="00907B2E"/>
    <w:rsid w:val="00913030"/>
    <w:rsid w:val="00920929"/>
    <w:rsid w:val="00941E52"/>
    <w:rsid w:val="009F2ACC"/>
    <w:rsid w:val="00A43A1A"/>
    <w:rsid w:val="00A9026E"/>
    <w:rsid w:val="00AB75D7"/>
    <w:rsid w:val="00AC649B"/>
    <w:rsid w:val="00B13EEA"/>
    <w:rsid w:val="00B74BB6"/>
    <w:rsid w:val="00B8197A"/>
    <w:rsid w:val="00B82139"/>
    <w:rsid w:val="00BD1E7D"/>
    <w:rsid w:val="00C076B3"/>
    <w:rsid w:val="00C1368A"/>
    <w:rsid w:val="00C37DF7"/>
    <w:rsid w:val="00C80C45"/>
    <w:rsid w:val="00C96AD9"/>
    <w:rsid w:val="00CA1B2A"/>
    <w:rsid w:val="00CC2AC3"/>
    <w:rsid w:val="00CD44EB"/>
    <w:rsid w:val="00D75E30"/>
    <w:rsid w:val="00D90615"/>
    <w:rsid w:val="00D91E82"/>
    <w:rsid w:val="00DB2E5E"/>
    <w:rsid w:val="00DB6D10"/>
    <w:rsid w:val="00DC7411"/>
    <w:rsid w:val="00DD1028"/>
    <w:rsid w:val="00E3493E"/>
    <w:rsid w:val="00E42AE8"/>
    <w:rsid w:val="00F24B86"/>
    <w:rsid w:val="00F55C71"/>
    <w:rsid w:val="00F57A00"/>
    <w:rsid w:val="00FA1829"/>
    <w:rsid w:val="00FB3C63"/>
    <w:rsid w:val="00FF10DD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1504C51"/>
  <w15:chartTrackingRefBased/>
  <w15:docId w15:val="{573234DA-2C0E-4889-ACFB-8CBAD21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D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  <w:sz w:val="24"/>
      <w:szCs w:val="24"/>
      <w:lang w:val="hr-HR"/>
    </w:rPr>
  </w:style>
  <w:style w:type="character" w:customStyle="1" w:styleId="WW8Num5z0">
    <w:name w:val="WW8Num5z0"/>
    <w:rPr>
      <w:rFonts w:eastAsia="Times New Roman" w:cs="Times New Roman" w:hint="default"/>
      <w:b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rFonts w:hint="default"/>
      <w:b/>
      <w:i w:val="0"/>
      <w:sz w:val="24"/>
      <w:szCs w:val="24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4"/>
      <w:szCs w:val="24"/>
      <w:lang w:val="hr-HR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szCs w:val="24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2"/>
      <w:szCs w:val="22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3Char">
    <w:name w:val="Tijelo teksta 3 Char"/>
    <w:rPr>
      <w:sz w:val="16"/>
      <w:szCs w:val="16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  <w:lang w:val="x-none"/>
    </w:rPr>
  </w:style>
  <w:style w:type="paragraph" w:customStyle="1" w:styleId="Opisslike1">
    <w:name w:val="Opis slike1"/>
    <w:basedOn w:val="Normal"/>
    <w:next w:val="Normal"/>
    <w:pPr>
      <w:ind w:right="50"/>
      <w:jc w:val="both"/>
    </w:pPr>
    <w:rPr>
      <w:b/>
      <w:sz w:val="26"/>
      <w:szCs w:val="20"/>
      <w:lang w:val="en-AU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509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trong">
    <w:name w:val="Strong"/>
    <w:uiPriority w:val="22"/>
    <w:qFormat/>
    <w:rsid w:val="00725099"/>
    <w:rPr>
      <w:b/>
      <w:bCs/>
    </w:rPr>
  </w:style>
  <w:style w:type="character" w:customStyle="1" w:styleId="FooterChar">
    <w:name w:val="Footer Char"/>
    <w:link w:val="Footer"/>
    <w:uiPriority w:val="99"/>
    <w:rsid w:val="00B74B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Links>
    <vt:vector size="6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MARIO KRIŽANAC</cp:lastModifiedBy>
  <cp:revision>2</cp:revision>
  <cp:lastPrinted>2019-08-02T11:10:00Z</cp:lastPrinted>
  <dcterms:created xsi:type="dcterms:W3CDTF">2021-08-19T05:24:00Z</dcterms:created>
  <dcterms:modified xsi:type="dcterms:W3CDTF">2021-08-19T05:24:00Z</dcterms:modified>
</cp:coreProperties>
</file>