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353"/>
        <w:gridCol w:w="3935"/>
      </w:tblGrid>
      <w:tr w:rsidR="00C57A84" w:rsidRPr="00DB5A6D" w14:paraId="002EAFFB" w14:textId="77777777" w:rsidTr="004372C8">
        <w:tc>
          <w:tcPr>
            <w:tcW w:w="5353" w:type="dxa"/>
          </w:tcPr>
          <w:p w14:paraId="00E21E8D" w14:textId="77777777" w:rsidR="00C57A84" w:rsidRPr="00DB5A6D" w:rsidRDefault="00C57A84" w:rsidP="00DB5A6D">
            <w:pPr>
              <w:spacing w:line="276" w:lineRule="auto"/>
              <w:rPr>
                <w:sz w:val="22"/>
                <w:szCs w:val="22"/>
              </w:rPr>
            </w:pPr>
            <w:r w:rsidRPr="00DB5A6D">
              <w:rPr>
                <w:sz w:val="22"/>
                <w:szCs w:val="22"/>
              </w:rPr>
              <w:t>Nazi</w:t>
            </w:r>
            <w:r w:rsidR="00ED5E12">
              <w:rPr>
                <w:sz w:val="22"/>
                <w:szCs w:val="22"/>
              </w:rPr>
              <w:t>v obveznika: Javna ustanova – SPORTSKI OBJEKTI POŽEGA</w:t>
            </w:r>
          </w:p>
        </w:tc>
        <w:tc>
          <w:tcPr>
            <w:tcW w:w="3935" w:type="dxa"/>
          </w:tcPr>
          <w:p w14:paraId="7DBABE97" w14:textId="77777777" w:rsidR="00C57A84" w:rsidRPr="00DB5A6D" w:rsidRDefault="00CD53F8" w:rsidP="00DB5A6D">
            <w:pPr>
              <w:spacing w:line="276" w:lineRule="auto"/>
              <w:rPr>
                <w:sz w:val="22"/>
                <w:szCs w:val="22"/>
              </w:rPr>
            </w:pPr>
            <w:r>
              <w:rPr>
                <w:sz w:val="22"/>
                <w:szCs w:val="22"/>
              </w:rPr>
              <w:t>Broj RKP-a: 48347</w:t>
            </w:r>
          </w:p>
        </w:tc>
      </w:tr>
      <w:tr w:rsidR="00C57A84" w:rsidRPr="00DB5A6D" w14:paraId="0DCC408E" w14:textId="77777777" w:rsidTr="004372C8">
        <w:tc>
          <w:tcPr>
            <w:tcW w:w="5353" w:type="dxa"/>
          </w:tcPr>
          <w:p w14:paraId="1A21D846" w14:textId="77777777" w:rsidR="00C57A84" w:rsidRPr="00DB5A6D" w:rsidRDefault="00C57A84" w:rsidP="00DB5A6D">
            <w:pPr>
              <w:spacing w:line="276" w:lineRule="auto"/>
              <w:rPr>
                <w:sz w:val="22"/>
                <w:szCs w:val="22"/>
              </w:rPr>
            </w:pPr>
            <w:r w:rsidRPr="00DB5A6D">
              <w:rPr>
                <w:sz w:val="22"/>
                <w:szCs w:val="22"/>
              </w:rPr>
              <w:t>Sjedište obveznika: 34000 Požega</w:t>
            </w:r>
          </w:p>
        </w:tc>
        <w:tc>
          <w:tcPr>
            <w:tcW w:w="3935" w:type="dxa"/>
          </w:tcPr>
          <w:p w14:paraId="1F72AFBA" w14:textId="77777777" w:rsidR="00C57A84" w:rsidRPr="00DB5A6D" w:rsidRDefault="00CD53F8" w:rsidP="00DB5A6D">
            <w:pPr>
              <w:spacing w:line="276" w:lineRule="auto"/>
              <w:rPr>
                <w:sz w:val="22"/>
                <w:szCs w:val="22"/>
              </w:rPr>
            </w:pPr>
            <w:r>
              <w:rPr>
                <w:sz w:val="22"/>
                <w:szCs w:val="22"/>
              </w:rPr>
              <w:t>Matični broj: 04240979</w:t>
            </w:r>
          </w:p>
        </w:tc>
      </w:tr>
      <w:tr w:rsidR="00C57A84" w:rsidRPr="00DB5A6D" w14:paraId="0F0CC80A" w14:textId="77777777" w:rsidTr="004372C8">
        <w:tc>
          <w:tcPr>
            <w:tcW w:w="5353" w:type="dxa"/>
          </w:tcPr>
          <w:p w14:paraId="6FD5464C" w14:textId="77777777" w:rsidR="00C57A84" w:rsidRPr="00DB5A6D" w:rsidRDefault="00C57A84" w:rsidP="00DB5A6D">
            <w:pPr>
              <w:spacing w:line="276" w:lineRule="auto"/>
              <w:rPr>
                <w:sz w:val="22"/>
                <w:szCs w:val="22"/>
              </w:rPr>
            </w:pPr>
            <w:r w:rsidRPr="00DB5A6D">
              <w:rPr>
                <w:sz w:val="22"/>
                <w:szCs w:val="22"/>
              </w:rPr>
              <w:t>Adres</w:t>
            </w:r>
            <w:r w:rsidR="00ED5E12">
              <w:rPr>
                <w:sz w:val="22"/>
                <w:szCs w:val="22"/>
              </w:rPr>
              <w:t>a sjedišta obveznika: Antuna Kanižlića 14a</w:t>
            </w:r>
          </w:p>
        </w:tc>
        <w:tc>
          <w:tcPr>
            <w:tcW w:w="3935" w:type="dxa"/>
          </w:tcPr>
          <w:p w14:paraId="63F6D315" w14:textId="77777777" w:rsidR="00C57A84" w:rsidRPr="00DB5A6D" w:rsidRDefault="00CD53F8" w:rsidP="00DB5A6D">
            <w:pPr>
              <w:spacing w:line="276" w:lineRule="auto"/>
              <w:rPr>
                <w:sz w:val="22"/>
                <w:szCs w:val="22"/>
              </w:rPr>
            </w:pPr>
            <w:r>
              <w:rPr>
                <w:sz w:val="22"/>
                <w:szCs w:val="22"/>
              </w:rPr>
              <w:t>OIB: 33155407334</w:t>
            </w:r>
          </w:p>
        </w:tc>
      </w:tr>
      <w:tr w:rsidR="00C57A84" w:rsidRPr="00DB5A6D" w14:paraId="1DEE96DC" w14:textId="77777777" w:rsidTr="004372C8">
        <w:tc>
          <w:tcPr>
            <w:tcW w:w="5353" w:type="dxa"/>
          </w:tcPr>
          <w:p w14:paraId="7862E153" w14:textId="77777777" w:rsidR="00C57A84" w:rsidRPr="00DB5A6D" w:rsidRDefault="00C57A84" w:rsidP="00DB5A6D">
            <w:pPr>
              <w:spacing w:line="276" w:lineRule="auto"/>
              <w:rPr>
                <w:sz w:val="22"/>
                <w:szCs w:val="22"/>
              </w:rPr>
            </w:pPr>
            <w:r w:rsidRPr="00DB5A6D">
              <w:rPr>
                <w:sz w:val="22"/>
                <w:szCs w:val="22"/>
              </w:rPr>
              <w:t xml:space="preserve">Razina: 21 </w:t>
            </w:r>
          </w:p>
        </w:tc>
        <w:tc>
          <w:tcPr>
            <w:tcW w:w="3935" w:type="dxa"/>
          </w:tcPr>
          <w:p w14:paraId="046B281D" w14:textId="77777777" w:rsidR="00C57A84" w:rsidRPr="00DB5A6D" w:rsidRDefault="00C57A84" w:rsidP="00DB5A6D">
            <w:pPr>
              <w:spacing w:line="276" w:lineRule="auto"/>
              <w:rPr>
                <w:sz w:val="22"/>
                <w:szCs w:val="22"/>
              </w:rPr>
            </w:pPr>
            <w:r w:rsidRPr="00DB5A6D">
              <w:rPr>
                <w:sz w:val="22"/>
                <w:szCs w:val="22"/>
              </w:rPr>
              <w:t>Šif</w:t>
            </w:r>
            <w:r w:rsidR="00CD53F8">
              <w:rPr>
                <w:sz w:val="22"/>
                <w:szCs w:val="22"/>
              </w:rPr>
              <w:t>ra djelatnosti prema NKD-u: 9311</w:t>
            </w:r>
          </w:p>
        </w:tc>
      </w:tr>
    </w:tbl>
    <w:p w14:paraId="651E43D8" w14:textId="77777777" w:rsidR="00987E65" w:rsidRPr="004971EB" w:rsidRDefault="00987E65" w:rsidP="00A13F7D">
      <w:pPr>
        <w:spacing w:line="276" w:lineRule="auto"/>
        <w:rPr>
          <w:bCs/>
          <w:sz w:val="22"/>
          <w:szCs w:val="22"/>
        </w:rPr>
      </w:pPr>
    </w:p>
    <w:p w14:paraId="551DB213" w14:textId="77777777" w:rsidR="004372C8" w:rsidRPr="004971EB" w:rsidRDefault="004372C8" w:rsidP="00A13F7D">
      <w:pPr>
        <w:spacing w:line="276" w:lineRule="auto"/>
        <w:rPr>
          <w:bCs/>
          <w:sz w:val="22"/>
          <w:szCs w:val="22"/>
        </w:rPr>
      </w:pPr>
    </w:p>
    <w:p w14:paraId="6F455F5C" w14:textId="4AD24039" w:rsidR="001B4BFB" w:rsidRPr="004971EB" w:rsidRDefault="001B4BFB" w:rsidP="00A13F7D">
      <w:pPr>
        <w:spacing w:line="276" w:lineRule="auto"/>
        <w:rPr>
          <w:bCs/>
          <w:sz w:val="22"/>
          <w:szCs w:val="22"/>
        </w:rPr>
      </w:pPr>
    </w:p>
    <w:p w14:paraId="7EF6B03B" w14:textId="77777777" w:rsidR="004971EB" w:rsidRPr="004971EB" w:rsidRDefault="004971EB" w:rsidP="00A13F7D">
      <w:pPr>
        <w:spacing w:line="276" w:lineRule="auto"/>
        <w:rPr>
          <w:bCs/>
          <w:sz w:val="22"/>
          <w:szCs w:val="22"/>
        </w:rPr>
      </w:pPr>
    </w:p>
    <w:p w14:paraId="5368522B" w14:textId="77777777" w:rsidR="001B4BFB" w:rsidRDefault="00987E65" w:rsidP="001B4BFB">
      <w:pPr>
        <w:spacing w:line="276" w:lineRule="auto"/>
        <w:jc w:val="center"/>
        <w:rPr>
          <w:b/>
          <w:sz w:val="22"/>
          <w:szCs w:val="22"/>
        </w:rPr>
      </w:pPr>
      <w:r>
        <w:rPr>
          <w:b/>
          <w:sz w:val="22"/>
          <w:szCs w:val="22"/>
        </w:rPr>
        <w:t xml:space="preserve">BILJEŠKE UZ FINANCIJSKE IZVJEŠTAJE </w:t>
      </w:r>
    </w:p>
    <w:p w14:paraId="64251E4D" w14:textId="77777777" w:rsidR="00987E65" w:rsidRDefault="001B4BFB" w:rsidP="001B4BFB">
      <w:pPr>
        <w:spacing w:line="276" w:lineRule="auto"/>
        <w:jc w:val="center"/>
        <w:rPr>
          <w:b/>
          <w:sz w:val="22"/>
          <w:szCs w:val="22"/>
        </w:rPr>
      </w:pPr>
      <w:r>
        <w:rPr>
          <w:b/>
          <w:sz w:val="22"/>
          <w:szCs w:val="22"/>
        </w:rPr>
        <w:t xml:space="preserve">za razdoblje od 1. siječnja do 31. prosinca </w:t>
      </w:r>
      <w:r w:rsidR="0003772F">
        <w:rPr>
          <w:b/>
          <w:sz w:val="22"/>
          <w:szCs w:val="22"/>
        </w:rPr>
        <w:t>2020</w:t>
      </w:r>
      <w:r w:rsidR="00987E65">
        <w:rPr>
          <w:b/>
          <w:sz w:val="22"/>
          <w:szCs w:val="22"/>
        </w:rPr>
        <w:t xml:space="preserve">. </w:t>
      </w:r>
      <w:r>
        <w:rPr>
          <w:b/>
          <w:sz w:val="22"/>
          <w:szCs w:val="22"/>
        </w:rPr>
        <w:t>godine</w:t>
      </w:r>
    </w:p>
    <w:p w14:paraId="7F085246" w14:textId="77777777" w:rsidR="00CD53F8" w:rsidRDefault="00CD53F8" w:rsidP="00B14EFC">
      <w:pPr>
        <w:jc w:val="both"/>
        <w:rPr>
          <w:sz w:val="22"/>
          <w:szCs w:val="22"/>
        </w:rPr>
      </w:pPr>
    </w:p>
    <w:p w14:paraId="7D49539E" w14:textId="77777777" w:rsidR="00CD53F8" w:rsidRDefault="00CD53F8" w:rsidP="003D3993">
      <w:pPr>
        <w:jc w:val="both"/>
        <w:rPr>
          <w:b/>
          <w:sz w:val="22"/>
          <w:szCs w:val="22"/>
        </w:rPr>
      </w:pPr>
    </w:p>
    <w:p w14:paraId="56237385" w14:textId="77777777" w:rsidR="004372C8" w:rsidRDefault="004372C8" w:rsidP="003D3993">
      <w:pPr>
        <w:jc w:val="both"/>
        <w:rPr>
          <w:b/>
          <w:sz w:val="22"/>
          <w:szCs w:val="22"/>
        </w:rPr>
      </w:pPr>
    </w:p>
    <w:p w14:paraId="29139BF9" w14:textId="77777777" w:rsidR="003D3993" w:rsidRDefault="003D3993" w:rsidP="003D3993">
      <w:pPr>
        <w:jc w:val="both"/>
        <w:rPr>
          <w:b/>
          <w:sz w:val="22"/>
          <w:szCs w:val="22"/>
        </w:rPr>
      </w:pPr>
      <w:r w:rsidRPr="003D3993">
        <w:rPr>
          <w:b/>
          <w:sz w:val="22"/>
          <w:szCs w:val="22"/>
        </w:rPr>
        <w:t>BILJEŠKE UZ BILANCU</w:t>
      </w:r>
    </w:p>
    <w:p w14:paraId="7053588D" w14:textId="77777777" w:rsidR="003D3993" w:rsidRDefault="003D3993" w:rsidP="003D3993">
      <w:pPr>
        <w:jc w:val="both"/>
        <w:rPr>
          <w:b/>
          <w:sz w:val="22"/>
          <w:szCs w:val="22"/>
        </w:rPr>
      </w:pPr>
    </w:p>
    <w:p w14:paraId="487902CC" w14:textId="77777777" w:rsidR="00EC09A4" w:rsidRDefault="00EC09A4" w:rsidP="00EC09A4">
      <w:pPr>
        <w:jc w:val="both"/>
        <w:rPr>
          <w:sz w:val="22"/>
          <w:szCs w:val="22"/>
        </w:rPr>
      </w:pPr>
      <w:r w:rsidRPr="00EC09A4">
        <w:rPr>
          <w:sz w:val="22"/>
          <w:szCs w:val="22"/>
        </w:rPr>
        <w:t>1.</w:t>
      </w:r>
      <w:r>
        <w:rPr>
          <w:sz w:val="22"/>
          <w:szCs w:val="22"/>
        </w:rPr>
        <w:t xml:space="preserve"> </w:t>
      </w:r>
      <w:r w:rsidR="00833B4D">
        <w:rPr>
          <w:sz w:val="22"/>
          <w:szCs w:val="22"/>
        </w:rPr>
        <w:t>AOP 021</w:t>
      </w:r>
      <w:r w:rsidR="00964D71">
        <w:rPr>
          <w:sz w:val="22"/>
          <w:szCs w:val="22"/>
        </w:rPr>
        <w:t xml:space="preserve"> –</w:t>
      </w:r>
      <w:r w:rsidR="00833B4D">
        <w:rPr>
          <w:sz w:val="22"/>
          <w:szCs w:val="22"/>
        </w:rPr>
        <w:t xml:space="preserve"> Uređaji, strojevi i oprema za ostale namjene</w:t>
      </w:r>
      <w:r w:rsidR="00964D71">
        <w:rPr>
          <w:sz w:val="22"/>
          <w:szCs w:val="22"/>
        </w:rPr>
        <w:t xml:space="preserve"> – </w:t>
      </w:r>
      <w:r w:rsidR="00CD53F8">
        <w:rPr>
          <w:sz w:val="22"/>
          <w:szCs w:val="22"/>
        </w:rPr>
        <w:t xml:space="preserve">tijekom godine, nabavljena </w:t>
      </w:r>
      <w:r w:rsidR="00950594">
        <w:rPr>
          <w:sz w:val="22"/>
          <w:szCs w:val="22"/>
        </w:rPr>
        <w:t xml:space="preserve">je </w:t>
      </w:r>
      <w:r w:rsidR="0003772F">
        <w:rPr>
          <w:sz w:val="22"/>
          <w:szCs w:val="22"/>
        </w:rPr>
        <w:t>nova oprema u vrijednosti 259.621</w:t>
      </w:r>
      <w:r w:rsidR="00CD53F8">
        <w:rPr>
          <w:sz w:val="22"/>
          <w:szCs w:val="22"/>
        </w:rPr>
        <w:t xml:space="preserve"> kn. </w:t>
      </w:r>
    </w:p>
    <w:p w14:paraId="656D2366" w14:textId="77777777" w:rsidR="000411FD" w:rsidRDefault="004372C8" w:rsidP="0055551D">
      <w:pPr>
        <w:jc w:val="both"/>
        <w:rPr>
          <w:sz w:val="22"/>
          <w:szCs w:val="22"/>
        </w:rPr>
      </w:pPr>
      <w:r>
        <w:rPr>
          <w:sz w:val="22"/>
          <w:szCs w:val="22"/>
        </w:rPr>
        <w:t>2</w:t>
      </w:r>
      <w:r w:rsidR="0003772F">
        <w:rPr>
          <w:sz w:val="22"/>
          <w:szCs w:val="22"/>
        </w:rPr>
        <w:t>. AOP 154</w:t>
      </w:r>
      <w:r w:rsidR="000411FD">
        <w:rPr>
          <w:sz w:val="22"/>
          <w:szCs w:val="22"/>
        </w:rPr>
        <w:t xml:space="preserve"> – Potraživanje za prihode od prodaje proizvoda i roba te pruženih usluga – Javna ustanova iznajmljuje svoje prostore osnovnim školama za održavanje tjelesnog odgoja, te raznim ustanovama koje ukažu potrebu za korištenjem sportskih dvorana kojima Javna ustanova raspolaže. Iako nije značajan prihod, Javna ustanova daje u zakup poslovan prostor na svojim sportskim i rekreacijskim terenima. </w:t>
      </w:r>
      <w:r w:rsidR="00950594">
        <w:rPr>
          <w:sz w:val="22"/>
          <w:szCs w:val="22"/>
        </w:rPr>
        <w:t>Došlo je do smanjenje ukupnog potraživanja radi bolje naplate</w:t>
      </w:r>
      <w:r w:rsidR="009279F4">
        <w:rPr>
          <w:sz w:val="22"/>
          <w:szCs w:val="22"/>
        </w:rPr>
        <w:t xml:space="preserve">. </w:t>
      </w:r>
    </w:p>
    <w:p w14:paraId="26F3F159" w14:textId="77777777" w:rsidR="00964D71" w:rsidRDefault="004372C8" w:rsidP="0055551D">
      <w:pPr>
        <w:jc w:val="both"/>
        <w:rPr>
          <w:sz w:val="22"/>
          <w:szCs w:val="22"/>
        </w:rPr>
      </w:pPr>
      <w:r>
        <w:rPr>
          <w:sz w:val="22"/>
          <w:szCs w:val="22"/>
        </w:rPr>
        <w:t>3</w:t>
      </w:r>
      <w:r w:rsidR="0003772F">
        <w:rPr>
          <w:sz w:val="22"/>
          <w:szCs w:val="22"/>
        </w:rPr>
        <w:t>. AOP 155</w:t>
      </w:r>
      <w:r w:rsidR="00964D71">
        <w:rPr>
          <w:sz w:val="22"/>
          <w:szCs w:val="22"/>
        </w:rPr>
        <w:t xml:space="preserve"> – Korisnik posluje preko lokalne riznice. Na jedinstveni račun riznice uplaćuju se svi prihodi i primici proračunskog korisnika. Isplata plaća kao i isplata tekućih i kapitalnih rashoda obavlja se preko riznice što je evidentirano na računu 167210. Stanje računa 31. prosinca iz</w:t>
      </w:r>
      <w:r w:rsidR="0003772F">
        <w:rPr>
          <w:sz w:val="22"/>
          <w:szCs w:val="22"/>
        </w:rPr>
        <w:t>nosi 122.708</w:t>
      </w:r>
      <w:r w:rsidR="00964D71">
        <w:rPr>
          <w:sz w:val="22"/>
          <w:szCs w:val="22"/>
        </w:rPr>
        <w:t xml:space="preserve"> kn.</w:t>
      </w:r>
    </w:p>
    <w:p w14:paraId="777EAF62" w14:textId="77777777" w:rsidR="00964D71" w:rsidRDefault="004372C8" w:rsidP="0055551D">
      <w:pPr>
        <w:jc w:val="both"/>
        <w:rPr>
          <w:sz w:val="22"/>
          <w:szCs w:val="22"/>
        </w:rPr>
      </w:pPr>
      <w:r>
        <w:rPr>
          <w:sz w:val="22"/>
          <w:szCs w:val="22"/>
        </w:rPr>
        <w:t>4</w:t>
      </w:r>
      <w:r w:rsidR="00964D71">
        <w:rPr>
          <w:sz w:val="22"/>
          <w:szCs w:val="22"/>
        </w:rPr>
        <w:t xml:space="preserve">. AOP </w:t>
      </w:r>
      <w:r w:rsidR="003C012F">
        <w:rPr>
          <w:sz w:val="22"/>
          <w:szCs w:val="22"/>
        </w:rPr>
        <w:t xml:space="preserve">156 – Ispravak vrijednosti potraživanja </w:t>
      </w:r>
      <w:r w:rsidR="000551AE">
        <w:rPr>
          <w:sz w:val="22"/>
          <w:szCs w:val="22"/>
        </w:rPr>
        <w:t>–</w:t>
      </w:r>
      <w:r w:rsidR="003C012F">
        <w:rPr>
          <w:sz w:val="22"/>
          <w:szCs w:val="22"/>
        </w:rPr>
        <w:t xml:space="preserve"> </w:t>
      </w:r>
      <w:r w:rsidR="000551AE">
        <w:rPr>
          <w:sz w:val="22"/>
          <w:szCs w:val="22"/>
        </w:rPr>
        <w:t>prema izmjena i dopunama Pravilnika o proračunskom računovodstvu, propisana je obveza provođenja ispravka vrijednosti potraživanja, onih od 1 do 3 godine 50 %, te onih starijih od 3 godi</w:t>
      </w:r>
      <w:r w:rsidR="0003772F">
        <w:rPr>
          <w:sz w:val="22"/>
          <w:szCs w:val="22"/>
        </w:rPr>
        <w:t>ne 100 %. Tako ukupan iznos</w:t>
      </w:r>
      <w:r w:rsidR="000551AE">
        <w:rPr>
          <w:sz w:val="22"/>
          <w:szCs w:val="22"/>
        </w:rPr>
        <w:t xml:space="preserve"> potraživanja </w:t>
      </w:r>
      <w:r w:rsidR="00950594">
        <w:rPr>
          <w:sz w:val="22"/>
          <w:szCs w:val="22"/>
        </w:rPr>
        <w:t>nenaplaćenih dulje od tri godine</w:t>
      </w:r>
      <w:r w:rsidR="009279F4">
        <w:rPr>
          <w:sz w:val="22"/>
          <w:szCs w:val="22"/>
        </w:rPr>
        <w:t xml:space="preserve"> </w:t>
      </w:r>
      <w:r w:rsidR="000551AE">
        <w:rPr>
          <w:sz w:val="22"/>
          <w:szCs w:val="22"/>
        </w:rPr>
        <w:t>i</w:t>
      </w:r>
      <w:r w:rsidR="0003772F">
        <w:rPr>
          <w:sz w:val="22"/>
          <w:szCs w:val="22"/>
        </w:rPr>
        <w:t>znosi 15.800</w:t>
      </w:r>
      <w:r w:rsidR="009279F4">
        <w:rPr>
          <w:sz w:val="22"/>
          <w:szCs w:val="22"/>
        </w:rPr>
        <w:t xml:space="preserve"> kn</w:t>
      </w:r>
    </w:p>
    <w:p w14:paraId="521B2A74" w14:textId="77777777" w:rsidR="00964D71" w:rsidRDefault="004372C8" w:rsidP="0055551D">
      <w:pPr>
        <w:jc w:val="both"/>
        <w:rPr>
          <w:sz w:val="22"/>
          <w:szCs w:val="22"/>
        </w:rPr>
      </w:pPr>
      <w:r>
        <w:rPr>
          <w:sz w:val="22"/>
          <w:szCs w:val="22"/>
        </w:rPr>
        <w:t>5</w:t>
      </w:r>
      <w:r w:rsidR="00964D71">
        <w:rPr>
          <w:sz w:val="22"/>
          <w:szCs w:val="22"/>
        </w:rPr>
        <w:t xml:space="preserve">. </w:t>
      </w:r>
      <w:r w:rsidR="009279F4">
        <w:rPr>
          <w:sz w:val="22"/>
          <w:szCs w:val="22"/>
        </w:rPr>
        <w:t xml:space="preserve">Javna ustanova – SPORTSKI OBJEKTI </w:t>
      </w:r>
      <w:r w:rsidR="00964D71">
        <w:rPr>
          <w:sz w:val="22"/>
          <w:szCs w:val="22"/>
        </w:rPr>
        <w:t xml:space="preserve">nema sudskih sporova u </w:t>
      </w:r>
      <w:r w:rsidR="0003772F">
        <w:rPr>
          <w:sz w:val="22"/>
          <w:szCs w:val="22"/>
        </w:rPr>
        <w:t xml:space="preserve">tijeku no ima instrument osiguranja plaćanja, zadužnicu za kupljeni automobil. Tablica Prilog 1. </w:t>
      </w:r>
      <w:r w:rsidR="0003772F" w:rsidRPr="0003772F">
        <w:rPr>
          <w:sz w:val="22"/>
          <w:szCs w:val="22"/>
        </w:rPr>
        <w:t>Popis ugovornih odnosa i slično koji uz ispunjenje određenih uvjeta, mogu postati obveza ili imovina</w:t>
      </w:r>
      <w:r w:rsidR="0003772F">
        <w:rPr>
          <w:sz w:val="22"/>
          <w:szCs w:val="22"/>
        </w:rPr>
        <w:t xml:space="preserve"> nalazi se u prilogu. </w:t>
      </w:r>
    </w:p>
    <w:p w14:paraId="773874AF" w14:textId="77777777" w:rsidR="00964D71" w:rsidRDefault="00964D71" w:rsidP="0055551D">
      <w:pPr>
        <w:jc w:val="both"/>
        <w:rPr>
          <w:sz w:val="22"/>
          <w:szCs w:val="22"/>
        </w:rPr>
      </w:pPr>
    </w:p>
    <w:p w14:paraId="4BE167E4" w14:textId="77777777" w:rsidR="00E34F0B" w:rsidRDefault="00E34F0B" w:rsidP="0055551D">
      <w:pPr>
        <w:jc w:val="both"/>
        <w:rPr>
          <w:b/>
          <w:sz w:val="22"/>
          <w:szCs w:val="22"/>
        </w:rPr>
      </w:pPr>
      <w:r>
        <w:rPr>
          <w:b/>
          <w:sz w:val="22"/>
          <w:szCs w:val="22"/>
        </w:rPr>
        <w:t>BILJEŠKE UZ PR-RAS</w:t>
      </w:r>
    </w:p>
    <w:p w14:paraId="215B7BA8" w14:textId="77777777" w:rsidR="00E34F0B" w:rsidRDefault="00E34F0B" w:rsidP="0055551D">
      <w:pPr>
        <w:jc w:val="both"/>
        <w:rPr>
          <w:sz w:val="22"/>
          <w:szCs w:val="22"/>
        </w:rPr>
      </w:pPr>
    </w:p>
    <w:p w14:paraId="4DA3B01A" w14:textId="77777777" w:rsidR="00373968" w:rsidRDefault="00FA141B" w:rsidP="00373968">
      <w:pPr>
        <w:jc w:val="both"/>
        <w:rPr>
          <w:sz w:val="22"/>
          <w:szCs w:val="22"/>
        </w:rPr>
      </w:pPr>
      <w:r>
        <w:rPr>
          <w:sz w:val="22"/>
          <w:szCs w:val="22"/>
        </w:rPr>
        <w:t>1</w:t>
      </w:r>
      <w:r w:rsidR="00373968">
        <w:rPr>
          <w:sz w:val="22"/>
          <w:szCs w:val="22"/>
        </w:rPr>
        <w:t>. AOP 126 – Prihodi od pruženih usluga – Javna ustanova, kao ustanova koja upravlja rekreacijskim i sportskim terenima, tijekom ljeta ostvaruje prihod od ulaznica za b</w:t>
      </w:r>
      <w:r w:rsidR="00CE0505">
        <w:rPr>
          <w:sz w:val="22"/>
          <w:szCs w:val="22"/>
        </w:rPr>
        <w:t xml:space="preserve">azen </w:t>
      </w:r>
      <w:r w:rsidR="00373968">
        <w:rPr>
          <w:sz w:val="22"/>
          <w:szCs w:val="22"/>
        </w:rPr>
        <w:t xml:space="preserve">dok tijekom zime ostvaruje prihod od ulaznica za klizalište. Prihod od </w:t>
      </w:r>
      <w:r w:rsidR="0003772F">
        <w:rPr>
          <w:sz w:val="22"/>
          <w:szCs w:val="22"/>
        </w:rPr>
        <w:t xml:space="preserve">pruženih </w:t>
      </w:r>
      <w:r w:rsidR="00373968">
        <w:rPr>
          <w:sz w:val="22"/>
          <w:szCs w:val="22"/>
        </w:rPr>
        <w:t xml:space="preserve">usluga </w:t>
      </w:r>
      <w:r w:rsidR="0003772F">
        <w:rPr>
          <w:sz w:val="22"/>
          <w:szCs w:val="22"/>
        </w:rPr>
        <w:t>manji je za 412.850</w:t>
      </w:r>
      <w:r w:rsidR="00373968">
        <w:rPr>
          <w:sz w:val="22"/>
          <w:szCs w:val="22"/>
        </w:rPr>
        <w:t xml:space="preserve"> kn. </w:t>
      </w:r>
      <w:r w:rsidR="0003772F">
        <w:rPr>
          <w:sz w:val="22"/>
          <w:szCs w:val="22"/>
        </w:rPr>
        <w:t xml:space="preserve">Uzrok za toliko smanjenje prihoda u odnosu na proteklu godinu odnosi se na oslobođenje zbog COVID – a odnosno na temelju Odluke Upravnoga vijeća Javna ustanova – Sportski </w:t>
      </w:r>
      <w:r>
        <w:rPr>
          <w:sz w:val="22"/>
          <w:szCs w:val="22"/>
        </w:rPr>
        <w:t>objekti oslobodili su od zakup</w:t>
      </w:r>
      <w:r w:rsidR="0003772F">
        <w:rPr>
          <w:sz w:val="22"/>
          <w:szCs w:val="22"/>
        </w:rPr>
        <w:t>a korisnike poslovnih prostora</w:t>
      </w:r>
      <w:r>
        <w:rPr>
          <w:sz w:val="22"/>
          <w:szCs w:val="22"/>
        </w:rPr>
        <w:t xml:space="preserve"> koji su im dani na upravljanje</w:t>
      </w:r>
      <w:r w:rsidR="0003772F">
        <w:rPr>
          <w:sz w:val="22"/>
          <w:szCs w:val="22"/>
        </w:rPr>
        <w:t xml:space="preserve">. </w:t>
      </w:r>
    </w:p>
    <w:p w14:paraId="1BA7A7A5" w14:textId="77777777" w:rsidR="00914055" w:rsidRPr="00AC6ADF" w:rsidRDefault="00FA141B" w:rsidP="000D2A8F">
      <w:pPr>
        <w:jc w:val="both"/>
        <w:rPr>
          <w:sz w:val="22"/>
          <w:szCs w:val="22"/>
        </w:rPr>
      </w:pPr>
      <w:r>
        <w:rPr>
          <w:sz w:val="22"/>
          <w:szCs w:val="22"/>
        </w:rPr>
        <w:t>2</w:t>
      </w:r>
      <w:r w:rsidR="00914055" w:rsidRPr="00AC6ADF">
        <w:rPr>
          <w:sz w:val="22"/>
          <w:szCs w:val="22"/>
        </w:rPr>
        <w:t>. AOP 6</w:t>
      </w:r>
      <w:r>
        <w:rPr>
          <w:sz w:val="22"/>
          <w:szCs w:val="22"/>
        </w:rPr>
        <w:t>29</w:t>
      </w:r>
      <w:r w:rsidR="002848E8">
        <w:rPr>
          <w:sz w:val="22"/>
          <w:szCs w:val="22"/>
        </w:rPr>
        <w:t xml:space="preserve"> do 636 – Javna ustanova – SPORTSKI OBJEKTI</w:t>
      </w:r>
      <w:r w:rsidR="00914055" w:rsidRPr="00AC6ADF">
        <w:rPr>
          <w:sz w:val="22"/>
          <w:szCs w:val="22"/>
        </w:rPr>
        <w:t xml:space="preserve"> </w:t>
      </w:r>
      <w:r w:rsidR="004372C8">
        <w:rPr>
          <w:sz w:val="22"/>
          <w:szCs w:val="22"/>
        </w:rPr>
        <w:t>ostvarila</w:t>
      </w:r>
      <w:r w:rsidR="00735C64" w:rsidRPr="00AC6ADF">
        <w:rPr>
          <w:sz w:val="22"/>
          <w:szCs w:val="22"/>
        </w:rPr>
        <w:t xml:space="preserve"> </w:t>
      </w:r>
      <w:r>
        <w:rPr>
          <w:sz w:val="22"/>
          <w:szCs w:val="22"/>
        </w:rPr>
        <w:t>je tekući manjak u iznosu 82.398</w:t>
      </w:r>
      <w:r w:rsidR="004372C8">
        <w:rPr>
          <w:sz w:val="22"/>
          <w:szCs w:val="22"/>
        </w:rPr>
        <w:t xml:space="preserve"> kn što s</w:t>
      </w:r>
      <w:r w:rsidR="00735C64" w:rsidRPr="00AC6ADF">
        <w:rPr>
          <w:sz w:val="22"/>
          <w:szCs w:val="22"/>
        </w:rPr>
        <w:t xml:space="preserve"> prenese</w:t>
      </w:r>
      <w:r>
        <w:rPr>
          <w:sz w:val="22"/>
          <w:szCs w:val="22"/>
        </w:rPr>
        <w:t>nim viškom</w:t>
      </w:r>
      <w:r w:rsidR="00735C64" w:rsidRPr="00AC6ADF">
        <w:rPr>
          <w:sz w:val="22"/>
          <w:szCs w:val="22"/>
        </w:rPr>
        <w:t xml:space="preserve"> iz </w:t>
      </w:r>
      <w:r>
        <w:rPr>
          <w:sz w:val="22"/>
          <w:szCs w:val="22"/>
        </w:rPr>
        <w:t>prethodne godine u iznosu 95.053</w:t>
      </w:r>
      <w:r w:rsidR="00735C64" w:rsidRPr="00AC6ADF">
        <w:rPr>
          <w:sz w:val="22"/>
          <w:szCs w:val="22"/>
        </w:rPr>
        <w:t xml:space="preserve"> kn čini </w:t>
      </w:r>
      <w:r>
        <w:rPr>
          <w:sz w:val="22"/>
          <w:szCs w:val="22"/>
        </w:rPr>
        <w:t>konačni rezultat u iznosu 12.655</w:t>
      </w:r>
      <w:r w:rsidR="00735C64" w:rsidRPr="00AC6ADF">
        <w:rPr>
          <w:sz w:val="22"/>
          <w:szCs w:val="22"/>
        </w:rPr>
        <w:t xml:space="preserve"> kn </w:t>
      </w:r>
      <w:r w:rsidR="00950594">
        <w:rPr>
          <w:sz w:val="22"/>
          <w:szCs w:val="22"/>
        </w:rPr>
        <w:t>višak raspoloživ</w:t>
      </w:r>
      <w:r w:rsidR="00735C64" w:rsidRPr="00AC6ADF">
        <w:rPr>
          <w:sz w:val="22"/>
          <w:szCs w:val="22"/>
        </w:rPr>
        <w:t xml:space="preserve"> u sljedećem razdoblju.</w:t>
      </w:r>
    </w:p>
    <w:p w14:paraId="09D72263" w14:textId="77777777" w:rsidR="00735C64" w:rsidRDefault="00735C64" w:rsidP="000D2A8F">
      <w:pPr>
        <w:jc w:val="both"/>
        <w:rPr>
          <w:sz w:val="22"/>
          <w:szCs w:val="22"/>
        </w:rPr>
      </w:pPr>
    </w:p>
    <w:p w14:paraId="1D4EE158" w14:textId="77777777" w:rsidR="00735C64" w:rsidRPr="00735C64" w:rsidRDefault="00735C64" w:rsidP="000D2A8F">
      <w:pPr>
        <w:jc w:val="both"/>
        <w:rPr>
          <w:b/>
          <w:sz w:val="22"/>
          <w:szCs w:val="22"/>
        </w:rPr>
      </w:pPr>
      <w:r w:rsidRPr="00735C64">
        <w:rPr>
          <w:b/>
          <w:sz w:val="22"/>
          <w:szCs w:val="22"/>
        </w:rPr>
        <w:t>BILJEŠKE UZ PR-RAS-funkcijski</w:t>
      </w:r>
    </w:p>
    <w:p w14:paraId="7627BB57" w14:textId="77777777" w:rsidR="00735C64" w:rsidRDefault="00735C64" w:rsidP="000D2A8F">
      <w:pPr>
        <w:jc w:val="both"/>
        <w:rPr>
          <w:sz w:val="22"/>
          <w:szCs w:val="22"/>
        </w:rPr>
      </w:pPr>
    </w:p>
    <w:p w14:paraId="6D4AF8A8" w14:textId="77777777" w:rsidR="004372C8" w:rsidRDefault="00735C64" w:rsidP="00735C64">
      <w:pPr>
        <w:jc w:val="both"/>
        <w:rPr>
          <w:sz w:val="22"/>
          <w:szCs w:val="22"/>
        </w:rPr>
      </w:pPr>
      <w:r w:rsidRPr="00735C64">
        <w:rPr>
          <w:sz w:val="22"/>
          <w:szCs w:val="22"/>
        </w:rPr>
        <w:t>1.</w:t>
      </w:r>
      <w:r w:rsidR="00DB5A6D">
        <w:rPr>
          <w:sz w:val="22"/>
          <w:szCs w:val="22"/>
        </w:rPr>
        <w:t xml:space="preserve"> AOP 112</w:t>
      </w:r>
      <w:r>
        <w:rPr>
          <w:sz w:val="22"/>
          <w:szCs w:val="22"/>
        </w:rPr>
        <w:t xml:space="preserve"> – </w:t>
      </w:r>
      <w:r w:rsidR="002848E8">
        <w:rPr>
          <w:sz w:val="22"/>
          <w:szCs w:val="22"/>
        </w:rPr>
        <w:t>Služba rekreacije i sporta</w:t>
      </w:r>
      <w:r>
        <w:rPr>
          <w:sz w:val="22"/>
          <w:szCs w:val="22"/>
        </w:rPr>
        <w:t xml:space="preserve"> – ukupni rashodi </w:t>
      </w:r>
      <w:r w:rsidR="00FA141B">
        <w:rPr>
          <w:sz w:val="22"/>
          <w:szCs w:val="22"/>
        </w:rPr>
        <w:t>u iznosu 3.969.525</w:t>
      </w:r>
      <w:r>
        <w:rPr>
          <w:sz w:val="22"/>
          <w:szCs w:val="22"/>
        </w:rPr>
        <w:t xml:space="preserve"> kn p</w:t>
      </w:r>
      <w:r w:rsidR="004372C8">
        <w:rPr>
          <w:sz w:val="22"/>
          <w:szCs w:val="22"/>
        </w:rPr>
        <w:t xml:space="preserve">rema funkcijskoj klasifikaciji </w:t>
      </w:r>
      <w:r w:rsidR="00DB5A6D">
        <w:rPr>
          <w:sz w:val="22"/>
          <w:szCs w:val="22"/>
        </w:rPr>
        <w:t>o</w:t>
      </w:r>
      <w:r w:rsidR="002848E8">
        <w:rPr>
          <w:sz w:val="22"/>
          <w:szCs w:val="22"/>
        </w:rPr>
        <w:t xml:space="preserve">dnose </w:t>
      </w:r>
      <w:r w:rsidR="004372C8">
        <w:rPr>
          <w:sz w:val="22"/>
          <w:szCs w:val="22"/>
        </w:rPr>
        <w:t xml:space="preserve">se </w:t>
      </w:r>
      <w:r w:rsidR="002848E8">
        <w:rPr>
          <w:sz w:val="22"/>
          <w:szCs w:val="22"/>
        </w:rPr>
        <w:t xml:space="preserve">na službu rekreacije i sporta. </w:t>
      </w:r>
    </w:p>
    <w:p w14:paraId="70322F34" w14:textId="77777777" w:rsidR="00FA141B" w:rsidRDefault="00FA141B" w:rsidP="00735C64">
      <w:pPr>
        <w:jc w:val="both"/>
        <w:rPr>
          <w:sz w:val="22"/>
          <w:szCs w:val="22"/>
        </w:rPr>
      </w:pPr>
    </w:p>
    <w:p w14:paraId="5049C691" w14:textId="77777777" w:rsidR="00FA141B" w:rsidRDefault="00FA141B" w:rsidP="00735C64">
      <w:pPr>
        <w:jc w:val="both"/>
        <w:rPr>
          <w:sz w:val="22"/>
          <w:szCs w:val="22"/>
        </w:rPr>
      </w:pPr>
    </w:p>
    <w:p w14:paraId="39537913" w14:textId="77777777" w:rsidR="00735C64" w:rsidRPr="00735C64" w:rsidRDefault="00735C64" w:rsidP="00735C64">
      <w:pPr>
        <w:jc w:val="both"/>
        <w:rPr>
          <w:b/>
          <w:sz w:val="22"/>
          <w:szCs w:val="22"/>
        </w:rPr>
      </w:pPr>
      <w:r w:rsidRPr="00735C64">
        <w:rPr>
          <w:b/>
          <w:sz w:val="22"/>
          <w:szCs w:val="22"/>
        </w:rPr>
        <w:lastRenderedPageBreak/>
        <w:t>BILJEŠKE UZ P-VRIO</w:t>
      </w:r>
    </w:p>
    <w:p w14:paraId="5258A3EB" w14:textId="77777777" w:rsidR="00735C64" w:rsidRDefault="00735C64" w:rsidP="00735C64">
      <w:pPr>
        <w:jc w:val="both"/>
        <w:rPr>
          <w:sz w:val="22"/>
          <w:szCs w:val="22"/>
        </w:rPr>
      </w:pPr>
    </w:p>
    <w:p w14:paraId="2D955C4B" w14:textId="77777777" w:rsidR="00735C64" w:rsidRDefault="00735C64" w:rsidP="00735C64">
      <w:pPr>
        <w:jc w:val="both"/>
        <w:rPr>
          <w:sz w:val="22"/>
          <w:szCs w:val="22"/>
        </w:rPr>
      </w:pPr>
      <w:r w:rsidRPr="00735C64">
        <w:rPr>
          <w:sz w:val="22"/>
          <w:szCs w:val="22"/>
        </w:rPr>
        <w:t>1.</w:t>
      </w:r>
      <w:r w:rsidR="00FA141B">
        <w:rPr>
          <w:sz w:val="22"/>
          <w:szCs w:val="22"/>
        </w:rPr>
        <w:t xml:space="preserve"> AOP 018 – Promjene u obujmu imovine – temeljem Odluke Upravnog vijeća, Javna ustanova – Sportski objekti oslobodili su korisnike najma od plaćanja najamnine što je rezultiralo smanjenjem obujma imovine u iznosu 150.946 kn. </w:t>
      </w:r>
    </w:p>
    <w:p w14:paraId="56026EA1" w14:textId="77777777" w:rsidR="00735C64" w:rsidRDefault="00735C64" w:rsidP="00735C64">
      <w:pPr>
        <w:jc w:val="both"/>
        <w:rPr>
          <w:sz w:val="22"/>
          <w:szCs w:val="22"/>
        </w:rPr>
      </w:pPr>
    </w:p>
    <w:p w14:paraId="365AF7F9" w14:textId="77777777" w:rsidR="00735C64" w:rsidRPr="00735C64" w:rsidRDefault="00735C64" w:rsidP="00735C64">
      <w:pPr>
        <w:jc w:val="both"/>
        <w:rPr>
          <w:b/>
          <w:sz w:val="22"/>
          <w:szCs w:val="22"/>
        </w:rPr>
      </w:pPr>
      <w:r w:rsidRPr="00735C64">
        <w:rPr>
          <w:b/>
          <w:sz w:val="22"/>
          <w:szCs w:val="22"/>
        </w:rPr>
        <w:t>BILJEŠKE UZ IZVJEŠTAJ O OBVEZAMA</w:t>
      </w:r>
    </w:p>
    <w:p w14:paraId="5AE7CAFF" w14:textId="77777777" w:rsidR="00735C64" w:rsidRDefault="00735C64" w:rsidP="00735C64">
      <w:pPr>
        <w:jc w:val="both"/>
        <w:rPr>
          <w:sz w:val="22"/>
          <w:szCs w:val="22"/>
        </w:rPr>
      </w:pPr>
    </w:p>
    <w:p w14:paraId="096373AE" w14:textId="77777777" w:rsidR="00735C64" w:rsidRDefault="00735C64" w:rsidP="00735C64">
      <w:pPr>
        <w:jc w:val="both"/>
        <w:rPr>
          <w:sz w:val="22"/>
          <w:szCs w:val="22"/>
        </w:rPr>
      </w:pPr>
      <w:r w:rsidRPr="00735C64">
        <w:rPr>
          <w:sz w:val="22"/>
          <w:szCs w:val="22"/>
        </w:rPr>
        <w:t>1.</w:t>
      </w:r>
      <w:r>
        <w:rPr>
          <w:sz w:val="22"/>
          <w:szCs w:val="22"/>
        </w:rPr>
        <w:t xml:space="preserve"> AOP 036 – Stanje obveza </w:t>
      </w:r>
      <w:r w:rsidR="004372C8">
        <w:rPr>
          <w:sz w:val="22"/>
          <w:szCs w:val="22"/>
        </w:rPr>
        <w:t>na kraju izvještajnog razdoblja</w:t>
      </w:r>
      <w:r>
        <w:rPr>
          <w:sz w:val="22"/>
          <w:szCs w:val="22"/>
        </w:rPr>
        <w:t xml:space="preserve"> iz</w:t>
      </w:r>
      <w:r w:rsidR="00FA141B">
        <w:rPr>
          <w:sz w:val="22"/>
          <w:szCs w:val="22"/>
        </w:rPr>
        <w:t>nosi 211.684</w:t>
      </w:r>
      <w:r>
        <w:rPr>
          <w:sz w:val="22"/>
          <w:szCs w:val="22"/>
        </w:rPr>
        <w:t xml:space="preserve"> kn</w:t>
      </w:r>
      <w:r w:rsidR="00FA141B">
        <w:rPr>
          <w:sz w:val="22"/>
          <w:szCs w:val="22"/>
        </w:rPr>
        <w:t xml:space="preserve"> od čega 2.004</w:t>
      </w:r>
      <w:r w:rsidR="00A91AE5">
        <w:rPr>
          <w:sz w:val="22"/>
          <w:szCs w:val="22"/>
        </w:rPr>
        <w:t xml:space="preserve"> kn </w:t>
      </w:r>
      <w:r w:rsidR="004372C8">
        <w:rPr>
          <w:sz w:val="22"/>
          <w:szCs w:val="22"/>
        </w:rPr>
        <w:t>čine dospjele obveze</w:t>
      </w:r>
      <w:r w:rsidR="007A23E7">
        <w:rPr>
          <w:sz w:val="22"/>
          <w:szCs w:val="22"/>
        </w:rPr>
        <w:t xml:space="preserve"> (račun</w:t>
      </w:r>
      <w:r w:rsidR="004372C8">
        <w:rPr>
          <w:sz w:val="22"/>
          <w:szCs w:val="22"/>
        </w:rPr>
        <w:t>i</w:t>
      </w:r>
      <w:r w:rsidR="007A23E7">
        <w:rPr>
          <w:sz w:val="22"/>
          <w:szCs w:val="22"/>
        </w:rPr>
        <w:t xml:space="preserve">), a </w:t>
      </w:r>
      <w:r w:rsidR="00FA141B">
        <w:rPr>
          <w:sz w:val="22"/>
          <w:szCs w:val="22"/>
        </w:rPr>
        <w:t>209.680</w:t>
      </w:r>
      <w:r w:rsidR="004372C8">
        <w:rPr>
          <w:sz w:val="22"/>
          <w:szCs w:val="22"/>
        </w:rPr>
        <w:t xml:space="preserve"> kn nedospjele obveze</w:t>
      </w:r>
      <w:r w:rsidR="007A23E7">
        <w:rPr>
          <w:sz w:val="22"/>
          <w:szCs w:val="22"/>
        </w:rPr>
        <w:t xml:space="preserve"> (računi i plaća za 12. mjesec).</w:t>
      </w:r>
    </w:p>
    <w:p w14:paraId="475981EC" w14:textId="77777777" w:rsidR="007A23E7" w:rsidRDefault="007A23E7" w:rsidP="00735C64">
      <w:pPr>
        <w:jc w:val="both"/>
        <w:rPr>
          <w:sz w:val="22"/>
          <w:szCs w:val="22"/>
        </w:rPr>
      </w:pPr>
    </w:p>
    <w:p w14:paraId="4FDA1EEA" w14:textId="77777777" w:rsidR="007A23E7" w:rsidRDefault="007A23E7" w:rsidP="00735C64">
      <w:pPr>
        <w:jc w:val="both"/>
        <w:rPr>
          <w:sz w:val="22"/>
          <w:szCs w:val="22"/>
        </w:rPr>
      </w:pPr>
    </w:p>
    <w:p w14:paraId="7DE0CB39" w14:textId="77777777" w:rsidR="007A23E7" w:rsidRDefault="007A23E7" w:rsidP="00735C64">
      <w:pPr>
        <w:jc w:val="both"/>
        <w:rPr>
          <w:sz w:val="22"/>
          <w:szCs w:val="22"/>
        </w:rPr>
      </w:pPr>
    </w:p>
    <w:p w14:paraId="33E15034" w14:textId="77777777" w:rsidR="007A23E7" w:rsidRDefault="007A23E7" w:rsidP="00735C64">
      <w:pPr>
        <w:jc w:val="both"/>
        <w:rPr>
          <w:sz w:val="22"/>
          <w:szCs w:val="22"/>
        </w:rPr>
      </w:pPr>
    </w:p>
    <w:p w14:paraId="65CEB687" w14:textId="77777777" w:rsidR="007A23E7" w:rsidRDefault="00FA141B" w:rsidP="00735C64">
      <w:pPr>
        <w:jc w:val="both"/>
        <w:rPr>
          <w:sz w:val="22"/>
          <w:szCs w:val="22"/>
        </w:rPr>
      </w:pPr>
      <w:r>
        <w:rPr>
          <w:sz w:val="22"/>
          <w:szCs w:val="22"/>
        </w:rPr>
        <w:t>Požega, 29</w:t>
      </w:r>
      <w:r w:rsidR="007A23E7">
        <w:rPr>
          <w:sz w:val="22"/>
          <w:szCs w:val="22"/>
        </w:rPr>
        <w:t>. siječnja</w:t>
      </w:r>
      <w:r>
        <w:rPr>
          <w:sz w:val="22"/>
          <w:szCs w:val="22"/>
        </w:rPr>
        <w:t xml:space="preserve"> 2021</w:t>
      </w:r>
      <w:r w:rsidR="007A23E7">
        <w:rPr>
          <w:sz w:val="22"/>
          <w:szCs w:val="22"/>
        </w:rPr>
        <w:t>.</w:t>
      </w:r>
    </w:p>
    <w:p w14:paraId="463D3880" w14:textId="77777777" w:rsidR="007A23E7" w:rsidRDefault="007A23E7" w:rsidP="00735C64">
      <w:pPr>
        <w:jc w:val="both"/>
        <w:rPr>
          <w:sz w:val="22"/>
          <w:szCs w:val="22"/>
        </w:rPr>
      </w:pPr>
    </w:p>
    <w:p w14:paraId="35AD7013" w14:textId="77777777" w:rsidR="007A23E7" w:rsidRDefault="007A23E7" w:rsidP="00735C64">
      <w:pPr>
        <w:jc w:val="both"/>
        <w:rPr>
          <w:sz w:val="22"/>
          <w:szCs w:val="22"/>
        </w:rPr>
      </w:pPr>
      <w:r>
        <w:rPr>
          <w:sz w:val="22"/>
          <w:szCs w:val="22"/>
        </w:rPr>
        <w:t>Osoba za</w:t>
      </w:r>
      <w:r w:rsidR="00DB5A6D">
        <w:rPr>
          <w:sz w:val="22"/>
          <w:szCs w:val="22"/>
        </w:rPr>
        <w:t xml:space="preserve"> kont</w:t>
      </w:r>
      <w:r w:rsidR="004372C8">
        <w:rPr>
          <w:sz w:val="22"/>
          <w:szCs w:val="22"/>
        </w:rPr>
        <w:t>aktiranje: Matea Čeliković, mag</w:t>
      </w:r>
      <w:r>
        <w:rPr>
          <w:sz w:val="22"/>
          <w:szCs w:val="22"/>
        </w:rPr>
        <w:t>.oec.</w:t>
      </w:r>
    </w:p>
    <w:p w14:paraId="59B1601E" w14:textId="77777777" w:rsidR="007A23E7" w:rsidRPr="000D2A8F" w:rsidRDefault="007A23E7" w:rsidP="00735C64">
      <w:pPr>
        <w:jc w:val="both"/>
        <w:rPr>
          <w:sz w:val="22"/>
          <w:szCs w:val="22"/>
        </w:rPr>
      </w:pPr>
      <w:r>
        <w:rPr>
          <w:sz w:val="22"/>
          <w:szCs w:val="22"/>
        </w:rPr>
        <w:t>Kontakt telefon: 034/311-321</w:t>
      </w:r>
    </w:p>
    <w:p w14:paraId="04C1493A" w14:textId="20307F50" w:rsidR="00B25DC7" w:rsidRDefault="00B25DC7" w:rsidP="00B25DC7">
      <w:pPr>
        <w:spacing w:line="276" w:lineRule="auto"/>
        <w:jc w:val="both"/>
        <w:rPr>
          <w:sz w:val="22"/>
          <w:szCs w:val="22"/>
        </w:rPr>
      </w:pPr>
    </w:p>
    <w:p w14:paraId="7F90D4A9" w14:textId="77777777" w:rsidR="004971EB" w:rsidRPr="007A23E7" w:rsidRDefault="004971EB" w:rsidP="00B25DC7">
      <w:pPr>
        <w:spacing w:line="276" w:lineRule="auto"/>
        <w:jc w:val="both"/>
        <w:rPr>
          <w:sz w:val="22"/>
          <w:szCs w:val="22"/>
        </w:rPr>
      </w:pPr>
    </w:p>
    <w:p w14:paraId="0622DFE2" w14:textId="77777777" w:rsidR="00B25DC7" w:rsidRPr="007A23E7" w:rsidRDefault="003C7223" w:rsidP="007A23E7">
      <w:pPr>
        <w:spacing w:line="276" w:lineRule="auto"/>
        <w:ind w:left="5670"/>
        <w:jc w:val="center"/>
        <w:rPr>
          <w:sz w:val="22"/>
          <w:szCs w:val="22"/>
        </w:rPr>
      </w:pPr>
      <w:r>
        <w:rPr>
          <w:sz w:val="22"/>
          <w:szCs w:val="22"/>
        </w:rPr>
        <w:t>Ravnatelj</w:t>
      </w:r>
      <w:r w:rsidR="00B25DC7" w:rsidRPr="007A23E7">
        <w:rPr>
          <w:sz w:val="22"/>
          <w:szCs w:val="22"/>
        </w:rPr>
        <w:t>:</w:t>
      </w:r>
    </w:p>
    <w:p w14:paraId="02F3A238" w14:textId="77777777" w:rsidR="009B3A8A" w:rsidRDefault="003C7223" w:rsidP="009B3A8A">
      <w:pPr>
        <w:spacing w:line="276" w:lineRule="auto"/>
        <w:ind w:left="5670"/>
        <w:jc w:val="center"/>
        <w:rPr>
          <w:sz w:val="22"/>
          <w:szCs w:val="22"/>
        </w:rPr>
      </w:pPr>
      <w:r>
        <w:rPr>
          <w:sz w:val="22"/>
          <w:szCs w:val="22"/>
        </w:rPr>
        <w:t xml:space="preserve">Anto Brkić, dipl. soc. radnik </w:t>
      </w:r>
    </w:p>
    <w:p w14:paraId="57A2EBE6" w14:textId="77777777" w:rsidR="009B3A8A" w:rsidRDefault="009B3A8A" w:rsidP="009B3A8A">
      <w:pPr>
        <w:spacing w:line="276" w:lineRule="auto"/>
        <w:ind w:left="5670"/>
        <w:jc w:val="center"/>
        <w:rPr>
          <w:sz w:val="22"/>
          <w:szCs w:val="22"/>
        </w:rPr>
      </w:pPr>
    </w:p>
    <w:p w14:paraId="2040C12F" w14:textId="77777777" w:rsidR="009B3A8A" w:rsidRDefault="009B3A8A" w:rsidP="009B3A8A">
      <w:pPr>
        <w:spacing w:line="276" w:lineRule="auto"/>
        <w:ind w:left="5670"/>
        <w:jc w:val="center"/>
        <w:rPr>
          <w:sz w:val="22"/>
          <w:szCs w:val="22"/>
        </w:rPr>
        <w:sectPr w:rsidR="009B3A8A" w:rsidSect="009B3A8A">
          <w:pgSz w:w="11906" w:h="16838"/>
          <w:pgMar w:top="1417" w:right="1417" w:bottom="1417" w:left="1417" w:header="708" w:footer="708" w:gutter="0"/>
          <w:cols w:space="708"/>
          <w:docGrid w:linePitch="360"/>
        </w:sectPr>
      </w:pPr>
    </w:p>
    <w:p w14:paraId="6F3FDE65" w14:textId="77777777" w:rsidR="00015A17" w:rsidRPr="00EC3D12" w:rsidRDefault="00015A17" w:rsidP="00015A17">
      <w:pPr>
        <w:rPr>
          <w:b/>
        </w:rPr>
      </w:pPr>
      <w:r>
        <w:rPr>
          <w:b/>
        </w:rPr>
        <w:lastRenderedPageBreak/>
        <w:t xml:space="preserve">Prilog 1.: </w:t>
      </w:r>
      <w:r w:rsidRPr="00EC3D12">
        <w:rPr>
          <w:b/>
        </w:rPr>
        <w:t>Popis ugovornih odnosa i slično koji uz ispunjenje određenih uvjeta, mogu postati obveza ili imovina</w:t>
      </w:r>
    </w:p>
    <w:tbl>
      <w:tblPr>
        <w:tblpPr w:leftFromText="180" w:rightFromText="180" w:vertAnchor="text" w:horzAnchor="margin" w:tblpXSpec="center" w:tblpY="778"/>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52"/>
        <w:gridCol w:w="1417"/>
        <w:gridCol w:w="1418"/>
        <w:gridCol w:w="1524"/>
        <w:gridCol w:w="1276"/>
        <w:gridCol w:w="1559"/>
        <w:gridCol w:w="1560"/>
        <w:gridCol w:w="1559"/>
      </w:tblGrid>
      <w:tr w:rsidR="00015A17" w:rsidRPr="006A2F23" w14:paraId="24FA501C" w14:textId="77777777" w:rsidTr="003A1801">
        <w:trPr>
          <w:trHeight w:val="1349"/>
          <w:jc w:val="center"/>
        </w:trPr>
        <w:tc>
          <w:tcPr>
            <w:tcW w:w="534" w:type="dxa"/>
            <w:shd w:val="clear" w:color="auto" w:fill="auto"/>
            <w:vAlign w:val="center"/>
          </w:tcPr>
          <w:p w14:paraId="0043BCFC" w14:textId="77777777" w:rsidR="00015A17" w:rsidRPr="006A2F23" w:rsidRDefault="00015A17" w:rsidP="009B3A8A">
            <w:pPr>
              <w:jc w:val="center"/>
              <w:rPr>
                <w:b/>
              </w:rPr>
            </w:pPr>
          </w:p>
        </w:tc>
        <w:tc>
          <w:tcPr>
            <w:tcW w:w="1452" w:type="dxa"/>
            <w:shd w:val="clear" w:color="auto" w:fill="auto"/>
            <w:vAlign w:val="center"/>
          </w:tcPr>
          <w:p w14:paraId="41B5BF6D" w14:textId="77777777" w:rsidR="00015A17" w:rsidRPr="006A2F23" w:rsidRDefault="00015A17" w:rsidP="009B3A8A">
            <w:pPr>
              <w:jc w:val="center"/>
              <w:rPr>
                <w:b/>
              </w:rPr>
            </w:pPr>
            <w:r w:rsidRPr="006A2F23">
              <w:rPr>
                <w:b/>
              </w:rPr>
              <w:t>Datum izdavanja/primanja jamstva</w:t>
            </w:r>
          </w:p>
        </w:tc>
        <w:tc>
          <w:tcPr>
            <w:tcW w:w="1417" w:type="dxa"/>
            <w:shd w:val="clear" w:color="auto" w:fill="auto"/>
            <w:vAlign w:val="center"/>
          </w:tcPr>
          <w:p w14:paraId="747D950F" w14:textId="77777777" w:rsidR="00015A17" w:rsidRPr="006A2F23" w:rsidRDefault="00015A17" w:rsidP="009B3A8A">
            <w:pPr>
              <w:jc w:val="center"/>
              <w:rPr>
                <w:b/>
              </w:rPr>
            </w:pPr>
            <w:r w:rsidRPr="006A2F23">
              <w:rPr>
                <w:b/>
              </w:rPr>
              <w:t>Instrument osiguranja</w:t>
            </w:r>
          </w:p>
        </w:tc>
        <w:tc>
          <w:tcPr>
            <w:tcW w:w="1418" w:type="dxa"/>
            <w:shd w:val="clear" w:color="auto" w:fill="auto"/>
            <w:vAlign w:val="center"/>
          </w:tcPr>
          <w:p w14:paraId="10CC4E39" w14:textId="77777777" w:rsidR="00015A17" w:rsidRPr="006A2F23" w:rsidRDefault="00015A17" w:rsidP="009B3A8A">
            <w:pPr>
              <w:jc w:val="center"/>
              <w:rPr>
                <w:b/>
              </w:rPr>
            </w:pPr>
            <w:r w:rsidRPr="006A2F23">
              <w:rPr>
                <w:b/>
              </w:rPr>
              <w:t>Iznos danog/</w:t>
            </w:r>
          </w:p>
          <w:p w14:paraId="08E1983C" w14:textId="77777777" w:rsidR="00015A17" w:rsidRPr="006A2F23" w:rsidRDefault="00015A17" w:rsidP="009B3A8A">
            <w:pPr>
              <w:jc w:val="center"/>
              <w:rPr>
                <w:b/>
              </w:rPr>
            </w:pPr>
            <w:r w:rsidRPr="006A2F23">
              <w:rPr>
                <w:b/>
              </w:rPr>
              <w:t>primljenog jamstva</w:t>
            </w:r>
          </w:p>
        </w:tc>
        <w:tc>
          <w:tcPr>
            <w:tcW w:w="1524" w:type="dxa"/>
            <w:shd w:val="clear" w:color="auto" w:fill="auto"/>
            <w:vAlign w:val="center"/>
          </w:tcPr>
          <w:p w14:paraId="5199D9C3" w14:textId="77777777" w:rsidR="00015A17" w:rsidRPr="006A2F23" w:rsidRDefault="00015A17" w:rsidP="009B3A8A">
            <w:pPr>
              <w:jc w:val="center"/>
              <w:rPr>
                <w:b/>
              </w:rPr>
            </w:pPr>
            <w:r w:rsidRPr="006A2F23">
              <w:rPr>
                <w:b/>
              </w:rPr>
              <w:t>Primatelj/</w:t>
            </w:r>
          </w:p>
          <w:p w14:paraId="1643EEE0" w14:textId="77777777" w:rsidR="00015A17" w:rsidRPr="006A2F23" w:rsidRDefault="00015A17" w:rsidP="009B3A8A">
            <w:pPr>
              <w:jc w:val="center"/>
              <w:rPr>
                <w:b/>
              </w:rPr>
            </w:pPr>
            <w:r w:rsidRPr="006A2F23">
              <w:rPr>
                <w:b/>
              </w:rPr>
              <w:t>davatelj jamstva</w:t>
            </w:r>
          </w:p>
        </w:tc>
        <w:tc>
          <w:tcPr>
            <w:tcW w:w="1276" w:type="dxa"/>
            <w:shd w:val="clear" w:color="auto" w:fill="auto"/>
            <w:vAlign w:val="center"/>
          </w:tcPr>
          <w:p w14:paraId="472FC378" w14:textId="77777777" w:rsidR="00015A17" w:rsidRPr="006A2F23" w:rsidRDefault="00015A17" w:rsidP="009B3A8A">
            <w:pPr>
              <w:jc w:val="center"/>
              <w:rPr>
                <w:b/>
              </w:rPr>
            </w:pPr>
            <w:r w:rsidRPr="006A2F23">
              <w:rPr>
                <w:b/>
              </w:rPr>
              <w:t>Namjena</w:t>
            </w:r>
          </w:p>
        </w:tc>
        <w:tc>
          <w:tcPr>
            <w:tcW w:w="1559" w:type="dxa"/>
            <w:shd w:val="clear" w:color="auto" w:fill="auto"/>
            <w:vAlign w:val="center"/>
          </w:tcPr>
          <w:p w14:paraId="0E6A9FFF" w14:textId="77777777" w:rsidR="00015A17" w:rsidRPr="006A2F23" w:rsidRDefault="00015A17" w:rsidP="009B3A8A">
            <w:pPr>
              <w:jc w:val="center"/>
              <w:rPr>
                <w:b/>
              </w:rPr>
            </w:pPr>
            <w:r w:rsidRPr="006A2F23">
              <w:rPr>
                <w:b/>
              </w:rPr>
              <w:t>Dokument</w:t>
            </w:r>
          </w:p>
        </w:tc>
        <w:tc>
          <w:tcPr>
            <w:tcW w:w="1560" w:type="dxa"/>
            <w:shd w:val="clear" w:color="auto" w:fill="auto"/>
            <w:vAlign w:val="center"/>
          </w:tcPr>
          <w:p w14:paraId="2B88C577" w14:textId="77777777" w:rsidR="00015A17" w:rsidRPr="006A2F23" w:rsidRDefault="00015A17" w:rsidP="009B3A8A">
            <w:pPr>
              <w:jc w:val="center"/>
              <w:rPr>
                <w:b/>
              </w:rPr>
            </w:pPr>
            <w:r w:rsidRPr="006A2F23">
              <w:rPr>
                <w:b/>
              </w:rPr>
              <w:t>Rok važenja</w:t>
            </w:r>
          </w:p>
        </w:tc>
        <w:tc>
          <w:tcPr>
            <w:tcW w:w="1559" w:type="dxa"/>
            <w:shd w:val="clear" w:color="auto" w:fill="auto"/>
            <w:vAlign w:val="center"/>
          </w:tcPr>
          <w:p w14:paraId="390C392D" w14:textId="77777777" w:rsidR="00015A17" w:rsidRPr="006A2F23" w:rsidRDefault="00015A17" w:rsidP="009B3A8A">
            <w:pPr>
              <w:jc w:val="center"/>
              <w:rPr>
                <w:b/>
              </w:rPr>
            </w:pPr>
            <w:r w:rsidRPr="006A2F23">
              <w:rPr>
                <w:b/>
              </w:rPr>
              <w:t>Napomena</w:t>
            </w:r>
          </w:p>
        </w:tc>
      </w:tr>
      <w:tr w:rsidR="00015A17" w14:paraId="7F5F15D2" w14:textId="77777777" w:rsidTr="003A1801">
        <w:trPr>
          <w:trHeight w:val="1349"/>
          <w:jc w:val="center"/>
        </w:trPr>
        <w:tc>
          <w:tcPr>
            <w:tcW w:w="534" w:type="dxa"/>
            <w:shd w:val="clear" w:color="auto" w:fill="auto"/>
            <w:vAlign w:val="center"/>
          </w:tcPr>
          <w:p w14:paraId="31E01711" w14:textId="77777777" w:rsidR="00015A17" w:rsidRDefault="00015A17" w:rsidP="003A1801">
            <w:pPr>
              <w:jc w:val="center"/>
            </w:pPr>
            <w:r>
              <w:t>1.</w:t>
            </w:r>
          </w:p>
        </w:tc>
        <w:tc>
          <w:tcPr>
            <w:tcW w:w="1452" w:type="dxa"/>
            <w:shd w:val="clear" w:color="auto" w:fill="auto"/>
            <w:vAlign w:val="center"/>
          </w:tcPr>
          <w:p w14:paraId="7CE1B94B" w14:textId="77777777" w:rsidR="00015A17" w:rsidRDefault="00FA229F" w:rsidP="003A1801">
            <w:pPr>
              <w:jc w:val="center"/>
            </w:pPr>
            <w:r>
              <w:t>21.02.2019.</w:t>
            </w:r>
          </w:p>
        </w:tc>
        <w:tc>
          <w:tcPr>
            <w:tcW w:w="1417" w:type="dxa"/>
            <w:shd w:val="clear" w:color="auto" w:fill="auto"/>
            <w:vAlign w:val="center"/>
          </w:tcPr>
          <w:p w14:paraId="7A8E7571" w14:textId="77777777" w:rsidR="00015A17" w:rsidRDefault="00015A17" w:rsidP="003A1801">
            <w:pPr>
              <w:jc w:val="center"/>
            </w:pPr>
            <w:r>
              <w:t>Zadužnica</w:t>
            </w:r>
          </w:p>
        </w:tc>
        <w:tc>
          <w:tcPr>
            <w:tcW w:w="1418" w:type="dxa"/>
            <w:shd w:val="clear" w:color="auto" w:fill="auto"/>
            <w:vAlign w:val="center"/>
          </w:tcPr>
          <w:p w14:paraId="463C725A" w14:textId="77777777" w:rsidR="00015A17" w:rsidRDefault="009B3A8A" w:rsidP="003A1801">
            <w:pPr>
              <w:jc w:val="center"/>
            </w:pPr>
            <w:r>
              <w:t>179.296,00</w:t>
            </w:r>
          </w:p>
        </w:tc>
        <w:tc>
          <w:tcPr>
            <w:tcW w:w="1524" w:type="dxa"/>
            <w:shd w:val="clear" w:color="auto" w:fill="auto"/>
            <w:vAlign w:val="center"/>
          </w:tcPr>
          <w:p w14:paraId="17FBBBBE" w14:textId="77777777" w:rsidR="00015A17" w:rsidRDefault="00015A17" w:rsidP="003A1801">
            <w:pPr>
              <w:jc w:val="center"/>
            </w:pPr>
            <w:r>
              <w:t>UniCredit Leasing Croatia d.o.o.</w:t>
            </w:r>
          </w:p>
        </w:tc>
        <w:tc>
          <w:tcPr>
            <w:tcW w:w="1276" w:type="dxa"/>
            <w:shd w:val="clear" w:color="auto" w:fill="auto"/>
            <w:vAlign w:val="center"/>
          </w:tcPr>
          <w:p w14:paraId="2F5E21B8" w14:textId="77777777" w:rsidR="00015A17" w:rsidRDefault="00015A17" w:rsidP="003A1801">
            <w:pPr>
              <w:jc w:val="center"/>
            </w:pPr>
            <w:r>
              <w:t>Osiguranje plaćanja</w:t>
            </w:r>
          </w:p>
        </w:tc>
        <w:tc>
          <w:tcPr>
            <w:tcW w:w="1559" w:type="dxa"/>
            <w:shd w:val="clear" w:color="auto" w:fill="auto"/>
            <w:vAlign w:val="center"/>
          </w:tcPr>
          <w:p w14:paraId="49406470" w14:textId="77777777" w:rsidR="00015A17" w:rsidRDefault="003A1801" w:rsidP="003A1801">
            <w:pPr>
              <w:jc w:val="center"/>
            </w:pPr>
            <w:r>
              <w:t xml:space="preserve">Ugovor br. </w:t>
            </w:r>
            <w:r w:rsidR="008140E7">
              <w:t>209235/19</w:t>
            </w:r>
          </w:p>
        </w:tc>
        <w:tc>
          <w:tcPr>
            <w:tcW w:w="1560" w:type="dxa"/>
            <w:shd w:val="clear" w:color="auto" w:fill="auto"/>
            <w:vAlign w:val="center"/>
          </w:tcPr>
          <w:p w14:paraId="4659F94C" w14:textId="77777777" w:rsidR="00015A17" w:rsidRDefault="00FA229F" w:rsidP="003A1801">
            <w:pPr>
              <w:jc w:val="center"/>
            </w:pPr>
            <w:r>
              <w:t>21.02.2024.</w:t>
            </w:r>
          </w:p>
        </w:tc>
        <w:tc>
          <w:tcPr>
            <w:tcW w:w="1559" w:type="dxa"/>
            <w:shd w:val="clear" w:color="auto" w:fill="auto"/>
            <w:vAlign w:val="center"/>
          </w:tcPr>
          <w:p w14:paraId="04BDC5EF" w14:textId="77777777" w:rsidR="00015A17" w:rsidRDefault="00015A17" w:rsidP="003A1801">
            <w:pPr>
              <w:jc w:val="center"/>
            </w:pPr>
          </w:p>
        </w:tc>
      </w:tr>
    </w:tbl>
    <w:p w14:paraId="7DD51BBC" w14:textId="77777777" w:rsidR="00015A17" w:rsidRPr="007A23E7" w:rsidRDefault="00015A17" w:rsidP="004971EB">
      <w:pPr>
        <w:spacing w:line="276" w:lineRule="auto"/>
        <w:ind w:left="5670"/>
        <w:jc w:val="both"/>
        <w:rPr>
          <w:sz w:val="22"/>
          <w:szCs w:val="22"/>
        </w:rPr>
      </w:pPr>
    </w:p>
    <w:sectPr w:rsidR="00015A17" w:rsidRPr="007A23E7" w:rsidSect="009B3A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5" w15:restartNumberingAfterBreak="0">
    <w:nsid w:val="20EF3B26"/>
    <w:multiLevelType w:val="hybridMultilevel"/>
    <w:tmpl w:val="1FD0E5DE"/>
    <w:lvl w:ilvl="0" w:tplc="398AB4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B76A48"/>
    <w:multiLevelType w:val="hybridMultilevel"/>
    <w:tmpl w:val="A3C0B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8"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C34634"/>
    <w:multiLevelType w:val="hybridMultilevel"/>
    <w:tmpl w:val="83D60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1"/>
  </w:num>
  <w:num w:numId="5">
    <w:abstractNumId w:val="19"/>
  </w:num>
  <w:num w:numId="6">
    <w:abstractNumId w:val="15"/>
  </w:num>
  <w:num w:numId="7">
    <w:abstractNumId w:val="8"/>
  </w:num>
  <w:num w:numId="8">
    <w:abstractNumId w:val="0"/>
  </w:num>
  <w:num w:numId="9">
    <w:abstractNumId w:val="1"/>
  </w:num>
  <w:num w:numId="10">
    <w:abstractNumId w:val="2"/>
  </w:num>
  <w:num w:numId="11">
    <w:abstractNumId w:val="3"/>
  </w:num>
  <w:num w:numId="12">
    <w:abstractNumId w:val="4"/>
  </w:num>
  <w:num w:numId="13">
    <w:abstractNumId w:val="11"/>
  </w:num>
  <w:num w:numId="14">
    <w:abstractNumId w:val="12"/>
  </w:num>
  <w:num w:numId="15">
    <w:abstractNumId w:val="18"/>
  </w:num>
  <w:num w:numId="16">
    <w:abstractNumId w:val="13"/>
  </w:num>
  <w:num w:numId="17">
    <w:abstractNumId w:val="10"/>
  </w:num>
  <w:num w:numId="18">
    <w:abstractNumId w:val="7"/>
  </w:num>
  <w:num w:numId="19">
    <w:abstractNumId w:val="16"/>
  </w:num>
  <w:num w:numId="20">
    <w:abstractNumId w:val="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15A17"/>
    <w:rsid w:val="0003772F"/>
    <w:rsid w:val="000411FD"/>
    <w:rsid w:val="000551AE"/>
    <w:rsid w:val="00063C1D"/>
    <w:rsid w:val="00086495"/>
    <w:rsid w:val="0009301A"/>
    <w:rsid w:val="000B6451"/>
    <w:rsid w:val="000D2A8F"/>
    <w:rsid w:val="00145730"/>
    <w:rsid w:val="0015068E"/>
    <w:rsid w:val="00176302"/>
    <w:rsid w:val="001B4BFB"/>
    <w:rsid w:val="001E5FBC"/>
    <w:rsid w:val="001F2669"/>
    <w:rsid w:val="0020122C"/>
    <w:rsid w:val="00212732"/>
    <w:rsid w:val="00231E8C"/>
    <w:rsid w:val="00242E4B"/>
    <w:rsid w:val="00261B42"/>
    <w:rsid w:val="002848E8"/>
    <w:rsid w:val="002A03C3"/>
    <w:rsid w:val="002A3A79"/>
    <w:rsid w:val="002B1D5C"/>
    <w:rsid w:val="002D15E9"/>
    <w:rsid w:val="002D18F5"/>
    <w:rsid w:val="003063F4"/>
    <w:rsid w:val="00313E03"/>
    <w:rsid w:val="00322882"/>
    <w:rsid w:val="00366F01"/>
    <w:rsid w:val="00373968"/>
    <w:rsid w:val="00385FEC"/>
    <w:rsid w:val="003877E7"/>
    <w:rsid w:val="0039496C"/>
    <w:rsid w:val="003A1801"/>
    <w:rsid w:val="003A4E37"/>
    <w:rsid w:val="003B1509"/>
    <w:rsid w:val="003C012F"/>
    <w:rsid w:val="003C7223"/>
    <w:rsid w:val="003D3993"/>
    <w:rsid w:val="003F280A"/>
    <w:rsid w:val="004322A3"/>
    <w:rsid w:val="00433CD9"/>
    <w:rsid w:val="004372C8"/>
    <w:rsid w:val="00445D7C"/>
    <w:rsid w:val="0045285D"/>
    <w:rsid w:val="00455BB9"/>
    <w:rsid w:val="004971EB"/>
    <w:rsid w:val="004C5C17"/>
    <w:rsid w:val="00540804"/>
    <w:rsid w:val="0055082A"/>
    <w:rsid w:val="0055150A"/>
    <w:rsid w:val="0055551D"/>
    <w:rsid w:val="00560813"/>
    <w:rsid w:val="00595C9B"/>
    <w:rsid w:val="005C6B1D"/>
    <w:rsid w:val="005D6E48"/>
    <w:rsid w:val="005E0EC9"/>
    <w:rsid w:val="005E28F0"/>
    <w:rsid w:val="005E524C"/>
    <w:rsid w:val="00630ABC"/>
    <w:rsid w:val="00667E89"/>
    <w:rsid w:val="006A264B"/>
    <w:rsid w:val="006E0AB0"/>
    <w:rsid w:val="00705D89"/>
    <w:rsid w:val="007159F9"/>
    <w:rsid w:val="0072305C"/>
    <w:rsid w:val="00735C64"/>
    <w:rsid w:val="0074735B"/>
    <w:rsid w:val="00750711"/>
    <w:rsid w:val="007A23E7"/>
    <w:rsid w:val="008102C2"/>
    <w:rsid w:val="008140E7"/>
    <w:rsid w:val="00833B4D"/>
    <w:rsid w:val="00836BCA"/>
    <w:rsid w:val="0085185F"/>
    <w:rsid w:val="00884C9B"/>
    <w:rsid w:val="00885FDF"/>
    <w:rsid w:val="008A6123"/>
    <w:rsid w:val="008B0DF1"/>
    <w:rsid w:val="008F21F3"/>
    <w:rsid w:val="00901039"/>
    <w:rsid w:val="00914055"/>
    <w:rsid w:val="009279F4"/>
    <w:rsid w:val="009448B6"/>
    <w:rsid w:val="00950594"/>
    <w:rsid w:val="00955732"/>
    <w:rsid w:val="00964D71"/>
    <w:rsid w:val="00987E65"/>
    <w:rsid w:val="009B3A8A"/>
    <w:rsid w:val="009C450D"/>
    <w:rsid w:val="009C7FFC"/>
    <w:rsid w:val="009D4603"/>
    <w:rsid w:val="009F2557"/>
    <w:rsid w:val="009F29D1"/>
    <w:rsid w:val="00A126E8"/>
    <w:rsid w:val="00A13F7D"/>
    <w:rsid w:val="00A15BA9"/>
    <w:rsid w:val="00A3228F"/>
    <w:rsid w:val="00A67E5C"/>
    <w:rsid w:val="00A80F9C"/>
    <w:rsid w:val="00A91AE5"/>
    <w:rsid w:val="00AC6ADF"/>
    <w:rsid w:val="00B14EFC"/>
    <w:rsid w:val="00B239C8"/>
    <w:rsid w:val="00B25DC7"/>
    <w:rsid w:val="00B4489A"/>
    <w:rsid w:val="00B46226"/>
    <w:rsid w:val="00BA2952"/>
    <w:rsid w:val="00BB4E9C"/>
    <w:rsid w:val="00BC7628"/>
    <w:rsid w:val="00BE7C83"/>
    <w:rsid w:val="00C3481C"/>
    <w:rsid w:val="00C41489"/>
    <w:rsid w:val="00C57A84"/>
    <w:rsid w:val="00C96650"/>
    <w:rsid w:val="00CC1156"/>
    <w:rsid w:val="00CD53F8"/>
    <w:rsid w:val="00CE0505"/>
    <w:rsid w:val="00CE15DD"/>
    <w:rsid w:val="00CE51AC"/>
    <w:rsid w:val="00D10787"/>
    <w:rsid w:val="00D14725"/>
    <w:rsid w:val="00D51730"/>
    <w:rsid w:val="00D81D7D"/>
    <w:rsid w:val="00D82FFF"/>
    <w:rsid w:val="00D94CD2"/>
    <w:rsid w:val="00DB3FE8"/>
    <w:rsid w:val="00DB5A6D"/>
    <w:rsid w:val="00DD704F"/>
    <w:rsid w:val="00DF57F3"/>
    <w:rsid w:val="00DF7EF6"/>
    <w:rsid w:val="00E23DE8"/>
    <w:rsid w:val="00E33B63"/>
    <w:rsid w:val="00E34F0B"/>
    <w:rsid w:val="00E443B6"/>
    <w:rsid w:val="00E90405"/>
    <w:rsid w:val="00EA6D27"/>
    <w:rsid w:val="00EA7C0F"/>
    <w:rsid w:val="00EC09A4"/>
    <w:rsid w:val="00ED1B12"/>
    <w:rsid w:val="00ED5E12"/>
    <w:rsid w:val="00EE168A"/>
    <w:rsid w:val="00F13616"/>
    <w:rsid w:val="00FA141B"/>
    <w:rsid w:val="00FA229F"/>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CDF78"/>
  <w15:chartTrackingRefBased/>
  <w15:docId w15:val="{B2B2F985-8B84-496F-83DC-E90EABE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4735B"/>
    <w:pPr>
      <w:ind w:left="708"/>
    </w:pPr>
  </w:style>
  <w:style w:type="character" w:styleId="Hyperlink">
    <w:name w:val="Hyperlink"/>
    <w:rsid w:val="00955732"/>
    <w:rPr>
      <w:color w:val="0000FF"/>
      <w:u w:val="single"/>
    </w:rPr>
  </w:style>
  <w:style w:type="character" w:customStyle="1" w:styleId="apple-converted-space">
    <w:name w:val="apple-converted-space"/>
    <w:rsid w:val="00063C1D"/>
  </w:style>
  <w:style w:type="table" w:styleId="TableGrid">
    <w:name w:val="Table Grid"/>
    <w:basedOn w:val="TableNormal"/>
    <w:rsid w:val="00C5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
    <w:rsid w:val="00D94CD2"/>
    <w:pPr>
      <w:overflowPunct w:val="0"/>
      <w:autoSpaceDE w:val="0"/>
      <w:autoSpaceDN w:val="0"/>
      <w:adjustRightInd w:val="0"/>
      <w:ind w:firstLine="567"/>
      <w:jc w:val="both"/>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KRIŽANAC</cp:lastModifiedBy>
  <cp:revision>2</cp:revision>
  <cp:lastPrinted>2013-05-23T09:48:00Z</cp:lastPrinted>
  <dcterms:created xsi:type="dcterms:W3CDTF">2021-02-04T11:30:00Z</dcterms:created>
  <dcterms:modified xsi:type="dcterms:W3CDTF">2021-02-04T11:30:00Z</dcterms:modified>
</cp:coreProperties>
</file>