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110"/>
      </w:tblGrid>
      <w:tr w:rsidR="00687833" w:rsidRPr="00687833" w14:paraId="4E13B6AC" w14:textId="77777777" w:rsidTr="00687833">
        <w:tc>
          <w:tcPr>
            <w:tcW w:w="5070" w:type="dxa"/>
          </w:tcPr>
          <w:p w14:paraId="0944E342" w14:textId="77777777" w:rsidR="00687833" w:rsidRPr="00687833" w:rsidRDefault="00687833" w:rsidP="00687833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  <w:r w:rsidRPr="00687833">
              <w:rPr>
                <w:sz w:val="22"/>
                <w:szCs w:val="22"/>
              </w:rPr>
              <w:t>Naziv obveznika: Gradski muzej Požega</w:t>
            </w:r>
          </w:p>
        </w:tc>
        <w:tc>
          <w:tcPr>
            <w:tcW w:w="4110" w:type="dxa"/>
          </w:tcPr>
          <w:p w14:paraId="32CF198B" w14:textId="77777777" w:rsidR="00687833" w:rsidRPr="00687833" w:rsidRDefault="00687833" w:rsidP="00687833">
            <w:pPr>
              <w:spacing w:line="276" w:lineRule="auto"/>
              <w:rPr>
                <w:sz w:val="22"/>
                <w:szCs w:val="22"/>
              </w:rPr>
            </w:pPr>
            <w:r w:rsidRPr="00687833">
              <w:rPr>
                <w:sz w:val="22"/>
                <w:szCs w:val="22"/>
              </w:rPr>
              <w:t>Broj RKP-a: 32699</w:t>
            </w:r>
          </w:p>
        </w:tc>
      </w:tr>
      <w:tr w:rsidR="00687833" w:rsidRPr="00687833" w14:paraId="27AC4A04" w14:textId="77777777" w:rsidTr="00687833">
        <w:tc>
          <w:tcPr>
            <w:tcW w:w="5070" w:type="dxa"/>
          </w:tcPr>
          <w:p w14:paraId="6553C1C5" w14:textId="77777777" w:rsidR="00687833" w:rsidRPr="00687833" w:rsidRDefault="00687833" w:rsidP="00687833">
            <w:pPr>
              <w:spacing w:line="276" w:lineRule="auto"/>
              <w:rPr>
                <w:sz w:val="22"/>
                <w:szCs w:val="22"/>
              </w:rPr>
            </w:pPr>
            <w:r w:rsidRPr="00687833">
              <w:rPr>
                <w:sz w:val="22"/>
                <w:szCs w:val="22"/>
              </w:rPr>
              <w:t>Sjedište obveznika: 34000 Požega, Matice hrvatske 1</w:t>
            </w:r>
          </w:p>
        </w:tc>
        <w:tc>
          <w:tcPr>
            <w:tcW w:w="4110" w:type="dxa"/>
          </w:tcPr>
          <w:p w14:paraId="593D81E0" w14:textId="77777777" w:rsidR="00687833" w:rsidRPr="00687833" w:rsidRDefault="00687833" w:rsidP="00687833">
            <w:pPr>
              <w:spacing w:line="276" w:lineRule="auto"/>
              <w:rPr>
                <w:sz w:val="22"/>
                <w:szCs w:val="22"/>
              </w:rPr>
            </w:pPr>
            <w:r w:rsidRPr="00687833">
              <w:rPr>
                <w:sz w:val="22"/>
                <w:szCs w:val="22"/>
              </w:rPr>
              <w:t>Matični broj: 03662055</w:t>
            </w:r>
          </w:p>
        </w:tc>
      </w:tr>
      <w:tr w:rsidR="00687833" w:rsidRPr="00687833" w14:paraId="1D72218B" w14:textId="77777777" w:rsidTr="00687833">
        <w:tc>
          <w:tcPr>
            <w:tcW w:w="5070" w:type="dxa"/>
          </w:tcPr>
          <w:p w14:paraId="17A0348D" w14:textId="77777777" w:rsidR="00687833" w:rsidRPr="00687833" w:rsidRDefault="00687833" w:rsidP="00687833">
            <w:pPr>
              <w:spacing w:line="276" w:lineRule="auto"/>
              <w:rPr>
                <w:sz w:val="22"/>
                <w:szCs w:val="22"/>
              </w:rPr>
            </w:pPr>
            <w:r w:rsidRPr="00687833">
              <w:rPr>
                <w:sz w:val="22"/>
                <w:szCs w:val="22"/>
              </w:rPr>
              <w:t>Adresa sjedišta obveznika: Požega, Matice hrvatske 1</w:t>
            </w:r>
          </w:p>
        </w:tc>
        <w:tc>
          <w:tcPr>
            <w:tcW w:w="4110" w:type="dxa"/>
          </w:tcPr>
          <w:p w14:paraId="780CC86E" w14:textId="77777777" w:rsidR="00687833" w:rsidRPr="00687833" w:rsidRDefault="00687833" w:rsidP="00687833">
            <w:pPr>
              <w:spacing w:line="276" w:lineRule="auto"/>
              <w:rPr>
                <w:sz w:val="22"/>
                <w:szCs w:val="22"/>
              </w:rPr>
            </w:pPr>
            <w:r w:rsidRPr="00687833">
              <w:rPr>
                <w:sz w:val="22"/>
                <w:szCs w:val="22"/>
              </w:rPr>
              <w:t>OIB: 46708631522</w:t>
            </w:r>
          </w:p>
        </w:tc>
      </w:tr>
      <w:tr w:rsidR="00687833" w:rsidRPr="00687833" w14:paraId="68D7C952" w14:textId="77777777" w:rsidTr="00687833">
        <w:tc>
          <w:tcPr>
            <w:tcW w:w="5070" w:type="dxa"/>
          </w:tcPr>
          <w:p w14:paraId="3E7D9575" w14:textId="77777777" w:rsidR="00687833" w:rsidRPr="00687833" w:rsidRDefault="00687833" w:rsidP="00687833">
            <w:pPr>
              <w:spacing w:line="276" w:lineRule="auto"/>
              <w:rPr>
                <w:sz w:val="22"/>
                <w:szCs w:val="22"/>
              </w:rPr>
            </w:pPr>
            <w:r w:rsidRPr="00687833">
              <w:rPr>
                <w:sz w:val="22"/>
                <w:szCs w:val="22"/>
              </w:rPr>
              <w:t>Razina: 21</w:t>
            </w:r>
          </w:p>
        </w:tc>
        <w:tc>
          <w:tcPr>
            <w:tcW w:w="4110" w:type="dxa"/>
          </w:tcPr>
          <w:p w14:paraId="72DB79AD" w14:textId="77777777" w:rsidR="00687833" w:rsidRPr="00687833" w:rsidRDefault="00687833" w:rsidP="00687833">
            <w:pPr>
              <w:spacing w:line="276" w:lineRule="auto"/>
              <w:rPr>
                <w:sz w:val="22"/>
                <w:szCs w:val="22"/>
              </w:rPr>
            </w:pPr>
            <w:r w:rsidRPr="00687833">
              <w:rPr>
                <w:sz w:val="22"/>
                <w:szCs w:val="22"/>
              </w:rPr>
              <w:t xml:space="preserve">Šifra djelatnosti prema NKD-u: 9102 </w:t>
            </w:r>
          </w:p>
        </w:tc>
      </w:tr>
    </w:tbl>
    <w:p w14:paraId="39534926" w14:textId="77777777" w:rsidR="00987E65" w:rsidRDefault="00987E65" w:rsidP="00A13F7D">
      <w:pPr>
        <w:spacing w:line="276" w:lineRule="auto"/>
        <w:rPr>
          <w:b/>
          <w:sz w:val="22"/>
          <w:szCs w:val="22"/>
        </w:rPr>
      </w:pPr>
    </w:p>
    <w:p w14:paraId="4B2A0208" w14:textId="77777777" w:rsidR="001B4BFB" w:rsidRDefault="001B4BFB" w:rsidP="00A13F7D">
      <w:pPr>
        <w:spacing w:line="276" w:lineRule="auto"/>
        <w:rPr>
          <w:b/>
          <w:sz w:val="22"/>
          <w:szCs w:val="22"/>
        </w:rPr>
      </w:pPr>
    </w:p>
    <w:p w14:paraId="259CD4D5" w14:textId="77777777" w:rsidR="00687833" w:rsidRDefault="00687833" w:rsidP="00A13F7D">
      <w:pPr>
        <w:spacing w:line="276" w:lineRule="auto"/>
        <w:rPr>
          <w:b/>
          <w:sz w:val="22"/>
          <w:szCs w:val="22"/>
        </w:rPr>
      </w:pPr>
    </w:p>
    <w:p w14:paraId="0C9DC6C0" w14:textId="77777777" w:rsidR="00687833" w:rsidRPr="00987E65" w:rsidRDefault="00687833" w:rsidP="00A13F7D">
      <w:pPr>
        <w:spacing w:line="276" w:lineRule="auto"/>
        <w:rPr>
          <w:b/>
          <w:sz w:val="22"/>
          <w:szCs w:val="22"/>
        </w:rPr>
      </w:pPr>
    </w:p>
    <w:p w14:paraId="1BDE5F49" w14:textId="77777777" w:rsidR="001B4BFB" w:rsidRDefault="00987E65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BILJEŠKE UZ FINANCIJSKE IZVJEŠTAJE </w:t>
      </w:r>
    </w:p>
    <w:p w14:paraId="3CFA3B74" w14:textId="77777777" w:rsidR="00987E65" w:rsidRDefault="001B4BFB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razdoblje od 1. siječnja do 31. prosinca </w:t>
      </w:r>
      <w:r w:rsidR="00A34E0B">
        <w:rPr>
          <w:b/>
          <w:sz w:val="22"/>
          <w:szCs w:val="22"/>
        </w:rPr>
        <w:t>2019</w:t>
      </w:r>
      <w:r w:rsidR="00987E6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godine</w:t>
      </w:r>
    </w:p>
    <w:p w14:paraId="66C79300" w14:textId="77777777" w:rsidR="00955732" w:rsidRDefault="00955732" w:rsidP="00955732">
      <w:pPr>
        <w:jc w:val="both"/>
      </w:pPr>
    </w:p>
    <w:p w14:paraId="115F5A3E" w14:textId="77777777" w:rsidR="00063C1D" w:rsidRPr="003D3993" w:rsidRDefault="00CE15DD" w:rsidP="003D3993">
      <w:pPr>
        <w:ind w:firstLine="708"/>
        <w:rPr>
          <w:color w:val="000000"/>
          <w:sz w:val="22"/>
          <w:szCs w:val="22"/>
        </w:rPr>
      </w:pPr>
      <w:r w:rsidRPr="003D3993">
        <w:rPr>
          <w:color w:val="000000"/>
          <w:sz w:val="22"/>
          <w:szCs w:val="22"/>
        </w:rPr>
        <w:t>Gradski muzej Požega je javna ustanova u kulturi koja obavlja muzejsku djelatnost sukladno Zakonu o ustanovama, Zakonu o muzejima i Statutu Gradskog muzeja</w:t>
      </w:r>
      <w:r w:rsidR="00063C1D" w:rsidRPr="003D3993">
        <w:rPr>
          <w:color w:val="000000"/>
          <w:sz w:val="22"/>
          <w:szCs w:val="22"/>
        </w:rPr>
        <w:t xml:space="preserve"> Požega.</w:t>
      </w:r>
    </w:p>
    <w:p w14:paraId="1215BDF0" w14:textId="77777777" w:rsidR="00063C1D" w:rsidRPr="003D3993" w:rsidRDefault="00063C1D" w:rsidP="003D3993">
      <w:pPr>
        <w:jc w:val="both"/>
        <w:rPr>
          <w:color w:val="000000"/>
          <w:sz w:val="22"/>
          <w:szCs w:val="22"/>
        </w:rPr>
      </w:pPr>
    </w:p>
    <w:p w14:paraId="6724699D" w14:textId="77777777" w:rsidR="00CE15DD" w:rsidRPr="003D3993" w:rsidRDefault="00CE15DD" w:rsidP="003D3993">
      <w:pPr>
        <w:ind w:firstLine="708"/>
        <w:jc w:val="both"/>
        <w:rPr>
          <w:color w:val="000000"/>
          <w:sz w:val="22"/>
          <w:szCs w:val="22"/>
        </w:rPr>
      </w:pPr>
      <w:r w:rsidRPr="003D3993">
        <w:rPr>
          <w:color w:val="000000"/>
          <w:sz w:val="22"/>
          <w:szCs w:val="22"/>
        </w:rPr>
        <w:t>Muzej je osnovan na temelju Odluke o izdvajanju br. 8/1-1991. od 28.01.1991. godine.</w:t>
      </w:r>
      <w:r w:rsidR="003D3993">
        <w:rPr>
          <w:color w:val="000000"/>
          <w:sz w:val="22"/>
          <w:szCs w:val="22"/>
        </w:rPr>
        <w:t xml:space="preserve"> </w:t>
      </w:r>
      <w:r w:rsidRPr="003D3993">
        <w:rPr>
          <w:color w:val="000000"/>
          <w:sz w:val="22"/>
          <w:szCs w:val="22"/>
        </w:rPr>
        <w:t>Prava i dužnosti osnivača Muzeja obavlja Grad Požega, Trg Sv. Trojstva 1, Požega (u daljnjem tekstu:</w:t>
      </w:r>
      <w:r w:rsidR="003D3993">
        <w:rPr>
          <w:color w:val="000000"/>
          <w:sz w:val="22"/>
          <w:szCs w:val="22"/>
        </w:rPr>
        <w:t xml:space="preserve"> </w:t>
      </w:r>
      <w:r w:rsidRPr="003D3993">
        <w:rPr>
          <w:color w:val="000000"/>
          <w:sz w:val="22"/>
          <w:szCs w:val="22"/>
        </w:rPr>
        <w:t xml:space="preserve">Osnivač) na temelju rješenja Ministarstva kulture i prosvjete RH,  Klasa: 023-03/94-01-102, </w:t>
      </w:r>
      <w:proofErr w:type="spellStart"/>
      <w:r w:rsidRPr="003D3993">
        <w:rPr>
          <w:color w:val="000000"/>
          <w:sz w:val="22"/>
          <w:szCs w:val="22"/>
        </w:rPr>
        <w:t>Urbroj</w:t>
      </w:r>
      <w:proofErr w:type="spellEnd"/>
      <w:r w:rsidRPr="003D3993">
        <w:rPr>
          <w:color w:val="000000"/>
          <w:sz w:val="22"/>
          <w:szCs w:val="22"/>
        </w:rPr>
        <w:t>: 53203-3/1-94-02, od 22. veljače 1994. godine.</w:t>
      </w:r>
      <w:r w:rsidR="003D3993">
        <w:rPr>
          <w:color w:val="000000"/>
          <w:sz w:val="22"/>
          <w:szCs w:val="22"/>
        </w:rPr>
        <w:t xml:space="preserve"> </w:t>
      </w:r>
      <w:r w:rsidRPr="003D3993">
        <w:rPr>
          <w:color w:val="000000"/>
          <w:sz w:val="22"/>
          <w:szCs w:val="22"/>
        </w:rPr>
        <w:t>Muzej ima status pravne osobe – ustanove i upisana je u sudski registar ustanova Trgovačkog suda u Slavonskom Brodu, pod brojem U-1-89 od 22.11.</w:t>
      </w:r>
      <w:r w:rsidR="00E33B63" w:rsidRPr="003D3993">
        <w:rPr>
          <w:color w:val="000000"/>
          <w:sz w:val="22"/>
          <w:szCs w:val="22"/>
        </w:rPr>
        <w:t>1</w:t>
      </w:r>
      <w:r w:rsidRPr="003D3993">
        <w:rPr>
          <w:color w:val="000000"/>
          <w:sz w:val="22"/>
          <w:szCs w:val="22"/>
        </w:rPr>
        <w:t>994. godine, odnosno usklađena je sa Zakonom o ustanovama temeljem rješenja Trgovačkog suda od 17.02.1997. godine, pod brojem Tt-97/81-2, MBS: 050026571.</w:t>
      </w:r>
    </w:p>
    <w:p w14:paraId="7AF4AC89" w14:textId="77777777" w:rsidR="00955732" w:rsidRPr="003D3993" w:rsidRDefault="00955732" w:rsidP="003D3993">
      <w:pPr>
        <w:jc w:val="both"/>
        <w:rPr>
          <w:sz w:val="22"/>
          <w:szCs w:val="22"/>
        </w:rPr>
      </w:pPr>
    </w:p>
    <w:p w14:paraId="178BF151" w14:textId="77777777" w:rsidR="00955732" w:rsidRPr="003D3993" w:rsidRDefault="00955732" w:rsidP="003D3993">
      <w:pPr>
        <w:ind w:firstLine="708"/>
        <w:jc w:val="both"/>
        <w:rPr>
          <w:sz w:val="22"/>
          <w:szCs w:val="22"/>
        </w:rPr>
      </w:pPr>
      <w:r w:rsidRPr="003D3993">
        <w:rPr>
          <w:sz w:val="22"/>
          <w:szCs w:val="22"/>
        </w:rPr>
        <w:t xml:space="preserve">U Gradskom muzeju ustrojeni su sljedeći odjeli:  Arheološki odjel, Prirodoslovni odjel, Povijesni odjel, Odjel povijesti umjetnosti, Etnološki odjel, Pedagoški odjel, Dokumentacijski odjel, Muzejska knjižnica i Odjel za opće i tehničke poslove.  Ukupno je zaposleno 10 djelatnika, prema sljedećoj strukturi: 1 viši kustos (VSS) </w:t>
      </w:r>
      <w:r w:rsidR="00CE15DD" w:rsidRPr="003D3993">
        <w:rPr>
          <w:sz w:val="22"/>
          <w:szCs w:val="22"/>
        </w:rPr>
        <w:t xml:space="preserve">iz Arheološkog odjela </w:t>
      </w:r>
      <w:r w:rsidRPr="003D3993">
        <w:rPr>
          <w:sz w:val="22"/>
          <w:szCs w:val="22"/>
        </w:rPr>
        <w:t xml:space="preserve">obavlja poslove  ravnatelja, </w:t>
      </w:r>
      <w:r w:rsidR="00CE15DD" w:rsidRPr="003D3993">
        <w:rPr>
          <w:sz w:val="22"/>
          <w:szCs w:val="22"/>
        </w:rPr>
        <w:t>2</w:t>
      </w:r>
      <w:r w:rsidRPr="003D3993">
        <w:rPr>
          <w:sz w:val="22"/>
          <w:szCs w:val="22"/>
        </w:rPr>
        <w:t xml:space="preserve"> viš</w:t>
      </w:r>
      <w:r w:rsidR="00CE15DD" w:rsidRPr="003D3993">
        <w:rPr>
          <w:sz w:val="22"/>
          <w:szCs w:val="22"/>
        </w:rPr>
        <w:t>a</w:t>
      </w:r>
      <w:r w:rsidRPr="003D3993">
        <w:rPr>
          <w:sz w:val="22"/>
          <w:szCs w:val="22"/>
        </w:rPr>
        <w:t xml:space="preserve"> kustos</w:t>
      </w:r>
      <w:r w:rsidR="00CE15DD" w:rsidRPr="003D3993">
        <w:rPr>
          <w:sz w:val="22"/>
          <w:szCs w:val="22"/>
        </w:rPr>
        <w:t>a</w:t>
      </w:r>
      <w:r w:rsidRPr="003D3993">
        <w:rPr>
          <w:sz w:val="22"/>
          <w:szCs w:val="22"/>
        </w:rPr>
        <w:t xml:space="preserve"> (VSS) u Etnološkom odjelu, 1 muzejski savjetnik (VSS) u Odjelu povijesti umjetnosti, 1 kustos (VSS) u Povijesnom odjelu, 1 muzejski pedagog  (VSS) u Pedagoškom odjelu, 1 dokumentarist (VSS) u Dokumentacijskom odjelu, 1 administrativno-računovodstveni referent (SSS),  1 muzejski tehničar (SSS) i 1 čistačica-dostavljačica (SSS) u Odjelu za opće i tehničke poslove.</w:t>
      </w:r>
    </w:p>
    <w:p w14:paraId="6EB5797A" w14:textId="77777777" w:rsidR="00955732" w:rsidRPr="003D3993" w:rsidRDefault="00955732" w:rsidP="003D3993">
      <w:pPr>
        <w:jc w:val="both"/>
        <w:rPr>
          <w:sz w:val="22"/>
          <w:szCs w:val="22"/>
        </w:rPr>
      </w:pPr>
    </w:p>
    <w:p w14:paraId="43024158" w14:textId="77777777" w:rsidR="00955732" w:rsidRPr="003D3993" w:rsidRDefault="00955732" w:rsidP="003D3993">
      <w:pPr>
        <w:ind w:firstLine="708"/>
        <w:jc w:val="both"/>
        <w:rPr>
          <w:sz w:val="22"/>
          <w:szCs w:val="22"/>
        </w:rPr>
      </w:pPr>
      <w:r w:rsidRPr="003D3993">
        <w:rPr>
          <w:sz w:val="22"/>
          <w:szCs w:val="22"/>
        </w:rPr>
        <w:t>Djelokrug rada muzeja, nazivi i način organizacije muzejske građe u odjele i zbirke, poslovi i zadaci koji se u njima obavljaju, naziv radnih mjesta i opis poslova, broj potrebnih izvršitelja, koeficijenti složenosti poslova za pojedina radna mjesta, te druga pitanja od značenja za muzejsku djelatnost uređeni su Pravilnikom o unutarnjem ustrojstvu, sistematizaciji radnih mjesta i koeficijentima složenosti poslova</w:t>
      </w:r>
      <w:r w:rsidR="00CE15DD" w:rsidRPr="003D3993">
        <w:rPr>
          <w:sz w:val="22"/>
          <w:szCs w:val="22"/>
        </w:rPr>
        <w:t xml:space="preserve"> (</w:t>
      </w:r>
      <w:proofErr w:type="spellStart"/>
      <w:r w:rsidR="00CE15DD" w:rsidRPr="003D3993">
        <w:rPr>
          <w:sz w:val="22"/>
          <w:szCs w:val="22"/>
        </w:rPr>
        <w:t>Urbroj</w:t>
      </w:r>
      <w:proofErr w:type="spellEnd"/>
      <w:r w:rsidR="00CE15DD" w:rsidRPr="003D3993">
        <w:rPr>
          <w:sz w:val="22"/>
          <w:szCs w:val="22"/>
        </w:rPr>
        <w:t>: 375/17</w:t>
      </w:r>
      <w:r w:rsidRPr="003D3993">
        <w:rPr>
          <w:sz w:val="22"/>
          <w:szCs w:val="22"/>
        </w:rPr>
        <w:t xml:space="preserve"> od 15.12.2017.g.</w:t>
      </w:r>
      <w:r w:rsidR="00CE15DD" w:rsidRPr="003D3993">
        <w:rPr>
          <w:sz w:val="22"/>
          <w:szCs w:val="22"/>
        </w:rPr>
        <w:t>).</w:t>
      </w:r>
    </w:p>
    <w:p w14:paraId="4891A8E8" w14:textId="77777777" w:rsidR="00955732" w:rsidRPr="003D3993" w:rsidRDefault="00955732" w:rsidP="003D3993">
      <w:pPr>
        <w:jc w:val="both"/>
        <w:rPr>
          <w:sz w:val="22"/>
          <w:szCs w:val="22"/>
        </w:rPr>
      </w:pPr>
    </w:p>
    <w:p w14:paraId="1709A141" w14:textId="77777777" w:rsidR="00063C1D" w:rsidRPr="003D3993" w:rsidRDefault="00063C1D" w:rsidP="003D3993">
      <w:pPr>
        <w:ind w:firstLine="708"/>
        <w:jc w:val="both"/>
        <w:rPr>
          <w:sz w:val="22"/>
          <w:szCs w:val="22"/>
        </w:rPr>
      </w:pPr>
      <w:r w:rsidRPr="003D3993">
        <w:rPr>
          <w:sz w:val="22"/>
          <w:szCs w:val="22"/>
        </w:rPr>
        <w:t>Djelatnost Muzeja odvija se na temelju sljedećih zakona i zakonskih podloga:</w:t>
      </w:r>
    </w:p>
    <w:p w14:paraId="677BED56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 xml:space="preserve">- Zakon o muzejima (NN 61/18) i pripadajućih pravilnika: </w:t>
      </w:r>
    </w:p>
    <w:p w14:paraId="184CFB53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 xml:space="preserve">a) Pravilnik o očevidniku muzeja, te muzeja, galerija i zbirki unutar ustanova i drugih pravnih </w:t>
      </w:r>
    </w:p>
    <w:p w14:paraId="5C525506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 xml:space="preserve">    osoba (NN 96/99)</w:t>
      </w:r>
    </w:p>
    <w:p w14:paraId="5D94B805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>b) Pravilnik o načinima i mjerilima za povezivanje u sustav muzeja RH (NN 120/02 i 82/06)</w:t>
      </w:r>
    </w:p>
    <w:p w14:paraId="2D6486C9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 xml:space="preserve">c) Pravilnik o stručnim i tehničkim standardima za određivanje vrste muzeja, za njihov rad, te </w:t>
      </w:r>
    </w:p>
    <w:p w14:paraId="0493A73D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 xml:space="preserve">    za smještaj muzejske građe i muzejske dokumentacije (NN 30/06)</w:t>
      </w:r>
    </w:p>
    <w:p w14:paraId="2F8376F3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 xml:space="preserve">d) Pravilnik o sadržaju i načinu vođenja muzejske dokumentacije o muzejskoj građi (NN  </w:t>
      </w:r>
    </w:p>
    <w:p w14:paraId="61770D0F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 xml:space="preserve">    108/02)</w:t>
      </w:r>
    </w:p>
    <w:p w14:paraId="2F3CEEEA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 xml:space="preserve">e) Pravilnik o uvjetima i načinu ostvarivanja uvida u  muzejsku građu i muzejsku </w:t>
      </w:r>
    </w:p>
    <w:p w14:paraId="4FA64127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 xml:space="preserve">    dokumentaciju (NN 115/01)</w:t>
      </w:r>
    </w:p>
    <w:p w14:paraId="381E4D36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>f) Pravilnik o uvjetima i načinu stjecanja stručnih zvanja u muzejskoj struci (NN 97/10)</w:t>
      </w:r>
    </w:p>
    <w:p w14:paraId="7D84D480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>- Zakon o zaštiti i očuvanju kulturnih dobara (NN 69/99, 151/03, 157/03, 100/04, 87/09, 88/10, 61/11, 25/12, 136/12, 157/13, 152/14, 98/15</w:t>
      </w:r>
      <w:r w:rsidR="009C450D" w:rsidRPr="003D3993">
        <w:rPr>
          <w:sz w:val="22"/>
          <w:szCs w:val="22"/>
        </w:rPr>
        <w:t xml:space="preserve">, </w:t>
      </w:r>
      <w:r w:rsidRPr="003D3993">
        <w:rPr>
          <w:sz w:val="22"/>
          <w:szCs w:val="22"/>
        </w:rPr>
        <w:t>44/17</w:t>
      </w:r>
      <w:r w:rsidR="009C450D" w:rsidRPr="003D3993">
        <w:rPr>
          <w:sz w:val="22"/>
          <w:szCs w:val="22"/>
        </w:rPr>
        <w:t xml:space="preserve"> i 90/18</w:t>
      </w:r>
      <w:r w:rsidRPr="003D3993">
        <w:rPr>
          <w:sz w:val="22"/>
          <w:szCs w:val="22"/>
        </w:rPr>
        <w:t>) s pripadajućim pravilnicima</w:t>
      </w:r>
    </w:p>
    <w:p w14:paraId="6BD92211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>- Zakon o knjižnicama (NN 105/97, 5/98, 104/00</w:t>
      </w:r>
      <w:r w:rsidR="009C450D" w:rsidRPr="003D3993">
        <w:rPr>
          <w:sz w:val="22"/>
          <w:szCs w:val="22"/>
        </w:rPr>
        <w:t xml:space="preserve">, 87/08 </w:t>
      </w:r>
      <w:r w:rsidRPr="003D3993">
        <w:rPr>
          <w:sz w:val="22"/>
          <w:szCs w:val="22"/>
        </w:rPr>
        <w:t xml:space="preserve"> i 69/09) s pripadajućim pravilnicima   </w:t>
      </w:r>
    </w:p>
    <w:p w14:paraId="03FCD1DA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 xml:space="preserve">- Zakon o arhivskom gradivu i arhivima (NN </w:t>
      </w:r>
      <w:r w:rsidR="00A15BA9" w:rsidRPr="003D3993">
        <w:rPr>
          <w:sz w:val="22"/>
          <w:szCs w:val="22"/>
        </w:rPr>
        <w:t>61/18</w:t>
      </w:r>
      <w:r w:rsidRPr="003D3993">
        <w:rPr>
          <w:sz w:val="22"/>
          <w:szCs w:val="22"/>
        </w:rPr>
        <w:t>) s pripadajućim  pravilnicima</w:t>
      </w:r>
    </w:p>
    <w:p w14:paraId="150B4C6C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lastRenderedPageBreak/>
        <w:t>- Zakon o radu (NN 93/14 i 127/17)</w:t>
      </w:r>
    </w:p>
    <w:p w14:paraId="6D7F95DC" w14:textId="77777777" w:rsidR="00063C1D" w:rsidRPr="003D3993" w:rsidRDefault="00063C1D" w:rsidP="003D3993">
      <w:pPr>
        <w:rPr>
          <w:sz w:val="22"/>
          <w:szCs w:val="22"/>
          <w:highlight w:val="white"/>
        </w:rPr>
      </w:pPr>
      <w:r w:rsidRPr="003D3993">
        <w:rPr>
          <w:sz w:val="22"/>
          <w:szCs w:val="22"/>
        </w:rPr>
        <w:t>-</w:t>
      </w:r>
      <w:r w:rsidR="003D3993">
        <w:rPr>
          <w:sz w:val="22"/>
          <w:szCs w:val="22"/>
        </w:rPr>
        <w:t xml:space="preserve"> </w:t>
      </w:r>
      <w:r w:rsidRPr="003D3993">
        <w:rPr>
          <w:sz w:val="22"/>
          <w:szCs w:val="22"/>
          <w:highlight w:val="white"/>
        </w:rPr>
        <w:t>Zakon o ustanovama (</w:t>
      </w:r>
      <w:hyperlink r:id="rId5" w:anchor="_blank" w:history="1">
        <w:r w:rsidRPr="003D3993">
          <w:rPr>
            <w:rStyle w:val="Hyperlink"/>
            <w:color w:val="000000"/>
            <w:sz w:val="22"/>
            <w:szCs w:val="22"/>
            <w:highlight w:val="white"/>
            <w:u w:val="none"/>
          </w:rPr>
          <w:t>NN 76/93</w:t>
        </w:r>
      </w:hyperlink>
      <w:r w:rsidRPr="003D3993">
        <w:rPr>
          <w:sz w:val="22"/>
          <w:szCs w:val="22"/>
          <w:highlight w:val="white"/>
        </w:rPr>
        <w:t>,</w:t>
      </w:r>
      <w:r w:rsidRPr="003D3993">
        <w:rPr>
          <w:rStyle w:val="apple-converted-space"/>
          <w:sz w:val="22"/>
          <w:szCs w:val="22"/>
          <w:highlight w:val="white"/>
        </w:rPr>
        <w:t> </w:t>
      </w:r>
      <w:hyperlink r:id="rId6" w:anchor="_blank" w:history="1">
        <w:r w:rsidRPr="003D3993">
          <w:rPr>
            <w:rStyle w:val="Hyperlink"/>
            <w:color w:val="000000"/>
            <w:sz w:val="22"/>
            <w:szCs w:val="22"/>
            <w:highlight w:val="white"/>
            <w:u w:val="none"/>
          </w:rPr>
          <w:t>29/97</w:t>
        </w:r>
      </w:hyperlink>
      <w:r w:rsidRPr="003D3993">
        <w:rPr>
          <w:sz w:val="22"/>
          <w:szCs w:val="22"/>
          <w:highlight w:val="white"/>
        </w:rPr>
        <w:t>,</w:t>
      </w:r>
      <w:hyperlink r:id="rId7" w:anchor="_blank" w:history="1">
        <w:r w:rsidRPr="003D3993">
          <w:rPr>
            <w:rStyle w:val="Hyperlink"/>
            <w:color w:val="000000"/>
            <w:sz w:val="22"/>
            <w:szCs w:val="22"/>
            <w:highlight w:val="white"/>
            <w:u w:val="none"/>
          </w:rPr>
          <w:t xml:space="preserve"> 47/99 </w:t>
        </w:r>
      </w:hyperlink>
      <w:r w:rsidRPr="003D3993">
        <w:rPr>
          <w:sz w:val="22"/>
          <w:szCs w:val="22"/>
        </w:rPr>
        <w:t>-</w:t>
      </w:r>
      <w:r w:rsidRPr="003D3993">
        <w:rPr>
          <w:sz w:val="22"/>
          <w:szCs w:val="22"/>
          <w:highlight w:val="white"/>
        </w:rPr>
        <w:t xml:space="preserve"> ispravak i</w:t>
      </w:r>
      <w:r w:rsidRPr="003D3993">
        <w:rPr>
          <w:rStyle w:val="apple-converted-space"/>
          <w:sz w:val="22"/>
          <w:szCs w:val="22"/>
          <w:highlight w:val="white"/>
        </w:rPr>
        <w:t> </w:t>
      </w:r>
      <w:hyperlink r:id="rId8" w:anchor="_blank" w:history="1">
        <w:r w:rsidRPr="003D3993">
          <w:rPr>
            <w:rStyle w:val="Hyperlink"/>
            <w:color w:val="000000"/>
            <w:sz w:val="22"/>
            <w:szCs w:val="22"/>
            <w:highlight w:val="white"/>
            <w:u w:val="none"/>
          </w:rPr>
          <w:t>NN 35/08</w:t>
        </w:r>
      </w:hyperlink>
      <w:r w:rsidRPr="003D3993">
        <w:rPr>
          <w:sz w:val="22"/>
          <w:szCs w:val="22"/>
          <w:highlight w:val="white"/>
        </w:rPr>
        <w:t>)</w:t>
      </w:r>
      <w:r w:rsidRPr="003D3993">
        <w:rPr>
          <w:sz w:val="22"/>
          <w:szCs w:val="22"/>
        </w:rPr>
        <w:br/>
      </w:r>
      <w:r w:rsidRPr="003D3993">
        <w:rPr>
          <w:sz w:val="22"/>
          <w:szCs w:val="22"/>
          <w:highlight w:val="white"/>
        </w:rPr>
        <w:t>- Zakon o upravljanju javnim ustanovama u kulturi (</w:t>
      </w:r>
      <w:hyperlink r:id="rId9" w:anchor="_blank" w:history="1">
        <w:r w:rsidRPr="003D3993">
          <w:rPr>
            <w:rStyle w:val="Hyperlink"/>
            <w:color w:val="000000"/>
            <w:sz w:val="22"/>
            <w:szCs w:val="22"/>
            <w:highlight w:val="white"/>
            <w:u w:val="none"/>
          </w:rPr>
          <w:t>NN 96/01</w:t>
        </w:r>
      </w:hyperlink>
      <w:r w:rsidRPr="003D3993">
        <w:rPr>
          <w:sz w:val="22"/>
          <w:szCs w:val="22"/>
          <w:highlight w:val="white"/>
        </w:rPr>
        <w:t>)</w:t>
      </w:r>
    </w:p>
    <w:p w14:paraId="52A515D4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  <w:highlight w:val="white"/>
        </w:rPr>
        <w:t>- Zakon o financiranju javnih potreba u kulturi (NN 47/90, 69/99, 27/03 i 38/09)</w:t>
      </w:r>
    </w:p>
    <w:p w14:paraId="22433810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>- Zakon o proračunu  (NN 87/08, 136/12 i 15/15)</w:t>
      </w:r>
    </w:p>
    <w:p w14:paraId="07CA93AF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>- Pravilnik o  proračunskom računovodstvu i računskom planu (NN 124/14, 115/15 i 87/16)</w:t>
      </w:r>
    </w:p>
    <w:p w14:paraId="01905A33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 xml:space="preserve">- Pravilnik o proračunskim klasifikacijama (NN 26/10 i 120/13) </w:t>
      </w:r>
    </w:p>
    <w:p w14:paraId="19E0FDCB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>- Pravilnik o financijskom izvještavanju u proračunskom računovodstvu (NN 3/15, 93/15, 135/15, 2/17 i 28/17)</w:t>
      </w:r>
    </w:p>
    <w:p w14:paraId="67750F1D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>- Pravilnik o polugodišnjem i godišnjem izvještaju o izvršenju proračuna (NN 24/13 i 102/17)</w:t>
      </w:r>
    </w:p>
    <w:p w14:paraId="10D1C3FC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>- Pravilnik o porezu na dohodak  (10/17</w:t>
      </w:r>
      <w:r w:rsidR="00176302" w:rsidRPr="003D3993">
        <w:rPr>
          <w:sz w:val="22"/>
          <w:szCs w:val="22"/>
        </w:rPr>
        <w:t>,</w:t>
      </w:r>
      <w:r w:rsidRPr="003D3993">
        <w:rPr>
          <w:sz w:val="22"/>
          <w:szCs w:val="22"/>
        </w:rPr>
        <w:t xml:space="preserve"> 128/17</w:t>
      </w:r>
      <w:r w:rsidR="00176302" w:rsidRPr="003D3993">
        <w:rPr>
          <w:sz w:val="22"/>
          <w:szCs w:val="22"/>
        </w:rPr>
        <w:t>, 106/18 i 1/19</w:t>
      </w:r>
      <w:r w:rsidRPr="003D3993">
        <w:rPr>
          <w:sz w:val="22"/>
          <w:szCs w:val="22"/>
        </w:rPr>
        <w:t>)</w:t>
      </w:r>
    </w:p>
    <w:p w14:paraId="5A5860AE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>- Kolektivni ugovor za zaposlene u ustanovama Grada Požege (</w:t>
      </w:r>
      <w:proofErr w:type="spellStart"/>
      <w:r w:rsidRPr="003D3993">
        <w:rPr>
          <w:sz w:val="22"/>
          <w:szCs w:val="22"/>
        </w:rPr>
        <w:t>Ur.broj</w:t>
      </w:r>
      <w:proofErr w:type="spellEnd"/>
      <w:r w:rsidRPr="003D3993">
        <w:rPr>
          <w:sz w:val="22"/>
          <w:szCs w:val="22"/>
        </w:rPr>
        <w:t>: 46/17 od 02.01.2017.)</w:t>
      </w:r>
    </w:p>
    <w:p w14:paraId="0B81CDA7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 xml:space="preserve">- Pravilnik o unutarnjem ustrojstvu, sistematizaciji radnih mjesta i koeficijentima složenosti </w:t>
      </w:r>
    </w:p>
    <w:p w14:paraId="0DBB3C5D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 xml:space="preserve">  poslova (</w:t>
      </w:r>
      <w:proofErr w:type="spellStart"/>
      <w:r w:rsidRPr="003D3993">
        <w:rPr>
          <w:sz w:val="22"/>
          <w:szCs w:val="22"/>
        </w:rPr>
        <w:t>Ur.broj</w:t>
      </w:r>
      <w:proofErr w:type="spellEnd"/>
      <w:r w:rsidRPr="003D3993">
        <w:rPr>
          <w:sz w:val="22"/>
          <w:szCs w:val="22"/>
        </w:rPr>
        <w:t>: 375/17 od 15.12.2017.)</w:t>
      </w:r>
    </w:p>
    <w:p w14:paraId="63077434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>-Statut Gradskog muzeja Požega (</w:t>
      </w:r>
      <w:proofErr w:type="spellStart"/>
      <w:r w:rsidRPr="003D3993">
        <w:rPr>
          <w:sz w:val="22"/>
          <w:szCs w:val="22"/>
        </w:rPr>
        <w:t>Ur.broj</w:t>
      </w:r>
      <w:proofErr w:type="spellEnd"/>
      <w:r w:rsidRPr="003D3993">
        <w:rPr>
          <w:sz w:val="22"/>
          <w:szCs w:val="22"/>
        </w:rPr>
        <w:t>: 150-1/17 od 17.05.2017.).</w:t>
      </w:r>
    </w:p>
    <w:p w14:paraId="3001E67A" w14:textId="77777777" w:rsidR="00063C1D" w:rsidRPr="003D3993" w:rsidRDefault="00063C1D" w:rsidP="003D3993">
      <w:pPr>
        <w:jc w:val="both"/>
        <w:rPr>
          <w:sz w:val="22"/>
          <w:szCs w:val="22"/>
        </w:rPr>
      </w:pPr>
    </w:p>
    <w:p w14:paraId="53F3AC43" w14:textId="77777777" w:rsidR="00063C1D" w:rsidRPr="003D3993" w:rsidRDefault="001E5FBC" w:rsidP="003D3993">
      <w:pPr>
        <w:ind w:firstLine="708"/>
        <w:jc w:val="both"/>
        <w:rPr>
          <w:sz w:val="22"/>
          <w:szCs w:val="22"/>
        </w:rPr>
      </w:pPr>
      <w:r w:rsidRPr="003D3993">
        <w:rPr>
          <w:sz w:val="22"/>
          <w:szCs w:val="22"/>
        </w:rPr>
        <w:t>Gradski muzej Požega na temelju Izvatka iz sudskog registra</w:t>
      </w:r>
      <w:r w:rsidR="003D3993">
        <w:rPr>
          <w:sz w:val="22"/>
          <w:szCs w:val="22"/>
        </w:rPr>
        <w:t xml:space="preserve"> </w:t>
      </w:r>
      <w:r w:rsidRPr="003D3993">
        <w:rPr>
          <w:sz w:val="22"/>
          <w:szCs w:val="22"/>
        </w:rPr>
        <w:t>obavlja djelatnost muzeja i zaštite kulturne baštine, izdavanje publikacija, proizvodnju i prodaju suvenira te kupnju i prodaju robe. Nije u sustavu PDV-a sukladno članku 39. Zakona o PDV-u.</w:t>
      </w:r>
    </w:p>
    <w:p w14:paraId="46246D4B" w14:textId="77777777" w:rsidR="00630ABC" w:rsidRPr="003D3993" w:rsidRDefault="00630ABC" w:rsidP="003D3993">
      <w:pPr>
        <w:jc w:val="both"/>
        <w:rPr>
          <w:sz w:val="22"/>
          <w:szCs w:val="22"/>
        </w:rPr>
      </w:pPr>
    </w:p>
    <w:p w14:paraId="7E819FBF" w14:textId="77777777" w:rsidR="003D3993" w:rsidRDefault="003D3993" w:rsidP="003D3993">
      <w:pPr>
        <w:jc w:val="both"/>
        <w:rPr>
          <w:sz w:val="22"/>
          <w:szCs w:val="22"/>
        </w:rPr>
      </w:pPr>
    </w:p>
    <w:p w14:paraId="4DDA69DB" w14:textId="77777777" w:rsidR="003D3993" w:rsidRDefault="003D3993" w:rsidP="003D3993">
      <w:pPr>
        <w:jc w:val="both"/>
        <w:rPr>
          <w:b/>
          <w:sz w:val="22"/>
          <w:szCs w:val="22"/>
        </w:rPr>
      </w:pPr>
      <w:r w:rsidRPr="003D3993">
        <w:rPr>
          <w:b/>
          <w:sz w:val="22"/>
          <w:szCs w:val="22"/>
        </w:rPr>
        <w:t>BILJEŠKE UZ BILANCU</w:t>
      </w:r>
    </w:p>
    <w:p w14:paraId="4F1BDFFB" w14:textId="77777777" w:rsidR="003D3993" w:rsidRDefault="003D3993" w:rsidP="003D3993">
      <w:pPr>
        <w:jc w:val="both"/>
        <w:rPr>
          <w:b/>
          <w:sz w:val="22"/>
          <w:szCs w:val="22"/>
        </w:rPr>
      </w:pPr>
    </w:p>
    <w:p w14:paraId="7B6C8FD3" w14:textId="77777777" w:rsidR="0055551D" w:rsidRDefault="0055551D" w:rsidP="00766ABE">
      <w:pPr>
        <w:jc w:val="both"/>
        <w:rPr>
          <w:sz w:val="22"/>
          <w:szCs w:val="22"/>
        </w:rPr>
      </w:pPr>
      <w:r w:rsidRPr="0055551D">
        <w:rPr>
          <w:sz w:val="22"/>
          <w:szCs w:val="22"/>
        </w:rPr>
        <w:t>1.</w:t>
      </w:r>
      <w:r>
        <w:rPr>
          <w:sz w:val="22"/>
          <w:szCs w:val="22"/>
        </w:rPr>
        <w:t xml:space="preserve"> AOP </w:t>
      </w:r>
      <w:r w:rsidR="00766ABE">
        <w:rPr>
          <w:sz w:val="22"/>
          <w:szCs w:val="22"/>
        </w:rPr>
        <w:t>140 – Potraživanja za prihode poslovanja –</w:t>
      </w:r>
      <w:r w:rsidR="00687833">
        <w:rPr>
          <w:sz w:val="22"/>
          <w:szCs w:val="22"/>
        </w:rPr>
        <w:t xml:space="preserve"> </w:t>
      </w:r>
      <w:r w:rsidR="00766ABE">
        <w:rPr>
          <w:sz w:val="22"/>
          <w:szCs w:val="22"/>
        </w:rPr>
        <w:t xml:space="preserve">manja </w:t>
      </w:r>
      <w:r w:rsidR="00687833">
        <w:rPr>
          <w:sz w:val="22"/>
          <w:szCs w:val="22"/>
        </w:rPr>
        <w:t xml:space="preserve">su </w:t>
      </w:r>
      <w:r w:rsidR="00766ABE">
        <w:rPr>
          <w:sz w:val="22"/>
          <w:szCs w:val="22"/>
        </w:rPr>
        <w:t>u odnosu na prethodno razdoblje</w:t>
      </w:r>
      <w:r w:rsidR="00004E4F">
        <w:rPr>
          <w:sz w:val="22"/>
          <w:szCs w:val="22"/>
        </w:rPr>
        <w:t xml:space="preserve"> </w:t>
      </w:r>
      <w:r w:rsidR="00687833">
        <w:rPr>
          <w:sz w:val="22"/>
          <w:szCs w:val="22"/>
        </w:rPr>
        <w:t>jer su svi izdani izlazni računa naplaćeni</w:t>
      </w:r>
      <w:r w:rsidR="00004E4F">
        <w:rPr>
          <w:sz w:val="22"/>
          <w:szCs w:val="22"/>
        </w:rPr>
        <w:t xml:space="preserve">. </w:t>
      </w:r>
    </w:p>
    <w:p w14:paraId="0ED68439" w14:textId="77777777" w:rsidR="00964D71" w:rsidRDefault="00687833" w:rsidP="0055551D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64D71">
        <w:rPr>
          <w:sz w:val="22"/>
          <w:szCs w:val="22"/>
        </w:rPr>
        <w:t>. AOP 154 – Korisnik posluje preko lokalne riznice. Na jedinstveni račun riznice uplaćuju se svi prihodi i primici proračunskog korisnika. Isplata plaća kao i isplata tekućih i kapitalnih rashoda obavlja se preko riznice što je evidentirano na računu 167210. Stanje računa 31. prosinca iz</w:t>
      </w:r>
      <w:r w:rsidR="00004E4F">
        <w:rPr>
          <w:sz w:val="22"/>
          <w:szCs w:val="22"/>
        </w:rPr>
        <w:t>nosi 5.988</w:t>
      </w:r>
      <w:r w:rsidR="00964D71">
        <w:rPr>
          <w:sz w:val="22"/>
          <w:szCs w:val="22"/>
        </w:rPr>
        <w:t xml:space="preserve"> kn.</w:t>
      </w:r>
    </w:p>
    <w:p w14:paraId="569B27D7" w14:textId="77777777" w:rsidR="00964D71" w:rsidRDefault="00687833" w:rsidP="0055551D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64D71">
        <w:rPr>
          <w:sz w:val="22"/>
          <w:szCs w:val="22"/>
        </w:rPr>
        <w:t xml:space="preserve">. AOP 166 Obveze za materijalne rashode – obveze </w:t>
      </w:r>
      <w:r w:rsidR="00004E4F">
        <w:rPr>
          <w:sz w:val="22"/>
          <w:szCs w:val="22"/>
        </w:rPr>
        <w:t>su manje</w:t>
      </w:r>
      <w:r w:rsidR="00964D71">
        <w:rPr>
          <w:sz w:val="22"/>
          <w:szCs w:val="22"/>
        </w:rPr>
        <w:t xml:space="preserve"> u odnosu na pretho</w:t>
      </w:r>
      <w:r w:rsidR="00004E4F">
        <w:rPr>
          <w:sz w:val="22"/>
          <w:szCs w:val="22"/>
        </w:rPr>
        <w:t xml:space="preserve">dnu godinu jer je ostalo manje nepodmirenih ulaznih računa. </w:t>
      </w:r>
    </w:p>
    <w:p w14:paraId="19545899" w14:textId="77777777" w:rsidR="00964D71" w:rsidRDefault="00687833" w:rsidP="0055551D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64D71">
        <w:rPr>
          <w:sz w:val="22"/>
          <w:szCs w:val="22"/>
        </w:rPr>
        <w:t>. Gradski muzej Požega nema sudskih sporova u tijeku i nema potraživanja za koja je potrebno napraviti ispravak vrijednosti potraživanja.</w:t>
      </w:r>
    </w:p>
    <w:p w14:paraId="53D791DD" w14:textId="77777777" w:rsidR="00964D71" w:rsidRDefault="00964D71" w:rsidP="0055551D">
      <w:pPr>
        <w:jc w:val="both"/>
        <w:rPr>
          <w:sz w:val="22"/>
          <w:szCs w:val="22"/>
        </w:rPr>
      </w:pPr>
    </w:p>
    <w:p w14:paraId="1003B28A" w14:textId="77777777" w:rsidR="00E34F0B" w:rsidRDefault="00E34F0B" w:rsidP="005555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BILJEŠKE UZ PR-RAS</w:t>
      </w:r>
    </w:p>
    <w:p w14:paraId="78E51725" w14:textId="77777777" w:rsidR="00E34F0B" w:rsidRDefault="00E34F0B" w:rsidP="0055551D">
      <w:pPr>
        <w:jc w:val="both"/>
        <w:rPr>
          <w:sz w:val="22"/>
          <w:szCs w:val="22"/>
        </w:rPr>
      </w:pPr>
    </w:p>
    <w:p w14:paraId="07B5DD6E" w14:textId="77777777" w:rsidR="004322A3" w:rsidRDefault="00687833" w:rsidP="000D2A8F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D2A8F">
        <w:rPr>
          <w:sz w:val="22"/>
          <w:szCs w:val="22"/>
        </w:rPr>
        <w:t xml:space="preserve">. AOP </w:t>
      </w:r>
      <w:r w:rsidR="004322A3">
        <w:rPr>
          <w:sz w:val="22"/>
          <w:szCs w:val="22"/>
        </w:rPr>
        <w:t>12</w:t>
      </w:r>
      <w:r w:rsidR="00586760">
        <w:rPr>
          <w:sz w:val="22"/>
          <w:szCs w:val="22"/>
        </w:rPr>
        <w:t>5</w:t>
      </w:r>
      <w:r w:rsidR="004322A3">
        <w:rPr>
          <w:sz w:val="22"/>
          <w:szCs w:val="22"/>
        </w:rPr>
        <w:t xml:space="preserve"> </w:t>
      </w:r>
      <w:r w:rsidR="00586760">
        <w:rPr>
          <w:sz w:val="22"/>
          <w:szCs w:val="22"/>
        </w:rPr>
        <w:t xml:space="preserve">i 126 </w:t>
      </w:r>
      <w:r w:rsidR="004322A3">
        <w:rPr>
          <w:sz w:val="22"/>
          <w:szCs w:val="22"/>
        </w:rPr>
        <w:t>– Prihodi od prodaje proizvoda i robe te pruže</w:t>
      </w:r>
      <w:r w:rsidR="00766ABE">
        <w:rPr>
          <w:sz w:val="22"/>
          <w:szCs w:val="22"/>
        </w:rPr>
        <w:t>nih usluga</w:t>
      </w:r>
      <w:r w:rsidR="004322A3">
        <w:rPr>
          <w:sz w:val="22"/>
          <w:szCs w:val="22"/>
        </w:rPr>
        <w:t xml:space="preserve"> – </w:t>
      </w:r>
      <w:r w:rsidR="00766ABE">
        <w:rPr>
          <w:sz w:val="22"/>
          <w:szCs w:val="22"/>
        </w:rPr>
        <w:t>smanjenje prihoda o</w:t>
      </w:r>
      <w:r>
        <w:rPr>
          <w:sz w:val="22"/>
          <w:szCs w:val="22"/>
        </w:rPr>
        <w:t>d</w:t>
      </w:r>
      <w:r w:rsidR="00766ABE">
        <w:rPr>
          <w:sz w:val="22"/>
          <w:szCs w:val="22"/>
        </w:rPr>
        <w:t xml:space="preserve"> prodaje suvenira i ulaznica radi manje prodaje istih.</w:t>
      </w:r>
    </w:p>
    <w:p w14:paraId="66FC8985" w14:textId="77777777" w:rsidR="000D2A8F" w:rsidRDefault="00687833" w:rsidP="000D2A8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14055">
        <w:rPr>
          <w:sz w:val="22"/>
          <w:szCs w:val="22"/>
        </w:rPr>
        <w:t xml:space="preserve">. AOP </w:t>
      </w:r>
      <w:r w:rsidR="00766ABE">
        <w:rPr>
          <w:sz w:val="22"/>
          <w:szCs w:val="22"/>
        </w:rPr>
        <w:t xml:space="preserve">155 – Ostali rashodi za zaposleni – veći su u odnosu na prethodno razbolje radi darivanje zaposlenika u naravi povodom uskrsnih blagdana. </w:t>
      </w:r>
    </w:p>
    <w:p w14:paraId="013494E1" w14:textId="77777777" w:rsidR="00766ABE" w:rsidRDefault="00687833" w:rsidP="000D2A8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66ABE">
        <w:rPr>
          <w:sz w:val="22"/>
          <w:szCs w:val="22"/>
        </w:rPr>
        <w:t xml:space="preserve">. AOP 184 – Naknade troškova osobama izvan radnog odnosa – rashodi su manji u odnosu na prethodno razdoblje jer je završen </w:t>
      </w:r>
      <w:r>
        <w:rPr>
          <w:sz w:val="22"/>
          <w:szCs w:val="22"/>
        </w:rPr>
        <w:t>projekt pripravničkog</w:t>
      </w:r>
      <w:r w:rsidR="00766ABE">
        <w:rPr>
          <w:sz w:val="22"/>
          <w:szCs w:val="22"/>
        </w:rPr>
        <w:t xml:space="preserve"> staž</w:t>
      </w:r>
      <w:r>
        <w:rPr>
          <w:sz w:val="22"/>
          <w:szCs w:val="22"/>
        </w:rPr>
        <w:t>a u suradnji s HZZ – om</w:t>
      </w:r>
      <w:r w:rsidR="00766ABE">
        <w:rPr>
          <w:sz w:val="22"/>
          <w:szCs w:val="22"/>
        </w:rPr>
        <w:t xml:space="preserve">. </w:t>
      </w:r>
    </w:p>
    <w:p w14:paraId="59401BE2" w14:textId="77777777" w:rsidR="00914055" w:rsidRDefault="00687833" w:rsidP="000D2A8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14055">
        <w:rPr>
          <w:sz w:val="22"/>
          <w:szCs w:val="22"/>
        </w:rPr>
        <w:t xml:space="preserve">. AOP 632 do 636 – Gradski muzej Požega je </w:t>
      </w:r>
      <w:r w:rsidR="00766ABE">
        <w:rPr>
          <w:sz w:val="22"/>
          <w:szCs w:val="22"/>
        </w:rPr>
        <w:t>ostvario tekući višak u iznosu 39.871</w:t>
      </w:r>
      <w:r w:rsidR="00735C64">
        <w:rPr>
          <w:sz w:val="22"/>
          <w:szCs w:val="22"/>
        </w:rPr>
        <w:t xml:space="preserve"> kn što sa prenesenim manjkom iz p</w:t>
      </w:r>
      <w:r w:rsidR="00766ABE">
        <w:rPr>
          <w:sz w:val="22"/>
          <w:szCs w:val="22"/>
        </w:rPr>
        <w:t>rethodne godine u iznosu 58.321</w:t>
      </w:r>
      <w:r w:rsidR="00735C64">
        <w:rPr>
          <w:sz w:val="22"/>
          <w:szCs w:val="22"/>
        </w:rPr>
        <w:t xml:space="preserve"> kn čini konačni </w:t>
      </w:r>
      <w:r w:rsidR="00766ABE">
        <w:rPr>
          <w:sz w:val="22"/>
          <w:szCs w:val="22"/>
        </w:rPr>
        <w:t>rezultat u iznosu 18.450</w:t>
      </w:r>
      <w:r w:rsidR="00735C64">
        <w:rPr>
          <w:sz w:val="22"/>
          <w:szCs w:val="22"/>
        </w:rPr>
        <w:t xml:space="preserve"> kn – manjak prihoda i primitaka za pokriće u sljedećem razdoblju.</w:t>
      </w:r>
    </w:p>
    <w:p w14:paraId="0B7A8406" w14:textId="77777777" w:rsidR="00735C64" w:rsidRDefault="00735C64" w:rsidP="000D2A8F">
      <w:pPr>
        <w:jc w:val="both"/>
        <w:rPr>
          <w:sz w:val="22"/>
          <w:szCs w:val="22"/>
        </w:rPr>
      </w:pPr>
    </w:p>
    <w:p w14:paraId="76278DBA" w14:textId="77777777" w:rsidR="00735C64" w:rsidRPr="00735C64" w:rsidRDefault="00735C64" w:rsidP="000D2A8F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PR-RAS-funkcijski</w:t>
      </w:r>
    </w:p>
    <w:p w14:paraId="66751792" w14:textId="77777777" w:rsidR="00735C64" w:rsidRDefault="00735C64" w:rsidP="000D2A8F">
      <w:pPr>
        <w:jc w:val="both"/>
        <w:rPr>
          <w:sz w:val="22"/>
          <w:szCs w:val="22"/>
        </w:rPr>
      </w:pPr>
    </w:p>
    <w:p w14:paraId="351637BF" w14:textId="77777777" w:rsidR="00735C64" w:rsidRDefault="00735C64" w:rsidP="00735C64">
      <w:pPr>
        <w:jc w:val="both"/>
        <w:rPr>
          <w:sz w:val="22"/>
          <w:szCs w:val="22"/>
        </w:rPr>
      </w:pPr>
      <w:r w:rsidRPr="00735C64">
        <w:rPr>
          <w:sz w:val="22"/>
          <w:szCs w:val="22"/>
        </w:rPr>
        <w:t>1.</w:t>
      </w:r>
      <w:r>
        <w:rPr>
          <w:sz w:val="22"/>
          <w:szCs w:val="22"/>
        </w:rPr>
        <w:t xml:space="preserve"> AOP 105 – Služba kulture – ukupni rashodi </w:t>
      </w:r>
      <w:r w:rsidR="00004E4F">
        <w:rPr>
          <w:sz w:val="22"/>
          <w:szCs w:val="22"/>
        </w:rPr>
        <w:t>u iznosu 1.932.905</w:t>
      </w:r>
      <w:r>
        <w:rPr>
          <w:sz w:val="22"/>
          <w:szCs w:val="22"/>
        </w:rPr>
        <w:t xml:space="preserve"> kn prema funkcijskoj klasifikaciji se odnose na službu kulture</w:t>
      </w:r>
      <w:r w:rsidR="00687833">
        <w:rPr>
          <w:sz w:val="22"/>
          <w:szCs w:val="22"/>
        </w:rPr>
        <w:t>.</w:t>
      </w:r>
    </w:p>
    <w:p w14:paraId="30656FF5" w14:textId="77777777" w:rsidR="00735C64" w:rsidRDefault="00735C64" w:rsidP="00735C64">
      <w:pPr>
        <w:jc w:val="both"/>
        <w:rPr>
          <w:sz w:val="22"/>
          <w:szCs w:val="22"/>
        </w:rPr>
      </w:pPr>
    </w:p>
    <w:p w14:paraId="3E84CE1D" w14:textId="77777777" w:rsidR="00735C64" w:rsidRPr="00735C64" w:rsidRDefault="00735C64" w:rsidP="00735C64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P-VRIO</w:t>
      </w:r>
    </w:p>
    <w:p w14:paraId="07E40CA6" w14:textId="77777777" w:rsidR="00735C64" w:rsidRDefault="00735C64" w:rsidP="00735C64">
      <w:pPr>
        <w:jc w:val="both"/>
        <w:rPr>
          <w:sz w:val="22"/>
          <w:szCs w:val="22"/>
        </w:rPr>
      </w:pPr>
    </w:p>
    <w:p w14:paraId="52C5F52D" w14:textId="77777777" w:rsidR="00735C64" w:rsidRDefault="00004E4F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Nema promjena po obrascu.</w:t>
      </w:r>
    </w:p>
    <w:p w14:paraId="0F5B9405" w14:textId="77777777" w:rsidR="00687833" w:rsidRDefault="00687833" w:rsidP="00735C64">
      <w:pPr>
        <w:jc w:val="both"/>
        <w:rPr>
          <w:sz w:val="22"/>
          <w:szCs w:val="22"/>
        </w:rPr>
      </w:pPr>
    </w:p>
    <w:p w14:paraId="474A4108" w14:textId="77777777" w:rsidR="00735C64" w:rsidRPr="00735C64" w:rsidRDefault="00735C64" w:rsidP="00735C64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lastRenderedPageBreak/>
        <w:t>BILJEŠKE UZ IZVJEŠTAJ O OBVEZAMA</w:t>
      </w:r>
    </w:p>
    <w:p w14:paraId="06ADB91C" w14:textId="77777777" w:rsidR="00735C64" w:rsidRDefault="00735C64" w:rsidP="00735C64">
      <w:pPr>
        <w:jc w:val="both"/>
        <w:rPr>
          <w:sz w:val="22"/>
          <w:szCs w:val="22"/>
        </w:rPr>
      </w:pPr>
    </w:p>
    <w:p w14:paraId="51A31B8C" w14:textId="77777777" w:rsidR="00735C64" w:rsidRDefault="00735C64" w:rsidP="00735C64">
      <w:pPr>
        <w:jc w:val="both"/>
        <w:rPr>
          <w:sz w:val="22"/>
          <w:szCs w:val="22"/>
        </w:rPr>
      </w:pPr>
      <w:r w:rsidRPr="00735C64">
        <w:rPr>
          <w:sz w:val="22"/>
          <w:szCs w:val="22"/>
        </w:rPr>
        <w:t>1.</w:t>
      </w:r>
      <w:r>
        <w:rPr>
          <w:sz w:val="22"/>
          <w:szCs w:val="22"/>
        </w:rPr>
        <w:t xml:space="preserve"> AOP 036 – Stanje obveza na kraju izvj</w:t>
      </w:r>
      <w:r w:rsidR="00004E4F">
        <w:rPr>
          <w:sz w:val="22"/>
          <w:szCs w:val="22"/>
        </w:rPr>
        <w:t xml:space="preserve">eštajnog razdoblja </w:t>
      </w:r>
      <w:r>
        <w:rPr>
          <w:sz w:val="22"/>
          <w:szCs w:val="22"/>
        </w:rPr>
        <w:t>iz</w:t>
      </w:r>
      <w:r w:rsidR="00004E4F">
        <w:rPr>
          <w:sz w:val="22"/>
          <w:szCs w:val="22"/>
        </w:rPr>
        <w:t>nosi 145.240</w:t>
      </w:r>
      <w:r>
        <w:rPr>
          <w:sz w:val="22"/>
          <w:szCs w:val="22"/>
        </w:rPr>
        <w:t xml:space="preserve"> kn</w:t>
      </w:r>
      <w:r w:rsidR="00687833">
        <w:rPr>
          <w:sz w:val="22"/>
          <w:szCs w:val="22"/>
        </w:rPr>
        <w:t>. U cijelosti se sastoji od nedospjelih</w:t>
      </w:r>
      <w:r w:rsidR="007A23E7">
        <w:rPr>
          <w:sz w:val="22"/>
          <w:szCs w:val="22"/>
        </w:rPr>
        <w:t xml:space="preserve"> obveza (računi i plaća za 12. mjesec).</w:t>
      </w:r>
    </w:p>
    <w:p w14:paraId="7964A26C" w14:textId="77777777" w:rsidR="007A23E7" w:rsidRDefault="007A23E7" w:rsidP="00735C64">
      <w:pPr>
        <w:jc w:val="both"/>
        <w:rPr>
          <w:sz w:val="22"/>
          <w:szCs w:val="22"/>
        </w:rPr>
      </w:pPr>
    </w:p>
    <w:p w14:paraId="24B7FDE6" w14:textId="77777777" w:rsidR="007A23E7" w:rsidRDefault="007A23E7" w:rsidP="00735C64">
      <w:pPr>
        <w:jc w:val="both"/>
        <w:rPr>
          <w:sz w:val="22"/>
          <w:szCs w:val="22"/>
        </w:rPr>
      </w:pPr>
    </w:p>
    <w:p w14:paraId="4194335A" w14:textId="77777777" w:rsidR="007A23E7" w:rsidRDefault="007A23E7" w:rsidP="00735C64">
      <w:pPr>
        <w:jc w:val="both"/>
        <w:rPr>
          <w:sz w:val="22"/>
          <w:szCs w:val="22"/>
        </w:rPr>
      </w:pPr>
    </w:p>
    <w:p w14:paraId="6D82D284" w14:textId="77777777" w:rsidR="007A23E7" w:rsidRDefault="007A23E7" w:rsidP="00735C64">
      <w:pPr>
        <w:jc w:val="both"/>
        <w:rPr>
          <w:sz w:val="22"/>
          <w:szCs w:val="22"/>
        </w:rPr>
      </w:pPr>
    </w:p>
    <w:p w14:paraId="4ED31574" w14:textId="77777777" w:rsidR="007A23E7" w:rsidRDefault="00687833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Požega, 31. siječnja 2020</w:t>
      </w:r>
      <w:r w:rsidR="007A23E7">
        <w:rPr>
          <w:sz w:val="22"/>
          <w:szCs w:val="22"/>
        </w:rPr>
        <w:t>.</w:t>
      </w:r>
    </w:p>
    <w:p w14:paraId="12EAD497" w14:textId="77777777" w:rsidR="007A23E7" w:rsidRDefault="007A23E7" w:rsidP="00735C64">
      <w:pPr>
        <w:jc w:val="both"/>
        <w:rPr>
          <w:sz w:val="22"/>
          <w:szCs w:val="22"/>
        </w:rPr>
      </w:pPr>
    </w:p>
    <w:p w14:paraId="55EA6957" w14:textId="77777777" w:rsidR="007A23E7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Osoba za</w:t>
      </w:r>
      <w:r w:rsidR="00004E4F">
        <w:rPr>
          <w:sz w:val="22"/>
          <w:szCs w:val="22"/>
        </w:rPr>
        <w:t xml:space="preserve"> kontaktiranje: Matea </w:t>
      </w:r>
      <w:proofErr w:type="spellStart"/>
      <w:r w:rsidR="00004E4F">
        <w:rPr>
          <w:sz w:val="22"/>
          <w:szCs w:val="22"/>
        </w:rPr>
        <w:t>Čeliković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mag.oec</w:t>
      </w:r>
      <w:proofErr w:type="spellEnd"/>
      <w:r>
        <w:rPr>
          <w:sz w:val="22"/>
          <w:szCs w:val="22"/>
        </w:rPr>
        <w:t>.</w:t>
      </w:r>
    </w:p>
    <w:p w14:paraId="1CD80932" w14:textId="77777777" w:rsidR="007A23E7" w:rsidRPr="000D2A8F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Kontakt telefon: 034/311-321</w:t>
      </w:r>
    </w:p>
    <w:p w14:paraId="26E58DCB" w14:textId="77777777" w:rsidR="00B25DC7" w:rsidRPr="007A23E7" w:rsidRDefault="00B25DC7" w:rsidP="00B25DC7">
      <w:pPr>
        <w:spacing w:line="276" w:lineRule="auto"/>
        <w:jc w:val="both"/>
        <w:rPr>
          <w:b/>
          <w:sz w:val="22"/>
          <w:szCs w:val="22"/>
          <w:lang w:eastAsia="zh-CN"/>
        </w:rPr>
      </w:pPr>
    </w:p>
    <w:p w14:paraId="4F7D7B4A" w14:textId="77777777" w:rsidR="007A23E7" w:rsidRPr="007A23E7" w:rsidRDefault="007A23E7" w:rsidP="00B25DC7">
      <w:pPr>
        <w:spacing w:line="276" w:lineRule="auto"/>
        <w:jc w:val="both"/>
        <w:rPr>
          <w:sz w:val="22"/>
          <w:szCs w:val="22"/>
        </w:rPr>
      </w:pPr>
    </w:p>
    <w:p w14:paraId="1BEF97DB" w14:textId="77777777" w:rsidR="00B25DC7" w:rsidRPr="007A23E7" w:rsidRDefault="00B25DC7" w:rsidP="00B25DC7">
      <w:pPr>
        <w:spacing w:line="276" w:lineRule="auto"/>
        <w:jc w:val="both"/>
        <w:rPr>
          <w:sz w:val="22"/>
          <w:szCs w:val="22"/>
        </w:rPr>
      </w:pPr>
    </w:p>
    <w:p w14:paraId="51A17B75" w14:textId="77777777" w:rsidR="00B25DC7" w:rsidRPr="007A23E7" w:rsidRDefault="00B25DC7" w:rsidP="007A23E7">
      <w:pPr>
        <w:spacing w:line="276" w:lineRule="auto"/>
        <w:ind w:left="5670"/>
        <w:jc w:val="center"/>
        <w:rPr>
          <w:sz w:val="22"/>
          <w:szCs w:val="22"/>
        </w:rPr>
      </w:pPr>
      <w:r w:rsidRPr="007A23E7">
        <w:rPr>
          <w:sz w:val="22"/>
          <w:szCs w:val="22"/>
        </w:rPr>
        <w:t>Ravnateljica:</w:t>
      </w:r>
    </w:p>
    <w:p w14:paraId="3B0A1B9C" w14:textId="77777777" w:rsidR="00B25DC7" w:rsidRPr="007A23E7" w:rsidRDefault="00955732" w:rsidP="007A23E7">
      <w:pPr>
        <w:spacing w:line="276" w:lineRule="auto"/>
        <w:ind w:left="5670"/>
        <w:jc w:val="center"/>
        <w:rPr>
          <w:sz w:val="22"/>
          <w:szCs w:val="22"/>
        </w:rPr>
      </w:pPr>
      <w:r w:rsidRPr="007A23E7">
        <w:rPr>
          <w:sz w:val="22"/>
          <w:szCs w:val="22"/>
        </w:rPr>
        <w:t xml:space="preserve">Mirela Pavličić </w:t>
      </w:r>
      <w:proofErr w:type="spellStart"/>
      <w:r w:rsidRPr="007A23E7">
        <w:rPr>
          <w:sz w:val="22"/>
          <w:szCs w:val="22"/>
        </w:rPr>
        <w:t>Hein</w:t>
      </w:r>
      <w:proofErr w:type="spellEnd"/>
      <w:r w:rsidRPr="007A23E7">
        <w:rPr>
          <w:sz w:val="22"/>
          <w:szCs w:val="22"/>
        </w:rPr>
        <w:t xml:space="preserve">, </w:t>
      </w:r>
      <w:proofErr w:type="spellStart"/>
      <w:r w:rsidRPr="007A23E7">
        <w:rPr>
          <w:sz w:val="22"/>
          <w:szCs w:val="22"/>
        </w:rPr>
        <w:t>dipl.arh</w:t>
      </w:r>
      <w:proofErr w:type="spellEnd"/>
      <w:r w:rsidRPr="007A23E7">
        <w:rPr>
          <w:sz w:val="22"/>
          <w:szCs w:val="22"/>
        </w:rPr>
        <w:t>.</w:t>
      </w:r>
    </w:p>
    <w:sectPr w:rsidR="00B25DC7" w:rsidRPr="007A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hr-H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-1156"/>
        </w:tabs>
        <w:ind w:left="644" w:hanging="360"/>
      </w:pPr>
      <w:rPr>
        <w:rFonts w:ascii="Symbol" w:hAnsi="Symbol" w:cs="Symbol" w:hint="default"/>
        <w:lang w:val="hr-HR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hint="default"/>
        <w:b/>
        <w:lang w:val="hr-HR"/>
      </w:rPr>
    </w:lvl>
  </w:abstractNum>
  <w:abstractNum w:abstractNumId="4" w15:restartNumberingAfterBreak="0">
    <w:nsid w:val="11B624A6"/>
    <w:multiLevelType w:val="hybridMultilevel"/>
    <w:tmpl w:val="6F2C5664"/>
    <w:lvl w:ilvl="0" w:tplc="A2763B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30D17689"/>
    <w:multiLevelType w:val="hybridMultilevel"/>
    <w:tmpl w:val="5324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3AB"/>
    <w:multiLevelType w:val="hybridMultilevel"/>
    <w:tmpl w:val="CE14762E"/>
    <w:lvl w:ilvl="0" w:tplc="C48015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384870"/>
    <w:multiLevelType w:val="hybridMultilevel"/>
    <w:tmpl w:val="99A4C180"/>
    <w:lvl w:ilvl="0" w:tplc="375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50C38"/>
    <w:multiLevelType w:val="hybridMultilevel"/>
    <w:tmpl w:val="09A8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35B3F"/>
    <w:multiLevelType w:val="hybridMultilevel"/>
    <w:tmpl w:val="2D069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87CBF"/>
    <w:multiLevelType w:val="hybridMultilevel"/>
    <w:tmpl w:val="123E2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4155C"/>
    <w:multiLevelType w:val="hybridMultilevel"/>
    <w:tmpl w:val="A6A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71F28"/>
    <w:multiLevelType w:val="hybridMultilevel"/>
    <w:tmpl w:val="B3A2FF00"/>
    <w:lvl w:ilvl="0" w:tplc="97E6F14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D1F0FF5"/>
    <w:multiLevelType w:val="hybridMultilevel"/>
    <w:tmpl w:val="4594A63C"/>
    <w:lvl w:ilvl="0" w:tplc="DF380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A069E"/>
    <w:multiLevelType w:val="hybridMultilevel"/>
    <w:tmpl w:val="5E461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53DC1"/>
    <w:multiLevelType w:val="hybridMultilevel"/>
    <w:tmpl w:val="E3E6A4EA"/>
    <w:lvl w:ilvl="0" w:tplc="46FA6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77FF3B08"/>
    <w:multiLevelType w:val="hybridMultilevel"/>
    <w:tmpl w:val="2D687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22148"/>
    <w:multiLevelType w:val="hybridMultilevel"/>
    <w:tmpl w:val="C1986678"/>
    <w:lvl w:ilvl="0" w:tplc="62086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308CE"/>
    <w:multiLevelType w:val="hybridMultilevel"/>
    <w:tmpl w:val="5B8ECF5C"/>
    <w:lvl w:ilvl="0" w:tplc="DD70A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8"/>
  </w:num>
  <w:num w:numId="5">
    <w:abstractNumId w:val="17"/>
  </w:num>
  <w:num w:numId="6">
    <w:abstractNumId w:val="13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11"/>
  </w:num>
  <w:num w:numId="17">
    <w:abstractNumId w:val="8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3F4"/>
    <w:rsid w:val="00004E4F"/>
    <w:rsid w:val="00063C1D"/>
    <w:rsid w:val="00086495"/>
    <w:rsid w:val="0009301A"/>
    <w:rsid w:val="000B6451"/>
    <w:rsid w:val="000D2A8F"/>
    <w:rsid w:val="00145730"/>
    <w:rsid w:val="0015068E"/>
    <w:rsid w:val="00176302"/>
    <w:rsid w:val="001B4BFB"/>
    <w:rsid w:val="001E5FBC"/>
    <w:rsid w:val="001F2669"/>
    <w:rsid w:val="0020122C"/>
    <w:rsid w:val="00212732"/>
    <w:rsid w:val="00231E8C"/>
    <w:rsid w:val="00242E4B"/>
    <w:rsid w:val="00261B42"/>
    <w:rsid w:val="002A03C3"/>
    <w:rsid w:val="002A3A79"/>
    <w:rsid w:val="002B1D5C"/>
    <w:rsid w:val="002D15E9"/>
    <w:rsid w:val="002D18F5"/>
    <w:rsid w:val="003063F4"/>
    <w:rsid w:val="00313E03"/>
    <w:rsid w:val="00322882"/>
    <w:rsid w:val="00366F01"/>
    <w:rsid w:val="00385FEC"/>
    <w:rsid w:val="003877E7"/>
    <w:rsid w:val="0039496C"/>
    <w:rsid w:val="003A4E37"/>
    <w:rsid w:val="003B1509"/>
    <w:rsid w:val="003D3993"/>
    <w:rsid w:val="003F280A"/>
    <w:rsid w:val="004322A3"/>
    <w:rsid w:val="00433CD9"/>
    <w:rsid w:val="00445D7C"/>
    <w:rsid w:val="0045285D"/>
    <w:rsid w:val="00455BB9"/>
    <w:rsid w:val="004C5C17"/>
    <w:rsid w:val="00540804"/>
    <w:rsid w:val="0055082A"/>
    <w:rsid w:val="0055150A"/>
    <w:rsid w:val="0055551D"/>
    <w:rsid w:val="00560813"/>
    <w:rsid w:val="00586760"/>
    <w:rsid w:val="00595C9B"/>
    <w:rsid w:val="005C6B1D"/>
    <w:rsid w:val="005D6E48"/>
    <w:rsid w:val="005E0EC9"/>
    <w:rsid w:val="005E28F0"/>
    <w:rsid w:val="005E524C"/>
    <w:rsid w:val="00630ABC"/>
    <w:rsid w:val="00667E89"/>
    <w:rsid w:val="00674D05"/>
    <w:rsid w:val="00687833"/>
    <w:rsid w:val="006A264B"/>
    <w:rsid w:val="006E0AB0"/>
    <w:rsid w:val="00705D89"/>
    <w:rsid w:val="007159F9"/>
    <w:rsid w:val="0072305C"/>
    <w:rsid w:val="00735C64"/>
    <w:rsid w:val="0074735B"/>
    <w:rsid w:val="00750711"/>
    <w:rsid w:val="00766ABE"/>
    <w:rsid w:val="007A23E7"/>
    <w:rsid w:val="008102C2"/>
    <w:rsid w:val="00836BCA"/>
    <w:rsid w:val="0085185F"/>
    <w:rsid w:val="00884C9B"/>
    <w:rsid w:val="008A6123"/>
    <w:rsid w:val="008B0DF1"/>
    <w:rsid w:val="008F21F3"/>
    <w:rsid w:val="00901039"/>
    <w:rsid w:val="00914055"/>
    <w:rsid w:val="009448B6"/>
    <w:rsid w:val="00955732"/>
    <w:rsid w:val="00964D71"/>
    <w:rsid w:val="00987E65"/>
    <w:rsid w:val="009C450D"/>
    <w:rsid w:val="009C7FFC"/>
    <w:rsid w:val="009D4603"/>
    <w:rsid w:val="009F2557"/>
    <w:rsid w:val="009F29D1"/>
    <w:rsid w:val="00A126E8"/>
    <w:rsid w:val="00A13F7D"/>
    <w:rsid w:val="00A15BA9"/>
    <w:rsid w:val="00A3228F"/>
    <w:rsid w:val="00A34E0B"/>
    <w:rsid w:val="00A91AE5"/>
    <w:rsid w:val="00B239C8"/>
    <w:rsid w:val="00B25DC7"/>
    <w:rsid w:val="00B4489A"/>
    <w:rsid w:val="00B46226"/>
    <w:rsid w:val="00BA2952"/>
    <w:rsid w:val="00BB4E9C"/>
    <w:rsid w:val="00BC7628"/>
    <w:rsid w:val="00BE7C83"/>
    <w:rsid w:val="00C3481C"/>
    <w:rsid w:val="00C41489"/>
    <w:rsid w:val="00C96650"/>
    <w:rsid w:val="00CC1156"/>
    <w:rsid w:val="00CE15DD"/>
    <w:rsid w:val="00CE51AC"/>
    <w:rsid w:val="00D10787"/>
    <w:rsid w:val="00D14725"/>
    <w:rsid w:val="00D51730"/>
    <w:rsid w:val="00D81D7D"/>
    <w:rsid w:val="00D82FFF"/>
    <w:rsid w:val="00DB3FE8"/>
    <w:rsid w:val="00DD704F"/>
    <w:rsid w:val="00DF57F3"/>
    <w:rsid w:val="00DF7EF6"/>
    <w:rsid w:val="00E23DE8"/>
    <w:rsid w:val="00E33B63"/>
    <w:rsid w:val="00E34F0B"/>
    <w:rsid w:val="00E4200D"/>
    <w:rsid w:val="00E443B6"/>
    <w:rsid w:val="00E90405"/>
    <w:rsid w:val="00EA6D27"/>
    <w:rsid w:val="00EA7C0F"/>
    <w:rsid w:val="00ED1B12"/>
    <w:rsid w:val="00EE168A"/>
    <w:rsid w:val="00F13616"/>
    <w:rsid w:val="00FA26BC"/>
    <w:rsid w:val="00FA3022"/>
    <w:rsid w:val="00FA4BFD"/>
    <w:rsid w:val="00FD21F3"/>
    <w:rsid w:val="00FD55CB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0CDFD"/>
  <w15:chartTrackingRefBased/>
  <w15:docId w15:val="{2FE49256-A541-445B-8885-3DA3DD36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74735B"/>
    <w:pPr>
      <w:ind w:left="708"/>
    </w:pPr>
  </w:style>
  <w:style w:type="character" w:styleId="Hyperlink">
    <w:name w:val="Hyperlink"/>
    <w:rsid w:val="00955732"/>
    <w:rPr>
      <w:color w:val="0000FF"/>
      <w:u w:val="single"/>
    </w:rPr>
  </w:style>
  <w:style w:type="character" w:customStyle="1" w:styleId="apple-converted-space">
    <w:name w:val="apple-converted-space"/>
    <w:rsid w:val="00063C1D"/>
  </w:style>
  <w:style w:type="table" w:styleId="TableGrid">
    <w:name w:val="Table Grid"/>
    <w:basedOn w:val="TableNormal"/>
    <w:rsid w:val="0068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hr/clanci/sluzbeno/2008/114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.hr/clanci/sluzbeno/1999/092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.hr/clanci/sluzbeno/1997/0427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n.hr/clanci/sluzbeno/1993/1548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n.hr/clanci/sluzbeno/2001/161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7181</CharactersWithSpaces>
  <SharedDoc>false</SharedDoc>
  <HLinks>
    <vt:vector size="30" baseType="variant">
      <vt:variant>
        <vt:i4>6553708</vt:i4>
      </vt:variant>
      <vt:variant>
        <vt:i4>12</vt:i4>
      </vt:variant>
      <vt:variant>
        <vt:i4>0</vt:i4>
      </vt:variant>
      <vt:variant>
        <vt:i4>5</vt:i4>
      </vt:variant>
      <vt:variant>
        <vt:lpwstr>http://www.nn.hr/clanci/sluzbeno/2001/1611.htm</vt:lpwstr>
      </vt:variant>
      <vt:variant>
        <vt:lpwstr/>
      </vt:variant>
      <vt:variant>
        <vt:i4>6291552</vt:i4>
      </vt:variant>
      <vt:variant>
        <vt:i4>9</vt:i4>
      </vt:variant>
      <vt:variant>
        <vt:i4>0</vt:i4>
      </vt:variant>
      <vt:variant>
        <vt:i4>5</vt:i4>
      </vt:variant>
      <vt:variant>
        <vt:lpwstr>http://www.nn.hr/clanci/sluzbeno/2008/1142.htm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http://www.nn.hr/clanci/sluzbeno/1999/0924.htm</vt:lpwstr>
      </vt:variant>
      <vt:variant>
        <vt:lpwstr/>
      </vt:variant>
      <vt:variant>
        <vt:i4>6946913</vt:i4>
      </vt:variant>
      <vt:variant>
        <vt:i4>3</vt:i4>
      </vt:variant>
      <vt:variant>
        <vt:i4>0</vt:i4>
      </vt:variant>
      <vt:variant>
        <vt:i4>5</vt:i4>
      </vt:variant>
      <vt:variant>
        <vt:lpwstr>http://www.nn.hr/clanci/sluzbeno/1997/0427.htm</vt:lpwstr>
      </vt:variant>
      <vt:variant>
        <vt:lpwstr/>
      </vt:variant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http://www.nn.hr/clanci/sluzbeno/1993/1548.htm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cp:lastModifiedBy>Mario Križanac</cp:lastModifiedBy>
  <cp:revision>2</cp:revision>
  <cp:lastPrinted>2020-01-29T08:28:00Z</cp:lastPrinted>
  <dcterms:created xsi:type="dcterms:W3CDTF">2020-01-31T08:19:00Z</dcterms:created>
  <dcterms:modified xsi:type="dcterms:W3CDTF">2020-01-31T08:19:00Z</dcterms:modified>
</cp:coreProperties>
</file>