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092CE0" w:rsidRPr="00AD7BF2" w14:paraId="79D058CD" w14:textId="77777777" w:rsidTr="00AD7BF2">
        <w:tc>
          <w:tcPr>
            <w:tcW w:w="5211" w:type="dxa"/>
            <w:shd w:val="clear" w:color="auto" w:fill="auto"/>
          </w:tcPr>
          <w:p w14:paraId="4E678782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AD7BF2">
              <w:rPr>
                <w:sz w:val="22"/>
                <w:szCs w:val="22"/>
              </w:rPr>
              <w:t xml:space="preserve">Naziv obveznika: </w:t>
            </w:r>
            <w:r w:rsidR="00D84711">
              <w:rPr>
                <w:sz w:val="22"/>
                <w:szCs w:val="22"/>
              </w:rPr>
              <w:t>Lokalna razvojna agencija Požega</w:t>
            </w:r>
          </w:p>
        </w:tc>
        <w:tc>
          <w:tcPr>
            <w:tcW w:w="4077" w:type="dxa"/>
            <w:shd w:val="clear" w:color="auto" w:fill="auto"/>
          </w:tcPr>
          <w:p w14:paraId="74C662FC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Broj RKP-a: </w:t>
            </w:r>
            <w:r w:rsidR="00D84711">
              <w:rPr>
                <w:sz w:val="22"/>
                <w:szCs w:val="22"/>
              </w:rPr>
              <w:t>50725</w:t>
            </w:r>
          </w:p>
        </w:tc>
      </w:tr>
      <w:tr w:rsidR="00092CE0" w:rsidRPr="00AD7BF2" w14:paraId="5A59ACBA" w14:textId="77777777" w:rsidTr="00AD7BF2">
        <w:tc>
          <w:tcPr>
            <w:tcW w:w="5211" w:type="dxa"/>
            <w:shd w:val="clear" w:color="auto" w:fill="auto"/>
          </w:tcPr>
          <w:p w14:paraId="48EBA908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Sjedište obveznika: 34000 Požega, Industrijska </w:t>
            </w:r>
            <w:r w:rsidR="00D84711">
              <w:rPr>
                <w:sz w:val="22"/>
                <w:szCs w:val="22"/>
              </w:rPr>
              <w:t>39</w:t>
            </w:r>
            <w:r w:rsidRPr="00AD7BF2">
              <w:rPr>
                <w:sz w:val="22"/>
                <w:szCs w:val="22"/>
              </w:rPr>
              <w:tab/>
            </w:r>
          </w:p>
        </w:tc>
        <w:tc>
          <w:tcPr>
            <w:tcW w:w="4077" w:type="dxa"/>
            <w:shd w:val="clear" w:color="auto" w:fill="auto"/>
          </w:tcPr>
          <w:p w14:paraId="13C07BCA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Matični broj: </w:t>
            </w:r>
            <w:r w:rsidR="00D84711">
              <w:rPr>
                <w:sz w:val="22"/>
                <w:szCs w:val="22"/>
              </w:rPr>
              <w:t>05067570</w:t>
            </w:r>
          </w:p>
        </w:tc>
      </w:tr>
      <w:tr w:rsidR="00092CE0" w:rsidRPr="00AD7BF2" w14:paraId="25C5C014" w14:textId="77777777" w:rsidTr="00AD7BF2">
        <w:tc>
          <w:tcPr>
            <w:tcW w:w="5211" w:type="dxa"/>
            <w:shd w:val="clear" w:color="auto" w:fill="auto"/>
          </w:tcPr>
          <w:p w14:paraId="3D444C30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Adresa sjedišta obveznika: 34000 Požega, Industrijska </w:t>
            </w:r>
            <w:r w:rsidR="00D84711">
              <w:rPr>
                <w:sz w:val="22"/>
                <w:szCs w:val="22"/>
              </w:rPr>
              <w:t>39</w:t>
            </w:r>
          </w:p>
        </w:tc>
        <w:tc>
          <w:tcPr>
            <w:tcW w:w="4077" w:type="dxa"/>
            <w:shd w:val="clear" w:color="auto" w:fill="auto"/>
          </w:tcPr>
          <w:p w14:paraId="002BA781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OIB: </w:t>
            </w:r>
            <w:r w:rsidR="00D84711">
              <w:rPr>
                <w:sz w:val="22"/>
                <w:szCs w:val="22"/>
              </w:rPr>
              <w:t>16539096480</w:t>
            </w:r>
          </w:p>
        </w:tc>
      </w:tr>
      <w:tr w:rsidR="00092CE0" w:rsidRPr="00AD7BF2" w14:paraId="1EAFDDF1" w14:textId="77777777" w:rsidTr="00AD7BF2">
        <w:tc>
          <w:tcPr>
            <w:tcW w:w="5211" w:type="dxa"/>
            <w:shd w:val="clear" w:color="auto" w:fill="auto"/>
          </w:tcPr>
          <w:p w14:paraId="2E668C4B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Razina: </w:t>
            </w:r>
            <w:r w:rsidR="00D84711">
              <w:rPr>
                <w:sz w:val="22"/>
                <w:szCs w:val="22"/>
              </w:rPr>
              <w:t>21</w:t>
            </w:r>
          </w:p>
        </w:tc>
        <w:tc>
          <w:tcPr>
            <w:tcW w:w="4077" w:type="dxa"/>
            <w:shd w:val="clear" w:color="auto" w:fill="auto"/>
          </w:tcPr>
          <w:p w14:paraId="2F20F6FC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Šifra djelatnosti prema NKD-u: </w:t>
            </w:r>
            <w:r w:rsidR="00D84711">
              <w:rPr>
                <w:sz w:val="22"/>
                <w:szCs w:val="22"/>
              </w:rPr>
              <w:t>7022</w:t>
            </w:r>
          </w:p>
        </w:tc>
      </w:tr>
    </w:tbl>
    <w:p w14:paraId="5BE22976" w14:textId="77777777" w:rsidR="001B4BFB" w:rsidRDefault="00987E65" w:rsidP="00A13F7D">
      <w:pPr>
        <w:spacing w:line="276" w:lineRule="auto"/>
        <w:rPr>
          <w:sz w:val="22"/>
          <w:szCs w:val="22"/>
        </w:rPr>
      </w:pPr>
      <w:r w:rsidRPr="00987E65">
        <w:rPr>
          <w:sz w:val="22"/>
          <w:szCs w:val="22"/>
        </w:rPr>
        <w:tab/>
      </w:r>
      <w:r w:rsidRPr="00987E65">
        <w:rPr>
          <w:sz w:val="22"/>
          <w:szCs w:val="22"/>
        </w:rPr>
        <w:tab/>
      </w:r>
      <w:r w:rsidRPr="00987E65">
        <w:rPr>
          <w:sz w:val="22"/>
          <w:szCs w:val="22"/>
        </w:rPr>
        <w:tab/>
      </w:r>
      <w:r w:rsidRPr="00987E65">
        <w:rPr>
          <w:sz w:val="22"/>
          <w:szCs w:val="22"/>
        </w:rPr>
        <w:tab/>
        <w:t xml:space="preserve"> </w:t>
      </w:r>
    </w:p>
    <w:p w14:paraId="0E5D7594" w14:textId="77777777" w:rsidR="00092CE0" w:rsidRPr="00092CE0" w:rsidRDefault="00092CE0" w:rsidP="00A13F7D">
      <w:pPr>
        <w:spacing w:line="276" w:lineRule="auto"/>
        <w:rPr>
          <w:sz w:val="22"/>
          <w:szCs w:val="22"/>
        </w:rPr>
      </w:pPr>
    </w:p>
    <w:p w14:paraId="32745CD9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351ABF82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razdoblje od 1. siječnja do 31. prosinca </w:t>
      </w:r>
      <w:r w:rsidR="00987E65">
        <w:rPr>
          <w:b/>
          <w:sz w:val="22"/>
          <w:szCs w:val="22"/>
        </w:rPr>
        <w:t>201</w:t>
      </w:r>
      <w:r w:rsidR="00BC4A62">
        <w:rPr>
          <w:b/>
          <w:sz w:val="22"/>
          <w:szCs w:val="22"/>
        </w:rPr>
        <w:t>9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5E31AD6D" w14:textId="77777777" w:rsidR="00092CE0" w:rsidRPr="00092CE0" w:rsidRDefault="00092CE0" w:rsidP="00092CE0">
      <w:pPr>
        <w:jc w:val="both"/>
        <w:rPr>
          <w:b/>
          <w:sz w:val="22"/>
          <w:szCs w:val="22"/>
        </w:rPr>
      </w:pPr>
    </w:p>
    <w:p w14:paraId="32D70837" w14:textId="77777777" w:rsidR="000D4B9B" w:rsidRDefault="000D4B9B" w:rsidP="000D4B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Javna ustanova Lokalna razvojna agencija Požega osnovana je Odlukom o osnivanju Javne ustanove Lokalna razvojna agencija Požega, KLASA: 024-03/18-01/1; URBROJ: 2177/01-02/01-18-4 od 28. studenog 2018. godine, kao javna ustanova temeljem Zakona o ustanovama (NN 76/93., 29/97. – ispravak, 47/99. – ispravak i 35/08.) i Zakona o regionalnom razvoju (NN 147/14. i 123/17.). </w:t>
      </w:r>
    </w:p>
    <w:p w14:paraId="7E62E2BE" w14:textId="77777777" w:rsidR="000D4B9B" w:rsidRDefault="000D4B9B" w:rsidP="000D4B9B">
      <w:pPr>
        <w:jc w:val="both"/>
        <w:rPr>
          <w:sz w:val="22"/>
          <w:szCs w:val="22"/>
        </w:rPr>
      </w:pPr>
    </w:p>
    <w:p w14:paraId="32A19F24" w14:textId="77777777" w:rsidR="000D4B9B" w:rsidRDefault="000D4B9B" w:rsidP="000D4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Rad Javne ustanove Lokalna razvojna agencija Požega definiran je obvezama iz Zakona o ustanovama, Zakona o regionalnom razvoju, podzakonskim aktima Zakona, Statutom Javne ustanove Lokalna razvojna agencija Požega i drugim općim aktima Ustanove. </w:t>
      </w:r>
    </w:p>
    <w:p w14:paraId="7D62F553" w14:textId="77777777" w:rsidR="000D4B9B" w:rsidRDefault="000D4B9B" w:rsidP="000D4B9B">
      <w:pPr>
        <w:jc w:val="both"/>
        <w:rPr>
          <w:sz w:val="22"/>
          <w:szCs w:val="22"/>
        </w:rPr>
      </w:pPr>
    </w:p>
    <w:p w14:paraId="586A7BC5" w14:textId="77777777" w:rsidR="000D4B9B" w:rsidRDefault="000D4B9B" w:rsidP="000D4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Javna ustanova Lokalna razvojna agencija Požega ima jednog osnivača i to Grad Požegu. </w:t>
      </w:r>
    </w:p>
    <w:p w14:paraId="081B0FE8" w14:textId="77777777" w:rsidR="000D4B9B" w:rsidRDefault="000D4B9B" w:rsidP="000D4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3DFADF" w14:textId="77777777" w:rsidR="000D4B9B" w:rsidRDefault="000D4B9B" w:rsidP="000D4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Financiranje Javne ustanove Lokalna razvojna agencija Požega provodi se sukladno članku 57. Zakona o ustanovama (NN 76/93., 29/97. – ispravak, 47/99. – ispravak i 35/08.)</w:t>
      </w:r>
      <w:r>
        <w:rPr>
          <w:sz w:val="22"/>
          <w:szCs w:val="22"/>
        </w:rPr>
        <w:tab/>
        <w:t xml:space="preserve"> iz financijskih sredstava osnivača ustanove. </w:t>
      </w:r>
    </w:p>
    <w:p w14:paraId="11CDEA59" w14:textId="77777777" w:rsidR="00092CE0" w:rsidRDefault="00092CE0" w:rsidP="00092CE0">
      <w:pPr>
        <w:jc w:val="both"/>
        <w:rPr>
          <w:sz w:val="22"/>
          <w:szCs w:val="22"/>
        </w:rPr>
      </w:pPr>
    </w:p>
    <w:p w14:paraId="23A407B0" w14:textId="77777777" w:rsidR="007522AC" w:rsidRDefault="007522AC" w:rsidP="007522AC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66C7BCFB" w14:textId="77777777" w:rsidR="007522AC" w:rsidRDefault="007522AC" w:rsidP="007522AC">
      <w:pPr>
        <w:jc w:val="both"/>
        <w:rPr>
          <w:b/>
          <w:sz w:val="22"/>
          <w:szCs w:val="22"/>
        </w:rPr>
      </w:pPr>
    </w:p>
    <w:p w14:paraId="17A9E56B" w14:textId="77777777" w:rsidR="007522AC" w:rsidRDefault="007522AC" w:rsidP="007522AC">
      <w:pPr>
        <w:jc w:val="both"/>
        <w:rPr>
          <w:sz w:val="22"/>
          <w:szCs w:val="22"/>
        </w:rPr>
      </w:pPr>
      <w:r w:rsidRPr="0055551D">
        <w:rPr>
          <w:sz w:val="22"/>
          <w:szCs w:val="22"/>
        </w:rPr>
        <w:t>1.</w:t>
      </w:r>
      <w:r>
        <w:rPr>
          <w:sz w:val="22"/>
          <w:szCs w:val="22"/>
        </w:rPr>
        <w:t xml:space="preserve"> AOP 0</w:t>
      </w:r>
      <w:r w:rsidR="00B52B8A">
        <w:rPr>
          <w:sz w:val="22"/>
          <w:szCs w:val="22"/>
        </w:rPr>
        <w:t>21</w:t>
      </w:r>
      <w:r>
        <w:rPr>
          <w:sz w:val="22"/>
          <w:szCs w:val="22"/>
        </w:rPr>
        <w:t xml:space="preserve"> – </w:t>
      </w:r>
      <w:r w:rsidR="00B52B8A">
        <w:rPr>
          <w:sz w:val="22"/>
          <w:szCs w:val="22"/>
        </w:rPr>
        <w:t>Uređaji, strojevi i oprema za ostale namjene</w:t>
      </w:r>
      <w:r w:rsidR="008504C3">
        <w:rPr>
          <w:sz w:val="22"/>
          <w:szCs w:val="22"/>
        </w:rPr>
        <w:t xml:space="preserve"> </w:t>
      </w:r>
      <w:r w:rsidR="004B5102">
        <w:rPr>
          <w:sz w:val="22"/>
          <w:szCs w:val="22"/>
        </w:rPr>
        <w:t xml:space="preserve">– </w:t>
      </w:r>
      <w:r w:rsidR="00B52B8A">
        <w:rPr>
          <w:sz w:val="22"/>
          <w:szCs w:val="22"/>
        </w:rPr>
        <w:t>iznos 2.235 kn odnosi se na kupnju hladnjaka</w:t>
      </w:r>
    </w:p>
    <w:p w14:paraId="6BD2F37D" w14:textId="77777777" w:rsidR="007522AC" w:rsidRDefault="007522AC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AOP 154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iznosi </w:t>
      </w:r>
      <w:r w:rsidR="00B52B8A">
        <w:rPr>
          <w:sz w:val="22"/>
          <w:szCs w:val="22"/>
        </w:rPr>
        <w:t>3.582</w:t>
      </w:r>
      <w:r>
        <w:rPr>
          <w:sz w:val="22"/>
          <w:szCs w:val="22"/>
        </w:rPr>
        <w:t xml:space="preserve"> kn.</w:t>
      </w:r>
    </w:p>
    <w:p w14:paraId="16D3F667" w14:textId="77777777" w:rsidR="007522AC" w:rsidRDefault="004B5102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522AC">
        <w:rPr>
          <w:sz w:val="22"/>
          <w:szCs w:val="22"/>
        </w:rPr>
        <w:t>. AOP 16</w:t>
      </w:r>
      <w:r w:rsidR="00B52B8A">
        <w:rPr>
          <w:sz w:val="22"/>
          <w:szCs w:val="22"/>
        </w:rPr>
        <w:t>1 Kontinuirani rashodi budućih rashoda – odnosi se na plaću za 12. mjesec</w:t>
      </w:r>
    </w:p>
    <w:p w14:paraId="5CA087C9" w14:textId="77777777" w:rsidR="004B5102" w:rsidRDefault="004B5102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AOP </w:t>
      </w:r>
      <w:r w:rsidR="00B52B8A">
        <w:rPr>
          <w:sz w:val="22"/>
          <w:szCs w:val="22"/>
        </w:rPr>
        <w:t>164 Obveze za rashode poslovanja – odnosi se na plaću za 12. mjesec i račune iz 12. mjeseca kojima još nije dospijeće</w:t>
      </w:r>
    </w:p>
    <w:p w14:paraId="158616F8" w14:textId="77777777" w:rsidR="007522AC" w:rsidRDefault="00B52B8A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522A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LORA </w:t>
      </w:r>
      <w:r w:rsidR="007522AC">
        <w:rPr>
          <w:sz w:val="22"/>
          <w:szCs w:val="22"/>
        </w:rPr>
        <w:t>nema sudskih sporova u tijeku i nema potraživanja za koja je potrebno napraviti ispravak vrijednosti potraživanja.</w:t>
      </w:r>
    </w:p>
    <w:p w14:paraId="542BDF9D" w14:textId="77777777" w:rsidR="007522AC" w:rsidRPr="00092CE0" w:rsidRDefault="007522AC" w:rsidP="00092CE0">
      <w:pPr>
        <w:jc w:val="both"/>
        <w:rPr>
          <w:sz w:val="22"/>
          <w:szCs w:val="22"/>
        </w:rPr>
      </w:pPr>
    </w:p>
    <w:p w14:paraId="322E7ABA" w14:textId="77777777" w:rsidR="00493569" w:rsidRDefault="00493569" w:rsidP="0049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PR-RAS</w:t>
      </w:r>
    </w:p>
    <w:p w14:paraId="3C27129A" w14:textId="77777777" w:rsidR="00493569" w:rsidRDefault="00493569" w:rsidP="00493569">
      <w:pPr>
        <w:jc w:val="both"/>
        <w:rPr>
          <w:sz w:val="22"/>
          <w:szCs w:val="22"/>
        </w:rPr>
      </w:pPr>
    </w:p>
    <w:p w14:paraId="42018067" w14:textId="77777777" w:rsidR="00493569" w:rsidRDefault="008F54E8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93569">
        <w:rPr>
          <w:sz w:val="22"/>
          <w:szCs w:val="22"/>
        </w:rPr>
        <w:t xml:space="preserve">. AOP 126 – Prihodi od pruženih usluga – </w:t>
      </w:r>
      <w:r>
        <w:rPr>
          <w:sz w:val="22"/>
          <w:szCs w:val="22"/>
        </w:rPr>
        <w:t xml:space="preserve">prihod se odnosi na prihod od najma </w:t>
      </w:r>
      <w:r w:rsidR="000807D7">
        <w:rPr>
          <w:sz w:val="22"/>
          <w:szCs w:val="22"/>
        </w:rPr>
        <w:t>poslovnog prostora i režijskih troškova</w:t>
      </w:r>
    </w:p>
    <w:p w14:paraId="4EA7BCD1" w14:textId="77777777" w:rsidR="000807D7" w:rsidRDefault="000807D7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34680">
        <w:rPr>
          <w:sz w:val="22"/>
          <w:szCs w:val="22"/>
        </w:rPr>
        <w:t>. AOP 1</w:t>
      </w:r>
      <w:r>
        <w:rPr>
          <w:sz w:val="22"/>
          <w:szCs w:val="22"/>
        </w:rPr>
        <w:t>31</w:t>
      </w:r>
      <w:r w:rsidR="00634680">
        <w:rPr>
          <w:sz w:val="22"/>
          <w:szCs w:val="22"/>
        </w:rPr>
        <w:t xml:space="preserve"> – </w:t>
      </w:r>
      <w:r>
        <w:rPr>
          <w:sz w:val="22"/>
          <w:szCs w:val="22"/>
        </w:rPr>
        <w:t>Prihodi iz nadležnog proračuna za financiranje redovne djelatnosti proračunskih korisnika – LORA se u najvećem dijelu financira iz prihoda osnivača odnosno Grada Požege</w:t>
      </w:r>
    </w:p>
    <w:p w14:paraId="1403901F" w14:textId="77777777" w:rsidR="00634680" w:rsidRDefault="000807D7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93569">
        <w:rPr>
          <w:sz w:val="22"/>
          <w:szCs w:val="22"/>
        </w:rPr>
        <w:t xml:space="preserve">AOP 149 – Rashodi za zaposlene – </w:t>
      </w:r>
      <w:r>
        <w:rPr>
          <w:sz w:val="22"/>
          <w:szCs w:val="22"/>
        </w:rPr>
        <w:t>odnose se na plaće za četiri zaposlenika</w:t>
      </w:r>
      <w:r w:rsidR="00493569">
        <w:rPr>
          <w:sz w:val="22"/>
          <w:szCs w:val="22"/>
        </w:rPr>
        <w:t xml:space="preserve"> </w:t>
      </w:r>
    </w:p>
    <w:p w14:paraId="67BCA1D8" w14:textId="77777777" w:rsidR="00493569" w:rsidRDefault="000807D7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93569">
        <w:rPr>
          <w:sz w:val="22"/>
          <w:szCs w:val="22"/>
        </w:rPr>
        <w:t>. AOP 16</w:t>
      </w:r>
      <w:r>
        <w:rPr>
          <w:sz w:val="22"/>
          <w:szCs w:val="22"/>
        </w:rPr>
        <w:t>0</w:t>
      </w:r>
      <w:r w:rsidR="00493569">
        <w:rPr>
          <w:sz w:val="22"/>
          <w:szCs w:val="22"/>
        </w:rPr>
        <w:t xml:space="preserve"> – </w:t>
      </w:r>
      <w:r>
        <w:rPr>
          <w:sz w:val="22"/>
          <w:szCs w:val="22"/>
        </w:rPr>
        <w:t>Materijalni rashodi – odnosi se na režijske troškove te ostale troškove koji su nastali redovnim djelovanjem ustanove</w:t>
      </w:r>
    </w:p>
    <w:p w14:paraId="4A99B83B" w14:textId="77777777" w:rsidR="00493569" w:rsidRDefault="000807D7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93569">
        <w:rPr>
          <w:sz w:val="22"/>
          <w:szCs w:val="22"/>
        </w:rPr>
        <w:t>. AOP 6</w:t>
      </w:r>
      <w:r>
        <w:rPr>
          <w:sz w:val="22"/>
          <w:szCs w:val="22"/>
        </w:rPr>
        <w:t>29</w:t>
      </w:r>
      <w:r w:rsidR="00493569">
        <w:rPr>
          <w:sz w:val="22"/>
          <w:szCs w:val="22"/>
        </w:rPr>
        <w:t xml:space="preserve"> do 63</w:t>
      </w:r>
      <w:r>
        <w:rPr>
          <w:sz w:val="22"/>
          <w:szCs w:val="22"/>
        </w:rPr>
        <w:t>2</w:t>
      </w:r>
      <w:r w:rsidR="00493569">
        <w:rPr>
          <w:sz w:val="22"/>
          <w:szCs w:val="22"/>
        </w:rPr>
        <w:t xml:space="preserve"> – </w:t>
      </w:r>
      <w:r>
        <w:rPr>
          <w:sz w:val="22"/>
          <w:szCs w:val="22"/>
        </w:rPr>
        <w:t>ukupni prihodi iznose 548.390 kn, a ukupni rashodi 567.868 kn i prema tome je ostvaren manjak u iznosu 19.478 kn koji će se pokriti u sljedećem razdoblju</w:t>
      </w:r>
    </w:p>
    <w:p w14:paraId="063D8455" w14:textId="77777777" w:rsidR="00092CE0" w:rsidRPr="00092CE0" w:rsidRDefault="00092CE0" w:rsidP="00092CE0">
      <w:pPr>
        <w:jc w:val="both"/>
        <w:rPr>
          <w:sz w:val="22"/>
          <w:szCs w:val="22"/>
        </w:rPr>
      </w:pPr>
    </w:p>
    <w:p w14:paraId="010A5CA4" w14:textId="77777777" w:rsidR="000D4B9B" w:rsidRDefault="000D4B9B" w:rsidP="000D2A8F">
      <w:pPr>
        <w:jc w:val="both"/>
        <w:rPr>
          <w:b/>
          <w:sz w:val="22"/>
          <w:szCs w:val="22"/>
        </w:rPr>
      </w:pPr>
    </w:p>
    <w:p w14:paraId="0590B60E" w14:textId="77777777" w:rsidR="000D4B9B" w:rsidRDefault="000D4B9B" w:rsidP="000D2A8F">
      <w:pPr>
        <w:jc w:val="both"/>
        <w:rPr>
          <w:b/>
          <w:sz w:val="22"/>
          <w:szCs w:val="22"/>
        </w:rPr>
      </w:pPr>
    </w:p>
    <w:p w14:paraId="1BA4EC97" w14:textId="77777777" w:rsidR="000D4B9B" w:rsidRDefault="000D4B9B" w:rsidP="000D2A8F">
      <w:pPr>
        <w:jc w:val="both"/>
        <w:rPr>
          <w:b/>
          <w:sz w:val="22"/>
          <w:szCs w:val="22"/>
        </w:rPr>
      </w:pPr>
    </w:p>
    <w:p w14:paraId="21150FFE" w14:textId="77777777" w:rsidR="00735C64" w:rsidRPr="00735C64" w:rsidRDefault="00735C64" w:rsidP="000D2A8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lastRenderedPageBreak/>
        <w:t>BILJEŠKE UZ PR-RAS-funkcijski</w:t>
      </w:r>
    </w:p>
    <w:p w14:paraId="40134121" w14:textId="77777777" w:rsidR="00735C64" w:rsidRDefault="00735C64" w:rsidP="000D2A8F">
      <w:pPr>
        <w:jc w:val="both"/>
        <w:rPr>
          <w:sz w:val="22"/>
          <w:szCs w:val="22"/>
        </w:rPr>
      </w:pPr>
    </w:p>
    <w:p w14:paraId="3DB65383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</w:t>
      </w:r>
      <w:r w:rsidR="000A6C98">
        <w:rPr>
          <w:sz w:val="22"/>
          <w:szCs w:val="22"/>
        </w:rPr>
        <w:t>0</w:t>
      </w:r>
      <w:r w:rsidR="008F54E8">
        <w:rPr>
          <w:sz w:val="22"/>
          <w:szCs w:val="22"/>
        </w:rPr>
        <w:t>80</w:t>
      </w:r>
      <w:r>
        <w:rPr>
          <w:sz w:val="22"/>
          <w:szCs w:val="22"/>
        </w:rPr>
        <w:t xml:space="preserve"> – </w:t>
      </w:r>
      <w:r w:rsidR="008F54E8">
        <w:rPr>
          <w:sz w:val="22"/>
          <w:szCs w:val="22"/>
        </w:rPr>
        <w:t>Razvoj zajednice</w:t>
      </w:r>
      <w:r>
        <w:rPr>
          <w:sz w:val="22"/>
          <w:szCs w:val="22"/>
        </w:rPr>
        <w:t xml:space="preserve"> – ukupni rashodi u iznosu </w:t>
      </w:r>
      <w:r w:rsidR="008F54E8">
        <w:rPr>
          <w:sz w:val="22"/>
          <w:szCs w:val="22"/>
        </w:rPr>
        <w:t>567.868</w:t>
      </w:r>
      <w:r>
        <w:rPr>
          <w:sz w:val="22"/>
          <w:szCs w:val="22"/>
        </w:rPr>
        <w:t xml:space="preserve"> kn prema funkcijskoj klasifikaciji se odnose na </w:t>
      </w:r>
      <w:r w:rsidR="008F54E8">
        <w:rPr>
          <w:sz w:val="22"/>
          <w:szCs w:val="22"/>
        </w:rPr>
        <w:t>razvoj zajednice</w:t>
      </w:r>
    </w:p>
    <w:p w14:paraId="16AE9385" w14:textId="77777777" w:rsidR="00735C64" w:rsidRDefault="00735C64" w:rsidP="00735C64">
      <w:pPr>
        <w:jc w:val="both"/>
        <w:rPr>
          <w:sz w:val="22"/>
          <w:szCs w:val="22"/>
        </w:rPr>
      </w:pPr>
    </w:p>
    <w:p w14:paraId="425E215E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3032FB00" w14:textId="77777777" w:rsidR="00735C64" w:rsidRDefault="00735C64" w:rsidP="00735C64">
      <w:pPr>
        <w:jc w:val="both"/>
        <w:rPr>
          <w:sz w:val="22"/>
          <w:szCs w:val="22"/>
        </w:rPr>
      </w:pPr>
    </w:p>
    <w:p w14:paraId="2ED3FF66" w14:textId="77777777" w:rsidR="00AD7BF2" w:rsidRDefault="008504C3" w:rsidP="00AD7BF2">
      <w:pPr>
        <w:jc w:val="both"/>
        <w:rPr>
          <w:sz w:val="22"/>
          <w:szCs w:val="22"/>
        </w:rPr>
      </w:pPr>
      <w:r>
        <w:rPr>
          <w:sz w:val="22"/>
          <w:szCs w:val="22"/>
        </w:rPr>
        <w:t>U 2019. godini nije bilo promjena u vrijednosti i obujmu imovine i obveza.</w:t>
      </w:r>
    </w:p>
    <w:p w14:paraId="15F9C213" w14:textId="77777777" w:rsidR="00735C64" w:rsidRDefault="00735C64" w:rsidP="00735C64">
      <w:pPr>
        <w:jc w:val="both"/>
        <w:rPr>
          <w:sz w:val="22"/>
          <w:szCs w:val="22"/>
        </w:rPr>
      </w:pPr>
    </w:p>
    <w:p w14:paraId="29971A76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24DEE641" w14:textId="77777777" w:rsidR="00735C64" w:rsidRDefault="00735C64" w:rsidP="00735C64">
      <w:pPr>
        <w:jc w:val="both"/>
        <w:rPr>
          <w:sz w:val="22"/>
          <w:szCs w:val="22"/>
        </w:rPr>
      </w:pPr>
    </w:p>
    <w:p w14:paraId="163406BC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036 – Stanje obveza na kraju izvještajnog razdoblja iznosi </w:t>
      </w:r>
      <w:r w:rsidR="00B53CF0">
        <w:rPr>
          <w:sz w:val="22"/>
          <w:szCs w:val="22"/>
        </w:rPr>
        <w:t>85.518</w:t>
      </w:r>
      <w:r>
        <w:rPr>
          <w:sz w:val="22"/>
          <w:szCs w:val="22"/>
        </w:rPr>
        <w:t xml:space="preserve"> kn</w:t>
      </w:r>
      <w:r w:rsidR="00A91AE5">
        <w:rPr>
          <w:sz w:val="22"/>
          <w:szCs w:val="22"/>
        </w:rPr>
        <w:t xml:space="preserve"> </w:t>
      </w:r>
      <w:r w:rsidR="00961B57">
        <w:rPr>
          <w:sz w:val="22"/>
          <w:szCs w:val="22"/>
        </w:rPr>
        <w:t xml:space="preserve">od kojih se 954 kn odnosi na dospjele obveze za materijalne rashode, a </w:t>
      </w:r>
      <w:r w:rsidR="008F54E8">
        <w:rPr>
          <w:sz w:val="22"/>
          <w:szCs w:val="22"/>
        </w:rPr>
        <w:t xml:space="preserve">84.564 kn </w:t>
      </w:r>
      <w:r w:rsidR="00AD7BF2">
        <w:rPr>
          <w:sz w:val="22"/>
          <w:szCs w:val="22"/>
        </w:rPr>
        <w:t>na nedospjele obveze za rashode poslovanja za neplaćene račune i obračun plaće za 12. mjesec</w:t>
      </w:r>
      <w:r w:rsidR="007A23E7">
        <w:rPr>
          <w:sz w:val="22"/>
          <w:szCs w:val="22"/>
        </w:rPr>
        <w:t>.</w:t>
      </w:r>
    </w:p>
    <w:p w14:paraId="64F319D6" w14:textId="77777777" w:rsidR="007A23E7" w:rsidRDefault="007A23E7" w:rsidP="00735C64">
      <w:pPr>
        <w:jc w:val="both"/>
        <w:rPr>
          <w:sz w:val="22"/>
          <w:szCs w:val="22"/>
        </w:rPr>
      </w:pPr>
    </w:p>
    <w:p w14:paraId="5D3301C7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1C6DC6">
        <w:rPr>
          <w:sz w:val="22"/>
          <w:szCs w:val="22"/>
        </w:rPr>
        <w:t>30</w:t>
      </w:r>
      <w:r>
        <w:rPr>
          <w:sz w:val="22"/>
          <w:szCs w:val="22"/>
        </w:rPr>
        <w:t>. siječnja 20</w:t>
      </w:r>
      <w:r w:rsidR="008504C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08D823BC" w14:textId="77777777" w:rsidR="007A23E7" w:rsidRDefault="007A23E7" w:rsidP="00735C64">
      <w:pPr>
        <w:jc w:val="both"/>
        <w:rPr>
          <w:sz w:val="22"/>
          <w:szCs w:val="22"/>
        </w:rPr>
      </w:pPr>
    </w:p>
    <w:p w14:paraId="66DFA11C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 kontaktiranje: </w:t>
      </w:r>
      <w:r w:rsidR="00D84711">
        <w:rPr>
          <w:sz w:val="22"/>
          <w:szCs w:val="22"/>
        </w:rPr>
        <w:t>Anita Papoušek</w:t>
      </w:r>
    </w:p>
    <w:p w14:paraId="2C34A9C2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7B61313E" w14:textId="77777777" w:rsidR="00B25DC7" w:rsidRPr="007A23E7" w:rsidRDefault="00B53CF0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V.d. ravnatelja</w:t>
      </w:r>
      <w:r w:rsidR="00B25DC7" w:rsidRPr="007A23E7">
        <w:rPr>
          <w:sz w:val="22"/>
          <w:szCs w:val="22"/>
        </w:rPr>
        <w:t>:</w:t>
      </w:r>
    </w:p>
    <w:p w14:paraId="5AAB1973" w14:textId="77777777" w:rsidR="00B25DC7" w:rsidRPr="007A23E7" w:rsidRDefault="00D84711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Andreja Menđel</w:t>
      </w:r>
    </w:p>
    <w:sectPr w:rsidR="00B25DC7" w:rsidRPr="007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5EBB7503"/>
    <w:multiLevelType w:val="hybridMultilevel"/>
    <w:tmpl w:val="850A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3"/>
  </w:num>
  <w:num w:numId="5">
    <w:abstractNumId w:val="22"/>
  </w:num>
  <w:num w:numId="6">
    <w:abstractNumId w:val="1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21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63C1D"/>
    <w:rsid w:val="000807D7"/>
    <w:rsid w:val="00086495"/>
    <w:rsid w:val="00092CE0"/>
    <w:rsid w:val="0009301A"/>
    <w:rsid w:val="000A6C98"/>
    <w:rsid w:val="000B6451"/>
    <w:rsid w:val="000D2A8F"/>
    <w:rsid w:val="000D4B9B"/>
    <w:rsid w:val="00145730"/>
    <w:rsid w:val="0015068E"/>
    <w:rsid w:val="00176302"/>
    <w:rsid w:val="001B4BFB"/>
    <w:rsid w:val="001C6DC6"/>
    <w:rsid w:val="001E5FBC"/>
    <w:rsid w:val="001F2669"/>
    <w:rsid w:val="0020122C"/>
    <w:rsid w:val="00212732"/>
    <w:rsid w:val="00214BCD"/>
    <w:rsid w:val="00231E8C"/>
    <w:rsid w:val="00242E4B"/>
    <w:rsid w:val="00261B42"/>
    <w:rsid w:val="002A03C3"/>
    <w:rsid w:val="002A3A79"/>
    <w:rsid w:val="002B1D5C"/>
    <w:rsid w:val="002D15E9"/>
    <w:rsid w:val="002D18F5"/>
    <w:rsid w:val="003063F4"/>
    <w:rsid w:val="00313E03"/>
    <w:rsid w:val="00322882"/>
    <w:rsid w:val="00366F01"/>
    <w:rsid w:val="00385FEC"/>
    <w:rsid w:val="003877E7"/>
    <w:rsid w:val="0039496C"/>
    <w:rsid w:val="003A4E37"/>
    <w:rsid w:val="003B1509"/>
    <w:rsid w:val="003D3993"/>
    <w:rsid w:val="003F280A"/>
    <w:rsid w:val="004322A3"/>
    <w:rsid w:val="00433CD9"/>
    <w:rsid w:val="00445D7C"/>
    <w:rsid w:val="0045285D"/>
    <w:rsid w:val="00455BB9"/>
    <w:rsid w:val="00474287"/>
    <w:rsid w:val="00493569"/>
    <w:rsid w:val="004B5102"/>
    <w:rsid w:val="004C5C17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34680"/>
    <w:rsid w:val="00667E89"/>
    <w:rsid w:val="006A264B"/>
    <w:rsid w:val="006A26A1"/>
    <w:rsid w:val="006A563E"/>
    <w:rsid w:val="006E0AB0"/>
    <w:rsid w:val="00705D89"/>
    <w:rsid w:val="007159F9"/>
    <w:rsid w:val="0072305C"/>
    <w:rsid w:val="00735C64"/>
    <w:rsid w:val="0074735B"/>
    <w:rsid w:val="00750711"/>
    <w:rsid w:val="007522AC"/>
    <w:rsid w:val="007A23E7"/>
    <w:rsid w:val="008102C2"/>
    <w:rsid w:val="008115FA"/>
    <w:rsid w:val="00836BCA"/>
    <w:rsid w:val="008504C3"/>
    <w:rsid w:val="0085185F"/>
    <w:rsid w:val="00884C9B"/>
    <w:rsid w:val="008A6123"/>
    <w:rsid w:val="008B0DF1"/>
    <w:rsid w:val="008F21F3"/>
    <w:rsid w:val="008F54E8"/>
    <w:rsid w:val="00901039"/>
    <w:rsid w:val="00914055"/>
    <w:rsid w:val="00917628"/>
    <w:rsid w:val="009448B6"/>
    <w:rsid w:val="00955732"/>
    <w:rsid w:val="00961B57"/>
    <w:rsid w:val="00964D71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91AE5"/>
    <w:rsid w:val="00AD7BF2"/>
    <w:rsid w:val="00B239C8"/>
    <w:rsid w:val="00B25DC7"/>
    <w:rsid w:val="00B4489A"/>
    <w:rsid w:val="00B46226"/>
    <w:rsid w:val="00B52B8A"/>
    <w:rsid w:val="00B53CF0"/>
    <w:rsid w:val="00BA2952"/>
    <w:rsid w:val="00BB2F31"/>
    <w:rsid w:val="00BB4E9C"/>
    <w:rsid w:val="00BC4A62"/>
    <w:rsid w:val="00BC7628"/>
    <w:rsid w:val="00BE7C83"/>
    <w:rsid w:val="00C3481C"/>
    <w:rsid w:val="00C41489"/>
    <w:rsid w:val="00C96650"/>
    <w:rsid w:val="00CC1156"/>
    <w:rsid w:val="00CE15DD"/>
    <w:rsid w:val="00CE51AC"/>
    <w:rsid w:val="00D10787"/>
    <w:rsid w:val="00D14725"/>
    <w:rsid w:val="00D406D8"/>
    <w:rsid w:val="00D51730"/>
    <w:rsid w:val="00D81D7D"/>
    <w:rsid w:val="00D82FFF"/>
    <w:rsid w:val="00D84711"/>
    <w:rsid w:val="00DB3FE8"/>
    <w:rsid w:val="00DD704F"/>
    <w:rsid w:val="00DF57F3"/>
    <w:rsid w:val="00DF7EF6"/>
    <w:rsid w:val="00E23DE8"/>
    <w:rsid w:val="00E33B63"/>
    <w:rsid w:val="00E34F0B"/>
    <w:rsid w:val="00E443B6"/>
    <w:rsid w:val="00E90405"/>
    <w:rsid w:val="00EA6D27"/>
    <w:rsid w:val="00EA7C0F"/>
    <w:rsid w:val="00ED1B12"/>
    <w:rsid w:val="00EE168A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DC324"/>
  <w15:chartTrackingRefBased/>
  <w15:docId w15:val="{2FE49256-A541-445B-8885-3DA3DD3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NoSpacing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2013-05-23T09:48:00Z</cp:lastPrinted>
  <dcterms:created xsi:type="dcterms:W3CDTF">2020-01-31T08:19:00Z</dcterms:created>
  <dcterms:modified xsi:type="dcterms:W3CDTF">2020-01-31T08:19:00Z</dcterms:modified>
</cp:coreProperties>
</file>