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4"/>
      </w:tblGrid>
      <w:tr w:rsidR="0068697D" w:rsidRPr="00F329CC" w14:paraId="15CF865B" w14:textId="77777777" w:rsidTr="00D6585B">
        <w:trPr>
          <w:trHeight w:val="14002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E82" w14:textId="167E4136" w:rsidR="007E284D" w:rsidRPr="00F329CC" w:rsidRDefault="00F45D63" w:rsidP="00317278">
            <w:pPr>
              <w:widowControl w:val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511382611"/>
            <w:r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>22</w:t>
            </w:r>
            <w:r w:rsidR="007E284D"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>. SJEDNICA GRADSKOG VIJEĆA GRADA POŽEGE</w:t>
            </w:r>
          </w:p>
          <w:p w14:paraId="30A990FD" w14:textId="42AA43A6" w:rsidR="00F50DCB" w:rsidRPr="00F329CC" w:rsidRDefault="00F50DCB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8F204B5" w14:textId="77777777" w:rsidR="00FD2099" w:rsidRPr="00F329CC" w:rsidRDefault="00FD2099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95D85AA" w14:textId="77777777" w:rsidR="00F50DCB" w:rsidRPr="00F329CC" w:rsidRDefault="00F50DCB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C12D865" w14:textId="1708E275" w:rsidR="007E284D" w:rsidRPr="00F329CC" w:rsidRDefault="007E284D" w:rsidP="0031727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TOČKA </w:t>
            </w:r>
            <w:r w:rsidR="00E52ACC"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9. </w:t>
            </w:r>
            <w:r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>DNEVNOG REDA</w:t>
            </w:r>
          </w:p>
          <w:p w14:paraId="32AA941F" w14:textId="2A6D742F" w:rsidR="007E284D" w:rsidRPr="00F329CC" w:rsidRDefault="007E284D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0EFDE6" w14:textId="0E2F3DB2" w:rsidR="00317278" w:rsidRPr="00F329CC" w:rsidRDefault="00317278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5E80AC" w14:textId="557B2A5D" w:rsidR="00317278" w:rsidRPr="00F329CC" w:rsidRDefault="00317278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5107E" w14:textId="5026A264" w:rsidR="00317278" w:rsidRPr="00F329CC" w:rsidRDefault="00317278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30B077" w14:textId="77777777" w:rsidR="00317278" w:rsidRPr="00F329CC" w:rsidRDefault="00317278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4A16C4" w14:textId="28AEF2F4" w:rsidR="000E6467" w:rsidRPr="00F329CC" w:rsidRDefault="007E284D" w:rsidP="003172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329CC">
              <w:rPr>
                <w:rFonts w:asciiTheme="minorHAnsi" w:hAnsiTheme="minorHAnsi" w:cstheme="minorHAnsi"/>
                <w:sz w:val="28"/>
                <w:szCs w:val="28"/>
              </w:rPr>
              <w:t xml:space="preserve">PRIJEDLOG </w:t>
            </w:r>
            <w:r w:rsidR="005E1D13" w:rsidRPr="00F329CC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="00E2230C" w:rsidRPr="00F329CC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="005E1D13" w:rsidRPr="00F329CC">
              <w:rPr>
                <w:rFonts w:asciiTheme="minorHAnsi" w:hAnsiTheme="minorHAnsi" w:cstheme="minorHAnsi"/>
                <w:sz w:val="28"/>
                <w:szCs w:val="28"/>
              </w:rPr>
              <w:t xml:space="preserve">. IZMJENE </w:t>
            </w:r>
            <w:r w:rsidRPr="00F329CC">
              <w:rPr>
                <w:rFonts w:asciiTheme="minorHAnsi" w:hAnsiTheme="minorHAnsi" w:cstheme="minorHAnsi"/>
                <w:sz w:val="28"/>
                <w:szCs w:val="28"/>
              </w:rPr>
              <w:t xml:space="preserve">PROGRAMA </w:t>
            </w:r>
          </w:p>
          <w:p w14:paraId="44ABEE03" w14:textId="77777777" w:rsidR="000E6467" w:rsidRPr="00F329CC" w:rsidRDefault="007E284D" w:rsidP="003172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329CC">
              <w:rPr>
                <w:rFonts w:asciiTheme="minorHAnsi" w:hAnsiTheme="minorHAnsi" w:cstheme="minorHAnsi"/>
                <w:sz w:val="28"/>
                <w:szCs w:val="28"/>
              </w:rPr>
              <w:t xml:space="preserve">GRAĐENJA OBJEKATA I UREĐAJA KOMUNALNE </w:t>
            </w:r>
          </w:p>
          <w:p w14:paraId="55013743" w14:textId="1D0CE0E3" w:rsidR="007E284D" w:rsidRPr="00F329CC" w:rsidRDefault="007E284D" w:rsidP="003172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329CC">
              <w:rPr>
                <w:rFonts w:asciiTheme="minorHAnsi" w:hAnsiTheme="minorHAnsi" w:cstheme="minorHAnsi"/>
                <w:sz w:val="28"/>
                <w:szCs w:val="28"/>
              </w:rPr>
              <w:t>INFRASTRUKTURE ZA 202</w:t>
            </w:r>
            <w:r w:rsidR="003232C5" w:rsidRPr="00F329C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F329CC">
              <w:rPr>
                <w:rFonts w:asciiTheme="minorHAnsi" w:hAnsiTheme="minorHAnsi" w:cstheme="minorHAnsi"/>
                <w:sz w:val="28"/>
                <w:szCs w:val="28"/>
              </w:rPr>
              <w:t>. GODINU</w:t>
            </w:r>
          </w:p>
          <w:p w14:paraId="2AB1E28D" w14:textId="67EEB2C6" w:rsidR="007E284D" w:rsidRPr="00F329CC" w:rsidRDefault="007E284D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4D4559" w14:textId="6E6A44FD" w:rsidR="00317278" w:rsidRPr="00F329CC" w:rsidRDefault="00317278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E5A00F" w14:textId="6D3A4CEB" w:rsidR="00317278" w:rsidRPr="00F329CC" w:rsidRDefault="00317278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A5BBBE" w14:textId="21206947" w:rsidR="00317278" w:rsidRPr="00F329CC" w:rsidRDefault="00317278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738901" w14:textId="77777777" w:rsidR="00317278" w:rsidRPr="00F329CC" w:rsidRDefault="00317278" w:rsidP="003172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96495" w14:textId="324351F9" w:rsidR="007E284D" w:rsidRPr="00F329CC" w:rsidRDefault="007E284D" w:rsidP="00317278">
            <w:pPr>
              <w:ind w:left="22" w:hanging="22"/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  <w:r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>PREDLAGATELJ:</w:t>
            </w:r>
            <w:r w:rsidR="00317278"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</w:r>
            <w:r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>Gradonačelnik Grada Požege</w:t>
            </w:r>
          </w:p>
          <w:p w14:paraId="542A2CA0" w14:textId="325BDEC1" w:rsidR="007E284D" w:rsidRPr="00F329CC" w:rsidRDefault="007E284D" w:rsidP="00317278">
            <w:pPr>
              <w:ind w:left="22" w:hanging="22"/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</w:p>
          <w:p w14:paraId="097D6177" w14:textId="77777777" w:rsidR="00317278" w:rsidRPr="00F329CC" w:rsidRDefault="00317278" w:rsidP="00317278">
            <w:pPr>
              <w:ind w:left="22" w:hanging="22"/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</w:p>
          <w:p w14:paraId="70FED26F" w14:textId="5DA2F661" w:rsidR="007E284D" w:rsidRPr="00F329CC" w:rsidRDefault="007E284D" w:rsidP="00317278">
            <w:pPr>
              <w:ind w:left="22" w:hanging="22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F329CC"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  <w:t>IZVJESTITELJ</w:t>
            </w:r>
            <w:r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317278"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</w:r>
            <w:r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>Gradonačelnik Grada Požege</w:t>
            </w:r>
          </w:p>
          <w:p w14:paraId="66A4D155" w14:textId="05076960" w:rsidR="00317278" w:rsidRPr="00F329CC" w:rsidRDefault="00317278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86234C3" w14:textId="3A8EC8C0" w:rsidR="00317278" w:rsidRPr="00F329CC" w:rsidRDefault="00317278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C43E672" w14:textId="5DBBDC27" w:rsidR="00317278" w:rsidRPr="00F329CC" w:rsidRDefault="00317278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AF9AB7F" w14:textId="2734ED1F" w:rsidR="005D7300" w:rsidRPr="00F329CC" w:rsidRDefault="005D7300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4798AC4" w14:textId="77777777" w:rsidR="005D7300" w:rsidRPr="00F329CC" w:rsidRDefault="005D7300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E4109D1" w14:textId="602275C9" w:rsidR="00317278" w:rsidRPr="00F329CC" w:rsidRDefault="00317278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50D7836" w14:textId="10C98171" w:rsidR="00317278" w:rsidRPr="00F329CC" w:rsidRDefault="00317278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D778D04" w14:textId="0E699871" w:rsidR="00317278" w:rsidRPr="00F329CC" w:rsidRDefault="00317278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A0C73F0" w14:textId="77777777" w:rsidR="00317278" w:rsidRPr="00F329CC" w:rsidRDefault="00317278" w:rsidP="0031727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6CDF227" w14:textId="6C606A61" w:rsidR="007E284D" w:rsidRPr="00F329CC" w:rsidRDefault="00E2230C" w:rsidP="0031727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>Rujan</w:t>
            </w:r>
            <w:r w:rsidR="003232C5"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2023</w:t>
            </w:r>
            <w:r w:rsidR="00D828AC" w:rsidRPr="00F329CC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</w:tbl>
    <w:p w14:paraId="108D3C28" w14:textId="4AA3CD10" w:rsidR="00F329CC" w:rsidRPr="00F329CC" w:rsidRDefault="00F329CC" w:rsidP="00F329CC">
      <w:pPr>
        <w:suppressAutoHyphens w:val="0"/>
        <w:ind w:right="5244" w:firstLine="142"/>
        <w:jc w:val="center"/>
        <w:rPr>
          <w:rFonts w:asciiTheme="minorHAnsi" w:hAnsiTheme="minorHAnsi" w:cstheme="minorHAnsi"/>
          <w:sz w:val="22"/>
          <w:szCs w:val="22"/>
          <w:lang w:val="en-US" w:eastAsia="hr-HR"/>
        </w:rPr>
      </w:pPr>
      <w:bookmarkStart w:id="1" w:name="_Hlk145935593"/>
      <w:bookmarkEnd w:id="0"/>
      <w:r w:rsidRPr="00F329CC">
        <w:rPr>
          <w:rFonts w:asciiTheme="minorHAnsi" w:hAnsiTheme="minorHAnsi" w:cstheme="minorHAnsi"/>
          <w:noProof/>
          <w:sz w:val="22"/>
          <w:szCs w:val="22"/>
          <w:lang w:eastAsia="hr-HR"/>
        </w:rPr>
        <w:lastRenderedPageBreak/>
        <w:drawing>
          <wp:inline distT="0" distB="0" distL="0" distR="0" wp14:anchorId="20C7156A" wp14:editId="41652DC2">
            <wp:extent cx="314325" cy="426085"/>
            <wp:effectExtent l="0" t="0" r="9525" b="0"/>
            <wp:docPr id="1843485020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85020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8A4C" w14:textId="77777777" w:rsidR="00F329CC" w:rsidRPr="00F329CC" w:rsidRDefault="00F329CC" w:rsidP="00F329CC">
      <w:pPr>
        <w:suppressAutoHyphens w:val="0"/>
        <w:ind w:right="5244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329CC">
        <w:rPr>
          <w:rFonts w:asciiTheme="minorHAnsi" w:hAnsiTheme="minorHAnsi" w:cstheme="minorHAnsi"/>
          <w:sz w:val="22"/>
          <w:szCs w:val="22"/>
          <w:lang w:eastAsia="hr-HR"/>
        </w:rPr>
        <w:t>R  E  P  U  B  L  I  K  A    H  R  V  A  T  S  K  A</w:t>
      </w:r>
    </w:p>
    <w:p w14:paraId="414B4F30" w14:textId="77777777" w:rsidR="00F329CC" w:rsidRPr="00F329CC" w:rsidRDefault="00F329CC" w:rsidP="00F329CC">
      <w:pPr>
        <w:suppressAutoHyphens w:val="0"/>
        <w:ind w:right="5244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329CC">
        <w:rPr>
          <w:rFonts w:asciiTheme="minorHAnsi" w:hAnsiTheme="minorHAnsi" w:cstheme="minorHAnsi"/>
          <w:sz w:val="22"/>
          <w:szCs w:val="22"/>
          <w:lang w:eastAsia="hr-HR"/>
        </w:rPr>
        <w:t>POŽEŠKO-SLAVONSKA ŽUPANIJA</w:t>
      </w:r>
    </w:p>
    <w:p w14:paraId="0129CC84" w14:textId="3AB89CC6" w:rsidR="00F329CC" w:rsidRPr="00F329CC" w:rsidRDefault="00F329CC" w:rsidP="00F329CC">
      <w:pPr>
        <w:suppressAutoHyphens w:val="0"/>
        <w:ind w:right="5244"/>
        <w:jc w:val="center"/>
        <w:rPr>
          <w:rFonts w:asciiTheme="minorHAnsi" w:hAnsiTheme="minorHAnsi" w:cstheme="minorHAnsi"/>
          <w:sz w:val="22"/>
          <w:szCs w:val="22"/>
          <w:lang w:val="en-US" w:eastAsia="hr-HR"/>
        </w:rPr>
      </w:pPr>
      <w:r w:rsidRPr="00F329CC">
        <w:rPr>
          <w:rFonts w:asciiTheme="minorHAnsi" w:hAnsiTheme="minorHAnsi" w:cstheme="minorHAns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83840" behindDoc="0" locked="0" layoutInCell="1" allowOverlap="1" wp14:anchorId="652392E4" wp14:editId="26E8595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73692507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692507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9CC">
        <w:rPr>
          <w:rFonts w:asciiTheme="minorHAnsi" w:hAnsiTheme="minorHAnsi" w:cstheme="minorHAnsi"/>
          <w:sz w:val="22"/>
          <w:szCs w:val="22"/>
          <w:lang w:val="en-US" w:eastAsia="hr-HR"/>
        </w:rPr>
        <w:t>GRAD POŽEGA</w:t>
      </w:r>
    </w:p>
    <w:p w14:paraId="3B97A2E5" w14:textId="77777777" w:rsidR="00F329CC" w:rsidRPr="00F329CC" w:rsidRDefault="00F329CC" w:rsidP="00F329CC">
      <w:pPr>
        <w:suppressAutoHyphens w:val="0"/>
        <w:spacing w:after="240"/>
        <w:ind w:right="5244"/>
        <w:jc w:val="center"/>
        <w:rPr>
          <w:rFonts w:asciiTheme="minorHAnsi" w:hAnsiTheme="minorHAnsi" w:cstheme="minorHAnsi"/>
          <w:sz w:val="22"/>
          <w:szCs w:val="22"/>
          <w:lang w:val="en-US" w:eastAsia="hr-HR"/>
        </w:rPr>
      </w:pPr>
      <w:proofErr w:type="spellStart"/>
      <w:r w:rsidRPr="00F329CC">
        <w:rPr>
          <w:rFonts w:asciiTheme="minorHAnsi" w:hAnsiTheme="minorHAnsi" w:cstheme="minorHAnsi"/>
          <w:sz w:val="22"/>
          <w:szCs w:val="22"/>
          <w:lang w:val="en-US" w:eastAsia="hr-HR"/>
        </w:rPr>
        <w:t>Gradonačelnik</w:t>
      </w:r>
      <w:proofErr w:type="spellEnd"/>
    </w:p>
    <w:bookmarkEnd w:id="1"/>
    <w:p w14:paraId="4B6A60CB" w14:textId="3F3A668B" w:rsidR="00A06A59" w:rsidRPr="00F329CC" w:rsidRDefault="00A06A59" w:rsidP="00A06A5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KLASA: </w:t>
      </w:r>
      <w:r w:rsidR="003232C5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361-01/22-01/14</w:t>
      </w:r>
    </w:p>
    <w:p w14:paraId="4B10261C" w14:textId="364B901B" w:rsidR="00A06A59" w:rsidRPr="00F329CC" w:rsidRDefault="00A06A59" w:rsidP="00A06A5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URBROJ:</w:t>
      </w:r>
      <w:r w:rsidR="00947C06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2177</w:t>
      </w:r>
      <w:r w:rsidR="005E1D13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1-01/01-</w:t>
      </w:r>
      <w:r w:rsidR="00C345B6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232C5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E2230C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</w:p>
    <w:p w14:paraId="4592DC42" w14:textId="1D519B3D" w:rsidR="00A06A59" w:rsidRPr="00F329CC" w:rsidRDefault="00A06A59" w:rsidP="00F329CC">
      <w:pPr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Požega, </w:t>
      </w:r>
      <w:r w:rsidR="00D6585B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3232C5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2230C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rujna</w:t>
      </w:r>
      <w:r w:rsidR="003232C5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2023</w:t>
      </w:r>
      <w:r w:rsidR="00D828AC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EB46EB3" w14:textId="77777777" w:rsidR="0068697D" w:rsidRPr="00F329CC" w:rsidRDefault="0068697D" w:rsidP="00F329CC">
      <w:pPr>
        <w:rPr>
          <w:rFonts w:asciiTheme="minorHAnsi" w:hAnsiTheme="minorHAnsi" w:cstheme="minorHAnsi"/>
          <w:sz w:val="22"/>
          <w:szCs w:val="22"/>
        </w:rPr>
      </w:pPr>
    </w:p>
    <w:p w14:paraId="23C83BBE" w14:textId="3943D308" w:rsidR="00A06A59" w:rsidRPr="00F329CC" w:rsidRDefault="00A06A59" w:rsidP="00F329CC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011C5803" w14:textId="77777777" w:rsidR="0068697D" w:rsidRPr="00F329CC" w:rsidRDefault="0068697D" w:rsidP="00F329CC">
      <w:pPr>
        <w:rPr>
          <w:rFonts w:asciiTheme="minorHAnsi" w:hAnsiTheme="minorHAnsi" w:cstheme="minorHAnsi"/>
          <w:sz w:val="22"/>
          <w:szCs w:val="22"/>
        </w:rPr>
      </w:pPr>
    </w:p>
    <w:p w14:paraId="0B6FD4FB" w14:textId="77777777" w:rsidR="00A06A59" w:rsidRPr="00F329CC" w:rsidRDefault="00A06A59" w:rsidP="00F329CC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24DD48B" w14:textId="5330FDEA" w:rsidR="005D7300" w:rsidRPr="00F329CC" w:rsidRDefault="00A06A59" w:rsidP="00F329CC">
      <w:pPr>
        <w:ind w:left="1134" w:hanging="1134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 xml:space="preserve">PREDMET: </w:t>
      </w:r>
      <w:bookmarkStart w:id="2" w:name="_Hlk89348027"/>
      <w:r w:rsidRPr="00F329CC">
        <w:rPr>
          <w:rFonts w:asciiTheme="minorHAnsi" w:hAnsiTheme="minorHAnsi" w:cstheme="minorHAnsi"/>
          <w:sz w:val="22"/>
          <w:szCs w:val="22"/>
        </w:rPr>
        <w:t xml:space="preserve">Prijedlog </w:t>
      </w:r>
      <w:r w:rsidR="005E1D13" w:rsidRPr="00F329CC">
        <w:rPr>
          <w:rFonts w:asciiTheme="minorHAnsi" w:hAnsiTheme="minorHAnsi" w:cstheme="minorHAnsi"/>
          <w:sz w:val="22"/>
          <w:szCs w:val="22"/>
        </w:rPr>
        <w:t>I</w:t>
      </w:r>
      <w:r w:rsidR="00E2230C" w:rsidRPr="00F329CC">
        <w:rPr>
          <w:rFonts w:asciiTheme="minorHAnsi" w:hAnsiTheme="minorHAnsi" w:cstheme="minorHAnsi"/>
          <w:sz w:val="22"/>
          <w:szCs w:val="22"/>
        </w:rPr>
        <w:t>I</w:t>
      </w:r>
      <w:r w:rsidR="005E1D13" w:rsidRPr="00F329CC">
        <w:rPr>
          <w:rFonts w:asciiTheme="minorHAnsi" w:hAnsiTheme="minorHAnsi" w:cstheme="minorHAnsi"/>
          <w:sz w:val="22"/>
          <w:szCs w:val="22"/>
        </w:rPr>
        <w:t xml:space="preserve">. izmjene </w:t>
      </w:r>
      <w:r w:rsidRPr="00F329CC">
        <w:rPr>
          <w:rFonts w:asciiTheme="minorHAnsi" w:hAnsiTheme="minorHAnsi" w:cstheme="minorHAnsi"/>
          <w:sz w:val="22"/>
          <w:szCs w:val="22"/>
        </w:rPr>
        <w:t xml:space="preserve">Programa građenja objekata i uređaja komunalne infrastrukture za </w:t>
      </w:r>
      <w:r w:rsidR="00D828AC" w:rsidRPr="00F329CC">
        <w:rPr>
          <w:rFonts w:asciiTheme="minorHAnsi" w:hAnsiTheme="minorHAnsi" w:cstheme="minorHAnsi"/>
          <w:sz w:val="22"/>
          <w:szCs w:val="22"/>
        </w:rPr>
        <w:t>202</w:t>
      </w:r>
      <w:r w:rsidR="003232C5" w:rsidRPr="00F329CC">
        <w:rPr>
          <w:rFonts w:asciiTheme="minorHAnsi" w:hAnsiTheme="minorHAnsi" w:cstheme="minorHAnsi"/>
          <w:sz w:val="22"/>
          <w:szCs w:val="22"/>
        </w:rPr>
        <w:t>3</w:t>
      </w:r>
      <w:r w:rsidR="00D828AC" w:rsidRPr="00F329CC">
        <w:rPr>
          <w:rFonts w:asciiTheme="minorHAnsi" w:hAnsiTheme="minorHAnsi" w:cstheme="minorHAnsi"/>
          <w:sz w:val="22"/>
          <w:szCs w:val="22"/>
        </w:rPr>
        <w:t>.</w:t>
      </w:r>
      <w:r w:rsidRPr="00F329CC">
        <w:rPr>
          <w:rFonts w:asciiTheme="minorHAnsi" w:hAnsiTheme="minorHAnsi" w:cstheme="minorHAnsi"/>
          <w:sz w:val="22"/>
          <w:szCs w:val="22"/>
        </w:rPr>
        <w:t xml:space="preserve"> godinu</w:t>
      </w:r>
      <w:bookmarkEnd w:id="2"/>
    </w:p>
    <w:p w14:paraId="28994059" w14:textId="280992B4" w:rsidR="00A06A59" w:rsidRPr="00F329CC" w:rsidRDefault="00817BC5" w:rsidP="00F329CC">
      <w:pPr>
        <w:spacing w:after="240"/>
        <w:ind w:left="1134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 xml:space="preserve">- </w:t>
      </w:r>
      <w:r w:rsidR="00A06A59" w:rsidRPr="00F329CC">
        <w:rPr>
          <w:rFonts w:asciiTheme="minorHAnsi" w:hAnsiTheme="minorHAnsi" w:cstheme="minorHAnsi"/>
          <w:sz w:val="22"/>
          <w:szCs w:val="22"/>
        </w:rPr>
        <w:t xml:space="preserve">dostavlja se </w:t>
      </w:r>
    </w:p>
    <w:p w14:paraId="1A465640" w14:textId="77777777" w:rsidR="00A06A59" w:rsidRPr="00F329CC" w:rsidRDefault="00A06A59" w:rsidP="00A06A59">
      <w:pPr>
        <w:rPr>
          <w:rFonts w:asciiTheme="minorHAnsi" w:hAnsiTheme="minorHAnsi" w:cstheme="minorHAnsi"/>
          <w:sz w:val="22"/>
          <w:szCs w:val="22"/>
        </w:rPr>
      </w:pPr>
    </w:p>
    <w:p w14:paraId="799BFD40" w14:textId="1D2D125F" w:rsidR="00A06A59" w:rsidRPr="00F329CC" w:rsidRDefault="00A06A59" w:rsidP="00A06A5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Na temelju članka 6</w:t>
      </w:r>
      <w:r w:rsidR="006A09F0" w:rsidRPr="00F329CC">
        <w:rPr>
          <w:rFonts w:asciiTheme="minorHAnsi" w:hAnsiTheme="minorHAnsi" w:cstheme="minorHAnsi"/>
          <w:sz w:val="22"/>
          <w:szCs w:val="22"/>
        </w:rPr>
        <w:t>2</w:t>
      </w:r>
      <w:r w:rsidRPr="00F329CC">
        <w:rPr>
          <w:rFonts w:asciiTheme="minorHAnsi" w:hAnsiTheme="minorHAnsi" w:cstheme="minorHAnsi"/>
          <w:sz w:val="22"/>
          <w:szCs w:val="22"/>
        </w:rPr>
        <w:t xml:space="preserve">. stavka </w:t>
      </w:r>
      <w:r w:rsidR="006A09F0" w:rsidRPr="00F329CC">
        <w:rPr>
          <w:rFonts w:asciiTheme="minorHAnsi" w:hAnsiTheme="minorHAnsi" w:cstheme="minorHAnsi"/>
          <w:sz w:val="22"/>
          <w:szCs w:val="22"/>
        </w:rPr>
        <w:t>1</w:t>
      </w:r>
      <w:r w:rsidRPr="00F329CC">
        <w:rPr>
          <w:rFonts w:asciiTheme="minorHAnsi" w:hAnsiTheme="minorHAnsi" w:cstheme="minorHAnsi"/>
          <w:sz w:val="22"/>
          <w:szCs w:val="22"/>
        </w:rPr>
        <w:t xml:space="preserve">. </w:t>
      </w:r>
      <w:r w:rsidR="000E6467" w:rsidRPr="00F329CC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F329CC">
        <w:rPr>
          <w:rFonts w:asciiTheme="minorHAnsi" w:hAnsiTheme="minorHAnsi" w:cstheme="minorHAnsi"/>
          <w:sz w:val="22"/>
          <w:szCs w:val="22"/>
        </w:rPr>
        <w:t xml:space="preserve">1. Statuta Grada Požege </w:t>
      </w:r>
      <w:r w:rsidR="003B4F5D" w:rsidRPr="00F329CC">
        <w:rPr>
          <w:rFonts w:asciiTheme="minorHAnsi" w:hAnsiTheme="minorHAnsi" w:cstheme="minorHAnsi"/>
          <w:sz w:val="22"/>
          <w:szCs w:val="22"/>
        </w:rPr>
        <w:t>(</w:t>
      </w:r>
      <w:r w:rsidR="00755905" w:rsidRPr="00F329CC">
        <w:rPr>
          <w:rFonts w:asciiTheme="minorHAnsi" w:hAnsiTheme="minorHAnsi" w:cstheme="minorHAnsi"/>
          <w:sz w:val="22"/>
          <w:szCs w:val="22"/>
        </w:rPr>
        <w:t xml:space="preserve">Službene novine Grada Požege, broj: </w:t>
      </w:r>
      <w:r w:rsidR="006A09F0" w:rsidRPr="00F329CC">
        <w:rPr>
          <w:rFonts w:asciiTheme="minorHAnsi" w:hAnsiTheme="minorHAnsi" w:cstheme="minorHAnsi"/>
          <w:sz w:val="22"/>
          <w:szCs w:val="22"/>
        </w:rPr>
        <w:t>2/21</w:t>
      </w:r>
      <w:r w:rsidRPr="00F329CC">
        <w:rPr>
          <w:rFonts w:asciiTheme="minorHAnsi" w:hAnsiTheme="minorHAnsi" w:cstheme="minorHAnsi"/>
          <w:sz w:val="22"/>
          <w:szCs w:val="22"/>
        </w:rPr>
        <w:t>.</w:t>
      </w:r>
      <w:r w:rsidR="000E31A8" w:rsidRPr="00F329CC">
        <w:rPr>
          <w:rFonts w:asciiTheme="minorHAnsi" w:hAnsiTheme="minorHAnsi" w:cstheme="minorHAnsi"/>
          <w:sz w:val="22"/>
          <w:szCs w:val="22"/>
        </w:rPr>
        <w:t xml:space="preserve"> i 11/22. </w:t>
      </w:r>
      <w:r w:rsidRPr="00F329CC">
        <w:rPr>
          <w:rFonts w:asciiTheme="minorHAnsi" w:hAnsiTheme="minorHAnsi" w:cstheme="minorHAnsi"/>
          <w:sz w:val="22"/>
          <w:szCs w:val="22"/>
        </w:rPr>
        <w:t xml:space="preserve">- </w:t>
      </w:r>
      <w:bookmarkStart w:id="3" w:name="_Hlk73351800"/>
      <w:r w:rsidRPr="00F329CC">
        <w:rPr>
          <w:rFonts w:asciiTheme="minorHAnsi" w:hAnsiTheme="minorHAnsi" w:cstheme="minorHAnsi"/>
          <w:sz w:val="22"/>
          <w:szCs w:val="22"/>
        </w:rPr>
        <w:t>u nastavku teksta: Statut</w:t>
      </w:r>
      <w:bookmarkEnd w:id="3"/>
      <w:r w:rsidRPr="00F329CC">
        <w:rPr>
          <w:rFonts w:asciiTheme="minorHAnsi" w:hAnsiTheme="minorHAnsi" w:cstheme="minorHAnsi"/>
          <w:sz w:val="22"/>
          <w:szCs w:val="22"/>
        </w:rPr>
        <w:t xml:space="preserve">) te članka 59. stavka 1. i članka 61. stavka 1. i 2. Poslovnika o radu Gradskog vijeća Grada Požege </w:t>
      </w:r>
      <w:r w:rsidR="00250910" w:rsidRPr="00F329CC">
        <w:rPr>
          <w:rFonts w:asciiTheme="minorHAnsi" w:hAnsiTheme="minorHAnsi" w:cstheme="minorHAnsi"/>
          <w:sz w:val="22"/>
          <w:szCs w:val="22"/>
        </w:rPr>
        <w:t>(Službene novine Grada Požege, broj: 9/13., 19/13., 5/14., 19/14., 4/18., 7/18.- pročišćeni tekst, 2/20., 2/21. i 4/21.- pročišćeni tekst</w:t>
      </w:r>
      <w:r w:rsidRPr="00F329CC">
        <w:rPr>
          <w:rFonts w:asciiTheme="minorHAnsi" w:hAnsiTheme="minorHAnsi" w:cstheme="minorHAnsi"/>
          <w:sz w:val="22"/>
          <w:szCs w:val="22"/>
        </w:rPr>
        <w:t xml:space="preserve">), dostavlja se Naslovu na razmatranje i usvajanje </w:t>
      </w:r>
      <w:bookmarkStart w:id="4" w:name="_Hlk73343260"/>
      <w:r w:rsidRPr="00F329CC">
        <w:rPr>
          <w:rFonts w:asciiTheme="minorHAnsi" w:hAnsiTheme="minorHAnsi" w:cstheme="minorHAnsi"/>
          <w:sz w:val="22"/>
          <w:szCs w:val="22"/>
        </w:rPr>
        <w:t xml:space="preserve">Prijedlog </w:t>
      </w:r>
      <w:r w:rsidR="000E31A8" w:rsidRPr="00F329CC">
        <w:rPr>
          <w:rFonts w:asciiTheme="minorHAnsi" w:hAnsiTheme="minorHAnsi" w:cstheme="minorHAnsi"/>
          <w:sz w:val="22"/>
          <w:szCs w:val="22"/>
        </w:rPr>
        <w:t>I</w:t>
      </w:r>
      <w:r w:rsidR="00E2230C" w:rsidRPr="00F329CC">
        <w:rPr>
          <w:rFonts w:asciiTheme="minorHAnsi" w:hAnsiTheme="minorHAnsi" w:cstheme="minorHAnsi"/>
          <w:sz w:val="22"/>
          <w:szCs w:val="22"/>
        </w:rPr>
        <w:t>I</w:t>
      </w:r>
      <w:r w:rsidR="005E1D13" w:rsidRPr="00F329CC">
        <w:rPr>
          <w:rFonts w:asciiTheme="minorHAnsi" w:hAnsiTheme="minorHAnsi" w:cstheme="minorHAnsi"/>
          <w:sz w:val="22"/>
          <w:szCs w:val="22"/>
        </w:rPr>
        <w:t xml:space="preserve">. izmjene </w:t>
      </w:r>
      <w:r w:rsidRPr="00F329CC">
        <w:rPr>
          <w:rFonts w:asciiTheme="minorHAnsi" w:hAnsiTheme="minorHAnsi" w:cstheme="minorHAnsi"/>
          <w:sz w:val="22"/>
          <w:szCs w:val="22"/>
        </w:rPr>
        <w:t xml:space="preserve">Programa </w:t>
      </w:r>
      <w:bookmarkEnd w:id="4"/>
      <w:r w:rsidRPr="00F329CC">
        <w:rPr>
          <w:rFonts w:asciiTheme="minorHAnsi" w:hAnsiTheme="minorHAnsi" w:cstheme="minorHAnsi"/>
          <w:sz w:val="22"/>
          <w:szCs w:val="22"/>
        </w:rPr>
        <w:t xml:space="preserve">građenja objekata i uređaja komunalne infrastrukture za </w:t>
      </w:r>
      <w:r w:rsidR="00D828AC" w:rsidRPr="00F329CC">
        <w:rPr>
          <w:rFonts w:asciiTheme="minorHAnsi" w:hAnsiTheme="minorHAnsi" w:cstheme="minorHAnsi"/>
          <w:sz w:val="22"/>
          <w:szCs w:val="22"/>
        </w:rPr>
        <w:t>202</w:t>
      </w:r>
      <w:r w:rsidR="003232C5" w:rsidRPr="00F329CC">
        <w:rPr>
          <w:rFonts w:asciiTheme="minorHAnsi" w:hAnsiTheme="minorHAnsi" w:cstheme="minorHAnsi"/>
          <w:sz w:val="22"/>
          <w:szCs w:val="22"/>
        </w:rPr>
        <w:t>3</w:t>
      </w:r>
      <w:r w:rsidR="00D828AC" w:rsidRPr="00F329CC">
        <w:rPr>
          <w:rFonts w:asciiTheme="minorHAnsi" w:hAnsiTheme="minorHAnsi" w:cstheme="minorHAnsi"/>
          <w:sz w:val="22"/>
          <w:szCs w:val="22"/>
        </w:rPr>
        <w:t>.</w:t>
      </w:r>
      <w:r w:rsidRPr="00F329CC">
        <w:rPr>
          <w:rFonts w:asciiTheme="minorHAnsi" w:hAnsiTheme="minorHAnsi" w:cstheme="minorHAnsi"/>
          <w:sz w:val="22"/>
          <w:szCs w:val="22"/>
        </w:rPr>
        <w:t xml:space="preserve"> godinu.</w:t>
      </w:r>
    </w:p>
    <w:p w14:paraId="704F664D" w14:textId="66A1DE36" w:rsidR="00A06A59" w:rsidRPr="00F329CC" w:rsidRDefault="00A06A59" w:rsidP="00F329CC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Pravni temelj za donošenje ovoga Programa je u odredbi članka 67. Zakona o komunalnom gospodarstvu (N</w:t>
      </w:r>
      <w:r w:rsidR="009B766E" w:rsidRPr="00F329CC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F329CC">
        <w:rPr>
          <w:rFonts w:asciiTheme="minorHAnsi" w:hAnsiTheme="minorHAnsi" w:cstheme="minorHAnsi"/>
          <w:sz w:val="22"/>
          <w:szCs w:val="22"/>
        </w:rPr>
        <w:t>broj: 68/18. i 110/18.</w:t>
      </w:r>
      <w:r w:rsidR="000E6467" w:rsidRPr="00F329CC">
        <w:rPr>
          <w:rFonts w:asciiTheme="minorHAnsi" w:hAnsiTheme="minorHAnsi" w:cstheme="minorHAnsi"/>
          <w:sz w:val="22"/>
          <w:szCs w:val="22"/>
        </w:rPr>
        <w:t>-</w:t>
      </w:r>
      <w:r w:rsidR="003B4F5D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="00755905" w:rsidRPr="00F329CC">
        <w:rPr>
          <w:rFonts w:asciiTheme="minorHAnsi" w:hAnsiTheme="minorHAnsi" w:cstheme="minorHAnsi"/>
          <w:sz w:val="22"/>
          <w:szCs w:val="22"/>
        </w:rPr>
        <w:t>Odluka Ustavnog suda i 32/20.</w:t>
      </w:r>
      <w:r w:rsidRPr="00F329CC">
        <w:rPr>
          <w:rFonts w:asciiTheme="minorHAnsi" w:hAnsiTheme="minorHAnsi" w:cstheme="minorHAnsi"/>
          <w:sz w:val="22"/>
          <w:szCs w:val="22"/>
        </w:rPr>
        <w:t>), članka 107. Zakona o cestama (N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F329CC">
        <w:rPr>
          <w:rFonts w:asciiTheme="minorHAnsi" w:hAnsiTheme="minorHAnsi" w:cstheme="minorHAnsi"/>
          <w:sz w:val="22"/>
          <w:szCs w:val="22"/>
        </w:rPr>
        <w:t>broj: 84/11., 22/13., 54/13., 148/13.</w:t>
      </w:r>
      <w:r w:rsidR="0025772A" w:rsidRPr="00F329CC">
        <w:rPr>
          <w:rFonts w:asciiTheme="minorHAnsi" w:hAnsiTheme="minorHAnsi" w:cstheme="minorHAnsi"/>
          <w:sz w:val="22"/>
          <w:szCs w:val="22"/>
        </w:rPr>
        <w:t xml:space="preserve">, </w:t>
      </w:r>
      <w:r w:rsidRPr="00F329CC">
        <w:rPr>
          <w:rFonts w:asciiTheme="minorHAnsi" w:hAnsiTheme="minorHAnsi" w:cstheme="minorHAnsi"/>
          <w:sz w:val="22"/>
          <w:szCs w:val="22"/>
        </w:rPr>
        <w:t>92/14.</w:t>
      </w:r>
      <w:r w:rsidR="000E31A8" w:rsidRPr="00F329CC">
        <w:rPr>
          <w:rFonts w:asciiTheme="minorHAnsi" w:hAnsiTheme="minorHAnsi" w:cstheme="minorHAnsi"/>
          <w:sz w:val="22"/>
          <w:szCs w:val="22"/>
        </w:rPr>
        <w:t xml:space="preserve">, </w:t>
      </w:r>
      <w:r w:rsidR="0025772A" w:rsidRPr="00F329CC">
        <w:rPr>
          <w:rFonts w:asciiTheme="minorHAnsi" w:hAnsiTheme="minorHAnsi" w:cstheme="minorHAnsi"/>
          <w:sz w:val="22"/>
          <w:szCs w:val="22"/>
        </w:rPr>
        <w:t>110/19.</w:t>
      </w:r>
      <w:r w:rsidR="003232C5" w:rsidRPr="00F329CC">
        <w:rPr>
          <w:rFonts w:asciiTheme="minorHAnsi" w:hAnsiTheme="minorHAnsi" w:cstheme="minorHAnsi"/>
          <w:sz w:val="22"/>
          <w:szCs w:val="22"/>
        </w:rPr>
        <w:t xml:space="preserve">, </w:t>
      </w:r>
      <w:r w:rsidR="000E31A8" w:rsidRPr="00F329CC">
        <w:rPr>
          <w:rFonts w:asciiTheme="minorHAnsi" w:hAnsiTheme="minorHAnsi" w:cstheme="minorHAnsi"/>
          <w:sz w:val="22"/>
          <w:szCs w:val="22"/>
        </w:rPr>
        <w:t>144/21.</w:t>
      </w:r>
      <w:r w:rsidR="003232C5" w:rsidRPr="00F329CC">
        <w:rPr>
          <w:rFonts w:asciiTheme="minorHAnsi" w:hAnsiTheme="minorHAnsi" w:cstheme="minorHAnsi"/>
          <w:sz w:val="22"/>
          <w:szCs w:val="22"/>
        </w:rPr>
        <w:t xml:space="preserve"> 114/22. i 4/23.</w:t>
      </w:r>
      <w:r w:rsidRPr="00F329CC">
        <w:rPr>
          <w:rFonts w:asciiTheme="minorHAnsi" w:hAnsiTheme="minorHAnsi" w:cstheme="minorHAnsi"/>
          <w:sz w:val="22"/>
          <w:szCs w:val="22"/>
        </w:rPr>
        <w:t>), članka 35. stavka 1. točke 2. Zakona o lokalnoj i područnoj (regionalnoj) samoupravi (</w:t>
      </w:r>
      <w:bookmarkStart w:id="5" w:name="_Hlk21605676"/>
      <w:r w:rsidRPr="00F329CC">
        <w:rPr>
          <w:rFonts w:asciiTheme="minorHAnsi" w:hAnsiTheme="minorHAnsi" w:cstheme="minorHAnsi"/>
          <w:sz w:val="22"/>
          <w:szCs w:val="22"/>
        </w:rPr>
        <w:t>N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F329CC">
        <w:rPr>
          <w:rFonts w:asciiTheme="minorHAnsi" w:hAnsiTheme="minorHAnsi" w:cstheme="minorHAnsi"/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25772A" w:rsidRPr="00F329CC">
        <w:rPr>
          <w:rFonts w:asciiTheme="minorHAnsi" w:hAnsiTheme="minorHAnsi" w:cstheme="minorHAnsi"/>
          <w:sz w:val="22"/>
          <w:szCs w:val="22"/>
        </w:rPr>
        <w:t xml:space="preserve">, </w:t>
      </w:r>
      <w:bookmarkEnd w:id="5"/>
      <w:r w:rsidR="00755905" w:rsidRPr="00F329CC">
        <w:rPr>
          <w:rFonts w:asciiTheme="minorHAnsi" w:hAnsiTheme="minorHAnsi" w:cstheme="minorHAnsi"/>
          <w:sz w:val="22"/>
          <w:szCs w:val="22"/>
        </w:rPr>
        <w:t>123/17.</w:t>
      </w:r>
      <w:r w:rsidR="00FE3191" w:rsidRPr="00F329CC">
        <w:rPr>
          <w:rFonts w:asciiTheme="minorHAnsi" w:hAnsiTheme="minorHAnsi" w:cstheme="minorHAnsi"/>
          <w:sz w:val="22"/>
          <w:szCs w:val="22"/>
        </w:rPr>
        <w:t xml:space="preserve">, </w:t>
      </w:r>
      <w:r w:rsidR="00755905" w:rsidRPr="00F329CC">
        <w:rPr>
          <w:rFonts w:asciiTheme="minorHAnsi" w:hAnsiTheme="minorHAnsi" w:cstheme="minorHAnsi"/>
          <w:sz w:val="22"/>
          <w:szCs w:val="22"/>
        </w:rPr>
        <w:t>98/19.</w:t>
      </w:r>
      <w:r w:rsidR="00FE3191" w:rsidRPr="00F329CC">
        <w:rPr>
          <w:rFonts w:asciiTheme="minorHAnsi" w:hAnsiTheme="minorHAnsi" w:cstheme="minorHAnsi"/>
          <w:sz w:val="22"/>
          <w:szCs w:val="22"/>
        </w:rPr>
        <w:t xml:space="preserve"> i 144/20.</w:t>
      </w:r>
      <w:r w:rsidRPr="00F329CC">
        <w:rPr>
          <w:rFonts w:asciiTheme="minorHAnsi" w:hAnsiTheme="minorHAnsi" w:cstheme="minorHAnsi"/>
          <w:sz w:val="22"/>
          <w:szCs w:val="22"/>
        </w:rPr>
        <w:t>)</w:t>
      </w:r>
      <w:r w:rsidR="00FE3191" w:rsidRPr="00F329CC">
        <w:rPr>
          <w:rFonts w:asciiTheme="minorHAnsi" w:hAnsiTheme="minorHAnsi" w:cstheme="minorHAnsi"/>
          <w:sz w:val="22"/>
          <w:szCs w:val="22"/>
        </w:rPr>
        <w:t>,</w:t>
      </w:r>
      <w:r w:rsidRPr="00F329CC">
        <w:rPr>
          <w:rFonts w:asciiTheme="minorHAnsi" w:hAnsiTheme="minorHAnsi" w:cstheme="minorHAnsi"/>
          <w:sz w:val="22"/>
          <w:szCs w:val="22"/>
        </w:rPr>
        <w:t xml:space="preserve"> te članka 3</w:t>
      </w:r>
      <w:r w:rsidR="00FE3191" w:rsidRPr="00F329CC">
        <w:rPr>
          <w:rFonts w:asciiTheme="minorHAnsi" w:hAnsiTheme="minorHAnsi" w:cstheme="minorHAnsi"/>
          <w:sz w:val="22"/>
          <w:szCs w:val="22"/>
        </w:rPr>
        <w:t>9</w:t>
      </w:r>
      <w:r w:rsidRPr="00F329CC">
        <w:rPr>
          <w:rFonts w:asciiTheme="minorHAnsi" w:hAnsiTheme="minorHAnsi" w:cstheme="minorHAnsi"/>
          <w:sz w:val="22"/>
          <w:szCs w:val="22"/>
        </w:rPr>
        <w:t xml:space="preserve">. stavka 1. </w:t>
      </w:r>
      <w:r w:rsidR="000E6467" w:rsidRPr="00F329CC">
        <w:rPr>
          <w:rFonts w:asciiTheme="minorHAnsi" w:hAnsiTheme="minorHAnsi" w:cstheme="minorHAnsi"/>
          <w:sz w:val="22"/>
          <w:szCs w:val="22"/>
        </w:rPr>
        <w:t xml:space="preserve">podstavka 3. </w:t>
      </w:r>
      <w:r w:rsidRPr="00F329CC">
        <w:rPr>
          <w:rFonts w:asciiTheme="minorHAnsi" w:hAnsiTheme="minorHAnsi" w:cstheme="minorHAnsi"/>
          <w:sz w:val="22"/>
          <w:szCs w:val="22"/>
        </w:rPr>
        <w:t>Statuta.</w:t>
      </w:r>
    </w:p>
    <w:p w14:paraId="0E4AE25F" w14:textId="77777777" w:rsidR="00F329CC" w:rsidRPr="00F329CC" w:rsidRDefault="00F329CC" w:rsidP="00F329CC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bookmarkStart w:id="6" w:name="_Hlk511381415"/>
      <w:bookmarkStart w:id="7" w:name="_Hlk524329035"/>
      <w:bookmarkStart w:id="8" w:name="_Hlk73351851"/>
      <w:bookmarkStart w:id="9" w:name="_Hlk499303751"/>
      <w:bookmarkStart w:id="10" w:name="_Hlk499306833"/>
    </w:p>
    <w:p w14:paraId="69DB0EDC" w14:textId="77777777" w:rsidR="00F329CC" w:rsidRPr="00F329CC" w:rsidRDefault="00F329CC" w:rsidP="00F329CC">
      <w:pPr>
        <w:suppressAutoHyphens w:val="0"/>
        <w:ind w:left="6379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F329CC">
        <w:rPr>
          <w:rFonts w:ascii="Calibri" w:hAnsi="Calibri" w:cs="Calibri"/>
          <w:sz w:val="22"/>
          <w:szCs w:val="22"/>
          <w:lang w:val="en-US" w:eastAsia="hr-HR"/>
        </w:rPr>
        <w:t>GRADONAČELNIK</w:t>
      </w:r>
    </w:p>
    <w:p w14:paraId="13D5EF2F" w14:textId="77777777" w:rsidR="00F329CC" w:rsidRPr="00F329CC" w:rsidRDefault="00F329CC" w:rsidP="00F329CC">
      <w:pPr>
        <w:suppressAutoHyphens w:val="0"/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 w:eastAsia="hr-HR"/>
        </w:rPr>
      </w:pPr>
      <w:r w:rsidRPr="00F329CC">
        <w:rPr>
          <w:rFonts w:ascii="Calibri" w:hAnsi="Calibri" w:cs="Calibri"/>
          <w:sz w:val="22"/>
          <w:szCs w:val="22"/>
          <w:lang w:val="en-US" w:eastAsia="hr-HR"/>
        </w:rPr>
        <w:t xml:space="preserve">dr.sc. </w:t>
      </w:r>
      <w:proofErr w:type="spellStart"/>
      <w:r w:rsidRPr="00F329CC">
        <w:rPr>
          <w:rFonts w:ascii="Calibri" w:hAnsi="Calibri" w:cs="Calibri"/>
          <w:sz w:val="22"/>
          <w:szCs w:val="22"/>
          <w:lang w:val="en-US" w:eastAsia="hr-HR"/>
        </w:rPr>
        <w:t>Željko</w:t>
      </w:r>
      <w:proofErr w:type="spellEnd"/>
      <w:r w:rsidRPr="00F329CC">
        <w:rPr>
          <w:rFonts w:ascii="Calibri" w:hAnsi="Calibri" w:cs="Calibri"/>
          <w:sz w:val="22"/>
          <w:szCs w:val="22"/>
          <w:lang w:val="en-US" w:eastAsia="hr-HR"/>
        </w:rPr>
        <w:t xml:space="preserve"> </w:t>
      </w:r>
      <w:proofErr w:type="spellStart"/>
      <w:r w:rsidRPr="00F329CC">
        <w:rPr>
          <w:rFonts w:ascii="Calibri" w:hAnsi="Calibri" w:cs="Calibri"/>
          <w:sz w:val="22"/>
          <w:szCs w:val="22"/>
          <w:lang w:val="en-US" w:eastAsia="hr-HR"/>
        </w:rPr>
        <w:t>Glavić</w:t>
      </w:r>
      <w:proofErr w:type="spellEnd"/>
      <w:r w:rsidRPr="00F329CC">
        <w:rPr>
          <w:rFonts w:ascii="Calibri" w:hAnsi="Calibri" w:cs="Calibri"/>
          <w:sz w:val="22"/>
          <w:szCs w:val="22"/>
          <w:lang w:val="en-US" w:eastAsia="hr-HR"/>
        </w:rPr>
        <w:t>, v.r.</w:t>
      </w:r>
    </w:p>
    <w:p w14:paraId="5B648779" w14:textId="77777777" w:rsidR="0068697D" w:rsidRPr="00F329CC" w:rsidRDefault="0068697D" w:rsidP="0068697D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6"/>
    <w:bookmarkEnd w:id="7"/>
    <w:bookmarkEnd w:id="8"/>
    <w:p w14:paraId="3AAE0633" w14:textId="77777777" w:rsidR="0068697D" w:rsidRPr="00F329CC" w:rsidRDefault="0068697D" w:rsidP="0068697D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9"/>
    <w:p w14:paraId="132129BC" w14:textId="77777777" w:rsidR="00A06A59" w:rsidRPr="00F329CC" w:rsidRDefault="00A06A59" w:rsidP="00A06A5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A4ABE53" w14:textId="77777777" w:rsidR="00A06A59" w:rsidRPr="00F329CC" w:rsidRDefault="00A06A59" w:rsidP="00A06A59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10"/>
    <w:p w14:paraId="20747CBA" w14:textId="77777777" w:rsidR="00A06A59" w:rsidRPr="00F329CC" w:rsidRDefault="00A06A59" w:rsidP="00A06A59">
      <w:pPr>
        <w:rPr>
          <w:rFonts w:asciiTheme="minorHAnsi" w:hAnsiTheme="minorHAnsi" w:cstheme="minorHAnsi"/>
          <w:sz w:val="22"/>
          <w:szCs w:val="22"/>
        </w:rPr>
      </w:pPr>
    </w:p>
    <w:p w14:paraId="3B99EC78" w14:textId="77777777" w:rsidR="00A06A59" w:rsidRPr="00F329CC" w:rsidRDefault="00A06A59" w:rsidP="00A06A59">
      <w:pPr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U PRIVITKU:</w:t>
      </w:r>
    </w:p>
    <w:p w14:paraId="1BF4AA38" w14:textId="77777777" w:rsidR="001E5619" w:rsidRPr="00F329CC" w:rsidRDefault="00A06A59" w:rsidP="00E52ACC">
      <w:pPr>
        <w:pStyle w:val="Odlomakpopisa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bookmarkStart w:id="11" w:name="_Hlk101629777"/>
      <w:r w:rsidRPr="00F329CC">
        <w:rPr>
          <w:rFonts w:asciiTheme="minorHAnsi" w:hAnsiTheme="minorHAnsi" w:cstheme="minorHAnsi"/>
        </w:rPr>
        <w:t>Zaključak Gradonačelnika Grada Požege</w:t>
      </w:r>
    </w:p>
    <w:p w14:paraId="1B11928F" w14:textId="3769B1CA" w:rsidR="00A06A59" w:rsidRPr="00F329CC" w:rsidRDefault="005E1D13" w:rsidP="00E52ACC">
      <w:pPr>
        <w:pStyle w:val="Odlomakpopisa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329CC">
        <w:rPr>
          <w:rFonts w:asciiTheme="minorHAnsi" w:hAnsiTheme="minorHAnsi" w:cstheme="minorHAnsi"/>
        </w:rPr>
        <w:t>Prijedlog I</w:t>
      </w:r>
      <w:r w:rsidR="00E2230C" w:rsidRPr="00F329CC">
        <w:rPr>
          <w:rFonts w:asciiTheme="minorHAnsi" w:hAnsiTheme="minorHAnsi" w:cstheme="minorHAnsi"/>
        </w:rPr>
        <w:t>I</w:t>
      </w:r>
      <w:r w:rsidRPr="00F329CC">
        <w:rPr>
          <w:rFonts w:asciiTheme="minorHAnsi" w:hAnsiTheme="minorHAnsi" w:cstheme="minorHAnsi"/>
        </w:rPr>
        <w:t>. izmjene Programa građenja objekata i uređaja komunalne infrastrukture za 202</w:t>
      </w:r>
      <w:r w:rsidR="003232C5" w:rsidRPr="00F329CC">
        <w:rPr>
          <w:rFonts w:asciiTheme="minorHAnsi" w:hAnsiTheme="minorHAnsi" w:cstheme="minorHAnsi"/>
        </w:rPr>
        <w:t>3</w:t>
      </w:r>
      <w:r w:rsidRPr="00F329CC">
        <w:rPr>
          <w:rFonts w:asciiTheme="minorHAnsi" w:hAnsiTheme="minorHAnsi" w:cstheme="minorHAnsi"/>
        </w:rPr>
        <w:t>. godinu</w:t>
      </w:r>
    </w:p>
    <w:p w14:paraId="5B197DCF" w14:textId="3F519263" w:rsidR="0068697D" w:rsidRPr="00F329CC" w:rsidRDefault="00A06A59" w:rsidP="00E52ACC">
      <w:pPr>
        <w:pStyle w:val="Odlomakpopisa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329CC">
        <w:rPr>
          <w:rFonts w:asciiTheme="minorHAnsi" w:hAnsiTheme="minorHAnsi" w:cstheme="minorHAnsi"/>
        </w:rPr>
        <w:t xml:space="preserve">Program građenja objekata i uređaja komunalne infrastrukture za </w:t>
      </w:r>
      <w:r w:rsidR="00D828AC" w:rsidRPr="00F329CC">
        <w:rPr>
          <w:rFonts w:asciiTheme="minorHAnsi" w:hAnsiTheme="minorHAnsi" w:cstheme="minorHAnsi"/>
        </w:rPr>
        <w:t>202</w:t>
      </w:r>
      <w:r w:rsidR="003232C5" w:rsidRPr="00F329CC">
        <w:rPr>
          <w:rFonts w:asciiTheme="minorHAnsi" w:hAnsiTheme="minorHAnsi" w:cstheme="minorHAnsi"/>
        </w:rPr>
        <w:t>3</w:t>
      </w:r>
      <w:r w:rsidR="00D828AC" w:rsidRPr="00F329CC">
        <w:rPr>
          <w:rFonts w:asciiTheme="minorHAnsi" w:hAnsiTheme="minorHAnsi" w:cstheme="minorHAnsi"/>
        </w:rPr>
        <w:t>.</w:t>
      </w:r>
      <w:r w:rsidRPr="00F329CC">
        <w:rPr>
          <w:rFonts w:asciiTheme="minorHAnsi" w:hAnsiTheme="minorHAnsi" w:cstheme="minorHAnsi"/>
        </w:rPr>
        <w:t xml:space="preserve"> godinu</w:t>
      </w:r>
      <w:r w:rsidR="004668F4" w:rsidRPr="00F329CC">
        <w:rPr>
          <w:rFonts w:asciiTheme="minorHAnsi" w:hAnsiTheme="minorHAnsi" w:cstheme="minorHAnsi"/>
        </w:rPr>
        <w:t xml:space="preserve"> (Službene novine Grada Požege, broj: </w:t>
      </w:r>
      <w:r w:rsidR="003232C5" w:rsidRPr="00F329CC">
        <w:rPr>
          <w:rFonts w:asciiTheme="minorHAnsi" w:hAnsiTheme="minorHAnsi" w:cstheme="minorHAnsi"/>
        </w:rPr>
        <w:t>27/22</w:t>
      </w:r>
      <w:r w:rsidR="004668F4" w:rsidRPr="00F329CC">
        <w:rPr>
          <w:rFonts w:asciiTheme="minorHAnsi" w:hAnsiTheme="minorHAnsi" w:cstheme="minorHAnsi"/>
        </w:rPr>
        <w:t>.</w:t>
      </w:r>
      <w:r w:rsidR="00E2230C" w:rsidRPr="00F329CC">
        <w:rPr>
          <w:rFonts w:asciiTheme="minorHAnsi" w:hAnsiTheme="minorHAnsi" w:cstheme="minorHAnsi"/>
        </w:rPr>
        <w:t xml:space="preserve"> i 5/23.</w:t>
      </w:r>
      <w:r w:rsidR="004668F4" w:rsidRPr="00F329CC">
        <w:rPr>
          <w:rFonts w:asciiTheme="minorHAnsi" w:hAnsiTheme="minorHAnsi" w:cstheme="minorHAnsi"/>
        </w:rPr>
        <w:t>).</w:t>
      </w:r>
    </w:p>
    <w:bookmarkEnd w:id="11"/>
    <w:p w14:paraId="20F2357B" w14:textId="77777777" w:rsidR="0068697D" w:rsidRPr="00F329CC" w:rsidRDefault="0068697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br w:type="page"/>
      </w:r>
    </w:p>
    <w:p w14:paraId="01B7E246" w14:textId="6E4D631A" w:rsidR="00F329CC" w:rsidRPr="00F329CC" w:rsidRDefault="00F329CC" w:rsidP="00F329CC">
      <w:pPr>
        <w:suppressAutoHyphens w:val="0"/>
        <w:ind w:right="5244" w:firstLine="142"/>
        <w:jc w:val="center"/>
        <w:rPr>
          <w:rFonts w:asciiTheme="minorHAnsi" w:hAnsiTheme="minorHAnsi" w:cstheme="minorHAnsi"/>
          <w:sz w:val="22"/>
          <w:szCs w:val="22"/>
          <w:lang w:val="en-US" w:eastAsia="hr-HR"/>
        </w:rPr>
      </w:pPr>
      <w:r w:rsidRPr="00F329CC">
        <w:rPr>
          <w:rFonts w:asciiTheme="minorHAnsi" w:hAnsiTheme="minorHAnsi" w:cstheme="minorHAnsi"/>
          <w:noProof/>
          <w:sz w:val="22"/>
          <w:szCs w:val="22"/>
          <w:lang w:eastAsia="hr-HR"/>
        </w:rPr>
        <w:lastRenderedPageBreak/>
        <w:drawing>
          <wp:inline distT="0" distB="0" distL="0" distR="0" wp14:anchorId="51F6BCDA" wp14:editId="00471109">
            <wp:extent cx="314325" cy="426085"/>
            <wp:effectExtent l="0" t="0" r="9525" b="0"/>
            <wp:docPr id="973095354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095354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3A33" w14:textId="77777777" w:rsidR="00F329CC" w:rsidRPr="00F329CC" w:rsidRDefault="00F329CC" w:rsidP="00F329CC">
      <w:pPr>
        <w:suppressAutoHyphens w:val="0"/>
        <w:ind w:right="5244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329CC">
        <w:rPr>
          <w:rFonts w:asciiTheme="minorHAnsi" w:hAnsiTheme="minorHAnsi" w:cstheme="minorHAnsi"/>
          <w:sz w:val="22"/>
          <w:szCs w:val="22"/>
          <w:lang w:eastAsia="hr-HR"/>
        </w:rPr>
        <w:t>R  E  P  U  B  L  I  K  A    H  R  V  A  T  S  K  A</w:t>
      </w:r>
    </w:p>
    <w:p w14:paraId="1A7574CC" w14:textId="77777777" w:rsidR="00F329CC" w:rsidRPr="00F329CC" w:rsidRDefault="00F329CC" w:rsidP="00F329CC">
      <w:pPr>
        <w:suppressAutoHyphens w:val="0"/>
        <w:ind w:right="5244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329CC">
        <w:rPr>
          <w:rFonts w:asciiTheme="minorHAnsi" w:hAnsiTheme="minorHAnsi" w:cstheme="minorHAnsi"/>
          <w:sz w:val="22"/>
          <w:szCs w:val="22"/>
          <w:lang w:eastAsia="hr-HR"/>
        </w:rPr>
        <w:t>POŽEŠKO-SLAVONSKA ŽUPANIJA</w:t>
      </w:r>
    </w:p>
    <w:p w14:paraId="270E7E68" w14:textId="3C9A0F5B" w:rsidR="00F329CC" w:rsidRPr="00F329CC" w:rsidRDefault="00F329CC" w:rsidP="00F329CC">
      <w:pPr>
        <w:suppressAutoHyphens w:val="0"/>
        <w:ind w:right="5244"/>
        <w:jc w:val="center"/>
        <w:rPr>
          <w:rFonts w:asciiTheme="minorHAnsi" w:hAnsiTheme="minorHAnsi" w:cstheme="minorHAnsi"/>
          <w:sz w:val="22"/>
          <w:szCs w:val="22"/>
          <w:lang w:val="en-US" w:eastAsia="hr-HR"/>
        </w:rPr>
      </w:pPr>
      <w:r w:rsidRPr="00F329CC">
        <w:rPr>
          <w:rFonts w:asciiTheme="minorHAnsi" w:hAnsiTheme="minorHAnsi" w:cstheme="minorHAns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85888" behindDoc="0" locked="0" layoutInCell="1" allowOverlap="1" wp14:anchorId="05FCE556" wp14:editId="22EEC22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39127939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27939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9CC">
        <w:rPr>
          <w:rFonts w:asciiTheme="minorHAnsi" w:hAnsiTheme="minorHAnsi" w:cstheme="minorHAnsi"/>
          <w:sz w:val="22"/>
          <w:szCs w:val="22"/>
          <w:lang w:val="en-US" w:eastAsia="hr-HR"/>
        </w:rPr>
        <w:t>GRAD POŽEGA</w:t>
      </w:r>
    </w:p>
    <w:p w14:paraId="7214313C" w14:textId="77777777" w:rsidR="00F329CC" w:rsidRPr="00F329CC" w:rsidRDefault="00F329CC" w:rsidP="00F329CC">
      <w:pPr>
        <w:suppressAutoHyphens w:val="0"/>
        <w:spacing w:after="240"/>
        <w:ind w:right="5244"/>
        <w:jc w:val="center"/>
        <w:rPr>
          <w:rFonts w:asciiTheme="minorHAnsi" w:hAnsiTheme="minorHAnsi" w:cstheme="minorHAnsi"/>
          <w:sz w:val="22"/>
          <w:szCs w:val="22"/>
          <w:lang w:val="en-US" w:eastAsia="hr-HR"/>
        </w:rPr>
      </w:pPr>
      <w:proofErr w:type="spellStart"/>
      <w:r w:rsidRPr="00F329CC">
        <w:rPr>
          <w:rFonts w:asciiTheme="minorHAnsi" w:hAnsiTheme="minorHAnsi" w:cstheme="minorHAnsi"/>
          <w:sz w:val="22"/>
          <w:szCs w:val="22"/>
          <w:lang w:val="en-US" w:eastAsia="hr-HR"/>
        </w:rPr>
        <w:t>Gradonačelnik</w:t>
      </w:r>
      <w:proofErr w:type="spellEnd"/>
    </w:p>
    <w:p w14:paraId="296F5CD4" w14:textId="2B101344" w:rsidR="00A06A59" w:rsidRPr="00F329CC" w:rsidRDefault="00A06A59" w:rsidP="00A06A5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KLASA: </w:t>
      </w:r>
      <w:r w:rsidR="003232C5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361-01/22-01/14</w:t>
      </w:r>
    </w:p>
    <w:p w14:paraId="3048EC23" w14:textId="704B4713" w:rsidR="00A06A59" w:rsidRPr="00F329CC" w:rsidRDefault="00A06A59" w:rsidP="00A06A5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URBROJ:</w:t>
      </w:r>
      <w:r w:rsidR="003232C5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2177</w:t>
      </w:r>
      <w:r w:rsidR="007A4D30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1-01/01-</w:t>
      </w:r>
      <w:r w:rsidR="00C345B6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232C5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E2230C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</w:p>
    <w:p w14:paraId="7897BA40" w14:textId="5A85B2CB" w:rsidR="00A06A59" w:rsidRPr="00F329CC" w:rsidRDefault="00A06A59" w:rsidP="00F329CC">
      <w:pPr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Požega, </w:t>
      </w:r>
      <w:r w:rsidR="00D6585B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3232C5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2230C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rujna</w:t>
      </w:r>
      <w:r w:rsidR="003232C5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2023</w:t>
      </w:r>
      <w:r w:rsidR="00D828AC"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3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24ABF7D" w14:textId="4FF09E78" w:rsidR="00A54335" w:rsidRPr="00F329CC" w:rsidRDefault="00A06A59" w:rsidP="00F329CC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Na temelju članka 44. i članka 48. stavka 1. točke 1. Zakona o lokalnoj i područnoj (regionalnoj) samoupravi (N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F329CC">
        <w:rPr>
          <w:rFonts w:asciiTheme="minorHAnsi" w:hAnsiTheme="minorHAnsi" w:cstheme="minorHAnsi"/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25772A" w:rsidRPr="00F329CC">
        <w:rPr>
          <w:rFonts w:asciiTheme="minorHAnsi" w:hAnsiTheme="minorHAnsi" w:cstheme="minorHAnsi"/>
          <w:sz w:val="22"/>
          <w:szCs w:val="22"/>
        </w:rPr>
        <w:t xml:space="preserve">, </w:t>
      </w:r>
      <w:r w:rsidR="00755905" w:rsidRPr="00F329CC">
        <w:rPr>
          <w:rFonts w:asciiTheme="minorHAnsi" w:hAnsiTheme="minorHAnsi" w:cstheme="minorHAnsi"/>
          <w:sz w:val="22"/>
          <w:szCs w:val="22"/>
        </w:rPr>
        <w:t>123/17.</w:t>
      </w:r>
      <w:r w:rsidR="00FE3191" w:rsidRPr="00F329CC">
        <w:rPr>
          <w:rFonts w:asciiTheme="minorHAnsi" w:hAnsiTheme="minorHAnsi" w:cstheme="minorHAnsi"/>
          <w:sz w:val="22"/>
          <w:szCs w:val="22"/>
        </w:rPr>
        <w:t xml:space="preserve">, </w:t>
      </w:r>
      <w:r w:rsidR="00755905" w:rsidRPr="00F329CC">
        <w:rPr>
          <w:rFonts w:asciiTheme="minorHAnsi" w:hAnsiTheme="minorHAnsi" w:cstheme="minorHAnsi"/>
          <w:sz w:val="22"/>
          <w:szCs w:val="22"/>
        </w:rPr>
        <w:t>98/19.</w:t>
      </w:r>
      <w:r w:rsidR="00FE3191" w:rsidRPr="00F329CC">
        <w:rPr>
          <w:rFonts w:asciiTheme="minorHAnsi" w:hAnsiTheme="minorHAnsi" w:cstheme="minorHAnsi"/>
          <w:sz w:val="22"/>
          <w:szCs w:val="22"/>
        </w:rPr>
        <w:t xml:space="preserve"> i 144/20.</w:t>
      </w:r>
      <w:r w:rsidRPr="00F329CC">
        <w:rPr>
          <w:rFonts w:asciiTheme="minorHAnsi" w:hAnsiTheme="minorHAnsi" w:cstheme="minorHAnsi"/>
          <w:sz w:val="22"/>
          <w:szCs w:val="22"/>
        </w:rPr>
        <w:t>) i članka 6</w:t>
      </w:r>
      <w:r w:rsidR="00AF0438" w:rsidRPr="00F329CC">
        <w:rPr>
          <w:rFonts w:asciiTheme="minorHAnsi" w:hAnsiTheme="minorHAnsi" w:cstheme="minorHAnsi"/>
          <w:sz w:val="22"/>
          <w:szCs w:val="22"/>
        </w:rPr>
        <w:t>2</w:t>
      </w:r>
      <w:r w:rsidRPr="00F329CC">
        <w:rPr>
          <w:rFonts w:asciiTheme="minorHAnsi" w:hAnsiTheme="minorHAnsi" w:cstheme="minorHAnsi"/>
          <w:sz w:val="22"/>
          <w:szCs w:val="22"/>
        </w:rPr>
        <w:t xml:space="preserve">. stavka </w:t>
      </w:r>
      <w:r w:rsidR="00AF0438" w:rsidRPr="00F329CC">
        <w:rPr>
          <w:rFonts w:asciiTheme="minorHAnsi" w:hAnsiTheme="minorHAnsi" w:cstheme="minorHAnsi"/>
          <w:sz w:val="22"/>
          <w:szCs w:val="22"/>
        </w:rPr>
        <w:t>1</w:t>
      </w:r>
      <w:r w:rsidRPr="00F329CC">
        <w:rPr>
          <w:rFonts w:asciiTheme="minorHAnsi" w:hAnsiTheme="minorHAnsi" w:cstheme="minorHAnsi"/>
          <w:sz w:val="22"/>
          <w:szCs w:val="22"/>
        </w:rPr>
        <w:t xml:space="preserve">. </w:t>
      </w:r>
      <w:r w:rsidR="000E6467" w:rsidRPr="00F329CC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F329CC">
        <w:rPr>
          <w:rFonts w:asciiTheme="minorHAnsi" w:hAnsiTheme="minorHAnsi" w:cstheme="minorHAnsi"/>
          <w:sz w:val="22"/>
          <w:szCs w:val="22"/>
        </w:rPr>
        <w:t>1. i članka 1</w:t>
      </w:r>
      <w:r w:rsidR="00AF0438" w:rsidRPr="00F329CC">
        <w:rPr>
          <w:rFonts w:asciiTheme="minorHAnsi" w:hAnsiTheme="minorHAnsi" w:cstheme="minorHAnsi"/>
          <w:sz w:val="22"/>
          <w:szCs w:val="22"/>
        </w:rPr>
        <w:t>20</w:t>
      </w:r>
      <w:r w:rsidRPr="00F329CC">
        <w:rPr>
          <w:rFonts w:asciiTheme="minorHAnsi" w:hAnsiTheme="minorHAnsi" w:cstheme="minorHAnsi"/>
          <w:sz w:val="22"/>
          <w:szCs w:val="22"/>
        </w:rPr>
        <w:t xml:space="preserve">. Statuta Grada Požege (Službene novine Grada Požege, broj: </w:t>
      </w:r>
      <w:r w:rsidR="00AF0438" w:rsidRPr="00F329CC">
        <w:rPr>
          <w:rFonts w:asciiTheme="minorHAnsi" w:hAnsiTheme="minorHAnsi" w:cstheme="minorHAnsi"/>
          <w:sz w:val="22"/>
          <w:szCs w:val="22"/>
        </w:rPr>
        <w:t>2/21</w:t>
      </w:r>
      <w:r w:rsidRPr="00F329CC">
        <w:rPr>
          <w:rFonts w:asciiTheme="minorHAnsi" w:hAnsiTheme="minorHAnsi" w:cstheme="minorHAnsi"/>
          <w:sz w:val="22"/>
          <w:szCs w:val="22"/>
        </w:rPr>
        <w:t>.</w:t>
      </w:r>
      <w:r w:rsidR="000E31A8" w:rsidRPr="00F329CC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F329CC">
        <w:rPr>
          <w:rFonts w:asciiTheme="minorHAnsi" w:hAnsiTheme="minorHAnsi" w:cstheme="minorHAnsi"/>
          <w:sz w:val="22"/>
          <w:szCs w:val="22"/>
        </w:rPr>
        <w:t xml:space="preserve">), Gradonačelnik Grada Požege, dana </w:t>
      </w:r>
      <w:r w:rsidR="00D6585B" w:rsidRPr="00F329CC">
        <w:rPr>
          <w:rFonts w:asciiTheme="minorHAnsi" w:hAnsiTheme="minorHAnsi" w:cstheme="minorHAnsi"/>
          <w:sz w:val="22"/>
          <w:szCs w:val="22"/>
        </w:rPr>
        <w:t>14</w:t>
      </w:r>
      <w:r w:rsidR="003232C5" w:rsidRPr="00F329CC">
        <w:rPr>
          <w:rFonts w:asciiTheme="minorHAnsi" w:hAnsiTheme="minorHAnsi" w:cstheme="minorHAnsi"/>
          <w:sz w:val="22"/>
          <w:szCs w:val="22"/>
        </w:rPr>
        <w:t xml:space="preserve">. </w:t>
      </w:r>
      <w:r w:rsidR="00E2230C" w:rsidRPr="00F329CC">
        <w:rPr>
          <w:rFonts w:asciiTheme="minorHAnsi" w:hAnsiTheme="minorHAnsi" w:cstheme="minorHAnsi"/>
          <w:sz w:val="22"/>
          <w:szCs w:val="22"/>
        </w:rPr>
        <w:t>rujna</w:t>
      </w:r>
      <w:r w:rsidR="003232C5" w:rsidRPr="00F329CC">
        <w:rPr>
          <w:rFonts w:asciiTheme="minorHAnsi" w:hAnsiTheme="minorHAnsi" w:cstheme="minorHAnsi"/>
          <w:sz w:val="22"/>
          <w:szCs w:val="22"/>
        </w:rPr>
        <w:t xml:space="preserve"> 2023</w:t>
      </w:r>
      <w:r w:rsidR="00D828AC" w:rsidRPr="00F329CC">
        <w:rPr>
          <w:rFonts w:asciiTheme="minorHAnsi" w:hAnsiTheme="minorHAnsi" w:cstheme="minorHAnsi"/>
          <w:sz w:val="22"/>
          <w:szCs w:val="22"/>
        </w:rPr>
        <w:t>.</w:t>
      </w:r>
      <w:r w:rsidRPr="00F329CC">
        <w:rPr>
          <w:rFonts w:asciiTheme="minorHAnsi" w:hAnsiTheme="minorHAnsi" w:cstheme="minorHAnsi"/>
          <w:sz w:val="22"/>
          <w:szCs w:val="22"/>
        </w:rPr>
        <w:t xml:space="preserve"> godine, donosi </w:t>
      </w:r>
    </w:p>
    <w:p w14:paraId="35E50266" w14:textId="5BFF9128" w:rsidR="00A06A59" w:rsidRPr="00F329CC" w:rsidRDefault="00A06A59" w:rsidP="00F329CC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Z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>A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>K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>L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>J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>U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>Č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>A</w:t>
      </w:r>
      <w:r w:rsidR="004F4EA7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>K</w:t>
      </w:r>
    </w:p>
    <w:p w14:paraId="02857153" w14:textId="7A2A4F64" w:rsidR="00A06A59" w:rsidRPr="00F329CC" w:rsidRDefault="00A06A59" w:rsidP="00F329CC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 xml:space="preserve">I. Utvrđuje se </w:t>
      </w:r>
      <w:r w:rsidR="00AF0438" w:rsidRPr="00F329CC">
        <w:rPr>
          <w:rFonts w:asciiTheme="minorHAnsi" w:hAnsiTheme="minorHAnsi" w:cstheme="minorHAnsi"/>
          <w:sz w:val="22"/>
          <w:szCs w:val="22"/>
        </w:rPr>
        <w:t xml:space="preserve">Prijedlog </w:t>
      </w:r>
      <w:r w:rsidR="00E2230C" w:rsidRPr="00F329CC">
        <w:rPr>
          <w:rFonts w:asciiTheme="minorHAnsi" w:hAnsiTheme="minorHAnsi" w:cstheme="minorHAnsi"/>
          <w:sz w:val="22"/>
          <w:szCs w:val="22"/>
        </w:rPr>
        <w:t>I</w:t>
      </w:r>
      <w:r w:rsidR="007A4D30" w:rsidRPr="00F329CC">
        <w:rPr>
          <w:rFonts w:asciiTheme="minorHAnsi" w:hAnsiTheme="minorHAnsi" w:cstheme="minorHAnsi"/>
          <w:sz w:val="22"/>
          <w:szCs w:val="22"/>
        </w:rPr>
        <w:t xml:space="preserve">I. Izmjene </w:t>
      </w:r>
      <w:r w:rsidR="00AF0438" w:rsidRPr="00F329CC">
        <w:rPr>
          <w:rFonts w:asciiTheme="minorHAnsi" w:hAnsiTheme="minorHAnsi" w:cstheme="minorHAnsi"/>
          <w:sz w:val="22"/>
          <w:szCs w:val="22"/>
        </w:rPr>
        <w:t xml:space="preserve">Programa </w:t>
      </w:r>
      <w:r w:rsidRPr="00F329CC">
        <w:rPr>
          <w:rFonts w:asciiTheme="minorHAnsi" w:hAnsiTheme="minorHAnsi" w:cstheme="minorHAnsi"/>
          <w:sz w:val="22"/>
          <w:szCs w:val="22"/>
        </w:rPr>
        <w:t xml:space="preserve">građenja objekata i uređaja komunalne infrastrukture za </w:t>
      </w:r>
      <w:r w:rsidR="00D828AC" w:rsidRPr="00F329CC">
        <w:rPr>
          <w:rFonts w:asciiTheme="minorHAnsi" w:hAnsiTheme="minorHAnsi" w:cstheme="minorHAnsi"/>
          <w:sz w:val="22"/>
          <w:szCs w:val="22"/>
        </w:rPr>
        <w:t>202</w:t>
      </w:r>
      <w:r w:rsidR="003232C5" w:rsidRPr="00F329CC">
        <w:rPr>
          <w:rFonts w:asciiTheme="minorHAnsi" w:hAnsiTheme="minorHAnsi" w:cstheme="minorHAnsi"/>
          <w:sz w:val="22"/>
          <w:szCs w:val="22"/>
        </w:rPr>
        <w:t>3</w:t>
      </w:r>
      <w:r w:rsidR="00D828AC" w:rsidRPr="00F329CC">
        <w:rPr>
          <w:rFonts w:asciiTheme="minorHAnsi" w:hAnsiTheme="minorHAnsi" w:cstheme="minorHAnsi"/>
          <w:sz w:val="22"/>
          <w:szCs w:val="22"/>
        </w:rPr>
        <w:t>.</w:t>
      </w:r>
      <w:r w:rsidRPr="00F329CC">
        <w:rPr>
          <w:rFonts w:asciiTheme="minorHAnsi" w:hAnsiTheme="minorHAnsi" w:cstheme="minorHAnsi"/>
          <w:sz w:val="22"/>
          <w:szCs w:val="22"/>
        </w:rPr>
        <w:t xml:space="preserve"> godinu, </w:t>
      </w:r>
      <w:r w:rsidR="000E6467" w:rsidRPr="00F329CC">
        <w:rPr>
          <w:rFonts w:asciiTheme="minorHAnsi" w:hAnsiTheme="minorHAnsi" w:cstheme="minorHAnsi"/>
          <w:sz w:val="22"/>
          <w:szCs w:val="22"/>
        </w:rPr>
        <w:t xml:space="preserve">kao </w:t>
      </w:r>
      <w:r w:rsidRPr="00F329CC">
        <w:rPr>
          <w:rFonts w:asciiTheme="minorHAnsi" w:hAnsiTheme="minorHAnsi" w:cstheme="minorHAnsi"/>
          <w:sz w:val="22"/>
          <w:szCs w:val="22"/>
        </w:rPr>
        <w:t>u predloženom tekstu.</w:t>
      </w:r>
    </w:p>
    <w:p w14:paraId="545931C0" w14:textId="77777777" w:rsidR="00A06A59" w:rsidRPr="00F329CC" w:rsidRDefault="00A06A59" w:rsidP="00F329CC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II. Prijedlog Programa iz točke I. ovoga Zaključka upućuje se Gradskom vijeću Grada Požege na razmatranje i usvajanje.</w:t>
      </w:r>
    </w:p>
    <w:p w14:paraId="5E21BF42" w14:textId="77777777" w:rsidR="00F329CC" w:rsidRPr="00F329CC" w:rsidRDefault="00F329CC" w:rsidP="00F329CC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4FB31D12" w14:textId="77777777" w:rsidR="00F329CC" w:rsidRPr="00F329CC" w:rsidRDefault="00F329CC" w:rsidP="00F329CC">
      <w:pPr>
        <w:suppressAutoHyphens w:val="0"/>
        <w:ind w:left="6379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F329CC">
        <w:rPr>
          <w:rFonts w:ascii="Calibri" w:hAnsi="Calibri" w:cs="Calibri"/>
          <w:sz w:val="22"/>
          <w:szCs w:val="22"/>
          <w:lang w:val="en-US" w:eastAsia="hr-HR"/>
        </w:rPr>
        <w:t>GRADONAČELNIK</w:t>
      </w:r>
    </w:p>
    <w:p w14:paraId="256F0A11" w14:textId="77777777" w:rsidR="00F329CC" w:rsidRPr="00F329CC" w:rsidRDefault="00F329CC" w:rsidP="00F329CC">
      <w:pPr>
        <w:suppressAutoHyphens w:val="0"/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 w:eastAsia="hr-HR"/>
        </w:rPr>
      </w:pPr>
      <w:r w:rsidRPr="00F329CC">
        <w:rPr>
          <w:rFonts w:ascii="Calibri" w:hAnsi="Calibri" w:cs="Calibri"/>
          <w:sz w:val="22"/>
          <w:szCs w:val="22"/>
          <w:lang w:val="en-US" w:eastAsia="hr-HR"/>
        </w:rPr>
        <w:t xml:space="preserve">dr.sc. </w:t>
      </w:r>
      <w:proofErr w:type="spellStart"/>
      <w:r w:rsidRPr="00F329CC">
        <w:rPr>
          <w:rFonts w:ascii="Calibri" w:hAnsi="Calibri" w:cs="Calibri"/>
          <w:sz w:val="22"/>
          <w:szCs w:val="22"/>
          <w:lang w:val="en-US" w:eastAsia="hr-HR"/>
        </w:rPr>
        <w:t>Željko</w:t>
      </w:r>
      <w:proofErr w:type="spellEnd"/>
      <w:r w:rsidRPr="00F329CC">
        <w:rPr>
          <w:rFonts w:ascii="Calibri" w:hAnsi="Calibri" w:cs="Calibri"/>
          <w:sz w:val="22"/>
          <w:szCs w:val="22"/>
          <w:lang w:val="en-US" w:eastAsia="hr-HR"/>
        </w:rPr>
        <w:t xml:space="preserve"> </w:t>
      </w:r>
      <w:proofErr w:type="spellStart"/>
      <w:r w:rsidRPr="00F329CC">
        <w:rPr>
          <w:rFonts w:ascii="Calibri" w:hAnsi="Calibri" w:cs="Calibri"/>
          <w:sz w:val="22"/>
          <w:szCs w:val="22"/>
          <w:lang w:val="en-US" w:eastAsia="hr-HR"/>
        </w:rPr>
        <w:t>Glavić</w:t>
      </w:r>
      <w:proofErr w:type="spellEnd"/>
      <w:r w:rsidRPr="00F329CC">
        <w:rPr>
          <w:rFonts w:ascii="Calibri" w:hAnsi="Calibri" w:cs="Calibri"/>
          <w:sz w:val="22"/>
          <w:szCs w:val="22"/>
          <w:lang w:val="en-US" w:eastAsia="hr-HR"/>
        </w:rPr>
        <w:t xml:space="preserve">, </w:t>
      </w:r>
      <w:proofErr w:type="spellStart"/>
      <w:r w:rsidRPr="00F329CC">
        <w:rPr>
          <w:rFonts w:ascii="Calibri" w:hAnsi="Calibri" w:cs="Calibri"/>
          <w:sz w:val="22"/>
          <w:szCs w:val="22"/>
          <w:lang w:val="en-US" w:eastAsia="hr-HR"/>
        </w:rPr>
        <w:t>v.r.</w:t>
      </w:r>
      <w:proofErr w:type="spellEnd"/>
    </w:p>
    <w:p w14:paraId="11155A00" w14:textId="77777777" w:rsidR="0068697D" w:rsidRPr="00F329CC" w:rsidRDefault="0068697D" w:rsidP="0068697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B2A5F8E" w14:textId="77777777" w:rsidR="0068697D" w:rsidRPr="00F329CC" w:rsidRDefault="0068697D" w:rsidP="0068697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6BC7C44" w14:textId="77777777" w:rsidR="00A06A59" w:rsidRPr="00F329CC" w:rsidRDefault="00A06A59" w:rsidP="00A06A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F83D34" w14:textId="77777777" w:rsidR="00A06A59" w:rsidRPr="00F329CC" w:rsidRDefault="00A06A59" w:rsidP="00A06A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0ECE7" w14:textId="77777777" w:rsidR="00A06A59" w:rsidRPr="00F329CC" w:rsidRDefault="00A06A59" w:rsidP="00A06A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D1ACE" w14:textId="77777777" w:rsidR="00A06A59" w:rsidRPr="00F329CC" w:rsidRDefault="00A06A59" w:rsidP="00A06A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A3637" w14:textId="77777777" w:rsidR="00A06A59" w:rsidRPr="00F329CC" w:rsidRDefault="00A06A59" w:rsidP="00A06A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9EACAE" w14:textId="77777777" w:rsidR="00A06A59" w:rsidRPr="00F329CC" w:rsidRDefault="00A06A59" w:rsidP="00A06A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35ABD" w14:textId="77777777" w:rsidR="00A06A59" w:rsidRPr="00F329CC" w:rsidRDefault="00A06A59" w:rsidP="00A06A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13FDE" w14:textId="35DBF6A0" w:rsidR="00317278" w:rsidRPr="00F329CC" w:rsidRDefault="00317278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52911CD5" w14:textId="240C06E0" w:rsidR="00317278" w:rsidRPr="00F329CC" w:rsidRDefault="00317278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7C707DA3" w14:textId="26D20698" w:rsidR="00317278" w:rsidRPr="00F329CC" w:rsidRDefault="00317278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6253ACE4" w14:textId="77777777" w:rsidR="005D7300" w:rsidRPr="00F329CC" w:rsidRDefault="005D7300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092B3C72" w14:textId="5ABAA6CC" w:rsidR="00317278" w:rsidRPr="00F329CC" w:rsidRDefault="00317278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30B14002" w14:textId="77777777" w:rsidR="00317278" w:rsidRPr="00F329CC" w:rsidRDefault="00317278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057EBDA3" w14:textId="77777777" w:rsidR="006B0B6D" w:rsidRPr="00F329CC" w:rsidRDefault="006B0B6D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6A3DBB14" w14:textId="77777777" w:rsidR="006B0B6D" w:rsidRPr="00F329CC" w:rsidRDefault="006B0B6D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5D3ED631" w14:textId="77777777" w:rsidR="006B0B6D" w:rsidRPr="00F329CC" w:rsidRDefault="006B0B6D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4EABED2B" w14:textId="77777777" w:rsidR="006B0B6D" w:rsidRPr="00F329CC" w:rsidRDefault="006B0B6D" w:rsidP="00A06A59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34B65C85" w14:textId="77777777" w:rsidR="00A06A59" w:rsidRPr="00F329CC" w:rsidRDefault="00A06A59" w:rsidP="00A06A59">
      <w:pPr>
        <w:ind w:right="50" w:firstLine="2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DOSTAVITI:</w:t>
      </w:r>
    </w:p>
    <w:p w14:paraId="5308223F" w14:textId="77777777" w:rsidR="00897250" w:rsidRPr="00F329CC" w:rsidRDefault="00A06A59" w:rsidP="00397FBA">
      <w:pPr>
        <w:pStyle w:val="Odlomakpopisa"/>
        <w:numPr>
          <w:ilvl w:val="0"/>
          <w:numId w:val="2"/>
        </w:numPr>
        <w:spacing w:after="0" w:line="240" w:lineRule="auto"/>
        <w:ind w:left="567" w:right="50" w:hanging="283"/>
        <w:jc w:val="both"/>
        <w:rPr>
          <w:rFonts w:asciiTheme="minorHAnsi" w:hAnsiTheme="minorHAnsi" w:cstheme="minorHAnsi"/>
        </w:rPr>
      </w:pPr>
      <w:r w:rsidRPr="00F329CC">
        <w:rPr>
          <w:rFonts w:asciiTheme="minorHAnsi" w:hAnsiTheme="minorHAnsi" w:cstheme="minorHAnsi"/>
        </w:rPr>
        <w:t>Gradskom vijeću Grada Požege</w:t>
      </w:r>
    </w:p>
    <w:p w14:paraId="7A16B31C" w14:textId="62A0EEDF" w:rsidR="0068697D" w:rsidRPr="00F329CC" w:rsidRDefault="00A06A59" w:rsidP="00397FBA">
      <w:pPr>
        <w:pStyle w:val="Odlomakpopisa"/>
        <w:numPr>
          <w:ilvl w:val="0"/>
          <w:numId w:val="2"/>
        </w:numPr>
        <w:spacing w:after="0"/>
        <w:ind w:left="567" w:right="50" w:hanging="283"/>
        <w:jc w:val="both"/>
        <w:rPr>
          <w:rFonts w:asciiTheme="minorHAnsi" w:hAnsiTheme="minorHAnsi" w:cstheme="minorHAnsi"/>
        </w:rPr>
      </w:pPr>
      <w:r w:rsidRPr="00F329CC">
        <w:rPr>
          <w:rFonts w:asciiTheme="minorHAnsi" w:hAnsiTheme="minorHAnsi" w:cstheme="minorHAnsi"/>
        </w:rPr>
        <w:t>Pismohrani.</w:t>
      </w:r>
    </w:p>
    <w:p w14:paraId="52F8C0C5" w14:textId="77777777" w:rsidR="0068697D" w:rsidRPr="00F329CC" w:rsidRDefault="0068697D">
      <w:pPr>
        <w:suppressAutoHyphens w:val="0"/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br w:type="page"/>
      </w:r>
    </w:p>
    <w:p w14:paraId="509C270D" w14:textId="77777777" w:rsidR="00F329CC" w:rsidRPr="00F329CC" w:rsidRDefault="00F329CC" w:rsidP="00F329CC">
      <w:pPr>
        <w:suppressAutoHyphens w:val="0"/>
        <w:jc w:val="right"/>
        <w:rPr>
          <w:rFonts w:asciiTheme="minorHAnsi" w:hAnsiTheme="minorHAnsi" w:cstheme="minorHAnsi"/>
          <w:sz w:val="22"/>
          <w:szCs w:val="22"/>
          <w:u w:val="single"/>
          <w:lang w:eastAsia="hr-HR"/>
        </w:rPr>
      </w:pPr>
      <w:bookmarkStart w:id="12" w:name="_Hlk145929523"/>
      <w:r w:rsidRPr="00F329CC">
        <w:rPr>
          <w:rFonts w:asciiTheme="minorHAnsi" w:hAnsiTheme="minorHAnsi" w:cstheme="minorHAnsi"/>
          <w:sz w:val="22"/>
          <w:szCs w:val="22"/>
          <w:u w:val="single"/>
          <w:lang w:eastAsia="hr-HR"/>
        </w:rPr>
        <w:lastRenderedPageBreak/>
        <w:t>PRIJEDLOG</w:t>
      </w:r>
    </w:p>
    <w:p w14:paraId="11930401" w14:textId="75F66C74" w:rsidR="00F329CC" w:rsidRPr="00F329CC" w:rsidRDefault="00F329CC" w:rsidP="00F329CC">
      <w:pPr>
        <w:suppressAutoHyphens w:val="0"/>
        <w:ind w:right="5386" w:firstLine="142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F329CC"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 wp14:anchorId="1C505366" wp14:editId="06121F4A">
            <wp:extent cx="314325" cy="426085"/>
            <wp:effectExtent l="0" t="0" r="9525" b="0"/>
            <wp:docPr id="1435837617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837617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4B84" w14:textId="77777777" w:rsidR="00F329CC" w:rsidRPr="00F329CC" w:rsidRDefault="00F329CC" w:rsidP="00F329CC">
      <w:pPr>
        <w:suppressAutoHyphens w:val="0"/>
        <w:ind w:right="5386"/>
        <w:jc w:val="center"/>
        <w:rPr>
          <w:rFonts w:ascii="Calibri" w:hAnsi="Calibri" w:cs="Calibri"/>
          <w:sz w:val="22"/>
          <w:szCs w:val="22"/>
          <w:lang w:eastAsia="hr-HR"/>
        </w:rPr>
      </w:pPr>
      <w:r w:rsidRPr="00F329CC">
        <w:rPr>
          <w:rFonts w:ascii="Calibri" w:hAnsi="Calibri" w:cs="Calibri"/>
          <w:sz w:val="22"/>
          <w:szCs w:val="22"/>
          <w:lang w:eastAsia="hr-HR"/>
        </w:rPr>
        <w:t>R  E  P  U  B  L  I  K  A    H  R  V  A  T  S  K  A</w:t>
      </w:r>
    </w:p>
    <w:p w14:paraId="2916E6CA" w14:textId="77777777" w:rsidR="00F329CC" w:rsidRPr="00F329CC" w:rsidRDefault="00F329CC" w:rsidP="00F329CC">
      <w:pPr>
        <w:suppressAutoHyphens w:val="0"/>
        <w:ind w:right="5386"/>
        <w:jc w:val="center"/>
        <w:rPr>
          <w:rFonts w:ascii="Calibri" w:hAnsi="Calibri" w:cs="Calibri"/>
          <w:sz w:val="22"/>
          <w:szCs w:val="22"/>
          <w:lang w:eastAsia="hr-HR"/>
        </w:rPr>
      </w:pPr>
      <w:r w:rsidRPr="00F329CC">
        <w:rPr>
          <w:rFonts w:ascii="Calibri" w:hAnsi="Calibri" w:cs="Calibri"/>
          <w:sz w:val="22"/>
          <w:szCs w:val="22"/>
          <w:lang w:eastAsia="hr-HR"/>
        </w:rPr>
        <w:t>POŽEŠKO-SLAVONSKA ŽUPANIJA</w:t>
      </w:r>
    </w:p>
    <w:p w14:paraId="6EA09312" w14:textId="32D08613" w:rsidR="00F329CC" w:rsidRPr="00F329CC" w:rsidRDefault="00F329CC" w:rsidP="00F329CC">
      <w:pPr>
        <w:suppressAutoHyphens w:val="0"/>
        <w:ind w:right="5386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F329CC">
        <w:rPr>
          <w:rFonts w:ascii="Calibri" w:hAnsi="Calibri" w:cs="Calibr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87936" behindDoc="0" locked="0" layoutInCell="1" allowOverlap="1" wp14:anchorId="42DFBC87" wp14:editId="1C6D93E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40967674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67674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9CC">
        <w:rPr>
          <w:rFonts w:ascii="Calibri" w:hAnsi="Calibri" w:cs="Calibri"/>
          <w:sz w:val="22"/>
          <w:szCs w:val="22"/>
          <w:lang w:val="en-US" w:eastAsia="hr-HR"/>
        </w:rPr>
        <w:t>GRAD POŽEGA</w:t>
      </w:r>
    </w:p>
    <w:p w14:paraId="21370284" w14:textId="77777777" w:rsidR="00F329CC" w:rsidRPr="00F329CC" w:rsidRDefault="00F329CC" w:rsidP="00F329CC">
      <w:pPr>
        <w:suppressAutoHyphens w:val="0"/>
        <w:spacing w:after="240"/>
        <w:ind w:right="5386"/>
        <w:jc w:val="center"/>
        <w:rPr>
          <w:rFonts w:ascii="Calibri" w:hAnsi="Calibri" w:cs="Calibri"/>
          <w:sz w:val="22"/>
          <w:szCs w:val="22"/>
          <w:lang w:val="en-US" w:eastAsia="hr-HR"/>
        </w:rPr>
      </w:pPr>
      <w:proofErr w:type="spellStart"/>
      <w:r w:rsidRPr="00F329CC">
        <w:rPr>
          <w:rFonts w:ascii="Calibri" w:hAnsi="Calibri" w:cs="Calibri"/>
          <w:sz w:val="22"/>
          <w:szCs w:val="22"/>
          <w:lang w:val="en-US" w:eastAsia="hr-HR"/>
        </w:rPr>
        <w:t>Gradsko</w:t>
      </w:r>
      <w:proofErr w:type="spellEnd"/>
      <w:r w:rsidRPr="00F329CC">
        <w:rPr>
          <w:rFonts w:ascii="Calibri" w:hAnsi="Calibri" w:cs="Calibri"/>
          <w:sz w:val="22"/>
          <w:szCs w:val="22"/>
          <w:lang w:val="en-US" w:eastAsia="hr-HR"/>
        </w:rPr>
        <w:t xml:space="preserve"> </w:t>
      </w:r>
      <w:proofErr w:type="spellStart"/>
      <w:r w:rsidRPr="00F329CC">
        <w:rPr>
          <w:rFonts w:ascii="Calibri" w:hAnsi="Calibri" w:cs="Calibri"/>
          <w:sz w:val="22"/>
          <w:szCs w:val="22"/>
          <w:lang w:val="en-US" w:eastAsia="hr-HR"/>
        </w:rPr>
        <w:t>vijeće</w:t>
      </w:r>
      <w:proofErr w:type="spellEnd"/>
    </w:p>
    <w:bookmarkEnd w:id="12"/>
    <w:p w14:paraId="5E2F4DB6" w14:textId="39F4C8AF" w:rsidR="00AD7E4C" w:rsidRPr="00F329CC" w:rsidRDefault="00AD7E4C" w:rsidP="00AD7E4C">
      <w:pPr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 xml:space="preserve">KLASA: </w:t>
      </w:r>
      <w:r w:rsidR="003232C5" w:rsidRPr="00F329CC">
        <w:rPr>
          <w:rFonts w:asciiTheme="minorHAnsi" w:hAnsiTheme="minorHAnsi" w:cstheme="minorHAnsi"/>
          <w:sz w:val="22"/>
          <w:szCs w:val="22"/>
        </w:rPr>
        <w:t>361-01/22-01/14</w:t>
      </w:r>
    </w:p>
    <w:p w14:paraId="57C526E4" w14:textId="50EA040D" w:rsidR="00AD7E4C" w:rsidRPr="00F329CC" w:rsidRDefault="00AD7E4C" w:rsidP="00AD7E4C">
      <w:pPr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URBROJ: 2177</w:t>
      </w:r>
      <w:r w:rsidR="007A4D30" w:rsidRPr="00F329CC">
        <w:rPr>
          <w:rFonts w:asciiTheme="minorHAnsi" w:hAnsiTheme="minorHAnsi" w:cstheme="minorHAnsi"/>
          <w:sz w:val="22"/>
          <w:szCs w:val="22"/>
        </w:rPr>
        <w:t>-</w:t>
      </w:r>
      <w:r w:rsidRPr="00F329CC">
        <w:rPr>
          <w:rFonts w:asciiTheme="minorHAnsi" w:hAnsiTheme="minorHAnsi" w:cstheme="minorHAnsi"/>
          <w:sz w:val="22"/>
          <w:szCs w:val="22"/>
        </w:rPr>
        <w:t>1-02/01-</w:t>
      </w:r>
      <w:r w:rsidR="00C345B6" w:rsidRPr="00F329CC">
        <w:rPr>
          <w:rFonts w:asciiTheme="minorHAnsi" w:hAnsiTheme="minorHAnsi" w:cstheme="minorHAnsi"/>
          <w:sz w:val="22"/>
          <w:szCs w:val="22"/>
        </w:rPr>
        <w:t>2</w:t>
      </w:r>
      <w:r w:rsidR="003232C5" w:rsidRPr="00F329CC">
        <w:rPr>
          <w:rFonts w:asciiTheme="minorHAnsi" w:hAnsiTheme="minorHAnsi" w:cstheme="minorHAnsi"/>
          <w:sz w:val="22"/>
          <w:szCs w:val="22"/>
        </w:rPr>
        <w:t>3-</w:t>
      </w:r>
      <w:r w:rsidR="00E2230C" w:rsidRPr="00F329CC">
        <w:rPr>
          <w:rFonts w:asciiTheme="minorHAnsi" w:hAnsiTheme="minorHAnsi" w:cstheme="minorHAnsi"/>
          <w:sz w:val="22"/>
          <w:szCs w:val="22"/>
        </w:rPr>
        <w:t>9</w:t>
      </w:r>
    </w:p>
    <w:p w14:paraId="4171E89F" w14:textId="0B43EAF1" w:rsidR="00AD7E4C" w:rsidRPr="00F329CC" w:rsidRDefault="00AD7E4C" w:rsidP="00F329CC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 xml:space="preserve">Požega, </w:t>
      </w:r>
      <w:r w:rsidR="00F329CC">
        <w:rPr>
          <w:rFonts w:asciiTheme="minorHAnsi" w:hAnsiTheme="minorHAnsi" w:cstheme="minorHAnsi"/>
          <w:sz w:val="22"/>
          <w:szCs w:val="22"/>
        </w:rPr>
        <w:t>___</w:t>
      </w:r>
      <w:r w:rsidR="00D828AC" w:rsidRPr="00F329CC">
        <w:rPr>
          <w:rFonts w:asciiTheme="minorHAnsi" w:hAnsiTheme="minorHAnsi" w:cstheme="minorHAnsi"/>
          <w:sz w:val="22"/>
          <w:szCs w:val="22"/>
        </w:rPr>
        <w:t>.</w:t>
      </w:r>
      <w:r w:rsidR="003232C5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="00E2230C" w:rsidRPr="00F329CC">
        <w:rPr>
          <w:rFonts w:asciiTheme="minorHAnsi" w:hAnsiTheme="minorHAnsi" w:cstheme="minorHAnsi"/>
          <w:sz w:val="22"/>
          <w:szCs w:val="22"/>
        </w:rPr>
        <w:t>rujna</w:t>
      </w:r>
      <w:r w:rsidR="003232C5" w:rsidRPr="00F329CC">
        <w:rPr>
          <w:rFonts w:asciiTheme="minorHAnsi" w:hAnsiTheme="minorHAnsi" w:cstheme="minorHAnsi"/>
          <w:sz w:val="22"/>
          <w:szCs w:val="22"/>
        </w:rPr>
        <w:t xml:space="preserve"> 2023.</w:t>
      </w:r>
      <w:r w:rsidRPr="00F32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E76619" w14:textId="09A5A417" w:rsidR="00AD7E4C" w:rsidRPr="00F329CC" w:rsidRDefault="002C350B" w:rsidP="00F329CC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 xml:space="preserve">Na temelju članka 35. stavka 1. točke 2. Zakona o lokalnoj i područnoj (regionalnoj) samoupravi (Narodne novine, broj: 33/01, 60/01.- vjerodostojno tumačenje, 129/05., 109/07., 125/08., 36/09., 150/11., 144/12., 19/13.- pročišćeni tekst, 137/15.- ispravak, 123/17., 98/19. i 144/20.), članka 67. stavka 1. Zakona o komunalnom gospodarstvu (Narodne novine, broj: 68/18. i 110/18.- Odluka Ustavnog suda i 32/20.), članka 107. Zakona o cestama (Narodne novine,  broj: 84/11., 22/13., 54/13., 148/13., 92/14., 110/19., 144/21. 114/22. i 4/23.), te članka 39. stavka 1. podstavka 3. Statuta Grada Požege (Službene novine Grada Požege, broj: 2/21. i 11/22.), Gradsko vijeće Grada Požege na </w:t>
      </w:r>
      <w:r w:rsidR="00D6585B" w:rsidRPr="00F329CC">
        <w:rPr>
          <w:rFonts w:asciiTheme="minorHAnsi" w:hAnsiTheme="minorHAnsi" w:cstheme="minorHAnsi"/>
          <w:sz w:val="22"/>
          <w:szCs w:val="22"/>
        </w:rPr>
        <w:t>22</w:t>
      </w:r>
      <w:r w:rsidRPr="00F329CC">
        <w:rPr>
          <w:rFonts w:asciiTheme="minorHAnsi" w:hAnsiTheme="minorHAnsi" w:cstheme="minorHAnsi"/>
          <w:sz w:val="22"/>
          <w:szCs w:val="22"/>
        </w:rPr>
        <w:t>. sjednici, održanoj dana,</w:t>
      </w:r>
      <w:r w:rsidR="00D6585B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="00F329CC">
        <w:rPr>
          <w:rFonts w:asciiTheme="minorHAnsi" w:hAnsiTheme="minorHAnsi" w:cstheme="minorHAnsi"/>
          <w:sz w:val="22"/>
          <w:szCs w:val="22"/>
        </w:rPr>
        <w:t>___</w:t>
      </w:r>
      <w:r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="00E2230C" w:rsidRPr="00F329CC">
        <w:rPr>
          <w:rFonts w:asciiTheme="minorHAnsi" w:hAnsiTheme="minorHAnsi" w:cstheme="minorHAnsi"/>
          <w:sz w:val="22"/>
          <w:szCs w:val="22"/>
        </w:rPr>
        <w:t>rujna</w:t>
      </w:r>
      <w:r w:rsidRPr="00F329CC">
        <w:rPr>
          <w:rFonts w:asciiTheme="minorHAnsi" w:hAnsiTheme="minorHAnsi" w:cstheme="minorHAnsi"/>
          <w:sz w:val="22"/>
          <w:szCs w:val="22"/>
        </w:rPr>
        <w:t xml:space="preserve"> 2023. godine, donosi</w:t>
      </w:r>
      <w:r w:rsidR="00AD7E4C" w:rsidRPr="00F32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4026B2" w14:textId="3CAA5A0A" w:rsidR="002C350B" w:rsidRPr="00F329CC" w:rsidRDefault="002C350B" w:rsidP="00F329CC">
      <w:pPr>
        <w:widowControl w:val="0"/>
        <w:jc w:val="center"/>
        <w:rPr>
          <w:rFonts w:asciiTheme="minorHAnsi" w:eastAsia="Arial Unicode MS" w:hAnsiTheme="minorHAnsi" w:cstheme="minorHAnsi"/>
          <w:kern w:val="2"/>
          <w:sz w:val="22"/>
          <w:szCs w:val="22"/>
          <w:lang w:val="de-DE" w:eastAsia="hr-HR"/>
        </w:rPr>
      </w:pPr>
      <w:r w:rsidRPr="00F329CC">
        <w:rPr>
          <w:rFonts w:asciiTheme="minorHAnsi" w:eastAsia="Arial Unicode MS" w:hAnsiTheme="minorHAnsi" w:cstheme="minorHAnsi"/>
          <w:kern w:val="2"/>
          <w:sz w:val="22"/>
          <w:szCs w:val="22"/>
          <w:lang w:val="de-DE" w:eastAsia="hr-HR"/>
        </w:rPr>
        <w:t>I</w:t>
      </w:r>
      <w:r w:rsidR="00E2230C" w:rsidRPr="00F329CC">
        <w:rPr>
          <w:rFonts w:asciiTheme="minorHAnsi" w:eastAsia="Arial Unicode MS" w:hAnsiTheme="minorHAnsi" w:cstheme="minorHAnsi"/>
          <w:kern w:val="2"/>
          <w:sz w:val="22"/>
          <w:szCs w:val="22"/>
          <w:lang w:val="de-DE" w:eastAsia="hr-HR"/>
        </w:rPr>
        <w:t>I</w:t>
      </w:r>
      <w:r w:rsidRPr="00F329CC">
        <w:rPr>
          <w:rFonts w:asciiTheme="minorHAnsi" w:eastAsia="Arial Unicode MS" w:hAnsiTheme="minorHAnsi" w:cstheme="minorHAnsi"/>
          <w:kern w:val="2"/>
          <w:sz w:val="22"/>
          <w:szCs w:val="22"/>
          <w:lang w:val="de-DE" w:eastAsia="hr-HR"/>
        </w:rPr>
        <w:t>. IZMJENU PROGRAMA</w:t>
      </w:r>
    </w:p>
    <w:p w14:paraId="14192E71" w14:textId="77777777" w:rsidR="002C350B" w:rsidRPr="00F329CC" w:rsidRDefault="002C350B" w:rsidP="00F329CC">
      <w:pPr>
        <w:widowControl w:val="0"/>
        <w:spacing w:after="240"/>
        <w:jc w:val="center"/>
        <w:rPr>
          <w:rFonts w:asciiTheme="minorHAnsi" w:eastAsia="Arial Unicode MS" w:hAnsiTheme="minorHAnsi" w:cstheme="minorHAnsi"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kern w:val="2"/>
          <w:sz w:val="22"/>
          <w:szCs w:val="22"/>
          <w:lang w:eastAsia="hr-HR"/>
        </w:rPr>
        <w:t>građenja objekata i uređaja komunalne infrastrukture za 2023. godinu</w:t>
      </w:r>
    </w:p>
    <w:p w14:paraId="0EA002B5" w14:textId="77777777" w:rsidR="002C350B" w:rsidRPr="00F329CC" w:rsidRDefault="002C350B" w:rsidP="00F329CC">
      <w:pPr>
        <w:suppressAutoHyphens w:val="0"/>
        <w:spacing w:after="240"/>
        <w:ind w:left="4260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sz w:val="22"/>
          <w:szCs w:val="22"/>
          <w:lang w:eastAsia="en-US"/>
        </w:rPr>
        <w:t>Članak 1.</w:t>
      </w:r>
    </w:p>
    <w:p w14:paraId="7B76D390" w14:textId="0C6AA6F8" w:rsidR="002C350B" w:rsidRPr="00F329CC" w:rsidRDefault="002C350B" w:rsidP="00F329CC">
      <w:pPr>
        <w:suppressAutoHyphens w:val="0"/>
        <w:spacing w:after="240"/>
        <w:ind w:firstLine="708"/>
        <w:jc w:val="both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sz w:val="22"/>
          <w:szCs w:val="22"/>
          <w:lang w:eastAsia="en-US"/>
        </w:rPr>
        <w:t>Ovom I</w:t>
      </w:r>
      <w:r w:rsidR="00E2230C" w:rsidRPr="00F329CC">
        <w:rPr>
          <w:rFonts w:asciiTheme="minorHAnsi" w:eastAsia="Arial" w:hAnsiTheme="minorHAnsi" w:cstheme="minorHAnsi"/>
          <w:sz w:val="22"/>
          <w:szCs w:val="22"/>
          <w:lang w:eastAsia="en-US"/>
        </w:rPr>
        <w:t>I</w:t>
      </w:r>
      <w:r w:rsidRPr="00F329CC">
        <w:rPr>
          <w:rFonts w:asciiTheme="minorHAnsi" w:eastAsia="Arial" w:hAnsiTheme="minorHAnsi" w:cstheme="minorHAnsi"/>
          <w:sz w:val="22"/>
          <w:szCs w:val="22"/>
          <w:lang w:eastAsia="en-US"/>
        </w:rPr>
        <w:t>. izmjenom Programa građenja objekata i uređaja komunalne infrastrukture u 2023. godini, mijenja se Program građenja objekata i uređaja komunalne infrastrukture za 2023. godinu (Službene novine Grada Požege, broj: 27/22.</w:t>
      </w:r>
      <w:r w:rsidR="00E2230C" w:rsidRPr="00F329CC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i 5/23.</w:t>
      </w:r>
      <w:r w:rsidRPr="00F329CC">
        <w:rPr>
          <w:rFonts w:asciiTheme="minorHAnsi" w:eastAsia="Arial" w:hAnsiTheme="minorHAnsi" w:cstheme="minorHAnsi"/>
          <w:sz w:val="22"/>
          <w:szCs w:val="22"/>
          <w:lang w:eastAsia="en-US"/>
        </w:rPr>
        <w:t>) (u nastavku teksta: Program), u dijelu potrebnih sredstava po planiranim radovima.</w:t>
      </w:r>
    </w:p>
    <w:p w14:paraId="2CCCCA88" w14:textId="77777777" w:rsidR="002C350B" w:rsidRPr="00F329CC" w:rsidRDefault="002C350B" w:rsidP="00F329CC">
      <w:pPr>
        <w:suppressAutoHyphens w:val="0"/>
        <w:spacing w:after="240"/>
        <w:jc w:val="center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sz w:val="22"/>
          <w:szCs w:val="22"/>
          <w:lang w:eastAsia="en-US"/>
        </w:rPr>
        <w:t>Članak 2.</w:t>
      </w:r>
    </w:p>
    <w:p w14:paraId="75539409" w14:textId="77777777" w:rsidR="002C350B" w:rsidRPr="00F329CC" w:rsidRDefault="002C350B" w:rsidP="002C350B">
      <w:pPr>
        <w:widowControl w:val="0"/>
        <w:ind w:left="708"/>
        <w:rPr>
          <w:rFonts w:asciiTheme="minorHAnsi" w:eastAsia="Arial" w:hAnsiTheme="minorHAnsi" w:cstheme="minorHAnsi"/>
          <w:kern w:val="2"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kern w:val="2"/>
          <w:sz w:val="22"/>
          <w:szCs w:val="22"/>
          <w:lang w:eastAsia="en-US"/>
        </w:rPr>
        <w:t>Članak 3. stavak 1. Programa mijenja se i glasi:</w:t>
      </w:r>
    </w:p>
    <w:p w14:paraId="4D32765D" w14:textId="72942160" w:rsidR="002C350B" w:rsidRPr="00F329CC" w:rsidRDefault="002C350B" w:rsidP="000920D7">
      <w:pPr>
        <w:widowControl w:val="0"/>
        <w:ind w:firstLine="708"/>
        <w:rPr>
          <w:rFonts w:asciiTheme="minorHAnsi" w:eastAsia="Arial Unicode MS" w:hAnsiTheme="minorHAnsi" w:cstheme="minorHAnsi"/>
          <w:kern w:val="2"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kern w:val="2"/>
          <w:sz w:val="22"/>
          <w:szCs w:val="22"/>
          <w:lang w:eastAsia="en-US"/>
        </w:rPr>
        <w:t>„U 2023. godini planiraju se slijedeće investicije:</w:t>
      </w:r>
    </w:p>
    <w:p w14:paraId="23F3B5A3" w14:textId="77777777" w:rsidR="002C350B" w:rsidRPr="00F329CC" w:rsidRDefault="002C350B" w:rsidP="00F329CC">
      <w:pPr>
        <w:widowControl w:val="0"/>
        <w:numPr>
          <w:ilvl w:val="0"/>
          <w:numId w:val="4"/>
        </w:numPr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F329CC">
        <w:rPr>
          <w:rFonts w:asciiTheme="minorHAnsi" w:hAnsiTheme="minorHAnsi" w:cstheme="minorHAnsi"/>
          <w:sz w:val="22"/>
          <w:szCs w:val="22"/>
          <w:lang w:eastAsia="hr-HR"/>
        </w:rPr>
        <w:t>GRAĐEVINE KOMUNALNE INFRASTRUKTURE KOJE ĆE SE GRADITI U UREĐENIM DIJELOVIMA GRAĐEVINSKOG PODRUČJA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4"/>
        <w:gridCol w:w="4152"/>
        <w:gridCol w:w="1655"/>
        <w:gridCol w:w="1536"/>
        <w:gridCol w:w="1422"/>
      </w:tblGrid>
      <w:tr w:rsidR="002C350B" w:rsidRPr="00F329CC" w14:paraId="3A47EA40" w14:textId="77777777" w:rsidTr="00F329CC">
        <w:trPr>
          <w:trHeight w:val="51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36936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 NERAZVRSTANE CESTE</w:t>
            </w:r>
          </w:p>
        </w:tc>
      </w:tr>
      <w:tr w:rsidR="002C350B" w:rsidRPr="00F329CC" w14:paraId="4DB4E269" w14:textId="775D72EB" w:rsidTr="00F329CC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2647A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bookmarkStart w:id="13" w:name="RANGE!K3"/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Red. broj</w:t>
            </w:r>
            <w:bookmarkEnd w:id="13"/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5843F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F3C54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A3B61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E9968" w14:textId="7A9FF339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(EUR)</w:t>
            </w:r>
          </w:p>
        </w:tc>
      </w:tr>
      <w:tr w:rsidR="002C350B" w:rsidRPr="00F329CC" w14:paraId="2356F2A5" w14:textId="66200452" w:rsidTr="00F329CC">
        <w:trPr>
          <w:trHeight w:val="249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EBED2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4E9C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highlight w:val="yellow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Vinogradska ulica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Mihaljevcima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AC15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239.043,82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D93AC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239.043,82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299F3" w14:textId="42C99B01" w:rsidR="002C350B" w:rsidRPr="00F329CC" w:rsidRDefault="00767A9F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294.250,00</w:t>
            </w:r>
          </w:p>
        </w:tc>
      </w:tr>
      <w:tr w:rsidR="002C350B" w:rsidRPr="00F329CC" w14:paraId="7D788EAA" w14:textId="7CE8E926" w:rsidTr="00F329CC">
        <w:trPr>
          <w:trHeight w:val="22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7084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1.1.1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6A39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BC041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233.043,82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B7C9E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233.043,82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549F9" w14:textId="5546DC3D" w:rsidR="002C350B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290.000,00</w:t>
            </w:r>
          </w:p>
        </w:tc>
      </w:tr>
      <w:tr w:rsidR="002C350B" w:rsidRPr="00F329CC" w14:paraId="65816F63" w14:textId="13338FFB" w:rsidTr="00F329CC">
        <w:trPr>
          <w:trHeight w:val="1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04B9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1.1.2.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F584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874B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26E2" w14:textId="14AB7D68" w:rsidR="000920D7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73E57" w14:textId="5316676E" w:rsidR="002C350B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3.000,00</w:t>
            </w:r>
          </w:p>
        </w:tc>
      </w:tr>
      <w:tr w:rsidR="000920D7" w:rsidRPr="00F329CC" w14:paraId="01FBB6CB" w14:textId="77777777" w:rsidTr="00F329CC">
        <w:trPr>
          <w:trHeight w:val="1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C9B97" w14:textId="349F7BF9" w:rsidR="000920D7" w:rsidRPr="00F329CC" w:rsidRDefault="000920D7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1.1.3.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9B2EC" w14:textId="1207029A" w:rsidR="000920D7" w:rsidRPr="00F329CC" w:rsidRDefault="000920D7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AAA6" w14:textId="3C1B7E3B" w:rsidR="000920D7" w:rsidRPr="00F329CC" w:rsidRDefault="000920D7" w:rsidP="000920D7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C94DE" w14:textId="789F363B" w:rsidR="000920D7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FE83" w14:textId="0CC56366" w:rsidR="000920D7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1.250,00</w:t>
            </w:r>
          </w:p>
        </w:tc>
      </w:tr>
      <w:tr w:rsidR="002C350B" w:rsidRPr="00F329CC" w14:paraId="0F334648" w14:textId="488F6540" w:rsidTr="00F329CC">
        <w:trPr>
          <w:trHeight w:val="146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B0727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E2302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Ulica Zinke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Kunc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1D446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364.940,23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96563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364.940,23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C1354" w14:textId="75C67387" w:rsidR="002C350B" w:rsidRPr="00F329CC" w:rsidRDefault="008D5B1D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41.425,00</w:t>
            </w:r>
          </w:p>
        </w:tc>
      </w:tr>
      <w:tr w:rsidR="002C350B" w:rsidRPr="00F329CC" w14:paraId="27A51694" w14:textId="75EE5780" w:rsidTr="00F329CC">
        <w:trPr>
          <w:trHeight w:val="13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BFE4A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1.2.1.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73751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227D9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355.910,23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6867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355.910,23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CF79" w14:textId="419DD17C" w:rsidR="002C350B" w:rsidRPr="00F329CC" w:rsidRDefault="008D5B1D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40.000,00</w:t>
            </w:r>
          </w:p>
        </w:tc>
      </w:tr>
      <w:tr w:rsidR="002C350B" w:rsidRPr="00F329CC" w14:paraId="5B11F576" w14:textId="34E7261B" w:rsidTr="00F329CC">
        <w:trPr>
          <w:trHeight w:val="10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FF978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1.2.2.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231EF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26049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9.030,00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AEC8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9.030,00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DA8C9" w14:textId="27971B0D" w:rsidR="002C350B" w:rsidRPr="00F329CC" w:rsidRDefault="008D5B1D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1.425,00</w:t>
            </w:r>
          </w:p>
        </w:tc>
      </w:tr>
      <w:tr w:rsidR="002C350B" w:rsidRPr="00F329CC" w14:paraId="1B26B458" w14:textId="7B30EBBA" w:rsidTr="00F329CC">
        <w:trPr>
          <w:trHeight w:val="236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2A2A8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1.3.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6EB5D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Ulica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Vilare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00A93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130.490,00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2A7A8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130.490,00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02E11" w14:textId="305BD403" w:rsidR="002C350B" w:rsidRPr="00F329CC" w:rsidRDefault="00767A9F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97.800,00</w:t>
            </w:r>
          </w:p>
        </w:tc>
      </w:tr>
      <w:tr w:rsidR="002C350B" w:rsidRPr="00F329CC" w14:paraId="4491E43D" w14:textId="33840071" w:rsidTr="00F329CC">
        <w:trPr>
          <w:trHeight w:val="146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656B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lastRenderedPageBreak/>
              <w:t>1.3.1.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C7E5A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43A6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127.490,00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0202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127.490,00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C6B7" w14:textId="071FE8BB" w:rsidR="002C350B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95.600,00</w:t>
            </w:r>
          </w:p>
        </w:tc>
      </w:tr>
      <w:tr w:rsidR="002C350B" w:rsidRPr="00F329CC" w14:paraId="487425A9" w14:textId="47014840" w:rsidTr="00F329CC">
        <w:trPr>
          <w:trHeight w:val="2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DC603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1.3.2.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2305D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405F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03529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9D10" w14:textId="3EE79A89" w:rsidR="000920D7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1.450,00</w:t>
            </w:r>
          </w:p>
        </w:tc>
      </w:tr>
      <w:tr w:rsidR="000920D7" w:rsidRPr="00F329CC" w14:paraId="017CA7FB" w14:textId="77777777" w:rsidTr="00F329CC">
        <w:trPr>
          <w:trHeight w:val="2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5307C" w14:textId="10DFAF46" w:rsidR="000920D7" w:rsidRPr="00F329CC" w:rsidRDefault="000920D7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1.3.3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1ED7F" w14:textId="757FD636" w:rsidR="000920D7" w:rsidRPr="00F329CC" w:rsidRDefault="000920D7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02EB" w14:textId="469553CD" w:rsidR="000920D7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CCC9" w14:textId="762EB418" w:rsidR="000920D7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20593" w14:textId="1600A11E" w:rsidR="000920D7" w:rsidRPr="00F329CC" w:rsidRDefault="000920D7" w:rsidP="00F329CC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750,00</w:t>
            </w:r>
          </w:p>
        </w:tc>
      </w:tr>
      <w:tr w:rsidR="000920D7" w:rsidRPr="00F329CC" w14:paraId="490BA97F" w14:textId="77777777" w:rsidTr="00F329CC">
        <w:trPr>
          <w:trHeight w:val="31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CCBB2" w14:textId="77777777" w:rsidR="000920D7" w:rsidRPr="00F329CC" w:rsidRDefault="000920D7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2B34" w14:textId="77777777" w:rsidR="000920D7" w:rsidRPr="00F329CC" w:rsidRDefault="000920D7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44EE" w14:textId="77777777" w:rsidR="000920D7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62C8A" w14:textId="77777777" w:rsidR="000920D7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767F2" w14:textId="77777777" w:rsidR="000920D7" w:rsidRPr="00F329CC" w:rsidRDefault="000920D7" w:rsidP="000920D7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2C350B" w:rsidRPr="00F329CC" w14:paraId="728E12AF" w14:textId="31BF322D" w:rsidTr="00F329CC">
        <w:trPr>
          <w:trHeight w:val="1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8DFA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47188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Ulica Sv. Vinka Paulskog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453B5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187.822,00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36C5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187.822,00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4A724" w14:textId="27F1D914" w:rsidR="002C350B" w:rsidRPr="00F329CC" w:rsidRDefault="00767A9F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7.250,00</w:t>
            </w:r>
          </w:p>
        </w:tc>
      </w:tr>
      <w:tr w:rsidR="002C350B" w:rsidRPr="00F329CC" w14:paraId="30F74F4A" w14:textId="5ABCCBCB" w:rsidTr="00F329CC">
        <w:trPr>
          <w:trHeight w:val="1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ABCD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1.4.1.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A46D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B1FA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8.300,00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6AF7E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8.300,00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2209" w14:textId="7F959E22" w:rsidR="002C350B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7.250,00</w:t>
            </w:r>
          </w:p>
        </w:tc>
      </w:tr>
      <w:tr w:rsidR="002C350B" w:rsidRPr="00F329CC" w14:paraId="275C4262" w14:textId="7F9D6D56" w:rsidTr="00F329CC">
        <w:trPr>
          <w:trHeight w:val="1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98D8C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1.4.2.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7E828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 xml:space="preserve">Izgradnja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23E7E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172.642,00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43A45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172.642,00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873AD" w14:textId="3320FACD" w:rsidR="002C350B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2C350B" w:rsidRPr="00F329CC" w14:paraId="75CC7170" w14:textId="08FAA25F" w:rsidTr="00F329CC">
        <w:trPr>
          <w:trHeight w:val="18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B70DC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1.4.3.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77CC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198B7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6.880,00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C6285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6.880,00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C6EB" w14:textId="66F77BF3" w:rsidR="002C350B" w:rsidRPr="00F329CC" w:rsidRDefault="000920D7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2C350B" w:rsidRPr="00F329CC" w14:paraId="1AEE255C" w14:textId="6762E5E2" w:rsidTr="00F329CC">
        <w:trPr>
          <w:trHeight w:val="1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CFD2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8821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Vinorodna ulica u Novom Selu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80F7D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109.163,00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6FC69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109.163,00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9F800" w14:textId="623858DF" w:rsidR="002C350B" w:rsidRPr="00F329CC" w:rsidRDefault="00767A9F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2C350B" w:rsidRPr="00F329CC" w14:paraId="7C0B1DF5" w14:textId="774BFD3A" w:rsidTr="00F329CC">
        <w:trPr>
          <w:trHeight w:val="1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EC66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1.5.1.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8E4CF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DEA5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106.663,00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04D1C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106.663,00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831F" w14:textId="5FE3033B" w:rsidR="002C350B" w:rsidRPr="00F329CC" w:rsidRDefault="00767A9F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2C350B" w:rsidRPr="00F329CC" w14:paraId="269924E8" w14:textId="2E390937" w:rsidTr="00F329CC">
        <w:trPr>
          <w:trHeight w:val="1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94AB2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1.5.2.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70E6" w14:textId="2965CB24" w:rsidR="00767A9F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E00C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2.500,00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2AEA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2.500,00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4B5C" w14:textId="50383638" w:rsidR="002C350B" w:rsidRPr="00F329CC" w:rsidRDefault="00767A9F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767A9F" w:rsidRPr="00F329CC" w14:paraId="6B91F602" w14:textId="77777777" w:rsidTr="00F329CC">
        <w:trPr>
          <w:trHeight w:val="40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20A3" w14:textId="3F15D8C6" w:rsidR="00767A9F" w:rsidRPr="00F329CC" w:rsidRDefault="00767A9F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1.5.3.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F0A4" w14:textId="09E5CB8F" w:rsidR="00767A9F" w:rsidRPr="00F329CC" w:rsidRDefault="00767A9F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C533" w14:textId="4CF82140" w:rsidR="00767A9F" w:rsidRPr="00F329CC" w:rsidRDefault="00767A9F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D3F05" w14:textId="5D775051" w:rsidR="00767A9F" w:rsidRPr="00F329CC" w:rsidRDefault="00767A9F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788A4" w14:textId="6421E1FB" w:rsidR="00767A9F" w:rsidRPr="00F329CC" w:rsidRDefault="00767A9F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2C350B" w:rsidRPr="00F329CC" w14:paraId="304021D1" w14:textId="2E0EF418" w:rsidTr="00F329CC">
        <w:trPr>
          <w:trHeight w:val="31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9A036" w14:textId="77777777" w:rsidR="002C350B" w:rsidRPr="00F329CC" w:rsidRDefault="002C350B" w:rsidP="002C350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1FD8" w14:textId="77777777" w:rsidR="002C350B" w:rsidRPr="00F329CC" w:rsidRDefault="002C350B" w:rsidP="002C350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NAPOMENA: Raspored izvođenja aktivnosti 1.1. – 1.5. bit će usklađen sa stupnjem dovršenosti projektne dokumentacije, rješenjem imovinsko pravnih pitanja, te prethodnih aktivnosti drugih investitora i realizirat će se do iskorištenja sredstava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66E59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40DBE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173C" w14:textId="77777777" w:rsidR="002C350B" w:rsidRPr="00F329CC" w:rsidRDefault="002C350B" w:rsidP="002C350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767A9F" w:rsidRPr="00F329CC" w14:paraId="1B9DD031" w14:textId="21031C76" w:rsidTr="00F329CC">
        <w:trPr>
          <w:trHeight w:val="19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2911" w14:textId="77777777" w:rsidR="00767A9F" w:rsidRPr="00F329CC" w:rsidRDefault="00767A9F" w:rsidP="00767A9F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1.6.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A385B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Prometnica za pristup tržnici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0EA54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106.177,00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A683E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8F2C" w14:textId="55A932A2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767A9F" w:rsidRPr="00F329CC" w14:paraId="10687579" w14:textId="12EC3639" w:rsidTr="00F329CC">
        <w:trPr>
          <w:trHeight w:val="1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AE17" w14:textId="77777777" w:rsidR="00767A9F" w:rsidRPr="00F329CC" w:rsidRDefault="00767A9F" w:rsidP="00767A9F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1.6.1.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4F81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5F154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7DD10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8D4C5" w14:textId="57085B40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767A9F" w:rsidRPr="00F329CC" w14:paraId="34BC33A3" w14:textId="2137358D" w:rsidTr="00F329CC">
        <w:trPr>
          <w:trHeight w:val="1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173" w14:textId="77777777" w:rsidR="00767A9F" w:rsidRPr="00F329CC" w:rsidRDefault="00767A9F" w:rsidP="00767A9F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1.6.2.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3EFC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 xml:space="preserve">Izgradnja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2AF3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90.607,00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FB194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E2D99" w14:textId="76A17D63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767A9F" w:rsidRPr="00F329CC" w14:paraId="6A6F1DAA" w14:textId="60F83C71" w:rsidTr="00F329CC">
        <w:trPr>
          <w:trHeight w:val="1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C8E3" w14:textId="77777777" w:rsidR="00767A9F" w:rsidRPr="00F329CC" w:rsidRDefault="00767A9F" w:rsidP="00767A9F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1.6.3.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69AE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B2169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2.300,00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93E1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B08A" w14:textId="2C5448AF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767A9F" w:rsidRPr="00F329CC" w14:paraId="7839D371" w14:textId="100870C8" w:rsidTr="00F329CC">
        <w:trPr>
          <w:trHeight w:val="2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F792" w14:textId="77777777" w:rsidR="00767A9F" w:rsidRPr="00F329CC" w:rsidRDefault="00767A9F" w:rsidP="00767A9F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37CB2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9EA5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9DB96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B698C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767A9F" w:rsidRPr="00F329CC" w14:paraId="589ACEAD" w14:textId="326CDEE0" w:rsidTr="00F329CC">
        <w:trPr>
          <w:trHeight w:val="2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1A0F7" w14:textId="77777777" w:rsidR="00767A9F" w:rsidRPr="00F329CC" w:rsidRDefault="00767A9F" w:rsidP="00767A9F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1AF0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B6905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81.945,00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893CB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17.263,00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0800" w14:textId="59952ED9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4.537,00</w:t>
            </w:r>
          </w:p>
        </w:tc>
      </w:tr>
      <w:tr w:rsidR="00767A9F" w:rsidRPr="00F329CC" w14:paraId="1A427D0B" w14:textId="76D2AC8E" w:rsidTr="00F329CC">
        <w:trPr>
          <w:trHeight w:val="1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7AD78" w14:textId="77777777" w:rsidR="00767A9F" w:rsidRPr="00F329CC" w:rsidRDefault="00767A9F" w:rsidP="00767A9F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C0A4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92A91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167.566,00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2F874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167.566,00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2CB82" w14:textId="55607945" w:rsidR="00767A9F" w:rsidRPr="00F329CC" w:rsidRDefault="003222CA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125.169,00</w:t>
            </w:r>
          </w:p>
        </w:tc>
      </w:tr>
      <w:tr w:rsidR="00767A9F" w:rsidRPr="00F329CC" w14:paraId="3392187A" w14:textId="36B600E3" w:rsidTr="00F329CC">
        <w:trPr>
          <w:trHeight w:val="1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CF10" w14:textId="77777777" w:rsidR="00767A9F" w:rsidRPr="00F329CC" w:rsidRDefault="00767A9F" w:rsidP="00767A9F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57E8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81083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19.910,00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E3206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19.910,00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CC2F4" w14:textId="1540626B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54.990,00</w:t>
            </w:r>
          </w:p>
        </w:tc>
      </w:tr>
      <w:tr w:rsidR="00767A9F" w:rsidRPr="00F329CC" w14:paraId="75FE28FE" w14:textId="3EDFF736" w:rsidTr="00F329CC">
        <w:trPr>
          <w:trHeight w:val="1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1C363" w14:textId="77777777" w:rsidR="00767A9F" w:rsidRPr="00F329CC" w:rsidRDefault="00767A9F" w:rsidP="00767A9F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14FE1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koncesije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25D4D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48C3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BB41A" w14:textId="6B1D1193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38.200,00</w:t>
            </w:r>
          </w:p>
        </w:tc>
      </w:tr>
      <w:tr w:rsidR="00767A9F" w:rsidRPr="00F329CC" w14:paraId="25670294" w14:textId="0ED908FD" w:rsidTr="00F329CC">
        <w:trPr>
          <w:trHeight w:val="1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79568" w14:textId="77777777" w:rsidR="00767A9F" w:rsidRPr="00F329CC" w:rsidRDefault="00767A9F" w:rsidP="00767A9F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7772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naknada - rezultat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20E3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8173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24.866,00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8696" w14:textId="2543E94F" w:rsidR="00767A9F" w:rsidRPr="00F329CC" w:rsidRDefault="003222CA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51.050,00</w:t>
            </w:r>
          </w:p>
        </w:tc>
      </w:tr>
      <w:tr w:rsidR="00767A9F" w:rsidRPr="00F329CC" w14:paraId="36DD1822" w14:textId="5B49F691" w:rsidTr="00F329CC">
        <w:trPr>
          <w:trHeight w:val="1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AAD85" w14:textId="77777777" w:rsidR="00767A9F" w:rsidRPr="00F329CC" w:rsidRDefault="00767A9F" w:rsidP="00767A9F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CBA5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pomoći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2407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66.361,00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6E508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4FCDB" w14:textId="42E2C710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767A9F" w:rsidRPr="00F329CC" w14:paraId="1FD12FCC" w14:textId="6BE531C7" w:rsidTr="00F329CC">
        <w:trPr>
          <w:trHeight w:val="1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39AFB" w14:textId="3B259D34" w:rsidR="00767A9F" w:rsidRPr="00F329CC" w:rsidRDefault="00767A9F" w:rsidP="00767A9F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D65BA" w14:textId="77777777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628B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3.313,00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3D65" w14:textId="6E2A085E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3.313,00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7F6D" w14:textId="6B68D163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36.313,00</w:t>
            </w:r>
          </w:p>
        </w:tc>
      </w:tr>
      <w:tr w:rsidR="00767A9F" w:rsidRPr="00F329CC" w14:paraId="7461944D" w14:textId="77777777" w:rsidTr="00F329CC">
        <w:trPr>
          <w:trHeight w:val="1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122F" w14:textId="5A4C5249" w:rsidR="00767A9F" w:rsidRPr="00F329CC" w:rsidRDefault="00767A9F" w:rsidP="00767A9F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6744E" w14:textId="46490008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komunalni doprinos - rezultat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CF5F" w14:textId="7A15806A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82CBA" w14:textId="55595CDC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8C4C5" w14:textId="16A5DE4F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69.566,00</w:t>
            </w:r>
          </w:p>
        </w:tc>
      </w:tr>
      <w:tr w:rsidR="00767A9F" w:rsidRPr="00F329CC" w14:paraId="4467DC04" w14:textId="77777777" w:rsidTr="00F329CC">
        <w:trPr>
          <w:trHeight w:val="2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0162" w14:textId="6967A59D" w:rsidR="00767A9F" w:rsidRPr="00F329CC" w:rsidRDefault="00767A9F" w:rsidP="00767A9F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8E40B" w14:textId="6A0F3B23" w:rsidR="00767A9F" w:rsidRPr="00F329CC" w:rsidRDefault="00767A9F" w:rsidP="00767A9F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donacije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152DC" w14:textId="31D73E42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AC19" w14:textId="604C39F0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AFD64" w14:textId="5085B6BA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50.900,00</w:t>
            </w:r>
          </w:p>
        </w:tc>
      </w:tr>
      <w:tr w:rsidR="00767A9F" w:rsidRPr="00F329CC" w14:paraId="32B56218" w14:textId="4B2C543C" w:rsidTr="00F329CC">
        <w:trPr>
          <w:trHeight w:val="10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3725C" w14:textId="77777777" w:rsidR="00767A9F" w:rsidRPr="00F329CC" w:rsidRDefault="00767A9F" w:rsidP="00767A9F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717AD" w14:textId="77777777" w:rsidR="00767A9F" w:rsidRPr="00F329CC" w:rsidRDefault="00767A9F" w:rsidP="00767A9F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2308" w14:textId="77777777" w:rsidR="00767A9F" w:rsidRPr="00F329CC" w:rsidRDefault="00767A9F" w:rsidP="00767A9F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496.042,00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EC49" w14:textId="77777777" w:rsidR="00767A9F" w:rsidRPr="00F329CC" w:rsidRDefault="00767A9F" w:rsidP="00767A9F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283.688,00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6141" w14:textId="3267A718" w:rsidR="00767A9F" w:rsidRPr="00F329CC" w:rsidRDefault="00D472DB" w:rsidP="00767A9F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noProof/>
                <w:kern w:val="2"/>
                <w:sz w:val="22"/>
                <w:szCs w:val="22"/>
                <w:lang w:eastAsia="hr-HR"/>
              </w:rPr>
              <w:t>440.725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,00</w:t>
            </w:r>
          </w:p>
        </w:tc>
      </w:tr>
    </w:tbl>
    <w:p w14:paraId="3131BE10" w14:textId="77777777" w:rsidR="00F329CC" w:rsidRDefault="00F329CC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4"/>
        <w:gridCol w:w="4152"/>
        <w:gridCol w:w="1655"/>
        <w:gridCol w:w="1536"/>
        <w:gridCol w:w="1422"/>
      </w:tblGrid>
      <w:tr w:rsidR="008D5B1D" w:rsidRPr="00F329CC" w14:paraId="4AF21F6B" w14:textId="1CA7E431" w:rsidTr="00F329CC">
        <w:trPr>
          <w:trHeight w:val="600"/>
          <w:jc w:val="center"/>
        </w:trPr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107B0" w14:textId="039FA4E1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0CF88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Ulica unutar poduzetničke zone zajedno s pripadajućom infrastrukturom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5584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285.352,00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BA33D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285.352,00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9DCBA" w14:textId="69B2DE68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8D5B1D" w:rsidRPr="00F329CC" w14:paraId="3177C107" w14:textId="79C5BCDC" w:rsidTr="00F329CC">
        <w:trPr>
          <w:trHeight w:val="9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C37EB" w14:textId="6DFDC122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A095C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60A33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2496D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B3657" w14:textId="3BD7E983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8D5B1D" w:rsidRPr="00F329CC" w14:paraId="2F8D0058" w14:textId="2790692B" w:rsidTr="00F329CC">
        <w:trPr>
          <w:trHeight w:val="1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4E8B5" w14:textId="531B190A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04650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4DBE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268.477,00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5454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268.477,00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6DFC" w14:textId="6D4EE475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8D5B1D" w:rsidRPr="00F329CC" w14:paraId="5710D248" w14:textId="52CB54CE" w:rsidTr="00F329CC">
        <w:trPr>
          <w:trHeight w:val="20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3040A" w14:textId="79D3C34A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.3.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EC5D4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839D3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6.875,00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F0509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6.875,00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5121" w14:textId="0434D9B6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8D5B1D" w:rsidRPr="00F329CC" w14:paraId="4C85864B" w14:textId="45124737" w:rsidTr="00F329CC">
        <w:trPr>
          <w:trHeight w:val="10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EDD9" w14:textId="77777777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46191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FD94E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0792E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2D5DB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8D5B1D" w:rsidRPr="00F329CC" w14:paraId="6A8EDF0C" w14:textId="44131A56" w:rsidTr="00F329CC">
        <w:trPr>
          <w:trHeight w:val="1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C802" w14:textId="77777777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EC99F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9AAE3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7CF0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61EAC" w14:textId="0D0C92A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8D5B1D" w:rsidRPr="00F329CC" w14:paraId="127AC6F6" w14:textId="363386A0" w:rsidTr="00F329CC">
        <w:trPr>
          <w:trHeight w:val="1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C3BA" w14:textId="77777777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46D6B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7A36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B4961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06F4E" w14:textId="3662BAB4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8D5B1D" w:rsidRPr="00F329CC" w14:paraId="0C9BFAE0" w14:textId="7E7AF29A" w:rsidTr="00F329CC">
        <w:trPr>
          <w:trHeight w:val="1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F921A" w14:textId="77777777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4B4E8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pomoći: Ministarstvo gospodarstva i održivog razvoja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EA5E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F9EF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9F41B" w14:textId="04A1616A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8D5B1D" w:rsidRPr="00F329CC" w14:paraId="0492AA33" w14:textId="71D69AE1" w:rsidTr="00F329CC">
        <w:trPr>
          <w:trHeight w:val="28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2DED" w14:textId="7FE0460C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8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2D308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Dodatna ulaganja – mostovi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D65D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A7C63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0993B" w14:textId="368FF464" w:rsidR="008D5B1D" w:rsidRPr="00F329CC" w:rsidRDefault="003222CA" w:rsidP="008D5B1D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8D5B1D" w:rsidRPr="00F329CC" w14:paraId="5943AFB3" w14:textId="1F035111" w:rsidTr="00F329CC">
        <w:trPr>
          <w:trHeight w:val="2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1DE7" w14:textId="13D0524B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FE350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 xml:space="preserve">Projektna dokumentacija : pješački most - 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lastRenderedPageBreak/>
              <w:t>rekreacija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36F8" w14:textId="7058FA19" w:rsidR="008D5B1D" w:rsidRPr="00F329CC" w:rsidRDefault="00D472DB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lastRenderedPageBreak/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D02B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9AA7A" w14:textId="32244186" w:rsidR="008D5B1D" w:rsidRPr="00F329CC" w:rsidRDefault="003222CA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6.610,00</w:t>
            </w:r>
          </w:p>
        </w:tc>
      </w:tr>
      <w:tr w:rsidR="008D5B1D" w:rsidRPr="00F329CC" w14:paraId="45E2F6DB" w14:textId="6E1DF816" w:rsidTr="00F329CC">
        <w:trPr>
          <w:trHeight w:val="2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5B12" w14:textId="0A7DF268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.2.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75D6" w14:textId="1322CC64" w:rsidR="003222CA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 xml:space="preserve">Sanacija : pješački most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Orljavskoj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 xml:space="preserve"> ulici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78AB3" w14:textId="3032C7A2" w:rsidR="008D5B1D" w:rsidRPr="00F329CC" w:rsidRDefault="00D472DB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EDE3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3.272,00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3682B" w14:textId="43777767" w:rsidR="008D5B1D" w:rsidRPr="00F329CC" w:rsidRDefault="003222CA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1.762,00</w:t>
            </w:r>
          </w:p>
        </w:tc>
      </w:tr>
      <w:tr w:rsidR="003222CA" w:rsidRPr="00F329CC" w14:paraId="5EF326ED" w14:textId="77777777" w:rsidTr="00F329CC">
        <w:trPr>
          <w:trHeight w:val="10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AFEB" w14:textId="6F66C9A3" w:rsidR="003222CA" w:rsidRPr="00F329CC" w:rsidRDefault="003222CA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.3.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C4F3" w14:textId="57524999" w:rsidR="003222CA" w:rsidRPr="00F329CC" w:rsidRDefault="003222CA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 xml:space="preserve">Most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Dervišagi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DA4C6" w14:textId="4BAA8174" w:rsidR="003222CA" w:rsidRPr="00F329CC" w:rsidRDefault="003222CA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71B91" w14:textId="51C22B45" w:rsidR="003222CA" w:rsidRPr="00F329CC" w:rsidRDefault="003222CA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6922" w14:textId="25E24C10" w:rsidR="003222CA" w:rsidRPr="00F329CC" w:rsidRDefault="003222CA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4.900,00</w:t>
            </w:r>
          </w:p>
        </w:tc>
      </w:tr>
      <w:tr w:rsidR="008D5B1D" w:rsidRPr="00F329CC" w14:paraId="70B69ED9" w14:textId="797FFCFA" w:rsidTr="00F329CC">
        <w:trPr>
          <w:trHeight w:val="2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4FDC9" w14:textId="77777777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8D3C6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1EE8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8B2A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0E56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</w:tr>
      <w:tr w:rsidR="008D5B1D" w:rsidRPr="00F329CC" w14:paraId="6D01B070" w14:textId="6247DB79" w:rsidTr="00F329CC">
        <w:trPr>
          <w:trHeight w:val="1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EDCF" w14:textId="77777777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E527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F09E5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726E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8FD0" w14:textId="398842BA" w:rsidR="008D5B1D" w:rsidRPr="00F329CC" w:rsidRDefault="003222CA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8D5B1D" w:rsidRPr="00F329CC" w14:paraId="72DA380F" w14:textId="2B891D1E" w:rsidTr="00F329CC">
        <w:trPr>
          <w:trHeight w:val="2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AA7A7" w14:textId="53ACB95F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9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EB253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Dodatna ulaganja – potporni zidovi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2EBC8FB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A8A332F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62ED9CC" w14:textId="3BC9BAD7" w:rsidR="008D5B1D" w:rsidRPr="00F329CC" w:rsidRDefault="003222CA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8D5B1D" w:rsidRPr="00F329CC" w14:paraId="2E0979CA" w14:textId="0E662F0B" w:rsidTr="00F329CC">
        <w:trPr>
          <w:trHeight w:val="1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59B2D" w14:textId="525ED9B2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ECD69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85B1A99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A18372D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1277ADD" w14:textId="1566BA1A" w:rsidR="008D5B1D" w:rsidRPr="00F329CC" w:rsidRDefault="003222CA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8D5B1D" w:rsidRPr="00F329CC" w14:paraId="5F85DF28" w14:textId="62A116CC" w:rsidTr="00F329CC">
        <w:trPr>
          <w:trHeight w:val="9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1F5F4" w14:textId="77777777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554A0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C66CC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096CC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477E3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</w:tr>
      <w:tr w:rsidR="008D5B1D" w:rsidRPr="00F329CC" w14:paraId="20C85C72" w14:textId="35A8145C" w:rsidTr="00F329CC">
        <w:trPr>
          <w:trHeight w:val="1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EF393" w14:textId="77777777" w:rsidR="008D5B1D" w:rsidRPr="00F329CC" w:rsidRDefault="008D5B1D" w:rsidP="008D5B1D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31369" w14:textId="77777777" w:rsidR="008D5B1D" w:rsidRPr="00F329CC" w:rsidRDefault="008D5B1D" w:rsidP="008D5B1D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C8826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FEDF3" w14:textId="77777777" w:rsidR="008D5B1D" w:rsidRPr="00F329CC" w:rsidRDefault="008D5B1D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1DF8C" w14:textId="3C6987DF" w:rsidR="008D5B1D" w:rsidRPr="00F329CC" w:rsidRDefault="003222CA" w:rsidP="008D5B1D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8D5B1D" w:rsidRPr="00F329CC" w14:paraId="4877D3DE" w14:textId="0A89B456" w:rsidTr="00F329CC">
        <w:trPr>
          <w:trHeight w:val="315"/>
          <w:jc w:val="center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F3ABC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ind w:firstLineChars="400" w:firstLine="88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166A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701.761,00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AB5D" w14:textId="77777777" w:rsidR="008D5B1D" w:rsidRPr="00F329CC" w:rsidRDefault="008D5B1D" w:rsidP="008D5B1D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595.584,00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FCBD" w14:textId="08C913D2" w:rsidR="008D5B1D" w:rsidRPr="00F329CC" w:rsidRDefault="00D472DB" w:rsidP="008D5B1D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467.269,00</w:t>
            </w:r>
          </w:p>
        </w:tc>
      </w:tr>
    </w:tbl>
    <w:p w14:paraId="744312DA" w14:textId="1067579A" w:rsidR="000D07DE" w:rsidRDefault="000D07DE">
      <w:pPr>
        <w:rPr>
          <w:rFonts w:asciiTheme="minorHAnsi" w:hAnsiTheme="minorHAnsi" w:cstheme="minorHAnsi"/>
        </w:rPr>
      </w:pPr>
    </w:p>
    <w:p w14:paraId="3942F45E" w14:textId="77777777" w:rsidR="00F329CC" w:rsidRPr="00F329CC" w:rsidRDefault="00F329CC">
      <w:pPr>
        <w:rPr>
          <w:rFonts w:asciiTheme="minorHAnsi" w:hAnsiTheme="minorHAnsi" w:cstheme="minorHAnsi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41"/>
        <w:gridCol w:w="4016"/>
        <w:gridCol w:w="1701"/>
        <w:gridCol w:w="1559"/>
        <w:gridCol w:w="1422"/>
      </w:tblGrid>
      <w:tr w:rsidR="002C350B" w:rsidRPr="00F329CC" w14:paraId="7FEDB268" w14:textId="77777777" w:rsidTr="00F329CC">
        <w:trPr>
          <w:trHeight w:val="22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91028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2. JAVNE PROMETNE POVRŠINE NA KOJIMA NIJE DOPUŠTEN PROMET MOTORNIH VOZILA</w:t>
            </w:r>
          </w:p>
        </w:tc>
      </w:tr>
      <w:tr w:rsidR="002C350B" w:rsidRPr="00F329CC" w14:paraId="49255E3C" w14:textId="5368142D" w:rsidTr="00F329CC">
        <w:trPr>
          <w:trHeight w:val="60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44DA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84FCF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AB8A0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9B8DA" w14:textId="77777777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EA6C" w14:textId="2A9A37FE" w:rsidR="002C350B" w:rsidRPr="00F329CC" w:rsidRDefault="002C350B" w:rsidP="002C350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(EUR)</w:t>
            </w:r>
          </w:p>
        </w:tc>
      </w:tr>
      <w:tr w:rsidR="003222CA" w:rsidRPr="00F329CC" w14:paraId="10C7E0D8" w14:textId="1B60168A" w:rsidTr="00F329CC">
        <w:trPr>
          <w:trHeight w:val="1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CF1DF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7DC31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Nogostup u Zagrebačkoj ulici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1805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67.700,00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57F3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139.050,00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D75C9" w14:textId="22DE7F5F" w:rsidR="003222CA" w:rsidRPr="00F329CC" w:rsidRDefault="00E1584D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144.523,00</w:t>
            </w:r>
          </w:p>
        </w:tc>
      </w:tr>
      <w:tr w:rsidR="003222CA" w:rsidRPr="00F329CC" w14:paraId="73D38EA0" w14:textId="46AC8F10" w:rsidTr="00F329CC">
        <w:trPr>
          <w:trHeight w:val="13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97098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2.1.1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164EB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 xml:space="preserve">Rekonstrukcija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3BD9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9E1AE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39FE" w14:textId="2B03945D" w:rsidR="003222CA" w:rsidRPr="00F329CC" w:rsidRDefault="00E1584D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140.473,00</w:t>
            </w:r>
          </w:p>
        </w:tc>
      </w:tr>
      <w:tr w:rsidR="003222CA" w:rsidRPr="00F329CC" w14:paraId="68D44748" w14:textId="4832B5AA" w:rsidTr="00F329CC">
        <w:trPr>
          <w:trHeight w:val="28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75BB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2.1.2.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8461A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60BA5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7542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4.050,00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2647" w14:textId="6337C521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4.050,00</w:t>
            </w:r>
          </w:p>
        </w:tc>
      </w:tr>
      <w:tr w:rsidR="003222CA" w:rsidRPr="00F329CC" w14:paraId="003000CC" w14:textId="557964BB" w:rsidTr="00F329CC">
        <w:trPr>
          <w:trHeight w:val="2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F7AFC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DE99D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Pješačka zona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82498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17.241,00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0BF19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27.578,00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A4C33" w14:textId="6A100211" w:rsidR="003222CA" w:rsidRPr="00F329CC" w:rsidRDefault="00E1584D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25.000,00</w:t>
            </w:r>
          </w:p>
        </w:tc>
      </w:tr>
      <w:tr w:rsidR="003222CA" w:rsidRPr="00F329CC" w14:paraId="03FAC64A" w14:textId="64EA1A70" w:rsidTr="00F329CC">
        <w:trPr>
          <w:trHeight w:val="1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B3600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2.2.1.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37810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F2C6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17.241,00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8499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27.578,00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39B2" w14:textId="21DB17C5" w:rsidR="003222CA" w:rsidRPr="00F329CC" w:rsidRDefault="00E1584D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25.000,00</w:t>
            </w:r>
          </w:p>
        </w:tc>
      </w:tr>
      <w:tr w:rsidR="003222CA" w:rsidRPr="00F329CC" w14:paraId="7F758D4A" w14:textId="57831091" w:rsidTr="00F329CC">
        <w:trPr>
          <w:trHeight w:val="1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5BD27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2.3.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6AD0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Pristupna staza prema šetnici uz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Veličanku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B21D" w14:textId="51991AE8" w:rsidR="003222CA" w:rsidRPr="00F329CC" w:rsidRDefault="00D472DB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C273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F7FA3" w14:textId="3358B0F3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3222CA" w:rsidRPr="00F329CC" w14:paraId="2CF82862" w14:textId="05707ED0" w:rsidTr="00F329CC">
        <w:trPr>
          <w:trHeight w:val="1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A5614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2.3.1.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2365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Uređenje javne površine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A346" w14:textId="0F48554C" w:rsidR="003222CA" w:rsidRPr="00F329CC" w:rsidRDefault="00D472DB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7625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13.000,00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DA8EF" w14:textId="5E5E8F2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3222CA" w:rsidRPr="00F329CC" w14:paraId="4C234B40" w14:textId="5206BB94" w:rsidTr="00F329CC">
        <w:trPr>
          <w:trHeight w:val="1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0142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2.3.2.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09A8" w14:textId="4903E986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5336" w14:textId="65B4CA8E" w:rsidR="003222CA" w:rsidRPr="00F329CC" w:rsidRDefault="00D472DB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2F03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7060A" w14:textId="46DCD49A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3222CA" w:rsidRPr="00F329CC" w14:paraId="5F5FC805" w14:textId="77777777" w:rsidTr="00F329CC">
        <w:trPr>
          <w:trHeight w:val="10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C9217" w14:textId="4A6B25A4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2.4.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D610F" w14:textId="4BEBFE24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Pristup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O.Š.J.Kempfa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15B16" w14:textId="2F72E223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01E47" w14:textId="180F7606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667F9" w14:textId="5FA33EC9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7.920,00</w:t>
            </w:r>
          </w:p>
        </w:tc>
      </w:tr>
      <w:tr w:rsidR="003222CA" w:rsidRPr="00F329CC" w14:paraId="36159C75" w14:textId="77777777" w:rsidTr="00F329CC">
        <w:trPr>
          <w:trHeight w:val="1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20C2" w14:textId="2F53A320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2.4.1.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B8C3E" w14:textId="12562143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F13A" w14:textId="0D32B06A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1B95" w14:textId="4E31F2F6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CF0FC" w14:textId="4F78DDB9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7.920,00</w:t>
            </w:r>
          </w:p>
        </w:tc>
      </w:tr>
      <w:tr w:rsidR="003222CA" w:rsidRPr="00F329CC" w14:paraId="4AA817EE" w14:textId="77777777" w:rsidTr="00F329CC">
        <w:trPr>
          <w:trHeight w:val="10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B21CB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C5085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051D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2FAB0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7DA8C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3222CA" w:rsidRPr="00F329CC" w14:paraId="69CBA64F" w14:textId="108F8F58" w:rsidTr="00F329CC">
        <w:trPr>
          <w:trHeight w:val="1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AA2D5" w14:textId="372B3015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  <w:t>2.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  <w:t>5</w:t>
            </w:r>
            <w:r w:rsidRPr="00F329CC"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56AEC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  <w:t>Izgradnja biciklističkih staza na području grada Požege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3934A" w14:textId="79E1A899" w:rsidR="003222CA" w:rsidRPr="00F329CC" w:rsidRDefault="00D472DB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3BAA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AD10C" w14:textId="1E4D222E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3222CA" w:rsidRPr="00F329CC" w14:paraId="0DBFF793" w14:textId="78B2AE65" w:rsidTr="00F329CC">
        <w:trPr>
          <w:trHeight w:val="1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1A13" w14:textId="54887019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2650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3BBFC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5BC1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4E67" w14:textId="624BAE72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3222CA" w:rsidRPr="00F329CC" w14:paraId="52C1C969" w14:textId="20A1AD0C" w:rsidTr="00F329CC">
        <w:trPr>
          <w:trHeight w:val="1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96A91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9FDF0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C20B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0286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860ED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3222CA" w:rsidRPr="00F329CC" w14:paraId="12F7E295" w14:textId="262B4D73" w:rsidTr="00F329CC">
        <w:trPr>
          <w:trHeight w:val="1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8AF5D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C640B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6CB24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51.760,00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C196A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51.760,00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6F73D" w14:textId="32ACB0BD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49.175,00</w:t>
            </w:r>
          </w:p>
        </w:tc>
      </w:tr>
      <w:tr w:rsidR="003222CA" w:rsidRPr="00F329CC" w14:paraId="59E43CF4" w14:textId="4B87BD6B" w:rsidTr="00F329CC">
        <w:trPr>
          <w:trHeight w:val="2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C3742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0C39B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CE8F9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33.181,00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8639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33.181,00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9F0B" w14:textId="5999C103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102.747,00</w:t>
            </w:r>
          </w:p>
        </w:tc>
      </w:tr>
      <w:tr w:rsidR="003222CA" w:rsidRPr="00F329CC" w14:paraId="5300B507" w14:textId="4834356C" w:rsidTr="00F329CC">
        <w:trPr>
          <w:trHeight w:val="2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34D69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76C8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komunalni doprinos -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2B4FD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420D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95.087,00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5491" w14:textId="228BCDB6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25.521,00</w:t>
            </w:r>
          </w:p>
        </w:tc>
      </w:tr>
      <w:tr w:rsidR="003222CA" w:rsidRPr="00F329CC" w14:paraId="1F4C604A" w14:textId="0CA2FA79" w:rsidTr="00F329CC">
        <w:trPr>
          <w:trHeight w:val="2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DB23F" w14:textId="77777777" w:rsidR="003222CA" w:rsidRPr="00F329CC" w:rsidRDefault="003222CA" w:rsidP="003222CA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F986" w14:textId="77777777" w:rsidR="003222CA" w:rsidRPr="00F329CC" w:rsidRDefault="003222CA" w:rsidP="003222CA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04CF6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7DEA" w14:textId="77777777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FA57C" w14:textId="6633BD82" w:rsidR="003222CA" w:rsidRPr="00F329CC" w:rsidRDefault="003222CA" w:rsidP="003222CA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3222CA" w:rsidRPr="00F329CC" w14:paraId="6F4CB91C" w14:textId="4D2C625C" w:rsidTr="00F329CC">
        <w:trPr>
          <w:trHeight w:val="315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6A809" w14:textId="77777777" w:rsidR="003222CA" w:rsidRPr="00F329CC" w:rsidRDefault="003222CA" w:rsidP="003222CA">
            <w:pPr>
              <w:widowControl w:val="0"/>
              <w:suppressAutoHyphens w:val="0"/>
              <w:spacing w:line="256" w:lineRule="auto"/>
              <w:ind w:firstLineChars="400" w:firstLine="88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411B" w14:textId="77777777" w:rsidR="003222CA" w:rsidRPr="00F329CC" w:rsidRDefault="003222CA" w:rsidP="003222CA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noProof/>
                <w:kern w:val="2"/>
                <w:sz w:val="22"/>
                <w:szCs w:val="22"/>
                <w:lang w:eastAsia="hr-HR"/>
              </w:rPr>
              <w:t>84.941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687E" w14:textId="77777777" w:rsidR="003222CA" w:rsidRPr="00F329CC" w:rsidRDefault="003222CA" w:rsidP="003222CA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240.028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‬,00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34DF" w14:textId="1D398D1D" w:rsidR="003222CA" w:rsidRPr="00F329CC" w:rsidRDefault="00D472DB" w:rsidP="003222CA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noProof/>
                <w:kern w:val="2"/>
                <w:sz w:val="22"/>
                <w:szCs w:val="22"/>
                <w:lang w:eastAsia="hr-HR"/>
              </w:rPr>
              <w:t>177.443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,00</w:t>
            </w:r>
          </w:p>
        </w:tc>
      </w:tr>
    </w:tbl>
    <w:p w14:paraId="05011482" w14:textId="77777777" w:rsidR="00D45977" w:rsidRDefault="00D45977">
      <w:pPr>
        <w:rPr>
          <w:rFonts w:asciiTheme="minorHAnsi" w:hAnsiTheme="minorHAnsi" w:cstheme="minorHAnsi"/>
        </w:rPr>
      </w:pPr>
    </w:p>
    <w:p w14:paraId="37A69DD1" w14:textId="77777777" w:rsidR="00F329CC" w:rsidRPr="00F329CC" w:rsidRDefault="00F329CC">
      <w:pPr>
        <w:rPr>
          <w:rFonts w:asciiTheme="minorHAnsi" w:hAnsiTheme="minorHAnsi" w:cstheme="minorHAnsi"/>
        </w:rPr>
      </w:pP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559"/>
        <w:gridCol w:w="1422"/>
      </w:tblGrid>
      <w:tr w:rsidR="006428EA" w:rsidRPr="00F329CC" w14:paraId="43EFE3FF" w14:textId="77777777" w:rsidTr="00F329CC">
        <w:trPr>
          <w:trHeight w:val="22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40210" w14:textId="77777777" w:rsidR="006428EA" w:rsidRPr="00F329CC" w:rsidRDefault="006428EA" w:rsidP="006428EA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 JAVNA PARKIRALIŠTA</w:t>
            </w:r>
          </w:p>
        </w:tc>
      </w:tr>
      <w:tr w:rsidR="006428EA" w:rsidRPr="00F329CC" w14:paraId="58ED30A6" w14:textId="3343BDB2" w:rsidTr="00F329CC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A92B7" w14:textId="77777777" w:rsidR="006428EA" w:rsidRPr="00F329CC" w:rsidRDefault="006428EA" w:rsidP="006428EA">
            <w:pPr>
              <w:widowControl w:val="0"/>
              <w:suppressAutoHyphens w:val="0"/>
              <w:ind w:right="139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B5197" w14:textId="77777777" w:rsidR="006428EA" w:rsidRPr="00F329CC" w:rsidRDefault="006428EA" w:rsidP="006428EA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60944" w14:textId="77777777" w:rsidR="006428EA" w:rsidRPr="00F329CC" w:rsidRDefault="006428EA" w:rsidP="006428EA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2F66" w14:textId="77777777" w:rsidR="006428EA" w:rsidRPr="00F329CC" w:rsidRDefault="006428EA" w:rsidP="006428EA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12BAE" w14:textId="228C8599" w:rsidR="006428EA" w:rsidRPr="00F329CC" w:rsidRDefault="006428EA" w:rsidP="006428EA">
            <w:pPr>
              <w:widowControl w:val="0"/>
              <w:suppressAutoHyphens w:val="0"/>
              <w:ind w:left="18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(EUR)</w:t>
            </w:r>
          </w:p>
        </w:tc>
      </w:tr>
      <w:tr w:rsidR="006428EA" w:rsidRPr="00F329CC" w14:paraId="5F3ABA8E" w14:textId="1B85A022" w:rsidTr="00F329CC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02CEB" w14:textId="77777777" w:rsidR="006428EA" w:rsidRPr="00F329CC" w:rsidRDefault="006428E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7FA54" w14:textId="77777777" w:rsidR="006428EA" w:rsidRPr="00F329CC" w:rsidRDefault="006428EA" w:rsidP="006428EA">
            <w:pPr>
              <w:widowControl w:val="0"/>
              <w:ind w:left="103" w:right="44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Parkiralište u </w:t>
            </w:r>
            <w:proofErr w:type="spellStart"/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Švearovoj</w:t>
            </w:r>
            <w:proofErr w:type="spellEnd"/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 ulici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42E2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18DD4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CFDBC" w14:textId="77E6C337" w:rsidR="006428EA" w:rsidRPr="00F329CC" w:rsidRDefault="00037A55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21.000,00</w:t>
            </w:r>
          </w:p>
        </w:tc>
      </w:tr>
      <w:tr w:rsidR="006428EA" w:rsidRPr="00F329CC" w14:paraId="5DD1E657" w14:textId="3A7EF6C7" w:rsidTr="00F329CC">
        <w:trPr>
          <w:trHeight w:val="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3D0CC" w14:textId="77777777" w:rsidR="006428EA" w:rsidRPr="00F329CC" w:rsidRDefault="006428E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1293" w14:textId="4568A077" w:rsidR="00037A55" w:rsidRPr="00F329CC" w:rsidRDefault="006428EA" w:rsidP="006428EA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83F8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29098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1645" w14:textId="02B62E91" w:rsidR="006428EA" w:rsidRPr="00F329CC" w:rsidRDefault="00037A55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5.300,00</w:t>
            </w:r>
          </w:p>
        </w:tc>
      </w:tr>
      <w:tr w:rsidR="00037A55" w:rsidRPr="00F329CC" w14:paraId="418D47D1" w14:textId="77777777" w:rsidTr="00F329CC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9EB8" w14:textId="1CC030F1" w:rsidR="00037A55" w:rsidRPr="00F329CC" w:rsidRDefault="00037A55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BFAB2" w14:textId="1303A448" w:rsidR="00037A55" w:rsidRPr="00F329CC" w:rsidRDefault="00037A55" w:rsidP="006428EA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 xml:space="preserve">Radovi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5042" w14:textId="77777777" w:rsidR="00037A55" w:rsidRPr="00F329CC" w:rsidRDefault="00037A55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ECC3" w14:textId="40E87BFF" w:rsidR="00037A55" w:rsidRPr="00F329CC" w:rsidRDefault="00037A55" w:rsidP="006428EA">
            <w:pPr>
              <w:widowControl w:val="0"/>
              <w:shd w:val="clear" w:color="auto" w:fill="FFFFFF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3C72F" w14:textId="582AB84F" w:rsidR="00037A55" w:rsidRPr="00F329CC" w:rsidRDefault="00037A55" w:rsidP="006428EA">
            <w:pPr>
              <w:widowControl w:val="0"/>
              <w:shd w:val="clear" w:color="auto" w:fill="FFFFFF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15.000,00</w:t>
            </w:r>
          </w:p>
        </w:tc>
      </w:tr>
      <w:tr w:rsidR="00037A55" w:rsidRPr="00F329CC" w14:paraId="59EE3043" w14:textId="77777777" w:rsidTr="00F329CC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C9AF" w14:textId="0ABDA0A3" w:rsidR="00037A55" w:rsidRPr="00F329CC" w:rsidRDefault="00037A55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A14F7" w14:textId="35DECA01" w:rsidR="00037A55" w:rsidRPr="00F329CC" w:rsidRDefault="00037A55" w:rsidP="006428EA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33221" w14:textId="77777777" w:rsidR="00037A55" w:rsidRPr="00F329CC" w:rsidRDefault="00037A55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F321" w14:textId="3215B40C" w:rsidR="00037A55" w:rsidRPr="00F329CC" w:rsidRDefault="00037A55" w:rsidP="006428EA">
            <w:pPr>
              <w:widowControl w:val="0"/>
              <w:shd w:val="clear" w:color="auto" w:fill="FFFFFF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1C57" w14:textId="07C22FC8" w:rsidR="00037A55" w:rsidRPr="00F329CC" w:rsidRDefault="00037A55" w:rsidP="006428EA">
            <w:pPr>
              <w:widowControl w:val="0"/>
              <w:shd w:val="clear" w:color="auto" w:fill="FFFFFF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700,00</w:t>
            </w:r>
          </w:p>
        </w:tc>
      </w:tr>
      <w:tr w:rsidR="006428EA" w:rsidRPr="00F329CC" w14:paraId="1BD1C446" w14:textId="04393714" w:rsidTr="00F329CC">
        <w:trPr>
          <w:trHeight w:val="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E909D" w14:textId="77777777" w:rsidR="006428EA" w:rsidRPr="00F329CC" w:rsidRDefault="006428E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EBE4A" w14:textId="77777777" w:rsidR="006428EA" w:rsidRPr="00F329CC" w:rsidRDefault="006428EA" w:rsidP="006428EA">
            <w:pPr>
              <w:widowControl w:val="0"/>
              <w:ind w:left="103" w:right="44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Parkiralište u Babinom viru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DBE6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ED72E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72.100,00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29DDC" w14:textId="7A2F7CF5" w:rsidR="006428EA" w:rsidRPr="00F329CC" w:rsidRDefault="00E1584D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56.400,00</w:t>
            </w:r>
          </w:p>
        </w:tc>
      </w:tr>
      <w:tr w:rsidR="006428EA" w:rsidRPr="00F329CC" w14:paraId="13C9AF1D" w14:textId="596EBF1C" w:rsidTr="00F329CC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6C9F" w14:textId="77777777" w:rsidR="006428EA" w:rsidRPr="00F329CC" w:rsidRDefault="006428E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AFCA2" w14:textId="77777777" w:rsidR="006428EA" w:rsidRPr="00F329CC" w:rsidRDefault="006428EA" w:rsidP="006428EA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Uređenje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AA9C5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FB905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70.000,00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68C3D" w14:textId="5CB639B0" w:rsidR="006428EA" w:rsidRPr="00F329CC" w:rsidRDefault="00E1584D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55.300,00</w:t>
            </w:r>
          </w:p>
        </w:tc>
      </w:tr>
      <w:tr w:rsidR="006428EA" w:rsidRPr="00F329CC" w14:paraId="70FA7ECB" w14:textId="785EA552" w:rsidTr="00F329CC">
        <w:trPr>
          <w:trHeight w:val="1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AB26" w14:textId="77777777" w:rsidR="006428EA" w:rsidRPr="00F329CC" w:rsidRDefault="006428E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lastRenderedPageBreak/>
              <w:t>3.2.2.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B2CF" w14:textId="77777777" w:rsidR="006428EA" w:rsidRPr="00F329CC" w:rsidRDefault="006428EA" w:rsidP="006428EA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9F85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96F94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3E96" w14:textId="3BDE39DD" w:rsidR="006428EA" w:rsidRPr="00F329CC" w:rsidRDefault="00E1584D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1.100,00</w:t>
            </w:r>
          </w:p>
        </w:tc>
      </w:tr>
      <w:tr w:rsidR="006428EA" w:rsidRPr="00F329CC" w14:paraId="6983E540" w14:textId="31E2EDD0" w:rsidTr="00F329C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1FAA" w14:textId="77777777" w:rsidR="006428EA" w:rsidRPr="00F329CC" w:rsidRDefault="006428E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EA895" w14:textId="77777777" w:rsidR="006428EA" w:rsidRPr="00F329CC" w:rsidRDefault="006428EA" w:rsidP="006428EA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Projekt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61E38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205C3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C85EC" w14:textId="77777777" w:rsidR="006428EA" w:rsidRPr="00F329CC" w:rsidRDefault="00E1584D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  <w:p w14:paraId="69CA1EEC" w14:textId="7ABA16DF" w:rsidR="00037A55" w:rsidRPr="00F329CC" w:rsidRDefault="00037A55" w:rsidP="006428EA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E1584D" w:rsidRPr="00F329CC" w14:paraId="46510220" w14:textId="0A114630" w:rsidTr="00F329CC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EB92C" w14:textId="77777777" w:rsidR="00E1584D" w:rsidRPr="00F329CC" w:rsidRDefault="00E1584D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7632" w14:textId="77777777" w:rsidR="00E1584D" w:rsidRPr="00F329CC" w:rsidRDefault="00E1584D" w:rsidP="00E1584D">
            <w:pPr>
              <w:widowControl w:val="0"/>
              <w:ind w:left="103" w:right="44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Parkiralište u Ulici Tome </w:t>
            </w:r>
            <w:proofErr w:type="spellStart"/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Erdodya</w:t>
            </w:r>
            <w:proofErr w:type="spellEnd"/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 Bakača u Požegi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3243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DDC7F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5.296,00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5BFB" w14:textId="4D1ACAFF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5.296,00</w:t>
            </w:r>
          </w:p>
        </w:tc>
      </w:tr>
      <w:tr w:rsidR="00E1584D" w:rsidRPr="00F329CC" w14:paraId="2400FBB4" w14:textId="48DB7D08" w:rsidTr="00F329CC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B678F" w14:textId="77777777" w:rsidR="00E1584D" w:rsidRPr="00F329CC" w:rsidRDefault="00E1584D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9BF0" w14:textId="77777777" w:rsidR="00E1584D" w:rsidRPr="00F329CC" w:rsidRDefault="00E1584D" w:rsidP="00E1584D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0880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E6D3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5.296,00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8755F" w14:textId="17EA6B49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5.296,00</w:t>
            </w:r>
          </w:p>
        </w:tc>
      </w:tr>
      <w:tr w:rsidR="00E1584D" w:rsidRPr="00F329CC" w14:paraId="2131DD21" w14:textId="079B92B5" w:rsidTr="00F329CC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F411" w14:textId="77777777" w:rsidR="00E1584D" w:rsidRPr="00F329CC" w:rsidRDefault="00E1584D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41B8D" w14:textId="77777777" w:rsidR="00E1584D" w:rsidRPr="00F329CC" w:rsidRDefault="00E1584D" w:rsidP="00E1584D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1AEDD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E286F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7F162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E1584D" w:rsidRPr="00F329CC" w14:paraId="7A267DA1" w14:textId="26D42F52" w:rsidTr="00F329CC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F450" w14:textId="77777777" w:rsidR="00E1584D" w:rsidRPr="00F329CC" w:rsidRDefault="00E1584D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552D0" w14:textId="77777777" w:rsidR="00E1584D" w:rsidRPr="00F329CC" w:rsidRDefault="00E1584D" w:rsidP="00E1584D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Prihod za posebne namjene : parkirališta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E6C8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4BBD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813DD" w14:textId="70AC4ABC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13.200,00</w:t>
            </w:r>
          </w:p>
        </w:tc>
      </w:tr>
      <w:tr w:rsidR="00E1584D" w:rsidRPr="00F329CC" w14:paraId="2B8AB9F1" w14:textId="5D8ECC2A" w:rsidTr="00F329CC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E7FE0" w14:textId="77777777" w:rsidR="00E1584D" w:rsidRPr="00F329CC" w:rsidRDefault="00E1584D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C8DEB" w14:textId="77777777" w:rsidR="00E1584D" w:rsidRPr="00F329CC" w:rsidRDefault="00E1584D" w:rsidP="00E1584D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Prihod za posebne namjene: komunalna naknada - rezultat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262B" w14:textId="28885273" w:rsidR="00E1584D" w:rsidRPr="00F329CC" w:rsidRDefault="00D472DB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E297F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65.000,00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B6104" w14:textId="1CBBF50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65.000,00</w:t>
            </w:r>
          </w:p>
        </w:tc>
      </w:tr>
      <w:tr w:rsidR="00E1584D" w:rsidRPr="00F329CC" w14:paraId="196048BB" w14:textId="6305B6A9" w:rsidTr="00F329CC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C0D00" w14:textId="77777777" w:rsidR="00E1584D" w:rsidRPr="00F329CC" w:rsidRDefault="00E1584D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B6030" w14:textId="77777777" w:rsidR="00E1584D" w:rsidRPr="00F329CC" w:rsidRDefault="00E1584D" w:rsidP="00E1584D">
            <w:pPr>
              <w:widowControl w:val="0"/>
              <w:ind w:left="103" w:right="44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Prihod za posebne namjene: parkirališta - rezultat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EB34" w14:textId="3737796E" w:rsidR="00E1584D" w:rsidRPr="00F329CC" w:rsidRDefault="00D472DB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F498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4.496,00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53EC" w14:textId="71B3C23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4.496,00</w:t>
            </w:r>
          </w:p>
        </w:tc>
      </w:tr>
      <w:tr w:rsidR="00E1584D" w:rsidRPr="00F329CC" w14:paraId="69DEF206" w14:textId="64C97F77" w:rsidTr="00F329CC">
        <w:trPr>
          <w:trHeight w:val="397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FBC9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left="103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1D4B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13.200,00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A6D4" w14:textId="77777777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82.696,00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BE674" w14:textId="6D51AD91" w:rsidR="00E1584D" w:rsidRPr="00F329CC" w:rsidRDefault="00E1584D" w:rsidP="00E1584D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82.696,00</w:t>
            </w:r>
          </w:p>
        </w:tc>
      </w:tr>
    </w:tbl>
    <w:p w14:paraId="7AF108AD" w14:textId="77777777" w:rsidR="000D07DE" w:rsidRDefault="000D07DE">
      <w:pPr>
        <w:rPr>
          <w:rFonts w:asciiTheme="minorHAnsi" w:hAnsiTheme="minorHAnsi" w:cstheme="minorHAnsi"/>
        </w:rPr>
      </w:pPr>
    </w:p>
    <w:p w14:paraId="25E3D1C3" w14:textId="77777777" w:rsidR="00F329CC" w:rsidRPr="00F329CC" w:rsidRDefault="00F329CC">
      <w:pPr>
        <w:rPr>
          <w:rFonts w:asciiTheme="minorHAnsi" w:hAnsiTheme="minorHAnsi" w:cstheme="minorHAnsi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559"/>
        <w:gridCol w:w="1422"/>
      </w:tblGrid>
      <w:tr w:rsidR="006428EA" w:rsidRPr="00F329CC" w14:paraId="2DE2441C" w14:textId="77777777" w:rsidTr="00F329CC">
        <w:trPr>
          <w:trHeight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9738A" w14:textId="77777777" w:rsidR="006428EA" w:rsidRPr="00F329CC" w:rsidRDefault="006428EA" w:rsidP="006428EA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bookmarkStart w:id="14" w:name="_Hlk88406197"/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4. GRAĐEVINE I UREĐAJI JAVNE NAMJENE</w:t>
            </w:r>
          </w:p>
        </w:tc>
      </w:tr>
      <w:tr w:rsidR="006428EA" w:rsidRPr="00F329CC" w14:paraId="43B8F7E8" w14:textId="68BEB8D7" w:rsidTr="00F329C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BAAE1" w14:textId="7834101E" w:rsidR="006428EA" w:rsidRPr="00F329CC" w:rsidRDefault="006428EA" w:rsidP="006428EA">
            <w:pPr>
              <w:widowControl w:val="0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proofErr w:type="spellStart"/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Red.broj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7693B" w14:textId="77777777" w:rsidR="006428EA" w:rsidRPr="00F329CC" w:rsidRDefault="006428EA" w:rsidP="006428EA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CE10F" w14:textId="77777777" w:rsidR="006428EA" w:rsidRPr="00F329CC" w:rsidRDefault="006428EA" w:rsidP="006428EA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 xml:space="preserve">Planirana vrijednost </w:t>
            </w:r>
          </w:p>
          <w:p w14:paraId="1662FA7B" w14:textId="77777777" w:rsidR="006428EA" w:rsidRPr="00F329CC" w:rsidRDefault="006428EA" w:rsidP="006428EA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0083D" w14:textId="77777777" w:rsidR="006428EA" w:rsidRPr="00F329CC" w:rsidRDefault="006428EA" w:rsidP="006428EA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5F209" w14:textId="49AD79AF" w:rsidR="006428EA" w:rsidRPr="00F329CC" w:rsidRDefault="006428EA" w:rsidP="006428EA">
            <w:pPr>
              <w:widowControl w:val="0"/>
              <w:suppressAutoHyphens w:val="0"/>
              <w:ind w:left="18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(EUR)</w:t>
            </w:r>
          </w:p>
        </w:tc>
      </w:tr>
      <w:tr w:rsidR="006428EA" w:rsidRPr="00F329CC" w14:paraId="512B0862" w14:textId="7FE32C9D" w:rsidTr="00F329CC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B60EA" w14:textId="77777777" w:rsidR="006428EA" w:rsidRPr="00F329CC" w:rsidRDefault="006428EA" w:rsidP="00871096">
            <w:pPr>
              <w:widowControl w:val="0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1BE7D" w14:textId="77777777" w:rsidR="006428EA" w:rsidRPr="00F329CC" w:rsidRDefault="006428EA" w:rsidP="006428EA">
            <w:pPr>
              <w:widowControl w:val="0"/>
              <w:ind w:left="84" w:right="13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Izrada i postavljanje autobusnih stajališta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56DD8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3C64B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39239" w14:textId="5F3E2709" w:rsidR="006428EA" w:rsidRPr="00F329CC" w:rsidRDefault="00E1584D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17.075,00</w:t>
            </w:r>
          </w:p>
        </w:tc>
      </w:tr>
      <w:tr w:rsidR="006428EA" w:rsidRPr="00F329CC" w14:paraId="04B9C79D" w14:textId="5A7D730A" w:rsidTr="00F329C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D68F8" w14:textId="77777777" w:rsidR="006428EA" w:rsidRPr="00F329CC" w:rsidRDefault="006428E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0FC57" w14:textId="77777777" w:rsidR="006428EA" w:rsidRPr="00F329CC" w:rsidRDefault="006428EA" w:rsidP="006428EA">
            <w:pPr>
              <w:widowControl w:val="0"/>
              <w:ind w:left="84" w:right="13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D4E07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733C5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3AC6" w14:textId="77544AA5" w:rsidR="006428EA" w:rsidRPr="00F329CC" w:rsidRDefault="00E1584D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17.075,00</w:t>
            </w:r>
          </w:p>
        </w:tc>
      </w:tr>
      <w:tr w:rsidR="006428EA" w:rsidRPr="00F329CC" w14:paraId="092D38BE" w14:textId="0BE2863D" w:rsidTr="00F329CC">
        <w:trPr>
          <w:trHeight w:val="1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8A9B" w14:textId="77777777" w:rsidR="006428EA" w:rsidRPr="00F329CC" w:rsidRDefault="006428E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13B78" w14:textId="77777777" w:rsidR="006428EA" w:rsidRPr="00F329CC" w:rsidRDefault="006428EA" w:rsidP="006428EA">
            <w:pPr>
              <w:widowControl w:val="0"/>
              <w:ind w:left="84" w:right="13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384C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37CF2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49081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6428EA" w:rsidRPr="00F329CC" w14:paraId="78E79DF7" w14:textId="3D685D23" w:rsidTr="00F329CC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688EC" w14:textId="77777777" w:rsidR="006428EA" w:rsidRPr="00F329CC" w:rsidRDefault="006428E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F8C8A" w14:textId="77777777" w:rsidR="006428EA" w:rsidRPr="00F329CC" w:rsidRDefault="006428EA" w:rsidP="006428EA">
            <w:pPr>
              <w:widowControl w:val="0"/>
              <w:ind w:right="13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F7CEC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84E11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CB00" w14:textId="59050CA7" w:rsidR="006428EA" w:rsidRPr="00F329CC" w:rsidRDefault="00E1584D" w:rsidP="006428EA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17.075,00</w:t>
            </w:r>
          </w:p>
        </w:tc>
      </w:tr>
      <w:tr w:rsidR="006428EA" w:rsidRPr="00F329CC" w14:paraId="00FF78E4" w14:textId="437D9D2F" w:rsidTr="00F329CC">
        <w:trPr>
          <w:trHeight w:val="397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40AFC" w14:textId="77777777" w:rsidR="006428EA" w:rsidRPr="00F329CC" w:rsidRDefault="006428EA" w:rsidP="006428EA">
            <w:pPr>
              <w:widowControl w:val="0"/>
              <w:shd w:val="clear" w:color="auto" w:fill="FFFFFF"/>
              <w:suppressAutoHyphens w:val="0"/>
              <w:ind w:left="837" w:right="132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641EE" w14:textId="77777777" w:rsidR="006428EA" w:rsidRPr="00F329CC" w:rsidRDefault="006428EA" w:rsidP="006428EA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463E" w14:textId="77777777" w:rsidR="006428EA" w:rsidRPr="00F329CC" w:rsidRDefault="006428EA" w:rsidP="006428EA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FA47" w14:textId="61AED993" w:rsidR="006428EA" w:rsidRPr="00F329CC" w:rsidRDefault="00E1584D" w:rsidP="006428EA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17.075,00</w:t>
            </w:r>
          </w:p>
        </w:tc>
      </w:tr>
    </w:tbl>
    <w:p w14:paraId="6955F636" w14:textId="77777777" w:rsidR="000D07DE" w:rsidRDefault="000D07DE">
      <w:pPr>
        <w:rPr>
          <w:rFonts w:asciiTheme="minorHAnsi" w:hAnsiTheme="minorHAnsi" w:cstheme="minorHAnsi"/>
        </w:rPr>
      </w:pPr>
    </w:p>
    <w:p w14:paraId="6E0D816C" w14:textId="77777777" w:rsidR="00F329CC" w:rsidRPr="00F329CC" w:rsidRDefault="00F329CC">
      <w:pPr>
        <w:rPr>
          <w:rFonts w:asciiTheme="minorHAnsi" w:hAnsiTheme="minorHAnsi" w:cstheme="minorHAnsi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570"/>
        <w:gridCol w:w="1411"/>
      </w:tblGrid>
      <w:tr w:rsidR="0098013F" w:rsidRPr="00F329CC" w14:paraId="49A3245A" w14:textId="77777777" w:rsidTr="00F329CC">
        <w:trPr>
          <w:trHeight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14"/>
          <w:p w14:paraId="025673BF" w14:textId="77777777" w:rsidR="0098013F" w:rsidRPr="00F329CC" w:rsidRDefault="0098013F" w:rsidP="0098013F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 JAVNA RASVJETA</w:t>
            </w:r>
          </w:p>
        </w:tc>
      </w:tr>
      <w:tr w:rsidR="0098013F" w:rsidRPr="00F329CC" w14:paraId="0E02D7A1" w14:textId="4FEB15B1" w:rsidTr="00F329CC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672DB" w14:textId="77777777" w:rsidR="0098013F" w:rsidRPr="00F329CC" w:rsidRDefault="0098013F" w:rsidP="0098013F">
            <w:pPr>
              <w:widowControl w:val="0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10416" w14:textId="77777777" w:rsidR="0098013F" w:rsidRPr="00F329CC" w:rsidRDefault="0098013F" w:rsidP="0098013F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6B99A" w14:textId="77777777" w:rsidR="0098013F" w:rsidRPr="00F329CC" w:rsidRDefault="0098013F" w:rsidP="0098013F">
            <w:pPr>
              <w:widowControl w:val="0"/>
              <w:suppressAutoHyphens w:val="0"/>
              <w:ind w:left="4" w:right="12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B1B4B" w14:textId="225F064F" w:rsidR="0098013F" w:rsidRPr="00F329CC" w:rsidRDefault="00F329CC" w:rsidP="00F329CC">
            <w:pPr>
              <w:widowControl w:val="0"/>
              <w:suppressAutoHyphens w:val="0"/>
              <w:ind w:left="4" w:right="145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BFEE5" w14:textId="34B03701" w:rsidR="0098013F" w:rsidRPr="00F329CC" w:rsidRDefault="0098013F" w:rsidP="0098013F">
            <w:pPr>
              <w:widowControl w:val="0"/>
              <w:suppressAutoHyphens w:val="0"/>
              <w:ind w:left="4" w:right="12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(EUR)</w:t>
            </w:r>
          </w:p>
        </w:tc>
      </w:tr>
      <w:tr w:rsidR="0098013F" w:rsidRPr="00F329CC" w14:paraId="5AE18E4C" w14:textId="495E57A1" w:rsidTr="00F329CC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E4A0" w14:textId="77777777" w:rsidR="0098013F" w:rsidRPr="00F329CC" w:rsidRDefault="0098013F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9D3F" w14:textId="77777777" w:rsidR="0098013F" w:rsidRPr="00F329CC" w:rsidRDefault="0098013F" w:rsidP="0098013F">
            <w:pPr>
              <w:widowControl w:val="0"/>
              <w:ind w:right="132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Rasvjeta u Ulici Stjepana Radića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Vidovcima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72E6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70.854,00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2A285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57.000,00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49D6B" w14:textId="57039A55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67.100,00</w:t>
            </w:r>
          </w:p>
        </w:tc>
      </w:tr>
      <w:tr w:rsidR="0098013F" w:rsidRPr="00F329CC" w14:paraId="20A931D5" w14:textId="2027FB39" w:rsidTr="00F329CC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CEC7A" w14:textId="77777777" w:rsidR="0098013F" w:rsidRPr="00F329CC" w:rsidRDefault="0098013F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8C941" w14:textId="77777777" w:rsidR="0098013F" w:rsidRPr="00F329CC" w:rsidRDefault="0098013F" w:rsidP="0098013F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 xml:space="preserve">Radovi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A0A7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8D892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7C05" w14:textId="1743CE8C" w:rsidR="0098013F" w:rsidRPr="00F329CC" w:rsidRDefault="0062049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65.200,00</w:t>
            </w:r>
          </w:p>
        </w:tc>
      </w:tr>
      <w:tr w:rsidR="0098013F" w:rsidRPr="00F329CC" w14:paraId="14552977" w14:textId="23EB9C24" w:rsidTr="00F329CC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839C" w14:textId="77777777" w:rsidR="0098013F" w:rsidRPr="00F329CC" w:rsidRDefault="0098013F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AB93C" w14:textId="77777777" w:rsidR="0098013F" w:rsidRPr="00F329CC" w:rsidRDefault="0098013F" w:rsidP="0098013F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10A2A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FBF27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1E021" w14:textId="489D6AA4" w:rsidR="0098013F" w:rsidRPr="00F329CC" w:rsidRDefault="0062049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1.900,00</w:t>
            </w:r>
          </w:p>
        </w:tc>
      </w:tr>
      <w:tr w:rsidR="0098013F" w:rsidRPr="00F329CC" w14:paraId="29FA1930" w14:textId="2E901DAB" w:rsidTr="00F329CC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47C18" w14:textId="77777777" w:rsidR="0098013F" w:rsidRPr="00F329CC" w:rsidRDefault="0098013F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97198" w14:textId="77777777" w:rsidR="0098013F" w:rsidRPr="00F329CC" w:rsidRDefault="0098013F" w:rsidP="0098013F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Javna rasvjeta na dijelu gradske prometnice u Ulici bana Josipa Jelačića, od Zrinske ulice do Ulice kralja Zvonimira u Požegi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7BBFF" w14:textId="4004BFD4" w:rsidR="0098013F" w:rsidRPr="00F329CC" w:rsidRDefault="00037A55" w:rsidP="00F329CC">
            <w:pPr>
              <w:widowControl w:val="0"/>
              <w:shd w:val="clear" w:color="auto" w:fill="FFFFFF"/>
              <w:suppressAutoHyphens w:val="0"/>
              <w:ind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3EF24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10.300,00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EEE21" w14:textId="10E33975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11.300,00</w:t>
            </w:r>
          </w:p>
        </w:tc>
      </w:tr>
      <w:tr w:rsidR="0098013F" w:rsidRPr="00F329CC" w14:paraId="030D4D46" w14:textId="42924CFE" w:rsidTr="00F329CC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097F" w14:textId="77777777" w:rsidR="0098013F" w:rsidRPr="00F329CC" w:rsidRDefault="0098013F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A3CC8" w14:textId="77777777" w:rsidR="0098013F" w:rsidRPr="00F329CC" w:rsidRDefault="0098013F" w:rsidP="0098013F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9103" w14:textId="2317C819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D716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0806C" w14:textId="000C6FE8" w:rsidR="0098013F" w:rsidRPr="00F329CC" w:rsidRDefault="0062049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11.3</w:t>
            </w:r>
            <w:r w:rsidR="00FC3BA7"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</w:t>
            </w: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8013F" w:rsidRPr="00F329CC" w14:paraId="42C3C519" w14:textId="056B620A" w:rsidTr="00F329CC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2795" w14:textId="77777777" w:rsidR="0098013F" w:rsidRPr="00F329CC" w:rsidRDefault="0098013F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D5EF8" w14:textId="77777777" w:rsidR="0098013F" w:rsidRPr="00F329CC" w:rsidRDefault="0098013F" w:rsidP="0098013F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006C" w14:textId="020236D5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0F25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CD2F5" w14:textId="16FAB016" w:rsidR="0098013F" w:rsidRPr="00F329CC" w:rsidRDefault="00FC3BA7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8013F" w:rsidRPr="00F329CC" w14:paraId="50739181" w14:textId="3255BE41" w:rsidTr="00F329CC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34EF" w14:textId="77777777" w:rsidR="0098013F" w:rsidRPr="00F329CC" w:rsidRDefault="0098013F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4A165" w14:textId="77777777" w:rsidR="0098013F" w:rsidRPr="00F329CC" w:rsidRDefault="0098013F" w:rsidP="0098013F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Javna rasvjeta na pristupnoj stazi prema šetnici uz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Veličanku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812B" w14:textId="2750A3D3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5AE3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0957D" w14:textId="508FB7C1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8013F" w:rsidRPr="00F329CC" w14:paraId="0E006D9D" w14:textId="6023A491" w:rsidTr="00F329CC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1CFEF" w14:textId="77777777" w:rsidR="0098013F" w:rsidRPr="00F329CC" w:rsidRDefault="0098013F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30E5D" w14:textId="77777777" w:rsidR="0098013F" w:rsidRPr="00F329CC" w:rsidRDefault="0098013F" w:rsidP="0098013F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0070" w14:textId="3A8590F3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D627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D2571" w14:textId="785F7F21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8013F" w:rsidRPr="00F329CC" w14:paraId="3C98C1ED" w14:textId="404246ED" w:rsidTr="00F329CC">
        <w:trPr>
          <w:trHeight w:val="1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9D289" w14:textId="77777777" w:rsidR="0098013F" w:rsidRPr="00F329CC" w:rsidRDefault="0098013F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BF1" w14:textId="43AA68FA" w:rsidR="0058447A" w:rsidRPr="00F329CC" w:rsidRDefault="0098013F" w:rsidP="0098013F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F526" w14:textId="6E906FD1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5A287" w14:textId="77777777" w:rsidR="0098013F" w:rsidRPr="00F329CC" w:rsidRDefault="0098013F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7DAFF" w14:textId="0CE7B295" w:rsidR="0098013F" w:rsidRPr="00F329CC" w:rsidRDefault="006E4CC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8447A" w:rsidRPr="00F329CC" w14:paraId="1BBD5E4D" w14:textId="77777777" w:rsidTr="00F329CC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AC55D" w14:textId="38FD34B1" w:rsidR="0058447A" w:rsidRPr="00F329CC" w:rsidRDefault="0058447A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25E12" w14:textId="746BEE1B" w:rsidR="0058447A" w:rsidRPr="00F329CC" w:rsidRDefault="0058447A" w:rsidP="0098013F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Izgradnja rasvjete u odvojku Industrijske ulice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B7DA" w14:textId="461F7B14" w:rsidR="0058447A" w:rsidRPr="00F329CC" w:rsidRDefault="0058447A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CDB78" w14:textId="720F8F8E" w:rsidR="0058447A" w:rsidRPr="00F329CC" w:rsidRDefault="0058447A" w:rsidP="0098013F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6A0E" w14:textId="195BFCC1" w:rsidR="0058447A" w:rsidRPr="00F329CC" w:rsidRDefault="00FC3BA7" w:rsidP="0098013F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19.700,00</w:t>
            </w:r>
          </w:p>
        </w:tc>
      </w:tr>
      <w:tr w:rsidR="0058447A" w:rsidRPr="00F329CC" w14:paraId="1DE4B519" w14:textId="77777777" w:rsidTr="00F329CC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C5DEE" w14:textId="72B3B229" w:rsidR="0058447A" w:rsidRPr="00F329CC" w:rsidRDefault="0058447A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2C1C" w14:textId="40A024E0" w:rsidR="0058447A" w:rsidRPr="00F329CC" w:rsidRDefault="0058447A" w:rsidP="0058447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4EDF0" w14:textId="7E4064BE" w:rsidR="0058447A" w:rsidRPr="00F329CC" w:rsidRDefault="0058447A" w:rsidP="0058447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8D9C5" w14:textId="0765B900" w:rsidR="0058447A" w:rsidRPr="00F329CC" w:rsidRDefault="0058447A" w:rsidP="0058447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1C46" w14:textId="51C8A2D9" w:rsidR="0058447A" w:rsidRPr="00F329CC" w:rsidRDefault="0058447A" w:rsidP="0058447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</w:t>
            </w:r>
            <w:r w:rsidR="00FC3BA7"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9</w:t>
            </w: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.</w:t>
            </w:r>
            <w:r w:rsidR="00FC3BA7"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</w:t>
            </w: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00,00</w:t>
            </w:r>
          </w:p>
        </w:tc>
      </w:tr>
      <w:tr w:rsidR="0027172B" w:rsidRPr="00F329CC" w14:paraId="7E94174E" w14:textId="77777777" w:rsidTr="00F329CC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10B3" w14:textId="531B9984" w:rsidR="0027172B" w:rsidRPr="00F329CC" w:rsidRDefault="0027172B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6EED" w14:textId="562279D4" w:rsidR="0027172B" w:rsidRPr="00F329CC" w:rsidRDefault="0027172B" w:rsidP="002717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Rasvjeta u Ulici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Sv.Duha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17A60" w14:textId="3901045C" w:rsidR="0027172B" w:rsidRPr="00F329CC" w:rsidRDefault="0027172B" w:rsidP="002717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08D85" w14:textId="7711159C" w:rsidR="0027172B" w:rsidRPr="00F329CC" w:rsidRDefault="0027172B" w:rsidP="0027172B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1D639" w14:textId="363FB7F0" w:rsidR="0027172B" w:rsidRPr="00F329CC" w:rsidRDefault="00037A55" w:rsidP="002717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7.650,00</w:t>
            </w:r>
          </w:p>
        </w:tc>
      </w:tr>
      <w:tr w:rsidR="0027172B" w:rsidRPr="00F329CC" w14:paraId="3BE11C34" w14:textId="77777777" w:rsidTr="00F329CC">
        <w:trPr>
          <w:trHeight w:val="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55EF" w14:textId="1A712AAC" w:rsidR="0027172B" w:rsidRPr="00F329CC" w:rsidRDefault="0027172B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FA24A" w14:textId="73ED9EFC" w:rsidR="0027172B" w:rsidRPr="00F329CC" w:rsidRDefault="0027172B" w:rsidP="002717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E372" w14:textId="777FC499" w:rsidR="0027172B" w:rsidRPr="00F329CC" w:rsidRDefault="0027172B" w:rsidP="002717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8233" w14:textId="07948A91" w:rsidR="0027172B" w:rsidRPr="00F329CC" w:rsidRDefault="0027172B" w:rsidP="0027172B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2CD0B" w14:textId="35B961A5" w:rsidR="0027172B" w:rsidRPr="00F329CC" w:rsidRDefault="0027172B" w:rsidP="0027172B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7.</w:t>
            </w:r>
            <w:r w:rsidR="00FC3BA7"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650</w:t>
            </w: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,00</w:t>
            </w:r>
          </w:p>
        </w:tc>
      </w:tr>
      <w:tr w:rsidR="006E4CCA" w:rsidRPr="00F329CC" w14:paraId="37E2E134" w14:textId="77777777" w:rsidTr="00F329CC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2E02" w14:textId="6AE1F21E" w:rsidR="006E4CCA" w:rsidRPr="00F329CC" w:rsidRDefault="006E4CCA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lastRenderedPageBreak/>
              <w:t>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3E5EF" w14:textId="23ECB7B6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Rasvjeta mosta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Dervišagi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82F" w14:textId="596A5ADC" w:rsidR="006E4CCA" w:rsidRPr="00F329CC" w:rsidRDefault="006E4CCA" w:rsidP="006E4CC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47C0E" w14:textId="602C9DD6" w:rsidR="006E4CCA" w:rsidRPr="00F329CC" w:rsidRDefault="006E4CCA" w:rsidP="006E4CC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7FBC7" w14:textId="4E260610" w:rsidR="006E4CCA" w:rsidRPr="00F329CC" w:rsidRDefault="006E4CCA" w:rsidP="006E4CC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13.020,00</w:t>
            </w:r>
          </w:p>
        </w:tc>
      </w:tr>
      <w:tr w:rsidR="006E4CCA" w:rsidRPr="00F329CC" w14:paraId="21E399CE" w14:textId="77777777" w:rsidTr="00F329CC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1FA6D" w14:textId="08DC21F9" w:rsidR="006E4CCA" w:rsidRPr="00F329CC" w:rsidRDefault="006E4CCA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36C9" w14:textId="43A7F533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9B5A" w14:textId="2AAFF482" w:rsidR="006E4CCA" w:rsidRPr="00F329CC" w:rsidRDefault="006E4CCA" w:rsidP="006E4CC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7BFD7" w14:textId="3B43E9EE" w:rsidR="006E4CCA" w:rsidRPr="00F329CC" w:rsidRDefault="006E4CCA" w:rsidP="006E4CC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73D32" w14:textId="2C5461E1" w:rsidR="006E4CCA" w:rsidRPr="00F329CC" w:rsidRDefault="006E4CCA" w:rsidP="006E4CC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13.020,00</w:t>
            </w:r>
          </w:p>
        </w:tc>
      </w:tr>
      <w:tr w:rsidR="006E4CCA" w:rsidRPr="00F329CC" w14:paraId="64B8F7C2" w14:textId="77777777" w:rsidTr="00F329CC">
        <w:trPr>
          <w:trHeight w:val="1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DA70A" w14:textId="77777777" w:rsidR="006E4CCA" w:rsidRPr="00F329CC" w:rsidRDefault="006E4CCA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DD23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94B87" w14:textId="77777777" w:rsidR="006E4CCA" w:rsidRPr="00F329CC" w:rsidRDefault="006E4CCA" w:rsidP="006E4CC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3C48" w14:textId="77777777" w:rsidR="006E4CCA" w:rsidRPr="00F329CC" w:rsidRDefault="006E4CCA" w:rsidP="006E4CC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5F83" w14:textId="77777777" w:rsidR="006E4CCA" w:rsidRPr="00F329CC" w:rsidRDefault="006E4CCA" w:rsidP="006E4CCA">
            <w:pPr>
              <w:widowControl w:val="0"/>
              <w:shd w:val="clear" w:color="auto" w:fill="FFFFFF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6E4CCA" w:rsidRPr="00F329CC" w14:paraId="564E5B5E" w14:textId="47894DDD" w:rsidTr="00F329CC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4735E" w14:textId="4734F0E1" w:rsidR="006E4CCA" w:rsidRPr="00F329CC" w:rsidRDefault="006E4CC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AC7ED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Nužni radovi nakon dovršetka rekonstrukcije mreže od strane HEP-a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7C5B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3.280,00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37DD0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9.234,00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D0055" w14:textId="6836FB09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6.264,00</w:t>
            </w:r>
          </w:p>
        </w:tc>
      </w:tr>
      <w:tr w:rsidR="006E4CCA" w:rsidRPr="00F329CC" w14:paraId="389D2BDE" w14:textId="4B82B00B" w:rsidTr="00F329C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417F1" w14:textId="754AFA4B" w:rsidR="006E4CCA" w:rsidRPr="00F329CC" w:rsidRDefault="006E4CC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73683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481C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3.280,00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23237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9.234,00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876E0" w14:textId="065AB3E1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6.264,00</w:t>
            </w:r>
          </w:p>
        </w:tc>
      </w:tr>
      <w:tr w:rsidR="006E4CCA" w:rsidRPr="00F329CC" w14:paraId="76B1550B" w14:textId="2CE56A42" w:rsidTr="00F329CC">
        <w:trPr>
          <w:trHeight w:val="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ACDC" w14:textId="0248591A" w:rsidR="006E4CCA" w:rsidRPr="00F329CC" w:rsidRDefault="006E4CC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12CA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Energetski ekološki učinkovita javna rasvjeta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9C94B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1.300.692,00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C157D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1.300.692,00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A3B9E" w14:textId="11226D6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1.210.542,00</w:t>
            </w:r>
          </w:p>
        </w:tc>
      </w:tr>
      <w:tr w:rsidR="006E4CCA" w:rsidRPr="00F329CC" w14:paraId="423BE901" w14:textId="073E0DD8" w:rsidTr="00F329CC">
        <w:trPr>
          <w:trHeight w:val="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871C6" w14:textId="7FE04436" w:rsidR="006E4CCA" w:rsidRPr="00F329CC" w:rsidRDefault="006E4CC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6643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Zamjena rasvjetnih tijela u sustavu javne rasvjete zbog povećanja energetske učinkovitosti - radovi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CEE0F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1.277.532,00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5877F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1.277.532,00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5CB3E" w14:textId="5480C004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1.187.392,00</w:t>
            </w:r>
          </w:p>
        </w:tc>
      </w:tr>
      <w:tr w:rsidR="006E4CCA" w:rsidRPr="00F329CC" w14:paraId="3FA0F648" w14:textId="5D72F711" w:rsidTr="00F329CC">
        <w:trPr>
          <w:trHeight w:val="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AB5A" w14:textId="46B75DFD" w:rsidR="006E4CCA" w:rsidRPr="00F329CC" w:rsidRDefault="006E4CC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5.8.2.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842F5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91BC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23.160,00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CC650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23.160,00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D3699" w14:textId="49BB2519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23.150,00</w:t>
            </w:r>
          </w:p>
        </w:tc>
      </w:tr>
      <w:tr w:rsidR="006E4CCA" w:rsidRPr="00F329CC" w14:paraId="3E4DCCF1" w14:textId="44A442E1" w:rsidTr="00F329CC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4EE84" w14:textId="77777777" w:rsidR="006E4CCA" w:rsidRPr="00F329CC" w:rsidRDefault="006E4CC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F06EF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D585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08DD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68D86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</w:p>
        </w:tc>
      </w:tr>
      <w:tr w:rsidR="006E4CCA" w:rsidRPr="00F329CC" w14:paraId="4B890A95" w14:textId="4C903B13" w:rsidTr="00F329CC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C1E67" w14:textId="77777777" w:rsidR="006E4CCA" w:rsidRPr="00F329CC" w:rsidRDefault="006E4CC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741FD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B6851" w14:textId="77777777" w:rsidR="006E4CCA" w:rsidRPr="00F329CC" w:rsidRDefault="006E4CCA" w:rsidP="006E4CCA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79.634,00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DCA5C" w14:textId="77777777" w:rsidR="006E4CCA" w:rsidRPr="00F329CC" w:rsidRDefault="006E4CCA" w:rsidP="006E4CCA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79.634,00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7293C" w14:textId="7F5366CE" w:rsidR="006E4CCA" w:rsidRPr="00F329CC" w:rsidRDefault="006D190F" w:rsidP="006E4CCA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125.034,00</w:t>
            </w:r>
          </w:p>
        </w:tc>
      </w:tr>
      <w:tr w:rsidR="006E4CCA" w:rsidRPr="00F329CC" w14:paraId="15F99664" w14:textId="6335BAC3" w:rsidTr="00F329C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C3D4" w14:textId="77777777" w:rsidR="006E4CCA" w:rsidRPr="00F329CC" w:rsidRDefault="006E4CCA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83B8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naknada - rezultat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9EC4E" w14:textId="77777777" w:rsidR="006E4CCA" w:rsidRPr="00F329CC" w:rsidRDefault="006E4CCA" w:rsidP="006E4CCA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79.634,00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B4A98" w14:textId="77777777" w:rsidR="006E4CCA" w:rsidRPr="00F329CC" w:rsidRDefault="006E4CCA" w:rsidP="006E4CCA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79.634,00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AAE1F" w14:textId="7BBFD123" w:rsidR="006E4CCA" w:rsidRPr="00F329CC" w:rsidRDefault="006D190F" w:rsidP="006E4CCA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62.050,00</w:t>
            </w:r>
          </w:p>
        </w:tc>
      </w:tr>
      <w:tr w:rsidR="006E4CCA" w:rsidRPr="00F329CC" w14:paraId="4BDAD2C1" w14:textId="0F06A897" w:rsidTr="00F329CC">
        <w:trPr>
          <w:trHeight w:val="1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B46C2" w14:textId="77777777" w:rsidR="006E4CCA" w:rsidRPr="00F329CC" w:rsidRDefault="006E4CCA" w:rsidP="00871096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3E72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65735" w14:textId="77777777" w:rsidR="006E4CCA" w:rsidRPr="00F329CC" w:rsidRDefault="006E4CCA" w:rsidP="006E4CCA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119.468,00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C6425" w14:textId="77777777" w:rsidR="006E4CCA" w:rsidRPr="00F329CC" w:rsidRDefault="006E4CCA" w:rsidP="006E4CCA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72.566,00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E6DB8" w14:textId="4096636B" w:rsidR="006E4CCA" w:rsidRPr="00F329CC" w:rsidRDefault="006E4CCA" w:rsidP="006E4CCA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6E4CCA" w:rsidRPr="00F329CC" w14:paraId="1C4EF018" w14:textId="4643DC8C" w:rsidTr="00F329CC">
        <w:trPr>
          <w:trHeight w:val="2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424EF" w14:textId="77777777" w:rsidR="006E4CCA" w:rsidRPr="00F329CC" w:rsidRDefault="006E4CCA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9B119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prihodi od prodaje nefinancijske imovine - rezultat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C08D7" w14:textId="77777777" w:rsidR="006E4CCA" w:rsidRPr="00F329CC" w:rsidRDefault="006E4CCA" w:rsidP="006E4CCA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39.800,00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BE437" w14:textId="77777777" w:rsidR="006E4CCA" w:rsidRPr="00F329CC" w:rsidRDefault="006E4CCA" w:rsidP="006E4CCA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86.702,00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0C33F" w14:textId="655FE87E" w:rsidR="006E4CCA" w:rsidRPr="00F329CC" w:rsidRDefault="006E4CCA" w:rsidP="006E4CCA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86.702,00</w:t>
            </w:r>
          </w:p>
        </w:tc>
      </w:tr>
      <w:tr w:rsidR="006E4CCA" w:rsidRPr="00F329CC" w14:paraId="411E4408" w14:textId="64FF204D" w:rsidTr="00F329C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8198" w14:textId="77777777" w:rsidR="006E4CCA" w:rsidRPr="00F329CC" w:rsidRDefault="006E4CCA" w:rsidP="00871096">
            <w:pPr>
              <w:widowControl w:val="0"/>
              <w:shd w:val="clear" w:color="auto" w:fill="FFFFFF"/>
              <w:ind w:right="24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15286" w14:textId="77777777" w:rsidR="006E4CCA" w:rsidRPr="00F329CC" w:rsidRDefault="006E4CCA" w:rsidP="006E4CCA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Namjenski primici od zaduživanja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7C242" w14:textId="77777777" w:rsidR="006E4CCA" w:rsidRPr="00F329CC" w:rsidRDefault="006E4CCA" w:rsidP="006E4CCA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1.061.790,00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44741" w14:textId="77777777" w:rsidR="006E4CCA" w:rsidRPr="00F329CC" w:rsidRDefault="006E4CCA" w:rsidP="006E4CCA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1.061.790,00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10B3" w14:textId="60FF19AD" w:rsidR="006E4CCA" w:rsidRPr="00F329CC" w:rsidRDefault="006E4CCA" w:rsidP="006E4CCA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1.061.790,00</w:t>
            </w:r>
          </w:p>
        </w:tc>
      </w:tr>
      <w:tr w:rsidR="006E4CCA" w:rsidRPr="00F329CC" w14:paraId="0BCEFE4E" w14:textId="4180B18A" w:rsidTr="00F329CC">
        <w:trPr>
          <w:trHeight w:val="397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426DE" w14:textId="77777777" w:rsidR="006E4CCA" w:rsidRPr="00F329CC" w:rsidRDefault="006E4CCA" w:rsidP="006E4CCA">
            <w:pPr>
              <w:widowControl w:val="0"/>
              <w:shd w:val="clear" w:color="auto" w:fill="FFFFFF"/>
              <w:suppressAutoHyphens w:val="0"/>
              <w:ind w:left="837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CE24" w14:textId="77777777" w:rsidR="006E4CCA" w:rsidRPr="00F329CC" w:rsidRDefault="006E4CCA" w:rsidP="006E4CCA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1.380.326,00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1D76" w14:textId="77777777" w:rsidR="006E4CCA" w:rsidRPr="00F329CC" w:rsidRDefault="006E4CCA" w:rsidP="006E4CCA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1.380.326,00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7CEFB" w14:textId="6979330D" w:rsidR="006E4CCA" w:rsidRPr="00F329CC" w:rsidRDefault="006D190F" w:rsidP="006E4CCA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1.335.576,00</w:t>
            </w:r>
          </w:p>
        </w:tc>
      </w:tr>
    </w:tbl>
    <w:p w14:paraId="185CF5A9" w14:textId="414914FC" w:rsidR="000D07DE" w:rsidRDefault="000D07DE">
      <w:pPr>
        <w:rPr>
          <w:rFonts w:asciiTheme="minorHAnsi" w:hAnsiTheme="minorHAnsi" w:cstheme="minorHAnsi"/>
        </w:rPr>
      </w:pPr>
    </w:p>
    <w:p w14:paraId="2CDAFAA4" w14:textId="77777777" w:rsidR="00F329CC" w:rsidRPr="00F329CC" w:rsidRDefault="00F329CC">
      <w:pPr>
        <w:rPr>
          <w:rFonts w:asciiTheme="minorHAnsi" w:hAnsiTheme="minorHAnsi" w:cstheme="minorHAnsi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580"/>
        <w:gridCol w:w="1401"/>
      </w:tblGrid>
      <w:tr w:rsidR="00584BC8" w:rsidRPr="00F329CC" w14:paraId="1B08CE4F" w14:textId="77777777" w:rsidTr="00F329CC">
        <w:trPr>
          <w:trHeight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18283" w14:textId="77777777" w:rsidR="00584BC8" w:rsidRPr="00F329CC" w:rsidRDefault="00584BC8" w:rsidP="00584BC8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6. GROBLJA</w:t>
            </w:r>
          </w:p>
        </w:tc>
      </w:tr>
      <w:tr w:rsidR="00584BC8" w:rsidRPr="00F329CC" w14:paraId="6D0B78C7" w14:textId="7E0A23E7" w:rsidTr="00F329CC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F63B2" w14:textId="77777777" w:rsidR="00584BC8" w:rsidRPr="00F329CC" w:rsidRDefault="00584BC8" w:rsidP="00584BC8">
            <w:pPr>
              <w:widowControl w:val="0"/>
              <w:suppressAutoHyphens w:val="0"/>
              <w:ind w:right="240"/>
              <w:jc w:val="both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089F2" w14:textId="77777777" w:rsidR="00584BC8" w:rsidRPr="00F329CC" w:rsidRDefault="00584BC8" w:rsidP="00584BC8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8BA12" w14:textId="77777777" w:rsidR="00584BC8" w:rsidRPr="00F329CC" w:rsidRDefault="00584BC8" w:rsidP="00584BC8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FE03" w14:textId="38097693" w:rsidR="00584BC8" w:rsidRPr="00F329CC" w:rsidRDefault="00584BC8" w:rsidP="00584BC8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03D97" w14:textId="3CFA6630" w:rsidR="00584BC8" w:rsidRPr="00F329CC" w:rsidRDefault="00584BC8" w:rsidP="00584BC8">
            <w:pPr>
              <w:widowControl w:val="0"/>
              <w:suppressAutoHyphens w:val="0"/>
              <w:ind w:left="18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(EUR)</w:t>
            </w:r>
          </w:p>
        </w:tc>
      </w:tr>
      <w:tr w:rsidR="00584BC8" w:rsidRPr="00F329CC" w14:paraId="56D2662F" w14:textId="1817C09F" w:rsidTr="00F329CC">
        <w:trPr>
          <w:trHeight w:val="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55344" w14:textId="56AC7E3B" w:rsidR="00584BC8" w:rsidRPr="00F329CC" w:rsidRDefault="00871096" w:rsidP="00584BC8">
            <w:pPr>
              <w:widowControl w:val="0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</w:t>
            </w:r>
            <w:r w:rsidR="00584BC8"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84F83" w14:textId="77777777" w:rsidR="00584BC8" w:rsidRPr="00F329CC" w:rsidRDefault="00584BC8" w:rsidP="00584BC8">
            <w:pPr>
              <w:widowControl w:val="0"/>
              <w:ind w:left="84" w:right="132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Radovi na gradskim grobljima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F3F83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12.650,00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46639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30.569,00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436A" w14:textId="61B6FC1E" w:rsidR="00584BC8" w:rsidRPr="00F329CC" w:rsidRDefault="00FC3BA7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32.569,00</w:t>
            </w:r>
          </w:p>
        </w:tc>
      </w:tr>
      <w:tr w:rsidR="00584BC8" w:rsidRPr="00F329CC" w14:paraId="079090ED" w14:textId="1638276E" w:rsidTr="00F329CC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6EBDE" w14:textId="16EF3959" w:rsidR="00584BC8" w:rsidRPr="00F329CC" w:rsidRDefault="00871096" w:rsidP="00584BC8">
            <w:pPr>
              <w:widowControl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</w:t>
            </w:r>
            <w:r w:rsidR="00584BC8"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398D5" w14:textId="77777777" w:rsidR="00584BC8" w:rsidRPr="00F329CC" w:rsidRDefault="00584BC8" w:rsidP="00584BC8">
            <w:pPr>
              <w:widowControl w:val="0"/>
              <w:ind w:left="89" w:right="13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Radovi po zahtjevu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26E1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12.650,00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5730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30.569,00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6C59" w14:textId="7B6BD532" w:rsidR="00584BC8" w:rsidRPr="00F329CC" w:rsidRDefault="00FC3BA7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32.569,00</w:t>
            </w:r>
          </w:p>
        </w:tc>
      </w:tr>
      <w:tr w:rsidR="00584BC8" w:rsidRPr="00F329CC" w14:paraId="09CB8C67" w14:textId="4C424D73" w:rsidTr="00F329CC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48852" w14:textId="77777777" w:rsidR="00584BC8" w:rsidRPr="00F329CC" w:rsidRDefault="00584BC8" w:rsidP="00584BC8">
            <w:pPr>
              <w:widowControl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EA2C8" w14:textId="77777777" w:rsidR="00584BC8" w:rsidRPr="00F329CC" w:rsidRDefault="00584BC8" w:rsidP="00584BC8">
            <w:pPr>
              <w:widowControl w:val="0"/>
              <w:ind w:left="89" w:right="132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7A933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DB80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21AAF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584BC8" w:rsidRPr="00F329CC" w14:paraId="1BCACC36" w14:textId="33E67741" w:rsidTr="00F329CC">
        <w:trPr>
          <w:trHeight w:val="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0928" w14:textId="77777777" w:rsidR="00584BC8" w:rsidRPr="00F329CC" w:rsidRDefault="00584BC8" w:rsidP="00584BC8">
            <w:pPr>
              <w:widowControl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A3726" w14:textId="77777777" w:rsidR="00584BC8" w:rsidRPr="00F329CC" w:rsidRDefault="00584BC8" w:rsidP="00584BC8">
            <w:pPr>
              <w:widowControl w:val="0"/>
              <w:ind w:left="89" w:right="132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26AB3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409DB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BDA0" w14:textId="77777777" w:rsidR="00584BC8" w:rsidRPr="00F329CC" w:rsidRDefault="00584BC8" w:rsidP="00584BC8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FC3BA7" w:rsidRPr="00F329CC" w14:paraId="2B6C3487" w14:textId="786C61C3" w:rsidTr="00F329C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E931" w14:textId="77777777" w:rsidR="00FC3BA7" w:rsidRPr="00F329CC" w:rsidRDefault="00FC3BA7" w:rsidP="00FC3BA7">
            <w:pPr>
              <w:widowControl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6DF68" w14:textId="77777777" w:rsidR="00FC3BA7" w:rsidRPr="00F329CC" w:rsidRDefault="00FC3BA7" w:rsidP="00FC3BA7">
            <w:pPr>
              <w:widowControl w:val="0"/>
              <w:ind w:left="89" w:right="13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5741F" w14:textId="77777777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2.650,00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8CD9" w14:textId="77777777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2.650,00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F7058" w14:textId="4ECD127E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2.650,00</w:t>
            </w:r>
          </w:p>
        </w:tc>
      </w:tr>
      <w:tr w:rsidR="00FC3BA7" w:rsidRPr="00F329CC" w14:paraId="561191CD" w14:textId="2CB5DF93" w:rsidTr="00F329CC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7F4C2" w14:textId="77777777" w:rsidR="00FC3BA7" w:rsidRPr="00F329CC" w:rsidRDefault="00FC3BA7" w:rsidP="00FC3BA7">
            <w:pPr>
              <w:widowControl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AEE3" w14:textId="77777777" w:rsidR="00FC3BA7" w:rsidRPr="00F329CC" w:rsidRDefault="00FC3BA7" w:rsidP="00FC3BA7">
            <w:pPr>
              <w:widowControl w:val="0"/>
              <w:ind w:left="89" w:right="132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grobna naknada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31069" w14:textId="77777777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94CBB" w14:textId="77777777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ECAC4" w14:textId="163B4554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12.000,00</w:t>
            </w:r>
          </w:p>
        </w:tc>
      </w:tr>
      <w:tr w:rsidR="00FC3BA7" w:rsidRPr="00F329CC" w14:paraId="5CBC33B1" w14:textId="61C59C2A" w:rsidTr="00F329CC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4694" w14:textId="77777777" w:rsidR="00FC3BA7" w:rsidRPr="00F329CC" w:rsidRDefault="00FC3BA7" w:rsidP="00FC3BA7">
            <w:pPr>
              <w:widowControl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78531" w14:textId="77777777" w:rsidR="00FC3BA7" w:rsidRPr="00F329CC" w:rsidRDefault="00FC3BA7" w:rsidP="00FC3BA7">
            <w:pPr>
              <w:widowControl w:val="0"/>
              <w:ind w:right="132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 xml:space="preserve">  grobna naknada - rezultat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D7228" w14:textId="77777777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3BB3" w14:textId="77777777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17.919,00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E4BA" w14:textId="5E27D04D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17.919,00</w:t>
            </w:r>
          </w:p>
        </w:tc>
      </w:tr>
      <w:tr w:rsidR="00FC3BA7" w:rsidRPr="00F329CC" w14:paraId="2084BD26" w14:textId="57C79BDF" w:rsidTr="00F329CC">
        <w:trPr>
          <w:trHeight w:val="1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7FC45" w14:textId="77777777" w:rsidR="00FC3BA7" w:rsidRPr="00F329CC" w:rsidRDefault="00FC3BA7" w:rsidP="00FC3BA7">
            <w:pPr>
              <w:widowControl w:val="0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BD48" w14:textId="77777777" w:rsidR="00FC3BA7" w:rsidRPr="00F329CC" w:rsidRDefault="00FC3BA7" w:rsidP="00FC3BA7">
            <w:pPr>
              <w:widowControl w:val="0"/>
              <w:ind w:right="132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B414F" w14:textId="77777777" w:rsidR="00FC3BA7" w:rsidRPr="00F329CC" w:rsidRDefault="00FC3BA7" w:rsidP="00FC3BA7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12.650,00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5387B" w14:textId="77777777" w:rsidR="00FC3BA7" w:rsidRPr="00F329CC" w:rsidRDefault="00FC3BA7" w:rsidP="00FC3BA7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30.569,00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8DDC" w14:textId="24B184E8" w:rsidR="00FC3BA7" w:rsidRPr="00F329CC" w:rsidRDefault="006D190F" w:rsidP="00FC3BA7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noProof/>
                <w:kern w:val="2"/>
                <w:sz w:val="22"/>
                <w:szCs w:val="22"/>
                <w:lang w:eastAsia="hr-HR"/>
              </w:rPr>
              <w:t>32.569</w:t>
            </w: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  <w:t>,00</w:t>
            </w:r>
          </w:p>
        </w:tc>
      </w:tr>
      <w:tr w:rsidR="00FC3BA7" w:rsidRPr="00F329CC" w14:paraId="7A951599" w14:textId="4655EE37" w:rsidTr="00F329CC">
        <w:trPr>
          <w:trHeight w:val="1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2BF4" w14:textId="77777777" w:rsidR="00FC3BA7" w:rsidRPr="00F329CC" w:rsidRDefault="00FC3BA7" w:rsidP="00FC3BA7">
            <w:pPr>
              <w:widowControl w:val="0"/>
              <w:ind w:left="696" w:right="132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7FE9E" w14:textId="77777777" w:rsidR="00FC3BA7" w:rsidRPr="00F329CC" w:rsidRDefault="00FC3BA7" w:rsidP="00FC3BA7">
            <w:pPr>
              <w:widowControl w:val="0"/>
              <w:ind w:left="696" w:right="132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FB81B" w14:textId="77777777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D34D" w14:textId="77777777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07DC8" w14:textId="77777777" w:rsidR="00FC3BA7" w:rsidRPr="00F329CC" w:rsidRDefault="00FC3BA7" w:rsidP="00FC3BA7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kern w:val="2"/>
                <w:sz w:val="22"/>
                <w:szCs w:val="22"/>
                <w:lang w:eastAsia="hr-HR"/>
              </w:rPr>
            </w:pPr>
          </w:p>
        </w:tc>
      </w:tr>
    </w:tbl>
    <w:p w14:paraId="0A5C0366" w14:textId="77777777" w:rsidR="00D828AC" w:rsidRPr="00F329CC" w:rsidRDefault="00D828AC" w:rsidP="00F329CC">
      <w:pPr>
        <w:pStyle w:val="Odlomakpopisa"/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F329CC">
        <w:rPr>
          <w:rFonts w:asciiTheme="minorHAnsi" w:hAnsiTheme="minorHAnsi" w:cstheme="minorHAnsi"/>
        </w:rPr>
        <w:t>POSTOJEĆE GRAĐEVINE KOMUNALNE INFRASTRUKTURE KOJE ĆE SE REKONSTRUIRATI I NAČIN REKONSTRUKCIJE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09"/>
        <w:gridCol w:w="4048"/>
        <w:gridCol w:w="1701"/>
        <w:gridCol w:w="1559"/>
        <w:gridCol w:w="1422"/>
      </w:tblGrid>
      <w:tr w:rsidR="00584BC8" w:rsidRPr="00F329CC" w14:paraId="6EECD2C3" w14:textId="77777777" w:rsidTr="00F329CC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5B49" w14:textId="77777777" w:rsidR="00584BC8" w:rsidRPr="00F329CC" w:rsidRDefault="00584BC8" w:rsidP="00584BC8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bookmarkStart w:id="15" w:name="_Hlk101440330"/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 NERAZVRSTANE CESTE</w:t>
            </w:r>
          </w:p>
        </w:tc>
      </w:tr>
      <w:tr w:rsidR="00584BC8" w:rsidRPr="00F329CC" w14:paraId="3A3A5FD1" w14:textId="65E5E6A2" w:rsidTr="00F329CC">
        <w:trPr>
          <w:trHeight w:val="22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E7B7A" w14:textId="77777777" w:rsidR="00584BC8" w:rsidRPr="00F329CC" w:rsidRDefault="00584BC8" w:rsidP="00584BC8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bookmarkStart w:id="16" w:name="_Hlk101440366"/>
            <w:bookmarkEnd w:id="15"/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3BBE1" w14:textId="77777777" w:rsidR="00584BC8" w:rsidRPr="00F329CC" w:rsidRDefault="00584BC8" w:rsidP="00584BC8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B884B" w14:textId="77777777" w:rsidR="00584BC8" w:rsidRPr="00F329CC" w:rsidRDefault="00584BC8" w:rsidP="00584BC8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8921F" w14:textId="77777777" w:rsidR="00584BC8" w:rsidRPr="00F329CC" w:rsidRDefault="00584BC8" w:rsidP="00584BC8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B762" w14:textId="02A0C688" w:rsidR="00584BC8" w:rsidRPr="00F329CC" w:rsidRDefault="00584BC8" w:rsidP="00584BC8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(EUR)</w:t>
            </w:r>
          </w:p>
        </w:tc>
      </w:tr>
      <w:bookmarkEnd w:id="16"/>
      <w:tr w:rsidR="00584BC8" w:rsidRPr="00F329CC" w14:paraId="145ACC69" w14:textId="5200FEF8" w:rsidTr="00F329CC">
        <w:trPr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AA360" w14:textId="77777777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A7A89" w14:textId="77777777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Ulica Ljudevita Gaja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B9988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89.254,00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65A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64.390,00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5E2B" w14:textId="6098ECFD" w:rsidR="00584BC8" w:rsidRPr="00F329CC" w:rsidRDefault="009C4E41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51.805,00</w:t>
            </w:r>
          </w:p>
        </w:tc>
      </w:tr>
      <w:tr w:rsidR="00584BC8" w:rsidRPr="00F329CC" w14:paraId="711A65DA" w14:textId="0C234495" w:rsidTr="00F329CC">
        <w:trPr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09715" w14:textId="77777777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1.1.1.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0F0A5" w14:textId="77777777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CD90F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FFC9A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ABB01" w14:textId="08A3ACC3" w:rsidR="00584BC8" w:rsidRPr="00F329CC" w:rsidRDefault="003960E1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1.330,00</w:t>
            </w:r>
          </w:p>
        </w:tc>
      </w:tr>
      <w:tr w:rsidR="00584BC8" w:rsidRPr="00F329CC" w14:paraId="19AACAFA" w14:textId="76B4FC03" w:rsidTr="00F329CC">
        <w:trPr>
          <w:trHeight w:val="22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24818" w14:textId="77777777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1.1.2.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489C6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64E98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83.944,00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1D2A5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62.890,00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4F973" w14:textId="7B5F0DE0" w:rsidR="00584BC8" w:rsidRPr="00F329CC" w:rsidRDefault="003960E1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49.500,00</w:t>
            </w:r>
          </w:p>
        </w:tc>
      </w:tr>
      <w:tr w:rsidR="00584BC8" w:rsidRPr="00F329CC" w14:paraId="25168DA5" w14:textId="43527C15" w:rsidTr="00F329CC">
        <w:trPr>
          <w:trHeight w:val="34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93CA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1.1.3.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78459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D2D9D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AD5D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1.500,00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FA29" w14:textId="11007B89" w:rsidR="00584BC8" w:rsidRPr="00F329CC" w:rsidRDefault="003960E1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975,00</w:t>
            </w:r>
          </w:p>
        </w:tc>
      </w:tr>
      <w:tr w:rsidR="00584BC8" w:rsidRPr="00F329CC" w14:paraId="39EB5638" w14:textId="127FCA25" w:rsidTr="00F329CC">
        <w:trPr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4CA01" w14:textId="1A430B85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68B1E" w14:textId="77777777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Županijska ulica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3B007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4.480,00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4C3E0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A9959" w14:textId="30E3EFBF" w:rsidR="00584BC8" w:rsidRPr="00F329CC" w:rsidRDefault="009C4E41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84BC8" w:rsidRPr="00F329CC" w14:paraId="3BD54DD0" w14:textId="3959D61B" w:rsidTr="00F329CC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78720" w14:textId="2157F5CA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95DC" w14:textId="77777777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proofErr w:type="spellStart"/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Doprojektiranje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D24D0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A1E33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79D6E" w14:textId="0BA6B2E0" w:rsidR="00584BC8" w:rsidRPr="00F329CC" w:rsidRDefault="009C4E41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84BC8" w:rsidRPr="00F329CC" w14:paraId="6F03C937" w14:textId="75DF53B5" w:rsidTr="00F329CC">
        <w:trPr>
          <w:trHeight w:val="1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702C0" w14:textId="47477387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13F96" w14:textId="77777777" w:rsidR="00584BC8" w:rsidRPr="00F329CC" w:rsidRDefault="00584BC8" w:rsidP="00584BC8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Trg Sv. Trojstva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15467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99.542,00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FE2FD" w14:textId="77777777" w:rsidR="00584BC8" w:rsidRPr="00F329CC" w:rsidRDefault="00584BC8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125.000,00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B434A" w14:textId="5F131BBF" w:rsidR="00584BC8" w:rsidRPr="00F329CC" w:rsidRDefault="009C4E41" w:rsidP="00584BC8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</w:t>
            </w:r>
            <w:r w:rsidR="007E1E6A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5.000,00</w:t>
            </w:r>
          </w:p>
        </w:tc>
      </w:tr>
      <w:tr w:rsidR="00584BC8" w:rsidRPr="00F329CC" w14:paraId="641C0D47" w14:textId="46711D2A" w:rsidTr="00F329CC">
        <w:trPr>
          <w:trHeight w:val="37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43DB" w14:textId="646A506B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lastRenderedPageBreak/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1296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0B8DE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99.542,00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0F537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125.000,00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9F55" w14:textId="1E65E051" w:rsidR="00584BC8" w:rsidRPr="00F329CC" w:rsidRDefault="009C4E41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135.000,00</w:t>
            </w:r>
          </w:p>
        </w:tc>
      </w:tr>
      <w:tr w:rsidR="00584BC8" w:rsidRPr="00F329CC" w14:paraId="50D6A791" w14:textId="3A85803B" w:rsidTr="00F329CC">
        <w:trPr>
          <w:trHeight w:val="8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655E1" w14:textId="4319DD85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6097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Ulica dr. Franje Tuđmana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B887B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716.703,00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F8177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716.703,00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5371E" w14:textId="66204A87" w:rsidR="00584BC8" w:rsidRPr="00F329CC" w:rsidRDefault="009C4E41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709.400,00</w:t>
            </w:r>
          </w:p>
        </w:tc>
      </w:tr>
      <w:tr w:rsidR="00584BC8" w:rsidRPr="00F329CC" w14:paraId="53AEC455" w14:textId="2D705204" w:rsidTr="00F329CC">
        <w:trPr>
          <w:trHeight w:val="148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750BF" w14:textId="00AF7FDA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9EE2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025F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700.703,00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CA7D1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700.703,00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72E4E" w14:textId="22C875DD" w:rsidR="00584BC8" w:rsidRPr="00F329CC" w:rsidRDefault="0062049A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701.600,00</w:t>
            </w:r>
          </w:p>
        </w:tc>
      </w:tr>
      <w:tr w:rsidR="00584BC8" w:rsidRPr="00F329CC" w14:paraId="552AD75D" w14:textId="338851C9" w:rsidTr="00F329CC">
        <w:trPr>
          <w:trHeight w:val="19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ECEB0" w14:textId="0FDBEF6A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1FAA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7BA0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6BD1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16.000,00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51A2" w14:textId="4C7AFB39" w:rsidR="00584BC8" w:rsidRPr="00F329CC" w:rsidRDefault="0062049A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7.800,00</w:t>
            </w:r>
          </w:p>
        </w:tc>
      </w:tr>
      <w:tr w:rsidR="00584BC8" w:rsidRPr="00F329CC" w14:paraId="654D92A3" w14:textId="60665D83" w:rsidTr="00F329CC">
        <w:trPr>
          <w:trHeight w:val="20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4EB97" w14:textId="575E5703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EF3C5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Ulica Josipa Pavičića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AA654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171.520,00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D595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181.520,00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E4421" w14:textId="5A6425B2" w:rsidR="00584BC8" w:rsidRPr="00F329CC" w:rsidRDefault="007E1E6A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3.901,00</w:t>
            </w:r>
          </w:p>
        </w:tc>
      </w:tr>
      <w:tr w:rsidR="00584BC8" w:rsidRPr="00F329CC" w14:paraId="77D712CB" w14:textId="6E288226" w:rsidTr="00F329CC">
        <w:trPr>
          <w:trHeight w:val="19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F6B6D" w14:textId="0FA33242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2A3C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2089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AC7FD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4.480,00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D5AE" w14:textId="1FC36089" w:rsidR="00584BC8" w:rsidRPr="00F329CC" w:rsidRDefault="007E1E6A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3.901,00</w:t>
            </w:r>
          </w:p>
        </w:tc>
      </w:tr>
      <w:tr w:rsidR="00584BC8" w:rsidRPr="00F329CC" w14:paraId="42FD408D" w14:textId="17B34104" w:rsidTr="00F329CC">
        <w:trPr>
          <w:trHeight w:val="13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F4D4" w14:textId="5F16C1CF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51EE4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EDB4F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162.820,00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2E4F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172.820,00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F0E5" w14:textId="7DE3B380" w:rsidR="00584BC8" w:rsidRPr="00F329CC" w:rsidRDefault="009C4E41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84BC8" w:rsidRPr="00F329CC" w14:paraId="5286B932" w14:textId="5B13751B" w:rsidTr="00F329CC">
        <w:trPr>
          <w:trHeight w:val="1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22F60" w14:textId="747B1163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03AA9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357F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C0348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4.220,00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6693" w14:textId="68BA1E2C" w:rsidR="00584BC8" w:rsidRPr="00F329CC" w:rsidRDefault="009C4E41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84BC8" w:rsidRPr="00F329CC" w14:paraId="44261166" w14:textId="1CEBE01C" w:rsidTr="00F329CC">
        <w:trPr>
          <w:trHeight w:val="10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B9D6A" w14:textId="13AE8B21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2B4B7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Spojna cesta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Vranduk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 – Komušina,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Ćosine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 Laze,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Vasine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 Laze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95B6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B6106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4952" w14:textId="7AE082CB" w:rsidR="00584BC8" w:rsidRPr="00F329CC" w:rsidRDefault="009C4E41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84BC8" w:rsidRPr="00F329CC" w14:paraId="0563F530" w14:textId="6C669CA3" w:rsidTr="00F329CC">
        <w:trPr>
          <w:trHeight w:val="16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65751" w14:textId="15E34D11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0690F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4BDA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B726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40EDA" w14:textId="0E2A179A" w:rsidR="00584BC8" w:rsidRPr="00F329CC" w:rsidRDefault="009C4E41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84BC8" w:rsidRPr="00F329CC" w14:paraId="53EA628F" w14:textId="460AA1ED" w:rsidTr="00F329CC">
        <w:trPr>
          <w:trHeight w:val="16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1F7BE" w14:textId="0B93F956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A34E7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Ulica kralja Zvonimira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4594" w14:textId="6C665F9C" w:rsidR="00584BC8" w:rsidRPr="00F329CC" w:rsidRDefault="005B4A8C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196D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2EE0C" w14:textId="18990AC8" w:rsidR="00584BC8" w:rsidRPr="00F329CC" w:rsidRDefault="009C4E41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84BC8" w:rsidRPr="00F329CC" w14:paraId="3C34A115" w14:textId="22A2F9E2" w:rsidTr="00F329CC">
        <w:trPr>
          <w:trHeight w:val="16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DA5E" w14:textId="278D2AF1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D40DC" w14:textId="77777777" w:rsidR="00584BC8" w:rsidRPr="00F329CC" w:rsidRDefault="00584BC8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034C" w14:textId="651718BF" w:rsidR="00584BC8" w:rsidRPr="00F329CC" w:rsidRDefault="005B4A8C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707A" w14:textId="77777777" w:rsidR="00584BC8" w:rsidRPr="00F329CC" w:rsidRDefault="00584BC8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highlight w:val="yellow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91D6E" w14:textId="74C4566A" w:rsidR="00584BC8" w:rsidRPr="00F329CC" w:rsidRDefault="009C4E41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84BC8" w:rsidRPr="00F329CC" w14:paraId="67D1713E" w14:textId="32CAE5FF" w:rsidTr="00F329CC">
        <w:trPr>
          <w:trHeight w:val="22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47546" w14:textId="72E96860" w:rsidR="00584BC8" w:rsidRPr="00F329CC" w:rsidRDefault="0027172B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8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E5AF" w14:textId="1BBC5F97" w:rsidR="00584BC8" w:rsidRPr="00F329CC" w:rsidRDefault="0027172B" w:rsidP="00584BC8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Ulica Ivana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Messnera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2996" w14:textId="18861D26" w:rsidR="00584BC8" w:rsidRPr="00F329CC" w:rsidRDefault="0027172B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B567A" w14:textId="5E4D8554" w:rsidR="00584BC8" w:rsidRPr="00F329CC" w:rsidRDefault="0027172B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23BB" w14:textId="5A4ECF15" w:rsidR="0027172B" w:rsidRPr="00F329CC" w:rsidRDefault="0027172B" w:rsidP="00584BC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42.300,00</w:t>
            </w:r>
          </w:p>
        </w:tc>
      </w:tr>
      <w:tr w:rsidR="0027172B" w:rsidRPr="00F329CC" w14:paraId="1525B39E" w14:textId="77777777" w:rsidTr="00F329CC">
        <w:trPr>
          <w:trHeight w:val="13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A16E" w14:textId="66DFE608" w:rsidR="0027172B" w:rsidRPr="00F329CC" w:rsidRDefault="0027172B" w:rsidP="0027172B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A005B" w14:textId="09DA41E6" w:rsidR="0027172B" w:rsidRPr="00F329CC" w:rsidRDefault="0027172B" w:rsidP="0027172B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C8597" w14:textId="75747952" w:rsidR="0027172B" w:rsidRPr="00F329CC" w:rsidRDefault="0027172B" w:rsidP="0027172B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DC63A" w14:textId="105F442A" w:rsidR="0027172B" w:rsidRPr="00F329CC" w:rsidRDefault="0027172B" w:rsidP="0027172B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A66C7" w14:textId="31C6BF06" w:rsidR="0027172B" w:rsidRPr="00F329CC" w:rsidRDefault="0027172B" w:rsidP="0027172B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42.300,00</w:t>
            </w:r>
          </w:p>
        </w:tc>
      </w:tr>
      <w:tr w:rsidR="0027172B" w:rsidRPr="00F329CC" w14:paraId="131DC794" w14:textId="77777777" w:rsidTr="00F329CC">
        <w:trPr>
          <w:trHeight w:val="19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16B66" w14:textId="55948E96" w:rsidR="0027172B" w:rsidRPr="00F329CC" w:rsidRDefault="009C4E41" w:rsidP="002717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9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E9EA" w14:textId="52EF2AC8" w:rsidR="0027172B" w:rsidRPr="00F329CC" w:rsidRDefault="009C4E41" w:rsidP="002717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Sokolova ulica , Ulica Matice Hrvatske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A93F" w14:textId="441A06A6" w:rsidR="0027172B" w:rsidRPr="00F329CC" w:rsidRDefault="009C4E41" w:rsidP="002717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4BDA9" w14:textId="5E84B478" w:rsidR="0027172B" w:rsidRPr="00F329CC" w:rsidRDefault="009C4E41" w:rsidP="002717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EC31" w14:textId="69486BF0" w:rsidR="0027172B" w:rsidRPr="00F329CC" w:rsidRDefault="007E1E6A" w:rsidP="002717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20.000,00</w:t>
            </w:r>
          </w:p>
        </w:tc>
      </w:tr>
      <w:tr w:rsidR="009C4E41" w:rsidRPr="00F329CC" w14:paraId="77A08F1D" w14:textId="77777777" w:rsidTr="00F329CC">
        <w:trPr>
          <w:trHeight w:val="17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FFA71" w14:textId="5FB14F3D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  <w:r w:rsidR="00871096"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</w:t>
            </w: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99EB" w14:textId="572713BF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8902E" w14:textId="7AB0C886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1D4F" w14:textId="6B09C918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14F6C" w14:textId="40ED53FF" w:rsidR="009C4E41" w:rsidRPr="00F329CC" w:rsidRDefault="007E1E6A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20.000,00</w:t>
            </w:r>
          </w:p>
        </w:tc>
      </w:tr>
      <w:tr w:rsidR="009C4E41" w:rsidRPr="00F329CC" w14:paraId="78A1BD2C" w14:textId="77777777" w:rsidTr="00F329CC">
        <w:trPr>
          <w:trHeight w:val="24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B85F5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ECA3" w14:textId="650D0E94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8DA84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E7BA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8204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9C4E41" w:rsidRPr="00F329CC" w14:paraId="7CC1ADA0" w14:textId="13F58A56" w:rsidTr="00F329CC">
        <w:trPr>
          <w:trHeight w:val="16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3914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A123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92A3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497.664,00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1F4C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26.626,00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8D112" w14:textId="0E43EEDC" w:rsidR="009C4E41" w:rsidRPr="00F329CC" w:rsidRDefault="007E1E6A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161.626,00</w:t>
            </w:r>
          </w:p>
        </w:tc>
      </w:tr>
      <w:tr w:rsidR="009C4E41" w:rsidRPr="00F329CC" w14:paraId="1171AABD" w14:textId="2C09727C" w:rsidTr="00F329CC">
        <w:trPr>
          <w:trHeight w:val="19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DF9E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7A0D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33C4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69.547,00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C788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69.547,00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9DBD0" w14:textId="0F1B0E6F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6.147,00</w:t>
            </w:r>
          </w:p>
        </w:tc>
      </w:tr>
      <w:tr w:rsidR="009C4E41" w:rsidRPr="00F329CC" w14:paraId="67A87780" w14:textId="3AF26918" w:rsidTr="00F329CC">
        <w:trPr>
          <w:trHeight w:val="19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FD1BA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DA7D6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vodni doprinos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795D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7.900,00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8963C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7.900,00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68FD8" w14:textId="53D9762C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7.900,00</w:t>
            </w:r>
          </w:p>
        </w:tc>
      </w:tr>
      <w:tr w:rsidR="009C4E41" w:rsidRPr="00F329CC" w14:paraId="660FE9FC" w14:textId="76B91367" w:rsidTr="00F329CC">
        <w:trPr>
          <w:trHeight w:val="19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D6582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BF74E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doprinos za šume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B4553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31.900,00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F60C4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31.900,00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A50A1" w14:textId="22ED1C8B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31.900,00</w:t>
            </w:r>
          </w:p>
        </w:tc>
      </w:tr>
      <w:tr w:rsidR="009C4E41" w:rsidRPr="00F329CC" w14:paraId="5B813DF3" w14:textId="3363F965" w:rsidTr="00F329CC">
        <w:trPr>
          <w:trHeight w:val="19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5DE4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A090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vodni doprinos -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78A5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B44F6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4.077,00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676B" w14:textId="6320753F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4.077,00</w:t>
            </w:r>
          </w:p>
        </w:tc>
      </w:tr>
      <w:tr w:rsidR="009C4E41" w:rsidRPr="00F329CC" w14:paraId="20A74595" w14:textId="0983318A" w:rsidTr="00F329CC">
        <w:trPr>
          <w:trHeight w:val="19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700B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0488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doprinos za šume -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812A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0518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19.277,00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0416B" w14:textId="6F3EDDEE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19.277,00</w:t>
            </w:r>
          </w:p>
        </w:tc>
      </w:tr>
      <w:tr w:rsidR="009C4E41" w:rsidRPr="00F329CC" w14:paraId="4ACD92DD" w14:textId="4FAA67E2" w:rsidTr="00F329CC">
        <w:trPr>
          <w:trHeight w:val="19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3321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5633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BADE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119.500,00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7B668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119.500,00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23EA" w14:textId="13EF02F2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20.000,00</w:t>
            </w:r>
          </w:p>
        </w:tc>
      </w:tr>
      <w:tr w:rsidR="009C4E41" w:rsidRPr="00F329CC" w14:paraId="7EB120BA" w14:textId="1E4EA78B" w:rsidTr="00F329CC">
        <w:trPr>
          <w:trHeight w:val="19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81561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9160F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donacije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25E5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CA57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92.000,00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E49AD" w14:textId="3453764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C4E41" w:rsidRPr="00F329CC" w14:paraId="567F5147" w14:textId="69DD44F1" w:rsidTr="00F329CC">
        <w:trPr>
          <w:trHeight w:val="13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17774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08EF5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238D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33.181,00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83D5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35.083,00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BC3F" w14:textId="1B3695A0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2.083,00</w:t>
            </w:r>
          </w:p>
        </w:tc>
      </w:tr>
      <w:tr w:rsidR="009C4E41" w:rsidRPr="00F329CC" w14:paraId="0301B667" w14:textId="7904AFE6" w:rsidTr="00F329CC">
        <w:trPr>
          <w:trHeight w:val="24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DF4E5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E8CE" w14:textId="0605DC6B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0B2A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12C6B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D03CA" w14:textId="31D2BC82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265.000,00</w:t>
            </w:r>
          </w:p>
        </w:tc>
      </w:tr>
      <w:tr w:rsidR="009C4E41" w:rsidRPr="00F329CC" w14:paraId="32E12C44" w14:textId="10E73254" w:rsidTr="00F329CC">
        <w:trPr>
          <w:trHeight w:val="24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435D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83E9A" w14:textId="77777777" w:rsidR="009C4E41" w:rsidRPr="00F329CC" w:rsidRDefault="009C4E41" w:rsidP="009C4E41">
            <w:pPr>
              <w:widowControl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opći prihodi i primici -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64F13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43710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451.257,00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2811B" w14:textId="787D9F82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444.396,00</w:t>
            </w:r>
          </w:p>
        </w:tc>
      </w:tr>
      <w:tr w:rsidR="009C4E41" w:rsidRPr="00F329CC" w14:paraId="56C1B7A6" w14:textId="799FB24F" w:rsidTr="00F329CC">
        <w:trPr>
          <w:trHeight w:val="21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C032D" w14:textId="77777777" w:rsidR="009C4E41" w:rsidRPr="00F329CC" w:rsidRDefault="009C4E41" w:rsidP="009C4E41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79FC" w14:textId="77777777" w:rsidR="009C4E41" w:rsidRPr="00F329CC" w:rsidRDefault="009C4E41" w:rsidP="009C4E41">
            <w:pPr>
              <w:widowControl w:val="0"/>
              <w:ind w:left="25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EB1ED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1.091.499,00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DB31" w14:textId="77777777" w:rsidR="009C4E41" w:rsidRPr="00F329CC" w:rsidRDefault="009C4E41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1.122.613,00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8882B" w14:textId="1DC21336" w:rsidR="009C4E41" w:rsidRPr="00F329CC" w:rsidRDefault="007E1E6A" w:rsidP="009C4E41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="00000000"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noProof/>
                <w:kern w:val="2"/>
                <w:sz w:val="22"/>
                <w:szCs w:val="22"/>
                <w:lang w:eastAsia="hr-HR"/>
              </w:rPr>
              <w:t>962.406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,00</w:t>
            </w:r>
          </w:p>
        </w:tc>
      </w:tr>
    </w:tbl>
    <w:p w14:paraId="4034C9A2" w14:textId="77777777" w:rsidR="00584BC8" w:rsidRDefault="00584BC8">
      <w:pPr>
        <w:rPr>
          <w:rFonts w:asciiTheme="minorHAnsi" w:hAnsiTheme="minorHAnsi" w:cstheme="minorHAnsi"/>
          <w:sz w:val="22"/>
          <w:szCs w:val="22"/>
        </w:rPr>
      </w:pPr>
    </w:p>
    <w:p w14:paraId="4E72B5C9" w14:textId="77777777" w:rsidR="00F329CC" w:rsidRPr="00F329CC" w:rsidRDefault="00F329C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559"/>
        <w:gridCol w:w="1422"/>
      </w:tblGrid>
      <w:tr w:rsidR="00584BC8" w:rsidRPr="00F329CC" w14:paraId="7C614FAF" w14:textId="77777777" w:rsidTr="00F329CC">
        <w:trPr>
          <w:trHeight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785B5" w14:textId="77777777" w:rsidR="00584BC8" w:rsidRPr="00F329CC" w:rsidRDefault="00584BC8" w:rsidP="00584BC8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 JAVNE ZELENE POVRŠINE</w:t>
            </w:r>
          </w:p>
        </w:tc>
      </w:tr>
      <w:tr w:rsidR="00584BC8" w:rsidRPr="00F329CC" w14:paraId="034809C5" w14:textId="407C0692" w:rsidTr="00F329CC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F219" w14:textId="77777777" w:rsidR="00584BC8" w:rsidRPr="00F329CC" w:rsidRDefault="00584BC8" w:rsidP="00584BC8">
            <w:pPr>
              <w:widowControl w:val="0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676EF" w14:textId="77777777" w:rsidR="00584BC8" w:rsidRPr="00F329CC" w:rsidRDefault="00584BC8" w:rsidP="00584BC8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D7E19" w14:textId="77777777" w:rsidR="00584BC8" w:rsidRPr="00F329CC" w:rsidRDefault="00584BC8" w:rsidP="00584BC8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B65AA" w14:textId="77777777" w:rsidR="00584BC8" w:rsidRPr="00F329CC" w:rsidRDefault="00584BC8" w:rsidP="00584BC8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F4F0" w14:textId="2FC2D07D" w:rsidR="00584BC8" w:rsidRPr="00F329CC" w:rsidRDefault="00584BC8" w:rsidP="00584BC8">
            <w:pPr>
              <w:widowControl w:val="0"/>
              <w:suppressAutoHyphens w:val="0"/>
              <w:ind w:left="18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(EUR)</w:t>
            </w:r>
          </w:p>
        </w:tc>
      </w:tr>
      <w:tr w:rsidR="00477B38" w:rsidRPr="00F329CC" w14:paraId="73AE0184" w14:textId="4C059C97" w:rsidTr="00F329C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8A54" w14:textId="5408307B" w:rsidR="00477B38" w:rsidRPr="00F329CC" w:rsidRDefault="00871096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</w:t>
            </w:r>
            <w:r w:rsidR="00477B38"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A876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 xml:space="preserve">Opremanje </w:t>
            </w:r>
            <w:proofErr w:type="spellStart"/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dj</w:t>
            </w:r>
            <w:proofErr w:type="spellEnd"/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. igrališta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8FA9" w14:textId="589B65D4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46.453,00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9033C" w14:textId="6307B5C4" w:rsidR="00477B38" w:rsidRPr="00F329CC" w:rsidRDefault="00032C9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46.453,00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51B02" w14:textId="3EA7F1DA" w:rsidR="00477B38" w:rsidRPr="00F329CC" w:rsidRDefault="005E493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45.153,00</w:t>
            </w:r>
          </w:p>
        </w:tc>
      </w:tr>
      <w:tr w:rsidR="00477B38" w:rsidRPr="00F329CC" w14:paraId="7FF47C9F" w14:textId="71F9E082" w:rsidTr="00F329CC">
        <w:trPr>
          <w:trHeight w:val="22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144B" w14:textId="73DFF240" w:rsidR="00477B38" w:rsidRPr="00F329CC" w:rsidRDefault="00871096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</w:t>
            </w:r>
            <w:r w:rsidR="00477B38"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7E73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Nabava opreme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EFB3" w14:textId="214491FD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19.908,00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6B69" w14:textId="1036B49F" w:rsidR="00477B38" w:rsidRPr="00F329CC" w:rsidRDefault="00032C9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19.908,00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D1B1" w14:textId="62029B0B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14.908,00</w:t>
            </w:r>
          </w:p>
        </w:tc>
      </w:tr>
      <w:tr w:rsidR="00477B38" w:rsidRPr="00F329CC" w14:paraId="3CD6812A" w14:textId="77777777" w:rsidTr="00F329CC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253A" w14:textId="278A5B83" w:rsidR="00477B38" w:rsidRPr="00F329CC" w:rsidRDefault="00871096" w:rsidP="00477B38">
            <w:pPr>
              <w:widowControl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</w:t>
            </w:r>
            <w:r w:rsidR="00477B38"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.1.2.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E8A7" w14:textId="7B64DC7F" w:rsidR="00477B38" w:rsidRPr="00F329CC" w:rsidRDefault="00477B38" w:rsidP="00477B38">
            <w:pPr>
              <w:widowControl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Održavanje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2C8E" w14:textId="16E8C6FC" w:rsidR="00477B38" w:rsidRPr="00F329CC" w:rsidRDefault="00032C9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26.545,00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0DE9" w14:textId="4C743F99" w:rsidR="00477B38" w:rsidRPr="00F329CC" w:rsidRDefault="00032C9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25.245,00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8AB0A" w14:textId="6BCE81C8" w:rsidR="00477B38" w:rsidRPr="00F329CC" w:rsidRDefault="005E493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30.245,00</w:t>
            </w:r>
          </w:p>
        </w:tc>
      </w:tr>
      <w:tr w:rsidR="00477B38" w:rsidRPr="00F329CC" w14:paraId="11317122" w14:textId="798D2447" w:rsidTr="00F329C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9864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10A5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3507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51208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A7D0" w14:textId="03F7CAA2" w:rsidR="00477B38" w:rsidRPr="00F329CC" w:rsidRDefault="005E493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="00000000"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477B38" w:rsidRPr="00F329CC" w14:paraId="2F4394CC" w14:textId="71F39F51" w:rsidTr="00F329C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EFFB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46B9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1F8B" w14:textId="2AE60ED2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26.545,00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0E665" w14:textId="67DEFE64" w:rsidR="00477B38" w:rsidRPr="00F329CC" w:rsidRDefault="00032C9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45.153,00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3CE94" w14:textId="2A5F4391" w:rsidR="00477B38" w:rsidRPr="00F329CC" w:rsidRDefault="005E493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45.153,00</w:t>
            </w:r>
          </w:p>
        </w:tc>
      </w:tr>
      <w:tr w:rsidR="00477B38" w:rsidRPr="00F329CC" w14:paraId="27C8E318" w14:textId="2088C9D3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235C" w14:textId="5C3C03CE" w:rsidR="00477B38" w:rsidRPr="00F329CC" w:rsidRDefault="00871096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</w:t>
            </w:r>
            <w:r w:rsidR="00477B38"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64AD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Uređenje rekreacijskog centra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1C09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86148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37720" w14:textId="4A1E1919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6.636,00</w:t>
            </w:r>
          </w:p>
        </w:tc>
      </w:tr>
      <w:tr w:rsidR="00477B38" w:rsidRPr="00F329CC" w14:paraId="4F10D675" w14:textId="11EDC771" w:rsidTr="00F329C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E4B0" w14:textId="71F8171E" w:rsidR="00477B38" w:rsidRPr="00F329CC" w:rsidRDefault="00871096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</w:t>
            </w:r>
            <w:r w:rsidR="00477B38"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.2.1.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E0D07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Dopuna sadržaja po zahtjevu korisnika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9E42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22637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8F218" w14:textId="7FB5BF9A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6.636,00</w:t>
            </w:r>
          </w:p>
        </w:tc>
      </w:tr>
      <w:tr w:rsidR="00477B38" w:rsidRPr="00F329CC" w14:paraId="059F5C9A" w14:textId="743C7DD3" w:rsidTr="00F329C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3579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3D2C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8F23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AF67F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3F233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477B38" w:rsidRPr="00F329CC" w14:paraId="09ED54F4" w14:textId="455F73C1" w:rsidTr="00F329CC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03A2A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3C43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E2D5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CF09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89C29" w14:textId="494BE159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6.636,00</w:t>
            </w:r>
          </w:p>
        </w:tc>
      </w:tr>
      <w:tr w:rsidR="00477B38" w:rsidRPr="00F329CC" w14:paraId="24B11339" w14:textId="6BBBC40F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CF75" w14:textId="556A1C05" w:rsidR="00477B38" w:rsidRPr="00F329CC" w:rsidRDefault="00871096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</w:t>
            </w:r>
            <w:r w:rsidR="00477B38"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ABE5" w14:textId="77777777" w:rsidR="00477B38" w:rsidRPr="00F329CC" w:rsidRDefault="00477B38" w:rsidP="00477B38">
            <w:pPr>
              <w:widowControl w:val="0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Nabava urbane opreme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5BB8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38.488,00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94822" w14:textId="13EF790D" w:rsidR="00477B38" w:rsidRPr="00F329CC" w:rsidRDefault="00032C9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62.138,00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D5455" w14:textId="3B494C31" w:rsidR="00477B38" w:rsidRPr="00F329CC" w:rsidRDefault="005E493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67.238,00</w:t>
            </w:r>
          </w:p>
        </w:tc>
      </w:tr>
      <w:tr w:rsidR="00477B38" w:rsidRPr="00F329CC" w14:paraId="55B4E211" w14:textId="2079157A" w:rsidTr="00F329C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B4780" w14:textId="3E5E347D" w:rsidR="00477B38" w:rsidRPr="00F329CC" w:rsidRDefault="00871096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</w:t>
            </w:r>
            <w:r w:rsidR="00477B38"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.3.1.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D284" w14:textId="0EFEFC32" w:rsidR="00032C95" w:rsidRPr="00F329CC" w:rsidRDefault="00477B38" w:rsidP="00477B38">
            <w:pPr>
              <w:widowControl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Nabava urbane galanterije za uređenje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E3B4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38.488,00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2A62" w14:textId="1DD0C2CD" w:rsidR="00477B38" w:rsidRPr="00F329CC" w:rsidRDefault="00032C9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43.558,00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99F91" w14:textId="10411D22" w:rsidR="00477B38" w:rsidRPr="00F329CC" w:rsidRDefault="00032C9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43.558,00</w:t>
            </w:r>
          </w:p>
        </w:tc>
      </w:tr>
      <w:tr w:rsidR="00032C95" w:rsidRPr="00F329CC" w14:paraId="5DCA7019" w14:textId="77777777" w:rsidTr="00F329CC">
        <w:trPr>
          <w:trHeight w:val="4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3BCC" w14:textId="75D1C060" w:rsidR="00032C95" w:rsidRPr="00F329CC" w:rsidRDefault="00871096" w:rsidP="00477B38">
            <w:pPr>
              <w:widowControl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</w:t>
            </w:r>
            <w:r w:rsidR="00032C95"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.3.2.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00B6" w14:textId="64EAC70D" w:rsidR="00032C95" w:rsidRPr="00F329CC" w:rsidRDefault="00032C95" w:rsidP="00477B38">
            <w:pPr>
              <w:widowControl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Popravak postojećih sadržaja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2CD7" w14:textId="35838B6C" w:rsidR="00032C95" w:rsidRPr="00F329CC" w:rsidRDefault="00032C9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3581" w14:textId="0638ACE9" w:rsidR="00032C95" w:rsidRPr="00F329CC" w:rsidRDefault="00032C9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18.580,00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58A60" w14:textId="291D9C91" w:rsidR="00032C95" w:rsidRPr="00F329CC" w:rsidRDefault="005E4935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23.680,00</w:t>
            </w:r>
          </w:p>
        </w:tc>
      </w:tr>
      <w:tr w:rsidR="00477B38" w:rsidRPr="00F329CC" w14:paraId="7191FF09" w14:textId="7FF84315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64ED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BB75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2570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FA6D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285E5" w14:textId="77777777" w:rsidR="00477B38" w:rsidRPr="00F329CC" w:rsidRDefault="00477B38" w:rsidP="00477B38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477B38" w:rsidRPr="00F329CC" w14:paraId="1E85CD18" w14:textId="17479968" w:rsidTr="00F329CC">
        <w:trPr>
          <w:trHeight w:val="2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FB80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2176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27C0B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38.488,00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731D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38.488,00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DDF5" w14:textId="3AE4064A" w:rsidR="00477B38" w:rsidRPr="00F329CC" w:rsidRDefault="005E493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43.588,00</w:t>
            </w:r>
          </w:p>
        </w:tc>
      </w:tr>
      <w:tr w:rsidR="00477B38" w:rsidRPr="00F329CC" w14:paraId="3DB1DD2C" w14:textId="7153DC2A" w:rsidTr="00F329CC">
        <w:trPr>
          <w:trHeight w:val="2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D5FB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C3DF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Opći prihodi i primici - rezultat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F2A5" w14:textId="285A3BE2" w:rsidR="00477B38" w:rsidRPr="00F329CC" w:rsidRDefault="00032C9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95300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23.650,00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22122" w14:textId="64B96512" w:rsidR="00477B38" w:rsidRPr="00F329CC" w:rsidRDefault="005E493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23.650,00</w:t>
            </w:r>
          </w:p>
        </w:tc>
      </w:tr>
      <w:tr w:rsidR="00477B38" w:rsidRPr="00F329CC" w14:paraId="334946B4" w14:textId="532DE227" w:rsidTr="00F329CC">
        <w:trPr>
          <w:trHeight w:val="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C756" w14:textId="77777777" w:rsidR="00477B38" w:rsidRPr="00F329CC" w:rsidRDefault="00477B38" w:rsidP="00477B38">
            <w:pPr>
              <w:widowControl w:val="0"/>
              <w:suppressAutoHyphens w:val="0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23BA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8F94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91.577,00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E0818" w14:textId="77777777" w:rsidR="00477B38" w:rsidRPr="00F329CC" w:rsidRDefault="00477B38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115.227,00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D2FA" w14:textId="44F44B37" w:rsidR="00477B38" w:rsidRPr="00F329CC" w:rsidRDefault="005E4935" w:rsidP="00477B38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119.027,00</w:t>
            </w:r>
          </w:p>
        </w:tc>
      </w:tr>
    </w:tbl>
    <w:p w14:paraId="3DF80AC6" w14:textId="734199B0" w:rsidR="005B5360" w:rsidRPr="00F329CC" w:rsidRDefault="005B5360" w:rsidP="00F329CC">
      <w:pPr>
        <w:pStyle w:val="Bodytext20"/>
        <w:shd w:val="clear" w:color="auto" w:fill="auto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bookmarkStart w:id="17" w:name="bookmark2"/>
      <w:r w:rsidRPr="00F329CC">
        <w:rPr>
          <w:rFonts w:asciiTheme="minorHAnsi" w:hAnsiTheme="minorHAnsi" w:cstheme="minorHAnsi"/>
          <w:sz w:val="22"/>
          <w:szCs w:val="22"/>
        </w:rPr>
        <w:t>Članak 3.</w:t>
      </w:r>
    </w:p>
    <w:bookmarkEnd w:id="17"/>
    <w:p w14:paraId="1DFFC6FA" w14:textId="77777777" w:rsidR="00900D2B" w:rsidRPr="00F329CC" w:rsidRDefault="00900D2B" w:rsidP="00900D2B">
      <w:pPr>
        <w:pStyle w:val="Bodytext20"/>
        <w:shd w:val="clear" w:color="auto" w:fill="auto"/>
        <w:jc w:val="left"/>
        <w:rPr>
          <w:rStyle w:val="Bodytext29pt"/>
          <w:rFonts w:asciiTheme="minorHAnsi" w:hAnsiTheme="minorHAnsi" w:cstheme="minorHAnsi"/>
          <w:b w:val="0"/>
          <w:bCs w:val="0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Članak 3. stavak 2. Programa mijenja se i glasi:</w:t>
      </w:r>
    </w:p>
    <w:p w14:paraId="78812122" w14:textId="77777777" w:rsidR="00900D2B" w:rsidRPr="00F329CC" w:rsidRDefault="00900D2B" w:rsidP="00F329CC">
      <w:pPr>
        <w:pStyle w:val="Bodytext20"/>
        <w:shd w:val="clear" w:color="auto" w:fill="auto"/>
        <w:spacing w:after="2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329CC">
        <w:rPr>
          <w:rStyle w:val="Bodytext29pt"/>
          <w:rFonts w:asciiTheme="minorHAnsi" w:hAnsiTheme="minorHAnsi" w:cstheme="minorHAnsi"/>
          <w:sz w:val="22"/>
          <w:szCs w:val="22"/>
        </w:rPr>
        <w:t>„</w:t>
      </w:r>
      <w:r w:rsidRPr="00F329CC">
        <w:rPr>
          <w:rFonts w:asciiTheme="minorHAnsi" w:hAnsiTheme="minorHAnsi" w:cstheme="minorHAnsi"/>
          <w:sz w:val="22"/>
          <w:szCs w:val="22"/>
        </w:rPr>
        <w:t>Za investicije iz stavka 1. ovog članka planiran je iznos po stavkama: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559"/>
        <w:gridCol w:w="1422"/>
      </w:tblGrid>
      <w:tr w:rsidR="00900D2B" w:rsidRPr="00F329CC" w14:paraId="0E592F74" w14:textId="6A16E46C" w:rsidTr="00F329C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8570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Red. br.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CDEA" w14:textId="77777777" w:rsidR="00900D2B" w:rsidRPr="00F329CC" w:rsidRDefault="00900D2B" w:rsidP="00900D2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GRAĐEVINE KOMUNALNE INFRASTRUKTURE KOJE ĆE SE GRADITI U UREĐENIM DIJELOVIMA GRAĐEVINSKOG PODRUČJA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54A4" w14:textId="77777777" w:rsidR="00900D2B" w:rsidRPr="00F329CC" w:rsidRDefault="00900D2B" w:rsidP="00900D2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Planirana vrijednost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7C1" w14:textId="77777777" w:rsidR="00900D2B" w:rsidRPr="00F329CC" w:rsidRDefault="00900D2B" w:rsidP="00900D2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I. Rebalans (EUR)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ACA" w14:textId="0EDF5FD6" w:rsidR="00900D2B" w:rsidRPr="00F329CC" w:rsidRDefault="00900D2B" w:rsidP="00900D2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II. Rebalans (EUR)</w:t>
            </w:r>
          </w:p>
        </w:tc>
      </w:tr>
      <w:tr w:rsidR="00900D2B" w:rsidRPr="00F329CC" w14:paraId="2FF1E48E" w14:textId="144CFBE9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1DD4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19B2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Nerazvrstane ceste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86AD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701.761,00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597D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595.584,00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9C8" w14:textId="6AE01B99" w:rsidR="00900D2B" w:rsidRPr="00F329CC" w:rsidRDefault="006D190F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467.269,00</w:t>
            </w:r>
          </w:p>
        </w:tc>
      </w:tr>
      <w:tr w:rsidR="00900D2B" w:rsidRPr="00F329CC" w14:paraId="4FC35F41" w14:textId="1977BA15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F4C0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496F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Javne prometne površine na kojima nije dopušten promet motornih vozila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FF83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84.941,00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3CC7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240.028</w:t>
            </w: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‬,00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4BD" w14:textId="2D8BCA88" w:rsidR="00900D2B" w:rsidRPr="00F329CC" w:rsidRDefault="006D190F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177.443,00</w:t>
            </w:r>
          </w:p>
        </w:tc>
      </w:tr>
      <w:tr w:rsidR="00900D2B" w:rsidRPr="00F329CC" w14:paraId="26085F9F" w14:textId="72676778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2CF6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A5DF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Javna parkirališta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20F1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13.200,00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1F4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82.696,00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B5F" w14:textId="2C98DB02" w:rsidR="00900D2B" w:rsidRPr="00F329CC" w:rsidRDefault="006D190F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82.696,00</w:t>
            </w:r>
          </w:p>
        </w:tc>
      </w:tr>
      <w:tr w:rsidR="00900D2B" w:rsidRPr="00F329CC" w14:paraId="32D6ABA6" w14:textId="1298C9E5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1029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AD9D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Građevine i uređaji javne namjene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D21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13.270,00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D6D0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13.270,00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A61" w14:textId="5184C72D" w:rsidR="00900D2B" w:rsidRPr="00F329CC" w:rsidRDefault="006D190F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17.075,00</w:t>
            </w:r>
          </w:p>
        </w:tc>
      </w:tr>
      <w:tr w:rsidR="00900D2B" w:rsidRPr="00F329CC" w14:paraId="760FA604" w14:textId="55AEB9F4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E115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E468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Javna rasvjeta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3455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1.380.326,00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6D2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1.380.326,00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0C1" w14:textId="79B2BCBD" w:rsidR="00900D2B" w:rsidRPr="00F329CC" w:rsidRDefault="006D190F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1.335.576,00</w:t>
            </w:r>
          </w:p>
        </w:tc>
      </w:tr>
      <w:tr w:rsidR="00900D2B" w:rsidRPr="00F329CC" w14:paraId="2DC6FE23" w14:textId="1DC3E129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DC57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DD3C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Groblja</w:t>
            </w: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024A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12.650,00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343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30.569,00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B96" w14:textId="21B000DC" w:rsidR="00900D2B" w:rsidRPr="00F329CC" w:rsidRDefault="006D190F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32.569,00</w:t>
            </w:r>
          </w:p>
        </w:tc>
      </w:tr>
      <w:tr w:rsidR="00900D2B" w:rsidRPr="00F329CC" w14:paraId="620EA9AE" w14:textId="18DAC474" w:rsidTr="00F329CC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54AA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D053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  <w:t>2.206.148</w:t>
            </w: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6CC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t>2.282.473</w:t>
            </w: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t>‬,00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C77" w14:textId="29E59AF0" w:rsidR="00900D2B" w:rsidRPr="00F329CC" w:rsidRDefault="006D190F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  <w:t>2.112.628</w:t>
            </w: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900D2B" w:rsidRPr="00F329CC" w14:paraId="7E016E92" w14:textId="2F153F28" w:rsidTr="00F329CC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75CA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B0B5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FEE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7C6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CA62615" w14:textId="77777777" w:rsidR="00D828AC" w:rsidRPr="00F329CC" w:rsidRDefault="00D828AC" w:rsidP="00D828AC">
      <w:pPr>
        <w:pStyle w:val="Bodytext2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C9B5927" w14:textId="7DEC13FC" w:rsidR="00D828AC" w:rsidRPr="00F329CC" w:rsidRDefault="00D828AC" w:rsidP="00D828A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559"/>
        <w:gridCol w:w="1422"/>
      </w:tblGrid>
      <w:tr w:rsidR="00900D2B" w:rsidRPr="00F329CC" w14:paraId="1E29143F" w14:textId="3034FAEA" w:rsidTr="00F329C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54AB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Red. br.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10D7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POSTOJEĆE GRAĐEVINE KOMUNALNE INFRASTRUKTURE KOJE ĆE SE REKONSTRUIRATI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774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D9F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4A4" w14:textId="3D2BBF3B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(EUR)</w:t>
            </w:r>
          </w:p>
        </w:tc>
      </w:tr>
      <w:tr w:rsidR="00900D2B" w:rsidRPr="00F329CC" w14:paraId="0E9BC1A6" w14:textId="10DB2C48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734E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3694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8AED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1.091.499,00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B06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1.122.613,00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DA5" w14:textId="633E01FD" w:rsidR="00900D2B" w:rsidRPr="00F329CC" w:rsidRDefault="005E4935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962.406,00</w:t>
            </w:r>
          </w:p>
        </w:tc>
      </w:tr>
      <w:tr w:rsidR="00900D2B" w:rsidRPr="00F329CC" w14:paraId="5940A54F" w14:textId="4D012237" w:rsidTr="00F329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C730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33AA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AF36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91.577,00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C21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115.227,00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890" w14:textId="07A5690F" w:rsidR="00900D2B" w:rsidRPr="00F329CC" w:rsidRDefault="005E4935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119.027,00</w:t>
            </w:r>
          </w:p>
        </w:tc>
      </w:tr>
      <w:tr w:rsidR="00900D2B" w:rsidRPr="00F329CC" w14:paraId="70A3B829" w14:textId="3E400B52" w:rsidTr="00F329CC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A357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F9B4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noProof/>
                <w:kern w:val="2"/>
                <w:sz w:val="22"/>
                <w:szCs w:val="22"/>
                <w:lang w:eastAsia="hr-HR"/>
              </w:rPr>
              <w:t>1.183.076</w: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19A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1.237.840,00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EEB" w14:textId="78054D91" w:rsidR="00900D2B" w:rsidRPr="00F329CC" w:rsidRDefault="005E4935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noProof/>
                <w:kern w:val="2"/>
                <w:sz w:val="22"/>
                <w:szCs w:val="22"/>
                <w:lang w:eastAsia="hr-HR"/>
              </w:rPr>
              <w:t>1.081.433</w: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,00</w:t>
            </w:r>
          </w:p>
        </w:tc>
      </w:tr>
    </w:tbl>
    <w:p w14:paraId="7EB80F78" w14:textId="77777777" w:rsidR="00D828AC" w:rsidRPr="00F329CC" w:rsidRDefault="00D828AC" w:rsidP="00F329CC">
      <w:pPr>
        <w:suppressAutoHyphens w:val="0"/>
        <w:spacing w:before="240" w:after="24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29CC">
        <w:rPr>
          <w:rFonts w:asciiTheme="minorHAnsi" w:eastAsia="Calibri" w:hAnsiTheme="minorHAnsi" w:cstheme="minorHAnsi"/>
          <w:sz w:val="22"/>
          <w:szCs w:val="22"/>
          <w:lang w:eastAsia="en-US"/>
        </w:rPr>
        <w:t>Članak 4.</w:t>
      </w:r>
    </w:p>
    <w:p w14:paraId="7C6BC443" w14:textId="77777777" w:rsidR="00900D2B" w:rsidRPr="00F329CC" w:rsidRDefault="00900D2B" w:rsidP="00900D2B">
      <w:pPr>
        <w:widowControl w:val="0"/>
        <w:suppressAutoHyphens w:val="0"/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</w:pPr>
      <w:r w:rsidRPr="00F329CC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Članak 4. Programa mijenja se i glasi:</w:t>
      </w:r>
    </w:p>
    <w:p w14:paraId="4D553194" w14:textId="77777777" w:rsidR="00900D2B" w:rsidRPr="00F329CC" w:rsidRDefault="00900D2B" w:rsidP="00F329CC">
      <w:pPr>
        <w:widowControl w:val="0"/>
        <w:suppressAutoHyphens w:val="0"/>
        <w:spacing w:after="240"/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</w:pPr>
      <w:r w:rsidRPr="00F329CC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„Sredstva za realizaciju Programa građenja komunalne infrastrukture planiraju se iz izvora: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559"/>
        <w:gridCol w:w="1422"/>
      </w:tblGrid>
      <w:tr w:rsidR="00900D2B" w:rsidRPr="00F329CC" w14:paraId="1881A3FF" w14:textId="290A4ABB" w:rsidTr="0051379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92B58" w14:textId="77777777" w:rsidR="00900D2B" w:rsidRPr="00F329CC" w:rsidRDefault="00900D2B" w:rsidP="00900D2B">
            <w:pPr>
              <w:widowControl w:val="0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bookmarkStart w:id="18" w:name="_Hlk88564091"/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086F1" w14:textId="77777777" w:rsidR="00900D2B" w:rsidRPr="00F329CC" w:rsidRDefault="00900D2B" w:rsidP="00900D2B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Vrsta prihoda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59954" w14:textId="77777777" w:rsidR="00900D2B" w:rsidRPr="00F329CC" w:rsidRDefault="00900D2B" w:rsidP="00900D2B">
            <w:pPr>
              <w:widowControl w:val="0"/>
              <w:suppressAutoHyphens w:val="0"/>
              <w:ind w:left="180" w:hanging="180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7F3D1" w14:textId="77777777" w:rsidR="00900D2B" w:rsidRPr="00F329CC" w:rsidRDefault="00900D2B" w:rsidP="00513793">
            <w:pPr>
              <w:widowControl w:val="0"/>
              <w:suppressAutoHyphens w:val="0"/>
              <w:ind w:right="136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B590" w14:textId="395DB1E0" w:rsidR="00900D2B" w:rsidRPr="00F329CC" w:rsidRDefault="00900D2B" w:rsidP="00900D2B">
            <w:pPr>
              <w:widowControl w:val="0"/>
              <w:suppressAutoHyphens w:val="0"/>
              <w:ind w:left="180" w:hanging="18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II. Rebalans (EUR</w:t>
            </w:r>
            <w:r w:rsidR="00513793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)</w:t>
            </w:r>
          </w:p>
        </w:tc>
      </w:tr>
      <w:tr w:rsidR="00900D2B" w:rsidRPr="00F329CC" w14:paraId="3124D9FE" w14:textId="0FFF0FAF" w:rsidTr="00513793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D25E8" w14:textId="77777777" w:rsidR="00900D2B" w:rsidRPr="00F329CC" w:rsidRDefault="00900D2B" w:rsidP="00900D2B">
            <w:pPr>
              <w:widowControl w:val="0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41EEF" w14:textId="77777777" w:rsidR="00900D2B" w:rsidRPr="00F329CC" w:rsidRDefault="00900D2B" w:rsidP="00900D2B">
            <w:pPr>
              <w:widowControl w:val="0"/>
              <w:suppressAutoHyphens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Općih prihoda i primitaka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6EA6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627.383,00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9625" w14:textId="77777777" w:rsidR="00900D2B" w:rsidRPr="00F329CC" w:rsidRDefault="00900D2B" w:rsidP="00E2230C">
            <w:pPr>
              <w:widowControl w:val="0"/>
              <w:suppressAutoHyphens w:val="0"/>
              <w:ind w:left="90" w:right="69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151.663</w:t>
            </w: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‬,00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97328" w14:textId="2DC72E86" w:rsidR="00900D2B" w:rsidRPr="00F329CC" w:rsidRDefault="009615A7" w:rsidP="00900D2B">
            <w:pPr>
              <w:widowControl w:val="0"/>
              <w:suppressAutoHyphens w:val="0"/>
              <w:ind w:left="90" w:right="-5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212.401,00</w:t>
            </w:r>
          </w:p>
        </w:tc>
      </w:tr>
      <w:tr w:rsidR="00900D2B" w:rsidRPr="00F329CC" w14:paraId="13194028" w14:textId="5093A36A" w:rsidTr="00513793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BA2D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3DDF7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Komunalne naknade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712F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409.650,00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6299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409.650,00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10A33" w14:textId="7F975D38" w:rsidR="00900D2B" w:rsidRPr="00F329CC" w:rsidRDefault="00962EC3" w:rsidP="00962EC3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334.683,00</w:t>
            </w:r>
          </w:p>
        </w:tc>
      </w:tr>
      <w:tr w:rsidR="00900D2B" w:rsidRPr="00F329CC" w14:paraId="41726B88" w14:textId="1C212790" w:rsidTr="00513793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EF75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31F38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Komunalnog doprinosa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168A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84.940,00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9C40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84.940,00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77B68" w14:textId="1359C57A" w:rsidR="00900D2B" w:rsidRPr="00F329CC" w:rsidRDefault="00981EEC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121.240,00</w:t>
            </w:r>
          </w:p>
        </w:tc>
      </w:tr>
      <w:tr w:rsidR="00900D2B" w:rsidRPr="00F329CC" w14:paraId="65D91424" w14:textId="3746122F" w:rsidTr="00513793">
        <w:trPr>
          <w:trHeight w:val="1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4075D" w14:textId="77777777" w:rsidR="00900D2B" w:rsidRPr="00F329CC" w:rsidRDefault="00900D2B" w:rsidP="00900D2B">
            <w:pPr>
              <w:widowControl w:val="0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B5527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Šumskog doprinosa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E6EE4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31.900,00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103BC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31.900,00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460E8" w14:textId="08C6028A" w:rsidR="00900D2B" w:rsidRPr="00F329CC" w:rsidRDefault="005B4A8C" w:rsidP="00900D2B">
            <w:pPr>
              <w:widowControl w:val="0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31.900,00</w:t>
            </w:r>
          </w:p>
        </w:tc>
      </w:tr>
      <w:tr w:rsidR="00900D2B" w:rsidRPr="00F329CC" w14:paraId="599C45A2" w14:textId="727650DC" w:rsidTr="00513793">
        <w:trPr>
          <w:trHeight w:val="1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6A8E8" w14:textId="77777777" w:rsidR="00900D2B" w:rsidRPr="00F329CC" w:rsidRDefault="00900D2B" w:rsidP="00900D2B">
            <w:pPr>
              <w:widowControl w:val="0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AA179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Vodnog doprinosa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8CF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938F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7.900,00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0B0C" w14:textId="26C4D6DF" w:rsidR="00900D2B" w:rsidRPr="00F329CC" w:rsidRDefault="005B4A8C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7.900,00</w:t>
            </w:r>
          </w:p>
        </w:tc>
      </w:tr>
      <w:tr w:rsidR="00900D2B" w:rsidRPr="00F329CC" w14:paraId="2B0EBE75" w14:textId="35F9A067" w:rsidTr="00513793">
        <w:trPr>
          <w:trHeight w:val="1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83E2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44F81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Koncesije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AE7B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7DB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B6F7A" w14:textId="39BC98DA" w:rsidR="00900D2B" w:rsidRPr="00F329CC" w:rsidRDefault="00962EC3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38.200,00</w:t>
            </w:r>
          </w:p>
        </w:tc>
      </w:tr>
      <w:tr w:rsidR="00900D2B" w:rsidRPr="00F329CC" w14:paraId="0D67B0EA" w14:textId="34406FEA" w:rsidTr="00513793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D545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94C2B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Prihod za posebne namjene  - parkirališta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013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83F0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2409F" w14:textId="655570B9" w:rsidR="00900D2B" w:rsidRPr="00F329CC" w:rsidRDefault="00962EC3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13.200,00</w:t>
            </w:r>
          </w:p>
        </w:tc>
      </w:tr>
      <w:tr w:rsidR="00900D2B" w:rsidRPr="00F329CC" w14:paraId="665DB15F" w14:textId="0245DAB9" w:rsidTr="00513793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B6A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E26F7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Prihod za posebne namjene – grobna naknada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9CD1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CB80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49F35" w14:textId="3BD650D3" w:rsidR="00900D2B" w:rsidRPr="00F329CC" w:rsidRDefault="006D190F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12.000,00</w:t>
            </w:r>
          </w:p>
        </w:tc>
      </w:tr>
      <w:tr w:rsidR="00900D2B" w:rsidRPr="00F329CC" w14:paraId="3A576E0F" w14:textId="79BC9057" w:rsidTr="00513793">
        <w:trPr>
          <w:trHeight w:val="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840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78CFC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godišnja naknada za uporabu javnih cesta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858D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614C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A5383" w14:textId="13B142F2" w:rsidR="00900D2B" w:rsidRPr="00F329CC" w:rsidRDefault="00962EC3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00D2B" w:rsidRPr="00F329CC" w14:paraId="58C486E6" w14:textId="0B62B6D0" w:rsidTr="00513793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5FA8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91F61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59C4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189.143,00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88FE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144.143,00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C0474" w14:textId="74F6A97E" w:rsidR="00900D2B" w:rsidRPr="00F329CC" w:rsidRDefault="00981EEC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141.143,00</w:t>
            </w:r>
          </w:p>
        </w:tc>
      </w:tr>
      <w:tr w:rsidR="00900D2B" w:rsidRPr="00F329CC" w14:paraId="5EE32ADB" w14:textId="1913CD81" w:rsidTr="00513793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80F9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7B6E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Općih prihoda i primitaka -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DFC9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66.361,00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CC5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474.907,00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F8EE7" w14:textId="2F617442" w:rsidR="00900D2B" w:rsidRPr="00F329CC" w:rsidRDefault="00981EEC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468.046,00</w:t>
            </w:r>
          </w:p>
        </w:tc>
      </w:tr>
      <w:tr w:rsidR="00900D2B" w:rsidRPr="00F329CC" w14:paraId="59E587AE" w14:textId="7ADA00DE" w:rsidTr="00513793">
        <w:trPr>
          <w:trHeight w:val="1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054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2A79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Komunalne naknade -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331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79.634,00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E7F4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169.500,00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3365" w14:textId="3193B764" w:rsidR="00900D2B" w:rsidRPr="00F329CC" w:rsidRDefault="000C673C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178.100,00</w:t>
            </w:r>
          </w:p>
        </w:tc>
      </w:tr>
      <w:tr w:rsidR="00900D2B" w:rsidRPr="00F329CC" w14:paraId="5BFF9B23" w14:textId="3DA06F27" w:rsidTr="0051379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039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887B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prihodi od prodaje nefinancijske imovine -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99B3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39.800,00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57B1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86.702,00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4ED41" w14:textId="6A1C48B7" w:rsidR="00900D2B" w:rsidRPr="00F329CC" w:rsidRDefault="00981EEC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86.702,00</w:t>
            </w:r>
          </w:p>
        </w:tc>
      </w:tr>
      <w:tr w:rsidR="00900D2B" w:rsidRPr="00F329CC" w14:paraId="51F79647" w14:textId="599EB865" w:rsidTr="0051379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64A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694D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Komunalni doprinos –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8FB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D95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95.087,00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4D61B" w14:textId="4818EB35" w:rsidR="00900D2B" w:rsidRPr="00F329CC" w:rsidRDefault="00962EC3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95.087,00</w:t>
            </w:r>
          </w:p>
        </w:tc>
      </w:tr>
      <w:tr w:rsidR="00900D2B" w:rsidRPr="00F329CC" w14:paraId="047A4149" w14:textId="6F66945C" w:rsidTr="0051379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CFA1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1EA3C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Prihod za posebne namjene: parkirališta –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095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8218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4.496,00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835C" w14:textId="6F7DBA03" w:rsidR="00900D2B" w:rsidRPr="00F329CC" w:rsidRDefault="00962EC3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4.496,00</w:t>
            </w:r>
          </w:p>
        </w:tc>
      </w:tr>
      <w:tr w:rsidR="00900D2B" w:rsidRPr="00F329CC" w14:paraId="15F1DFB4" w14:textId="0AFA36AB" w:rsidTr="0051379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44D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7E1B7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Grobna naknada –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AF08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9B2E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17.919,00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FF438" w14:textId="73F36795" w:rsidR="00900D2B" w:rsidRPr="00F329CC" w:rsidRDefault="006D190F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17.919,00</w:t>
            </w:r>
          </w:p>
        </w:tc>
      </w:tr>
      <w:tr w:rsidR="005B4A8C" w:rsidRPr="00F329CC" w14:paraId="62DF356F" w14:textId="4B18E7BA" w:rsidTr="0051379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FB94E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D907" w14:textId="77777777" w:rsidR="005B4A8C" w:rsidRPr="00F329CC" w:rsidRDefault="005B4A8C" w:rsidP="005B4A8C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Vodni doprinos –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A667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A947B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4.077,00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EAD2E" w14:textId="55523AC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4.077,00</w:t>
            </w:r>
          </w:p>
        </w:tc>
      </w:tr>
      <w:tr w:rsidR="005B4A8C" w:rsidRPr="00F329CC" w14:paraId="2CDC7F59" w14:textId="37C672B0" w:rsidTr="0051379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1BBD1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0842" w14:textId="77777777" w:rsidR="005B4A8C" w:rsidRPr="00F329CC" w:rsidRDefault="005B4A8C" w:rsidP="005B4A8C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Šumski doprinos – 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A2D2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F19C6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19.277,00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8D86" w14:textId="4EA5BC42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19.277,00</w:t>
            </w:r>
          </w:p>
        </w:tc>
      </w:tr>
      <w:tr w:rsidR="005B4A8C" w:rsidRPr="00F329CC" w14:paraId="1BF241A1" w14:textId="22842160" w:rsidTr="00513793">
        <w:trPr>
          <w:trHeight w:val="1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E3893" w14:textId="77777777" w:rsidR="005B4A8C" w:rsidRPr="00F329CC" w:rsidRDefault="005B4A8C" w:rsidP="005B4A8C">
            <w:pPr>
              <w:widowControl w:val="0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D1E92" w14:textId="77777777" w:rsidR="005B4A8C" w:rsidRPr="00F329CC" w:rsidRDefault="005B4A8C" w:rsidP="005B4A8C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hr-HR"/>
              </w:rPr>
              <w:t>Namjenski primici od zaduživanja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7F3D" w14:textId="77777777" w:rsidR="005B4A8C" w:rsidRPr="00F329CC" w:rsidRDefault="005B4A8C" w:rsidP="005B4A8C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1.061.790,00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037A" w14:textId="77777777" w:rsidR="005B4A8C" w:rsidRPr="00F329CC" w:rsidRDefault="005B4A8C" w:rsidP="005B4A8C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1.061.790,00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3598" w14:textId="3B91EA42" w:rsidR="005B4A8C" w:rsidRPr="00F329CC" w:rsidRDefault="00962EC3" w:rsidP="005B4A8C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1.061.790,00</w:t>
            </w:r>
          </w:p>
        </w:tc>
      </w:tr>
      <w:tr w:rsidR="005B4A8C" w:rsidRPr="00F329CC" w14:paraId="56968463" w14:textId="4371DA44" w:rsidTr="00513793">
        <w:trPr>
          <w:trHeight w:val="1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C7CF4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70B6" w14:textId="77777777" w:rsidR="005B4A8C" w:rsidRPr="00F329CC" w:rsidRDefault="005B4A8C" w:rsidP="005B4A8C">
            <w:pPr>
              <w:widowControl w:val="0"/>
              <w:ind w:left="117" w:right="172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C851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noProof/>
                <w:kern w:val="2"/>
                <w:sz w:val="22"/>
                <w:szCs w:val="22"/>
                <w:lang w:eastAsia="hr-HR"/>
              </w:rPr>
              <w:t>2.659.201</w: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388DD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2.824.651,00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3893" w14:textId="0B732837" w:rsidR="005B4A8C" w:rsidRPr="00F329CC" w:rsidRDefault="000C673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noProof/>
                <w:kern w:val="2"/>
                <w:sz w:val="22"/>
                <w:szCs w:val="22"/>
                <w:lang w:eastAsia="hr-HR"/>
              </w:rPr>
              <w:t>2.848.161</w: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,00</w:t>
            </w:r>
          </w:p>
        </w:tc>
      </w:tr>
    </w:tbl>
    <w:p w14:paraId="08AB0E56" w14:textId="77777777" w:rsidR="00513793" w:rsidRDefault="00513793"/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559"/>
        <w:gridCol w:w="1422"/>
      </w:tblGrid>
      <w:tr w:rsidR="005B4A8C" w:rsidRPr="00F329CC" w14:paraId="4C40F16C" w14:textId="05BA1907" w:rsidTr="00513793">
        <w:trPr>
          <w:trHeight w:val="2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BEB3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D915" w14:textId="77777777" w:rsidR="005B4A8C" w:rsidRPr="00F329CC" w:rsidRDefault="005B4A8C" w:rsidP="005B4A8C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POMOĆI: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DBE5C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D76A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C8CF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5B4A8C" w:rsidRPr="00F329CC" w14:paraId="59374CFD" w14:textId="024A7E91" w:rsidTr="00513793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A9612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2893" w14:textId="77777777" w:rsidR="005B4A8C" w:rsidRPr="00F329CC" w:rsidRDefault="005B4A8C" w:rsidP="005B4A8C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/>
              </w:rPr>
              <w:t>Godišnja naknada za uporabu javnih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68F2" w14:textId="77777777" w:rsidR="005B4A8C" w:rsidRPr="00F329CC" w:rsidRDefault="005B4A8C" w:rsidP="005B4A8C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FC1B6" w14:textId="77777777" w:rsidR="005B4A8C" w:rsidRPr="00F329CC" w:rsidRDefault="005B4A8C" w:rsidP="005B4A8C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62EE7" w14:textId="73ABA960" w:rsidR="005B4A8C" w:rsidRPr="00F329CC" w:rsidRDefault="00981EEC" w:rsidP="005B4A8C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</w:t>
            </w:r>
            <w:r w:rsidR="005B4A8C"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0.000,00</w:t>
            </w:r>
          </w:p>
        </w:tc>
      </w:tr>
      <w:tr w:rsidR="005B4A8C" w:rsidRPr="00F329CC" w14:paraId="35E6152B" w14:textId="5FA256E5" w:rsidTr="00513793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7913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AEB6" w14:textId="77777777" w:rsidR="005B4A8C" w:rsidRPr="00F329CC" w:rsidRDefault="005B4A8C" w:rsidP="005B4A8C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Ministarstvo prostornoga uređenja, graditeljstva i državne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149AB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119.500,00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3FEE2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119.500,00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C6D39" w14:textId="65D055A9" w:rsidR="005B4A8C" w:rsidRPr="00F329CC" w:rsidRDefault="00962EC3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5B4A8C" w:rsidRPr="00F329CC" w14:paraId="20680E1E" w14:textId="16272257" w:rsidTr="00513793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F021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1634" w14:textId="77777777" w:rsidR="005B4A8C" w:rsidRPr="00F329CC" w:rsidRDefault="005B4A8C" w:rsidP="005B4A8C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Ministarstvo regionalnog razvoja i fondova europske unije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982B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963D6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162E" w14:textId="489138C8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265.000,00</w:t>
            </w:r>
          </w:p>
        </w:tc>
      </w:tr>
      <w:tr w:rsidR="005B4A8C" w:rsidRPr="00F329CC" w14:paraId="4E49FD96" w14:textId="6C28D3DA" w:rsidTr="00513793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54A9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6C757" w14:textId="77777777" w:rsidR="005B4A8C" w:rsidRPr="00F329CC" w:rsidRDefault="005B4A8C" w:rsidP="005B4A8C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Ministarstvo gospodarstva i održivog razvoja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1651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66.361,00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706BC" w14:textId="77777777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436D2" w14:textId="2ABC2D69" w:rsidR="005B4A8C" w:rsidRPr="00F329CC" w:rsidRDefault="005B4A8C" w:rsidP="005B4A8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0C673C" w:rsidRPr="00F329CC" w14:paraId="3EEF988B" w14:textId="3AC81465" w:rsidTr="00513793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528A" w14:textId="2FCD673C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3E6B" w14:textId="75FE2A6E" w:rsidR="000C673C" w:rsidRPr="00F329CC" w:rsidRDefault="000C673C" w:rsidP="000C673C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  <w:t>Donacije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50E3" w14:textId="32AEC2A9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C8EA" w14:textId="756E9B3E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92.000,00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33525" w14:textId="2F468F2A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50.900,00</w:t>
            </w:r>
          </w:p>
        </w:tc>
      </w:tr>
      <w:tr w:rsidR="000C673C" w:rsidRPr="00F329CC" w14:paraId="5AB457C9" w14:textId="47301F70" w:rsidTr="00513793">
        <w:trPr>
          <w:trHeight w:val="2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9B1F" w14:textId="77777777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8D033" w14:textId="77777777" w:rsidR="000C673C" w:rsidRPr="00F329CC" w:rsidRDefault="000C673C" w:rsidP="000C673C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097F" w14:textId="77777777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1263B" w14:textId="77777777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2D5A5" w14:textId="049F8F6C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</w:tr>
      <w:tr w:rsidR="000C673C" w:rsidRPr="00F329CC" w14:paraId="20FD751E" w14:textId="653AD921" w:rsidTr="00513793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9641" w14:textId="77777777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92C75" w14:textId="77777777" w:rsidR="000C673C" w:rsidRPr="00F329CC" w:rsidRDefault="000C673C" w:rsidP="000C673C">
            <w:pPr>
              <w:widowControl w:val="0"/>
              <w:ind w:left="117" w:right="172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B4D1D" w14:textId="77777777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noProof/>
                <w:kern w:val="2"/>
                <w:sz w:val="22"/>
                <w:szCs w:val="22"/>
                <w:lang w:eastAsia="hr-HR"/>
              </w:rPr>
              <w:t>730.023</w: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A0563" w14:textId="77777777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755.662</w:t>
            </w: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‬,00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BE0D" w14:textId="5C8C121B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345.900,00</w:t>
            </w:r>
          </w:p>
        </w:tc>
      </w:tr>
      <w:tr w:rsidR="000C673C" w:rsidRPr="00F329CC" w14:paraId="54DA1B50" w14:textId="6D8FC43F" w:rsidTr="00513793">
        <w:trPr>
          <w:trHeight w:val="397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2C4AF" w14:textId="77777777" w:rsidR="000C673C" w:rsidRPr="00F329CC" w:rsidRDefault="000C673C" w:rsidP="000C673C">
            <w:pPr>
              <w:widowControl w:val="0"/>
              <w:shd w:val="clear" w:color="auto" w:fill="FFFFFF"/>
              <w:suppressAutoHyphens w:val="0"/>
              <w:ind w:left="709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03DAC" w14:textId="77777777" w:rsidR="000C673C" w:rsidRPr="00F329CC" w:rsidRDefault="000C673C" w:rsidP="000C673C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3.389.224,00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CFFE" w14:textId="77777777" w:rsidR="000C673C" w:rsidRPr="00F329CC" w:rsidRDefault="000C673C" w:rsidP="000C673C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3.580.313,00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8A8B0" w14:textId="576F8003" w:rsidR="000C673C" w:rsidRPr="00F329CC" w:rsidRDefault="000C673C" w:rsidP="000C673C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hr-HR"/>
              </w:rPr>
              <w:t>3.194.061,00</w:t>
            </w:r>
          </w:p>
        </w:tc>
      </w:tr>
    </w:tbl>
    <w:bookmarkEnd w:id="18"/>
    <w:p w14:paraId="79633409" w14:textId="3ABA9D0D" w:rsidR="00D828AC" w:rsidRPr="00F329CC" w:rsidRDefault="00D828AC" w:rsidP="00513793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Članak 5.</w:t>
      </w:r>
    </w:p>
    <w:p w14:paraId="077A136D" w14:textId="46AE08E7" w:rsidR="00332BDE" w:rsidRPr="00F329CC" w:rsidRDefault="005B5360" w:rsidP="00513793">
      <w:pPr>
        <w:suppressAutoHyphens w:val="0"/>
        <w:spacing w:after="240"/>
        <w:rPr>
          <w:rFonts w:asciiTheme="minorHAnsi" w:hAnsiTheme="minorHAnsi" w:cstheme="minorHAnsi"/>
          <w:sz w:val="22"/>
          <w:szCs w:val="22"/>
          <w:lang w:val="en-US" w:eastAsia="hr-HR"/>
        </w:rPr>
      </w:pPr>
      <w:bookmarkStart w:id="19" w:name="_Hlk511382768"/>
      <w:bookmarkStart w:id="20" w:name="_Hlk524338037"/>
      <w:r w:rsidRPr="00F329CC">
        <w:rPr>
          <w:rFonts w:asciiTheme="minorHAnsi" w:hAnsiTheme="minorHAnsi" w:cstheme="minorHAnsi"/>
          <w:sz w:val="22"/>
          <w:szCs w:val="22"/>
        </w:rPr>
        <w:t>Ovaj će se Program objaviti u Službenim novinama Grada Požege.</w:t>
      </w:r>
    </w:p>
    <w:bookmarkEnd w:id="19"/>
    <w:bookmarkEnd w:id="20"/>
    <w:p w14:paraId="06D8630B" w14:textId="77777777" w:rsidR="00513793" w:rsidRPr="00513793" w:rsidRDefault="00513793" w:rsidP="00513793">
      <w:pPr>
        <w:suppressAutoHyphens w:val="0"/>
        <w:rPr>
          <w:rFonts w:asciiTheme="minorHAnsi" w:hAnsiTheme="minorHAnsi" w:cstheme="minorHAnsi"/>
          <w:sz w:val="22"/>
          <w:szCs w:val="22"/>
          <w:lang w:val="en-US" w:eastAsia="hr-HR"/>
        </w:rPr>
      </w:pPr>
    </w:p>
    <w:p w14:paraId="365C600F" w14:textId="77777777" w:rsidR="00513793" w:rsidRPr="00513793" w:rsidRDefault="00513793" w:rsidP="00513793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  <w:lang w:val="en-US" w:eastAsia="hr-HR"/>
        </w:rPr>
      </w:pPr>
      <w:bookmarkStart w:id="21" w:name="_Hlk83194254"/>
      <w:r w:rsidRPr="00513793">
        <w:rPr>
          <w:rFonts w:asciiTheme="minorHAnsi" w:hAnsiTheme="minorHAnsi" w:cstheme="minorHAnsi"/>
          <w:sz w:val="22"/>
          <w:szCs w:val="22"/>
          <w:lang w:val="en-US" w:eastAsia="hr-HR"/>
        </w:rPr>
        <w:t>PREDSJEDNIK</w:t>
      </w:r>
    </w:p>
    <w:p w14:paraId="10DDE8BB" w14:textId="77777777" w:rsidR="00513793" w:rsidRPr="00513793" w:rsidRDefault="00513793" w:rsidP="00513793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  <w:lang w:val="en-US" w:eastAsia="hr-HR"/>
        </w:rPr>
      </w:pPr>
      <w:r w:rsidRPr="00513793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hr-HR"/>
        </w:rPr>
        <w:t xml:space="preserve">Matej Begić, </w:t>
      </w:r>
      <w:proofErr w:type="spellStart"/>
      <w:r w:rsidRPr="00513793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hr-HR"/>
        </w:rPr>
        <w:t>dipl.ing.šum</w:t>
      </w:r>
      <w:proofErr w:type="spellEnd"/>
      <w:r w:rsidRPr="00513793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hr-HR"/>
        </w:rPr>
        <w:t>.</w:t>
      </w:r>
    </w:p>
    <w:bookmarkEnd w:id="21"/>
    <w:p w14:paraId="10D1390E" w14:textId="5A8DE039" w:rsidR="00A12801" w:rsidRPr="00F329CC" w:rsidRDefault="0068697D" w:rsidP="002005EC">
      <w:pPr>
        <w:suppressAutoHyphens w:val="0"/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F329CC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39625117" w14:textId="0077D91F" w:rsidR="00D828AC" w:rsidRPr="00F329CC" w:rsidRDefault="00D828AC" w:rsidP="00D828AC">
      <w:pPr>
        <w:jc w:val="center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lastRenderedPageBreak/>
        <w:t>O b r a z l o ž e n j e</w:t>
      </w:r>
    </w:p>
    <w:p w14:paraId="4A7D605E" w14:textId="228B83D9" w:rsidR="00817BC5" w:rsidRPr="00F329CC" w:rsidRDefault="00D828AC" w:rsidP="00D828AC">
      <w:pPr>
        <w:jc w:val="center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 xml:space="preserve">uz Prijedlog </w:t>
      </w:r>
      <w:r w:rsidR="00E2230C" w:rsidRPr="00F329CC">
        <w:rPr>
          <w:rFonts w:asciiTheme="minorHAnsi" w:hAnsiTheme="minorHAnsi" w:cstheme="minorHAnsi"/>
          <w:sz w:val="22"/>
          <w:szCs w:val="22"/>
        </w:rPr>
        <w:t>I</w:t>
      </w:r>
      <w:r w:rsidR="00306E99" w:rsidRPr="00F329CC">
        <w:rPr>
          <w:rFonts w:asciiTheme="minorHAnsi" w:hAnsiTheme="minorHAnsi" w:cstheme="minorHAnsi"/>
          <w:sz w:val="22"/>
          <w:szCs w:val="22"/>
        </w:rPr>
        <w:t>I</w:t>
      </w:r>
      <w:r w:rsidR="005B5360" w:rsidRPr="00F329CC">
        <w:rPr>
          <w:rFonts w:asciiTheme="minorHAnsi" w:hAnsiTheme="minorHAnsi" w:cstheme="minorHAnsi"/>
          <w:sz w:val="22"/>
          <w:szCs w:val="22"/>
        </w:rPr>
        <w:t xml:space="preserve">. Izmjene </w:t>
      </w:r>
      <w:r w:rsidRPr="00F329CC">
        <w:rPr>
          <w:rFonts w:asciiTheme="minorHAnsi" w:hAnsiTheme="minorHAnsi" w:cstheme="minorHAnsi"/>
          <w:sz w:val="22"/>
          <w:szCs w:val="22"/>
        </w:rPr>
        <w:t>Programa</w:t>
      </w:r>
      <w:r w:rsidR="00817BC5" w:rsidRPr="00F329CC">
        <w:rPr>
          <w:rFonts w:asciiTheme="minorHAnsi" w:hAnsiTheme="minorHAnsi" w:cstheme="minorHAnsi"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 xml:space="preserve">građenja objekata i uređaja komunalne infrastrukture </w:t>
      </w:r>
    </w:p>
    <w:p w14:paraId="6E1B66C6" w14:textId="510C5F73" w:rsidR="00D828AC" w:rsidRPr="00F329CC" w:rsidRDefault="00D828AC" w:rsidP="00513793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za 202</w:t>
      </w:r>
      <w:r w:rsidR="00344B0B" w:rsidRPr="00F329CC">
        <w:rPr>
          <w:rFonts w:asciiTheme="minorHAnsi" w:hAnsiTheme="minorHAnsi" w:cstheme="minorHAnsi"/>
          <w:sz w:val="22"/>
          <w:szCs w:val="22"/>
        </w:rPr>
        <w:t>3</w:t>
      </w:r>
      <w:r w:rsidRPr="00F329CC">
        <w:rPr>
          <w:rFonts w:asciiTheme="minorHAnsi" w:hAnsiTheme="minorHAnsi" w:cstheme="minorHAnsi"/>
          <w:sz w:val="22"/>
          <w:szCs w:val="22"/>
        </w:rPr>
        <w:t>. godinu</w:t>
      </w:r>
    </w:p>
    <w:p w14:paraId="0EC31C2E" w14:textId="6E1CD292" w:rsidR="00332BDE" w:rsidRPr="00F329CC" w:rsidRDefault="00332BDE" w:rsidP="00332BDE">
      <w:pPr>
        <w:rPr>
          <w:rFonts w:asciiTheme="minorHAnsi" w:hAnsiTheme="minorHAnsi" w:cstheme="minorHAnsi"/>
          <w:sz w:val="22"/>
          <w:szCs w:val="22"/>
        </w:rPr>
      </w:pPr>
    </w:p>
    <w:p w14:paraId="2C42AAC6" w14:textId="3E1CCB7E" w:rsidR="00D828AC" w:rsidRPr="00F329CC" w:rsidRDefault="00D828AC" w:rsidP="00D35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114551388"/>
      <w:bookmarkStart w:id="23" w:name="_Hlk101629565"/>
      <w:r w:rsidRPr="00F329CC">
        <w:rPr>
          <w:rFonts w:asciiTheme="minorHAnsi" w:hAnsiTheme="minorHAnsi" w:cstheme="minorHAnsi"/>
          <w:sz w:val="22"/>
          <w:szCs w:val="22"/>
        </w:rPr>
        <w:t>Sukladno članku 67. Zakona o komunalnom gospodarstvu (</w:t>
      </w:r>
      <w:bookmarkStart w:id="24" w:name="_Hlk51049352"/>
      <w:r w:rsidR="004F4EA7" w:rsidRPr="00F329CC">
        <w:rPr>
          <w:rFonts w:asciiTheme="minorHAnsi" w:hAnsiTheme="minorHAnsi" w:cstheme="minorHAnsi"/>
          <w:sz w:val="22"/>
          <w:szCs w:val="22"/>
        </w:rPr>
        <w:t xml:space="preserve">Narodne novine, </w:t>
      </w:r>
      <w:r w:rsidRPr="00F329CC">
        <w:rPr>
          <w:rFonts w:asciiTheme="minorHAnsi" w:hAnsiTheme="minorHAnsi" w:cstheme="minorHAnsi"/>
          <w:sz w:val="22"/>
          <w:szCs w:val="22"/>
        </w:rPr>
        <w:t>broj: 68/18. i 110/18.- Odluka Ustavnog suda i 32/20.</w:t>
      </w:r>
      <w:bookmarkEnd w:id="24"/>
      <w:r w:rsidRPr="00F329CC">
        <w:rPr>
          <w:rFonts w:asciiTheme="minorHAnsi" w:hAnsiTheme="minorHAnsi" w:cstheme="minorHAnsi"/>
          <w:sz w:val="22"/>
          <w:szCs w:val="22"/>
        </w:rPr>
        <w:t>)</w:t>
      </w:r>
      <w:r w:rsidRPr="00F329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329CC">
        <w:rPr>
          <w:rFonts w:asciiTheme="minorHAnsi" w:hAnsiTheme="minorHAnsi" w:cstheme="minorHAnsi"/>
          <w:sz w:val="22"/>
          <w:szCs w:val="22"/>
        </w:rPr>
        <w:t>jedinice lokalne samouprave obvezne su donijeti Program građenja objekata i uređaja komunalne infrastrukture i u njemu definirati planirane radove u narednoj kalendarskoj godini iz područja izgradnje nerazvrstanih cesta, javnih prometnih površina na kojima nije dopušten promet motornih vozila, javnih parkirališta, javnih zelenih površina, građevina i uređaja javne namjene, javne rasvjete i groblja</w:t>
      </w:r>
      <w:r w:rsidR="00D35407" w:rsidRPr="00F329CC">
        <w:rPr>
          <w:rFonts w:asciiTheme="minorHAnsi" w:hAnsiTheme="minorHAnsi" w:cstheme="minorHAnsi"/>
          <w:sz w:val="22"/>
          <w:szCs w:val="22"/>
        </w:rPr>
        <w:t>.</w:t>
      </w:r>
    </w:p>
    <w:p w14:paraId="1DBF4D57" w14:textId="77777777" w:rsidR="00E2230C" w:rsidRPr="00F329CC" w:rsidRDefault="00E2230C" w:rsidP="00513793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Program građenja objekata i uređaja komunalne infrastrukture za 2023. godinu usvojen je na 16. sjednici Gradskog vijeća, održanoj dana 16. prosinca 2022. godine.</w:t>
      </w:r>
    </w:p>
    <w:p w14:paraId="71217EC5" w14:textId="12104215" w:rsidR="00D35407" w:rsidRPr="00F329CC" w:rsidRDefault="00D35407" w:rsidP="00D35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 xml:space="preserve">Potreba </w:t>
      </w:r>
      <w:r w:rsidR="00306E99" w:rsidRPr="00F329CC">
        <w:rPr>
          <w:rFonts w:asciiTheme="minorHAnsi" w:hAnsiTheme="minorHAnsi" w:cstheme="minorHAnsi"/>
          <w:sz w:val="22"/>
          <w:szCs w:val="22"/>
        </w:rPr>
        <w:t>I</w:t>
      </w:r>
      <w:r w:rsidR="00E2230C" w:rsidRPr="00F329CC">
        <w:rPr>
          <w:rFonts w:asciiTheme="minorHAnsi" w:hAnsiTheme="minorHAnsi" w:cstheme="minorHAnsi"/>
          <w:sz w:val="22"/>
          <w:szCs w:val="22"/>
        </w:rPr>
        <w:t>I</w:t>
      </w:r>
      <w:r w:rsidRPr="00F329CC">
        <w:rPr>
          <w:rFonts w:asciiTheme="minorHAnsi" w:hAnsiTheme="minorHAnsi" w:cstheme="minorHAnsi"/>
          <w:sz w:val="22"/>
          <w:szCs w:val="22"/>
        </w:rPr>
        <w:t>. izmjene Programa građenja objekata i uređaja komunalne infrastrukture za 202</w:t>
      </w:r>
      <w:r w:rsidR="00D720E7" w:rsidRPr="00F329CC">
        <w:rPr>
          <w:rFonts w:asciiTheme="minorHAnsi" w:hAnsiTheme="minorHAnsi" w:cstheme="minorHAnsi"/>
          <w:sz w:val="22"/>
          <w:szCs w:val="22"/>
        </w:rPr>
        <w:t>3</w:t>
      </w:r>
      <w:r w:rsidRPr="00F329CC">
        <w:rPr>
          <w:rFonts w:asciiTheme="minorHAnsi" w:hAnsiTheme="minorHAnsi" w:cstheme="minorHAnsi"/>
          <w:sz w:val="22"/>
          <w:szCs w:val="22"/>
        </w:rPr>
        <w:t xml:space="preserve">. godinu nastala je izradom </w:t>
      </w:r>
      <w:r w:rsidR="00E2230C" w:rsidRPr="00F329CC">
        <w:rPr>
          <w:rFonts w:asciiTheme="minorHAnsi" w:hAnsiTheme="minorHAnsi" w:cstheme="minorHAnsi"/>
          <w:sz w:val="22"/>
          <w:szCs w:val="22"/>
        </w:rPr>
        <w:t>I</w:t>
      </w:r>
      <w:r w:rsidR="00306E99" w:rsidRPr="00F329CC">
        <w:rPr>
          <w:rFonts w:asciiTheme="minorHAnsi" w:hAnsiTheme="minorHAnsi" w:cstheme="minorHAnsi"/>
          <w:sz w:val="22"/>
          <w:szCs w:val="22"/>
        </w:rPr>
        <w:t>I</w:t>
      </w:r>
      <w:r w:rsidRPr="00F329CC">
        <w:rPr>
          <w:rFonts w:asciiTheme="minorHAnsi" w:hAnsiTheme="minorHAnsi" w:cstheme="minorHAnsi"/>
          <w:sz w:val="22"/>
          <w:szCs w:val="22"/>
        </w:rPr>
        <w:t>. rebalansa Proračuna za 202</w:t>
      </w:r>
      <w:r w:rsidR="00D720E7" w:rsidRPr="00F329CC">
        <w:rPr>
          <w:rFonts w:asciiTheme="minorHAnsi" w:hAnsiTheme="minorHAnsi" w:cstheme="minorHAnsi"/>
          <w:sz w:val="22"/>
          <w:szCs w:val="22"/>
        </w:rPr>
        <w:t>3</w:t>
      </w:r>
      <w:r w:rsidRPr="00F329CC">
        <w:rPr>
          <w:rFonts w:asciiTheme="minorHAnsi" w:hAnsiTheme="minorHAnsi" w:cstheme="minorHAnsi"/>
          <w:sz w:val="22"/>
          <w:szCs w:val="22"/>
        </w:rPr>
        <w:t>. godinu.</w:t>
      </w:r>
    </w:p>
    <w:p w14:paraId="76B9E349" w14:textId="4ED14286" w:rsidR="004C6C51" w:rsidRPr="00F329CC" w:rsidRDefault="00D35407" w:rsidP="00D35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t>Ukupno za realizaciju I</w:t>
      </w:r>
      <w:r w:rsidR="00E2230C" w:rsidRPr="00F329CC">
        <w:rPr>
          <w:rFonts w:asciiTheme="minorHAnsi" w:hAnsiTheme="minorHAnsi" w:cstheme="minorHAnsi"/>
          <w:sz w:val="22"/>
          <w:szCs w:val="22"/>
        </w:rPr>
        <w:t>I</w:t>
      </w:r>
      <w:r w:rsidRPr="00F329CC">
        <w:rPr>
          <w:rFonts w:asciiTheme="minorHAnsi" w:hAnsiTheme="minorHAnsi" w:cstheme="minorHAnsi"/>
          <w:sz w:val="22"/>
          <w:szCs w:val="22"/>
        </w:rPr>
        <w:t xml:space="preserve">. izmjene Programa građenja planirano je izvršiti radove u vrijednosti </w:t>
      </w:r>
      <w:r w:rsidR="00EA6BAB" w:rsidRPr="00F329CC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="0031076A" w:rsidRPr="00F329CC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3.194.061,00</w:t>
      </w:r>
      <w:r w:rsidR="003839A7" w:rsidRPr="00F329CC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="00526C83" w:rsidRPr="00F329CC">
        <w:rPr>
          <w:rFonts w:asciiTheme="minorHAnsi" w:hAnsiTheme="minorHAnsi" w:cstheme="minorHAnsi"/>
          <w:bCs/>
          <w:sz w:val="22"/>
          <w:szCs w:val="22"/>
          <w:lang w:eastAsia="hr-HR"/>
        </w:rPr>
        <w:t>eura</w:t>
      </w:r>
      <w:r w:rsidR="00D828AC" w:rsidRPr="00F329CC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D828AC" w:rsidRPr="00F329CC">
        <w:rPr>
          <w:rFonts w:asciiTheme="minorHAnsi" w:hAnsiTheme="minorHAnsi" w:cstheme="minorHAnsi"/>
          <w:sz w:val="22"/>
          <w:szCs w:val="22"/>
        </w:rPr>
        <w:t>i to iz sredstava proračuna Grada Požege,</w:t>
      </w:r>
      <w:r w:rsidR="007F75A2" w:rsidRPr="00F329CC">
        <w:rPr>
          <w:rFonts w:asciiTheme="minorHAnsi" w:hAnsiTheme="minorHAnsi" w:cstheme="minorHAnsi"/>
          <w:sz w:val="22"/>
          <w:szCs w:val="22"/>
        </w:rPr>
        <w:t xml:space="preserve"> komunalne naknade,</w:t>
      </w:r>
      <w:r w:rsidR="00D828AC" w:rsidRPr="00F329CC">
        <w:rPr>
          <w:rFonts w:asciiTheme="minorHAnsi" w:hAnsiTheme="minorHAnsi" w:cstheme="minorHAnsi"/>
          <w:sz w:val="22"/>
          <w:szCs w:val="22"/>
        </w:rPr>
        <w:t xml:space="preserve"> komunalnog doprinosa, doprinosa za šume,</w:t>
      </w:r>
      <w:r w:rsidR="007F75A2" w:rsidRPr="00F329CC">
        <w:rPr>
          <w:rFonts w:asciiTheme="minorHAnsi" w:hAnsiTheme="minorHAnsi" w:cstheme="minorHAnsi"/>
          <w:sz w:val="22"/>
          <w:szCs w:val="22"/>
        </w:rPr>
        <w:t xml:space="preserve"> vodnog doprinosa</w:t>
      </w:r>
      <w:r w:rsidR="00D828AC" w:rsidRPr="00F329CC">
        <w:rPr>
          <w:rFonts w:asciiTheme="minorHAnsi" w:hAnsiTheme="minorHAnsi" w:cstheme="minorHAnsi"/>
          <w:sz w:val="22"/>
          <w:szCs w:val="22"/>
        </w:rPr>
        <w:t xml:space="preserve"> te drugih izvora utvrđenih posebnim zakonima (državni proračun,</w:t>
      </w:r>
      <w:r w:rsidR="00EA6BAB" w:rsidRPr="00F329CC">
        <w:rPr>
          <w:rFonts w:asciiTheme="minorHAnsi" w:hAnsiTheme="minorHAnsi" w:cstheme="minorHAnsi"/>
          <w:sz w:val="22"/>
          <w:szCs w:val="22"/>
        </w:rPr>
        <w:t xml:space="preserve"> banke,</w:t>
      </w:r>
      <w:r w:rsidR="00D828AC" w:rsidRPr="00F329CC">
        <w:rPr>
          <w:rFonts w:asciiTheme="minorHAnsi" w:hAnsiTheme="minorHAnsi" w:cstheme="minorHAnsi"/>
          <w:sz w:val="22"/>
          <w:szCs w:val="22"/>
        </w:rPr>
        <w:t xml:space="preserve"> sufinanciranjem od strane drugih javnih tijela, ministarstava, Fondova i sl.).</w:t>
      </w:r>
    </w:p>
    <w:bookmarkEnd w:id="22"/>
    <w:p w14:paraId="3165C019" w14:textId="77777777" w:rsidR="004C6C51" w:rsidRPr="00F329CC" w:rsidRDefault="004C6C51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329CC">
        <w:rPr>
          <w:rFonts w:asciiTheme="minorHAnsi" w:hAnsiTheme="minorHAnsi" w:cstheme="minorHAnsi"/>
          <w:sz w:val="22"/>
          <w:szCs w:val="22"/>
        </w:rPr>
        <w:br w:type="page"/>
      </w:r>
    </w:p>
    <w:p w14:paraId="5D6C0275" w14:textId="05AC87A1" w:rsidR="0010547F" w:rsidRPr="00F329CC" w:rsidRDefault="0010547F" w:rsidP="0010547F">
      <w:pPr>
        <w:ind w:firstLine="708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bookmarkStart w:id="25" w:name="_Hlk140665908"/>
      <w:bookmarkEnd w:id="23"/>
      <w:r w:rsidRPr="00F329CC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u w:val="single"/>
        </w:rPr>
        <w:lastRenderedPageBreak/>
        <w:t xml:space="preserve">Službene novine Grada Požege, broj: </w:t>
      </w:r>
      <w:r w:rsidR="00D720E7" w:rsidRPr="00F329CC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u w:val="single"/>
        </w:rPr>
        <w:t>27/22</w:t>
      </w:r>
      <w:r w:rsidR="00C269B2" w:rsidRPr="00F329CC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u w:val="single"/>
        </w:rPr>
        <w:t>.</w:t>
      </w:r>
    </w:p>
    <w:bookmarkEnd w:id="25"/>
    <w:p w14:paraId="1AF4A80B" w14:textId="757D4685" w:rsidR="00513793" w:rsidRPr="00513793" w:rsidRDefault="00513793" w:rsidP="00513793">
      <w:pPr>
        <w:suppressAutoHyphens w:val="0"/>
        <w:ind w:right="5386" w:firstLine="142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513793"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 wp14:anchorId="032AC5D8" wp14:editId="58B6843D">
            <wp:extent cx="314325" cy="426085"/>
            <wp:effectExtent l="0" t="0" r="9525" b="0"/>
            <wp:docPr id="1746653802" name="Slika 10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53802" name="Slika 10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F66CC" w14:textId="77777777" w:rsidR="00513793" w:rsidRPr="00513793" w:rsidRDefault="00513793" w:rsidP="00513793">
      <w:pPr>
        <w:suppressAutoHyphens w:val="0"/>
        <w:ind w:right="5386"/>
        <w:jc w:val="center"/>
        <w:rPr>
          <w:rFonts w:ascii="Calibri" w:hAnsi="Calibri" w:cs="Calibri"/>
          <w:i/>
          <w:iCs/>
          <w:sz w:val="22"/>
          <w:szCs w:val="22"/>
          <w:lang w:eastAsia="hr-HR"/>
        </w:rPr>
      </w:pPr>
      <w:r w:rsidRPr="00513793">
        <w:rPr>
          <w:rFonts w:ascii="Calibri" w:hAnsi="Calibri" w:cs="Calibri"/>
          <w:i/>
          <w:iCs/>
          <w:sz w:val="22"/>
          <w:szCs w:val="22"/>
          <w:lang w:eastAsia="hr-HR"/>
        </w:rPr>
        <w:t>R  E  P  U  B  L  I  K  A    H  R  V  A  T  S  K  A</w:t>
      </w:r>
    </w:p>
    <w:p w14:paraId="33775E73" w14:textId="77777777" w:rsidR="00513793" w:rsidRPr="00513793" w:rsidRDefault="00513793" w:rsidP="00513793">
      <w:pPr>
        <w:suppressAutoHyphens w:val="0"/>
        <w:ind w:right="5386"/>
        <w:jc w:val="center"/>
        <w:rPr>
          <w:rFonts w:ascii="Calibri" w:hAnsi="Calibri" w:cs="Calibri"/>
          <w:i/>
          <w:iCs/>
          <w:sz w:val="22"/>
          <w:szCs w:val="22"/>
          <w:lang w:eastAsia="hr-HR"/>
        </w:rPr>
      </w:pPr>
      <w:r w:rsidRPr="00513793">
        <w:rPr>
          <w:rFonts w:ascii="Calibri" w:hAnsi="Calibri" w:cs="Calibri"/>
          <w:i/>
          <w:iCs/>
          <w:sz w:val="22"/>
          <w:szCs w:val="22"/>
          <w:lang w:eastAsia="hr-HR"/>
        </w:rPr>
        <w:t>POŽEŠKO-SLAVONSKA ŽUPANIJA</w:t>
      </w:r>
    </w:p>
    <w:p w14:paraId="056F406A" w14:textId="50B61F66" w:rsidR="00513793" w:rsidRPr="00513793" w:rsidRDefault="00513793" w:rsidP="00513793">
      <w:pPr>
        <w:suppressAutoHyphens w:val="0"/>
        <w:ind w:right="5386"/>
        <w:jc w:val="center"/>
        <w:rPr>
          <w:rFonts w:ascii="Calibri" w:hAnsi="Calibri" w:cs="Calibri"/>
          <w:i/>
          <w:iCs/>
          <w:sz w:val="22"/>
          <w:szCs w:val="22"/>
          <w:lang w:val="en-US" w:eastAsia="hr-HR"/>
        </w:rPr>
      </w:pPr>
      <w:r w:rsidRPr="00513793">
        <w:rPr>
          <w:rFonts w:ascii="Calibri" w:hAnsi="Calibri" w:cs="Calibri"/>
          <w:i/>
          <w:iCs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89984" behindDoc="0" locked="0" layoutInCell="1" allowOverlap="1" wp14:anchorId="6F0A8F5D" wp14:editId="62256C3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15513195" name="Slika 11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13195" name="Slika 11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793">
        <w:rPr>
          <w:rFonts w:ascii="Calibri" w:hAnsi="Calibri" w:cs="Calibri"/>
          <w:i/>
          <w:iCs/>
          <w:sz w:val="22"/>
          <w:szCs w:val="22"/>
          <w:lang w:val="en-US" w:eastAsia="hr-HR"/>
        </w:rPr>
        <w:t>GRAD POŽEGA</w:t>
      </w:r>
    </w:p>
    <w:p w14:paraId="1806E5CC" w14:textId="77777777" w:rsidR="00513793" w:rsidRPr="00513793" w:rsidRDefault="00513793" w:rsidP="00513793">
      <w:pPr>
        <w:suppressAutoHyphens w:val="0"/>
        <w:spacing w:after="240"/>
        <w:ind w:right="5386"/>
        <w:jc w:val="center"/>
        <w:rPr>
          <w:rFonts w:ascii="Calibri" w:hAnsi="Calibri" w:cs="Calibri"/>
          <w:i/>
          <w:iCs/>
          <w:sz w:val="22"/>
          <w:szCs w:val="22"/>
          <w:lang w:val="en-US" w:eastAsia="hr-HR"/>
        </w:rPr>
      </w:pPr>
      <w:proofErr w:type="spellStart"/>
      <w:r w:rsidRPr="00513793">
        <w:rPr>
          <w:rFonts w:ascii="Calibri" w:hAnsi="Calibri" w:cs="Calibri"/>
          <w:i/>
          <w:iCs/>
          <w:sz w:val="22"/>
          <w:szCs w:val="22"/>
          <w:lang w:val="en-US" w:eastAsia="hr-HR"/>
        </w:rPr>
        <w:t>Gradsko</w:t>
      </w:r>
      <w:proofErr w:type="spellEnd"/>
      <w:r w:rsidRPr="00513793">
        <w:rPr>
          <w:rFonts w:ascii="Calibri" w:hAnsi="Calibri" w:cs="Calibri"/>
          <w:i/>
          <w:iCs/>
          <w:sz w:val="22"/>
          <w:szCs w:val="22"/>
          <w:lang w:val="en-US" w:eastAsia="hr-HR"/>
        </w:rPr>
        <w:t xml:space="preserve"> </w:t>
      </w:r>
      <w:proofErr w:type="spellStart"/>
      <w:r w:rsidRPr="00513793">
        <w:rPr>
          <w:rFonts w:ascii="Calibri" w:hAnsi="Calibri" w:cs="Calibri"/>
          <w:i/>
          <w:iCs/>
          <w:sz w:val="22"/>
          <w:szCs w:val="22"/>
          <w:lang w:val="en-US" w:eastAsia="hr-HR"/>
        </w:rPr>
        <w:t>vijeće</w:t>
      </w:r>
      <w:proofErr w:type="spellEnd"/>
    </w:p>
    <w:p w14:paraId="16717925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1A415064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KLASA: 361-01/22-01/14</w:t>
      </w:r>
    </w:p>
    <w:p w14:paraId="56B5DEE6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URBROJ: 2177-1-02/01-22-1</w:t>
      </w:r>
    </w:p>
    <w:p w14:paraId="1A34FDD7" w14:textId="75DF7194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Požega, 16. prosinca 2022.</w:t>
      </w:r>
    </w:p>
    <w:p w14:paraId="7DFAE43D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1D12EEC6" w14:textId="77777777" w:rsidR="00251F57" w:rsidRPr="00F329CC" w:rsidRDefault="00251F57" w:rsidP="00251F57">
      <w:pPr>
        <w:ind w:firstLine="708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Na temelju članka 35. stavka 1. točke 2. Zakona o lokalnoj i područnoj (regionalnoj) samoupravi (Narodne novine, broj: 33/01, 60/01.- vjerodostojno tumačenje, 129/05., 109/07., 125/08., 36/09., 150/11., 144/12., 19/13.- pročišćeni tekst, 137/15.- ispravak, 123/17., 98/19. i 144/20.), članka 67. stavka 1. Zakona o komunalnom gospodarstvu (Narodne novine, broj: 68/18. i 110/18.- Odluka Ustavnog suda i 32/20.), članka 107. Zakona o cestama (Narodne novine,  broj: 84/11., 22/13., 54/13., 148/13., 92/14., 110/19., 144/21. i 114/22.), te članka 39. stavka 1. podstavka 3. Statuta Grada Požege (Službene novine Grada Požege, broj: 2/21. i 11/22.), Gradsko vijeće Grada Požege, na 16. sjednici, održanoj dana, 16.  prosinca 2022. godine, donosi </w:t>
      </w:r>
    </w:p>
    <w:p w14:paraId="7A5EEA15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264724C3" w14:textId="77777777" w:rsidR="00251F57" w:rsidRPr="00F329CC" w:rsidRDefault="00251F57" w:rsidP="00251F57">
      <w:pPr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  <w:lang w:val="de-DE"/>
        </w:rPr>
        <w:t xml:space="preserve">P R O G R A M </w:t>
      </w:r>
    </w:p>
    <w:p w14:paraId="125A0D82" w14:textId="77777777" w:rsidR="00251F57" w:rsidRPr="00F329CC" w:rsidRDefault="00251F57" w:rsidP="00251F57">
      <w:pPr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građenja objekata i uređaja komunalne infrastrukture za 2023. godinu</w:t>
      </w:r>
    </w:p>
    <w:p w14:paraId="23C4DE57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5292663A" w14:textId="77777777" w:rsidR="00251F57" w:rsidRPr="00F329CC" w:rsidRDefault="00251F57" w:rsidP="00251F57">
      <w:pPr>
        <w:ind w:left="567" w:hanging="567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I.</w:t>
      </w: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ab/>
        <w:t>UVODNI DIO</w:t>
      </w:r>
    </w:p>
    <w:p w14:paraId="5568A8DE" w14:textId="77777777" w:rsidR="00251F57" w:rsidRPr="00F329CC" w:rsidRDefault="00251F57" w:rsidP="00251F57">
      <w:pPr>
        <w:suppressAutoHyphens w:val="0"/>
        <w:ind w:left="4260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Članak 1.</w:t>
      </w:r>
    </w:p>
    <w:p w14:paraId="2B2338C6" w14:textId="77777777" w:rsidR="00251F57" w:rsidRPr="00F329CC" w:rsidRDefault="00251F57" w:rsidP="00251F57">
      <w:pPr>
        <w:suppressAutoHyphens w:val="0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0145BB88" w14:textId="77777777" w:rsidR="00251F57" w:rsidRPr="00F329CC" w:rsidRDefault="00251F57" w:rsidP="00251F57">
      <w:pPr>
        <w:suppressAutoHyphens w:val="0"/>
        <w:ind w:firstLine="426"/>
        <w:jc w:val="both"/>
        <w:rPr>
          <w:rFonts w:asciiTheme="minorHAnsi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hAnsiTheme="minorHAnsi" w:cstheme="minorHAnsi"/>
          <w:i/>
          <w:iCs/>
          <w:sz w:val="22"/>
          <w:szCs w:val="22"/>
          <w:lang w:eastAsia="hr-HR"/>
        </w:rPr>
        <w:t>(1)</w:t>
      </w:r>
      <w:r w:rsidRPr="00F329CC">
        <w:rPr>
          <w:rFonts w:asciiTheme="minorHAnsi" w:hAnsiTheme="minorHAnsi" w:cstheme="minorHAnsi"/>
          <w:i/>
          <w:iCs/>
          <w:sz w:val="22"/>
          <w:szCs w:val="22"/>
          <w:lang w:eastAsia="hr-HR"/>
        </w:rPr>
        <w:tab/>
        <w:t>Programom građenja komunalne infrastrukture određuje se komunalna infrastruktura koja će se graditi u Gradu Požegi u 2023. godini. Pod pojmom komunalna infrastruktura obuhvaćene su: nerazvrstane ceste, javne prometne površine na kojima nije dopušten promet motornih vozila, javna parkirališta, javne zelene površine, građevine i uređaji javne namjene, javna rasvjeta i groblja</w:t>
      </w:r>
    </w:p>
    <w:p w14:paraId="6B37FB56" w14:textId="77777777" w:rsidR="00251F57" w:rsidRPr="00F329CC" w:rsidRDefault="00251F57" w:rsidP="00251F57">
      <w:pPr>
        <w:suppressAutoHyphens w:val="0"/>
        <w:ind w:right="20" w:firstLine="426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(2)</w:t>
      </w: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ab/>
        <w:t>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prihoda.</w:t>
      </w:r>
    </w:p>
    <w:p w14:paraId="5DB21584" w14:textId="77777777" w:rsidR="00251F57" w:rsidRPr="00F329CC" w:rsidRDefault="00251F57" w:rsidP="00251F57">
      <w:pPr>
        <w:suppressAutoHyphens w:val="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13F05753" w14:textId="77777777" w:rsidR="00251F57" w:rsidRPr="00F329CC" w:rsidRDefault="00251F57" w:rsidP="00251F57">
      <w:pPr>
        <w:suppressAutoHyphens w:val="0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Članak 2.</w:t>
      </w:r>
    </w:p>
    <w:p w14:paraId="0652D3FD" w14:textId="77777777" w:rsidR="00251F57" w:rsidRPr="00F329CC" w:rsidRDefault="00251F57" w:rsidP="00251F57">
      <w:pPr>
        <w:suppressAutoHyphens w:val="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329B334E" w14:textId="77777777" w:rsidR="00251F57" w:rsidRPr="00F329CC" w:rsidRDefault="00251F57" w:rsidP="00251F57">
      <w:pPr>
        <w:suppressAutoHyphens w:val="0"/>
        <w:ind w:right="20" w:firstLine="426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(1)</w:t>
      </w: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ab/>
        <w:t>Procjena troškova građenja komunalne infrastrukture obavlja se prema načelu punog pokrića troškova građenja komunalne infrastrukture određenog Programom građenja komunalne infrastrukture.</w:t>
      </w:r>
    </w:p>
    <w:p w14:paraId="070BF920" w14:textId="77777777" w:rsidR="00251F57" w:rsidRPr="00F329CC" w:rsidRDefault="00251F57" w:rsidP="00251F57">
      <w:pPr>
        <w:suppressAutoHyphens w:val="0"/>
        <w:ind w:right="20" w:firstLine="426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(2)</w:t>
      </w: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ab/>
        <w:t>Troškovi iz stavka 1. ovoga članka procjenjuju se na temelju troškova građenja usporedivih građevina komunalne infrastrukture u godini koja prethodi planskom razdoblju i zabilježenog indeksa povećanja odnosno smanjenja troškova građenja.</w:t>
      </w:r>
    </w:p>
    <w:p w14:paraId="71610688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32447B4E" w14:textId="77777777" w:rsidR="00251F57" w:rsidRPr="00F329CC" w:rsidRDefault="00251F57" w:rsidP="00251F57">
      <w:pPr>
        <w:shd w:val="clear" w:color="auto" w:fill="FFFFFF"/>
        <w:suppressAutoHyphens w:val="0"/>
        <w:ind w:left="567" w:hanging="567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II.</w:t>
      </w: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ab/>
        <w:t>PROGRAM GRAĐENJA KOMUNALNE INFRASTRUKTURE</w:t>
      </w:r>
    </w:p>
    <w:p w14:paraId="083B2865" w14:textId="77777777" w:rsidR="00251F57" w:rsidRPr="00F329CC" w:rsidRDefault="00251F57" w:rsidP="00251F57">
      <w:pPr>
        <w:shd w:val="clear" w:color="auto" w:fill="FFFFFF"/>
        <w:suppressAutoHyphens w:val="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608961FD" w14:textId="77777777" w:rsidR="00251F57" w:rsidRPr="00F329CC" w:rsidRDefault="00251F57" w:rsidP="00251F57">
      <w:pPr>
        <w:shd w:val="clear" w:color="auto" w:fill="FFFFFF"/>
        <w:suppressAutoHyphens w:val="0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Članak 3.</w:t>
      </w:r>
    </w:p>
    <w:p w14:paraId="118102B3" w14:textId="77777777" w:rsidR="00251F57" w:rsidRPr="00F329CC" w:rsidRDefault="00251F57" w:rsidP="00251F57">
      <w:pPr>
        <w:shd w:val="clear" w:color="auto" w:fill="FFFFFF"/>
        <w:suppressAutoHyphens w:val="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1D515410" w14:textId="77777777" w:rsidR="00251F57" w:rsidRPr="00F329CC" w:rsidRDefault="00251F57" w:rsidP="00E52ACC">
      <w:pPr>
        <w:numPr>
          <w:ilvl w:val="0"/>
          <w:numId w:val="3"/>
        </w:numPr>
        <w:suppressAutoHyphens w:val="0"/>
        <w:spacing w:after="160" w:line="252" w:lineRule="auto"/>
        <w:ind w:left="0" w:firstLine="426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 xml:space="preserve"> U 2023. godini planiraju se slijedeće investicije:</w:t>
      </w:r>
    </w:p>
    <w:p w14:paraId="6A48649F" w14:textId="77777777" w:rsidR="00251F57" w:rsidRPr="00F329CC" w:rsidRDefault="00251F57" w:rsidP="00E52ACC">
      <w:pPr>
        <w:numPr>
          <w:ilvl w:val="0"/>
          <w:numId w:val="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lastRenderedPageBreak/>
        <w:t xml:space="preserve">  GRAĐEVINE KOMUNALNE INFRASTRUKTURE KOJE ĆE SE GRADITI U UREĐENIM DIJELOVIMA GRAĐEVINSKOG PODRUČJA</w:t>
      </w:r>
    </w:p>
    <w:p w14:paraId="76490B0A" w14:textId="77777777" w:rsidR="00251F57" w:rsidRPr="00F329CC" w:rsidRDefault="00251F57" w:rsidP="00251F57">
      <w:pPr>
        <w:ind w:left="851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184"/>
        <w:gridCol w:w="5873"/>
        <w:gridCol w:w="2582"/>
      </w:tblGrid>
      <w:tr w:rsidR="00251F57" w:rsidRPr="00F329CC" w14:paraId="15E39F04" w14:textId="77777777" w:rsidTr="00D45977">
        <w:trPr>
          <w:trHeight w:val="51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97252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 NERAZVRSTANE CESTE</w:t>
            </w:r>
          </w:p>
        </w:tc>
      </w:tr>
      <w:tr w:rsidR="00251F57" w:rsidRPr="00F329CC" w14:paraId="2EC633F3" w14:textId="77777777" w:rsidTr="00D45977">
        <w:trPr>
          <w:trHeight w:val="51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80D3B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073CA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E0AD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</w:tr>
      <w:tr w:rsidR="00251F57" w:rsidRPr="00F329CC" w14:paraId="4CDF9CB2" w14:textId="77777777" w:rsidTr="00D45977">
        <w:trPr>
          <w:trHeight w:val="249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C8B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13B5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highlight w:val="yellow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Vinogradska ulica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Mihaljevcima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8F0ED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239.043,82</w:t>
            </w:r>
          </w:p>
        </w:tc>
      </w:tr>
      <w:tr w:rsidR="00251F57" w:rsidRPr="00F329CC" w14:paraId="24B87B54" w14:textId="77777777" w:rsidTr="00D45977">
        <w:trPr>
          <w:trHeight w:val="221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486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4AAC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393C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233.043,82</w:t>
            </w:r>
          </w:p>
        </w:tc>
      </w:tr>
      <w:tr w:rsidR="00251F57" w:rsidRPr="00F329CC" w14:paraId="0E525E8A" w14:textId="77777777" w:rsidTr="00D45977">
        <w:trPr>
          <w:trHeight w:val="23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018C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C31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F3F2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6.000,00</w:t>
            </w:r>
          </w:p>
        </w:tc>
      </w:tr>
      <w:tr w:rsidR="00251F57" w:rsidRPr="00F329CC" w14:paraId="629C63A3" w14:textId="77777777" w:rsidTr="00D45977">
        <w:trPr>
          <w:trHeight w:val="146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17C8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2D07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Ulica Zinke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Kunc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4FA8B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364.940,23</w:t>
            </w:r>
          </w:p>
        </w:tc>
      </w:tr>
      <w:tr w:rsidR="00251F57" w:rsidRPr="00F329CC" w14:paraId="334A7505" w14:textId="77777777" w:rsidTr="00D45977">
        <w:trPr>
          <w:trHeight w:val="135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7467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1.2.1.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67947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767EA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355.910,23</w:t>
            </w:r>
          </w:p>
        </w:tc>
      </w:tr>
      <w:tr w:rsidR="00251F57" w:rsidRPr="00F329CC" w14:paraId="2D8CAD5D" w14:textId="77777777" w:rsidTr="00D45977">
        <w:trPr>
          <w:trHeight w:val="10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801B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1.2.2.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63BC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C531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9.030,00</w:t>
            </w:r>
          </w:p>
        </w:tc>
      </w:tr>
      <w:tr w:rsidR="00251F57" w:rsidRPr="00F329CC" w14:paraId="1EA045CC" w14:textId="77777777" w:rsidTr="00D45977">
        <w:trPr>
          <w:trHeight w:val="236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383FB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1.3.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AFAB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Ulica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Vilare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02F38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130.490,00</w:t>
            </w:r>
          </w:p>
        </w:tc>
      </w:tr>
      <w:tr w:rsidR="00251F57" w:rsidRPr="00F329CC" w14:paraId="57C09EFB" w14:textId="77777777" w:rsidTr="00D45977">
        <w:trPr>
          <w:trHeight w:val="146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25D68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1.3.1.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61E65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EAB2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127.490,00</w:t>
            </w:r>
          </w:p>
        </w:tc>
      </w:tr>
      <w:tr w:rsidR="00251F57" w:rsidRPr="00F329CC" w14:paraId="688C09B6" w14:textId="77777777" w:rsidTr="00D45977">
        <w:trPr>
          <w:trHeight w:val="21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FE7BE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1.3.2.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0E5B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5AAF3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3.000,00</w:t>
            </w:r>
          </w:p>
        </w:tc>
      </w:tr>
      <w:tr w:rsidR="00251F57" w:rsidRPr="00F329CC" w14:paraId="3203C0E7" w14:textId="77777777" w:rsidTr="00D45977">
        <w:trPr>
          <w:trHeight w:val="1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785C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5B2F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Ulica Sv. Vinka Paulskog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9D3EB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187.822,00</w:t>
            </w:r>
          </w:p>
        </w:tc>
      </w:tr>
      <w:tr w:rsidR="00251F57" w:rsidRPr="00F329CC" w14:paraId="271D0397" w14:textId="77777777" w:rsidTr="00D45977">
        <w:trPr>
          <w:trHeight w:val="1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C324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20897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05C2E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8.300,00</w:t>
            </w:r>
          </w:p>
        </w:tc>
      </w:tr>
      <w:tr w:rsidR="00251F57" w:rsidRPr="00F329CC" w14:paraId="24AD4EEF" w14:textId="77777777" w:rsidTr="00D45977">
        <w:trPr>
          <w:trHeight w:val="1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7825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0F770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Izgradnja 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4EEA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172.642,0,00</w:t>
            </w:r>
          </w:p>
        </w:tc>
      </w:tr>
      <w:tr w:rsidR="00251F57" w:rsidRPr="00F329CC" w14:paraId="049BB83C" w14:textId="77777777" w:rsidTr="00D45977">
        <w:trPr>
          <w:trHeight w:val="1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9FE31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1.4.3.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6FB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EEDF5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6.880,00</w:t>
            </w:r>
          </w:p>
        </w:tc>
      </w:tr>
      <w:tr w:rsidR="00251F57" w:rsidRPr="00F329CC" w14:paraId="67ADB717" w14:textId="77777777" w:rsidTr="00D45977">
        <w:trPr>
          <w:trHeight w:val="1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77C6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AA5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Vinorodna ulica u Novom Selu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2DDA5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109.163,00</w:t>
            </w:r>
          </w:p>
        </w:tc>
      </w:tr>
      <w:tr w:rsidR="00251F57" w:rsidRPr="00F329CC" w14:paraId="7012DB5F" w14:textId="77777777" w:rsidTr="00D45977">
        <w:trPr>
          <w:trHeight w:val="1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D76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7EE8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53585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106.663,00</w:t>
            </w:r>
          </w:p>
        </w:tc>
      </w:tr>
      <w:tr w:rsidR="00251F57" w:rsidRPr="00F329CC" w14:paraId="5DF243C9" w14:textId="77777777" w:rsidTr="00D45977">
        <w:trPr>
          <w:trHeight w:val="21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C43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28A2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1D5C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2.500,00</w:t>
            </w:r>
          </w:p>
        </w:tc>
      </w:tr>
      <w:tr w:rsidR="00251F57" w:rsidRPr="00F329CC" w14:paraId="594DE08A" w14:textId="77777777" w:rsidTr="00D45977">
        <w:trPr>
          <w:trHeight w:val="31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F6F7B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860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NAPOMENA: </w:t>
            </w: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Raspored izvođenja aktivnosti 1.1. – 1.5. biti će usklađen sa stupnjem dovršenosti projektne dokumentacije, rješenjem imovinsko pravnih pitanja, te prethodnih aktivnosti drugih investitora i realizirat će se do iskorištenja sredstava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3A77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251F57" w:rsidRPr="00F329CC" w14:paraId="0FEAD394" w14:textId="77777777" w:rsidTr="00D45977">
        <w:trPr>
          <w:trHeight w:val="19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BEAF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07F5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Prometnica za pristup tržnici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81002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106.177,00</w:t>
            </w:r>
          </w:p>
        </w:tc>
      </w:tr>
      <w:tr w:rsidR="00251F57" w:rsidRPr="00F329CC" w14:paraId="439310D5" w14:textId="77777777" w:rsidTr="00D45977">
        <w:trPr>
          <w:trHeight w:val="13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86BE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506C8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205BE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</w:tr>
      <w:tr w:rsidR="00251F57" w:rsidRPr="00F329CC" w14:paraId="0D6FB146" w14:textId="77777777" w:rsidTr="00D45977">
        <w:trPr>
          <w:trHeight w:val="1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87C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CE2B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Izgradnja 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1037D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90.607,00</w:t>
            </w:r>
          </w:p>
        </w:tc>
      </w:tr>
      <w:tr w:rsidR="00251F57" w:rsidRPr="00F329CC" w14:paraId="6AE60CBE" w14:textId="77777777" w:rsidTr="00D45977">
        <w:trPr>
          <w:trHeight w:val="1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7C4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1.6.3.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BC1CC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9670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2.300,00</w:t>
            </w:r>
          </w:p>
        </w:tc>
      </w:tr>
      <w:tr w:rsidR="00251F57" w:rsidRPr="00F329CC" w14:paraId="0059E849" w14:textId="77777777" w:rsidTr="00D45977">
        <w:trPr>
          <w:trHeight w:val="21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3CEDC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8EE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6072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251F57" w:rsidRPr="00F329CC" w14:paraId="57F6266E" w14:textId="77777777" w:rsidTr="00D45977">
        <w:trPr>
          <w:trHeight w:val="25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0D72B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B4B4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32BDB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81.945,00</w:t>
            </w:r>
          </w:p>
        </w:tc>
      </w:tr>
      <w:tr w:rsidR="00251F57" w:rsidRPr="00F329CC" w14:paraId="2A8244DB" w14:textId="77777777" w:rsidTr="00D45977">
        <w:trPr>
          <w:trHeight w:val="1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3ACE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B970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FE43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167.566,00</w:t>
            </w:r>
          </w:p>
        </w:tc>
      </w:tr>
      <w:tr w:rsidR="00251F57" w:rsidRPr="00F329CC" w14:paraId="17FCBF9E" w14:textId="77777777" w:rsidTr="00D45977">
        <w:trPr>
          <w:trHeight w:val="13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4A57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8E21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586AF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19.910,00</w:t>
            </w:r>
          </w:p>
        </w:tc>
      </w:tr>
      <w:tr w:rsidR="00251F57" w:rsidRPr="00F329CC" w14:paraId="1AABAB62" w14:textId="77777777" w:rsidTr="00D45977">
        <w:trPr>
          <w:trHeight w:val="1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FD448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FBDB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koncesije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E4DCE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37.500,00</w:t>
            </w:r>
          </w:p>
        </w:tc>
      </w:tr>
      <w:tr w:rsidR="00251F57" w:rsidRPr="00F329CC" w14:paraId="12564CF2" w14:textId="77777777" w:rsidTr="00D45977">
        <w:trPr>
          <w:trHeight w:val="11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9662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807E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8AF2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3.313,00</w:t>
            </w:r>
          </w:p>
        </w:tc>
      </w:tr>
      <w:tr w:rsidR="00251F57" w:rsidRPr="00F329CC" w14:paraId="4EE56369" w14:textId="77777777" w:rsidTr="00D45977">
        <w:trPr>
          <w:trHeight w:val="22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28A1A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C50A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godišnja naknada za uporabu javnih cesta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CFF2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13.270,00 </w:t>
            </w:r>
          </w:p>
        </w:tc>
      </w:tr>
      <w:tr w:rsidR="00251F57" w:rsidRPr="00F329CC" w14:paraId="501A5E25" w14:textId="77777777" w:rsidTr="00D45977">
        <w:trPr>
          <w:trHeight w:val="19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8D95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B702F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pomoći: Ministarstvo unutarnjih poslova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99DB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251F57" w:rsidRPr="00F329CC" w14:paraId="2CD9E977" w14:textId="77777777" w:rsidTr="00D45977">
        <w:trPr>
          <w:trHeight w:val="1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A876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A18E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Pomoći: Ministarstvo </w:t>
            </w: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regionalnoga razvoja i fondova Europske unije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8E17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66.361,00</w:t>
            </w:r>
          </w:p>
        </w:tc>
      </w:tr>
      <w:tr w:rsidR="00251F57" w:rsidRPr="00F329CC" w14:paraId="7A69B262" w14:textId="77777777" w:rsidTr="00D45977">
        <w:trPr>
          <w:trHeight w:val="10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3D4B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22F86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61A3E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496.042,00</w:t>
            </w:r>
          </w:p>
        </w:tc>
      </w:tr>
      <w:tr w:rsidR="00251F57" w:rsidRPr="00F329CC" w14:paraId="5EB4D9B9" w14:textId="77777777" w:rsidTr="00D45977">
        <w:trPr>
          <w:trHeight w:val="6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4F2A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2D7F3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Ulica unutar poduzetničke zone zajedno s pripadajućom infrastrukturom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34903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285.352,00</w:t>
            </w:r>
          </w:p>
        </w:tc>
      </w:tr>
      <w:tr w:rsidR="00251F57" w:rsidRPr="00F329CC" w14:paraId="5D0620A0" w14:textId="77777777" w:rsidTr="00D45977">
        <w:trPr>
          <w:trHeight w:val="9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172AF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993AB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2D6C5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251F57" w:rsidRPr="00F329CC" w14:paraId="462B5579" w14:textId="77777777" w:rsidTr="00D45977">
        <w:trPr>
          <w:trHeight w:val="1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8AE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334D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875A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268.477,00</w:t>
            </w:r>
          </w:p>
        </w:tc>
      </w:tr>
      <w:tr w:rsidR="00251F57" w:rsidRPr="00F329CC" w14:paraId="00759C24" w14:textId="77777777" w:rsidTr="00D45977">
        <w:trPr>
          <w:trHeight w:val="20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ACB4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1.4.3.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4AE0C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5BAA1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6.875,00</w:t>
            </w:r>
          </w:p>
        </w:tc>
      </w:tr>
      <w:tr w:rsidR="00251F57" w:rsidRPr="00F329CC" w14:paraId="588AFA59" w14:textId="77777777" w:rsidTr="00D45977">
        <w:trPr>
          <w:trHeight w:val="10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C8E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F05C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BF7C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251F57" w:rsidRPr="00F329CC" w14:paraId="388E998F" w14:textId="77777777" w:rsidTr="00D45977">
        <w:trPr>
          <w:trHeight w:val="13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2FD60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F2BEE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446C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6.636,00</w:t>
            </w:r>
          </w:p>
        </w:tc>
      </w:tr>
      <w:tr w:rsidR="00251F57" w:rsidRPr="00F329CC" w14:paraId="69008B4E" w14:textId="77777777" w:rsidTr="00D45977">
        <w:trPr>
          <w:trHeight w:val="13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D0E0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F79E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A44DD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</w:tr>
      <w:tr w:rsidR="00251F57" w:rsidRPr="00F329CC" w14:paraId="5BF13934" w14:textId="77777777" w:rsidTr="00D45977">
        <w:trPr>
          <w:trHeight w:val="13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D11F1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625E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pomoći: Ministarstvo gospodarstva i održivog razvoja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5F6A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</w:tr>
      <w:tr w:rsidR="00251F57" w:rsidRPr="00F329CC" w14:paraId="10E0D91B" w14:textId="77777777" w:rsidTr="00D45977">
        <w:trPr>
          <w:trHeight w:val="285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C559C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13B8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Dodatna ulaganja – mostovi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4FB6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251F57" w:rsidRPr="00F329CC" w14:paraId="50B2682D" w14:textId="77777777" w:rsidTr="00D45977">
        <w:trPr>
          <w:trHeight w:val="24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5882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DB25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Projektna dokumentacija : pješački most - rekreacija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7DCE8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251F57" w:rsidRPr="00F329CC" w14:paraId="586C70DA" w14:textId="77777777" w:rsidTr="00D45977">
        <w:trPr>
          <w:trHeight w:val="1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738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81BF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Sanacija : pješački most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Orljavskoj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 ulici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3A5A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251F57" w:rsidRPr="00F329CC" w14:paraId="7C422780" w14:textId="77777777" w:rsidTr="00D45977">
        <w:trPr>
          <w:trHeight w:val="25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331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EAF4E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14C8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251F57" w:rsidRPr="00F329CC" w14:paraId="6F9B2808" w14:textId="77777777" w:rsidTr="00D45977">
        <w:trPr>
          <w:trHeight w:val="17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25A7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4DED8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E1FB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251F57" w:rsidRPr="00F329CC" w14:paraId="7BBE6A56" w14:textId="77777777" w:rsidTr="00D45977">
        <w:trPr>
          <w:trHeight w:val="21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BB08C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1.6.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0A53B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Dodatna ulaganja – potporni zidovi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E1F8F04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251F57" w:rsidRPr="00F329CC" w14:paraId="1EBB6CDB" w14:textId="77777777" w:rsidTr="00D45977">
        <w:trPr>
          <w:trHeight w:val="13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255EF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1.6.1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792DC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6B9BE05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251F57" w:rsidRPr="00F329CC" w14:paraId="2FC3DAAD" w14:textId="77777777" w:rsidTr="00D45977">
        <w:trPr>
          <w:trHeight w:val="9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BD96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F7DE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3068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251F57" w:rsidRPr="00F329CC" w14:paraId="641F524D" w14:textId="77777777" w:rsidTr="00D45977">
        <w:trPr>
          <w:trHeight w:val="1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8F0F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136E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52453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251F57" w:rsidRPr="00F329CC" w14:paraId="2A11A1EE" w14:textId="77777777" w:rsidTr="00D45977">
        <w:trPr>
          <w:trHeight w:val="315"/>
          <w:jc w:val="center"/>
        </w:trPr>
        <w:tc>
          <w:tcPr>
            <w:tcW w:w="7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53F1F" w14:textId="77777777" w:rsidR="00251F57" w:rsidRPr="00F329CC" w:rsidRDefault="00251F57" w:rsidP="00251F57">
            <w:pPr>
              <w:widowControl w:val="0"/>
              <w:suppressAutoHyphens w:val="0"/>
              <w:ind w:firstLineChars="400" w:firstLine="88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3585B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701.761,00</w:t>
            </w:r>
          </w:p>
        </w:tc>
      </w:tr>
    </w:tbl>
    <w:p w14:paraId="017DFF81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202"/>
        <w:gridCol w:w="6035"/>
        <w:gridCol w:w="2402"/>
      </w:tblGrid>
      <w:tr w:rsidR="00251F57" w:rsidRPr="00F329CC" w14:paraId="2B927DF5" w14:textId="77777777" w:rsidTr="00D45977">
        <w:trPr>
          <w:trHeight w:val="60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FBBBF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2. JAVNE PROMETNE POVRŠINE NA KOJIMA NIJE DOPUŠTEN PROMET MOTORNIH VOZILA</w:t>
            </w:r>
          </w:p>
        </w:tc>
      </w:tr>
      <w:tr w:rsidR="00251F57" w:rsidRPr="00F329CC" w14:paraId="29DAA428" w14:textId="77777777" w:rsidTr="00D45977">
        <w:trPr>
          <w:trHeight w:val="60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F0B4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CF4EA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B8CE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</w:tr>
      <w:tr w:rsidR="00251F57" w:rsidRPr="00F329CC" w14:paraId="1B74C2E1" w14:textId="77777777" w:rsidTr="00D45977">
        <w:trPr>
          <w:trHeight w:val="13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86CE5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66947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Nogostup u Zagrebačkoj ulici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1ABB3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67.700,00</w:t>
            </w:r>
          </w:p>
        </w:tc>
      </w:tr>
      <w:tr w:rsidR="00251F57" w:rsidRPr="00F329CC" w14:paraId="28101CAA" w14:textId="77777777" w:rsidTr="00D45977">
        <w:trPr>
          <w:trHeight w:val="13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4E4D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2.1.1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E14C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Rekonstrukcija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F0E9C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65.000,00</w:t>
            </w:r>
          </w:p>
        </w:tc>
      </w:tr>
      <w:tr w:rsidR="00251F57" w:rsidRPr="00F329CC" w14:paraId="53958FBC" w14:textId="77777777" w:rsidTr="00D45977">
        <w:trPr>
          <w:trHeight w:val="28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85CC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2.1.2.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B556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D223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2.700,00</w:t>
            </w:r>
          </w:p>
        </w:tc>
      </w:tr>
      <w:tr w:rsidR="00251F57" w:rsidRPr="00F329CC" w14:paraId="0424D28B" w14:textId="77777777" w:rsidTr="00D45977">
        <w:trPr>
          <w:trHeight w:val="23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8056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4F02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Pješačka zona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D66D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17.241,00</w:t>
            </w:r>
          </w:p>
        </w:tc>
      </w:tr>
      <w:tr w:rsidR="00251F57" w:rsidRPr="00F329CC" w14:paraId="787431AA" w14:textId="77777777" w:rsidTr="00D45977">
        <w:trPr>
          <w:trHeight w:val="16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DC1CA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2.2.1.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02B11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E5FF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17.241,00</w:t>
            </w:r>
          </w:p>
        </w:tc>
      </w:tr>
      <w:tr w:rsidR="00251F57" w:rsidRPr="00F329CC" w14:paraId="118AC056" w14:textId="77777777" w:rsidTr="00D45977">
        <w:trPr>
          <w:trHeight w:val="16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3248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C0D0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49811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251F57" w:rsidRPr="00F329CC" w14:paraId="39A08B2B" w14:textId="77777777" w:rsidTr="00D45977">
        <w:trPr>
          <w:trHeight w:val="19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155F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BE3CF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F5870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51.760,00</w:t>
            </w:r>
          </w:p>
        </w:tc>
      </w:tr>
      <w:tr w:rsidR="00251F57" w:rsidRPr="00F329CC" w14:paraId="38325145" w14:textId="77777777" w:rsidTr="00D45977">
        <w:trPr>
          <w:trHeight w:val="2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7B93A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9C04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7EAB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33.181,00</w:t>
            </w:r>
          </w:p>
        </w:tc>
      </w:tr>
      <w:tr w:rsidR="00251F57" w:rsidRPr="00F329CC" w14:paraId="474BDE2D" w14:textId="77777777" w:rsidTr="00D45977">
        <w:trPr>
          <w:trHeight w:val="315"/>
          <w:jc w:val="center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49450" w14:textId="77777777" w:rsidR="00251F57" w:rsidRPr="00F329CC" w:rsidRDefault="00251F57" w:rsidP="00251F57">
            <w:pPr>
              <w:widowControl w:val="0"/>
              <w:suppressAutoHyphens w:val="0"/>
              <w:ind w:firstLineChars="400" w:firstLine="88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AF82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kern w:val="2"/>
                <w:sz w:val="22"/>
                <w:szCs w:val="22"/>
                <w:lang w:eastAsia="hr-HR"/>
              </w:rPr>
              <w:t>84.941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,00</w:t>
            </w:r>
          </w:p>
        </w:tc>
      </w:tr>
    </w:tbl>
    <w:p w14:paraId="449736EB" w14:textId="77777777" w:rsidR="00251F57" w:rsidRPr="00F329CC" w:rsidRDefault="00251F57" w:rsidP="00251F57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5568"/>
        <w:gridCol w:w="2578"/>
      </w:tblGrid>
      <w:tr w:rsidR="00251F57" w:rsidRPr="00F329CC" w14:paraId="669FB12A" w14:textId="77777777" w:rsidTr="00D45977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2B5A7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3. JAVNA PARKIRALIŠTA</w:t>
            </w:r>
          </w:p>
        </w:tc>
      </w:tr>
      <w:tr w:rsidR="00251F57" w:rsidRPr="00F329CC" w14:paraId="2D324BF4" w14:textId="77777777" w:rsidTr="00D45977">
        <w:trPr>
          <w:trHeight w:val="39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C8EDF" w14:textId="77777777" w:rsidR="00251F57" w:rsidRPr="00F329CC" w:rsidRDefault="00251F57" w:rsidP="00251F57">
            <w:pPr>
              <w:suppressAutoHyphens w:val="0"/>
              <w:ind w:right="139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1C917" w14:textId="77777777" w:rsidR="00251F57" w:rsidRPr="00F329CC" w:rsidRDefault="00251F57" w:rsidP="00251F57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6D84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Planirana vrijednost (EUR)</w:t>
            </w:r>
          </w:p>
        </w:tc>
      </w:tr>
      <w:tr w:rsidR="00251F57" w:rsidRPr="00F329CC" w14:paraId="70C462AB" w14:textId="77777777" w:rsidTr="00D45977">
        <w:trPr>
          <w:trHeight w:val="12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891CD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E4E39" w14:textId="77777777" w:rsidR="00251F57" w:rsidRPr="00F329CC" w:rsidRDefault="00251F57" w:rsidP="00251F57">
            <w:pPr>
              <w:ind w:left="103" w:right="44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Parkiralište u </w:t>
            </w:r>
            <w:proofErr w:type="spellStart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>Švearovoj</w:t>
            </w:r>
            <w:proofErr w:type="spellEnd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ulici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BB826" w14:textId="77777777" w:rsidR="00251F57" w:rsidRPr="00F329CC" w:rsidRDefault="00251F57" w:rsidP="00251F57">
            <w:pPr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0BFC8581" w14:textId="77777777" w:rsidTr="00D45977">
        <w:trPr>
          <w:trHeight w:val="11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A244C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3.1.1.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F39EC" w14:textId="77777777" w:rsidR="00251F57" w:rsidRPr="00F329CC" w:rsidRDefault="00251F57" w:rsidP="00251F57">
            <w:pPr>
              <w:ind w:left="103" w:right="44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Projektiranje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E30F" w14:textId="77777777" w:rsidR="00251F57" w:rsidRPr="00F329CC" w:rsidRDefault="00251F57" w:rsidP="00251F57">
            <w:pPr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6B5D9BD8" w14:textId="77777777" w:rsidTr="00D45977">
        <w:trPr>
          <w:trHeight w:val="19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A4B2D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2E8B8" w14:textId="77777777" w:rsidR="00251F57" w:rsidRPr="00F329CC" w:rsidRDefault="00251F57" w:rsidP="00251F57">
            <w:pPr>
              <w:ind w:left="103" w:right="44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>Parkiralište u Babinom Viru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BFEB" w14:textId="77777777" w:rsidR="00251F57" w:rsidRPr="00F329CC" w:rsidRDefault="00251F57" w:rsidP="00251F57">
            <w:pPr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33C56857" w14:textId="77777777" w:rsidTr="00D45977">
        <w:trPr>
          <w:trHeight w:val="22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0A8E1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3.2.1.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B7982" w14:textId="77777777" w:rsidR="00251F57" w:rsidRPr="00F329CC" w:rsidRDefault="00251F57" w:rsidP="00251F57">
            <w:pPr>
              <w:ind w:left="103" w:right="44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Uređenje javne površine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4BCB" w14:textId="77777777" w:rsidR="00251F57" w:rsidRPr="00F329CC" w:rsidRDefault="00251F57" w:rsidP="00251F57">
            <w:pPr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07D0BD0D" w14:textId="77777777" w:rsidTr="00D45977">
        <w:trPr>
          <w:trHeight w:val="19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90EC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3.2.2.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473DE" w14:textId="77777777" w:rsidR="00251F57" w:rsidRPr="00F329CC" w:rsidRDefault="00251F57" w:rsidP="00251F57">
            <w:pPr>
              <w:ind w:left="103" w:right="44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Nadzor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E617" w14:textId="77777777" w:rsidR="00251F57" w:rsidRPr="00F329CC" w:rsidRDefault="00251F57" w:rsidP="00251F57">
            <w:pPr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06794CFC" w14:textId="77777777" w:rsidTr="00D45977">
        <w:trPr>
          <w:trHeight w:val="30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5424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3.2.3.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E0AA" w14:textId="77777777" w:rsidR="00251F57" w:rsidRPr="00F329CC" w:rsidRDefault="00251F57" w:rsidP="00251F57">
            <w:pPr>
              <w:ind w:left="103" w:right="44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Projekt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AFB3" w14:textId="77777777" w:rsidR="00251F57" w:rsidRPr="00F329CC" w:rsidRDefault="00251F57" w:rsidP="00251F57">
            <w:pPr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74B6FE83" w14:textId="77777777" w:rsidTr="00D45977">
        <w:trPr>
          <w:trHeight w:val="10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02AF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2FB0B" w14:textId="77777777" w:rsidR="00251F57" w:rsidRPr="00F329CC" w:rsidRDefault="00251F57" w:rsidP="00251F57">
            <w:pPr>
              <w:ind w:left="103" w:right="44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Izvor financiranja: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5BE6B" w14:textId="77777777" w:rsidR="00251F57" w:rsidRPr="00F329CC" w:rsidRDefault="00251F57" w:rsidP="00251F57">
            <w:pPr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00BD5FF6" w14:textId="77777777" w:rsidTr="00D45977">
        <w:trPr>
          <w:trHeight w:val="22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EDA4F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9BFC6" w14:textId="77777777" w:rsidR="00251F57" w:rsidRPr="00F329CC" w:rsidRDefault="00251F57" w:rsidP="00251F57">
            <w:pPr>
              <w:ind w:left="103" w:right="44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Prihod za posebne namjene : parkirališta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D5CF" w14:textId="77777777" w:rsidR="00251F57" w:rsidRPr="00F329CC" w:rsidRDefault="00251F57" w:rsidP="00251F57">
            <w:pPr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13.200,00</w:t>
            </w:r>
          </w:p>
        </w:tc>
      </w:tr>
      <w:tr w:rsidR="00251F57" w:rsidRPr="00F329CC" w14:paraId="5F69379A" w14:textId="77777777" w:rsidTr="00D45977">
        <w:trPr>
          <w:trHeight w:val="397"/>
          <w:jc w:val="center"/>
        </w:trPr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71A49" w14:textId="77777777" w:rsidR="00251F57" w:rsidRPr="00F329CC" w:rsidRDefault="00251F57" w:rsidP="00251F57">
            <w:pPr>
              <w:shd w:val="clear" w:color="auto" w:fill="FFFFFF"/>
              <w:suppressAutoHyphens w:val="0"/>
              <w:ind w:left="103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84C06" w14:textId="77777777" w:rsidR="00251F57" w:rsidRPr="00F329CC" w:rsidRDefault="00251F57" w:rsidP="00251F57">
            <w:pPr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eastAsia="hr-HR"/>
              </w:rPr>
              <w:t>13.200,00</w:t>
            </w:r>
          </w:p>
        </w:tc>
      </w:tr>
    </w:tbl>
    <w:p w14:paraId="6286FC57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443"/>
        <w:gridCol w:w="2356"/>
      </w:tblGrid>
      <w:tr w:rsidR="00251F57" w:rsidRPr="00F329CC" w14:paraId="545EAD27" w14:textId="77777777" w:rsidTr="00D45977">
        <w:trPr>
          <w:trHeight w:val="39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B76EF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bookmarkStart w:id="26" w:name="_Hlk130199617"/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4. GRAĐEVINE I UREĐAJI JAVNE NAMJENE</w:t>
            </w:r>
          </w:p>
        </w:tc>
      </w:tr>
      <w:tr w:rsidR="00251F57" w:rsidRPr="00F329CC" w14:paraId="3A97286F" w14:textId="77777777" w:rsidTr="00D45977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59499" w14:textId="77777777" w:rsidR="00251F57" w:rsidRPr="00F329CC" w:rsidRDefault="00251F57" w:rsidP="00251F57">
            <w:pPr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28CD8" w14:textId="77777777" w:rsidR="00251F57" w:rsidRPr="00F329CC" w:rsidRDefault="00251F57" w:rsidP="00251F57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21D74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 xml:space="preserve">Planirana vrijednost </w:t>
            </w:r>
          </w:p>
          <w:p w14:paraId="07509CAC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(EUR)</w:t>
            </w:r>
          </w:p>
        </w:tc>
      </w:tr>
      <w:tr w:rsidR="00251F57" w:rsidRPr="00F329CC" w14:paraId="6A7C09B5" w14:textId="77777777" w:rsidTr="00D45977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6FBC5" w14:textId="77777777" w:rsidR="00251F57" w:rsidRPr="00F329CC" w:rsidRDefault="00251F57" w:rsidP="00251F57">
            <w:pPr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59F6A" w14:textId="77777777" w:rsidR="00251F57" w:rsidRPr="00F329CC" w:rsidRDefault="00251F57" w:rsidP="00251F57">
            <w:pPr>
              <w:ind w:left="84" w:right="13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Izrada i postavljanje autobusnih stajališta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18018" w14:textId="77777777" w:rsidR="00251F57" w:rsidRPr="00F329CC" w:rsidRDefault="00251F57" w:rsidP="00251F57">
            <w:pPr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13.270,00</w:t>
            </w:r>
          </w:p>
        </w:tc>
      </w:tr>
      <w:tr w:rsidR="00251F57" w:rsidRPr="00F329CC" w14:paraId="6FA0D376" w14:textId="77777777" w:rsidTr="00D4597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D61A9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4.1.1.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8625E" w14:textId="77777777" w:rsidR="00251F57" w:rsidRPr="00F329CC" w:rsidRDefault="00251F57" w:rsidP="00251F57">
            <w:pPr>
              <w:ind w:left="84" w:right="13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27F0C" w14:textId="77777777" w:rsidR="00251F57" w:rsidRPr="00F329CC" w:rsidRDefault="00251F57" w:rsidP="00251F57">
            <w:pPr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13.270,00</w:t>
            </w:r>
          </w:p>
        </w:tc>
      </w:tr>
      <w:tr w:rsidR="00251F57" w:rsidRPr="00F329CC" w14:paraId="75C5C1C6" w14:textId="77777777" w:rsidTr="00D45977">
        <w:trPr>
          <w:trHeight w:val="1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D497C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8D803" w14:textId="77777777" w:rsidR="00251F57" w:rsidRPr="00F329CC" w:rsidRDefault="00251F57" w:rsidP="00251F57">
            <w:pPr>
              <w:ind w:left="84" w:right="13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CD40" w14:textId="77777777" w:rsidR="00251F57" w:rsidRPr="00F329CC" w:rsidRDefault="00251F57" w:rsidP="00251F57">
            <w:pPr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70730FF4" w14:textId="77777777" w:rsidTr="00D45977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7CB9B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ACAC1" w14:textId="77777777" w:rsidR="00251F57" w:rsidRPr="00F329CC" w:rsidRDefault="00251F57" w:rsidP="00251F57">
            <w:pPr>
              <w:ind w:right="13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138F6" w14:textId="77777777" w:rsidR="00251F57" w:rsidRPr="00F329CC" w:rsidRDefault="00251F57" w:rsidP="00251F57">
            <w:pPr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13.270,00</w:t>
            </w:r>
          </w:p>
        </w:tc>
      </w:tr>
      <w:tr w:rsidR="00251F57" w:rsidRPr="00F329CC" w14:paraId="11F811AB" w14:textId="77777777" w:rsidTr="00D45977">
        <w:trPr>
          <w:trHeight w:val="397"/>
          <w:jc w:val="center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7F4A3" w14:textId="77777777" w:rsidR="00251F57" w:rsidRPr="00F329CC" w:rsidRDefault="00251F57" w:rsidP="00251F57">
            <w:pPr>
              <w:shd w:val="clear" w:color="auto" w:fill="FFFFFF"/>
              <w:suppressAutoHyphens w:val="0"/>
              <w:ind w:left="837" w:right="132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C165" w14:textId="77777777" w:rsidR="00251F57" w:rsidRPr="00F329CC" w:rsidRDefault="00251F57" w:rsidP="00251F57">
            <w:pPr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eastAsia="hr-HR"/>
              </w:rPr>
              <w:t>13.270,00</w:t>
            </w:r>
          </w:p>
        </w:tc>
      </w:tr>
      <w:bookmarkEnd w:id="26"/>
    </w:tbl>
    <w:p w14:paraId="74CA75A8" w14:textId="77777777" w:rsidR="00251F57" w:rsidRPr="00F329CC" w:rsidRDefault="00251F57" w:rsidP="00251F57">
      <w:pPr>
        <w:spacing w:after="160" w:line="252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0"/>
        <w:gridCol w:w="6410"/>
        <w:gridCol w:w="1989"/>
      </w:tblGrid>
      <w:tr w:rsidR="00251F57" w:rsidRPr="00F329CC" w14:paraId="14C315F8" w14:textId="77777777" w:rsidTr="00D45977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09223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bookmarkStart w:id="27" w:name="_Hlk130199740"/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lastRenderedPageBreak/>
              <w:t>5. JAVNA RASVJETA</w:t>
            </w:r>
          </w:p>
        </w:tc>
      </w:tr>
      <w:tr w:rsidR="00251F57" w:rsidRPr="00F329CC" w14:paraId="25BD50A3" w14:textId="77777777" w:rsidTr="00D45977">
        <w:trPr>
          <w:trHeight w:val="39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E88FD" w14:textId="77777777" w:rsidR="00251F57" w:rsidRPr="00F329CC" w:rsidRDefault="00251F57" w:rsidP="00251F57">
            <w:pPr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A06BC" w14:textId="77777777" w:rsidR="00251F57" w:rsidRPr="00F329CC" w:rsidRDefault="00251F57" w:rsidP="00251F57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364F" w14:textId="77777777" w:rsidR="00251F57" w:rsidRPr="00F329CC" w:rsidRDefault="00251F57" w:rsidP="00251F57">
            <w:pPr>
              <w:suppressAutoHyphens w:val="0"/>
              <w:ind w:left="4" w:right="12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Planirana vrijednost</w:t>
            </w:r>
          </w:p>
        </w:tc>
      </w:tr>
      <w:tr w:rsidR="00251F57" w:rsidRPr="00F329CC" w14:paraId="5A556190" w14:textId="77777777" w:rsidTr="00D45977">
        <w:trPr>
          <w:trHeight w:val="1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522E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CAE2B" w14:textId="77777777" w:rsidR="00251F57" w:rsidRPr="00F329CC" w:rsidRDefault="00251F57" w:rsidP="00251F57">
            <w:pPr>
              <w:widowControl w:val="0"/>
              <w:ind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Rasvjeta u Ulici  Stjepana Radića 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Vidovcima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5A0D" w14:textId="77777777" w:rsidR="00251F57" w:rsidRPr="00F329CC" w:rsidRDefault="00251F57" w:rsidP="00251F57">
            <w:pPr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70.854,00</w:t>
            </w:r>
          </w:p>
        </w:tc>
      </w:tr>
      <w:tr w:rsidR="00251F57" w:rsidRPr="00F329CC" w14:paraId="5AE6FE75" w14:textId="77777777" w:rsidTr="00D45977">
        <w:trPr>
          <w:trHeight w:val="25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CBE09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5.1.1.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283F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Radovi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F5F0" w14:textId="77777777" w:rsidR="00251F57" w:rsidRPr="00F329CC" w:rsidRDefault="00251F57" w:rsidP="00251F57">
            <w:pPr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7C397939" w14:textId="77777777" w:rsidTr="00D45977">
        <w:trPr>
          <w:trHeight w:val="12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B86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5.1.2.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E888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95FB" w14:textId="77777777" w:rsidR="00251F57" w:rsidRPr="00F329CC" w:rsidRDefault="00251F57" w:rsidP="00251F57">
            <w:pPr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15507AD5" w14:textId="77777777" w:rsidTr="00D45977">
        <w:trPr>
          <w:trHeight w:val="2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C8501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75698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Nužni radovi nakon dovršetka rekonstrukcije mreže od strane HEP-a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0041" w14:textId="77777777" w:rsidR="00251F57" w:rsidRPr="00F329CC" w:rsidRDefault="00251F57" w:rsidP="00251F57">
            <w:pPr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3.280,00</w:t>
            </w:r>
          </w:p>
        </w:tc>
      </w:tr>
      <w:tr w:rsidR="00251F57" w:rsidRPr="00F329CC" w14:paraId="188E4173" w14:textId="77777777" w:rsidTr="00D45977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50037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5.2.1.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618B8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236A" w14:textId="77777777" w:rsidR="00251F57" w:rsidRPr="00F329CC" w:rsidRDefault="00251F57" w:rsidP="00251F57">
            <w:pPr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3.280,00</w:t>
            </w:r>
          </w:p>
        </w:tc>
      </w:tr>
      <w:tr w:rsidR="00251F57" w:rsidRPr="00F329CC" w14:paraId="2E38FD9C" w14:textId="77777777" w:rsidTr="00D45977">
        <w:trPr>
          <w:trHeight w:val="14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18523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5.3.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D5792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Energetski ekološki učinkovita javna rasvjeta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55D4C" w14:textId="77777777" w:rsidR="00251F57" w:rsidRPr="00F329CC" w:rsidRDefault="00251F57" w:rsidP="00251F57">
            <w:pPr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1.300.692,00</w:t>
            </w:r>
          </w:p>
        </w:tc>
      </w:tr>
      <w:tr w:rsidR="00251F57" w:rsidRPr="00F329CC" w14:paraId="10379232" w14:textId="77777777" w:rsidTr="00D45977">
        <w:trPr>
          <w:trHeight w:val="7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0AB5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5.3.1.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5B511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Zamjena rasvjetnih tijela u sustavu javne rasvjete zbog povećanja energetske učinkovitosti - radovi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03BEB" w14:textId="77777777" w:rsidR="00251F57" w:rsidRPr="00F329CC" w:rsidRDefault="00251F57" w:rsidP="00251F57">
            <w:pPr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1.277.532,00</w:t>
            </w:r>
          </w:p>
        </w:tc>
      </w:tr>
      <w:tr w:rsidR="00251F57" w:rsidRPr="00F329CC" w14:paraId="1E0FED8C" w14:textId="77777777" w:rsidTr="00D45977">
        <w:trPr>
          <w:trHeight w:val="8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4A53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5.3.2.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03AE7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8736" w14:textId="77777777" w:rsidR="00251F57" w:rsidRPr="00F329CC" w:rsidRDefault="00251F57" w:rsidP="00251F57">
            <w:pPr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23.160,00</w:t>
            </w:r>
          </w:p>
        </w:tc>
      </w:tr>
      <w:tr w:rsidR="00251F57" w:rsidRPr="00F329CC" w14:paraId="340D12CA" w14:textId="77777777" w:rsidTr="00D45977">
        <w:trPr>
          <w:trHeight w:val="1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DFE9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2D57F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53988" w14:textId="77777777" w:rsidR="00251F57" w:rsidRPr="00F329CC" w:rsidRDefault="00251F57" w:rsidP="00251F57">
            <w:pPr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52975FFB" w14:textId="77777777" w:rsidTr="00D45977">
        <w:trPr>
          <w:trHeight w:val="16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696F0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60EF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89274" w14:textId="77777777" w:rsidR="00251F57" w:rsidRPr="00F329CC" w:rsidRDefault="00251F57" w:rsidP="00251F57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79.634,00</w:t>
            </w:r>
          </w:p>
        </w:tc>
      </w:tr>
      <w:tr w:rsidR="00251F57" w:rsidRPr="00F329CC" w14:paraId="2BE05ABC" w14:textId="77777777" w:rsidTr="00D45977">
        <w:trPr>
          <w:trHeight w:val="36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F2FB" w14:textId="77777777" w:rsidR="00251F57" w:rsidRPr="00F329CC" w:rsidRDefault="00251F57" w:rsidP="00251F57">
            <w:pPr>
              <w:shd w:val="clear" w:color="auto" w:fill="FFFFFF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5601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 - rezultat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F67DE" w14:textId="77777777" w:rsidR="00251F57" w:rsidRPr="00F329CC" w:rsidRDefault="00251F57" w:rsidP="00251F57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79.634,00</w:t>
            </w:r>
          </w:p>
        </w:tc>
      </w:tr>
      <w:tr w:rsidR="00251F57" w:rsidRPr="00F329CC" w14:paraId="4808E27F" w14:textId="77777777" w:rsidTr="00D45977">
        <w:trPr>
          <w:trHeight w:val="16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A2C8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AD3F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D1484" w14:textId="77777777" w:rsidR="00251F57" w:rsidRPr="00F329CC" w:rsidRDefault="00251F57" w:rsidP="00251F57">
            <w:pPr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119.468,00</w:t>
            </w:r>
          </w:p>
        </w:tc>
      </w:tr>
      <w:tr w:rsidR="00251F57" w:rsidRPr="00F329CC" w14:paraId="07479232" w14:textId="77777777" w:rsidTr="00D45977">
        <w:trPr>
          <w:trHeight w:val="20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F41C" w14:textId="77777777" w:rsidR="00251F57" w:rsidRPr="00F329CC" w:rsidRDefault="00251F57" w:rsidP="00251F57">
            <w:pPr>
              <w:shd w:val="clear" w:color="auto" w:fill="FFFFFF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A512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 - rezultat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387A6" w14:textId="77777777" w:rsidR="00251F57" w:rsidRPr="00F329CC" w:rsidRDefault="00251F57" w:rsidP="00251F57">
            <w:pPr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39.800,00</w:t>
            </w:r>
          </w:p>
        </w:tc>
      </w:tr>
      <w:tr w:rsidR="00251F57" w:rsidRPr="00F329CC" w14:paraId="062211FE" w14:textId="77777777" w:rsidTr="00D45977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460E" w14:textId="77777777" w:rsidR="00251F57" w:rsidRPr="00F329CC" w:rsidRDefault="00251F57" w:rsidP="00251F57">
            <w:pPr>
              <w:shd w:val="clear" w:color="auto" w:fill="FFFFFF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6245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Namjenski primici od zaduživanja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2F372" w14:textId="77777777" w:rsidR="00251F57" w:rsidRPr="00F329CC" w:rsidRDefault="00251F57" w:rsidP="00251F57">
            <w:pPr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1.061.790,00</w:t>
            </w:r>
          </w:p>
        </w:tc>
      </w:tr>
      <w:tr w:rsidR="00251F57" w:rsidRPr="00F329CC" w14:paraId="5E9F922B" w14:textId="77777777" w:rsidTr="00D45977">
        <w:trPr>
          <w:trHeight w:val="9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EBE1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EFD4" w14:textId="77777777" w:rsidR="00251F57" w:rsidRPr="00F329CC" w:rsidRDefault="00251F57" w:rsidP="00251F57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70BB" w14:textId="77777777" w:rsidR="00251F57" w:rsidRPr="00F329CC" w:rsidRDefault="00251F57" w:rsidP="00251F57">
            <w:pPr>
              <w:shd w:val="clear" w:color="auto" w:fill="FFFFFF"/>
              <w:suppressAutoHyphens w:val="0"/>
              <w:ind w:left="84" w:right="132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0959C0F6" w14:textId="77777777" w:rsidTr="00D45977">
        <w:trPr>
          <w:trHeight w:val="397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76C77" w14:textId="77777777" w:rsidR="00251F57" w:rsidRPr="00F329CC" w:rsidRDefault="00251F57" w:rsidP="00251F57">
            <w:pPr>
              <w:shd w:val="clear" w:color="auto" w:fill="FFFFFF"/>
              <w:suppressAutoHyphens w:val="0"/>
              <w:ind w:left="837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D9D6" w14:textId="77777777" w:rsidR="00251F57" w:rsidRPr="00F329CC" w:rsidRDefault="00251F57" w:rsidP="00251F57">
            <w:pPr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eastAsia="hr-HR"/>
              </w:rPr>
              <w:t>1.380.326,00</w:t>
            </w:r>
          </w:p>
        </w:tc>
      </w:tr>
      <w:bookmarkEnd w:id="27"/>
    </w:tbl>
    <w:p w14:paraId="534C4527" w14:textId="77777777" w:rsidR="00251F57" w:rsidRPr="00F329CC" w:rsidRDefault="00251F57" w:rsidP="00251F57">
      <w:pPr>
        <w:suppressAutoHyphens w:val="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7"/>
        <w:gridCol w:w="6540"/>
        <w:gridCol w:w="2355"/>
      </w:tblGrid>
      <w:tr w:rsidR="00251F57" w:rsidRPr="00F329CC" w14:paraId="6AAEF786" w14:textId="77777777" w:rsidTr="00D45977">
        <w:trPr>
          <w:trHeight w:val="397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D451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bookmarkStart w:id="28" w:name="_Hlk130200011"/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6. GROBLJA</w:t>
            </w:r>
          </w:p>
        </w:tc>
      </w:tr>
      <w:tr w:rsidR="00251F57" w:rsidRPr="00F329CC" w14:paraId="6F89553E" w14:textId="77777777" w:rsidTr="00D45977">
        <w:trPr>
          <w:trHeight w:val="3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AB030" w14:textId="77777777" w:rsidR="00251F57" w:rsidRPr="00F329CC" w:rsidRDefault="00251F57" w:rsidP="00251F57">
            <w:pPr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5F97B" w14:textId="77777777" w:rsidR="00251F57" w:rsidRPr="00F329CC" w:rsidRDefault="00251F57" w:rsidP="00251F57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0A792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Planirana vrijednost (EUR)</w:t>
            </w:r>
          </w:p>
        </w:tc>
      </w:tr>
      <w:tr w:rsidR="00251F57" w:rsidRPr="00F329CC" w14:paraId="7CA35579" w14:textId="77777777" w:rsidTr="00D45977">
        <w:trPr>
          <w:trHeight w:val="19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81720" w14:textId="77777777" w:rsidR="00251F57" w:rsidRPr="00F329CC" w:rsidRDefault="00251F57" w:rsidP="00251F57">
            <w:pPr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BD3CF" w14:textId="77777777" w:rsidR="00251F57" w:rsidRPr="00F329CC" w:rsidRDefault="00251F57" w:rsidP="00251F57">
            <w:pPr>
              <w:ind w:left="84" w:right="132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Radovi na gradskim grobljima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973FD" w14:textId="77777777" w:rsidR="00251F57" w:rsidRPr="00F329CC" w:rsidRDefault="00251F57" w:rsidP="00251F57">
            <w:pPr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12.650,00</w:t>
            </w:r>
          </w:p>
        </w:tc>
      </w:tr>
      <w:tr w:rsidR="00251F57" w:rsidRPr="00F329CC" w14:paraId="6C3C1821" w14:textId="77777777" w:rsidTr="00D45977">
        <w:trPr>
          <w:trHeight w:val="10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2F560" w14:textId="77777777" w:rsidR="00251F57" w:rsidRPr="00F329CC" w:rsidRDefault="00251F57" w:rsidP="00251F57">
            <w:pPr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6.1.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C256F" w14:textId="77777777" w:rsidR="00251F57" w:rsidRPr="00F329CC" w:rsidRDefault="00251F57" w:rsidP="00251F57">
            <w:pPr>
              <w:ind w:left="89" w:right="13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Radovi po zahtjevu MO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5110E" w14:textId="77777777" w:rsidR="00251F57" w:rsidRPr="00F329CC" w:rsidRDefault="00251F57" w:rsidP="00251F57">
            <w:pPr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12.650,00</w:t>
            </w:r>
          </w:p>
        </w:tc>
      </w:tr>
      <w:tr w:rsidR="00251F57" w:rsidRPr="00F329CC" w14:paraId="05980F99" w14:textId="77777777" w:rsidTr="00D45977">
        <w:trPr>
          <w:trHeight w:val="13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6A638" w14:textId="77777777" w:rsidR="00251F57" w:rsidRPr="00F329CC" w:rsidRDefault="00251F57" w:rsidP="00251F57">
            <w:pPr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3927A" w14:textId="77777777" w:rsidR="00251F57" w:rsidRPr="00F329CC" w:rsidRDefault="00251F57" w:rsidP="00251F57">
            <w:pPr>
              <w:ind w:left="89" w:right="132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72DE3" w14:textId="77777777" w:rsidR="00251F57" w:rsidRPr="00F329CC" w:rsidRDefault="00251F57" w:rsidP="00251F57">
            <w:pPr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2FF0F35F" w14:textId="77777777" w:rsidTr="00D45977">
        <w:trPr>
          <w:trHeight w:val="9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018D" w14:textId="77777777" w:rsidR="00251F57" w:rsidRPr="00F329CC" w:rsidRDefault="00251F57" w:rsidP="00251F57">
            <w:pPr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76090" w14:textId="77777777" w:rsidR="00251F57" w:rsidRPr="00F329CC" w:rsidRDefault="00251F57" w:rsidP="00251F57">
            <w:pPr>
              <w:ind w:left="89" w:right="132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Izvori financiranja: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42D6" w14:textId="77777777" w:rsidR="00251F57" w:rsidRPr="00F329CC" w:rsidRDefault="00251F57" w:rsidP="00251F57">
            <w:pPr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69197C3C" w14:textId="77777777" w:rsidTr="00D45977">
        <w:trPr>
          <w:trHeight w:val="9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3F01" w14:textId="77777777" w:rsidR="00251F57" w:rsidRPr="00F329CC" w:rsidRDefault="00251F57" w:rsidP="00251F57">
            <w:pPr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EEBBE" w14:textId="77777777" w:rsidR="00251F57" w:rsidRPr="00F329CC" w:rsidRDefault="00251F57" w:rsidP="00251F57">
            <w:pPr>
              <w:ind w:left="89" w:right="13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opći prihodi i primici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C4D3" w14:textId="77777777" w:rsidR="00251F57" w:rsidRPr="00F329CC" w:rsidRDefault="00251F57" w:rsidP="00251F57">
            <w:pPr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2.650,00</w:t>
            </w:r>
          </w:p>
        </w:tc>
      </w:tr>
      <w:tr w:rsidR="00251F57" w:rsidRPr="00F329CC" w14:paraId="34D309EF" w14:textId="77777777" w:rsidTr="00D45977">
        <w:trPr>
          <w:trHeight w:val="15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002BC" w14:textId="77777777" w:rsidR="00251F57" w:rsidRPr="00F329CC" w:rsidRDefault="00251F57" w:rsidP="00251F57">
            <w:pPr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5A038" w14:textId="77777777" w:rsidR="00251F57" w:rsidRPr="00F329CC" w:rsidRDefault="00251F57" w:rsidP="00251F57">
            <w:pPr>
              <w:ind w:left="89" w:right="132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grobna naknada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0477B" w14:textId="77777777" w:rsidR="00251F57" w:rsidRPr="00F329CC" w:rsidRDefault="00251F57" w:rsidP="00251F57">
            <w:pPr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10.000,00</w:t>
            </w:r>
          </w:p>
        </w:tc>
      </w:tr>
      <w:tr w:rsidR="00251F57" w:rsidRPr="00F329CC" w14:paraId="20D679DE" w14:textId="77777777" w:rsidTr="00D45977">
        <w:trPr>
          <w:trHeight w:val="195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0DDE8" w14:textId="77777777" w:rsidR="00251F57" w:rsidRPr="00F329CC" w:rsidRDefault="00251F57" w:rsidP="00251F57">
            <w:pPr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DD15" w14:textId="77777777" w:rsidR="00251F57" w:rsidRPr="00F329CC" w:rsidRDefault="00251F57" w:rsidP="00251F57">
            <w:pPr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73342" w14:textId="77777777" w:rsidR="00251F57" w:rsidRPr="00F329CC" w:rsidRDefault="00251F57" w:rsidP="00251F57">
            <w:pPr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eastAsia="hr-HR"/>
              </w:rPr>
              <w:t>12.650,00</w:t>
            </w:r>
          </w:p>
        </w:tc>
      </w:tr>
      <w:tr w:rsidR="00251F57" w:rsidRPr="00F329CC" w14:paraId="17B285C8" w14:textId="77777777" w:rsidTr="00D45977">
        <w:trPr>
          <w:trHeight w:val="187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FC1C" w14:textId="77777777" w:rsidR="00251F57" w:rsidRPr="00F329CC" w:rsidRDefault="00251F57" w:rsidP="00251F57">
            <w:pPr>
              <w:ind w:left="696" w:right="132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D9C6F" w14:textId="77777777" w:rsidR="00251F57" w:rsidRPr="00F329CC" w:rsidRDefault="00251F57" w:rsidP="00251F57">
            <w:pPr>
              <w:ind w:left="696" w:right="132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71521" w14:textId="77777777" w:rsidR="00251F57" w:rsidRPr="00F329CC" w:rsidRDefault="00251F57" w:rsidP="00251F57">
            <w:pPr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eastAsia="hr-HR"/>
              </w:rPr>
            </w:pPr>
          </w:p>
        </w:tc>
      </w:tr>
    </w:tbl>
    <w:bookmarkEnd w:id="28"/>
    <w:p w14:paraId="36C3079F" w14:textId="77777777" w:rsidR="00251F57" w:rsidRPr="00F329CC" w:rsidRDefault="00251F57" w:rsidP="00E52ACC">
      <w:pPr>
        <w:numPr>
          <w:ilvl w:val="0"/>
          <w:numId w:val="9"/>
        </w:numPr>
        <w:spacing w:after="160" w:line="252" w:lineRule="auto"/>
        <w:ind w:left="851" w:hanging="284"/>
        <w:contextualSpacing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POSTOJEĆE GRAĐEVINE KOMUNALNE INFRASTRUKTURE KOJE ĆE SE REKONSTRUIRATI I NAČIN REKONSTRUKCIJE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062"/>
        <w:gridCol w:w="6077"/>
        <w:gridCol w:w="2500"/>
      </w:tblGrid>
      <w:tr w:rsidR="00251F57" w:rsidRPr="00F329CC" w14:paraId="1EAF4F44" w14:textId="77777777" w:rsidTr="00D45977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840EA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bookmarkStart w:id="29" w:name="_Hlk130200119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 NERAZVRSTANE CESTE</w:t>
            </w:r>
          </w:p>
        </w:tc>
      </w:tr>
      <w:tr w:rsidR="00251F57" w:rsidRPr="00F329CC" w14:paraId="5FD8C664" w14:textId="77777777" w:rsidTr="00D45977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099BA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64CFC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44645" w14:textId="77777777" w:rsidR="00251F57" w:rsidRPr="00F329CC" w:rsidRDefault="00251F57" w:rsidP="00251F57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</w:tr>
      <w:tr w:rsidR="00251F57" w:rsidRPr="00F329CC" w14:paraId="44D15DF8" w14:textId="77777777" w:rsidTr="00D45977">
        <w:trPr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FD7F3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5527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Ulica Ljudevita Gaja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84C5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89.254,00</w:t>
            </w:r>
          </w:p>
        </w:tc>
      </w:tr>
      <w:tr w:rsidR="00251F57" w:rsidRPr="00F329CC" w14:paraId="0F5EDDA3" w14:textId="77777777" w:rsidTr="00D45977">
        <w:trPr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EDC38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1.1.1.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3241D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4939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2.650,00</w:t>
            </w:r>
          </w:p>
        </w:tc>
      </w:tr>
      <w:tr w:rsidR="00251F57" w:rsidRPr="00F329CC" w14:paraId="56628A66" w14:textId="77777777" w:rsidTr="00D45977">
        <w:trPr>
          <w:trHeight w:val="22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96618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1.1.2.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E832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B5B18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83.944,00</w:t>
            </w:r>
          </w:p>
        </w:tc>
      </w:tr>
      <w:tr w:rsidR="00251F57" w:rsidRPr="00F329CC" w14:paraId="3863E2FC" w14:textId="77777777" w:rsidTr="00D45977">
        <w:trPr>
          <w:trHeight w:val="34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4D5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1.1.3.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A840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B7351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2.660,00</w:t>
            </w:r>
          </w:p>
        </w:tc>
      </w:tr>
      <w:tr w:rsidR="00251F57" w:rsidRPr="00F329CC" w14:paraId="792423B4" w14:textId="77777777" w:rsidTr="00D45977">
        <w:trPr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7C16D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1.3.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514F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Županijska ulica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00DF5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4.480,00</w:t>
            </w:r>
          </w:p>
        </w:tc>
      </w:tr>
      <w:tr w:rsidR="00251F57" w:rsidRPr="00F329CC" w14:paraId="482792FC" w14:textId="77777777" w:rsidTr="00D45977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A96F7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1.3.1.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E7532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proofErr w:type="spellStart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Doprojektiranje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D58E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4.480,00</w:t>
            </w:r>
          </w:p>
        </w:tc>
      </w:tr>
      <w:tr w:rsidR="00251F57" w:rsidRPr="00F329CC" w14:paraId="6309913B" w14:textId="77777777" w:rsidTr="00D45977">
        <w:trPr>
          <w:trHeight w:val="105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EA4B1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0D74B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Trg Sv. Trojstva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02C8B" w14:textId="77777777" w:rsidR="00251F57" w:rsidRPr="00F329CC" w:rsidRDefault="00251F57" w:rsidP="00251F57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99.542,00</w:t>
            </w:r>
          </w:p>
        </w:tc>
      </w:tr>
      <w:tr w:rsidR="00251F57" w:rsidRPr="00F329CC" w14:paraId="38072FCC" w14:textId="77777777" w:rsidTr="00D45977">
        <w:trPr>
          <w:trHeight w:val="3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5823E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1.4.1.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23707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CB5A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99.542,00</w:t>
            </w:r>
          </w:p>
        </w:tc>
      </w:tr>
      <w:tr w:rsidR="00251F57" w:rsidRPr="00F329CC" w14:paraId="5A44097B" w14:textId="77777777" w:rsidTr="00D45977">
        <w:trPr>
          <w:trHeight w:val="8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17D27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050E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Ulica dr. Franje Tuđmana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B34B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716.703,00</w:t>
            </w:r>
          </w:p>
        </w:tc>
      </w:tr>
      <w:tr w:rsidR="00251F57" w:rsidRPr="00F329CC" w14:paraId="790A1DEC" w14:textId="77777777" w:rsidTr="00D45977">
        <w:trPr>
          <w:trHeight w:val="14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C873A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1.5.1.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AA3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DA6C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700.703,00</w:t>
            </w:r>
          </w:p>
        </w:tc>
      </w:tr>
      <w:tr w:rsidR="00251F57" w:rsidRPr="00F329CC" w14:paraId="1F325590" w14:textId="77777777" w:rsidTr="00D45977">
        <w:trPr>
          <w:trHeight w:val="19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EBE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1.5.2.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0E6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D3BF7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16.000,00</w:t>
            </w:r>
          </w:p>
        </w:tc>
      </w:tr>
      <w:tr w:rsidR="00251F57" w:rsidRPr="00F329CC" w14:paraId="7BD8842B" w14:textId="77777777" w:rsidTr="00D45977">
        <w:trPr>
          <w:trHeight w:val="20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3F31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1.8.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186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Ulica Josipa Pavičića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62C9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171.520,00</w:t>
            </w:r>
          </w:p>
        </w:tc>
      </w:tr>
      <w:tr w:rsidR="00251F57" w:rsidRPr="00F329CC" w14:paraId="1222A7C5" w14:textId="77777777" w:rsidTr="00D45977">
        <w:trPr>
          <w:trHeight w:val="19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36CF1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1.8.1.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3530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051E5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4.480,00</w:t>
            </w:r>
          </w:p>
        </w:tc>
      </w:tr>
      <w:tr w:rsidR="00251F57" w:rsidRPr="00F329CC" w14:paraId="0EAE50B9" w14:textId="77777777" w:rsidTr="00D45977">
        <w:trPr>
          <w:trHeight w:val="1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E16B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1.8.2.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6B03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23E57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162.820,00</w:t>
            </w:r>
          </w:p>
        </w:tc>
      </w:tr>
      <w:tr w:rsidR="00251F57" w:rsidRPr="00F329CC" w14:paraId="550FA300" w14:textId="77777777" w:rsidTr="00D45977">
        <w:trPr>
          <w:trHeight w:val="18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76C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1.8.3.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017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CF7E9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4.220,00</w:t>
            </w:r>
          </w:p>
        </w:tc>
      </w:tr>
      <w:tr w:rsidR="00251F57" w:rsidRPr="00F329CC" w14:paraId="61950BD6" w14:textId="77777777" w:rsidTr="00D45977">
        <w:trPr>
          <w:trHeight w:val="10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D0C6B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1.9.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24168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Spojna cesta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Vranduk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- Komušina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1923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251F57" w:rsidRPr="00F329CC" w14:paraId="72780D94" w14:textId="77777777" w:rsidTr="00D45977">
        <w:trPr>
          <w:trHeight w:val="16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3EC75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1.9.1.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3049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31421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251F57" w:rsidRPr="00F329CC" w14:paraId="4328F8D9" w14:textId="77777777" w:rsidTr="00D45977">
        <w:trPr>
          <w:trHeight w:val="40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E49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68DFA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A0F7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251F57" w:rsidRPr="00F329CC" w14:paraId="7C7C10A5" w14:textId="77777777" w:rsidTr="00D45977">
        <w:trPr>
          <w:trHeight w:val="16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83D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25F65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282AE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497.664,00</w:t>
            </w:r>
          </w:p>
        </w:tc>
      </w:tr>
      <w:tr w:rsidR="00251F57" w:rsidRPr="00F329CC" w14:paraId="05F149E0" w14:textId="77777777" w:rsidTr="00D45977">
        <w:trPr>
          <w:trHeight w:val="19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77610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921D9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5A19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69.547,00</w:t>
            </w:r>
          </w:p>
        </w:tc>
      </w:tr>
      <w:tr w:rsidR="00251F57" w:rsidRPr="00F329CC" w14:paraId="262BA635" w14:textId="77777777" w:rsidTr="00D45977">
        <w:trPr>
          <w:trHeight w:val="19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D338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2D1B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vodni doprinos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3AF60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7.900,00</w:t>
            </w:r>
          </w:p>
        </w:tc>
      </w:tr>
      <w:tr w:rsidR="00251F57" w:rsidRPr="00F329CC" w14:paraId="0CFC518D" w14:textId="77777777" w:rsidTr="00D45977">
        <w:trPr>
          <w:trHeight w:val="19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3F8CC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9722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doprinos za šume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3FEB1EA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31.900,00</w:t>
            </w:r>
          </w:p>
        </w:tc>
      </w:tr>
      <w:tr w:rsidR="00251F57" w:rsidRPr="00F329CC" w14:paraId="5C6F65D4" w14:textId="77777777" w:rsidTr="00D45977">
        <w:trPr>
          <w:trHeight w:val="19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454B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3B7D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 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E63242C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119.500,00</w:t>
            </w:r>
          </w:p>
        </w:tc>
      </w:tr>
      <w:tr w:rsidR="00251F57" w:rsidRPr="00F329CC" w14:paraId="53D13A66" w14:textId="77777777" w:rsidTr="00D45977">
        <w:trPr>
          <w:trHeight w:val="1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2588C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BC73B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6EA23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33.181,00</w:t>
            </w:r>
          </w:p>
        </w:tc>
      </w:tr>
      <w:tr w:rsidR="00251F57" w:rsidRPr="00F329CC" w14:paraId="197FAA74" w14:textId="77777777" w:rsidTr="00D45977">
        <w:trPr>
          <w:trHeight w:val="21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344C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07E6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 - rezultat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D68C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66.361,00</w:t>
            </w:r>
          </w:p>
        </w:tc>
      </w:tr>
      <w:tr w:rsidR="00251F57" w:rsidRPr="00F329CC" w14:paraId="728BC7CE" w14:textId="77777777" w:rsidTr="00D45977">
        <w:trPr>
          <w:trHeight w:val="24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E5B4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01C3" w14:textId="77777777" w:rsidR="00251F57" w:rsidRPr="00F329CC" w:rsidRDefault="00251F57" w:rsidP="00251F57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415F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</w:tr>
      <w:tr w:rsidR="00251F57" w:rsidRPr="00F329CC" w14:paraId="6199E6AB" w14:textId="77777777" w:rsidTr="00D45977">
        <w:trPr>
          <w:trHeight w:val="21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120F" w14:textId="77777777" w:rsidR="00251F57" w:rsidRPr="00F329CC" w:rsidRDefault="00251F57" w:rsidP="00251F57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BCC4" w14:textId="77777777" w:rsidR="00251F57" w:rsidRPr="00F329CC" w:rsidRDefault="00251F57" w:rsidP="00251F57">
            <w:pPr>
              <w:widowControl w:val="0"/>
              <w:ind w:left="25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73A9" w14:textId="77777777" w:rsidR="00251F57" w:rsidRPr="00F329CC" w:rsidRDefault="00251F57" w:rsidP="00251F57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1.091.499,00</w:t>
            </w:r>
          </w:p>
        </w:tc>
      </w:tr>
      <w:bookmarkEnd w:id="29"/>
    </w:tbl>
    <w:p w14:paraId="68332AE0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tbl>
      <w:tblPr>
        <w:tblW w:w="964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6389"/>
        <w:gridCol w:w="2415"/>
      </w:tblGrid>
      <w:tr w:rsidR="00251F57" w:rsidRPr="00F329CC" w14:paraId="4D7D2C12" w14:textId="77777777" w:rsidTr="00D45977">
        <w:trPr>
          <w:trHeight w:val="39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0BDC7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bookmarkStart w:id="30" w:name="_Hlk130200249"/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2. JAVNE ZELENE POVRŠINE</w:t>
            </w:r>
          </w:p>
        </w:tc>
      </w:tr>
      <w:tr w:rsidR="00251F57" w:rsidRPr="00F329CC" w14:paraId="05DA7740" w14:textId="77777777" w:rsidTr="00D45977">
        <w:trPr>
          <w:trHeight w:val="39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091E5" w14:textId="77777777" w:rsidR="00251F57" w:rsidRPr="00F329CC" w:rsidRDefault="00251F57" w:rsidP="00251F57">
            <w:pPr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9D27C" w14:textId="77777777" w:rsidR="00251F57" w:rsidRPr="00F329CC" w:rsidRDefault="00251F57" w:rsidP="00251F57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CC625" w14:textId="77777777" w:rsidR="00251F57" w:rsidRPr="00F329CC" w:rsidRDefault="00251F57" w:rsidP="00251F57">
            <w:pPr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Planirana vrijednost (EUR)</w:t>
            </w:r>
          </w:p>
        </w:tc>
      </w:tr>
      <w:tr w:rsidR="00251F57" w:rsidRPr="00F329CC" w14:paraId="7CF465DF" w14:textId="77777777" w:rsidTr="00D45977">
        <w:trPr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84D4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83CB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 xml:space="preserve">Opremanje </w:t>
            </w:r>
            <w:proofErr w:type="spellStart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dj</w:t>
            </w:r>
            <w:proofErr w:type="spellEnd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. igrališta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5E73A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46.453,00</w:t>
            </w:r>
          </w:p>
        </w:tc>
      </w:tr>
      <w:tr w:rsidR="00251F57" w:rsidRPr="00F329CC" w14:paraId="7E8547F4" w14:textId="77777777" w:rsidTr="00D45977">
        <w:trPr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18FE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4.1.1.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A137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Nabava opreme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85C3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26.545,00</w:t>
            </w:r>
          </w:p>
        </w:tc>
      </w:tr>
      <w:tr w:rsidR="00251F57" w:rsidRPr="00F329CC" w14:paraId="1E9E6B3A" w14:textId="77777777" w:rsidTr="00D4597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4BBB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4.1.2.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3AF3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Popravci postojećih sadržaja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632FA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19.908,00</w:t>
            </w:r>
          </w:p>
        </w:tc>
      </w:tr>
      <w:tr w:rsidR="00251F57" w:rsidRPr="00F329CC" w14:paraId="0F4323CF" w14:textId="77777777" w:rsidTr="00D45977">
        <w:trPr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51B5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6B16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1F22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75764517" w14:textId="77777777" w:rsidTr="00D45977">
        <w:trPr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887B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D86B7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DE84" w14:textId="77777777" w:rsidR="00251F57" w:rsidRPr="00F329CC" w:rsidRDefault="00251F57" w:rsidP="00251F57">
            <w:pPr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46.453,00</w:t>
            </w:r>
          </w:p>
        </w:tc>
      </w:tr>
      <w:tr w:rsidR="00251F57" w:rsidRPr="00F329CC" w14:paraId="719622EC" w14:textId="77777777" w:rsidTr="00D4597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8D13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4.2.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E658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>Uređenje rekreacijskog centra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B302" w14:textId="77777777" w:rsidR="00251F57" w:rsidRPr="00F329CC" w:rsidRDefault="00251F57" w:rsidP="00251F57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6.636,00</w:t>
            </w:r>
          </w:p>
        </w:tc>
      </w:tr>
      <w:tr w:rsidR="00251F57" w:rsidRPr="00F329CC" w14:paraId="2DAD62AE" w14:textId="77777777" w:rsidTr="00D45977">
        <w:trPr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B7B7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4.2.1.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A440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Dopuna sadržaja po zahtjevu korisnika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3EAA3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6.636,00</w:t>
            </w:r>
          </w:p>
        </w:tc>
      </w:tr>
      <w:tr w:rsidR="00251F57" w:rsidRPr="00F329CC" w14:paraId="76D42D31" w14:textId="77777777" w:rsidTr="00D45977">
        <w:trPr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8387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B579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BE4B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384F31E2" w14:textId="77777777" w:rsidTr="00D45977">
        <w:trPr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AADC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8FB6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387F" w14:textId="77777777" w:rsidR="00251F57" w:rsidRPr="00F329CC" w:rsidRDefault="00251F57" w:rsidP="00251F57">
            <w:pPr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6.636,00</w:t>
            </w:r>
          </w:p>
        </w:tc>
      </w:tr>
      <w:tr w:rsidR="00251F57" w:rsidRPr="00F329CC" w14:paraId="59BB5DF2" w14:textId="77777777" w:rsidTr="00D4597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8B75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4.3.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F7F9" w14:textId="77777777" w:rsidR="00251F57" w:rsidRPr="00F329CC" w:rsidRDefault="00251F57" w:rsidP="00251F5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>Nabava urbane opreme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D795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38.488,00</w:t>
            </w:r>
          </w:p>
        </w:tc>
      </w:tr>
      <w:tr w:rsidR="00251F57" w:rsidRPr="00F329CC" w14:paraId="5ACE88C3" w14:textId="77777777" w:rsidTr="00D4597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FFA2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4.3.1.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A0D9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Nabava urbane galanterije za uređenje javnih površina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8B1C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38.488,00</w:t>
            </w:r>
          </w:p>
        </w:tc>
      </w:tr>
      <w:tr w:rsidR="00251F57" w:rsidRPr="00F329CC" w14:paraId="3FE8C43A" w14:textId="77777777" w:rsidTr="00D4597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87A4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8082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E493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32A47A1E" w14:textId="77777777" w:rsidTr="00D45977">
        <w:trPr>
          <w:trHeight w:val="206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C354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5AAF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9DE5D" w14:textId="77777777" w:rsidR="00251F57" w:rsidRPr="00F329CC" w:rsidRDefault="00251F57" w:rsidP="00251F57">
            <w:pPr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38.488,00</w:t>
            </w:r>
          </w:p>
        </w:tc>
      </w:tr>
      <w:tr w:rsidR="00251F57" w:rsidRPr="00F329CC" w14:paraId="057577DB" w14:textId="77777777" w:rsidTr="00D45977">
        <w:trPr>
          <w:trHeight w:val="8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8CB0" w14:textId="77777777" w:rsidR="00251F57" w:rsidRPr="00F329CC" w:rsidRDefault="00251F57" w:rsidP="00251F57">
            <w:pPr>
              <w:suppressAutoHyphens w:val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3A31" w14:textId="77777777" w:rsidR="00251F57" w:rsidRPr="00F329CC" w:rsidRDefault="00251F57" w:rsidP="00251F57">
            <w:pPr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4631" w14:textId="77777777" w:rsidR="00251F57" w:rsidRPr="00F329CC" w:rsidRDefault="00251F57" w:rsidP="00251F57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91.577,00</w:t>
            </w:r>
          </w:p>
        </w:tc>
      </w:tr>
    </w:tbl>
    <w:bookmarkEnd w:id="30"/>
    <w:p w14:paraId="0683CCED" w14:textId="77777777" w:rsidR="00251F57" w:rsidRPr="00F329CC" w:rsidRDefault="00251F57" w:rsidP="00251F57">
      <w:pPr>
        <w:suppressAutoHyphens w:val="0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b/>
          <w:bCs/>
          <w:i/>
          <w:iCs/>
          <w:sz w:val="22"/>
          <w:szCs w:val="22"/>
          <w:shd w:val="clear" w:color="auto" w:fill="FFFFFF"/>
          <w:lang w:eastAsia="hr-HR"/>
        </w:rPr>
        <w:t>(2)</w:t>
      </w: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 xml:space="preserve"> Za investicije iz stavka 1. ovog članka planiran je iznos po stavkama:</w:t>
      </w:r>
    </w:p>
    <w:p w14:paraId="095954B3" w14:textId="77777777" w:rsidR="00251F57" w:rsidRPr="00F329CC" w:rsidRDefault="00251F57" w:rsidP="00251F57">
      <w:pPr>
        <w:suppressAutoHyphens w:val="0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6812"/>
        <w:gridCol w:w="1980"/>
      </w:tblGrid>
      <w:tr w:rsidR="00251F57" w:rsidRPr="00F329CC" w14:paraId="1A2E4D3F" w14:textId="77777777" w:rsidTr="00D459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1E22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bookmarkStart w:id="31" w:name="_Hlk130200343"/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Red. br.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6A7" w14:textId="77777777" w:rsidR="00251F57" w:rsidRPr="00F329CC" w:rsidRDefault="00251F57" w:rsidP="00251F57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6883" w14:textId="77777777" w:rsidR="00251F57" w:rsidRPr="00F329CC" w:rsidRDefault="00251F57" w:rsidP="00251F57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Planirana vrijednost (EUR)</w:t>
            </w:r>
          </w:p>
        </w:tc>
      </w:tr>
      <w:tr w:rsidR="00251F57" w:rsidRPr="00F329CC" w14:paraId="7648D2EA" w14:textId="77777777" w:rsidTr="00D459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33B0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E3EA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874F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701.761,00</w:t>
            </w:r>
          </w:p>
        </w:tc>
      </w:tr>
      <w:tr w:rsidR="00251F57" w:rsidRPr="00F329CC" w14:paraId="0BFD3F6C" w14:textId="77777777" w:rsidTr="00D459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4674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BC43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Javne prometne površine na kojima nije dopušten promet motornih vozila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344E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84.941,00</w:t>
            </w:r>
          </w:p>
        </w:tc>
      </w:tr>
      <w:tr w:rsidR="00251F57" w:rsidRPr="00F329CC" w14:paraId="4DA2662F" w14:textId="77777777" w:rsidTr="00D459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D6B9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2B6F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Javna parkirališta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0BF3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13.200,00</w:t>
            </w:r>
          </w:p>
        </w:tc>
      </w:tr>
      <w:tr w:rsidR="00251F57" w:rsidRPr="00F329CC" w14:paraId="2EE43516" w14:textId="77777777" w:rsidTr="00D459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EB1E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DA21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Građevine i uređaji javne namjene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03F9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13.270,00</w:t>
            </w:r>
          </w:p>
        </w:tc>
      </w:tr>
      <w:tr w:rsidR="00251F57" w:rsidRPr="00F329CC" w14:paraId="760A1098" w14:textId="77777777" w:rsidTr="00D459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475E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815F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D108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1.380.326,00</w:t>
            </w:r>
          </w:p>
        </w:tc>
      </w:tr>
      <w:tr w:rsidR="00251F57" w:rsidRPr="00F329CC" w14:paraId="553EEDEF" w14:textId="77777777" w:rsidTr="00D459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9E9C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CF91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Groblja</w:t>
            </w: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C21F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12.650,00</w:t>
            </w:r>
          </w:p>
        </w:tc>
      </w:tr>
      <w:tr w:rsidR="00251F57" w:rsidRPr="00F329CC" w14:paraId="5007BAE5" w14:textId="77777777" w:rsidTr="00D45977">
        <w:trPr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DF62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B294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t>2.206.148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,00</w:t>
            </w:r>
          </w:p>
        </w:tc>
      </w:tr>
      <w:bookmarkEnd w:id="31"/>
    </w:tbl>
    <w:p w14:paraId="5399C905" w14:textId="77777777" w:rsidR="00251F57" w:rsidRPr="00F329CC" w:rsidRDefault="00251F57" w:rsidP="00251F57">
      <w:pPr>
        <w:suppressAutoHyphens w:val="0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716"/>
        <w:gridCol w:w="2048"/>
      </w:tblGrid>
      <w:tr w:rsidR="00251F57" w:rsidRPr="00F329CC" w14:paraId="456C7545" w14:textId="77777777" w:rsidTr="00D45977">
        <w:trPr>
          <w:trHeight w:val="55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98E3" w14:textId="77777777" w:rsidR="00251F57" w:rsidRPr="00F329CC" w:rsidRDefault="00251F57" w:rsidP="00251F57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bookmarkStart w:id="32" w:name="_Hlk130200426"/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Red. br.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EAA" w14:textId="77777777" w:rsidR="00251F57" w:rsidRPr="00F329CC" w:rsidRDefault="00251F57" w:rsidP="00251F57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POSTOJEĆE GRAĐEVINE KOMUNALNE INFRASTRUKTURE KOJE ĆE SE REKONSTRUIRATI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4D33" w14:textId="77777777" w:rsidR="00251F57" w:rsidRPr="00F329CC" w:rsidRDefault="00251F57" w:rsidP="00251F57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Planirana vrijednost (EUR)</w:t>
            </w:r>
          </w:p>
        </w:tc>
      </w:tr>
      <w:tr w:rsidR="00251F57" w:rsidRPr="00F329CC" w14:paraId="2313E5FB" w14:textId="77777777" w:rsidTr="00D459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A670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16BD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3AD5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1.091.499,00</w:t>
            </w:r>
          </w:p>
        </w:tc>
      </w:tr>
      <w:tr w:rsidR="00251F57" w:rsidRPr="00F329CC" w14:paraId="1BE4471C" w14:textId="77777777" w:rsidTr="00D459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978A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lastRenderedPageBreak/>
              <w:t>2.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5C4E" w14:textId="77777777" w:rsidR="00251F57" w:rsidRPr="00F329CC" w:rsidRDefault="00251F57" w:rsidP="00251F57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7A4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91.577,00</w:t>
            </w:r>
          </w:p>
        </w:tc>
      </w:tr>
      <w:tr w:rsidR="00251F57" w:rsidRPr="00F329CC" w14:paraId="310B2EDA" w14:textId="77777777" w:rsidTr="00D45977">
        <w:trPr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D06B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24" w14:textId="77777777" w:rsidR="00251F57" w:rsidRPr="00F329CC" w:rsidRDefault="00251F57" w:rsidP="00251F57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t>1.183.076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,00</w:t>
            </w:r>
          </w:p>
        </w:tc>
      </w:tr>
      <w:bookmarkEnd w:id="32"/>
    </w:tbl>
    <w:p w14:paraId="151134D1" w14:textId="77777777" w:rsidR="00251F57" w:rsidRPr="00F329CC" w:rsidRDefault="00251F57" w:rsidP="00251F57">
      <w:pPr>
        <w:suppressAutoHyphens w:val="0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502404AD" w14:textId="77777777" w:rsidR="00251F57" w:rsidRPr="00F329CC" w:rsidRDefault="00251F57" w:rsidP="00251F57">
      <w:pPr>
        <w:suppressAutoHyphens w:val="0"/>
        <w:ind w:firstLine="426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(3)</w:t>
      </w: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ab/>
        <w:t>Program građenja komunalne infrastrukture sadrži procjenu troškova projektiranja, revizije, građenja, provedbe stručnog nadzora građenja i provedbe vođenja projekta građenja komunalne infrastrukture s naznakom izvora njihova financiranja.</w:t>
      </w:r>
    </w:p>
    <w:p w14:paraId="10D43705" w14:textId="77777777" w:rsidR="00251F57" w:rsidRPr="00F329CC" w:rsidRDefault="00251F57" w:rsidP="00251F57">
      <w:pPr>
        <w:suppressAutoHyphens w:val="0"/>
        <w:ind w:firstLine="426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(4)</w:t>
      </w: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ab/>
        <w:t>Troškovi iz stavka 1. ovog članka iskazani su u Programu građenja infrastrukture odvojeno prema izvoru njihova financiranja.</w:t>
      </w:r>
    </w:p>
    <w:p w14:paraId="384F69F2" w14:textId="77777777" w:rsidR="00251F57" w:rsidRPr="00F329CC" w:rsidRDefault="00251F57" w:rsidP="00251F57">
      <w:pPr>
        <w:suppressAutoHyphens w:val="0"/>
        <w:ind w:firstLine="426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(5)</w:t>
      </w: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ab/>
        <w:t>Troškovi građenja komunalne infrastrukture procijenjeni su temeljem važećih cijena gradnje tih ili sličnih objekata u vrijeme izrade ovog Programa, te će se točan opseg i vrijednost radova utvrditi nakon ishođenja izvedbene tehničke dokumentacije i provedenog postupka javne nabave.</w:t>
      </w:r>
    </w:p>
    <w:p w14:paraId="5C13C3CD" w14:textId="77777777" w:rsidR="00251F57" w:rsidRPr="00F329CC" w:rsidRDefault="00251F57" w:rsidP="00251F57">
      <w:pPr>
        <w:suppressAutoHyphens w:val="0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14:paraId="75A08719" w14:textId="59DF06C6" w:rsidR="00251F57" w:rsidRPr="00F329CC" w:rsidRDefault="00251F57" w:rsidP="00251F57">
      <w:pPr>
        <w:suppressAutoHyphens w:val="0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Članak 4.</w:t>
      </w:r>
    </w:p>
    <w:p w14:paraId="2A6BCF4E" w14:textId="77777777" w:rsidR="00251F57" w:rsidRPr="00F329CC" w:rsidRDefault="00251F57" w:rsidP="00251F57">
      <w:pPr>
        <w:suppressAutoHyphens w:val="0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14:paraId="04FCBBAE" w14:textId="77777777" w:rsidR="00251F57" w:rsidRPr="00F329CC" w:rsidRDefault="00251F57" w:rsidP="00251F57">
      <w:pPr>
        <w:suppressAutoHyphens w:val="0"/>
        <w:ind w:firstLine="708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Sredstva za realizaciju Programa građenja komunalne infrastrukture planiraju se iz izvora:</w:t>
      </w:r>
    </w:p>
    <w:p w14:paraId="6EB8BB9A" w14:textId="77777777" w:rsidR="00251F57" w:rsidRPr="00F329CC" w:rsidRDefault="00251F57" w:rsidP="00251F57">
      <w:pPr>
        <w:suppressAutoHyphens w:val="0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6547"/>
        <w:gridCol w:w="2355"/>
      </w:tblGrid>
      <w:tr w:rsidR="00251F57" w:rsidRPr="00F329CC" w14:paraId="5E23536D" w14:textId="77777777" w:rsidTr="00D45977">
        <w:trPr>
          <w:trHeight w:val="55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20865" w14:textId="77777777" w:rsidR="00251F57" w:rsidRPr="00F329CC" w:rsidRDefault="00251F57" w:rsidP="00251F57">
            <w:pPr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8D180" w14:textId="77777777" w:rsidR="00251F57" w:rsidRPr="00F329CC" w:rsidRDefault="00251F57" w:rsidP="00251F57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Vrsta prihoda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9E7ED" w14:textId="77777777" w:rsidR="00251F57" w:rsidRPr="00F329CC" w:rsidRDefault="00251F57" w:rsidP="00251F57">
            <w:pPr>
              <w:suppressAutoHyphens w:val="0"/>
              <w:ind w:left="180" w:hanging="18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Planirana vrijednost (EUR)</w:t>
            </w:r>
          </w:p>
        </w:tc>
      </w:tr>
      <w:tr w:rsidR="00251F57" w:rsidRPr="00F329CC" w14:paraId="6371324B" w14:textId="77777777" w:rsidTr="00D45977">
        <w:trPr>
          <w:trHeight w:val="10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45EC2" w14:textId="77777777" w:rsidR="00251F57" w:rsidRPr="00F329CC" w:rsidRDefault="00251F57" w:rsidP="00251F57">
            <w:pPr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3EA01" w14:textId="77777777" w:rsidR="00251F57" w:rsidRPr="00F329CC" w:rsidRDefault="00251F57" w:rsidP="00251F57">
            <w:pPr>
              <w:suppressAutoHyphens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Općih prihoda i primitaka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504AC" w14:textId="77777777" w:rsidR="00251F57" w:rsidRPr="00F329CC" w:rsidRDefault="00251F57" w:rsidP="00251F57">
            <w:pPr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627.383,00</w:t>
            </w:r>
          </w:p>
        </w:tc>
      </w:tr>
      <w:tr w:rsidR="00251F57" w:rsidRPr="00F329CC" w14:paraId="2603CF0F" w14:textId="77777777" w:rsidTr="00D45977">
        <w:trPr>
          <w:trHeight w:val="10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35219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3D4E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Komunalne naknade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CA53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409.650,00</w:t>
            </w:r>
          </w:p>
        </w:tc>
      </w:tr>
      <w:tr w:rsidR="00251F57" w:rsidRPr="00F329CC" w14:paraId="13A2B3B4" w14:textId="77777777" w:rsidTr="00D45977">
        <w:trPr>
          <w:trHeight w:val="16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B447E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F9201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Komunalnog doprinosa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1080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84.940,00</w:t>
            </w:r>
          </w:p>
        </w:tc>
      </w:tr>
      <w:tr w:rsidR="00251F57" w:rsidRPr="00F329CC" w14:paraId="62768B5C" w14:textId="77777777" w:rsidTr="00D45977">
        <w:trPr>
          <w:trHeight w:val="15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4B284" w14:textId="77777777" w:rsidR="00251F57" w:rsidRPr="00F329CC" w:rsidRDefault="00251F57" w:rsidP="00251F57">
            <w:pPr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15FA5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Šumskog doprinosa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3A26" w14:textId="77777777" w:rsidR="00251F57" w:rsidRPr="00F329CC" w:rsidRDefault="00251F57" w:rsidP="00251F57">
            <w:pPr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31.900,00</w:t>
            </w:r>
          </w:p>
        </w:tc>
      </w:tr>
      <w:tr w:rsidR="00251F57" w:rsidRPr="00F329CC" w14:paraId="6A6DFF50" w14:textId="77777777" w:rsidTr="00D45977">
        <w:trPr>
          <w:trHeight w:val="16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D342A" w14:textId="77777777" w:rsidR="00251F57" w:rsidRPr="00F329CC" w:rsidRDefault="00251F57" w:rsidP="00251F57">
            <w:pPr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7371A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Vodnog doprinosa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9C66B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7.900,00</w:t>
            </w:r>
          </w:p>
        </w:tc>
      </w:tr>
      <w:tr w:rsidR="00251F57" w:rsidRPr="00F329CC" w14:paraId="52CC8500" w14:textId="77777777" w:rsidTr="00D45977">
        <w:trPr>
          <w:trHeight w:val="33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976D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5F1A3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Koncesije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3C72B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37.500,00</w:t>
            </w:r>
          </w:p>
        </w:tc>
      </w:tr>
      <w:tr w:rsidR="00251F57" w:rsidRPr="00F329CC" w14:paraId="1B409A0F" w14:textId="77777777" w:rsidTr="00D45977">
        <w:trPr>
          <w:trHeight w:val="20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3CAD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6D00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Prihod za posebne namjene  - parkirališta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5CA9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13.200,00</w:t>
            </w:r>
          </w:p>
        </w:tc>
      </w:tr>
      <w:tr w:rsidR="00251F57" w:rsidRPr="00F329CC" w14:paraId="0C21CDBF" w14:textId="77777777" w:rsidTr="00D45977">
        <w:trPr>
          <w:trHeight w:val="20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3030D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B5C8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Prihod za posebne namjene – grobna naknada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8C01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10.000,00</w:t>
            </w:r>
          </w:p>
        </w:tc>
      </w:tr>
      <w:tr w:rsidR="00251F57" w:rsidRPr="00F329CC" w14:paraId="28CFA2F0" w14:textId="77777777" w:rsidTr="00D45977">
        <w:trPr>
          <w:trHeight w:val="19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EC187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300CF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godišnja naknada za uporabu javnih cesta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B17B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0,00</w:t>
            </w:r>
          </w:p>
        </w:tc>
      </w:tr>
      <w:tr w:rsidR="00251F57" w:rsidRPr="00F329CC" w14:paraId="23C5828E" w14:textId="77777777" w:rsidTr="00D45977">
        <w:trPr>
          <w:trHeight w:val="16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A905A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0AB41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prihodi od prodaje nefinancijske imovine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BF4A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189.143,00</w:t>
            </w:r>
          </w:p>
        </w:tc>
      </w:tr>
      <w:tr w:rsidR="00251F57" w:rsidRPr="00F329CC" w14:paraId="1370A51A" w14:textId="77777777" w:rsidTr="00D45977">
        <w:trPr>
          <w:trHeight w:val="13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E410C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63CA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Općih prihoda i primitaka - rezultat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3517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66.361,00</w:t>
            </w:r>
          </w:p>
        </w:tc>
      </w:tr>
      <w:tr w:rsidR="00251F57" w:rsidRPr="00F329CC" w14:paraId="004BB1B6" w14:textId="77777777" w:rsidTr="00D45977">
        <w:trPr>
          <w:trHeight w:val="1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7FBB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305FE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Komunalne naknade - rezultat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D20A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79.634,00</w:t>
            </w:r>
          </w:p>
        </w:tc>
      </w:tr>
      <w:tr w:rsidR="00251F57" w:rsidRPr="00F329CC" w14:paraId="3E0512A2" w14:textId="77777777" w:rsidTr="00D45977">
        <w:trPr>
          <w:trHeight w:val="30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D520E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1D31C" w14:textId="77777777" w:rsidR="00251F57" w:rsidRPr="00F329CC" w:rsidRDefault="00251F57" w:rsidP="00251F57">
            <w:pPr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prihodi od prodaje nefinancijske imovine - rezultat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89F3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39.800,00</w:t>
            </w:r>
          </w:p>
        </w:tc>
      </w:tr>
      <w:tr w:rsidR="00251F57" w:rsidRPr="00F329CC" w14:paraId="15A6AA0E" w14:textId="77777777" w:rsidTr="00D45977">
        <w:trPr>
          <w:trHeight w:val="1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8A525" w14:textId="77777777" w:rsidR="00251F57" w:rsidRPr="00F329CC" w:rsidRDefault="00251F57" w:rsidP="00251F57">
            <w:pPr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4638B" w14:textId="77777777" w:rsidR="00251F57" w:rsidRPr="00F329CC" w:rsidRDefault="00251F57" w:rsidP="00251F57">
            <w:pPr>
              <w:ind w:left="117" w:right="17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Namjenski primici od zaduživanja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BA2F1" w14:textId="77777777" w:rsidR="00251F57" w:rsidRPr="00F329CC" w:rsidRDefault="00251F57" w:rsidP="00251F57">
            <w:pPr>
              <w:suppressAutoHyphens w:val="0"/>
              <w:ind w:left="791" w:right="118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1.061.790,00</w:t>
            </w:r>
          </w:p>
        </w:tc>
      </w:tr>
      <w:tr w:rsidR="00251F57" w:rsidRPr="00F329CC" w14:paraId="126AD09E" w14:textId="77777777" w:rsidTr="00D45977">
        <w:trPr>
          <w:trHeight w:val="10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9EE6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A9FCC" w14:textId="77777777" w:rsidR="00251F57" w:rsidRPr="00F329CC" w:rsidRDefault="00251F57" w:rsidP="00251F57">
            <w:pPr>
              <w:ind w:left="117" w:right="172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>UKUPNO: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0F81B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t>2.659.201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,00</w:t>
            </w:r>
          </w:p>
        </w:tc>
      </w:tr>
      <w:tr w:rsidR="00251F57" w:rsidRPr="00F329CC" w14:paraId="3DE19075" w14:textId="77777777" w:rsidTr="00D45977">
        <w:trPr>
          <w:trHeight w:val="25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208B4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4A9EB" w14:textId="77777777" w:rsidR="00251F57" w:rsidRPr="00F329CC" w:rsidRDefault="00251F57" w:rsidP="00251F57">
            <w:pPr>
              <w:ind w:left="117" w:right="17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POMOĆI: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95FA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251F57" w:rsidRPr="00F329CC" w14:paraId="5FF6DD54" w14:textId="77777777" w:rsidTr="00D45977">
        <w:trPr>
          <w:trHeight w:val="2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F9CEB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390A2" w14:textId="77777777" w:rsidR="00251F57" w:rsidRPr="00F329CC" w:rsidRDefault="00251F57" w:rsidP="00251F57">
            <w:pPr>
              <w:ind w:left="117" w:right="17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Godišnja naknada za uporabu javnih cesta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3F3E" w14:textId="77777777" w:rsidR="00251F57" w:rsidRPr="00F329CC" w:rsidRDefault="00251F57" w:rsidP="00251F57">
            <w:pPr>
              <w:suppressAutoHyphens w:val="0"/>
              <w:ind w:left="791" w:right="118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13.270,00</w:t>
            </w:r>
          </w:p>
        </w:tc>
      </w:tr>
      <w:tr w:rsidR="00251F57" w:rsidRPr="00F329CC" w14:paraId="1D23F4DE" w14:textId="77777777" w:rsidTr="00D45977">
        <w:trPr>
          <w:trHeight w:val="2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CC04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06987" w14:textId="77777777" w:rsidR="00251F57" w:rsidRPr="00F329CC" w:rsidRDefault="00251F57" w:rsidP="00251F57">
            <w:pPr>
              <w:ind w:left="117" w:right="17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Ministarstvo prostornoga uređenja, graditeljstva i državne imovine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431A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119.500,00</w:t>
            </w:r>
          </w:p>
        </w:tc>
      </w:tr>
      <w:tr w:rsidR="00251F57" w:rsidRPr="00F329CC" w14:paraId="292AA8BA" w14:textId="77777777" w:rsidTr="00D45977">
        <w:trPr>
          <w:trHeight w:val="20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5B9E0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75F4" w14:textId="77777777" w:rsidR="00251F57" w:rsidRPr="00F329CC" w:rsidRDefault="00251F57" w:rsidP="00251F57">
            <w:pPr>
              <w:ind w:left="117" w:right="17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Ministarstvo regionalnog razvoja i fondova europske unije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F898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265.446,00</w:t>
            </w:r>
          </w:p>
        </w:tc>
      </w:tr>
      <w:tr w:rsidR="00251F57" w:rsidRPr="00F329CC" w14:paraId="59130680" w14:textId="77777777" w:rsidTr="00D45977">
        <w:trPr>
          <w:trHeight w:val="15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7A250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C07D" w14:textId="77777777" w:rsidR="00251F57" w:rsidRPr="00F329CC" w:rsidRDefault="00251F57" w:rsidP="00251F57">
            <w:pPr>
              <w:ind w:left="117" w:right="17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  <w:t>Ministarstvo gospodarstva i održivog razvoja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744B0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66.361,00</w:t>
            </w:r>
          </w:p>
        </w:tc>
      </w:tr>
      <w:tr w:rsidR="00251F57" w:rsidRPr="00F329CC" w14:paraId="49756F22" w14:textId="77777777" w:rsidTr="00D45977">
        <w:trPr>
          <w:trHeight w:val="23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525D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D88E9" w14:textId="77777777" w:rsidR="00251F57" w:rsidRPr="00F329CC" w:rsidRDefault="00251F57" w:rsidP="00251F57">
            <w:pPr>
              <w:ind w:left="117" w:right="172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254A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265.446,00</w:t>
            </w:r>
          </w:p>
        </w:tc>
      </w:tr>
      <w:tr w:rsidR="00251F57" w:rsidRPr="00F329CC" w14:paraId="61911CC8" w14:textId="77777777" w:rsidTr="00D45977">
        <w:trPr>
          <w:trHeight w:val="2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50BB" w14:textId="77777777" w:rsidR="00251F57" w:rsidRPr="00F329CC" w:rsidRDefault="00251F57" w:rsidP="00251F57">
            <w:pPr>
              <w:shd w:val="clear" w:color="auto" w:fill="FFFFFF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6E68E" w14:textId="77777777" w:rsidR="00251F57" w:rsidRPr="00F329CC" w:rsidRDefault="00251F57" w:rsidP="00251F57">
            <w:pPr>
              <w:ind w:left="117" w:right="172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C081" w14:textId="77777777" w:rsidR="00251F57" w:rsidRPr="00F329CC" w:rsidRDefault="00251F57" w:rsidP="00251F57">
            <w:pPr>
              <w:shd w:val="clear" w:color="auto" w:fill="FFFFFF"/>
              <w:suppressAutoHyphens w:val="0"/>
              <w:ind w:left="791" w:right="118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t>730.023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,00</w:t>
            </w:r>
          </w:p>
        </w:tc>
      </w:tr>
      <w:tr w:rsidR="00251F57" w:rsidRPr="00F329CC" w14:paraId="6FBC0599" w14:textId="77777777" w:rsidTr="00D45977">
        <w:trPr>
          <w:trHeight w:val="397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A11AE" w14:textId="77777777" w:rsidR="00251F57" w:rsidRPr="00F329CC" w:rsidRDefault="00251F57" w:rsidP="00251F57">
            <w:pPr>
              <w:shd w:val="clear" w:color="auto" w:fill="FFFFFF"/>
              <w:suppressAutoHyphens w:val="0"/>
              <w:ind w:left="709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4FEB3" w14:textId="77777777" w:rsidR="00251F57" w:rsidRPr="00F329CC" w:rsidRDefault="00251F57" w:rsidP="00251F57">
            <w:pPr>
              <w:suppressAutoHyphens w:val="0"/>
              <w:ind w:left="620" w:right="118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hr-HR"/>
              </w:rPr>
              <w:t>3.389.224,00</w:t>
            </w:r>
          </w:p>
        </w:tc>
      </w:tr>
    </w:tbl>
    <w:p w14:paraId="1B2FA011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0D1C6BCB" w14:textId="77777777" w:rsidR="00251F57" w:rsidRPr="00F329CC" w:rsidRDefault="00251F57" w:rsidP="00E52ACC">
      <w:pPr>
        <w:numPr>
          <w:ilvl w:val="0"/>
          <w:numId w:val="9"/>
        </w:numPr>
        <w:suppressAutoHyphens w:val="0"/>
        <w:spacing w:after="160" w:line="252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ZAVRŠNE ODREDBE</w:t>
      </w:r>
    </w:p>
    <w:p w14:paraId="16600664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7CE1F447" w14:textId="77777777" w:rsidR="00251F57" w:rsidRPr="00F329CC" w:rsidRDefault="00251F57" w:rsidP="00251F57">
      <w:pPr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Članak 5.</w:t>
      </w:r>
    </w:p>
    <w:p w14:paraId="036552B7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6122E0F7" w14:textId="77777777" w:rsidR="00251F57" w:rsidRPr="00F329CC" w:rsidRDefault="00251F57" w:rsidP="00251F57">
      <w:pPr>
        <w:ind w:firstLine="708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Ukupno planirani iznos za realizaciju Programa građenja komunalne infrastrukture i Programa gradnje građevina za gospodarenje komunalnim otpadom za 2023. godinu iznosi </w:t>
      </w:r>
      <w:r w:rsidRPr="00F329CC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hr-HR"/>
        </w:rPr>
        <w:t xml:space="preserve"> </w:t>
      </w:r>
      <w:r w:rsidRPr="00F329CC">
        <w:rPr>
          <w:rFonts w:asciiTheme="minorHAnsi" w:eastAsia="Calibri" w:hAnsiTheme="minorHAnsi" w:cstheme="minorHAnsi"/>
          <w:i/>
          <w:iCs/>
          <w:sz w:val="22"/>
          <w:szCs w:val="22"/>
          <w:lang w:eastAsia="hr-HR"/>
        </w:rPr>
        <w:t>EUR.</w:t>
      </w:r>
    </w:p>
    <w:p w14:paraId="121D3D33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06C17C5D" w14:textId="77777777" w:rsidR="00251F57" w:rsidRPr="00F329CC" w:rsidRDefault="00251F57" w:rsidP="00251F57">
      <w:pPr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lastRenderedPageBreak/>
        <w:t>Članak 6.</w:t>
      </w:r>
    </w:p>
    <w:p w14:paraId="47CC9D0E" w14:textId="77777777" w:rsidR="00251F57" w:rsidRPr="00F329CC" w:rsidRDefault="00251F57" w:rsidP="00251F57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0FB1EE71" w14:textId="77777777" w:rsidR="00251F57" w:rsidRPr="00F329CC" w:rsidRDefault="00251F57" w:rsidP="00251F57">
      <w:pPr>
        <w:suppressAutoHyphens w:val="0"/>
        <w:ind w:firstLine="708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Gradonačelnik podnosi Gradskom vijeću Grada Požege Izvješće o izvršenju ovog Programa  istodobno s izvješćem o izvršenju proračuna jedinica lokalne samouprave.</w:t>
      </w:r>
    </w:p>
    <w:p w14:paraId="38151C0D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1CE1DEA4" w14:textId="77777777" w:rsidR="00251F57" w:rsidRPr="00F329CC" w:rsidRDefault="00251F57" w:rsidP="00251F57">
      <w:pPr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Članak 7.</w:t>
      </w:r>
    </w:p>
    <w:p w14:paraId="2026EABC" w14:textId="77777777" w:rsidR="00251F57" w:rsidRPr="00F329CC" w:rsidRDefault="00251F57" w:rsidP="00251F5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1007E7C5" w14:textId="77777777" w:rsidR="00251F57" w:rsidRPr="00F329CC" w:rsidRDefault="00251F57" w:rsidP="00251F57">
      <w:pPr>
        <w:ind w:firstLine="708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</w:rPr>
        <w:t>Ovaj će se Program objaviti u Službenim novinama Grada Požege, a primjenjuje se od 1. siječnja 2023. godine.</w:t>
      </w:r>
    </w:p>
    <w:p w14:paraId="1A533042" w14:textId="77777777" w:rsidR="00251F57" w:rsidRPr="00F329CC" w:rsidRDefault="00251F57" w:rsidP="00251F57">
      <w:pPr>
        <w:suppressAutoHyphens w:val="0"/>
        <w:rPr>
          <w:rFonts w:asciiTheme="minorHAnsi" w:eastAsia="Calibri" w:hAnsiTheme="minorHAnsi" w:cstheme="minorHAnsi"/>
          <w:i/>
          <w:iCs/>
          <w:sz w:val="22"/>
          <w:szCs w:val="22"/>
          <w:lang w:eastAsia="hr-HR"/>
        </w:rPr>
      </w:pPr>
    </w:p>
    <w:p w14:paraId="046F1697" w14:textId="77777777" w:rsidR="00251F57" w:rsidRPr="00F329CC" w:rsidRDefault="00251F57" w:rsidP="00251F57">
      <w:pPr>
        <w:suppressAutoHyphens w:val="0"/>
        <w:rPr>
          <w:rFonts w:asciiTheme="minorHAnsi" w:eastAsia="Calibri" w:hAnsiTheme="minorHAnsi" w:cstheme="minorHAnsi"/>
          <w:i/>
          <w:iCs/>
          <w:sz w:val="22"/>
          <w:szCs w:val="22"/>
          <w:lang w:eastAsia="hr-HR"/>
        </w:rPr>
      </w:pPr>
    </w:p>
    <w:p w14:paraId="34C264B1" w14:textId="77777777" w:rsidR="00251F57" w:rsidRPr="00F329CC" w:rsidRDefault="00251F57" w:rsidP="00251F57">
      <w:pPr>
        <w:suppressAutoHyphens w:val="0"/>
        <w:ind w:left="5670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val="nl-NL" w:eastAsia="hr-HR"/>
        </w:rPr>
      </w:pPr>
      <w:r w:rsidRPr="00F329CC">
        <w:rPr>
          <w:rFonts w:asciiTheme="minorHAnsi" w:eastAsia="Calibri" w:hAnsiTheme="minorHAnsi" w:cstheme="minorHAnsi"/>
          <w:i/>
          <w:iCs/>
          <w:sz w:val="22"/>
          <w:szCs w:val="22"/>
          <w:lang w:val="nl-NL" w:eastAsia="hr-HR"/>
        </w:rPr>
        <w:t>PREDSJEDNIK</w:t>
      </w:r>
    </w:p>
    <w:p w14:paraId="209D98DE" w14:textId="4B65B300" w:rsidR="00513793" w:rsidRDefault="00251F57" w:rsidP="00251F57">
      <w:pPr>
        <w:suppressAutoHyphens w:val="0"/>
        <w:ind w:left="5670"/>
        <w:jc w:val="center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hr-HR"/>
        </w:rPr>
      </w:pPr>
      <w:r w:rsidRPr="00F329CC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hr-HR"/>
        </w:rPr>
        <w:t xml:space="preserve">Matej Begić, </w:t>
      </w:r>
      <w:proofErr w:type="spellStart"/>
      <w:r w:rsidRPr="00F329CC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hr-HR"/>
        </w:rPr>
        <w:t>dipl.ing.šum</w:t>
      </w:r>
      <w:proofErr w:type="spellEnd"/>
      <w:r w:rsidRPr="00F329CC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hr-HR"/>
        </w:rPr>
        <w:t>., v.r.</w:t>
      </w:r>
    </w:p>
    <w:p w14:paraId="1790F2D3" w14:textId="77777777" w:rsidR="00513793" w:rsidRDefault="00513793">
      <w:pPr>
        <w:suppressAutoHyphens w:val="0"/>
        <w:spacing w:after="160" w:line="259" w:lineRule="auto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hr-HR"/>
        </w:rPr>
      </w:pPr>
      <w:r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hr-HR"/>
        </w:rPr>
        <w:br w:type="page"/>
      </w:r>
    </w:p>
    <w:p w14:paraId="388F25DF" w14:textId="23AF8305" w:rsidR="00F45D63" w:rsidRPr="00F329CC" w:rsidRDefault="00F45D63" w:rsidP="00F45D63">
      <w:pPr>
        <w:ind w:firstLine="708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F329CC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u w:val="single"/>
        </w:rPr>
        <w:lastRenderedPageBreak/>
        <w:t>Službene novine Grada Požege, broj: 5/23.</w:t>
      </w:r>
      <w:r w:rsidRPr="00F329C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</w:p>
    <w:p w14:paraId="7869C876" w14:textId="61108574" w:rsidR="00513793" w:rsidRPr="00513793" w:rsidRDefault="00513793" w:rsidP="00513793">
      <w:pPr>
        <w:suppressAutoHyphens w:val="0"/>
        <w:ind w:right="5386" w:firstLine="142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513793"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 wp14:anchorId="22001672" wp14:editId="6FF30292">
            <wp:extent cx="314325" cy="426085"/>
            <wp:effectExtent l="0" t="0" r="9525" b="0"/>
            <wp:docPr id="191471946" name="Slika 1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71946" name="Slika 1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C47CA" w14:textId="77777777" w:rsidR="00513793" w:rsidRPr="00513793" w:rsidRDefault="00513793" w:rsidP="00513793">
      <w:pPr>
        <w:suppressAutoHyphens w:val="0"/>
        <w:ind w:right="5386"/>
        <w:jc w:val="center"/>
        <w:rPr>
          <w:rFonts w:ascii="Calibri" w:hAnsi="Calibri" w:cs="Calibri"/>
          <w:i/>
          <w:iCs/>
          <w:sz w:val="22"/>
          <w:szCs w:val="22"/>
          <w:lang w:eastAsia="hr-HR"/>
        </w:rPr>
      </w:pPr>
      <w:r w:rsidRPr="00513793">
        <w:rPr>
          <w:rFonts w:ascii="Calibri" w:hAnsi="Calibri" w:cs="Calibri"/>
          <w:i/>
          <w:iCs/>
          <w:sz w:val="22"/>
          <w:szCs w:val="22"/>
          <w:lang w:eastAsia="hr-HR"/>
        </w:rPr>
        <w:t>R  E  P  U  B  L  I  K  A    H  R  V  A  T  S  K  A</w:t>
      </w:r>
    </w:p>
    <w:p w14:paraId="5C9AB9AB" w14:textId="77777777" w:rsidR="00513793" w:rsidRPr="00513793" w:rsidRDefault="00513793" w:rsidP="00513793">
      <w:pPr>
        <w:suppressAutoHyphens w:val="0"/>
        <w:ind w:right="5386"/>
        <w:jc w:val="center"/>
        <w:rPr>
          <w:rFonts w:ascii="Calibri" w:hAnsi="Calibri" w:cs="Calibri"/>
          <w:i/>
          <w:iCs/>
          <w:sz w:val="22"/>
          <w:szCs w:val="22"/>
          <w:lang w:eastAsia="hr-HR"/>
        </w:rPr>
      </w:pPr>
      <w:r w:rsidRPr="00513793">
        <w:rPr>
          <w:rFonts w:ascii="Calibri" w:hAnsi="Calibri" w:cs="Calibri"/>
          <w:i/>
          <w:iCs/>
          <w:sz w:val="22"/>
          <w:szCs w:val="22"/>
          <w:lang w:eastAsia="hr-HR"/>
        </w:rPr>
        <w:t>POŽEŠKO-SLAVONSKA ŽUPANIJA</w:t>
      </w:r>
    </w:p>
    <w:p w14:paraId="36D1B22F" w14:textId="0AF8A768" w:rsidR="00513793" w:rsidRPr="00513793" w:rsidRDefault="00513793" w:rsidP="00513793">
      <w:pPr>
        <w:suppressAutoHyphens w:val="0"/>
        <w:ind w:right="5386"/>
        <w:jc w:val="center"/>
        <w:rPr>
          <w:rFonts w:ascii="Calibri" w:hAnsi="Calibri" w:cs="Calibri"/>
          <w:i/>
          <w:iCs/>
          <w:sz w:val="22"/>
          <w:szCs w:val="22"/>
          <w:lang w:val="en-US" w:eastAsia="hr-HR"/>
        </w:rPr>
      </w:pPr>
      <w:r w:rsidRPr="00513793">
        <w:rPr>
          <w:rFonts w:ascii="Calibri" w:hAnsi="Calibri" w:cs="Calibri"/>
          <w:i/>
          <w:iCs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92032" behindDoc="0" locked="0" layoutInCell="1" allowOverlap="1" wp14:anchorId="2EC04ABE" wp14:editId="073EB02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05276738" name="Slika 1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76738" name="Slika 1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793">
        <w:rPr>
          <w:rFonts w:ascii="Calibri" w:hAnsi="Calibri" w:cs="Calibri"/>
          <w:i/>
          <w:iCs/>
          <w:sz w:val="22"/>
          <w:szCs w:val="22"/>
          <w:lang w:val="en-US" w:eastAsia="hr-HR"/>
        </w:rPr>
        <w:t>GRAD POŽEGA</w:t>
      </w:r>
    </w:p>
    <w:p w14:paraId="25AD7F7B" w14:textId="77777777" w:rsidR="00513793" w:rsidRPr="00513793" w:rsidRDefault="00513793" w:rsidP="00513793">
      <w:pPr>
        <w:suppressAutoHyphens w:val="0"/>
        <w:spacing w:after="240"/>
        <w:ind w:right="5386"/>
        <w:jc w:val="center"/>
        <w:rPr>
          <w:rFonts w:ascii="Calibri" w:hAnsi="Calibri" w:cs="Calibri"/>
          <w:i/>
          <w:iCs/>
          <w:sz w:val="22"/>
          <w:szCs w:val="22"/>
          <w:lang w:val="en-US" w:eastAsia="hr-HR"/>
        </w:rPr>
      </w:pPr>
      <w:proofErr w:type="spellStart"/>
      <w:r w:rsidRPr="00513793">
        <w:rPr>
          <w:rFonts w:ascii="Calibri" w:hAnsi="Calibri" w:cs="Calibri"/>
          <w:i/>
          <w:iCs/>
          <w:sz w:val="22"/>
          <w:szCs w:val="22"/>
          <w:lang w:val="en-US" w:eastAsia="hr-HR"/>
        </w:rPr>
        <w:t>Gradsko</w:t>
      </w:r>
      <w:proofErr w:type="spellEnd"/>
      <w:r w:rsidRPr="00513793">
        <w:rPr>
          <w:rFonts w:ascii="Calibri" w:hAnsi="Calibri" w:cs="Calibri"/>
          <w:i/>
          <w:iCs/>
          <w:sz w:val="22"/>
          <w:szCs w:val="22"/>
          <w:lang w:val="en-US" w:eastAsia="hr-HR"/>
        </w:rPr>
        <w:t xml:space="preserve"> </w:t>
      </w:r>
      <w:proofErr w:type="spellStart"/>
      <w:r w:rsidRPr="00513793">
        <w:rPr>
          <w:rFonts w:ascii="Calibri" w:hAnsi="Calibri" w:cs="Calibri"/>
          <w:i/>
          <w:iCs/>
          <w:sz w:val="22"/>
          <w:szCs w:val="22"/>
          <w:lang w:val="en-US" w:eastAsia="hr-HR"/>
        </w:rPr>
        <w:t>vijeće</w:t>
      </w:r>
      <w:proofErr w:type="spellEnd"/>
    </w:p>
    <w:p w14:paraId="4752ED5A" w14:textId="77777777" w:rsidR="00900D2B" w:rsidRPr="00F329CC" w:rsidRDefault="00900D2B" w:rsidP="00900D2B">
      <w:pPr>
        <w:widowControl w:val="0"/>
        <w:ind w:right="4961"/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536869C4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KLASA: 361-01/22-01/14</w:t>
      </w:r>
    </w:p>
    <w:p w14:paraId="67AE5666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URBROJ: 2177-1-02/01-23-5</w:t>
      </w:r>
    </w:p>
    <w:p w14:paraId="26356ADC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 xml:space="preserve">Požega, 12. travnja 2023. </w:t>
      </w:r>
    </w:p>
    <w:p w14:paraId="6A5151A9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4CB6B522" w14:textId="77777777" w:rsidR="00900D2B" w:rsidRPr="00F329CC" w:rsidRDefault="00900D2B" w:rsidP="00900D2B">
      <w:pPr>
        <w:widowControl w:val="0"/>
        <w:ind w:firstLine="708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 xml:space="preserve">Na temelju članka 35. stavka 1. točke 2. Zakona o lokalnoj i područnoj (regionalnoj) samoupravi (Narodne novine, broj: 33/01, 60/01.- vjerodostojno tumačenje, 129/05., 109/07., 125/08., 36/09., 150/11., 144/12., 19/13.- pročišćeni tekst, 137/15.- ispravak, 123/17., 98/19. i 144/20.), članka 67. stavka 1. Zakona o komunalnom gospodarstvu (Narodne novine, broj: 68/18. i 110/18.- Odluka Ustavnog suda i 32/20.), članka 107. Zakona o cestama (Narodne novine,  broj: 84/11., 22/13., 54/13., 148/13., 92/14., 110/19., 144/21. 114/22. i 4/23.), te članka 39. stavka 1. podstavka 3. Statuta Grada Požege (Službene novine Grada Požege, broj: 2/21. i 11/22.), Gradsko vijeće Grada Požege na 19. sjednici, održanoj dana, 12. travnja 2023. godine, donosi </w:t>
      </w:r>
    </w:p>
    <w:p w14:paraId="184FB30B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449470BB" w14:textId="77777777" w:rsidR="00900D2B" w:rsidRPr="00F329CC" w:rsidRDefault="00900D2B" w:rsidP="00900D2B">
      <w:pPr>
        <w:widowControl w:val="0"/>
        <w:jc w:val="center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val="de-DE"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val="de-DE" w:eastAsia="hr-HR"/>
        </w:rPr>
        <w:t>I. IZMJENU PROGRAMA</w:t>
      </w:r>
    </w:p>
    <w:p w14:paraId="0DB59792" w14:textId="77777777" w:rsidR="00900D2B" w:rsidRPr="00F329CC" w:rsidRDefault="00900D2B" w:rsidP="00900D2B">
      <w:pPr>
        <w:widowControl w:val="0"/>
        <w:jc w:val="center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građenja objekata i uređaja komunalne infrastrukture za 2023. godinu</w:t>
      </w:r>
    </w:p>
    <w:p w14:paraId="0A846328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13DCA1F7" w14:textId="77777777" w:rsidR="00900D2B" w:rsidRPr="00F329CC" w:rsidRDefault="00900D2B" w:rsidP="00900D2B">
      <w:pPr>
        <w:suppressAutoHyphens w:val="0"/>
        <w:ind w:left="4260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>Članak 1.</w:t>
      </w:r>
    </w:p>
    <w:p w14:paraId="123E4F8F" w14:textId="77777777" w:rsidR="00900D2B" w:rsidRPr="00F329CC" w:rsidRDefault="00900D2B" w:rsidP="00900D2B">
      <w:pPr>
        <w:suppressAutoHyphens w:val="0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</w:p>
    <w:p w14:paraId="7B7ED7B8" w14:textId="77777777" w:rsidR="00900D2B" w:rsidRPr="00F329CC" w:rsidRDefault="00900D2B" w:rsidP="00900D2B">
      <w:pPr>
        <w:suppressAutoHyphens w:val="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ab/>
        <w:t>Ovom I. izmjenom Programa građenja objekata i uređaja komunalne infrastrukture u 2023. godini, mijenja se Program građenja objekata i uređaja komunalne infrastrukture za 2023. godinu (Službene novine Grada Požege, broj: 27/22.) (u nastavku teksta: Program), u dijelu potrebnih sredstava po planiranim radovima.</w:t>
      </w:r>
    </w:p>
    <w:p w14:paraId="4C26A594" w14:textId="77777777" w:rsidR="00900D2B" w:rsidRPr="00F329CC" w:rsidRDefault="00900D2B" w:rsidP="00900D2B">
      <w:pPr>
        <w:suppressAutoHyphens w:val="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</w:p>
    <w:p w14:paraId="01AB02CD" w14:textId="77777777" w:rsidR="00900D2B" w:rsidRPr="00F329CC" w:rsidRDefault="00900D2B" w:rsidP="00900D2B">
      <w:pPr>
        <w:suppressAutoHyphens w:val="0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>Članak 2.</w:t>
      </w:r>
    </w:p>
    <w:p w14:paraId="18971265" w14:textId="77777777" w:rsidR="00900D2B" w:rsidRPr="00F329CC" w:rsidRDefault="00900D2B" w:rsidP="00900D2B">
      <w:pPr>
        <w:suppressAutoHyphens w:val="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</w:p>
    <w:p w14:paraId="76A96EB4" w14:textId="77777777" w:rsidR="00900D2B" w:rsidRPr="00F329CC" w:rsidRDefault="00900D2B" w:rsidP="00900D2B">
      <w:pPr>
        <w:widowControl w:val="0"/>
        <w:ind w:left="708"/>
        <w:rPr>
          <w:rFonts w:asciiTheme="minorHAnsi" w:eastAsia="Arial" w:hAnsiTheme="minorHAnsi" w:cstheme="minorHAnsi"/>
          <w:i/>
          <w:iCs/>
          <w:kern w:val="2"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i/>
          <w:iCs/>
          <w:kern w:val="2"/>
          <w:sz w:val="22"/>
          <w:szCs w:val="22"/>
          <w:lang w:eastAsia="en-US"/>
        </w:rPr>
        <w:t>Članak 3. stavak 1. Programa mijenja se i glasi:</w:t>
      </w:r>
    </w:p>
    <w:p w14:paraId="5D08E135" w14:textId="77777777" w:rsidR="00900D2B" w:rsidRPr="00F329CC" w:rsidRDefault="00900D2B" w:rsidP="00900D2B">
      <w:pPr>
        <w:widowControl w:val="0"/>
        <w:ind w:firstLine="708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" w:hAnsiTheme="minorHAnsi" w:cstheme="minorHAnsi"/>
          <w:i/>
          <w:iCs/>
          <w:kern w:val="2"/>
          <w:sz w:val="22"/>
          <w:szCs w:val="22"/>
          <w:lang w:eastAsia="en-US"/>
        </w:rPr>
        <w:t>„U 2023. godini planiraju se slijedeće investicije:</w:t>
      </w:r>
    </w:p>
    <w:p w14:paraId="38B484CC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ab/>
      </w:r>
    </w:p>
    <w:p w14:paraId="00575816" w14:textId="77777777" w:rsidR="00900D2B" w:rsidRPr="00F329CC" w:rsidRDefault="00900D2B" w:rsidP="00E52ACC">
      <w:pPr>
        <w:widowControl w:val="0"/>
        <w:numPr>
          <w:ilvl w:val="0"/>
          <w:numId w:val="12"/>
        </w:numPr>
        <w:spacing w:after="200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hAnsiTheme="minorHAnsi" w:cstheme="minorHAnsi"/>
          <w:i/>
          <w:iCs/>
          <w:sz w:val="22"/>
          <w:szCs w:val="22"/>
          <w:lang w:eastAsia="hr-HR"/>
        </w:rPr>
        <w:t>GRAĐEVINE KOMUNALNE INFRASTRUKTURE KOJE ĆE SE GRADITI U UREĐENIM DIJELOVIMA GRAĐEVINSKOG PODRUČJA</w:t>
      </w:r>
    </w:p>
    <w:p w14:paraId="31DAEC88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45"/>
        <w:gridCol w:w="5234"/>
        <w:gridCol w:w="1853"/>
        <w:gridCol w:w="1607"/>
      </w:tblGrid>
      <w:tr w:rsidR="00900D2B" w:rsidRPr="00F329CC" w14:paraId="39D41C71" w14:textId="77777777" w:rsidTr="00E179CC">
        <w:trPr>
          <w:trHeight w:val="510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0DB26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 NERAZVRSTANE CESTE</w:t>
            </w:r>
          </w:p>
        </w:tc>
      </w:tr>
      <w:tr w:rsidR="00900D2B" w:rsidRPr="00F329CC" w14:paraId="75061183" w14:textId="77777777" w:rsidTr="00E179CC">
        <w:trPr>
          <w:trHeight w:val="5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3FA83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E36CD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92DB1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A342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</w:tr>
      <w:tr w:rsidR="00900D2B" w:rsidRPr="00F329CC" w14:paraId="6C432E99" w14:textId="77777777" w:rsidTr="00E179CC">
        <w:trPr>
          <w:trHeight w:val="249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AB638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3DE9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highlight w:val="yellow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Vinogradska ulica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Mihaljevcima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FCF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239.043,82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84F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239.043,82</w:t>
            </w:r>
          </w:p>
        </w:tc>
      </w:tr>
      <w:tr w:rsidR="00900D2B" w:rsidRPr="00F329CC" w14:paraId="4FC20FF0" w14:textId="77777777" w:rsidTr="00E179CC">
        <w:trPr>
          <w:trHeight w:val="221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F98FE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D3A64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DA4D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233.043,82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4C33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233.043,82</w:t>
            </w:r>
          </w:p>
        </w:tc>
      </w:tr>
      <w:tr w:rsidR="00900D2B" w:rsidRPr="00F329CC" w14:paraId="4493CA11" w14:textId="77777777" w:rsidTr="00E179CC">
        <w:trPr>
          <w:trHeight w:val="2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46CC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AED6E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36F5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9F3E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6.000,00</w:t>
            </w:r>
          </w:p>
        </w:tc>
      </w:tr>
      <w:tr w:rsidR="00900D2B" w:rsidRPr="00F329CC" w14:paraId="1EC41578" w14:textId="77777777" w:rsidTr="00E179CC">
        <w:trPr>
          <w:trHeight w:val="146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BBF05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C22A4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Ulica Zinke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Kunc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E94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364.940,23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6B16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364.940,23</w:t>
            </w:r>
          </w:p>
        </w:tc>
      </w:tr>
      <w:tr w:rsidR="00900D2B" w:rsidRPr="00F329CC" w14:paraId="72D4DF6C" w14:textId="77777777" w:rsidTr="00E179CC">
        <w:trPr>
          <w:trHeight w:val="13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85457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1.2.1.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86CD8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48C6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355.910,23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8B78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355.910,23</w:t>
            </w:r>
          </w:p>
        </w:tc>
      </w:tr>
      <w:tr w:rsidR="00900D2B" w:rsidRPr="00F329CC" w14:paraId="1D343E88" w14:textId="77777777" w:rsidTr="00E179CC">
        <w:trPr>
          <w:trHeight w:val="1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C3355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1.2.2.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2E1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4AD7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9.030,00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EC40E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9.030,00</w:t>
            </w:r>
          </w:p>
        </w:tc>
      </w:tr>
      <w:tr w:rsidR="00900D2B" w:rsidRPr="00F329CC" w14:paraId="6B245DF1" w14:textId="77777777" w:rsidTr="00E179CC">
        <w:trPr>
          <w:trHeight w:val="236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F9B07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1.3.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B6184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Ulica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Vilare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8D61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130.490,00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A726C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130.490,00</w:t>
            </w:r>
          </w:p>
        </w:tc>
      </w:tr>
      <w:tr w:rsidR="00900D2B" w:rsidRPr="00F329CC" w14:paraId="0A2727E0" w14:textId="77777777" w:rsidTr="00E179CC">
        <w:trPr>
          <w:trHeight w:val="146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4D60B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1.3.1.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48A1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2F9D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127.490,00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8806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127.490,00</w:t>
            </w:r>
          </w:p>
        </w:tc>
      </w:tr>
      <w:tr w:rsidR="00900D2B" w:rsidRPr="00F329CC" w14:paraId="5F7B6E1A" w14:textId="77777777" w:rsidTr="00E179CC">
        <w:trPr>
          <w:trHeight w:val="2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170C1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1.3.2.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F4E50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C47BB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7D4B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3.000,00</w:t>
            </w:r>
          </w:p>
        </w:tc>
      </w:tr>
      <w:tr w:rsidR="00900D2B" w:rsidRPr="00F329CC" w14:paraId="39D6F7D4" w14:textId="77777777" w:rsidTr="00E179CC">
        <w:trPr>
          <w:trHeight w:val="1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BBCB4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31664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Ulica Sv. Vinka Paulskog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BB5E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187.822,00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6D21A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187.822,00</w:t>
            </w:r>
          </w:p>
        </w:tc>
      </w:tr>
      <w:tr w:rsidR="00900D2B" w:rsidRPr="00F329CC" w14:paraId="47CF2442" w14:textId="77777777" w:rsidTr="00E179CC">
        <w:trPr>
          <w:trHeight w:val="1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4554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65BAA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72C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8.300,00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B3D6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8.300,00</w:t>
            </w:r>
          </w:p>
        </w:tc>
      </w:tr>
      <w:tr w:rsidR="00900D2B" w:rsidRPr="00F329CC" w14:paraId="1D2884E5" w14:textId="77777777" w:rsidTr="00E179CC">
        <w:trPr>
          <w:trHeight w:val="1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C66D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F2440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Izgradnja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EB7B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172.642,00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BBDAD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172.642,00</w:t>
            </w:r>
          </w:p>
        </w:tc>
      </w:tr>
      <w:tr w:rsidR="00900D2B" w:rsidRPr="00F329CC" w14:paraId="307C919E" w14:textId="77777777" w:rsidTr="00E179CC">
        <w:trPr>
          <w:trHeight w:val="1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0003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1.4.3.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03D1F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5936B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6.880,00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62C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6.880,00</w:t>
            </w:r>
          </w:p>
        </w:tc>
      </w:tr>
      <w:tr w:rsidR="00900D2B" w:rsidRPr="00F329CC" w14:paraId="3B4D14A7" w14:textId="77777777" w:rsidTr="00E179CC">
        <w:trPr>
          <w:trHeight w:val="1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B1BE3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9A3DE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Vinorodna ulica u Novom Selu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2B4D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109.163,00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A16E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109.163,00</w:t>
            </w:r>
          </w:p>
        </w:tc>
      </w:tr>
      <w:tr w:rsidR="00900D2B" w:rsidRPr="00F329CC" w14:paraId="6CB5BAEE" w14:textId="77777777" w:rsidTr="00E179CC">
        <w:trPr>
          <w:trHeight w:val="1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0CC2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29E4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119A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106.663,00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031DC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106.663,00</w:t>
            </w:r>
          </w:p>
        </w:tc>
      </w:tr>
      <w:tr w:rsidR="00900D2B" w:rsidRPr="00F329CC" w14:paraId="2DC09B6E" w14:textId="77777777" w:rsidTr="00E179CC">
        <w:trPr>
          <w:trHeight w:val="2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13FF7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91D2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9C36A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A6DBC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2.500,00</w:t>
            </w:r>
          </w:p>
        </w:tc>
      </w:tr>
      <w:tr w:rsidR="00900D2B" w:rsidRPr="00F329CC" w14:paraId="036DD799" w14:textId="77777777" w:rsidTr="00E179CC">
        <w:trPr>
          <w:trHeight w:val="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789CA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DDCC5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NAPOMENA: Raspored izvođenja aktivnosti 1.1. – 1.5. bit će usklađen sa stupnjem dovršenosti projektne dokumentacije, rješenjem imovinsko pravnih pitanja, te prethodnih aktivnosti drugih investitora i realizirat će se do iskorištenja sredstava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2D36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23A9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0CC9CB8A" w14:textId="77777777" w:rsidTr="00E179CC">
        <w:trPr>
          <w:trHeight w:val="1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B311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6CA3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Prometnica za pristup tržnici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2A4C5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106.177,00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07A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00D2B" w:rsidRPr="00F329CC" w14:paraId="2338F71B" w14:textId="77777777" w:rsidTr="00E179CC">
        <w:trPr>
          <w:trHeight w:val="1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22003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2D360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4043B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33D07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00D2B" w:rsidRPr="00F329CC" w14:paraId="15AA7D0C" w14:textId="77777777" w:rsidTr="00E179CC">
        <w:trPr>
          <w:trHeight w:val="1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9E2C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F63E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Izgradnja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F96D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90.607,00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9B827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00D2B" w:rsidRPr="00F329CC" w14:paraId="0BD7FA0C" w14:textId="77777777" w:rsidTr="00E179CC">
        <w:trPr>
          <w:trHeight w:val="1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F6C6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1.6.3.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D35C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4A90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2.300,00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43D7E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00D2B" w:rsidRPr="00F329CC" w14:paraId="70590F7B" w14:textId="77777777" w:rsidTr="00E179CC">
        <w:trPr>
          <w:trHeight w:val="2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047B7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C41DF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F4BC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9947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34D632E9" w14:textId="77777777" w:rsidTr="00E179CC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3E7F5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668A9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0040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81.945,00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85D75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17.263,00</w:t>
            </w:r>
          </w:p>
        </w:tc>
      </w:tr>
      <w:tr w:rsidR="00900D2B" w:rsidRPr="00F329CC" w14:paraId="6D9F267C" w14:textId="77777777" w:rsidTr="00E179CC">
        <w:trPr>
          <w:trHeight w:val="1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BF395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C53EE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78CC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167.566,00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311C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167.566,00</w:t>
            </w:r>
          </w:p>
        </w:tc>
      </w:tr>
      <w:tr w:rsidR="00900D2B" w:rsidRPr="00F329CC" w14:paraId="378C0471" w14:textId="77777777" w:rsidTr="00E179CC">
        <w:trPr>
          <w:trHeight w:val="1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45FA8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66635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BBF3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19.910,00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8C0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19.910,00</w:t>
            </w:r>
          </w:p>
        </w:tc>
      </w:tr>
      <w:tr w:rsidR="00900D2B" w:rsidRPr="00F329CC" w14:paraId="3D6759E8" w14:textId="77777777" w:rsidTr="00E179CC">
        <w:trPr>
          <w:trHeight w:val="1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3231E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6F4FD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koncesije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16581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FC64E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37.500,00</w:t>
            </w:r>
          </w:p>
        </w:tc>
      </w:tr>
      <w:tr w:rsidR="00900D2B" w:rsidRPr="00F329CC" w14:paraId="0C9BAC77" w14:textId="77777777" w:rsidTr="00E179CC">
        <w:trPr>
          <w:trHeight w:val="1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0DC44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F0560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 - rezultat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2A8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A55D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24.866,00</w:t>
            </w:r>
          </w:p>
        </w:tc>
      </w:tr>
      <w:tr w:rsidR="00900D2B" w:rsidRPr="00F329CC" w14:paraId="6BD5D5CF" w14:textId="77777777" w:rsidTr="00E179CC">
        <w:trPr>
          <w:trHeight w:val="1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163D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072A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DAA68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66.361,00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0A95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</w:tr>
      <w:tr w:rsidR="00900D2B" w:rsidRPr="00F329CC" w14:paraId="18C5C00B" w14:textId="77777777" w:rsidTr="00E179CC">
        <w:trPr>
          <w:trHeight w:val="1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864AF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B3210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7B4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3.313,00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17F18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3.313,00</w:t>
            </w:r>
          </w:p>
        </w:tc>
      </w:tr>
      <w:tr w:rsidR="00900D2B" w:rsidRPr="00F329CC" w14:paraId="209B20DD" w14:textId="77777777" w:rsidTr="00E179CC">
        <w:trPr>
          <w:trHeight w:val="1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53771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CD4E6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0564B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496.042,00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53CF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283.688,00</w:t>
            </w:r>
          </w:p>
        </w:tc>
      </w:tr>
      <w:tr w:rsidR="00900D2B" w:rsidRPr="00F329CC" w14:paraId="4FBE4C23" w14:textId="77777777" w:rsidTr="00E179CC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89114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2A174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Ulica unutar poduzetničke zone zajedno s pripadajućom infrastrukturom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BC48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285.352,00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C12B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285.352,00</w:t>
            </w:r>
          </w:p>
        </w:tc>
      </w:tr>
      <w:tr w:rsidR="00900D2B" w:rsidRPr="00F329CC" w14:paraId="1494475B" w14:textId="77777777" w:rsidTr="00E179CC">
        <w:trPr>
          <w:trHeight w:val="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B96C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554D9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094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10FB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900D2B" w:rsidRPr="00F329CC" w14:paraId="434F192B" w14:textId="77777777" w:rsidTr="00E179CC">
        <w:trPr>
          <w:trHeight w:val="1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352B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748E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65CB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268.477,00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0007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268.477,00</w:t>
            </w:r>
          </w:p>
        </w:tc>
      </w:tr>
      <w:tr w:rsidR="00900D2B" w:rsidRPr="00F329CC" w14:paraId="7BA35430" w14:textId="77777777" w:rsidTr="00E179CC">
        <w:trPr>
          <w:trHeight w:val="2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6016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1.4.3.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40130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561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6.875,00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BCE5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6.875,00</w:t>
            </w:r>
          </w:p>
        </w:tc>
      </w:tr>
      <w:tr w:rsidR="00900D2B" w:rsidRPr="00F329CC" w14:paraId="135E9CE9" w14:textId="77777777" w:rsidTr="00E179CC">
        <w:trPr>
          <w:trHeight w:val="1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1A737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8B82E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965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D14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02391A36" w14:textId="77777777" w:rsidTr="00E179CC">
        <w:trPr>
          <w:trHeight w:val="1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663BF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D6CB5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018D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50B8E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6.636,00</w:t>
            </w:r>
          </w:p>
        </w:tc>
      </w:tr>
      <w:tr w:rsidR="00900D2B" w:rsidRPr="00F329CC" w14:paraId="5C6E511D" w14:textId="77777777" w:rsidTr="00E179CC">
        <w:trPr>
          <w:trHeight w:val="1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F3200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2688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91BE7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475B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</w:tr>
      <w:tr w:rsidR="00900D2B" w:rsidRPr="00F329CC" w14:paraId="79BA725E" w14:textId="77777777" w:rsidTr="00E179CC">
        <w:trPr>
          <w:trHeight w:val="1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AA453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EAF02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pomoći: Ministarstvo gospodarstva i održivog razvoja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CDC08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205E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</w:tr>
      <w:tr w:rsidR="00900D2B" w:rsidRPr="00F329CC" w14:paraId="30254D9C" w14:textId="77777777" w:rsidTr="00E179CC">
        <w:trPr>
          <w:trHeight w:val="28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28A78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6DD0F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Dodatna ulaganja – mostovi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B5C85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37F9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900D2B" w:rsidRPr="00F329CC" w14:paraId="03B3E808" w14:textId="77777777" w:rsidTr="00E179CC">
        <w:trPr>
          <w:trHeight w:val="2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F20B5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67ABA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Projektna dokumentacija : pješački most - rekreacija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EE32D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DF24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900D2B" w:rsidRPr="00F329CC" w14:paraId="394FC850" w14:textId="77777777" w:rsidTr="00E179CC">
        <w:trPr>
          <w:trHeight w:val="1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3FC4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1.5.2.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01945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Sanacija : pješački most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Orljavskoj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 ulici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487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6628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3.272,00</w:t>
            </w:r>
          </w:p>
        </w:tc>
      </w:tr>
      <w:tr w:rsidR="00900D2B" w:rsidRPr="00F329CC" w14:paraId="2F9B78D3" w14:textId="77777777" w:rsidTr="00E179CC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48007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053A6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5EF9C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5E127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17776EC1" w14:textId="77777777" w:rsidTr="00E179CC">
        <w:trPr>
          <w:trHeight w:val="1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0074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95F1F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013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F2AA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900D2B" w:rsidRPr="00F329CC" w14:paraId="6BA6A1A4" w14:textId="77777777" w:rsidTr="00E179CC">
        <w:trPr>
          <w:trHeight w:val="2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0937D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1.6.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71726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Dodatna ulaganja – potporni zidovi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68FE67E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98A59E0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900D2B" w:rsidRPr="00F329CC" w14:paraId="2A2AB48B" w14:textId="77777777" w:rsidTr="00E179CC">
        <w:trPr>
          <w:trHeight w:val="1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4046A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1.6.1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A4FD1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654E1C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165D1B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900D2B" w:rsidRPr="00F329CC" w14:paraId="50E47A38" w14:textId="77777777" w:rsidTr="00E179CC">
        <w:trPr>
          <w:trHeight w:val="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FD48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8341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351F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FBE4D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2961E714" w14:textId="77777777" w:rsidTr="00E179CC">
        <w:trPr>
          <w:trHeight w:val="1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1A5E9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6C73E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691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9F5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13.272,00</w:t>
            </w:r>
          </w:p>
        </w:tc>
      </w:tr>
      <w:tr w:rsidR="00900D2B" w:rsidRPr="00F329CC" w14:paraId="31716B5B" w14:textId="77777777" w:rsidTr="00E179CC">
        <w:trPr>
          <w:trHeight w:val="315"/>
          <w:jc w:val="center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ABF63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ind w:firstLineChars="400" w:firstLine="88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F9A0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701.761,00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165F6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595.584,00</w:t>
            </w:r>
          </w:p>
        </w:tc>
      </w:tr>
    </w:tbl>
    <w:p w14:paraId="6730457E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053"/>
        <w:gridCol w:w="4659"/>
        <w:gridCol w:w="2007"/>
        <w:gridCol w:w="1920"/>
      </w:tblGrid>
      <w:tr w:rsidR="00900D2B" w:rsidRPr="00F329CC" w14:paraId="5101D527" w14:textId="77777777" w:rsidTr="00E179CC">
        <w:trPr>
          <w:trHeight w:val="600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6DEE5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2. JAVNE PROMETNE POVRŠINE NA KOJIMA NIJE DOPUŠTEN PROMET MOTORNIH VOZILA</w:t>
            </w:r>
          </w:p>
        </w:tc>
      </w:tr>
      <w:tr w:rsidR="00900D2B" w:rsidRPr="00F329CC" w14:paraId="5AF4B944" w14:textId="77777777" w:rsidTr="00E179CC">
        <w:trPr>
          <w:trHeight w:val="6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B0A77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D5425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CBE9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87386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</w:tr>
      <w:tr w:rsidR="00900D2B" w:rsidRPr="00F329CC" w14:paraId="7EDE0837" w14:textId="77777777" w:rsidTr="00E179CC">
        <w:trPr>
          <w:trHeight w:val="1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43A85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5F1D4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Nogostup u Zagrebačkoj ulici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B596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67.700,00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1F3AE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139.050,00</w:t>
            </w:r>
          </w:p>
        </w:tc>
      </w:tr>
      <w:tr w:rsidR="00900D2B" w:rsidRPr="00F329CC" w14:paraId="3EBF1CFA" w14:textId="77777777" w:rsidTr="00E179CC">
        <w:trPr>
          <w:trHeight w:val="1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E140D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2.1.1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0A1F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Rekonstrukcija 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011B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65.000,00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84B57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135.000,00</w:t>
            </w:r>
          </w:p>
        </w:tc>
      </w:tr>
      <w:tr w:rsidR="00900D2B" w:rsidRPr="00F329CC" w14:paraId="07ED7C61" w14:textId="77777777" w:rsidTr="00E179CC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76A87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2.1.2.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E905D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51907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2.700,00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DE1D6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4.050,00</w:t>
            </w:r>
          </w:p>
        </w:tc>
      </w:tr>
      <w:tr w:rsidR="00900D2B" w:rsidRPr="00F329CC" w14:paraId="4AC64038" w14:textId="77777777" w:rsidTr="00E179CC">
        <w:trPr>
          <w:trHeight w:val="23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93A1B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6DF60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Pješačka zona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16E0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17.241,00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E87A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27.578,00</w:t>
            </w:r>
          </w:p>
        </w:tc>
      </w:tr>
      <w:tr w:rsidR="00900D2B" w:rsidRPr="00F329CC" w14:paraId="3FAFC00D" w14:textId="77777777" w:rsidTr="00E179CC">
        <w:trPr>
          <w:trHeight w:val="1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A938A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2.2.1.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ADDE3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F359D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17.241,00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8B47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27.578,00</w:t>
            </w:r>
          </w:p>
        </w:tc>
      </w:tr>
      <w:tr w:rsidR="00900D2B" w:rsidRPr="00F329CC" w14:paraId="4F014068" w14:textId="77777777" w:rsidTr="00E179CC">
        <w:trPr>
          <w:trHeight w:val="1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7A81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2.3.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38127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Pristupna staza prema šetnici uz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Veličanku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8A4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BF98B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13.400,00</w:t>
            </w:r>
          </w:p>
        </w:tc>
      </w:tr>
      <w:tr w:rsidR="00900D2B" w:rsidRPr="00F329CC" w14:paraId="5B14A536" w14:textId="77777777" w:rsidTr="00E179CC">
        <w:trPr>
          <w:trHeight w:val="1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B9BB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2.3.1.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246F9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Uređenje javne površine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9AB07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0CF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13.000,00</w:t>
            </w:r>
          </w:p>
        </w:tc>
      </w:tr>
      <w:tr w:rsidR="00900D2B" w:rsidRPr="00F329CC" w14:paraId="0297FE7F" w14:textId="77777777" w:rsidTr="00E179CC">
        <w:trPr>
          <w:trHeight w:val="1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E7C7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2.3.2.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8AFE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19F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4E47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400,00</w:t>
            </w:r>
          </w:p>
        </w:tc>
      </w:tr>
      <w:tr w:rsidR="00900D2B" w:rsidRPr="00F329CC" w14:paraId="47012C45" w14:textId="77777777" w:rsidTr="00E179CC">
        <w:trPr>
          <w:trHeight w:val="1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F5A0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2.4.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CA66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Izgradnja biciklističkih staza na području grada Požege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AA2A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E4386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60.000,00</w:t>
            </w:r>
          </w:p>
        </w:tc>
      </w:tr>
      <w:tr w:rsidR="00900D2B" w:rsidRPr="00F329CC" w14:paraId="3F5EE9AA" w14:textId="77777777" w:rsidTr="00E179CC">
        <w:trPr>
          <w:trHeight w:val="1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C1C93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2.4.1.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EE25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CEADD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B0FEE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60.000,00</w:t>
            </w:r>
          </w:p>
        </w:tc>
      </w:tr>
      <w:tr w:rsidR="00900D2B" w:rsidRPr="00F329CC" w14:paraId="7085E251" w14:textId="77777777" w:rsidTr="00E179CC">
        <w:trPr>
          <w:trHeight w:val="1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6EE2F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C493B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23333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1268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04DD9940" w14:textId="77777777" w:rsidTr="00E179CC">
        <w:trPr>
          <w:trHeight w:val="19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822A7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649CA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C484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51.760,00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4D8CA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51.760,00</w:t>
            </w:r>
          </w:p>
        </w:tc>
      </w:tr>
      <w:tr w:rsidR="00900D2B" w:rsidRPr="00F329CC" w14:paraId="7E15DF3F" w14:textId="77777777" w:rsidTr="00E179CC">
        <w:trPr>
          <w:trHeight w:val="2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CD3E3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988AD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2D30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33.181,00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6A32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33.181,00</w:t>
            </w:r>
          </w:p>
        </w:tc>
      </w:tr>
      <w:tr w:rsidR="00900D2B" w:rsidRPr="00F329CC" w14:paraId="5D53CF62" w14:textId="77777777" w:rsidTr="00E179CC">
        <w:trPr>
          <w:trHeight w:val="2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260FC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6901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komunalni doprinos - rezultat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33D1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9459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95.087,00</w:t>
            </w:r>
          </w:p>
        </w:tc>
      </w:tr>
      <w:tr w:rsidR="00900D2B" w:rsidRPr="00F329CC" w14:paraId="0339ED6D" w14:textId="77777777" w:rsidTr="00E179CC">
        <w:trPr>
          <w:trHeight w:val="2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B8A6" w14:textId="77777777" w:rsidR="00900D2B" w:rsidRPr="00F329CC" w:rsidRDefault="00900D2B" w:rsidP="00900D2B">
            <w:pPr>
              <w:widowControl w:val="0"/>
              <w:spacing w:line="256" w:lineRule="auto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3B54A" w14:textId="77777777" w:rsidR="00900D2B" w:rsidRPr="00F329CC" w:rsidRDefault="00900D2B" w:rsidP="00900D2B">
            <w:pPr>
              <w:widowControl w:val="0"/>
              <w:spacing w:line="256" w:lineRule="auto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E8A75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29BA6" w14:textId="77777777" w:rsidR="00900D2B" w:rsidRPr="00F329CC" w:rsidRDefault="00900D2B" w:rsidP="00900D2B">
            <w:pPr>
              <w:widowControl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60.000,00</w:t>
            </w:r>
          </w:p>
        </w:tc>
      </w:tr>
      <w:tr w:rsidR="00900D2B" w:rsidRPr="00F329CC" w14:paraId="3A7EDAAD" w14:textId="77777777" w:rsidTr="00E179CC">
        <w:trPr>
          <w:trHeight w:val="315"/>
          <w:jc w:val="center"/>
        </w:trPr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611F6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ind w:firstLineChars="400" w:firstLine="88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C0061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kern w:val="2"/>
                <w:sz w:val="22"/>
                <w:szCs w:val="22"/>
                <w:lang w:eastAsia="hr-HR"/>
              </w:rPr>
              <w:t>84.941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77D4D" w14:textId="77777777" w:rsidR="00900D2B" w:rsidRPr="00F329CC" w:rsidRDefault="00900D2B" w:rsidP="00900D2B">
            <w:pPr>
              <w:widowControl w:val="0"/>
              <w:suppressAutoHyphens w:val="0"/>
              <w:spacing w:line="25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240.028</w:t>
            </w: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‬,00</w:t>
            </w:r>
          </w:p>
        </w:tc>
      </w:tr>
    </w:tbl>
    <w:p w14:paraId="2F97E14F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4269"/>
        <w:gridCol w:w="2115"/>
        <w:gridCol w:w="1989"/>
      </w:tblGrid>
      <w:tr w:rsidR="00900D2B" w:rsidRPr="00F329CC" w14:paraId="7C3FB12C" w14:textId="77777777" w:rsidTr="00E179CC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B71F5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3. JAVNA PARKIRALIŠTA</w:t>
            </w:r>
          </w:p>
        </w:tc>
      </w:tr>
      <w:tr w:rsidR="00900D2B" w:rsidRPr="00F329CC" w14:paraId="3DF84B7B" w14:textId="77777777" w:rsidTr="00E179CC">
        <w:trPr>
          <w:trHeight w:val="39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CD7DA" w14:textId="77777777" w:rsidR="00900D2B" w:rsidRPr="00F329CC" w:rsidRDefault="00900D2B" w:rsidP="00900D2B">
            <w:pPr>
              <w:widowControl w:val="0"/>
              <w:suppressAutoHyphens w:val="0"/>
              <w:ind w:right="139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18B33" w14:textId="77777777" w:rsidR="00900D2B" w:rsidRPr="00F329CC" w:rsidRDefault="00900D2B" w:rsidP="00900D2B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62EE4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1DB56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</w:tr>
      <w:tr w:rsidR="00900D2B" w:rsidRPr="00F329CC" w14:paraId="4A742316" w14:textId="77777777" w:rsidTr="00E179CC">
        <w:trPr>
          <w:trHeight w:val="1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4945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7B3E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Parkiralište u </w:t>
            </w:r>
            <w:proofErr w:type="spellStart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Švearovoj</w:t>
            </w:r>
            <w:proofErr w:type="spellEnd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ulici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9E7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303C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5.300,00</w:t>
            </w:r>
          </w:p>
        </w:tc>
      </w:tr>
      <w:tr w:rsidR="00900D2B" w:rsidRPr="00F329CC" w14:paraId="3F402AB1" w14:textId="77777777" w:rsidTr="00E179CC">
        <w:trPr>
          <w:trHeight w:val="11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2D55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3.1.1.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F35FC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D40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9F7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5.300,00</w:t>
            </w:r>
          </w:p>
        </w:tc>
      </w:tr>
      <w:tr w:rsidR="00900D2B" w:rsidRPr="00F329CC" w14:paraId="755DC123" w14:textId="77777777" w:rsidTr="00E179CC">
        <w:trPr>
          <w:trHeight w:val="19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AF8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999A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Parkiralište u Babinom viru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799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E9A9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72.100,00</w:t>
            </w:r>
          </w:p>
        </w:tc>
      </w:tr>
      <w:tr w:rsidR="00900D2B" w:rsidRPr="00F329CC" w14:paraId="712537EC" w14:textId="77777777" w:rsidTr="00E179CC">
        <w:trPr>
          <w:trHeight w:val="22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489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3.2.1.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8797D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Uređenje javne površine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5F7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034C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70.000,00</w:t>
            </w:r>
          </w:p>
        </w:tc>
      </w:tr>
      <w:tr w:rsidR="00900D2B" w:rsidRPr="00F329CC" w14:paraId="641AC4DC" w14:textId="77777777" w:rsidTr="00E179CC">
        <w:trPr>
          <w:trHeight w:val="19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3A4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3.2.2.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15E6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123C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294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2.100,00</w:t>
            </w:r>
          </w:p>
        </w:tc>
      </w:tr>
      <w:tr w:rsidR="00900D2B" w:rsidRPr="00F329CC" w14:paraId="5A04DF53" w14:textId="77777777" w:rsidTr="00E179CC">
        <w:trPr>
          <w:trHeight w:val="30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F28F9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3.2.3.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3DEBA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729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CEFB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00D2B" w:rsidRPr="00F329CC" w14:paraId="153A5456" w14:textId="77777777" w:rsidTr="00E179CC">
        <w:trPr>
          <w:trHeight w:val="1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8549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3.3.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D0E2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Parkiralište u Ulici Tome </w:t>
            </w:r>
            <w:proofErr w:type="spellStart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Erdodya</w:t>
            </w:r>
            <w:proofErr w:type="spellEnd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Bakača u Požegi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4D4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D10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5.296,00</w:t>
            </w:r>
          </w:p>
        </w:tc>
      </w:tr>
      <w:tr w:rsidR="00900D2B" w:rsidRPr="00F329CC" w14:paraId="1DC13CA6" w14:textId="77777777" w:rsidTr="00E179CC">
        <w:trPr>
          <w:trHeight w:val="1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229B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3.3.1.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6BCA7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199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3E97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5.296,00</w:t>
            </w:r>
          </w:p>
        </w:tc>
      </w:tr>
      <w:tr w:rsidR="00900D2B" w:rsidRPr="00F329CC" w14:paraId="344E3F43" w14:textId="77777777" w:rsidTr="00E179CC">
        <w:trPr>
          <w:trHeight w:val="1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076C9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9C5A0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F655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F88C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379A0F49" w14:textId="77777777" w:rsidTr="00E179CC">
        <w:trPr>
          <w:trHeight w:val="22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DBD7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95232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 za posebne namjene : parkirališta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3203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7552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13.200,00</w:t>
            </w:r>
          </w:p>
        </w:tc>
      </w:tr>
      <w:tr w:rsidR="00900D2B" w:rsidRPr="00F329CC" w14:paraId="1A881056" w14:textId="77777777" w:rsidTr="00E179CC">
        <w:trPr>
          <w:trHeight w:val="22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928C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D47A9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 za posebne namjene: komunalna naknada - rezultat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E62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26A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65.000,00</w:t>
            </w:r>
          </w:p>
        </w:tc>
      </w:tr>
      <w:tr w:rsidR="00900D2B" w:rsidRPr="00F329CC" w14:paraId="45B6F783" w14:textId="77777777" w:rsidTr="00E179CC">
        <w:trPr>
          <w:trHeight w:val="22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773E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65BC0" w14:textId="77777777" w:rsidR="00900D2B" w:rsidRPr="00F329CC" w:rsidRDefault="00900D2B" w:rsidP="00900D2B">
            <w:pPr>
              <w:widowControl w:val="0"/>
              <w:ind w:left="103" w:right="44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 za posebne namjene: parkirališta - rezultat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D83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6E0B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4.496,00</w:t>
            </w:r>
          </w:p>
        </w:tc>
      </w:tr>
      <w:tr w:rsidR="00900D2B" w:rsidRPr="00F329CC" w14:paraId="2AA35DC7" w14:textId="77777777" w:rsidTr="00E179CC">
        <w:trPr>
          <w:trHeight w:val="397"/>
          <w:jc w:val="center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2372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103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AA5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13.200,00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2A22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82.696,00</w:t>
            </w:r>
          </w:p>
        </w:tc>
      </w:tr>
    </w:tbl>
    <w:p w14:paraId="58516A31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5162"/>
        <w:gridCol w:w="1895"/>
        <w:gridCol w:w="1895"/>
      </w:tblGrid>
      <w:tr w:rsidR="00900D2B" w:rsidRPr="00F329CC" w14:paraId="7B793A87" w14:textId="77777777" w:rsidTr="00E179CC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3BDE8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4. GRAĐEVINE I UREĐAJI JAVNE NAMJENE</w:t>
            </w:r>
          </w:p>
        </w:tc>
      </w:tr>
      <w:tr w:rsidR="00900D2B" w:rsidRPr="00F329CC" w14:paraId="367F0F44" w14:textId="77777777" w:rsidTr="00E179CC">
        <w:trPr>
          <w:trHeight w:val="39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757A8" w14:textId="77777777" w:rsidR="00900D2B" w:rsidRPr="00F329CC" w:rsidRDefault="00900D2B" w:rsidP="00900D2B">
            <w:pPr>
              <w:widowControl w:val="0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AC9BC" w14:textId="77777777" w:rsidR="00900D2B" w:rsidRPr="00F329CC" w:rsidRDefault="00900D2B" w:rsidP="00900D2B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9F4F4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Planirana vrijednost </w:t>
            </w:r>
          </w:p>
          <w:p w14:paraId="185735AB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B2B7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</w:tr>
      <w:tr w:rsidR="00900D2B" w:rsidRPr="00F329CC" w14:paraId="00129948" w14:textId="77777777" w:rsidTr="00E179CC">
        <w:trPr>
          <w:trHeight w:val="20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9760D" w14:textId="77777777" w:rsidR="00900D2B" w:rsidRPr="00F329CC" w:rsidRDefault="00900D2B" w:rsidP="00900D2B">
            <w:pPr>
              <w:widowControl w:val="0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4.1.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29C1A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Izrada i postavljanje autobusnih stajališta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B60F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2F30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</w:tr>
      <w:tr w:rsidR="00900D2B" w:rsidRPr="00F329CC" w14:paraId="2767921C" w14:textId="77777777" w:rsidTr="00E179CC">
        <w:trPr>
          <w:trHeight w:val="2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F200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4.1.1.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D2B60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5E02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4658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</w:tr>
      <w:tr w:rsidR="00900D2B" w:rsidRPr="00F329CC" w14:paraId="035586E2" w14:textId="77777777" w:rsidTr="00E179CC">
        <w:trPr>
          <w:trHeight w:val="1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FA2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4F2DF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62CE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5763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47123396" w14:textId="77777777" w:rsidTr="00E179CC">
        <w:trPr>
          <w:trHeight w:val="1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4509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46515" w14:textId="77777777" w:rsidR="00900D2B" w:rsidRPr="00F329CC" w:rsidRDefault="00900D2B" w:rsidP="00900D2B">
            <w:pPr>
              <w:widowControl w:val="0"/>
              <w:ind w:right="13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6A14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54E8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</w:tr>
      <w:tr w:rsidR="00900D2B" w:rsidRPr="00F329CC" w14:paraId="743DF129" w14:textId="77777777" w:rsidTr="00E179CC">
        <w:trPr>
          <w:trHeight w:val="397"/>
          <w:jc w:val="center"/>
        </w:trPr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1D14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37" w:right="132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6EEE1" w14:textId="77777777" w:rsidR="00900D2B" w:rsidRPr="00F329CC" w:rsidRDefault="00900D2B" w:rsidP="00900D2B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1644" w14:textId="77777777" w:rsidR="00900D2B" w:rsidRPr="00F329CC" w:rsidRDefault="00900D2B" w:rsidP="00900D2B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</w:tr>
    </w:tbl>
    <w:p w14:paraId="0759B685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17BBD347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1BA4FECC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305"/>
        <w:gridCol w:w="1651"/>
        <w:gridCol w:w="1651"/>
      </w:tblGrid>
      <w:tr w:rsidR="00900D2B" w:rsidRPr="00F329CC" w14:paraId="6C810748" w14:textId="77777777" w:rsidTr="00E179CC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8DD6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5. JAVNA RASVJETA</w:t>
            </w:r>
          </w:p>
        </w:tc>
      </w:tr>
      <w:tr w:rsidR="00900D2B" w:rsidRPr="00F329CC" w14:paraId="492A5ECE" w14:textId="77777777" w:rsidTr="00E179CC">
        <w:trPr>
          <w:trHeight w:val="39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14C5E" w14:textId="77777777" w:rsidR="00900D2B" w:rsidRPr="00F329CC" w:rsidRDefault="00900D2B" w:rsidP="00900D2B">
            <w:pPr>
              <w:widowControl w:val="0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B8BB1" w14:textId="77777777" w:rsidR="00900D2B" w:rsidRPr="00F329CC" w:rsidRDefault="00900D2B" w:rsidP="00900D2B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ABB19" w14:textId="77777777" w:rsidR="00900D2B" w:rsidRPr="00F329CC" w:rsidRDefault="00900D2B" w:rsidP="00900D2B">
            <w:pPr>
              <w:widowControl w:val="0"/>
              <w:suppressAutoHyphens w:val="0"/>
              <w:ind w:left="4" w:right="12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897F5" w14:textId="77777777" w:rsidR="00900D2B" w:rsidRPr="00F329CC" w:rsidRDefault="00900D2B" w:rsidP="00900D2B">
            <w:pPr>
              <w:widowControl w:val="0"/>
              <w:suppressAutoHyphens w:val="0"/>
              <w:ind w:left="4" w:right="12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</w:tr>
      <w:tr w:rsidR="00900D2B" w:rsidRPr="00F329CC" w14:paraId="1E695C25" w14:textId="77777777" w:rsidTr="00E179CC">
        <w:trPr>
          <w:trHeight w:val="15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E5A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DB87E" w14:textId="77777777" w:rsidR="00900D2B" w:rsidRPr="00F329CC" w:rsidRDefault="00900D2B" w:rsidP="00900D2B">
            <w:pPr>
              <w:widowControl w:val="0"/>
              <w:ind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Rasvjeta u Ulici Stjepana Radića u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Vidovcima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939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70.854,00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BFB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57.000,00</w:t>
            </w:r>
          </w:p>
        </w:tc>
      </w:tr>
      <w:tr w:rsidR="00900D2B" w:rsidRPr="00F329CC" w14:paraId="39D67C07" w14:textId="77777777" w:rsidTr="00E179CC">
        <w:trPr>
          <w:trHeight w:val="25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0C5A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5.1.1.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FCDF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Radovi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0E95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502B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55.000,00</w:t>
            </w:r>
          </w:p>
        </w:tc>
      </w:tr>
      <w:tr w:rsidR="00900D2B" w:rsidRPr="00F329CC" w14:paraId="05F3F775" w14:textId="77777777" w:rsidTr="00E179CC">
        <w:trPr>
          <w:trHeight w:val="12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E5F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5.1.2.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240BE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A8BF9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85D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2.000,00</w:t>
            </w:r>
          </w:p>
        </w:tc>
      </w:tr>
      <w:tr w:rsidR="00900D2B" w:rsidRPr="00F329CC" w14:paraId="44D4B180" w14:textId="77777777" w:rsidTr="00E179CC">
        <w:trPr>
          <w:trHeight w:val="24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EF4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BA2E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Javna rasvjeta na dijelu gradske prometnice u Ulici bana Josipa Jelačića, od Zrinske ulice do Ulice kralja Zvonimira u Požegi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2C4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DC17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10.300,00</w:t>
            </w:r>
          </w:p>
        </w:tc>
      </w:tr>
      <w:tr w:rsidR="00900D2B" w:rsidRPr="00F329CC" w14:paraId="5CAD5D30" w14:textId="77777777" w:rsidTr="00E179CC">
        <w:trPr>
          <w:trHeight w:val="24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A543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5.2.1.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9E37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B94D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92B4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900D2B" w:rsidRPr="00F329CC" w14:paraId="0E842566" w14:textId="77777777" w:rsidTr="00E179CC">
        <w:trPr>
          <w:trHeight w:val="24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EEF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5.2.2.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7CB6E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3E4B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9782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300,00</w:t>
            </w:r>
          </w:p>
        </w:tc>
      </w:tr>
      <w:tr w:rsidR="00900D2B" w:rsidRPr="00F329CC" w14:paraId="068098CF" w14:textId="77777777" w:rsidTr="00E179CC">
        <w:trPr>
          <w:trHeight w:val="24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B85B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424F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Javna rasvjeta na pristupnoj stazi prema šetnici uz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Veličanku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A8F6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CB0A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3.100,00</w:t>
            </w:r>
          </w:p>
        </w:tc>
      </w:tr>
      <w:tr w:rsidR="00900D2B" w:rsidRPr="00F329CC" w14:paraId="6EB8CDA3" w14:textId="77777777" w:rsidTr="00E179CC">
        <w:trPr>
          <w:trHeight w:val="24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026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5.3.1.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FBFEE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10D9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2EF9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3.000,00</w:t>
            </w:r>
          </w:p>
        </w:tc>
      </w:tr>
      <w:tr w:rsidR="00900D2B" w:rsidRPr="00F329CC" w14:paraId="7AB8A7DC" w14:textId="77777777" w:rsidTr="00E179CC">
        <w:trPr>
          <w:trHeight w:val="24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5D57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5.3.2.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BC5D8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DA7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6EFC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100,00</w:t>
            </w:r>
          </w:p>
        </w:tc>
      </w:tr>
      <w:tr w:rsidR="00900D2B" w:rsidRPr="00F329CC" w14:paraId="3F37117B" w14:textId="77777777" w:rsidTr="00E179CC">
        <w:trPr>
          <w:trHeight w:val="24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A09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5.4.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918C6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Nužni radovi nakon dovršetka rekonstrukcije mreže od strane HEP-a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8109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3.280,00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2E39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9.234,00</w:t>
            </w:r>
          </w:p>
        </w:tc>
      </w:tr>
      <w:tr w:rsidR="00900D2B" w:rsidRPr="00F329CC" w14:paraId="39B0B8F0" w14:textId="77777777" w:rsidTr="00E179CC">
        <w:trPr>
          <w:trHeight w:val="30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66E2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5.4.1.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DB407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37C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3.280,00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9835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9.234,00</w:t>
            </w:r>
          </w:p>
        </w:tc>
      </w:tr>
      <w:tr w:rsidR="00900D2B" w:rsidRPr="00F329CC" w14:paraId="6BAD66B5" w14:textId="77777777" w:rsidTr="00E179CC">
        <w:trPr>
          <w:trHeight w:val="146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398D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5.5.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B5F26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Energetski ekološki učinkovita javna rasvjeta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E15F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1.300.692,00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E54F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1.300.692,00</w:t>
            </w:r>
          </w:p>
        </w:tc>
      </w:tr>
      <w:tr w:rsidR="00900D2B" w:rsidRPr="00F329CC" w14:paraId="1C2B88B4" w14:textId="77777777" w:rsidTr="00E179CC">
        <w:trPr>
          <w:trHeight w:val="78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A20B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5.5.1.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18B8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Zamjena rasvjetnih tijela u sustavu javne rasvjete zbog povećanja energetske učinkovitosti - radovi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0C6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1.277.532,00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C92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1.277.532,00</w:t>
            </w:r>
          </w:p>
        </w:tc>
      </w:tr>
      <w:tr w:rsidR="00900D2B" w:rsidRPr="00F329CC" w14:paraId="2AB855AE" w14:textId="77777777" w:rsidTr="00E179CC">
        <w:trPr>
          <w:trHeight w:val="82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5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5.5.2.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1704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C15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23.160,00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E9B4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23.160,00</w:t>
            </w:r>
          </w:p>
        </w:tc>
      </w:tr>
      <w:tr w:rsidR="00900D2B" w:rsidRPr="00F329CC" w14:paraId="3FAC1309" w14:textId="77777777" w:rsidTr="00E179CC">
        <w:trPr>
          <w:trHeight w:val="13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BEF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AD464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2CA2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50F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4" w:right="1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04F4CA78" w14:textId="77777777" w:rsidTr="00E179CC">
        <w:trPr>
          <w:trHeight w:val="16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30B0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BAFD7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594D5" w14:textId="77777777" w:rsidR="00900D2B" w:rsidRPr="00F329CC" w:rsidRDefault="00900D2B" w:rsidP="00900D2B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79.634,00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A564" w14:textId="77777777" w:rsidR="00900D2B" w:rsidRPr="00F329CC" w:rsidRDefault="00900D2B" w:rsidP="00900D2B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79.634,00</w:t>
            </w:r>
          </w:p>
        </w:tc>
      </w:tr>
      <w:tr w:rsidR="00900D2B" w:rsidRPr="00F329CC" w14:paraId="72096BB2" w14:textId="77777777" w:rsidTr="00E179CC">
        <w:trPr>
          <w:trHeight w:val="36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8089A" w14:textId="77777777" w:rsidR="00900D2B" w:rsidRPr="00F329CC" w:rsidRDefault="00900D2B" w:rsidP="00900D2B">
            <w:pPr>
              <w:widowControl w:val="0"/>
              <w:shd w:val="clear" w:color="auto" w:fill="FFFFFF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DFD3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 - rezultat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805C" w14:textId="77777777" w:rsidR="00900D2B" w:rsidRPr="00F329CC" w:rsidRDefault="00900D2B" w:rsidP="00900D2B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79.634,00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3A0A" w14:textId="77777777" w:rsidR="00900D2B" w:rsidRPr="00F329CC" w:rsidRDefault="00900D2B" w:rsidP="00900D2B">
            <w:pPr>
              <w:widowControl w:val="0"/>
              <w:ind w:right="12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79.634,00</w:t>
            </w:r>
          </w:p>
        </w:tc>
      </w:tr>
      <w:tr w:rsidR="00900D2B" w:rsidRPr="00F329CC" w14:paraId="6B04D2D6" w14:textId="77777777" w:rsidTr="00E179CC">
        <w:trPr>
          <w:trHeight w:val="162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723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81A0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AD85" w14:textId="77777777" w:rsidR="00900D2B" w:rsidRPr="00F329CC" w:rsidRDefault="00900D2B" w:rsidP="00900D2B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119.468,00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8B5B" w14:textId="77777777" w:rsidR="00900D2B" w:rsidRPr="00F329CC" w:rsidRDefault="00900D2B" w:rsidP="00900D2B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72.566,00</w:t>
            </w:r>
          </w:p>
        </w:tc>
      </w:tr>
      <w:tr w:rsidR="00900D2B" w:rsidRPr="00F329CC" w14:paraId="41FB789C" w14:textId="77777777" w:rsidTr="00E179CC">
        <w:trPr>
          <w:trHeight w:val="20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3F19" w14:textId="77777777" w:rsidR="00900D2B" w:rsidRPr="00F329CC" w:rsidRDefault="00900D2B" w:rsidP="00900D2B">
            <w:pPr>
              <w:widowControl w:val="0"/>
              <w:shd w:val="clear" w:color="auto" w:fill="FFFFFF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7686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 - rezultat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E7B8" w14:textId="77777777" w:rsidR="00900D2B" w:rsidRPr="00F329CC" w:rsidRDefault="00900D2B" w:rsidP="00900D2B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39.800,00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4D0B" w14:textId="77777777" w:rsidR="00900D2B" w:rsidRPr="00F329CC" w:rsidRDefault="00900D2B" w:rsidP="00900D2B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86.702,00</w:t>
            </w:r>
          </w:p>
        </w:tc>
      </w:tr>
      <w:tr w:rsidR="00900D2B" w:rsidRPr="00F329CC" w14:paraId="3E293267" w14:textId="77777777" w:rsidTr="00E179CC">
        <w:trPr>
          <w:trHeight w:val="31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EDBCD" w14:textId="77777777" w:rsidR="00900D2B" w:rsidRPr="00F329CC" w:rsidRDefault="00900D2B" w:rsidP="00900D2B">
            <w:pPr>
              <w:widowControl w:val="0"/>
              <w:shd w:val="clear" w:color="auto" w:fill="FFFFFF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2D39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Namjenski primici od zaduživanja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AD72C" w14:textId="77777777" w:rsidR="00900D2B" w:rsidRPr="00F329CC" w:rsidRDefault="00900D2B" w:rsidP="00900D2B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1.061.790,00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894E" w14:textId="77777777" w:rsidR="00900D2B" w:rsidRPr="00F329CC" w:rsidRDefault="00900D2B" w:rsidP="00900D2B">
            <w:pPr>
              <w:widowControl w:val="0"/>
              <w:shd w:val="clear" w:color="auto" w:fill="FFFFFF"/>
              <w:ind w:right="1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1.061.790,00</w:t>
            </w:r>
          </w:p>
        </w:tc>
      </w:tr>
      <w:tr w:rsidR="00900D2B" w:rsidRPr="00F329CC" w14:paraId="63F0F197" w14:textId="77777777" w:rsidTr="00E179CC">
        <w:trPr>
          <w:trHeight w:val="98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F74A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1A31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A19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5FFB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4" w:right="132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1348FF18" w14:textId="77777777" w:rsidTr="00E179CC">
        <w:trPr>
          <w:trHeight w:val="397"/>
          <w:jc w:val="center"/>
        </w:trPr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1185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837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F2CA0" w14:textId="77777777" w:rsidR="00900D2B" w:rsidRPr="00F329CC" w:rsidRDefault="00900D2B" w:rsidP="00900D2B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1.380.326,00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FD55C" w14:textId="77777777" w:rsidR="00900D2B" w:rsidRPr="00F329CC" w:rsidRDefault="00900D2B" w:rsidP="00900D2B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1.380.326,00</w:t>
            </w:r>
          </w:p>
        </w:tc>
      </w:tr>
    </w:tbl>
    <w:p w14:paraId="726EF8EF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7"/>
        <w:gridCol w:w="5243"/>
        <w:gridCol w:w="1893"/>
        <w:gridCol w:w="1893"/>
      </w:tblGrid>
      <w:tr w:rsidR="00900D2B" w:rsidRPr="00F329CC" w14:paraId="05960AEC" w14:textId="77777777" w:rsidTr="00E179CC">
        <w:trPr>
          <w:trHeight w:val="397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0D207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6. GROBLJA</w:t>
            </w:r>
          </w:p>
        </w:tc>
      </w:tr>
      <w:tr w:rsidR="00900D2B" w:rsidRPr="00F329CC" w14:paraId="31D00A83" w14:textId="77777777" w:rsidTr="00E179C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DB1EF" w14:textId="77777777" w:rsidR="00900D2B" w:rsidRPr="00F329CC" w:rsidRDefault="00900D2B" w:rsidP="00900D2B">
            <w:pPr>
              <w:widowControl w:val="0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0127D" w14:textId="77777777" w:rsidR="00900D2B" w:rsidRPr="00F329CC" w:rsidRDefault="00900D2B" w:rsidP="00900D2B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21821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9836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</w:tr>
      <w:tr w:rsidR="00900D2B" w:rsidRPr="00F329CC" w14:paraId="6F1331D4" w14:textId="77777777" w:rsidTr="00E179CC">
        <w:trPr>
          <w:trHeight w:val="19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01497" w14:textId="77777777" w:rsidR="00900D2B" w:rsidRPr="00F329CC" w:rsidRDefault="00900D2B" w:rsidP="00900D2B">
            <w:pPr>
              <w:widowControl w:val="0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2A5E4" w14:textId="77777777" w:rsidR="00900D2B" w:rsidRPr="00F329CC" w:rsidRDefault="00900D2B" w:rsidP="00900D2B">
            <w:pPr>
              <w:widowControl w:val="0"/>
              <w:ind w:left="84" w:right="132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Radovi na gradskim grobljima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30F25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12.650,00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8C6E6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30.569,00</w:t>
            </w:r>
          </w:p>
        </w:tc>
      </w:tr>
      <w:tr w:rsidR="00900D2B" w:rsidRPr="00F329CC" w14:paraId="6360D3A5" w14:textId="77777777" w:rsidTr="00E179CC">
        <w:trPr>
          <w:trHeight w:val="10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B8EC5" w14:textId="77777777" w:rsidR="00900D2B" w:rsidRPr="00F329CC" w:rsidRDefault="00900D2B" w:rsidP="00900D2B">
            <w:pPr>
              <w:widowControl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6.1.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1060B" w14:textId="77777777" w:rsidR="00900D2B" w:rsidRPr="00F329CC" w:rsidRDefault="00900D2B" w:rsidP="00900D2B">
            <w:pPr>
              <w:widowControl w:val="0"/>
              <w:ind w:left="89" w:right="13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 po zahtjevu MO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18BBE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12.650,00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D741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30.569,00</w:t>
            </w:r>
          </w:p>
        </w:tc>
      </w:tr>
      <w:tr w:rsidR="00900D2B" w:rsidRPr="00F329CC" w14:paraId="68BF01D1" w14:textId="77777777" w:rsidTr="00E179CC">
        <w:trPr>
          <w:trHeight w:val="13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4486" w14:textId="77777777" w:rsidR="00900D2B" w:rsidRPr="00F329CC" w:rsidRDefault="00900D2B" w:rsidP="00900D2B">
            <w:pPr>
              <w:widowControl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8B83" w14:textId="77777777" w:rsidR="00900D2B" w:rsidRPr="00F329CC" w:rsidRDefault="00900D2B" w:rsidP="00900D2B">
            <w:pPr>
              <w:widowControl w:val="0"/>
              <w:ind w:left="89" w:right="132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21B2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75BF2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1DF2D697" w14:textId="77777777" w:rsidTr="00E179CC">
        <w:trPr>
          <w:trHeight w:val="9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5A3E5" w14:textId="77777777" w:rsidR="00900D2B" w:rsidRPr="00F329CC" w:rsidRDefault="00900D2B" w:rsidP="00900D2B">
            <w:pPr>
              <w:widowControl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D2A10" w14:textId="77777777" w:rsidR="00900D2B" w:rsidRPr="00F329CC" w:rsidRDefault="00900D2B" w:rsidP="00900D2B">
            <w:pPr>
              <w:widowControl w:val="0"/>
              <w:ind w:left="89" w:right="132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35F30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87D5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30140FE6" w14:textId="77777777" w:rsidTr="00E179CC">
        <w:trPr>
          <w:trHeight w:val="9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F1B07" w14:textId="77777777" w:rsidR="00900D2B" w:rsidRPr="00F329CC" w:rsidRDefault="00900D2B" w:rsidP="00900D2B">
            <w:pPr>
              <w:widowControl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C898D" w14:textId="77777777" w:rsidR="00900D2B" w:rsidRPr="00F329CC" w:rsidRDefault="00900D2B" w:rsidP="00900D2B">
            <w:pPr>
              <w:widowControl w:val="0"/>
              <w:ind w:left="89" w:right="13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ADED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2.650,00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56C8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2.650,00</w:t>
            </w:r>
          </w:p>
        </w:tc>
      </w:tr>
      <w:tr w:rsidR="00900D2B" w:rsidRPr="00F329CC" w14:paraId="4E2C6754" w14:textId="77777777" w:rsidTr="00E179CC">
        <w:trPr>
          <w:trHeight w:val="15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2AAD9" w14:textId="77777777" w:rsidR="00900D2B" w:rsidRPr="00F329CC" w:rsidRDefault="00900D2B" w:rsidP="00900D2B">
            <w:pPr>
              <w:widowControl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0F477" w14:textId="77777777" w:rsidR="00900D2B" w:rsidRPr="00F329CC" w:rsidRDefault="00900D2B" w:rsidP="00900D2B">
            <w:pPr>
              <w:widowControl w:val="0"/>
              <w:ind w:left="89" w:right="132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grobna naknada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F4475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2246D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900D2B" w:rsidRPr="00F329CC" w14:paraId="0895829E" w14:textId="77777777" w:rsidTr="00E179CC">
        <w:trPr>
          <w:trHeight w:val="15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D391" w14:textId="77777777" w:rsidR="00900D2B" w:rsidRPr="00F329CC" w:rsidRDefault="00900D2B" w:rsidP="00900D2B">
            <w:pPr>
              <w:widowControl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5112E" w14:textId="77777777" w:rsidR="00900D2B" w:rsidRPr="00F329CC" w:rsidRDefault="00900D2B" w:rsidP="00900D2B">
            <w:pPr>
              <w:widowControl w:val="0"/>
              <w:ind w:right="132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  grobna naknada - rezultat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F1B2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5074A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17.919,00</w:t>
            </w:r>
          </w:p>
        </w:tc>
      </w:tr>
      <w:tr w:rsidR="00900D2B" w:rsidRPr="00F329CC" w14:paraId="2C1966AB" w14:textId="77777777" w:rsidTr="00E179CC">
        <w:trPr>
          <w:trHeight w:val="195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0ADFB" w14:textId="77777777" w:rsidR="00900D2B" w:rsidRPr="00F329CC" w:rsidRDefault="00900D2B" w:rsidP="00900D2B">
            <w:pPr>
              <w:widowControl w:val="0"/>
              <w:suppressAutoHyphens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5411" w14:textId="77777777" w:rsidR="00900D2B" w:rsidRPr="00F329CC" w:rsidRDefault="00900D2B" w:rsidP="00900D2B">
            <w:pPr>
              <w:widowControl w:val="0"/>
              <w:ind w:right="132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900DF" w14:textId="77777777" w:rsidR="00900D2B" w:rsidRPr="00F329CC" w:rsidRDefault="00900D2B" w:rsidP="00900D2B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12.650,00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25AE" w14:textId="77777777" w:rsidR="00900D2B" w:rsidRPr="00F329CC" w:rsidRDefault="00900D2B" w:rsidP="00900D2B">
            <w:pPr>
              <w:widowControl w:val="0"/>
              <w:suppressAutoHyphens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  <w:t>30.569,00</w:t>
            </w:r>
          </w:p>
        </w:tc>
      </w:tr>
      <w:tr w:rsidR="00900D2B" w:rsidRPr="00F329CC" w14:paraId="11AFA149" w14:textId="77777777" w:rsidTr="00E179CC">
        <w:trPr>
          <w:trHeight w:val="187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7B85" w14:textId="77777777" w:rsidR="00900D2B" w:rsidRPr="00F329CC" w:rsidRDefault="00900D2B" w:rsidP="00900D2B">
            <w:pPr>
              <w:widowControl w:val="0"/>
              <w:ind w:left="696" w:right="132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38F82" w14:textId="77777777" w:rsidR="00900D2B" w:rsidRPr="00F329CC" w:rsidRDefault="00900D2B" w:rsidP="00900D2B">
            <w:pPr>
              <w:widowControl w:val="0"/>
              <w:ind w:left="696" w:right="132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412D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11BF" w14:textId="77777777" w:rsidR="00900D2B" w:rsidRPr="00F329CC" w:rsidRDefault="00900D2B" w:rsidP="00900D2B">
            <w:pPr>
              <w:widowControl w:val="0"/>
              <w:ind w:left="84" w:right="132"/>
              <w:jc w:val="right"/>
              <w:rPr>
                <w:rFonts w:asciiTheme="minorHAnsi" w:eastAsia="Arial" w:hAnsiTheme="minorHAnsi" w:cstheme="minorHAnsi"/>
                <w:b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</w:tbl>
    <w:p w14:paraId="19CB1948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1F9595A2" w14:textId="77777777" w:rsidR="00900D2B" w:rsidRPr="00F329CC" w:rsidRDefault="00900D2B" w:rsidP="00E52ACC">
      <w:pPr>
        <w:widowControl w:val="0"/>
        <w:numPr>
          <w:ilvl w:val="0"/>
          <w:numId w:val="12"/>
        </w:numPr>
        <w:contextualSpacing/>
        <w:rPr>
          <w:rFonts w:asciiTheme="minorHAnsi" w:hAnsiTheme="minorHAnsi" w:cstheme="minorHAnsi"/>
          <w:i/>
          <w:iCs/>
          <w:sz w:val="22"/>
          <w:szCs w:val="22"/>
          <w:lang w:eastAsia="hr-HR"/>
        </w:rPr>
      </w:pPr>
      <w:r w:rsidRPr="00F329CC">
        <w:rPr>
          <w:rFonts w:asciiTheme="minorHAnsi" w:hAnsiTheme="minorHAnsi" w:cstheme="minorHAnsi"/>
          <w:i/>
          <w:iCs/>
          <w:sz w:val="22"/>
          <w:szCs w:val="22"/>
          <w:lang w:eastAsia="hr-HR"/>
        </w:rPr>
        <w:t>POSTOJEĆE GRAĐEVINE KOMUNALNE INFRASTRUKTURE KOJE ĆE SE REKONSTRUIRATI I NAČIN REKONSTRUKCIJE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004"/>
        <w:gridCol w:w="4539"/>
        <w:gridCol w:w="2180"/>
        <w:gridCol w:w="1916"/>
      </w:tblGrid>
      <w:tr w:rsidR="00900D2B" w:rsidRPr="00F329CC" w14:paraId="5B64D3B2" w14:textId="77777777" w:rsidTr="00E179CC">
        <w:trPr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1D5A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 NERAZVRSTANE CESTE</w:t>
            </w:r>
          </w:p>
        </w:tc>
      </w:tr>
      <w:tr w:rsidR="00900D2B" w:rsidRPr="00F329CC" w14:paraId="16EDF75D" w14:textId="77777777" w:rsidTr="00E179CC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A30E0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1D9B6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A213E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A0065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</w:tr>
      <w:tr w:rsidR="00900D2B" w:rsidRPr="00F329CC" w14:paraId="0602965F" w14:textId="77777777" w:rsidTr="00E179CC">
        <w:trPr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76800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DB133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Ulica Ljudevita Gaja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CC44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89.254,00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02544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64.390,00</w:t>
            </w:r>
          </w:p>
        </w:tc>
      </w:tr>
      <w:tr w:rsidR="00900D2B" w:rsidRPr="00F329CC" w14:paraId="42E3B8EF" w14:textId="77777777" w:rsidTr="00E179CC">
        <w:trPr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F66DF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A40DD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765E7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2.650,00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466F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00D2B" w:rsidRPr="00F329CC" w14:paraId="2E6CE05B" w14:textId="77777777" w:rsidTr="00E179CC">
        <w:trPr>
          <w:trHeight w:val="22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A93E6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1.1.2.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A7B0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5C934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83.944,00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4A78F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62.890,00</w:t>
            </w:r>
          </w:p>
        </w:tc>
      </w:tr>
      <w:tr w:rsidR="00900D2B" w:rsidRPr="00F329CC" w14:paraId="178CC708" w14:textId="77777777" w:rsidTr="00E179CC">
        <w:trPr>
          <w:trHeight w:val="34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E0DF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1.1.3.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8E5F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4B7AA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2.660,00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D6D7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1.500,00</w:t>
            </w:r>
          </w:p>
        </w:tc>
      </w:tr>
      <w:tr w:rsidR="00900D2B" w:rsidRPr="00F329CC" w14:paraId="3461162E" w14:textId="77777777" w:rsidTr="00E179CC">
        <w:trPr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37FB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1.3.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C42E4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Županijska ulica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F1334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4.480,00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0545C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900D2B" w:rsidRPr="00F329CC" w14:paraId="5E7B31A5" w14:textId="77777777" w:rsidTr="00E179CC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CBB81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1.3.1.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200B5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proofErr w:type="spellStart"/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Doprojektiranje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E61D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4.480,00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5AF84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900D2B" w:rsidRPr="00F329CC" w14:paraId="5C63EEF1" w14:textId="77777777" w:rsidTr="00E179CC">
        <w:trPr>
          <w:trHeight w:val="10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C66DA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27FDA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Trg Sv. Trojstva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B30C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99.542,00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BFEE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125.000,00</w:t>
            </w:r>
          </w:p>
        </w:tc>
      </w:tr>
      <w:tr w:rsidR="00900D2B" w:rsidRPr="00F329CC" w14:paraId="618387EE" w14:textId="77777777" w:rsidTr="00E179CC">
        <w:trPr>
          <w:trHeight w:val="37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7975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1.4.1.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322E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3DCCA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99.542,00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FAB4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125.000,00</w:t>
            </w:r>
          </w:p>
        </w:tc>
      </w:tr>
      <w:tr w:rsidR="00900D2B" w:rsidRPr="00F329CC" w14:paraId="067D1036" w14:textId="77777777" w:rsidTr="00E179CC">
        <w:trPr>
          <w:trHeight w:val="8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2ACAD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1BF4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Ulica dr. Franje Tuđmana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0E7A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716.703,00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FFF96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716.703,00</w:t>
            </w:r>
          </w:p>
        </w:tc>
      </w:tr>
      <w:tr w:rsidR="00900D2B" w:rsidRPr="00F329CC" w14:paraId="3034D718" w14:textId="77777777" w:rsidTr="00E179CC">
        <w:trPr>
          <w:trHeight w:val="14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3AA15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1.5.1.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9F86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4C4DA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700.703,00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AB9F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700.703,00</w:t>
            </w:r>
          </w:p>
        </w:tc>
      </w:tr>
      <w:tr w:rsidR="00900D2B" w:rsidRPr="00F329CC" w14:paraId="755D785D" w14:textId="77777777" w:rsidTr="00E179CC">
        <w:trPr>
          <w:trHeight w:val="19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C6F82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1.5.2.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CC7C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6712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16.000,00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9F5F5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16.000,00</w:t>
            </w:r>
          </w:p>
        </w:tc>
      </w:tr>
      <w:tr w:rsidR="00900D2B" w:rsidRPr="00F329CC" w14:paraId="13AE5E31" w14:textId="77777777" w:rsidTr="00E179CC">
        <w:trPr>
          <w:trHeight w:val="20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891D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1.8.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E4CB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Ulica Josipa Pavičića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0F9F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171.520,00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5125E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181.520,00</w:t>
            </w:r>
          </w:p>
        </w:tc>
      </w:tr>
      <w:tr w:rsidR="00900D2B" w:rsidRPr="00F329CC" w14:paraId="723BB9EF" w14:textId="77777777" w:rsidTr="00E179CC">
        <w:trPr>
          <w:trHeight w:val="19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04090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1.8.1.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9A815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20A51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4.480,00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935A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4.480,00</w:t>
            </w:r>
          </w:p>
        </w:tc>
      </w:tr>
      <w:tr w:rsidR="00900D2B" w:rsidRPr="00F329CC" w14:paraId="7BAB879F" w14:textId="77777777" w:rsidTr="00E179CC">
        <w:trPr>
          <w:trHeight w:val="13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08A5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1.8.2.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A7D8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AD5C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162.820,00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37C7C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172.820,00</w:t>
            </w:r>
          </w:p>
        </w:tc>
      </w:tr>
      <w:tr w:rsidR="00900D2B" w:rsidRPr="00F329CC" w14:paraId="74D44524" w14:textId="77777777" w:rsidTr="00E179CC">
        <w:trPr>
          <w:trHeight w:val="18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D226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1.8.3.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F184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E3C94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4.220,00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DBA0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4.220,00</w:t>
            </w:r>
          </w:p>
        </w:tc>
      </w:tr>
      <w:tr w:rsidR="00900D2B" w:rsidRPr="00F329CC" w14:paraId="6A8EF2E8" w14:textId="77777777" w:rsidTr="00E179CC">
        <w:trPr>
          <w:trHeight w:val="10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62E1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1.9.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6FB54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Spojna cesta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Vranduk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– Komušina,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Ćosine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Laze, </w:t>
            </w:r>
            <w:proofErr w:type="spellStart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Vasine</w:t>
            </w:r>
            <w:proofErr w:type="spellEnd"/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 Laze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71BA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A67E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20.000,00</w:t>
            </w:r>
          </w:p>
        </w:tc>
      </w:tr>
      <w:tr w:rsidR="00900D2B" w:rsidRPr="00F329CC" w14:paraId="4383F6B3" w14:textId="77777777" w:rsidTr="00E179CC">
        <w:trPr>
          <w:trHeight w:val="1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A4E5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1.9.1.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7AD46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F263B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6A12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20.000,00</w:t>
            </w:r>
          </w:p>
        </w:tc>
      </w:tr>
      <w:tr w:rsidR="00900D2B" w:rsidRPr="00F329CC" w14:paraId="61DFEA5E" w14:textId="77777777" w:rsidTr="00E179CC">
        <w:trPr>
          <w:trHeight w:val="1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19C7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1.10.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BE95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Ulica kralja Zvonimira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D4B6C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3A49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5.000,00</w:t>
            </w:r>
          </w:p>
        </w:tc>
      </w:tr>
      <w:tr w:rsidR="00900D2B" w:rsidRPr="00F329CC" w14:paraId="64A965D4" w14:textId="77777777" w:rsidTr="00E179CC">
        <w:trPr>
          <w:trHeight w:val="1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0EE8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1.10.1.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BD6AA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6FF50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8BCF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highlight w:val="yellow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5.000,00</w:t>
            </w:r>
          </w:p>
        </w:tc>
      </w:tr>
      <w:tr w:rsidR="00900D2B" w:rsidRPr="00F329CC" w14:paraId="4D8E8A9B" w14:textId="77777777" w:rsidTr="00E179CC">
        <w:trPr>
          <w:trHeight w:val="40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469DB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DC95C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276E1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7993C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09DA1053" w14:textId="77777777" w:rsidTr="00E179CC">
        <w:trPr>
          <w:trHeight w:val="1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4727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EA41E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03F6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497.664,00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3F851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26.626,00</w:t>
            </w:r>
          </w:p>
        </w:tc>
      </w:tr>
      <w:tr w:rsidR="00900D2B" w:rsidRPr="00F329CC" w14:paraId="31BA5522" w14:textId="77777777" w:rsidTr="00E179CC">
        <w:trPr>
          <w:trHeight w:val="19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EBEA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7267B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188C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69.547,00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680DC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69.547,00</w:t>
            </w:r>
          </w:p>
        </w:tc>
      </w:tr>
      <w:tr w:rsidR="00900D2B" w:rsidRPr="00F329CC" w14:paraId="0A689D53" w14:textId="77777777" w:rsidTr="00E179CC">
        <w:trPr>
          <w:trHeight w:val="19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0D1B1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95310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vodni doprinos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44588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7.900,00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C5F81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7.900,00</w:t>
            </w:r>
          </w:p>
        </w:tc>
      </w:tr>
      <w:tr w:rsidR="00900D2B" w:rsidRPr="00F329CC" w14:paraId="72799217" w14:textId="77777777" w:rsidTr="00E179CC">
        <w:trPr>
          <w:trHeight w:val="19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3B3D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74F1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doprinos za šume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41CF7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31.900,00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FA49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31.900,00</w:t>
            </w:r>
          </w:p>
        </w:tc>
      </w:tr>
      <w:tr w:rsidR="00900D2B" w:rsidRPr="00F329CC" w14:paraId="0DDFC834" w14:textId="77777777" w:rsidTr="00E179CC">
        <w:trPr>
          <w:trHeight w:val="19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78D0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59229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vodni doprinos - rezultat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51D7E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2225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4.077,00</w:t>
            </w:r>
          </w:p>
        </w:tc>
      </w:tr>
      <w:tr w:rsidR="00900D2B" w:rsidRPr="00F329CC" w14:paraId="6E92BBFB" w14:textId="77777777" w:rsidTr="00E179CC">
        <w:trPr>
          <w:trHeight w:val="19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01AE7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E99B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doprinos za šume - rezultat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2C968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7C69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19.277,00</w:t>
            </w:r>
          </w:p>
        </w:tc>
      </w:tr>
      <w:tr w:rsidR="00900D2B" w:rsidRPr="00F329CC" w14:paraId="2541FC0B" w14:textId="77777777" w:rsidTr="00E179CC">
        <w:trPr>
          <w:trHeight w:val="19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28559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24FDF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DBC0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119.500,00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1485E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119.500,00</w:t>
            </w:r>
          </w:p>
        </w:tc>
      </w:tr>
      <w:tr w:rsidR="00900D2B" w:rsidRPr="00F329CC" w14:paraId="73207A1F" w14:textId="77777777" w:rsidTr="00E179CC">
        <w:trPr>
          <w:trHeight w:val="193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EE6D1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E24E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donacije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B7FEA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6E29D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92.000,00</w:t>
            </w:r>
          </w:p>
        </w:tc>
      </w:tr>
      <w:tr w:rsidR="00900D2B" w:rsidRPr="00F329CC" w14:paraId="5CF1590E" w14:textId="77777777" w:rsidTr="00E179CC">
        <w:trPr>
          <w:trHeight w:val="13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9F657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C43D7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37FF3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33.181,00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5609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35.083,00</w:t>
            </w:r>
          </w:p>
        </w:tc>
      </w:tr>
      <w:tr w:rsidR="00900D2B" w:rsidRPr="00F329CC" w14:paraId="6CC056F5" w14:textId="77777777" w:rsidTr="00E179CC">
        <w:trPr>
          <w:trHeight w:val="2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5A5C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40F5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pomoći: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C00F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5DD1D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</w:tr>
      <w:tr w:rsidR="00900D2B" w:rsidRPr="00F329CC" w14:paraId="2F45A85A" w14:textId="77777777" w:rsidTr="00E179CC">
        <w:trPr>
          <w:trHeight w:val="2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E267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E4462" w14:textId="77777777" w:rsidR="00900D2B" w:rsidRPr="00F329CC" w:rsidRDefault="00900D2B" w:rsidP="00900D2B">
            <w:pPr>
              <w:widowControl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 - rezultat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61EE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CABD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451.257,00</w:t>
            </w:r>
          </w:p>
        </w:tc>
      </w:tr>
      <w:tr w:rsidR="00900D2B" w:rsidRPr="00F329CC" w14:paraId="22370C3B" w14:textId="77777777" w:rsidTr="00E179CC">
        <w:trPr>
          <w:trHeight w:val="2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8498F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A3A7" w14:textId="77777777" w:rsidR="00900D2B" w:rsidRPr="00F329CC" w:rsidRDefault="00900D2B" w:rsidP="00900D2B">
            <w:pPr>
              <w:widowControl w:val="0"/>
              <w:ind w:left="25"/>
              <w:jc w:val="right"/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51A0D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1.091.499,00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56381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1.122.613,00</w:t>
            </w:r>
          </w:p>
        </w:tc>
      </w:tr>
    </w:tbl>
    <w:p w14:paraId="34DCE809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4927"/>
        <w:gridCol w:w="2027"/>
        <w:gridCol w:w="1882"/>
      </w:tblGrid>
      <w:tr w:rsidR="00900D2B" w:rsidRPr="00F329CC" w14:paraId="38B7132D" w14:textId="77777777" w:rsidTr="00E179CC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E6861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 JAVNE ZELENE POVRŠINE</w:t>
            </w:r>
          </w:p>
        </w:tc>
      </w:tr>
      <w:tr w:rsidR="00900D2B" w:rsidRPr="00F329CC" w14:paraId="06BC275F" w14:textId="77777777" w:rsidTr="00E179CC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77931" w14:textId="77777777" w:rsidR="00900D2B" w:rsidRPr="00F329CC" w:rsidRDefault="00900D2B" w:rsidP="00900D2B">
            <w:pPr>
              <w:widowControl w:val="0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Red. </w:t>
            </w: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broj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13075" w14:textId="77777777" w:rsidR="00900D2B" w:rsidRPr="00F329CC" w:rsidRDefault="00900D2B" w:rsidP="00900D2B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Komunalna infrastruktura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CC24E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Planirana vrijednost </w:t>
            </w: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(EUR)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72751" w14:textId="77777777" w:rsidR="00900D2B" w:rsidRPr="00F329CC" w:rsidRDefault="00900D2B" w:rsidP="00900D2B">
            <w:pPr>
              <w:widowControl w:val="0"/>
              <w:suppressAutoHyphens w:val="0"/>
              <w:ind w:left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I. Rebalans (EUR)</w:t>
            </w:r>
          </w:p>
        </w:tc>
      </w:tr>
      <w:tr w:rsidR="00900D2B" w:rsidRPr="00F329CC" w14:paraId="72D272F8" w14:textId="77777777" w:rsidTr="00E179CC">
        <w:trPr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0BEC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6794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 xml:space="preserve">Opremanje </w:t>
            </w:r>
            <w:proofErr w:type="spellStart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dj</w:t>
            </w:r>
            <w:proofErr w:type="spellEnd"/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. igrališta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76292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46.453,00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D51A9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46.453,00</w:t>
            </w:r>
          </w:p>
        </w:tc>
      </w:tr>
      <w:tr w:rsidR="00900D2B" w:rsidRPr="00F329CC" w14:paraId="39AE3BB9" w14:textId="77777777" w:rsidTr="00E179CC">
        <w:trPr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853D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4.1.1.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1336C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Nabava opreme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B443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26.545,00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65C42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19.908,00</w:t>
            </w:r>
          </w:p>
        </w:tc>
      </w:tr>
      <w:tr w:rsidR="00900D2B" w:rsidRPr="00F329CC" w14:paraId="28A60086" w14:textId="77777777" w:rsidTr="00E179C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09D6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4.1.2.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4A94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Popravci postojećih sadržaja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0913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19.908,00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FABD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26.545,00</w:t>
            </w:r>
          </w:p>
        </w:tc>
      </w:tr>
      <w:tr w:rsidR="00900D2B" w:rsidRPr="00F329CC" w14:paraId="03B7A022" w14:textId="77777777" w:rsidTr="00E179CC">
        <w:trPr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E2AF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0A6C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A993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54C29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68831650" w14:textId="77777777" w:rsidTr="00E179CC">
        <w:trPr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E6A8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9E9C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AFE0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46.453,00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7D8C0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46.453,00</w:t>
            </w:r>
          </w:p>
        </w:tc>
      </w:tr>
      <w:tr w:rsidR="00900D2B" w:rsidRPr="00F329CC" w14:paraId="74E33E63" w14:textId="77777777" w:rsidTr="00E179C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EFBB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4.2.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854A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Uređenje rekreacijskog centra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561B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A04B4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6.636,00</w:t>
            </w:r>
          </w:p>
        </w:tc>
      </w:tr>
      <w:tr w:rsidR="00900D2B" w:rsidRPr="00F329CC" w14:paraId="020B63AB" w14:textId="77777777" w:rsidTr="00E179CC">
        <w:trPr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435E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4.2.1.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3A19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Dopuna sadržaja po zahtjevu korisnika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BFD4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6ED52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6.636,00</w:t>
            </w:r>
          </w:p>
        </w:tc>
      </w:tr>
      <w:tr w:rsidR="00900D2B" w:rsidRPr="00F329CC" w14:paraId="217DAB85" w14:textId="77777777" w:rsidTr="00E179CC">
        <w:trPr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5AC9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68553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8361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00B3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5DA49BF9" w14:textId="77777777" w:rsidTr="00E179CC">
        <w:trPr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9D4A5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BB25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685C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6.636,00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7D3E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6.636,00</w:t>
            </w:r>
          </w:p>
        </w:tc>
      </w:tr>
      <w:tr w:rsidR="00900D2B" w:rsidRPr="00F329CC" w14:paraId="4BDFC599" w14:textId="77777777" w:rsidTr="00E179C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8164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4.3.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9C51" w14:textId="77777777" w:rsidR="00900D2B" w:rsidRPr="00F329CC" w:rsidRDefault="00900D2B" w:rsidP="00900D2B">
            <w:pPr>
              <w:widowControl w:val="0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Nabava urbane opreme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91BC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38.488,00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CFFB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62.138,00</w:t>
            </w:r>
          </w:p>
        </w:tc>
      </w:tr>
      <w:tr w:rsidR="00900D2B" w:rsidRPr="00F329CC" w14:paraId="0BFDC981" w14:textId="77777777" w:rsidTr="00E179C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4A55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4.3.1.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9139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Nabava urbane galanterije za uređenje javnih površina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F23A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38.488,00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86F96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43.558,00</w:t>
            </w:r>
          </w:p>
        </w:tc>
      </w:tr>
      <w:tr w:rsidR="00900D2B" w:rsidRPr="00F329CC" w14:paraId="0BA32F5A" w14:textId="77777777" w:rsidTr="00E179C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FEA8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4.3.2.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2D9F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Popravci postojećih sadržaja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02E9C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90EA2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18.580,00</w:t>
            </w:r>
          </w:p>
        </w:tc>
      </w:tr>
      <w:tr w:rsidR="00900D2B" w:rsidRPr="00F329CC" w14:paraId="65C7F609" w14:textId="77777777" w:rsidTr="00E179C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42A6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A191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E130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2BA0B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0DEEA9D6" w14:textId="77777777" w:rsidTr="00E179CC">
        <w:trPr>
          <w:trHeight w:val="20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A065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1677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898E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38.488,00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FDA83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38.488,00</w:t>
            </w:r>
          </w:p>
        </w:tc>
      </w:tr>
      <w:tr w:rsidR="00900D2B" w:rsidRPr="00F329CC" w14:paraId="4646C055" w14:textId="77777777" w:rsidTr="00E179CC">
        <w:trPr>
          <w:trHeight w:val="20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2CD8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137D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 - rezultat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8505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EC5CA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23.650,00</w:t>
            </w:r>
          </w:p>
        </w:tc>
      </w:tr>
      <w:tr w:rsidR="00900D2B" w:rsidRPr="00F329CC" w14:paraId="7118D565" w14:textId="77777777" w:rsidTr="00E179CC">
        <w:trPr>
          <w:trHeight w:val="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50BA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ACDC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6416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91.577,00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E9CFA" w14:textId="77777777" w:rsidR="00900D2B" w:rsidRPr="00F329CC" w:rsidRDefault="00900D2B" w:rsidP="00900D2B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115.227,00</w:t>
            </w:r>
          </w:p>
        </w:tc>
      </w:tr>
    </w:tbl>
    <w:p w14:paraId="60BF74D5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2BF1F402" w14:textId="77777777" w:rsidR="00900D2B" w:rsidRPr="00F329CC" w:rsidRDefault="00900D2B" w:rsidP="00900D2B">
      <w:pPr>
        <w:suppressAutoHyphens w:val="0"/>
        <w:spacing w:line="230" w:lineRule="exact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>Članak 3.</w:t>
      </w:r>
    </w:p>
    <w:p w14:paraId="7C2AC864" w14:textId="77777777" w:rsidR="00900D2B" w:rsidRPr="00F329CC" w:rsidRDefault="00900D2B" w:rsidP="00900D2B">
      <w:pPr>
        <w:suppressAutoHyphens w:val="0"/>
        <w:spacing w:line="230" w:lineRule="exact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</w:p>
    <w:p w14:paraId="1056921A" w14:textId="77777777" w:rsidR="00900D2B" w:rsidRPr="00F329CC" w:rsidRDefault="00900D2B" w:rsidP="00900D2B">
      <w:pPr>
        <w:suppressAutoHyphens w:val="0"/>
        <w:spacing w:line="230" w:lineRule="exact"/>
        <w:rPr>
          <w:rFonts w:asciiTheme="minorHAnsi" w:eastAsia="Arial" w:hAnsiTheme="minorHAnsi" w:cstheme="minorHAnsi"/>
          <w:i/>
          <w:iCs/>
          <w:sz w:val="22"/>
          <w:szCs w:val="22"/>
          <w:shd w:val="clear" w:color="auto" w:fill="FFFFFF"/>
          <w:lang w:eastAsia="en-US"/>
        </w:rPr>
      </w:pP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>Članak 3. stavak 2. Programa mijenja se i glasi:</w:t>
      </w:r>
    </w:p>
    <w:p w14:paraId="642FA6F7" w14:textId="77777777" w:rsidR="00900D2B" w:rsidRPr="00F329CC" w:rsidRDefault="00900D2B" w:rsidP="00900D2B">
      <w:pPr>
        <w:suppressAutoHyphens w:val="0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  <w:r w:rsidRPr="00F329CC">
        <w:rPr>
          <w:rFonts w:asciiTheme="minorHAnsi" w:eastAsia="Arial" w:hAnsiTheme="minorHAnsi" w:cstheme="minorHAnsi"/>
          <w:b/>
          <w:bCs/>
          <w:i/>
          <w:iCs/>
          <w:sz w:val="22"/>
          <w:szCs w:val="22"/>
          <w:shd w:val="clear" w:color="auto" w:fill="FFFFFF"/>
          <w:lang w:eastAsia="en-US"/>
        </w:rPr>
        <w:t>„</w:t>
      </w:r>
      <w:r w:rsidRPr="00F329CC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>Za investicije iz stavka 1. ovog članka planiran je iznos po stavkama:</w:t>
      </w:r>
    </w:p>
    <w:p w14:paraId="1325426D" w14:textId="77777777" w:rsidR="00900D2B" w:rsidRPr="00F329CC" w:rsidRDefault="00900D2B" w:rsidP="00900D2B">
      <w:pPr>
        <w:suppressAutoHyphens w:val="0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268"/>
        <w:gridCol w:w="1799"/>
        <w:gridCol w:w="1799"/>
      </w:tblGrid>
      <w:tr w:rsidR="00900D2B" w:rsidRPr="00F329CC" w14:paraId="53D639A2" w14:textId="77777777" w:rsidTr="00E179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0A45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Red. br.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B52A" w14:textId="77777777" w:rsidR="00900D2B" w:rsidRPr="00F329CC" w:rsidRDefault="00900D2B" w:rsidP="00900D2B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GRAĐEVINE KOMUNALNE INFRASTRUKTURE KOJE ĆE SE GRADITI U UREĐENIM DIJELOVIMA GRAĐEVINSKOG PODRUČJA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34B" w14:textId="77777777" w:rsidR="00900D2B" w:rsidRPr="00F329CC" w:rsidRDefault="00900D2B" w:rsidP="00900D2B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Planirana vrijednost (EUR)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671" w14:textId="77777777" w:rsidR="00900D2B" w:rsidRPr="00F329CC" w:rsidRDefault="00900D2B" w:rsidP="00900D2B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I. Rebalans (EUR)</w:t>
            </w:r>
          </w:p>
        </w:tc>
      </w:tr>
      <w:tr w:rsidR="00900D2B" w:rsidRPr="00F329CC" w14:paraId="701ACA97" w14:textId="77777777" w:rsidTr="00E179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D89D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D3ED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Nerazvrstane ceste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2395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701.761,00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7F7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595.584,00</w:t>
            </w:r>
          </w:p>
        </w:tc>
      </w:tr>
      <w:tr w:rsidR="00900D2B" w:rsidRPr="00F329CC" w14:paraId="5CC43AEB" w14:textId="77777777" w:rsidTr="00E179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F738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FCA1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Javne prometne površine na kojima nije dopušten promet motornih vozila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8BCB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84.941,00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ECC0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240.028</w:t>
            </w: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‬,00</w:t>
            </w:r>
          </w:p>
        </w:tc>
      </w:tr>
      <w:tr w:rsidR="00900D2B" w:rsidRPr="00F329CC" w14:paraId="2A261A7C" w14:textId="77777777" w:rsidTr="00E179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39E9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991B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Javna parkirališta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6539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13.200,00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8F6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82.696,00</w:t>
            </w:r>
          </w:p>
        </w:tc>
      </w:tr>
      <w:tr w:rsidR="00900D2B" w:rsidRPr="00F329CC" w14:paraId="29C3AD36" w14:textId="77777777" w:rsidTr="00E179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C278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2AA5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Građevine i uređaji javne namjene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C67F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13.270,00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5B6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13.270,00</w:t>
            </w:r>
          </w:p>
        </w:tc>
      </w:tr>
      <w:tr w:rsidR="00900D2B" w:rsidRPr="00F329CC" w14:paraId="1507A280" w14:textId="77777777" w:rsidTr="00E179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BF24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AFB4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Javna rasvjeta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6E3F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1.380.326,00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945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1.380.326,00</w:t>
            </w:r>
          </w:p>
        </w:tc>
      </w:tr>
      <w:tr w:rsidR="00900D2B" w:rsidRPr="00F329CC" w14:paraId="4B500C04" w14:textId="77777777" w:rsidTr="00E179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D872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8659" w14:textId="77777777" w:rsidR="00900D2B" w:rsidRPr="00F329CC" w:rsidRDefault="00900D2B" w:rsidP="00900D2B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Groblja</w:t>
            </w: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E49E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12.650,00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489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30.569,00</w:t>
            </w:r>
          </w:p>
        </w:tc>
      </w:tr>
      <w:tr w:rsidR="00900D2B" w:rsidRPr="00F329CC" w14:paraId="267C07D4" w14:textId="77777777" w:rsidTr="00E179CC">
        <w:trPr>
          <w:jc w:val="center"/>
        </w:trPr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E3E5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BE5B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2.206.148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DB1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2.282.473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‬,00</w:t>
            </w:r>
          </w:p>
        </w:tc>
      </w:tr>
      <w:tr w:rsidR="00900D2B" w:rsidRPr="00F329CC" w14:paraId="166FF549" w14:textId="77777777" w:rsidTr="00E179CC">
        <w:trPr>
          <w:jc w:val="center"/>
        </w:trPr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1266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0B6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120" w14:textId="77777777" w:rsidR="00900D2B" w:rsidRPr="00F329CC" w:rsidRDefault="00900D2B" w:rsidP="00900D2B">
            <w:pPr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6021AEE3" w14:textId="77777777" w:rsidR="00900D2B" w:rsidRPr="00F329CC" w:rsidRDefault="00900D2B" w:rsidP="00900D2B">
      <w:pPr>
        <w:widowControl w:val="0"/>
        <w:suppressAutoHyphens w:val="0"/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167"/>
        <w:gridCol w:w="1841"/>
        <w:gridCol w:w="1841"/>
      </w:tblGrid>
      <w:tr w:rsidR="00900D2B" w:rsidRPr="00F329CC" w14:paraId="2285DDC9" w14:textId="77777777" w:rsidTr="00E179CC">
        <w:trPr>
          <w:trHeight w:val="55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199C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Red. br.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4E1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POSTOJEĆE GRAĐEVINE KOMUNALNE INFRASTRUKTURE KOJE ĆE SE REKONSTRUIRATI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FD9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5F2" w14:textId="77777777" w:rsidR="00900D2B" w:rsidRPr="00F329CC" w:rsidRDefault="00900D2B" w:rsidP="00900D2B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</w:tr>
      <w:tr w:rsidR="00900D2B" w:rsidRPr="00F329CC" w14:paraId="72E98AD8" w14:textId="77777777" w:rsidTr="00E179C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3CB1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0F85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2428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1.091.499,00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6E8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1.122.613,00</w:t>
            </w:r>
          </w:p>
        </w:tc>
      </w:tr>
      <w:tr w:rsidR="00900D2B" w:rsidRPr="00F329CC" w14:paraId="130D5080" w14:textId="77777777" w:rsidTr="00E179C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7523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6C26" w14:textId="77777777" w:rsidR="00900D2B" w:rsidRPr="00F329CC" w:rsidRDefault="00900D2B" w:rsidP="00900D2B">
            <w:pPr>
              <w:widowControl w:val="0"/>
              <w:suppressAutoHyphens w:val="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CA1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91.577,00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99F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115.227,00</w:t>
            </w:r>
          </w:p>
        </w:tc>
      </w:tr>
      <w:tr w:rsidR="00900D2B" w:rsidRPr="00F329CC" w14:paraId="62664C27" w14:textId="77777777" w:rsidTr="00E179CC">
        <w:trPr>
          <w:jc w:val="center"/>
        </w:trPr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FC05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042A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noProof/>
                <w:kern w:val="2"/>
                <w:sz w:val="22"/>
                <w:szCs w:val="22"/>
                <w:lang w:eastAsia="hr-HR"/>
              </w:rPr>
              <w:t>1.183.076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984" w14:textId="77777777" w:rsidR="00900D2B" w:rsidRPr="00F329CC" w:rsidRDefault="00900D2B" w:rsidP="00900D2B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1.237.840,00</w:t>
            </w:r>
          </w:p>
        </w:tc>
      </w:tr>
    </w:tbl>
    <w:p w14:paraId="09846966" w14:textId="77777777" w:rsidR="00900D2B" w:rsidRPr="00F329CC" w:rsidRDefault="00900D2B" w:rsidP="00900D2B">
      <w:pPr>
        <w:widowControl w:val="0"/>
        <w:suppressAutoHyphens w:val="0"/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en-US"/>
        </w:rPr>
      </w:pPr>
    </w:p>
    <w:p w14:paraId="37CC152B" w14:textId="77777777" w:rsidR="00900D2B" w:rsidRPr="00F329CC" w:rsidRDefault="00900D2B" w:rsidP="00900D2B">
      <w:pPr>
        <w:widowControl w:val="0"/>
        <w:suppressAutoHyphens w:val="0"/>
        <w:jc w:val="center"/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en-US"/>
        </w:rPr>
      </w:pPr>
      <w:r w:rsidRPr="00F329CC"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en-US"/>
        </w:rPr>
        <w:t>Članak 4.</w:t>
      </w:r>
    </w:p>
    <w:p w14:paraId="2B54E56B" w14:textId="77777777" w:rsidR="00900D2B" w:rsidRPr="00F329CC" w:rsidRDefault="00900D2B" w:rsidP="00900D2B">
      <w:pPr>
        <w:widowControl w:val="0"/>
        <w:suppressAutoHyphens w:val="0"/>
        <w:rPr>
          <w:rFonts w:asciiTheme="minorHAnsi" w:eastAsia="Calibri" w:hAnsiTheme="minorHAnsi" w:cstheme="minorHAnsi"/>
          <w:bCs/>
          <w:i/>
          <w:iCs/>
          <w:kern w:val="2"/>
          <w:sz w:val="22"/>
          <w:szCs w:val="22"/>
          <w:lang w:eastAsia="en-US"/>
        </w:rPr>
      </w:pPr>
    </w:p>
    <w:p w14:paraId="72F208B1" w14:textId="77777777" w:rsidR="00900D2B" w:rsidRPr="00F329CC" w:rsidRDefault="00900D2B" w:rsidP="00900D2B">
      <w:pPr>
        <w:widowControl w:val="0"/>
        <w:suppressAutoHyphens w:val="0"/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en-US"/>
        </w:rPr>
      </w:pPr>
      <w:r w:rsidRPr="00F329CC"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en-US"/>
        </w:rPr>
        <w:t>Članak 4. Programa mijenja se i glasi:</w:t>
      </w:r>
    </w:p>
    <w:p w14:paraId="4A4471CD" w14:textId="77777777" w:rsidR="00900D2B" w:rsidRPr="00F329CC" w:rsidRDefault="00900D2B" w:rsidP="00900D2B">
      <w:pPr>
        <w:widowControl w:val="0"/>
        <w:suppressAutoHyphens w:val="0"/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en-US"/>
        </w:rPr>
      </w:pPr>
      <w:r w:rsidRPr="00F329CC"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en-US"/>
        </w:rPr>
        <w:t>„Sredstva za realizaciju Programa građenja komunalne infrastrukture planiraju se iz izvora:</w:t>
      </w:r>
    </w:p>
    <w:p w14:paraId="3ECE96EC" w14:textId="77777777" w:rsidR="00900D2B" w:rsidRPr="00F329CC" w:rsidRDefault="00900D2B" w:rsidP="00900D2B">
      <w:pPr>
        <w:widowControl w:val="0"/>
        <w:suppressAutoHyphens w:val="0"/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en-US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5250"/>
        <w:gridCol w:w="1893"/>
        <w:gridCol w:w="1893"/>
      </w:tblGrid>
      <w:tr w:rsidR="00900D2B" w:rsidRPr="00F329CC" w14:paraId="2B46EC8C" w14:textId="77777777" w:rsidTr="00E179CC">
        <w:trPr>
          <w:trHeight w:val="55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0A039" w14:textId="77777777" w:rsidR="00900D2B" w:rsidRPr="00F329CC" w:rsidRDefault="00900D2B" w:rsidP="00900D2B">
            <w:pPr>
              <w:widowControl w:val="0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Red. </w:t>
            </w: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broj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F5EEE" w14:textId="77777777" w:rsidR="00900D2B" w:rsidRPr="00F329CC" w:rsidRDefault="00900D2B" w:rsidP="00900D2B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Vrsta prihoda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9C175" w14:textId="77777777" w:rsidR="00900D2B" w:rsidRPr="00F329CC" w:rsidRDefault="00900D2B" w:rsidP="00900D2B">
            <w:pPr>
              <w:widowControl w:val="0"/>
              <w:suppressAutoHyphens w:val="0"/>
              <w:ind w:left="180" w:hanging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Planirana vrijednost (EUR)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F55AF" w14:textId="77777777" w:rsidR="00900D2B" w:rsidRPr="00F329CC" w:rsidRDefault="00900D2B" w:rsidP="00900D2B">
            <w:pPr>
              <w:widowControl w:val="0"/>
              <w:suppressAutoHyphens w:val="0"/>
              <w:ind w:left="180" w:hanging="18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I. Rebalans (EUR)</w:t>
            </w:r>
          </w:p>
        </w:tc>
      </w:tr>
      <w:tr w:rsidR="00900D2B" w:rsidRPr="00F329CC" w14:paraId="61A4A1F6" w14:textId="77777777" w:rsidTr="00E179CC">
        <w:trPr>
          <w:trHeight w:val="10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D85C2" w14:textId="77777777" w:rsidR="00900D2B" w:rsidRPr="00F329CC" w:rsidRDefault="00900D2B" w:rsidP="00900D2B">
            <w:pPr>
              <w:widowControl w:val="0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14794" w14:textId="77777777" w:rsidR="00900D2B" w:rsidRPr="00F329CC" w:rsidRDefault="00900D2B" w:rsidP="00900D2B">
            <w:pPr>
              <w:widowControl w:val="0"/>
              <w:suppressAutoHyphens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Općih prihoda i primitaka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3EC62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627.383,00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0297D" w14:textId="77777777" w:rsidR="00900D2B" w:rsidRPr="00F329CC" w:rsidRDefault="00900D2B" w:rsidP="00900D2B">
            <w:pPr>
              <w:widowControl w:val="0"/>
              <w:suppressAutoHyphens w:val="0"/>
              <w:ind w:left="90" w:right="-5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151.663</w:t>
            </w: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‬,00</w:t>
            </w:r>
          </w:p>
        </w:tc>
      </w:tr>
      <w:tr w:rsidR="00900D2B" w:rsidRPr="00F329CC" w14:paraId="4E3F7E09" w14:textId="77777777" w:rsidTr="00E179CC">
        <w:trPr>
          <w:trHeight w:val="10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6367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3E30C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Komunalne naknade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A143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409.650,00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0EB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409.650,00</w:t>
            </w:r>
          </w:p>
        </w:tc>
      </w:tr>
      <w:tr w:rsidR="00900D2B" w:rsidRPr="00F329CC" w14:paraId="1994AAB6" w14:textId="77777777" w:rsidTr="00E179CC">
        <w:trPr>
          <w:trHeight w:val="1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30D4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0B60E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Komunalnog doprinosa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5148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84.940,00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1F9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84.940,00</w:t>
            </w:r>
          </w:p>
        </w:tc>
      </w:tr>
      <w:tr w:rsidR="00900D2B" w:rsidRPr="00F329CC" w14:paraId="298A8A0C" w14:textId="77777777" w:rsidTr="00E179CC">
        <w:trPr>
          <w:trHeight w:val="15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5C1F5" w14:textId="77777777" w:rsidR="00900D2B" w:rsidRPr="00F329CC" w:rsidRDefault="00900D2B" w:rsidP="00900D2B">
            <w:pPr>
              <w:widowControl w:val="0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EDCE7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Šumskog doprinosa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3800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31.900,00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26AC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31.900,00</w:t>
            </w:r>
          </w:p>
        </w:tc>
      </w:tr>
      <w:tr w:rsidR="00900D2B" w:rsidRPr="00F329CC" w14:paraId="35637678" w14:textId="77777777" w:rsidTr="00E179CC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EC80C" w14:textId="77777777" w:rsidR="00900D2B" w:rsidRPr="00F329CC" w:rsidRDefault="00900D2B" w:rsidP="00900D2B">
            <w:pPr>
              <w:widowControl w:val="0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D5E74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Vodnog doprinosa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902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7.900,00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F5C4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7.900,00</w:t>
            </w:r>
          </w:p>
        </w:tc>
      </w:tr>
      <w:tr w:rsidR="00900D2B" w:rsidRPr="00F329CC" w14:paraId="6A9284C8" w14:textId="77777777" w:rsidTr="00E179CC">
        <w:trPr>
          <w:trHeight w:val="19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A44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FD51E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Koncesije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D41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2BC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37.500,00</w:t>
            </w:r>
          </w:p>
        </w:tc>
      </w:tr>
      <w:tr w:rsidR="00900D2B" w:rsidRPr="00F329CC" w14:paraId="444981D8" w14:textId="77777777" w:rsidTr="00E179CC">
        <w:trPr>
          <w:trHeight w:val="20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CBA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E1EE3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 za posebne namjene  - parkirališta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B40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13.200,00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F21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13.200,00</w:t>
            </w:r>
          </w:p>
        </w:tc>
      </w:tr>
      <w:tr w:rsidR="00900D2B" w:rsidRPr="00F329CC" w14:paraId="6459C57D" w14:textId="77777777" w:rsidTr="00E179CC">
        <w:trPr>
          <w:trHeight w:val="20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7051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C654E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 za posebne namjene – grobna naknada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74285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B25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10.000,00</w:t>
            </w:r>
          </w:p>
        </w:tc>
      </w:tr>
      <w:tr w:rsidR="00900D2B" w:rsidRPr="00F329CC" w14:paraId="2F0BF4EF" w14:textId="77777777" w:rsidTr="00E179CC">
        <w:trPr>
          <w:trHeight w:val="19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3F6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00B78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godišnja naknada za uporabu javnih cesta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4D06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B3EF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</w:tr>
      <w:tr w:rsidR="00900D2B" w:rsidRPr="00F329CC" w14:paraId="1C7EAB6D" w14:textId="77777777" w:rsidTr="00E179CC">
        <w:trPr>
          <w:trHeight w:val="1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02ED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0F864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606E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189.143,00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4EB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144.143,00</w:t>
            </w:r>
          </w:p>
        </w:tc>
      </w:tr>
      <w:tr w:rsidR="00900D2B" w:rsidRPr="00F329CC" w14:paraId="4BC5A4B6" w14:textId="77777777" w:rsidTr="00E179CC">
        <w:trPr>
          <w:trHeight w:val="13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3473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0FCC6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Općih prihoda i primitaka - rezultat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E1D4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66.361,00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305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474.907,00</w:t>
            </w:r>
          </w:p>
        </w:tc>
      </w:tr>
      <w:tr w:rsidR="00900D2B" w:rsidRPr="00F329CC" w14:paraId="3D77DD9D" w14:textId="77777777" w:rsidTr="00E179CC">
        <w:trPr>
          <w:trHeight w:val="19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BBA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A25B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Komunalne naknade - rezultat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540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79.634,00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4C2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169.500,00</w:t>
            </w:r>
          </w:p>
        </w:tc>
      </w:tr>
      <w:tr w:rsidR="00900D2B" w:rsidRPr="00F329CC" w14:paraId="6F319D31" w14:textId="77777777" w:rsidTr="00E179CC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B66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AD274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prihodi od prodaje nefinancijske imovine - rezultat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8617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39.800,00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0DED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86.702,00</w:t>
            </w:r>
          </w:p>
        </w:tc>
      </w:tr>
      <w:tr w:rsidR="00900D2B" w:rsidRPr="00F329CC" w14:paraId="56A5FAA5" w14:textId="77777777" w:rsidTr="00E179CC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5EC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7F8FE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Komunalni doprinos – rezultat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7EAD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EC6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95.087,00</w:t>
            </w:r>
          </w:p>
        </w:tc>
      </w:tr>
      <w:tr w:rsidR="00900D2B" w:rsidRPr="00F329CC" w14:paraId="4D1439B3" w14:textId="77777777" w:rsidTr="00E179CC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D7F1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20F9E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Prihod za posebne namjene: parkirališta – rezultat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EDF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E5D0C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4.496,00</w:t>
            </w:r>
          </w:p>
        </w:tc>
      </w:tr>
      <w:tr w:rsidR="00900D2B" w:rsidRPr="00F329CC" w14:paraId="5563C005" w14:textId="77777777" w:rsidTr="00E179CC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6658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22CFB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Grobna naknada – rezultat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48ED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7EEE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17.919,00</w:t>
            </w:r>
          </w:p>
        </w:tc>
      </w:tr>
      <w:tr w:rsidR="00900D2B" w:rsidRPr="00F329CC" w14:paraId="6230E526" w14:textId="77777777" w:rsidTr="00E179CC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A65F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5BE7E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Vodni doprinos – rezultat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D00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5CE0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4.077,00</w:t>
            </w:r>
          </w:p>
        </w:tc>
      </w:tr>
      <w:tr w:rsidR="00900D2B" w:rsidRPr="00F329CC" w14:paraId="01EF0AE5" w14:textId="77777777" w:rsidTr="00E179CC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D2A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contextualSpacing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F197" w14:textId="77777777" w:rsidR="00900D2B" w:rsidRPr="00F329CC" w:rsidRDefault="00900D2B" w:rsidP="00900D2B">
            <w:pPr>
              <w:widowControl w:val="0"/>
              <w:ind w:left="117" w:right="172"/>
              <w:contextualSpacing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Šumski doprinos – rezultat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2174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3EE6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contextualSpacing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19.277,00</w:t>
            </w:r>
          </w:p>
        </w:tc>
      </w:tr>
      <w:tr w:rsidR="00900D2B" w:rsidRPr="00F329CC" w14:paraId="7CD910D0" w14:textId="77777777" w:rsidTr="00E179CC">
        <w:trPr>
          <w:trHeight w:val="19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9C54" w14:textId="77777777" w:rsidR="00900D2B" w:rsidRPr="00F329CC" w:rsidRDefault="00900D2B" w:rsidP="00900D2B">
            <w:pPr>
              <w:widowControl w:val="0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711A4" w14:textId="77777777" w:rsidR="00900D2B" w:rsidRPr="00F329CC" w:rsidRDefault="00900D2B" w:rsidP="00900D2B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 Unicode MS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Namjenski primici od zaduživanja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CAA3A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1.061.790,00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B5142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1.061.790,00</w:t>
            </w:r>
          </w:p>
        </w:tc>
      </w:tr>
      <w:tr w:rsidR="00900D2B" w:rsidRPr="00F329CC" w14:paraId="7997B428" w14:textId="77777777" w:rsidTr="00E179CC">
        <w:trPr>
          <w:trHeight w:val="10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6F27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0EFFD" w14:textId="77777777" w:rsidR="00900D2B" w:rsidRPr="00F329CC" w:rsidRDefault="00900D2B" w:rsidP="00900D2B">
            <w:pPr>
              <w:widowControl w:val="0"/>
              <w:ind w:left="117" w:right="172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3833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noProof/>
                <w:kern w:val="2"/>
                <w:sz w:val="22"/>
                <w:szCs w:val="22"/>
                <w:lang w:eastAsia="hr-HR"/>
              </w:rPr>
              <w:t>2.659.201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CD72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2.824.651,00</w:t>
            </w:r>
          </w:p>
        </w:tc>
      </w:tr>
      <w:tr w:rsidR="00900D2B" w:rsidRPr="00F329CC" w14:paraId="0181CE6F" w14:textId="77777777" w:rsidTr="00E179CC">
        <w:trPr>
          <w:trHeight w:val="2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7686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E0E38" w14:textId="77777777" w:rsidR="00900D2B" w:rsidRPr="00F329CC" w:rsidRDefault="00900D2B" w:rsidP="00900D2B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42E0B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7429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5BC67790" w14:textId="77777777" w:rsidTr="00E179CC">
        <w:trPr>
          <w:trHeight w:val="22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214F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BB41" w14:textId="77777777" w:rsidR="00900D2B" w:rsidRPr="00F329CC" w:rsidRDefault="00900D2B" w:rsidP="00900D2B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kern w:val="2"/>
                <w:sz w:val="22"/>
                <w:szCs w:val="22"/>
                <w:lang w:eastAsia="hr-HR"/>
              </w:rPr>
              <w:t>Godišnja naknada za uporabu javnih cesta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F6CAD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90E4E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13.270,00</w:t>
            </w:r>
          </w:p>
        </w:tc>
      </w:tr>
      <w:tr w:rsidR="00900D2B" w:rsidRPr="00F329CC" w14:paraId="34F96331" w14:textId="77777777" w:rsidTr="00E179CC">
        <w:trPr>
          <w:trHeight w:val="22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B61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85877" w14:textId="77777777" w:rsidR="00900D2B" w:rsidRPr="00F329CC" w:rsidRDefault="00900D2B" w:rsidP="00900D2B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Ministarstvo prostornoga uređenja, graditeljstva i državne imovine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B69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119.500,00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349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119.500,00</w:t>
            </w:r>
          </w:p>
        </w:tc>
      </w:tr>
      <w:tr w:rsidR="00900D2B" w:rsidRPr="00F329CC" w14:paraId="10B71D30" w14:textId="77777777" w:rsidTr="00E179CC">
        <w:trPr>
          <w:trHeight w:val="20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1C9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2213" w14:textId="77777777" w:rsidR="00900D2B" w:rsidRPr="00F329CC" w:rsidRDefault="00900D2B" w:rsidP="00900D2B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Ministarstvo regionalnog razvoja i fondova europske unije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F13E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B62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</w:tr>
      <w:tr w:rsidR="00900D2B" w:rsidRPr="00F329CC" w14:paraId="4629307D" w14:textId="77777777" w:rsidTr="00E179CC">
        <w:trPr>
          <w:trHeight w:val="15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7693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63D3" w14:textId="77777777" w:rsidR="00900D2B" w:rsidRPr="00F329CC" w:rsidRDefault="00900D2B" w:rsidP="00900D2B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Ministarstvo gospodarstva i održivog razvoja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18C7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66.361,00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77466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</w:tr>
      <w:tr w:rsidR="00900D2B" w:rsidRPr="00F329CC" w14:paraId="66DB7DDA" w14:textId="77777777" w:rsidTr="00E179CC">
        <w:trPr>
          <w:trHeight w:val="15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1788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9A5D" w14:textId="77777777" w:rsidR="00900D2B" w:rsidRPr="00F329CC" w:rsidRDefault="00900D2B" w:rsidP="00900D2B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D97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265.446,00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1C767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4EF08914" w14:textId="77777777" w:rsidTr="00E179CC">
        <w:trPr>
          <w:trHeight w:val="15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0052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0163" w14:textId="77777777" w:rsidR="00900D2B" w:rsidRPr="00F329CC" w:rsidRDefault="00900D2B" w:rsidP="00900D2B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Donacije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F0443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5B4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92.000,00</w:t>
            </w:r>
          </w:p>
        </w:tc>
      </w:tr>
      <w:tr w:rsidR="00900D2B" w:rsidRPr="00F329CC" w14:paraId="54EB34F6" w14:textId="77777777" w:rsidTr="00E179CC">
        <w:trPr>
          <w:trHeight w:val="2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B48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BCD1" w14:textId="77777777" w:rsidR="00900D2B" w:rsidRPr="00F329CC" w:rsidRDefault="00900D2B" w:rsidP="00900D2B">
            <w:pPr>
              <w:widowControl w:val="0"/>
              <w:ind w:left="117" w:right="172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4C74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F6A1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900D2B" w:rsidRPr="00F329CC" w14:paraId="30A70EEE" w14:textId="77777777" w:rsidTr="00E179CC">
        <w:trPr>
          <w:trHeight w:val="25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9D3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right="24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AE6E" w14:textId="77777777" w:rsidR="00900D2B" w:rsidRPr="00F329CC" w:rsidRDefault="00900D2B" w:rsidP="00900D2B">
            <w:pPr>
              <w:widowControl w:val="0"/>
              <w:ind w:left="117" w:right="172"/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Calibri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B58A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begin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noProof/>
                <w:kern w:val="2"/>
                <w:sz w:val="22"/>
                <w:szCs w:val="22"/>
                <w:lang w:eastAsia="hr-HR"/>
              </w:rPr>
              <w:t>730.023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fldChar w:fldCharType="end"/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211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755.662</w:t>
            </w: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‬,00</w:t>
            </w:r>
          </w:p>
        </w:tc>
      </w:tr>
      <w:tr w:rsidR="00900D2B" w:rsidRPr="00F329CC" w14:paraId="220DD384" w14:textId="77777777" w:rsidTr="00E179CC">
        <w:trPr>
          <w:trHeight w:val="397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49F8D" w14:textId="77777777" w:rsidR="00900D2B" w:rsidRPr="00F329CC" w:rsidRDefault="00900D2B" w:rsidP="00900D2B">
            <w:pPr>
              <w:widowControl w:val="0"/>
              <w:shd w:val="clear" w:color="auto" w:fill="FFFFFF"/>
              <w:suppressAutoHyphens w:val="0"/>
              <w:ind w:left="709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9018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3.389.224,00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9BCD3" w14:textId="77777777" w:rsidR="00900D2B" w:rsidRPr="00F329CC" w:rsidRDefault="00900D2B" w:rsidP="00900D2B">
            <w:pPr>
              <w:widowControl w:val="0"/>
              <w:suppressAutoHyphens w:val="0"/>
              <w:ind w:left="90" w:right="118"/>
              <w:jc w:val="right"/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</w:pPr>
            <w:r w:rsidRPr="00F329CC">
              <w:rPr>
                <w:rFonts w:asciiTheme="minorHAnsi" w:eastAsia="Arial" w:hAnsiTheme="minorHAnsi" w:cstheme="minorHAnsi"/>
                <w:b/>
                <w:bCs/>
                <w:i/>
                <w:iCs/>
                <w:kern w:val="2"/>
                <w:sz w:val="22"/>
                <w:szCs w:val="22"/>
                <w:lang w:eastAsia="hr-HR"/>
              </w:rPr>
              <w:t>3.580.313,00</w:t>
            </w:r>
          </w:p>
        </w:tc>
      </w:tr>
    </w:tbl>
    <w:p w14:paraId="07783D7B" w14:textId="77777777" w:rsidR="00900D2B" w:rsidRPr="00F329CC" w:rsidRDefault="00900D2B" w:rsidP="00900D2B">
      <w:pPr>
        <w:widowControl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2ADB58F3" w14:textId="77777777" w:rsidR="00900D2B" w:rsidRPr="00F329CC" w:rsidRDefault="00900D2B" w:rsidP="00900D2B">
      <w:pPr>
        <w:widowControl w:val="0"/>
        <w:jc w:val="center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Članak 5.</w:t>
      </w:r>
    </w:p>
    <w:p w14:paraId="3BF01DC5" w14:textId="77777777" w:rsidR="00900D2B" w:rsidRPr="00F329CC" w:rsidRDefault="00900D2B" w:rsidP="00900D2B">
      <w:pPr>
        <w:widowControl w:val="0"/>
        <w:suppressAutoHyphens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05B2F0F3" w14:textId="77777777" w:rsidR="00900D2B" w:rsidRPr="00F329CC" w:rsidRDefault="00900D2B" w:rsidP="00900D2B">
      <w:pPr>
        <w:widowControl w:val="0"/>
        <w:suppressAutoHyphens w:val="0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val="en-US"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Ovaj će se Program objaviti u Službenim novinama Grada Požege.</w:t>
      </w:r>
    </w:p>
    <w:p w14:paraId="3CD260B6" w14:textId="77777777" w:rsidR="00900D2B" w:rsidRPr="00F329CC" w:rsidRDefault="00900D2B" w:rsidP="00900D2B">
      <w:pPr>
        <w:widowControl w:val="0"/>
        <w:jc w:val="both"/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/>
        </w:rPr>
      </w:pPr>
    </w:p>
    <w:p w14:paraId="6DD4F610" w14:textId="77777777" w:rsidR="00900D2B" w:rsidRPr="00F329CC" w:rsidRDefault="00900D2B" w:rsidP="00900D2B">
      <w:pPr>
        <w:widowControl w:val="0"/>
        <w:jc w:val="both"/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/>
        </w:rPr>
      </w:pPr>
    </w:p>
    <w:p w14:paraId="1DF0BCC0" w14:textId="77777777" w:rsidR="00900D2B" w:rsidRPr="00F329CC" w:rsidRDefault="00900D2B" w:rsidP="00900D2B">
      <w:pPr>
        <w:widowControl w:val="0"/>
        <w:ind w:left="6237" w:hanging="425"/>
        <w:jc w:val="center"/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/>
        </w:rPr>
        <w:t>PREDSJEDNIK</w:t>
      </w:r>
    </w:p>
    <w:p w14:paraId="4E74D4AD" w14:textId="003AEF17" w:rsidR="00251F57" w:rsidRPr="00513793" w:rsidRDefault="00900D2B" w:rsidP="00513793">
      <w:pPr>
        <w:widowControl w:val="0"/>
        <w:ind w:firstLine="6096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 xml:space="preserve">Matej Begić, </w:t>
      </w:r>
      <w:proofErr w:type="spellStart"/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dipl.ing.šum</w:t>
      </w:r>
      <w:proofErr w:type="spellEnd"/>
      <w:r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.</w:t>
      </w:r>
      <w:r w:rsidR="00B97318" w:rsidRPr="00F329CC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, v.r.</w:t>
      </w:r>
    </w:p>
    <w:sectPr w:rsidR="00251F57" w:rsidRPr="00513793" w:rsidSect="0068697D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6FF0" w14:textId="77777777" w:rsidR="00CB17B5" w:rsidRDefault="00CB17B5" w:rsidP="0068697D">
      <w:r>
        <w:separator/>
      </w:r>
    </w:p>
  </w:endnote>
  <w:endnote w:type="continuationSeparator" w:id="0">
    <w:p w14:paraId="6E9C8137" w14:textId="77777777" w:rsidR="00CB17B5" w:rsidRDefault="00CB17B5" w:rsidP="006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sansExtra_PP">
    <w:altName w:val="Cambria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Helvetica_Light">
    <w:altName w:val="Arial Narrow"/>
    <w:charset w:val="EE"/>
    <w:family w:val="roman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827823"/>
      <w:docPartObj>
        <w:docPartGallery w:val="Page Numbers (Bottom of Page)"/>
        <w:docPartUnique/>
      </w:docPartObj>
    </w:sdtPr>
    <w:sdtContent>
      <w:p w14:paraId="649A4211" w14:textId="5B1F98EA" w:rsidR="00D45977" w:rsidRDefault="00F329CC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8F862A1" wp14:editId="31F9CC0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28980328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5860183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C97ED" w14:textId="77777777" w:rsidR="00F329CC" w:rsidRPr="00F329CC" w:rsidRDefault="00F329C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F329CC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29CC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29CC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F329CC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329CC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223144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495089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150599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F862A1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VaE045EDAACW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" filled="f" stroked="f">
                    <v:textbox inset="0,0,0,0">
                      <w:txbxContent>
                        <w:p w14:paraId="1BEC97ED" w14:textId="77777777" w:rsidR="00F329CC" w:rsidRPr="00F329CC" w:rsidRDefault="00F329C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329C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29C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29C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329CC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329CC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9C1E" w14:textId="77777777" w:rsidR="00CB17B5" w:rsidRDefault="00CB17B5" w:rsidP="0068697D">
      <w:r>
        <w:separator/>
      </w:r>
    </w:p>
  </w:footnote>
  <w:footnote w:type="continuationSeparator" w:id="0">
    <w:p w14:paraId="53AB9F93" w14:textId="77777777" w:rsidR="00CB17B5" w:rsidRDefault="00CB17B5" w:rsidP="0068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AF02" w14:textId="24BA4727" w:rsidR="00D45977" w:rsidRPr="00F329CC" w:rsidRDefault="00F329CC" w:rsidP="00F329CC">
    <w:pPr>
      <w:tabs>
        <w:tab w:val="center" w:pos="4536"/>
        <w:tab w:val="right" w:pos="9072"/>
      </w:tabs>
      <w:suppressAutoHyphens w:val="0"/>
      <w:autoSpaceDN w:val="0"/>
      <w:rPr>
        <w:rFonts w:ascii="Calibri" w:hAnsi="Calibri" w:cs="Calibri"/>
        <w:b/>
        <w:sz w:val="20"/>
        <w:szCs w:val="20"/>
        <w:u w:val="single"/>
        <w:lang w:val="en-US" w:eastAsia="hr-HR"/>
      </w:rPr>
    </w:pPr>
    <w:bookmarkStart w:id="33" w:name="_Hlk135287041"/>
    <w:bookmarkStart w:id="34" w:name="_Hlk145935826"/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 xml:space="preserve">22. </w:t>
    </w:r>
    <w:proofErr w:type="spellStart"/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>sjednica</w:t>
    </w:r>
    <w:proofErr w:type="spellEnd"/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>Gradskog</w:t>
    </w:r>
    <w:proofErr w:type="spellEnd"/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>vijeća</w:t>
    </w:r>
    <w:proofErr w:type="spellEnd"/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ab/>
    </w:r>
    <w:proofErr w:type="spellStart"/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>rujan</w:t>
    </w:r>
    <w:proofErr w:type="spellEnd"/>
    <w:r w:rsidRPr="00F329CC">
      <w:rPr>
        <w:rFonts w:ascii="Calibri" w:hAnsi="Calibri" w:cs="Calibri"/>
        <w:sz w:val="20"/>
        <w:szCs w:val="20"/>
        <w:u w:val="single"/>
        <w:lang w:val="en-US" w:eastAsia="hr-HR"/>
      </w:rPr>
      <w:t>, 2023.</w:t>
    </w:r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95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D0B38"/>
    <w:multiLevelType w:val="multilevel"/>
    <w:tmpl w:val="18FE3CF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pStyle w:val="Naslov2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Naslov3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76DBB"/>
    <w:multiLevelType w:val="hybridMultilevel"/>
    <w:tmpl w:val="722EAF00"/>
    <w:lvl w:ilvl="0" w:tplc="BCB05D7A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43D94"/>
    <w:multiLevelType w:val="multilevel"/>
    <w:tmpl w:val="17544C66"/>
    <w:styleLink w:val="WW8Num5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4F9148E"/>
    <w:multiLevelType w:val="multilevel"/>
    <w:tmpl w:val="9982885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lang w:val="hr-HR" w:eastAsia="hr-H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3855B1"/>
    <w:multiLevelType w:val="hybridMultilevel"/>
    <w:tmpl w:val="1B3E6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0542"/>
    <w:multiLevelType w:val="multilevel"/>
    <w:tmpl w:val="DF9E711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B61339"/>
    <w:multiLevelType w:val="hybridMultilevel"/>
    <w:tmpl w:val="3A7CF844"/>
    <w:lvl w:ilvl="0" w:tplc="041A000F">
      <w:start w:val="1"/>
      <w:numFmt w:val="decimal"/>
      <w:lvlText w:val="%1."/>
      <w:lvlJc w:val="left"/>
      <w:pPr>
        <w:ind w:left="722" w:hanging="360"/>
      </w:pPr>
    </w:lvl>
    <w:lvl w:ilvl="1" w:tplc="041A0019" w:tentative="1">
      <w:start w:val="1"/>
      <w:numFmt w:val="lowerLetter"/>
      <w:lvlText w:val="%2."/>
      <w:lvlJc w:val="left"/>
      <w:pPr>
        <w:ind w:left="1442" w:hanging="360"/>
      </w:pPr>
    </w:lvl>
    <w:lvl w:ilvl="2" w:tplc="041A001B" w:tentative="1">
      <w:start w:val="1"/>
      <w:numFmt w:val="lowerRoman"/>
      <w:lvlText w:val="%3."/>
      <w:lvlJc w:val="right"/>
      <w:pPr>
        <w:ind w:left="2162" w:hanging="180"/>
      </w:pPr>
    </w:lvl>
    <w:lvl w:ilvl="3" w:tplc="041A000F" w:tentative="1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A3A4AA0"/>
    <w:multiLevelType w:val="multilevel"/>
    <w:tmpl w:val="1EC8661E"/>
    <w:styleLink w:val="WW8Num6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5238789C"/>
    <w:multiLevelType w:val="hybridMultilevel"/>
    <w:tmpl w:val="B85E7296"/>
    <w:lvl w:ilvl="0" w:tplc="041A000F">
      <w:start w:val="1"/>
      <w:numFmt w:val="decimal"/>
      <w:pStyle w:val="la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50E2D"/>
    <w:multiLevelType w:val="hybridMultilevel"/>
    <w:tmpl w:val="A1F6D8AE"/>
    <w:lvl w:ilvl="0" w:tplc="30824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7628C"/>
    <w:multiLevelType w:val="hybridMultilevel"/>
    <w:tmpl w:val="1B3E66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C126A"/>
    <w:multiLevelType w:val="hybridMultilevel"/>
    <w:tmpl w:val="1B3E6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241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604077744">
    <w:abstractNumId w:val="10"/>
  </w:num>
  <w:num w:numId="3" w16cid:durableId="966080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61454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973130">
    <w:abstractNumId w:val="13"/>
  </w:num>
  <w:num w:numId="6" w16cid:durableId="828208708">
    <w:abstractNumId w:val="9"/>
  </w:num>
  <w:num w:numId="7" w16cid:durableId="772822535">
    <w:abstractNumId w:val="6"/>
  </w:num>
  <w:num w:numId="8" w16cid:durableId="1483962984">
    <w:abstractNumId w:val="11"/>
  </w:num>
  <w:num w:numId="9" w16cid:durableId="2110612029">
    <w:abstractNumId w:val="15"/>
  </w:num>
  <w:num w:numId="10" w16cid:durableId="346948441">
    <w:abstractNumId w:val="12"/>
  </w:num>
  <w:num w:numId="11" w16cid:durableId="1689911539">
    <w:abstractNumId w:val="7"/>
  </w:num>
  <w:num w:numId="12" w16cid:durableId="67033070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C"/>
    <w:rsid w:val="00002040"/>
    <w:rsid w:val="00010F07"/>
    <w:rsid w:val="00025301"/>
    <w:rsid w:val="00026528"/>
    <w:rsid w:val="00032C95"/>
    <w:rsid w:val="00037A55"/>
    <w:rsid w:val="00043150"/>
    <w:rsid w:val="000445CA"/>
    <w:rsid w:val="0005057D"/>
    <w:rsid w:val="000528D9"/>
    <w:rsid w:val="000624AC"/>
    <w:rsid w:val="00076EA2"/>
    <w:rsid w:val="00085C15"/>
    <w:rsid w:val="000920D7"/>
    <w:rsid w:val="000A034B"/>
    <w:rsid w:val="000A20A5"/>
    <w:rsid w:val="000A4623"/>
    <w:rsid w:val="000A48D2"/>
    <w:rsid w:val="000B5529"/>
    <w:rsid w:val="000C17BA"/>
    <w:rsid w:val="000C673C"/>
    <w:rsid w:val="000D07DE"/>
    <w:rsid w:val="000D16C9"/>
    <w:rsid w:val="000E23D8"/>
    <w:rsid w:val="000E31A8"/>
    <w:rsid w:val="000E421A"/>
    <w:rsid w:val="000E4C21"/>
    <w:rsid w:val="000E6467"/>
    <w:rsid w:val="000F2993"/>
    <w:rsid w:val="000F577A"/>
    <w:rsid w:val="000F6918"/>
    <w:rsid w:val="000F7344"/>
    <w:rsid w:val="0010547F"/>
    <w:rsid w:val="00120825"/>
    <w:rsid w:val="00123FC2"/>
    <w:rsid w:val="001245F4"/>
    <w:rsid w:val="00126899"/>
    <w:rsid w:val="0013306C"/>
    <w:rsid w:val="00140B08"/>
    <w:rsid w:val="0014362F"/>
    <w:rsid w:val="00143B40"/>
    <w:rsid w:val="001473C2"/>
    <w:rsid w:val="00151EB8"/>
    <w:rsid w:val="00154DEA"/>
    <w:rsid w:val="00157675"/>
    <w:rsid w:val="00157C67"/>
    <w:rsid w:val="00170E24"/>
    <w:rsid w:val="00173941"/>
    <w:rsid w:val="001761AD"/>
    <w:rsid w:val="00182B48"/>
    <w:rsid w:val="001846A5"/>
    <w:rsid w:val="0019191D"/>
    <w:rsid w:val="00195BD7"/>
    <w:rsid w:val="001966AF"/>
    <w:rsid w:val="001A0286"/>
    <w:rsid w:val="001A15A3"/>
    <w:rsid w:val="001B420D"/>
    <w:rsid w:val="001C77A0"/>
    <w:rsid w:val="001E21E3"/>
    <w:rsid w:val="001E302D"/>
    <w:rsid w:val="001E36F1"/>
    <w:rsid w:val="001E4C0A"/>
    <w:rsid w:val="001E5619"/>
    <w:rsid w:val="001E7416"/>
    <w:rsid w:val="001F2E88"/>
    <w:rsid w:val="002005EC"/>
    <w:rsid w:val="00204F8F"/>
    <w:rsid w:val="00207D7F"/>
    <w:rsid w:val="00215390"/>
    <w:rsid w:val="00224363"/>
    <w:rsid w:val="0022717F"/>
    <w:rsid w:val="00250910"/>
    <w:rsid w:val="00251F57"/>
    <w:rsid w:val="0025772A"/>
    <w:rsid w:val="002663A1"/>
    <w:rsid w:val="00267609"/>
    <w:rsid w:val="0027172B"/>
    <w:rsid w:val="002804B6"/>
    <w:rsid w:val="00293C11"/>
    <w:rsid w:val="00295385"/>
    <w:rsid w:val="002A2FC4"/>
    <w:rsid w:val="002B7B0D"/>
    <w:rsid w:val="002C350B"/>
    <w:rsid w:val="002D3245"/>
    <w:rsid w:val="002D4E4F"/>
    <w:rsid w:val="002E3A3F"/>
    <w:rsid w:val="002E482F"/>
    <w:rsid w:val="002E5868"/>
    <w:rsid w:val="002E74E2"/>
    <w:rsid w:val="002E7E75"/>
    <w:rsid w:val="00300CD8"/>
    <w:rsid w:val="00301F14"/>
    <w:rsid w:val="00306E99"/>
    <w:rsid w:val="003076AB"/>
    <w:rsid w:val="003076DA"/>
    <w:rsid w:val="0031076A"/>
    <w:rsid w:val="0031135B"/>
    <w:rsid w:val="0031654E"/>
    <w:rsid w:val="00317278"/>
    <w:rsid w:val="003222CA"/>
    <w:rsid w:val="0032302E"/>
    <w:rsid w:val="003232C5"/>
    <w:rsid w:val="003238D5"/>
    <w:rsid w:val="003240C0"/>
    <w:rsid w:val="0033010B"/>
    <w:rsid w:val="00332BDE"/>
    <w:rsid w:val="00341410"/>
    <w:rsid w:val="00344B0B"/>
    <w:rsid w:val="00354066"/>
    <w:rsid w:val="003657A3"/>
    <w:rsid w:val="00375B93"/>
    <w:rsid w:val="00376049"/>
    <w:rsid w:val="0037611D"/>
    <w:rsid w:val="00376C32"/>
    <w:rsid w:val="003839A7"/>
    <w:rsid w:val="00387C62"/>
    <w:rsid w:val="00391D80"/>
    <w:rsid w:val="003960E1"/>
    <w:rsid w:val="00397FBA"/>
    <w:rsid w:val="003A78D6"/>
    <w:rsid w:val="003B48D5"/>
    <w:rsid w:val="003B4F5D"/>
    <w:rsid w:val="003B5DA4"/>
    <w:rsid w:val="003C407F"/>
    <w:rsid w:val="003C679B"/>
    <w:rsid w:val="003C792A"/>
    <w:rsid w:val="003D12D4"/>
    <w:rsid w:val="003D1D29"/>
    <w:rsid w:val="003D5CC8"/>
    <w:rsid w:val="003F4B9C"/>
    <w:rsid w:val="004003B3"/>
    <w:rsid w:val="00401988"/>
    <w:rsid w:val="004176CB"/>
    <w:rsid w:val="004219E3"/>
    <w:rsid w:val="00440117"/>
    <w:rsid w:val="0044472F"/>
    <w:rsid w:val="004552D7"/>
    <w:rsid w:val="00455433"/>
    <w:rsid w:val="004668F4"/>
    <w:rsid w:val="004715E4"/>
    <w:rsid w:val="004737CE"/>
    <w:rsid w:val="00476136"/>
    <w:rsid w:val="00477B38"/>
    <w:rsid w:val="00483458"/>
    <w:rsid w:val="004A3692"/>
    <w:rsid w:val="004A60EE"/>
    <w:rsid w:val="004B136F"/>
    <w:rsid w:val="004B3A1E"/>
    <w:rsid w:val="004B72EF"/>
    <w:rsid w:val="004C0043"/>
    <w:rsid w:val="004C6C51"/>
    <w:rsid w:val="004E25FF"/>
    <w:rsid w:val="004E3C47"/>
    <w:rsid w:val="004E520C"/>
    <w:rsid w:val="004E5DF1"/>
    <w:rsid w:val="004E7C68"/>
    <w:rsid w:val="004F0A95"/>
    <w:rsid w:val="004F2B02"/>
    <w:rsid w:val="004F4EA7"/>
    <w:rsid w:val="00502579"/>
    <w:rsid w:val="0051306B"/>
    <w:rsid w:val="00513793"/>
    <w:rsid w:val="005138AF"/>
    <w:rsid w:val="00523065"/>
    <w:rsid w:val="00526C1C"/>
    <w:rsid w:val="00526C83"/>
    <w:rsid w:val="00531C72"/>
    <w:rsid w:val="00537DD8"/>
    <w:rsid w:val="00540ABC"/>
    <w:rsid w:val="0054595D"/>
    <w:rsid w:val="00554A58"/>
    <w:rsid w:val="005558AF"/>
    <w:rsid w:val="00557A69"/>
    <w:rsid w:val="0056137E"/>
    <w:rsid w:val="005623F7"/>
    <w:rsid w:val="0056326F"/>
    <w:rsid w:val="00565D14"/>
    <w:rsid w:val="00571C59"/>
    <w:rsid w:val="0058036A"/>
    <w:rsid w:val="0058447A"/>
    <w:rsid w:val="00584BC8"/>
    <w:rsid w:val="005945CA"/>
    <w:rsid w:val="005B289D"/>
    <w:rsid w:val="005B4A8C"/>
    <w:rsid w:val="005B5360"/>
    <w:rsid w:val="005B658C"/>
    <w:rsid w:val="005C3497"/>
    <w:rsid w:val="005D061F"/>
    <w:rsid w:val="005D2042"/>
    <w:rsid w:val="005D7300"/>
    <w:rsid w:val="005E1D13"/>
    <w:rsid w:val="005E4935"/>
    <w:rsid w:val="005F0499"/>
    <w:rsid w:val="005F3862"/>
    <w:rsid w:val="005F4123"/>
    <w:rsid w:val="005F5217"/>
    <w:rsid w:val="006009C0"/>
    <w:rsid w:val="006027F3"/>
    <w:rsid w:val="0062049A"/>
    <w:rsid w:val="00622D78"/>
    <w:rsid w:val="006278F9"/>
    <w:rsid w:val="00630035"/>
    <w:rsid w:val="00630F1B"/>
    <w:rsid w:val="006428EA"/>
    <w:rsid w:val="0065300F"/>
    <w:rsid w:val="0065481F"/>
    <w:rsid w:val="006729D5"/>
    <w:rsid w:val="00675EB5"/>
    <w:rsid w:val="0068697D"/>
    <w:rsid w:val="00695990"/>
    <w:rsid w:val="006A09F0"/>
    <w:rsid w:val="006A71A0"/>
    <w:rsid w:val="006A791F"/>
    <w:rsid w:val="006B0B6D"/>
    <w:rsid w:val="006D190F"/>
    <w:rsid w:val="006E4CCA"/>
    <w:rsid w:val="006E6462"/>
    <w:rsid w:val="006E650D"/>
    <w:rsid w:val="006E767A"/>
    <w:rsid w:val="00700AA0"/>
    <w:rsid w:val="00702DDD"/>
    <w:rsid w:val="007073C8"/>
    <w:rsid w:val="00712F5B"/>
    <w:rsid w:val="00713C13"/>
    <w:rsid w:val="00727070"/>
    <w:rsid w:val="0073240A"/>
    <w:rsid w:val="007413DC"/>
    <w:rsid w:val="00745EAB"/>
    <w:rsid w:val="00747FEC"/>
    <w:rsid w:val="00752FB8"/>
    <w:rsid w:val="0075494F"/>
    <w:rsid w:val="00755905"/>
    <w:rsid w:val="00764925"/>
    <w:rsid w:val="00767A9F"/>
    <w:rsid w:val="00770736"/>
    <w:rsid w:val="007754A6"/>
    <w:rsid w:val="0078579C"/>
    <w:rsid w:val="00786F2C"/>
    <w:rsid w:val="00794BB4"/>
    <w:rsid w:val="007A4D30"/>
    <w:rsid w:val="007A67AF"/>
    <w:rsid w:val="007A7F19"/>
    <w:rsid w:val="007B00D8"/>
    <w:rsid w:val="007B21DA"/>
    <w:rsid w:val="007B764C"/>
    <w:rsid w:val="007C0F58"/>
    <w:rsid w:val="007C1DCA"/>
    <w:rsid w:val="007D619D"/>
    <w:rsid w:val="007E1E6A"/>
    <w:rsid w:val="007E284D"/>
    <w:rsid w:val="007F1F42"/>
    <w:rsid w:val="007F59EE"/>
    <w:rsid w:val="007F75A2"/>
    <w:rsid w:val="008010D9"/>
    <w:rsid w:val="00812E92"/>
    <w:rsid w:val="00817BC5"/>
    <w:rsid w:val="0082094E"/>
    <w:rsid w:val="008232B2"/>
    <w:rsid w:val="008338CE"/>
    <w:rsid w:val="008354B4"/>
    <w:rsid w:val="00837639"/>
    <w:rsid w:val="00840E76"/>
    <w:rsid w:val="008446E1"/>
    <w:rsid w:val="00845124"/>
    <w:rsid w:val="00845B89"/>
    <w:rsid w:val="008461CC"/>
    <w:rsid w:val="00871096"/>
    <w:rsid w:val="00873808"/>
    <w:rsid w:val="00883110"/>
    <w:rsid w:val="00885060"/>
    <w:rsid w:val="00885B47"/>
    <w:rsid w:val="00896389"/>
    <w:rsid w:val="00897250"/>
    <w:rsid w:val="008C3705"/>
    <w:rsid w:val="008D5B1D"/>
    <w:rsid w:val="008D5C4B"/>
    <w:rsid w:val="008E3E19"/>
    <w:rsid w:val="008F02D7"/>
    <w:rsid w:val="00900D2B"/>
    <w:rsid w:val="009026AA"/>
    <w:rsid w:val="0090288D"/>
    <w:rsid w:val="00904A69"/>
    <w:rsid w:val="00913660"/>
    <w:rsid w:val="009205BF"/>
    <w:rsid w:val="00931984"/>
    <w:rsid w:val="00943EE3"/>
    <w:rsid w:val="0094534A"/>
    <w:rsid w:val="00947C06"/>
    <w:rsid w:val="0096155F"/>
    <w:rsid w:val="009615A7"/>
    <w:rsid w:val="00962EC3"/>
    <w:rsid w:val="0096383D"/>
    <w:rsid w:val="009724CF"/>
    <w:rsid w:val="00974D4C"/>
    <w:rsid w:val="009773FA"/>
    <w:rsid w:val="0098013F"/>
    <w:rsid w:val="00980A8F"/>
    <w:rsid w:val="00981EEC"/>
    <w:rsid w:val="009868C6"/>
    <w:rsid w:val="00987DD2"/>
    <w:rsid w:val="00996969"/>
    <w:rsid w:val="009A3025"/>
    <w:rsid w:val="009B0A29"/>
    <w:rsid w:val="009B766E"/>
    <w:rsid w:val="009C0D98"/>
    <w:rsid w:val="009C3330"/>
    <w:rsid w:val="009C4E41"/>
    <w:rsid w:val="009D025B"/>
    <w:rsid w:val="009D1C4B"/>
    <w:rsid w:val="009D356B"/>
    <w:rsid w:val="009D3923"/>
    <w:rsid w:val="00A06A59"/>
    <w:rsid w:val="00A10942"/>
    <w:rsid w:val="00A10BAA"/>
    <w:rsid w:val="00A10F85"/>
    <w:rsid w:val="00A12801"/>
    <w:rsid w:val="00A35120"/>
    <w:rsid w:val="00A42356"/>
    <w:rsid w:val="00A441C4"/>
    <w:rsid w:val="00A45543"/>
    <w:rsid w:val="00A501D9"/>
    <w:rsid w:val="00A50CDB"/>
    <w:rsid w:val="00A54335"/>
    <w:rsid w:val="00A57C2E"/>
    <w:rsid w:val="00A608E8"/>
    <w:rsid w:val="00A735B2"/>
    <w:rsid w:val="00A75550"/>
    <w:rsid w:val="00A95D37"/>
    <w:rsid w:val="00AA09F7"/>
    <w:rsid w:val="00AA35C1"/>
    <w:rsid w:val="00AB1283"/>
    <w:rsid w:val="00AB4FA3"/>
    <w:rsid w:val="00AB7169"/>
    <w:rsid w:val="00AC40FA"/>
    <w:rsid w:val="00AC7DA6"/>
    <w:rsid w:val="00AD31B1"/>
    <w:rsid w:val="00AD7E4C"/>
    <w:rsid w:val="00AE35D6"/>
    <w:rsid w:val="00AF0438"/>
    <w:rsid w:val="00AF7249"/>
    <w:rsid w:val="00B00FBB"/>
    <w:rsid w:val="00B02030"/>
    <w:rsid w:val="00B1434E"/>
    <w:rsid w:val="00B15D3C"/>
    <w:rsid w:val="00B23BB0"/>
    <w:rsid w:val="00B260F8"/>
    <w:rsid w:val="00B525C8"/>
    <w:rsid w:val="00B6171A"/>
    <w:rsid w:val="00B6587A"/>
    <w:rsid w:val="00B77989"/>
    <w:rsid w:val="00B82F50"/>
    <w:rsid w:val="00B97318"/>
    <w:rsid w:val="00BA0596"/>
    <w:rsid w:val="00BA6AA6"/>
    <w:rsid w:val="00BD5B29"/>
    <w:rsid w:val="00BD5EFC"/>
    <w:rsid w:val="00BE2A20"/>
    <w:rsid w:val="00BF220E"/>
    <w:rsid w:val="00C0115C"/>
    <w:rsid w:val="00C269B2"/>
    <w:rsid w:val="00C27AC3"/>
    <w:rsid w:val="00C33D00"/>
    <w:rsid w:val="00C345B6"/>
    <w:rsid w:val="00C36B37"/>
    <w:rsid w:val="00C44493"/>
    <w:rsid w:val="00C453A7"/>
    <w:rsid w:val="00C5427A"/>
    <w:rsid w:val="00C63B63"/>
    <w:rsid w:val="00C71BAF"/>
    <w:rsid w:val="00C71C06"/>
    <w:rsid w:val="00C726E3"/>
    <w:rsid w:val="00C80287"/>
    <w:rsid w:val="00CA0D4F"/>
    <w:rsid w:val="00CB17B5"/>
    <w:rsid w:val="00CB1E27"/>
    <w:rsid w:val="00CB2AE2"/>
    <w:rsid w:val="00CB3658"/>
    <w:rsid w:val="00CC14B5"/>
    <w:rsid w:val="00CC187F"/>
    <w:rsid w:val="00CE5938"/>
    <w:rsid w:val="00CE5A8B"/>
    <w:rsid w:val="00D00350"/>
    <w:rsid w:val="00D2732B"/>
    <w:rsid w:val="00D35407"/>
    <w:rsid w:val="00D45977"/>
    <w:rsid w:val="00D472DB"/>
    <w:rsid w:val="00D47585"/>
    <w:rsid w:val="00D47D67"/>
    <w:rsid w:val="00D52039"/>
    <w:rsid w:val="00D550D8"/>
    <w:rsid w:val="00D600AB"/>
    <w:rsid w:val="00D61B35"/>
    <w:rsid w:val="00D64CD4"/>
    <w:rsid w:val="00D6585B"/>
    <w:rsid w:val="00D720E7"/>
    <w:rsid w:val="00D828AC"/>
    <w:rsid w:val="00D84494"/>
    <w:rsid w:val="00D85859"/>
    <w:rsid w:val="00D91958"/>
    <w:rsid w:val="00D924E3"/>
    <w:rsid w:val="00DA7C2F"/>
    <w:rsid w:val="00DB033F"/>
    <w:rsid w:val="00DC0514"/>
    <w:rsid w:val="00DC185D"/>
    <w:rsid w:val="00DE1706"/>
    <w:rsid w:val="00DE6C69"/>
    <w:rsid w:val="00DE7FCD"/>
    <w:rsid w:val="00DF5117"/>
    <w:rsid w:val="00E10E26"/>
    <w:rsid w:val="00E1584D"/>
    <w:rsid w:val="00E211F7"/>
    <w:rsid w:val="00E2230C"/>
    <w:rsid w:val="00E3101A"/>
    <w:rsid w:val="00E32413"/>
    <w:rsid w:val="00E365E8"/>
    <w:rsid w:val="00E46442"/>
    <w:rsid w:val="00E469DA"/>
    <w:rsid w:val="00E520C4"/>
    <w:rsid w:val="00E52ACC"/>
    <w:rsid w:val="00E54D2E"/>
    <w:rsid w:val="00E63AED"/>
    <w:rsid w:val="00E6450F"/>
    <w:rsid w:val="00E81D00"/>
    <w:rsid w:val="00E8350E"/>
    <w:rsid w:val="00E840C2"/>
    <w:rsid w:val="00E84F22"/>
    <w:rsid w:val="00E9023F"/>
    <w:rsid w:val="00E91157"/>
    <w:rsid w:val="00EA34EC"/>
    <w:rsid w:val="00EA6BAB"/>
    <w:rsid w:val="00EC58A3"/>
    <w:rsid w:val="00EC7A57"/>
    <w:rsid w:val="00ED4CAC"/>
    <w:rsid w:val="00EE31F7"/>
    <w:rsid w:val="00EE3387"/>
    <w:rsid w:val="00EE706B"/>
    <w:rsid w:val="00F00B45"/>
    <w:rsid w:val="00F16628"/>
    <w:rsid w:val="00F173EF"/>
    <w:rsid w:val="00F3013A"/>
    <w:rsid w:val="00F329CC"/>
    <w:rsid w:val="00F333A1"/>
    <w:rsid w:val="00F33942"/>
    <w:rsid w:val="00F40917"/>
    <w:rsid w:val="00F45D63"/>
    <w:rsid w:val="00F50DCB"/>
    <w:rsid w:val="00F53699"/>
    <w:rsid w:val="00F64B3F"/>
    <w:rsid w:val="00F663AC"/>
    <w:rsid w:val="00F71B81"/>
    <w:rsid w:val="00F734D4"/>
    <w:rsid w:val="00F94E1A"/>
    <w:rsid w:val="00FA2BFA"/>
    <w:rsid w:val="00FA4AE4"/>
    <w:rsid w:val="00FA6E58"/>
    <w:rsid w:val="00FB5125"/>
    <w:rsid w:val="00FB55CA"/>
    <w:rsid w:val="00FC2B0F"/>
    <w:rsid w:val="00FC3BA7"/>
    <w:rsid w:val="00FD2099"/>
    <w:rsid w:val="00FD372D"/>
    <w:rsid w:val="00FE3191"/>
    <w:rsid w:val="00FE3EB3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CCCB8"/>
  <w15:docId w15:val="{70EB97F7-43C4-4AFF-8F34-2F4E60D9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D35407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897250"/>
    <w:pPr>
      <w:keepNext/>
      <w:numPr>
        <w:ilvl w:val="1"/>
        <w:numId w:val="1"/>
      </w:numPr>
      <w:ind w:right="43"/>
      <w:outlineLvl w:val="1"/>
    </w:pPr>
    <w:rPr>
      <w:b/>
      <w:sz w:val="26"/>
      <w:szCs w:val="20"/>
      <w:lang w:val="en-AU"/>
    </w:rPr>
  </w:style>
  <w:style w:type="paragraph" w:styleId="Naslov3">
    <w:name w:val="heading 3"/>
    <w:basedOn w:val="Normal"/>
    <w:next w:val="Normal"/>
    <w:link w:val="Naslov3Char"/>
    <w:unhideWhenUsed/>
    <w:qFormat/>
    <w:rsid w:val="00897250"/>
    <w:pPr>
      <w:keepNext/>
      <w:numPr>
        <w:ilvl w:val="2"/>
        <w:numId w:val="1"/>
      </w:numPr>
      <w:ind w:right="2777"/>
      <w:jc w:val="center"/>
      <w:outlineLvl w:val="2"/>
    </w:pPr>
    <w:rPr>
      <w:b/>
      <w:sz w:val="26"/>
      <w:szCs w:val="20"/>
      <w:lang w:val="en-AU"/>
    </w:rPr>
  </w:style>
  <w:style w:type="paragraph" w:styleId="Naslov4">
    <w:name w:val="heading 4"/>
    <w:basedOn w:val="Normal"/>
    <w:next w:val="Normal"/>
    <w:link w:val="Naslov4Char"/>
    <w:unhideWhenUsed/>
    <w:qFormat/>
    <w:rsid w:val="00D35407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D35407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D354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qFormat/>
    <w:rsid w:val="00900D2B"/>
    <w:pPr>
      <w:suppressAutoHyphens w:val="0"/>
      <w:spacing w:before="240" w:after="60"/>
      <w:outlineLvl w:val="6"/>
    </w:pPr>
    <w:rPr>
      <w:lang w:val="en-US" w:eastAsia="hr-HR"/>
    </w:rPr>
  </w:style>
  <w:style w:type="paragraph" w:styleId="Naslov8">
    <w:name w:val="heading 8"/>
    <w:basedOn w:val="Normal"/>
    <w:next w:val="Normal"/>
    <w:link w:val="Naslov8Char"/>
    <w:qFormat/>
    <w:rsid w:val="00900D2B"/>
    <w:pPr>
      <w:keepNext/>
      <w:suppressAutoHyphens w:val="0"/>
      <w:jc w:val="both"/>
      <w:outlineLvl w:val="7"/>
    </w:pPr>
    <w:rPr>
      <w:b/>
      <w:sz w:val="26"/>
      <w:szCs w:val="20"/>
      <w:lang w:val="en-US" w:eastAsia="hr-HR"/>
    </w:rPr>
  </w:style>
  <w:style w:type="paragraph" w:styleId="Naslov9">
    <w:name w:val="heading 9"/>
    <w:basedOn w:val="Normal"/>
    <w:next w:val="Normal"/>
    <w:link w:val="Naslov9Char"/>
    <w:qFormat/>
    <w:rsid w:val="00900D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qFormat/>
    <w:rsid w:val="00AD7E4C"/>
    <w:pPr>
      <w:suppressAutoHyphens w:val="0"/>
      <w:spacing w:beforeAutospacing="1" w:afterAutospacing="1"/>
    </w:pPr>
    <w:rPr>
      <w:rFonts w:eastAsia="Calibri"/>
      <w:color w:val="00000A"/>
      <w:lang w:eastAsia="hr-HR"/>
    </w:rPr>
  </w:style>
  <w:style w:type="character" w:customStyle="1" w:styleId="Bodytext2">
    <w:name w:val="Body text (2)_"/>
    <w:link w:val="Bodytext20"/>
    <w:rsid w:val="00AD7E4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">
    <w:name w:val="Body text_"/>
    <w:link w:val="Tijeloteksta2"/>
    <w:rsid w:val="00AD7E4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AD7E4C"/>
    <w:pPr>
      <w:shd w:val="clear" w:color="auto" w:fill="FFFFFF"/>
      <w:suppressAutoHyphens w:val="0"/>
      <w:spacing w:line="230" w:lineRule="exact"/>
      <w:jc w:val="righ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Tijeloteksta2">
    <w:name w:val="Tijelo teksta2"/>
    <w:basedOn w:val="Normal"/>
    <w:link w:val="Bodytext"/>
    <w:qFormat/>
    <w:rsid w:val="00AD7E4C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29pt">
    <w:name w:val="Body text (2) + 9 pt"/>
    <w:aliases w:val="Not Bold"/>
    <w:rsid w:val="00AD7E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styleId="Odlomakpopisa">
    <w:name w:val="List Paragraph"/>
    <w:aliases w:val="Bulleted"/>
    <w:basedOn w:val="Normal"/>
    <w:link w:val="OdlomakpopisaChar"/>
    <w:uiPriority w:val="99"/>
    <w:qFormat/>
    <w:rsid w:val="00AD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897250"/>
    <w:rPr>
      <w:rFonts w:ascii="Times New Roman" w:eastAsia="Times New Roman" w:hAnsi="Times New Roman" w:cs="Times New Roman"/>
      <w:b/>
      <w:sz w:val="26"/>
      <w:szCs w:val="20"/>
      <w:lang w:val="en-AU" w:eastAsia="zh-CN"/>
    </w:rPr>
  </w:style>
  <w:style w:type="character" w:customStyle="1" w:styleId="Naslov3Char">
    <w:name w:val="Naslov 3 Char"/>
    <w:basedOn w:val="Zadanifontodlomka"/>
    <w:link w:val="Naslov3"/>
    <w:rsid w:val="00897250"/>
    <w:rPr>
      <w:rFonts w:ascii="Times New Roman" w:eastAsia="Times New Roman" w:hAnsi="Times New Roman" w:cs="Times New Roman"/>
      <w:b/>
      <w:sz w:val="26"/>
      <w:szCs w:val="20"/>
      <w:lang w:val="en-AU" w:eastAsia="zh-CN"/>
    </w:rPr>
  </w:style>
  <w:style w:type="paragraph" w:customStyle="1" w:styleId="Opisslike1">
    <w:name w:val="Opis slike1"/>
    <w:basedOn w:val="Normal"/>
    <w:next w:val="Normal"/>
    <w:uiPriority w:val="99"/>
    <w:qFormat/>
    <w:rsid w:val="00897250"/>
    <w:pPr>
      <w:ind w:right="50"/>
      <w:jc w:val="both"/>
    </w:pPr>
    <w:rPr>
      <w:b/>
      <w:sz w:val="26"/>
      <w:szCs w:val="20"/>
      <w:lang w:val="en-AU"/>
    </w:rPr>
  </w:style>
  <w:style w:type="character" w:styleId="Naglaeno">
    <w:name w:val="Strong"/>
    <w:basedOn w:val="Zadanifontodlomka"/>
    <w:uiPriority w:val="22"/>
    <w:qFormat/>
    <w:rsid w:val="00897250"/>
    <w:rPr>
      <w:b/>
      <w:bCs/>
    </w:rPr>
  </w:style>
  <w:style w:type="table" w:styleId="Reetkatablice">
    <w:name w:val="Table Grid"/>
    <w:basedOn w:val="Obinatablica"/>
    <w:uiPriority w:val="39"/>
    <w:rsid w:val="0075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unhideWhenUsed/>
    <w:qFormat/>
    <w:rsid w:val="003B48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3B48D5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qFormat/>
    <w:rsid w:val="006869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6869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qFormat/>
    <w:rsid w:val="006869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697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Reetkatablice1">
    <w:name w:val="Rešetka tablice1"/>
    <w:basedOn w:val="Obinatablica"/>
    <w:next w:val="Reetkatablice"/>
    <w:uiPriority w:val="39"/>
    <w:rsid w:val="0028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D35407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rsid w:val="00D35407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D35407"/>
    <w:rPr>
      <w:rFonts w:asciiTheme="majorHAnsi" w:eastAsiaTheme="majorEastAsia" w:hAnsiTheme="majorHAnsi" w:cstheme="majorBidi"/>
      <w:color w:val="2F5496" w:themeColor="accent1" w:themeShade="BF"/>
      <w:kern w:val="2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D354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D35407"/>
  </w:style>
  <w:style w:type="paragraph" w:styleId="Tijeloteksta">
    <w:name w:val="Body Text"/>
    <w:aliases w:val=" uvlaka 3,uvlaka 3 Char Char,uvlaka 3,uvlaka 3 Char Char Char,  uvlaka 2, uvlaka 3 Char Char Char Char Char Char Char Char Char, uvlaka 3 Char Char Char Char, uvlaka 3 Char Char Char,uvlaka 3 Char Char1 Char"/>
    <w:basedOn w:val="Normal"/>
    <w:link w:val="TijelotekstaChar"/>
    <w:uiPriority w:val="99"/>
    <w:unhideWhenUsed/>
    <w:qFormat/>
    <w:rsid w:val="00D35407"/>
    <w:pPr>
      <w:spacing w:after="120"/>
    </w:pPr>
  </w:style>
  <w:style w:type="character" w:customStyle="1" w:styleId="TijelotekstaChar">
    <w:name w:val="Tijelo teksta Char"/>
    <w:aliases w:val=" uvlaka 3 Char,uvlaka 3 Char Char Char1,uvlaka 3 Char,uvlaka 3 Char Char Char Char,  uvlaka 2 Char, uvlaka 3 Char Char Char Char Char Char Char Char Char Char, uvlaka 3 Char Char Char Char Char, uvlaka 3 Char Char Char Char1"/>
    <w:basedOn w:val="Zadanifontodlomka"/>
    <w:link w:val="Tijeloteksta"/>
    <w:uiPriority w:val="99"/>
    <w:qFormat/>
    <w:rsid w:val="00D354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eza">
    <w:name w:val="Hyperlink"/>
    <w:basedOn w:val="Zadanifontodlomka"/>
    <w:unhideWhenUsed/>
    <w:rsid w:val="00D35407"/>
    <w:rPr>
      <w:color w:val="0000FF"/>
      <w:u w:val="single"/>
    </w:rPr>
  </w:style>
  <w:style w:type="paragraph" w:styleId="Tijeloteksta20">
    <w:name w:val="Body Text 2"/>
    <w:basedOn w:val="Normal"/>
    <w:link w:val="Tijeloteksta2Char"/>
    <w:uiPriority w:val="99"/>
    <w:unhideWhenUsed/>
    <w:qFormat/>
    <w:rsid w:val="00D35407"/>
    <w:pPr>
      <w:widowControl w:val="0"/>
      <w:spacing w:after="120" w:line="480" w:lineRule="auto"/>
    </w:pPr>
    <w:rPr>
      <w:rFonts w:eastAsia="Arial Unicode MS"/>
      <w:kern w:val="2"/>
      <w:lang w:eastAsia="hr-HR"/>
    </w:rPr>
  </w:style>
  <w:style w:type="character" w:customStyle="1" w:styleId="Tijeloteksta2Char">
    <w:name w:val="Tijelo teksta 2 Char"/>
    <w:basedOn w:val="Zadanifontodlomka"/>
    <w:link w:val="Tijeloteksta20"/>
    <w:rsid w:val="00D35407"/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99"/>
    <w:unhideWhenUsed/>
    <w:qFormat/>
    <w:rsid w:val="00D35407"/>
    <w:pPr>
      <w:suppressAutoHyphens w:val="0"/>
      <w:ind w:right="50"/>
      <w:jc w:val="both"/>
      <w:outlineLvl w:val="0"/>
    </w:pPr>
    <w:rPr>
      <w:b/>
      <w:sz w:val="26"/>
      <w:szCs w:val="20"/>
      <w:lang w:val="en-AU" w:eastAsia="hr-HR"/>
    </w:rPr>
  </w:style>
  <w:style w:type="paragraph" w:customStyle="1" w:styleId="BodyTextIndent21">
    <w:name w:val="Body Text Indent 21"/>
    <w:aliases w:val="Body Text Indent 2,uvlaka 2"/>
    <w:basedOn w:val="Normal"/>
    <w:uiPriority w:val="99"/>
    <w:qFormat/>
    <w:rsid w:val="00D35407"/>
    <w:pPr>
      <w:ind w:firstLine="720"/>
      <w:jc w:val="both"/>
    </w:pPr>
    <w:rPr>
      <w:b/>
      <w:szCs w:val="20"/>
    </w:rPr>
  </w:style>
  <w:style w:type="paragraph" w:customStyle="1" w:styleId="Tijeloteksta1">
    <w:name w:val="Tijelo teksta1"/>
    <w:basedOn w:val="Normal"/>
    <w:uiPriority w:val="99"/>
    <w:rsid w:val="00D35407"/>
    <w:pPr>
      <w:shd w:val="clear" w:color="auto" w:fill="FFFFFF"/>
      <w:suppressAutoHyphens w:val="0"/>
      <w:spacing w:before="300" w:after="30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Bezproreda">
    <w:name w:val="No Spacing"/>
    <w:link w:val="BezproredaChar"/>
    <w:uiPriority w:val="99"/>
    <w:qFormat/>
    <w:rsid w:val="00D35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lavlje1">
    <w:name w:val="Zaglavlje1"/>
    <w:basedOn w:val="Normal"/>
    <w:uiPriority w:val="99"/>
    <w:qFormat/>
    <w:rsid w:val="00D35407"/>
    <w:pPr>
      <w:tabs>
        <w:tab w:val="center" w:pos="4320"/>
        <w:tab w:val="right" w:pos="8640"/>
      </w:tabs>
    </w:pPr>
    <w:rPr>
      <w:color w:val="00000A"/>
      <w:sz w:val="22"/>
      <w:szCs w:val="20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D3540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qFormat/>
    <w:rsid w:val="00D35407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D35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FutursansExtra_PP"/>
      <w:color w:val="000000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qFormat/>
    <w:rsid w:val="00D35407"/>
    <w:pPr>
      <w:widowControl w:val="0"/>
      <w:spacing w:after="120"/>
      <w:ind w:left="283"/>
    </w:pPr>
    <w:rPr>
      <w:rFonts w:eastAsia="Arial Unicode MS"/>
      <w:kern w:val="2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35407"/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qFormat/>
    <w:rsid w:val="00D35407"/>
    <w:pPr>
      <w:widowControl w:val="0"/>
      <w:spacing w:after="120" w:line="480" w:lineRule="auto"/>
      <w:ind w:left="283"/>
    </w:pPr>
    <w:rPr>
      <w:rFonts w:eastAsia="Arial Unicode MS"/>
      <w:kern w:val="2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D35407"/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paragraph" w:styleId="Tijeloteksta-uvlaka3">
    <w:name w:val="Body Text Indent 3"/>
    <w:aliases w:val="uvlaka 31"/>
    <w:basedOn w:val="Normal"/>
    <w:link w:val="Tijeloteksta-uvlaka3Char"/>
    <w:uiPriority w:val="99"/>
    <w:unhideWhenUsed/>
    <w:rsid w:val="00D35407"/>
    <w:pPr>
      <w:widowControl w:val="0"/>
      <w:spacing w:after="120"/>
      <w:ind w:left="283"/>
    </w:pPr>
    <w:rPr>
      <w:rFonts w:eastAsia="Arial Unicode MS"/>
      <w:kern w:val="2"/>
      <w:sz w:val="16"/>
      <w:szCs w:val="16"/>
      <w:lang w:eastAsia="hr-HR"/>
    </w:rPr>
  </w:style>
  <w:style w:type="character" w:customStyle="1" w:styleId="Tijeloteksta-uvlaka3Char">
    <w:name w:val="Tijelo teksta - uvlaka 3 Char"/>
    <w:aliases w:val="uvlaka 31 Char"/>
    <w:basedOn w:val="Zadanifontodlomka"/>
    <w:link w:val="Tijeloteksta-uvlaka3"/>
    <w:uiPriority w:val="99"/>
    <w:rsid w:val="00D35407"/>
    <w:rPr>
      <w:rFonts w:ascii="Times New Roman" w:eastAsia="Arial Unicode MS" w:hAnsi="Times New Roman" w:cs="Times New Roman"/>
      <w:kern w:val="2"/>
      <w:sz w:val="16"/>
      <w:szCs w:val="16"/>
      <w:lang w:eastAsia="hr-HR"/>
    </w:rPr>
  </w:style>
  <w:style w:type="paragraph" w:customStyle="1" w:styleId="doc">
    <w:name w:val="doc"/>
    <w:basedOn w:val="Normal"/>
    <w:rsid w:val="00D35407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D35407"/>
    <w:rPr>
      <w:rFonts w:ascii="Calibri" w:eastAsia="Calibri" w:hAnsi="Calibri" w:cs="Times New Roman"/>
      <w:lang w:eastAsia="zh-CN"/>
    </w:rPr>
  </w:style>
  <w:style w:type="numbering" w:customStyle="1" w:styleId="WW8Num2">
    <w:name w:val="WW8Num2"/>
    <w:basedOn w:val="Bezpopisa"/>
    <w:rsid w:val="00D35407"/>
    <w:pPr>
      <w:numPr>
        <w:numId w:val="6"/>
      </w:numPr>
    </w:pPr>
  </w:style>
  <w:style w:type="numbering" w:customStyle="1" w:styleId="WW8Num5">
    <w:name w:val="WW8Num5"/>
    <w:basedOn w:val="Bezpopisa"/>
    <w:rsid w:val="00D35407"/>
    <w:pPr>
      <w:numPr>
        <w:numId w:val="7"/>
      </w:numPr>
    </w:pPr>
  </w:style>
  <w:style w:type="paragraph" w:customStyle="1" w:styleId="Standard">
    <w:name w:val="Standard"/>
    <w:qFormat/>
    <w:rsid w:val="00D354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Zadanifontodlomka1">
    <w:name w:val="Zadani font odlomka1"/>
    <w:qFormat/>
    <w:rsid w:val="00D35407"/>
  </w:style>
  <w:style w:type="paragraph" w:customStyle="1" w:styleId="Bezproreda1">
    <w:name w:val="Bez proreda1"/>
    <w:uiPriority w:val="99"/>
    <w:qFormat/>
    <w:rsid w:val="00D354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6">
    <w:name w:val="WW8Num6"/>
    <w:basedOn w:val="Bezpopisa"/>
    <w:rsid w:val="00D35407"/>
    <w:pPr>
      <w:numPr>
        <w:numId w:val="8"/>
      </w:numPr>
    </w:pPr>
  </w:style>
  <w:style w:type="numbering" w:customStyle="1" w:styleId="Bezpopisa11">
    <w:name w:val="Bez popisa11"/>
    <w:next w:val="Bezpopisa"/>
    <w:uiPriority w:val="99"/>
    <w:semiHidden/>
    <w:unhideWhenUsed/>
    <w:rsid w:val="00D35407"/>
  </w:style>
  <w:style w:type="character" w:styleId="Neupadljivoisticanje">
    <w:name w:val="Subtle Emphasis"/>
    <w:basedOn w:val="Zadanifontodlomka"/>
    <w:uiPriority w:val="19"/>
    <w:qFormat/>
    <w:rsid w:val="00D35407"/>
    <w:rPr>
      <w:i/>
      <w:iCs/>
      <w:color w:val="404040" w:themeColor="text1" w:themeTint="BF"/>
    </w:rPr>
  </w:style>
  <w:style w:type="paragraph" w:customStyle="1" w:styleId="Tijeloteksta-uvlaka21">
    <w:name w:val="Tijelo teksta - uvlaka 21"/>
    <w:basedOn w:val="Normal"/>
    <w:uiPriority w:val="99"/>
    <w:qFormat/>
    <w:rsid w:val="00D35407"/>
    <w:pPr>
      <w:ind w:firstLine="720"/>
      <w:jc w:val="both"/>
    </w:pPr>
    <w:rPr>
      <w:b/>
      <w:szCs w:val="20"/>
    </w:rPr>
  </w:style>
  <w:style w:type="character" w:styleId="SlijeenaHiperveza">
    <w:name w:val="FollowedHyperlink"/>
    <w:basedOn w:val="Zadanifontodlomka"/>
    <w:uiPriority w:val="99"/>
    <w:unhideWhenUsed/>
    <w:rsid w:val="00D35407"/>
    <w:rPr>
      <w:color w:val="800080"/>
      <w:u w:val="single"/>
    </w:rPr>
  </w:style>
  <w:style w:type="paragraph" w:customStyle="1" w:styleId="msonormal0">
    <w:name w:val="msonormal"/>
    <w:basedOn w:val="Normal"/>
    <w:uiPriority w:val="99"/>
    <w:qFormat/>
    <w:rsid w:val="00D35407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font5">
    <w:name w:val="font5"/>
    <w:basedOn w:val="Normal"/>
    <w:qFormat/>
    <w:rsid w:val="00D35407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qFormat/>
    <w:rsid w:val="00D35407"/>
    <w:pP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68">
    <w:name w:val="xl68"/>
    <w:basedOn w:val="Normal"/>
    <w:qFormat/>
    <w:rsid w:val="00D35407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69">
    <w:name w:val="xl69"/>
    <w:basedOn w:val="Normal"/>
    <w:qFormat/>
    <w:rsid w:val="00D35407"/>
    <w:pP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70">
    <w:name w:val="xl70"/>
    <w:basedOn w:val="Normal"/>
    <w:qFormat/>
    <w:rsid w:val="00D35407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71">
    <w:name w:val="xl71"/>
    <w:basedOn w:val="Normal"/>
    <w:qFormat/>
    <w:rsid w:val="00D35407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hr-HR"/>
    </w:rPr>
  </w:style>
  <w:style w:type="paragraph" w:customStyle="1" w:styleId="xl72">
    <w:name w:val="xl72"/>
    <w:basedOn w:val="Normal"/>
    <w:qFormat/>
    <w:rsid w:val="00D35407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hr-HR"/>
    </w:rPr>
  </w:style>
  <w:style w:type="paragraph" w:customStyle="1" w:styleId="xl73">
    <w:name w:val="xl73"/>
    <w:basedOn w:val="Normal"/>
    <w:qFormat/>
    <w:rsid w:val="00D35407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4">
    <w:name w:val="xl74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hr-HR"/>
    </w:rPr>
  </w:style>
  <w:style w:type="paragraph" w:customStyle="1" w:styleId="xl81">
    <w:name w:val="xl81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hr-HR"/>
    </w:rPr>
  </w:style>
  <w:style w:type="paragraph" w:customStyle="1" w:styleId="xl82">
    <w:name w:val="xl82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hr-HR"/>
    </w:rPr>
  </w:style>
  <w:style w:type="paragraph" w:customStyle="1" w:styleId="xl83">
    <w:name w:val="xl83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hr-HR"/>
    </w:rPr>
  </w:style>
  <w:style w:type="paragraph" w:customStyle="1" w:styleId="xl84">
    <w:name w:val="xl84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hr-HR"/>
    </w:rPr>
  </w:style>
  <w:style w:type="paragraph" w:customStyle="1" w:styleId="xl85">
    <w:name w:val="xl85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hr-HR"/>
    </w:rPr>
  </w:style>
  <w:style w:type="paragraph" w:customStyle="1" w:styleId="xl86">
    <w:name w:val="xl86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hr-HR"/>
    </w:rPr>
  </w:style>
  <w:style w:type="paragraph" w:customStyle="1" w:styleId="xl87">
    <w:name w:val="xl87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88">
    <w:name w:val="xl88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hr-HR"/>
    </w:rPr>
  </w:style>
  <w:style w:type="paragraph" w:customStyle="1" w:styleId="xl89">
    <w:name w:val="xl89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90">
    <w:name w:val="xl90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91">
    <w:name w:val="xl91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92">
    <w:name w:val="xl92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93">
    <w:name w:val="xl93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hr-HR"/>
    </w:rPr>
  </w:style>
  <w:style w:type="paragraph" w:customStyle="1" w:styleId="xl94">
    <w:name w:val="xl94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95">
    <w:name w:val="xl95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hr-HR"/>
    </w:rPr>
  </w:style>
  <w:style w:type="paragraph" w:customStyle="1" w:styleId="xl96">
    <w:name w:val="xl96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hr-HR"/>
    </w:rPr>
  </w:style>
  <w:style w:type="paragraph" w:customStyle="1" w:styleId="xl97">
    <w:name w:val="xl97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hr-HR"/>
    </w:rPr>
  </w:style>
  <w:style w:type="paragraph" w:customStyle="1" w:styleId="xl98">
    <w:name w:val="xl98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99">
    <w:name w:val="xl99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qFormat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hr-HR"/>
    </w:rPr>
  </w:style>
  <w:style w:type="paragraph" w:customStyle="1" w:styleId="xl65">
    <w:name w:val="xl65"/>
    <w:basedOn w:val="Normal"/>
    <w:qFormat/>
    <w:rsid w:val="00D35407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qFormat/>
    <w:rsid w:val="00D35407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qFormat/>
    <w:rsid w:val="00D35407"/>
    <w:pPr>
      <w:shd w:val="clear" w:color="FFFF97" w:fill="FFFF97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qFormat/>
    <w:rsid w:val="00D35407"/>
    <w:pPr>
      <w:pBdr>
        <w:top w:val="single" w:sz="4" w:space="0" w:color="000000"/>
      </w:pBdr>
      <w:shd w:val="clear" w:color="696969" w:fill="69696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6"/>
      <w:szCs w:val="16"/>
      <w:lang w:eastAsia="hr-HR"/>
    </w:rPr>
  </w:style>
  <w:style w:type="paragraph" w:customStyle="1" w:styleId="xl103">
    <w:name w:val="xl103"/>
    <w:basedOn w:val="Normal"/>
    <w:qFormat/>
    <w:rsid w:val="00D35407"/>
    <w:pPr>
      <w:pBdr>
        <w:top w:val="single" w:sz="4" w:space="0" w:color="000000"/>
      </w:pBdr>
      <w:shd w:val="clear" w:color="696969" w:fill="696969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sz w:val="16"/>
      <w:szCs w:val="16"/>
      <w:lang w:eastAsia="hr-HR"/>
    </w:rPr>
  </w:style>
  <w:style w:type="paragraph" w:customStyle="1" w:styleId="xl104">
    <w:name w:val="xl104"/>
    <w:basedOn w:val="Normal"/>
    <w:qFormat/>
    <w:rsid w:val="00D35407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Bodytext5">
    <w:name w:val="Body text (5)_"/>
    <w:link w:val="Bodytext50"/>
    <w:rsid w:val="00D354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5Bold">
    <w:name w:val="Body text (5) + Bold"/>
    <w:rsid w:val="00D3540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50">
    <w:name w:val="Body text (5)"/>
    <w:basedOn w:val="Normal"/>
    <w:link w:val="Bodytext5"/>
    <w:rsid w:val="00D35407"/>
    <w:pPr>
      <w:shd w:val="clear" w:color="auto" w:fill="FFFFFF"/>
      <w:suppressAutoHyphens w:val="0"/>
      <w:spacing w:before="240" w:line="254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-12-9-fett-s">
    <w:name w:val="t-12-9-fett-s"/>
    <w:basedOn w:val="Normal"/>
    <w:uiPriority w:val="99"/>
    <w:qFormat/>
    <w:rsid w:val="00D35407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D35407"/>
    <w:pPr>
      <w:widowControl w:val="0"/>
      <w:spacing w:after="120"/>
    </w:pPr>
    <w:rPr>
      <w:rFonts w:eastAsia="Arial Unicode MS"/>
      <w:kern w:val="2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D35407"/>
    <w:rPr>
      <w:rFonts w:ascii="Times New Roman" w:eastAsia="Arial Unicode MS" w:hAnsi="Times New Roman" w:cs="Times New Roman"/>
      <w:kern w:val="2"/>
      <w:sz w:val="16"/>
      <w:szCs w:val="16"/>
      <w:lang w:eastAsia="hr-HR"/>
    </w:rPr>
  </w:style>
  <w:style w:type="character" w:customStyle="1" w:styleId="FontStyle11">
    <w:name w:val="Font Style11"/>
    <w:rsid w:val="00D3540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font6">
    <w:name w:val="font6"/>
    <w:basedOn w:val="Normal"/>
    <w:rsid w:val="00D3540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A"/>
      <w:sz w:val="20"/>
      <w:szCs w:val="20"/>
      <w:lang w:eastAsia="hr-HR"/>
    </w:rPr>
  </w:style>
  <w:style w:type="paragraph" w:customStyle="1" w:styleId="font7">
    <w:name w:val="font7"/>
    <w:basedOn w:val="Normal"/>
    <w:rsid w:val="00D35407"/>
    <w:pPr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hr-HR"/>
    </w:rPr>
  </w:style>
  <w:style w:type="paragraph" w:customStyle="1" w:styleId="font8">
    <w:name w:val="font8"/>
    <w:basedOn w:val="Normal"/>
    <w:rsid w:val="00D3540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FF0000"/>
      <w:sz w:val="20"/>
      <w:szCs w:val="20"/>
      <w:lang w:eastAsia="hr-HR"/>
    </w:rPr>
  </w:style>
  <w:style w:type="paragraph" w:customStyle="1" w:styleId="xl105">
    <w:name w:val="xl105"/>
    <w:basedOn w:val="Normal"/>
    <w:rsid w:val="00D354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A"/>
      <w:sz w:val="20"/>
      <w:szCs w:val="20"/>
      <w:lang w:eastAsia="hr-HR"/>
    </w:rPr>
  </w:style>
  <w:style w:type="paragraph" w:customStyle="1" w:styleId="xl106">
    <w:name w:val="xl106"/>
    <w:basedOn w:val="Normal"/>
    <w:rsid w:val="00D354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107">
    <w:name w:val="xl107"/>
    <w:basedOn w:val="Normal"/>
    <w:rsid w:val="00D354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108">
    <w:name w:val="xl108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110">
    <w:name w:val="xl110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111">
    <w:name w:val="xl111"/>
    <w:basedOn w:val="Normal"/>
    <w:rsid w:val="00D3540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A"/>
      <w:sz w:val="20"/>
      <w:szCs w:val="20"/>
      <w:lang w:eastAsia="hr-HR"/>
    </w:rPr>
  </w:style>
  <w:style w:type="paragraph" w:customStyle="1" w:styleId="xl112">
    <w:name w:val="xl112"/>
    <w:basedOn w:val="Normal"/>
    <w:rsid w:val="00D354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hr-HR"/>
    </w:rPr>
  </w:style>
  <w:style w:type="paragraph" w:customStyle="1" w:styleId="xl113">
    <w:name w:val="xl113"/>
    <w:basedOn w:val="Normal"/>
    <w:rsid w:val="00D35407"/>
    <w:pPr>
      <w:suppressAutoHyphens w:val="0"/>
      <w:spacing w:before="100" w:beforeAutospacing="1" w:after="100" w:afterAutospacing="1"/>
      <w:jc w:val="center"/>
      <w:textAlignment w:val="center"/>
    </w:pPr>
    <w:rPr>
      <w:color w:val="00000A"/>
      <w:sz w:val="20"/>
      <w:szCs w:val="20"/>
      <w:lang w:eastAsia="hr-HR"/>
    </w:rPr>
  </w:style>
  <w:style w:type="paragraph" w:customStyle="1" w:styleId="xl114">
    <w:name w:val="xl114"/>
    <w:basedOn w:val="Normal"/>
    <w:rsid w:val="00D354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hr-HR"/>
    </w:rPr>
  </w:style>
  <w:style w:type="paragraph" w:customStyle="1" w:styleId="xl115">
    <w:name w:val="xl115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A"/>
      <w:sz w:val="20"/>
      <w:szCs w:val="20"/>
      <w:lang w:eastAsia="hr-HR"/>
    </w:rPr>
  </w:style>
  <w:style w:type="paragraph" w:customStyle="1" w:styleId="xl116">
    <w:name w:val="xl116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A"/>
      <w:sz w:val="20"/>
      <w:szCs w:val="20"/>
      <w:lang w:eastAsia="hr-HR"/>
    </w:rPr>
  </w:style>
  <w:style w:type="paragraph" w:customStyle="1" w:styleId="xl117">
    <w:name w:val="xl117"/>
    <w:basedOn w:val="Normal"/>
    <w:rsid w:val="00D3540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A"/>
      <w:sz w:val="20"/>
      <w:szCs w:val="20"/>
      <w:lang w:eastAsia="hr-HR"/>
    </w:rPr>
  </w:style>
  <w:style w:type="paragraph" w:customStyle="1" w:styleId="xl118">
    <w:name w:val="xl118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119">
    <w:name w:val="xl119"/>
    <w:basedOn w:val="Normal"/>
    <w:rsid w:val="00D354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hr-HR"/>
    </w:rPr>
  </w:style>
  <w:style w:type="paragraph" w:customStyle="1" w:styleId="xl120">
    <w:name w:val="xl120"/>
    <w:basedOn w:val="Normal"/>
    <w:rsid w:val="00D354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A"/>
      <w:sz w:val="20"/>
      <w:szCs w:val="20"/>
      <w:lang w:eastAsia="hr-HR"/>
    </w:rPr>
  </w:style>
  <w:style w:type="paragraph" w:customStyle="1" w:styleId="xl121">
    <w:name w:val="xl121"/>
    <w:basedOn w:val="Normal"/>
    <w:rsid w:val="00D354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A"/>
      <w:sz w:val="20"/>
      <w:szCs w:val="20"/>
      <w:lang w:eastAsia="hr-HR"/>
    </w:rPr>
  </w:style>
  <w:style w:type="paragraph" w:customStyle="1" w:styleId="xl122">
    <w:name w:val="xl122"/>
    <w:basedOn w:val="Normal"/>
    <w:rsid w:val="00D354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A"/>
      <w:sz w:val="20"/>
      <w:szCs w:val="20"/>
      <w:lang w:eastAsia="hr-HR"/>
    </w:rPr>
  </w:style>
  <w:style w:type="paragraph" w:customStyle="1" w:styleId="xl123">
    <w:name w:val="xl123"/>
    <w:basedOn w:val="Normal"/>
    <w:rsid w:val="00D354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A"/>
      <w:sz w:val="20"/>
      <w:szCs w:val="20"/>
      <w:lang w:eastAsia="hr-HR"/>
    </w:rPr>
  </w:style>
  <w:style w:type="paragraph" w:customStyle="1" w:styleId="xl124">
    <w:name w:val="xl124"/>
    <w:basedOn w:val="Normal"/>
    <w:rsid w:val="00D354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125">
    <w:name w:val="xl125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sz w:val="20"/>
      <w:szCs w:val="20"/>
      <w:lang w:eastAsia="hr-HR"/>
    </w:rPr>
  </w:style>
  <w:style w:type="paragraph" w:customStyle="1" w:styleId="xl126">
    <w:name w:val="xl126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A"/>
      <w:sz w:val="20"/>
      <w:szCs w:val="20"/>
      <w:lang w:eastAsia="hr-HR"/>
    </w:rPr>
  </w:style>
  <w:style w:type="paragraph" w:customStyle="1" w:styleId="xl127">
    <w:name w:val="xl127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A"/>
      <w:sz w:val="20"/>
      <w:szCs w:val="20"/>
      <w:lang w:eastAsia="hr-HR"/>
    </w:rPr>
  </w:style>
  <w:style w:type="paragraph" w:customStyle="1" w:styleId="xl128">
    <w:name w:val="xl128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A"/>
      <w:sz w:val="20"/>
      <w:szCs w:val="20"/>
      <w:lang w:eastAsia="hr-HR"/>
    </w:rPr>
  </w:style>
  <w:style w:type="paragraph" w:customStyle="1" w:styleId="xl129">
    <w:name w:val="xl129"/>
    <w:basedOn w:val="Normal"/>
    <w:rsid w:val="00D354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A"/>
      <w:sz w:val="20"/>
      <w:szCs w:val="20"/>
      <w:lang w:eastAsia="hr-HR"/>
    </w:rPr>
  </w:style>
  <w:style w:type="paragraph" w:customStyle="1" w:styleId="xl130">
    <w:name w:val="xl130"/>
    <w:basedOn w:val="Normal"/>
    <w:rsid w:val="00D354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131">
    <w:name w:val="xl131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32">
    <w:name w:val="xl132"/>
    <w:basedOn w:val="Normal"/>
    <w:rsid w:val="00D354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133">
    <w:name w:val="xl133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34">
    <w:name w:val="xl134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hr-HR"/>
    </w:rPr>
  </w:style>
  <w:style w:type="paragraph" w:customStyle="1" w:styleId="xl135">
    <w:name w:val="xl135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hr-HR"/>
    </w:rPr>
  </w:style>
  <w:style w:type="paragraph" w:customStyle="1" w:styleId="xl137">
    <w:name w:val="xl137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hr-HR"/>
    </w:rPr>
  </w:style>
  <w:style w:type="paragraph" w:customStyle="1" w:styleId="xl138">
    <w:name w:val="xl138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hr-HR"/>
    </w:rPr>
  </w:style>
  <w:style w:type="paragraph" w:customStyle="1" w:styleId="xl139">
    <w:name w:val="xl139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40">
    <w:name w:val="xl140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141">
    <w:name w:val="xl141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142">
    <w:name w:val="xl142"/>
    <w:basedOn w:val="Normal"/>
    <w:rsid w:val="00D354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A"/>
      <w:sz w:val="20"/>
      <w:szCs w:val="20"/>
      <w:lang w:eastAsia="hr-HR"/>
    </w:rPr>
  </w:style>
  <w:style w:type="paragraph" w:customStyle="1" w:styleId="xl143">
    <w:name w:val="xl143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144">
    <w:name w:val="xl144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145">
    <w:name w:val="xl145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146">
    <w:name w:val="xl146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47">
    <w:name w:val="xl147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48">
    <w:name w:val="xl148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eastAsia="hr-HR"/>
    </w:rPr>
  </w:style>
  <w:style w:type="paragraph" w:customStyle="1" w:styleId="xl149">
    <w:name w:val="xl149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A"/>
      <w:sz w:val="20"/>
      <w:szCs w:val="20"/>
      <w:lang w:eastAsia="hr-HR"/>
    </w:rPr>
  </w:style>
  <w:style w:type="paragraph" w:customStyle="1" w:styleId="xl150">
    <w:name w:val="xl150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151">
    <w:name w:val="xl151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A"/>
      <w:sz w:val="20"/>
      <w:szCs w:val="20"/>
      <w:lang w:eastAsia="hr-HR"/>
    </w:rPr>
  </w:style>
  <w:style w:type="paragraph" w:customStyle="1" w:styleId="xl152">
    <w:name w:val="xl152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A"/>
      <w:sz w:val="20"/>
      <w:szCs w:val="20"/>
      <w:lang w:eastAsia="hr-HR"/>
    </w:rPr>
  </w:style>
  <w:style w:type="paragraph" w:customStyle="1" w:styleId="xl153">
    <w:name w:val="xl153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A"/>
      <w:sz w:val="20"/>
      <w:szCs w:val="20"/>
      <w:lang w:eastAsia="hr-HR"/>
    </w:rPr>
  </w:style>
  <w:style w:type="paragraph" w:customStyle="1" w:styleId="xl154">
    <w:name w:val="xl154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A"/>
      <w:sz w:val="20"/>
      <w:szCs w:val="20"/>
      <w:lang w:eastAsia="hr-HR"/>
    </w:rPr>
  </w:style>
  <w:style w:type="paragraph" w:customStyle="1" w:styleId="xl155">
    <w:name w:val="xl155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156">
    <w:name w:val="xl156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157">
    <w:name w:val="xl157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158">
    <w:name w:val="xl158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159">
    <w:name w:val="xl159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160">
    <w:name w:val="xl160"/>
    <w:basedOn w:val="Normal"/>
    <w:rsid w:val="00D35407"/>
    <w:pP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61">
    <w:name w:val="xl161"/>
    <w:basedOn w:val="Normal"/>
    <w:rsid w:val="00D3540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62">
    <w:name w:val="xl162"/>
    <w:basedOn w:val="Normal"/>
    <w:rsid w:val="00D3540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hr-HR"/>
    </w:rPr>
  </w:style>
  <w:style w:type="paragraph" w:customStyle="1" w:styleId="xl163">
    <w:name w:val="xl163"/>
    <w:basedOn w:val="Normal"/>
    <w:rsid w:val="00D3540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64">
    <w:name w:val="xl164"/>
    <w:basedOn w:val="Normal"/>
    <w:rsid w:val="00D3540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65">
    <w:name w:val="xl165"/>
    <w:basedOn w:val="Normal"/>
    <w:rsid w:val="00D3540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66">
    <w:name w:val="xl166"/>
    <w:basedOn w:val="Normal"/>
    <w:rsid w:val="00D3540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hr-HR"/>
    </w:rPr>
  </w:style>
  <w:style w:type="paragraph" w:customStyle="1" w:styleId="xl167">
    <w:name w:val="xl167"/>
    <w:basedOn w:val="Normal"/>
    <w:rsid w:val="00D3540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68">
    <w:name w:val="xl168"/>
    <w:basedOn w:val="Normal"/>
    <w:rsid w:val="00D3540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69">
    <w:name w:val="xl169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hr-HR"/>
    </w:rPr>
  </w:style>
  <w:style w:type="paragraph" w:customStyle="1" w:styleId="xl170">
    <w:name w:val="xl170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71">
    <w:name w:val="xl171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72">
    <w:name w:val="xl172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73">
    <w:name w:val="xl173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74">
    <w:name w:val="xl174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175">
    <w:name w:val="xl175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76">
    <w:name w:val="xl176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77">
    <w:name w:val="xl177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78">
    <w:name w:val="xl178"/>
    <w:basedOn w:val="Normal"/>
    <w:rsid w:val="00D3540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hr-HR"/>
    </w:rPr>
  </w:style>
  <w:style w:type="paragraph" w:customStyle="1" w:styleId="xl179">
    <w:name w:val="xl179"/>
    <w:basedOn w:val="Normal"/>
    <w:rsid w:val="00D3540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80">
    <w:name w:val="xl180"/>
    <w:basedOn w:val="Normal"/>
    <w:rsid w:val="00D3540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81">
    <w:name w:val="xl181"/>
    <w:basedOn w:val="Normal"/>
    <w:rsid w:val="00D3540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182">
    <w:name w:val="xl182"/>
    <w:basedOn w:val="Normal"/>
    <w:rsid w:val="00D3540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183">
    <w:name w:val="xl183"/>
    <w:basedOn w:val="Normal"/>
    <w:rsid w:val="00D3540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184">
    <w:name w:val="xl184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85">
    <w:name w:val="xl185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186">
    <w:name w:val="xl186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187">
    <w:name w:val="xl187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188">
    <w:name w:val="xl188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hr-HR"/>
    </w:rPr>
  </w:style>
  <w:style w:type="paragraph" w:customStyle="1" w:styleId="xl189">
    <w:name w:val="xl189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hr-HR"/>
    </w:rPr>
  </w:style>
  <w:style w:type="paragraph" w:customStyle="1" w:styleId="xl190">
    <w:name w:val="xl190"/>
    <w:basedOn w:val="Normal"/>
    <w:rsid w:val="00D35407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91">
    <w:name w:val="xl191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192">
    <w:name w:val="xl192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193">
    <w:name w:val="xl193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hr-HR"/>
    </w:rPr>
  </w:style>
  <w:style w:type="paragraph" w:customStyle="1" w:styleId="xl194">
    <w:name w:val="xl194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95">
    <w:name w:val="xl195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196">
    <w:name w:val="xl196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197">
    <w:name w:val="xl197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198">
    <w:name w:val="xl198"/>
    <w:basedOn w:val="Normal"/>
    <w:rsid w:val="00D35407"/>
    <w:pP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99">
    <w:name w:val="xl199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00">
    <w:name w:val="xl200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01">
    <w:name w:val="xl201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02">
    <w:name w:val="xl202"/>
    <w:basedOn w:val="Normal"/>
    <w:rsid w:val="00D3540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03">
    <w:name w:val="xl203"/>
    <w:basedOn w:val="Normal"/>
    <w:rsid w:val="00D3540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204">
    <w:name w:val="xl204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205">
    <w:name w:val="xl205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A"/>
      <w:sz w:val="20"/>
      <w:szCs w:val="20"/>
      <w:lang w:eastAsia="hr-HR"/>
    </w:rPr>
  </w:style>
  <w:style w:type="paragraph" w:customStyle="1" w:styleId="xl206">
    <w:name w:val="xl206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07">
    <w:name w:val="xl207"/>
    <w:basedOn w:val="Normal"/>
    <w:rsid w:val="00D35407"/>
    <w:pP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hr-HR"/>
    </w:rPr>
  </w:style>
  <w:style w:type="paragraph" w:customStyle="1" w:styleId="xl208">
    <w:name w:val="xl208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209">
    <w:name w:val="xl209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210">
    <w:name w:val="xl210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211">
    <w:name w:val="xl211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12">
    <w:name w:val="xl212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13">
    <w:name w:val="xl213"/>
    <w:basedOn w:val="Normal"/>
    <w:rsid w:val="00D354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14">
    <w:name w:val="xl214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15">
    <w:name w:val="xl215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16">
    <w:name w:val="xl216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hr-HR"/>
    </w:rPr>
  </w:style>
  <w:style w:type="paragraph" w:customStyle="1" w:styleId="xl217">
    <w:name w:val="xl217"/>
    <w:basedOn w:val="Normal"/>
    <w:rsid w:val="00D354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hr-HR"/>
    </w:rPr>
  </w:style>
  <w:style w:type="paragraph" w:customStyle="1" w:styleId="xl218">
    <w:name w:val="xl218"/>
    <w:basedOn w:val="Normal"/>
    <w:rsid w:val="00D354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C269B2"/>
  </w:style>
  <w:style w:type="character" w:customStyle="1" w:styleId="Bodytext3">
    <w:name w:val="Body text (3)"/>
    <w:basedOn w:val="Zadanifontodlomka"/>
    <w:qFormat/>
    <w:rsid w:val="00C269B2"/>
    <w:rPr>
      <w:rFonts w:ascii="Arial" w:hAnsi="Arial" w:cs="Arial"/>
      <w:spacing w:val="0"/>
      <w:sz w:val="22"/>
      <w:szCs w:val="22"/>
      <w:u w:val="none"/>
      <w:effect w:val="none"/>
    </w:rPr>
  </w:style>
  <w:style w:type="paragraph" w:customStyle="1" w:styleId="Body">
    <w:name w:val="Body"/>
    <w:rsid w:val="00C269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numbering" w:customStyle="1" w:styleId="Bezpopisa12">
    <w:name w:val="Bez popisa12"/>
    <w:next w:val="Bezpopisa"/>
    <w:uiPriority w:val="99"/>
    <w:semiHidden/>
    <w:unhideWhenUsed/>
    <w:rsid w:val="00C269B2"/>
  </w:style>
  <w:style w:type="numbering" w:customStyle="1" w:styleId="WW8Num21">
    <w:name w:val="WW8Num21"/>
    <w:basedOn w:val="Bezpopisa"/>
    <w:rsid w:val="00C269B2"/>
  </w:style>
  <w:style w:type="numbering" w:customStyle="1" w:styleId="WW8Num51">
    <w:name w:val="WW8Num51"/>
    <w:basedOn w:val="Bezpopisa"/>
    <w:rsid w:val="00C269B2"/>
  </w:style>
  <w:style w:type="numbering" w:customStyle="1" w:styleId="WW8Num61">
    <w:name w:val="WW8Num61"/>
    <w:basedOn w:val="Bezpopisa"/>
    <w:rsid w:val="00C269B2"/>
  </w:style>
  <w:style w:type="numbering" w:customStyle="1" w:styleId="Bezpopisa111">
    <w:name w:val="Bez popisa111"/>
    <w:next w:val="Bezpopisa"/>
    <w:uiPriority w:val="99"/>
    <w:semiHidden/>
    <w:unhideWhenUsed/>
    <w:rsid w:val="00C269B2"/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C269B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69B2"/>
    <w:rPr>
      <w:rFonts w:ascii="Calibri" w:eastAsia="Calibri" w:hAnsi="Calibri" w:cs="Times New Roman"/>
      <w:sz w:val="20"/>
      <w:szCs w:val="20"/>
    </w:rPr>
  </w:style>
  <w:style w:type="paragraph" w:customStyle="1" w:styleId="t-9-8-copy">
    <w:name w:val="t-9-8-copy"/>
    <w:basedOn w:val="Normal"/>
    <w:uiPriority w:val="99"/>
    <w:qFormat/>
    <w:rsid w:val="00C269B2"/>
    <w:pPr>
      <w:suppressAutoHyphens w:val="0"/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269B2"/>
    <w:rPr>
      <w:sz w:val="16"/>
      <w:szCs w:val="16"/>
    </w:rPr>
  </w:style>
  <w:style w:type="character" w:customStyle="1" w:styleId="apple-converted-space">
    <w:name w:val="apple-converted-space"/>
    <w:basedOn w:val="Zadanifontodlomka"/>
    <w:qFormat/>
    <w:rsid w:val="00C269B2"/>
  </w:style>
  <w:style w:type="character" w:customStyle="1" w:styleId="FontStyle21">
    <w:name w:val="Font Style21"/>
    <w:rsid w:val="00C269B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xl63">
    <w:name w:val="xl63"/>
    <w:basedOn w:val="Normal"/>
    <w:rsid w:val="00C269B2"/>
    <w:pPr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64">
    <w:name w:val="xl64"/>
    <w:basedOn w:val="Normal"/>
    <w:rsid w:val="00C269B2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character" w:customStyle="1" w:styleId="WW8Num1z0">
    <w:name w:val="WW8Num1z0"/>
    <w:rsid w:val="00C269B2"/>
  </w:style>
  <w:style w:type="character" w:customStyle="1" w:styleId="WW8Num1z1">
    <w:name w:val="WW8Num1z1"/>
    <w:rsid w:val="00C269B2"/>
  </w:style>
  <w:style w:type="character" w:customStyle="1" w:styleId="WW8Num1z2">
    <w:name w:val="WW8Num1z2"/>
    <w:rsid w:val="00C269B2"/>
  </w:style>
  <w:style w:type="character" w:customStyle="1" w:styleId="WW8Num1z3">
    <w:name w:val="WW8Num1z3"/>
    <w:rsid w:val="00C269B2"/>
  </w:style>
  <w:style w:type="character" w:customStyle="1" w:styleId="WW8Num1z4">
    <w:name w:val="WW8Num1z4"/>
    <w:rsid w:val="00C269B2"/>
  </w:style>
  <w:style w:type="character" w:customStyle="1" w:styleId="WW8Num1z5">
    <w:name w:val="WW8Num1z5"/>
    <w:rsid w:val="00C269B2"/>
  </w:style>
  <w:style w:type="character" w:customStyle="1" w:styleId="WW8Num1z6">
    <w:name w:val="WW8Num1z6"/>
    <w:rsid w:val="00C269B2"/>
  </w:style>
  <w:style w:type="character" w:customStyle="1" w:styleId="WW8Num1z7">
    <w:name w:val="WW8Num1z7"/>
    <w:rsid w:val="00C269B2"/>
  </w:style>
  <w:style w:type="character" w:customStyle="1" w:styleId="WW8Num1z8">
    <w:name w:val="WW8Num1z8"/>
    <w:rsid w:val="00C269B2"/>
  </w:style>
  <w:style w:type="character" w:customStyle="1" w:styleId="WW8Num2z0">
    <w:name w:val="WW8Num2z0"/>
    <w:rsid w:val="00C269B2"/>
    <w:rPr>
      <w:rFonts w:ascii="Times New Roman" w:eastAsia="Times New Roman" w:hAnsi="Times New Roman" w:cs="Times New Roman" w:hint="default"/>
      <w:sz w:val="22"/>
      <w:szCs w:val="22"/>
      <w:lang w:val="hr-HR"/>
    </w:rPr>
  </w:style>
  <w:style w:type="character" w:customStyle="1" w:styleId="WW8Num3z0">
    <w:name w:val="WW8Num3z0"/>
    <w:rsid w:val="00C269B2"/>
    <w:rPr>
      <w:rFonts w:ascii="Times New Roman" w:eastAsia="Times New Roman" w:hAnsi="Times New Roman" w:cs="Times New Roman" w:hint="default"/>
      <w:sz w:val="22"/>
      <w:szCs w:val="22"/>
      <w:lang w:val="hr-HR"/>
    </w:rPr>
  </w:style>
  <w:style w:type="character" w:customStyle="1" w:styleId="WW8Num3z1">
    <w:name w:val="WW8Num3z1"/>
    <w:rsid w:val="00C269B2"/>
    <w:rPr>
      <w:rFonts w:cs="Times New Roman"/>
    </w:rPr>
  </w:style>
  <w:style w:type="character" w:customStyle="1" w:styleId="WW8Num4z0">
    <w:name w:val="WW8Num4z0"/>
    <w:rsid w:val="00C269B2"/>
    <w:rPr>
      <w:rFonts w:ascii="Symbol" w:hAnsi="Symbol" w:cs="Symbol" w:hint="default"/>
    </w:rPr>
  </w:style>
  <w:style w:type="character" w:customStyle="1" w:styleId="WW8Num5z0">
    <w:name w:val="WW8Num5z0"/>
    <w:rsid w:val="00C269B2"/>
    <w:rPr>
      <w:rFonts w:eastAsia="Times New Roman" w:cs="Times New Roman" w:hint="default"/>
      <w:lang w:val="hr-HR"/>
    </w:rPr>
  </w:style>
  <w:style w:type="character" w:customStyle="1" w:styleId="WW8Num6z0">
    <w:name w:val="WW8Num6z0"/>
    <w:rsid w:val="00C269B2"/>
  </w:style>
  <w:style w:type="character" w:customStyle="1" w:styleId="WW8Num6z1">
    <w:name w:val="WW8Num6z1"/>
    <w:rsid w:val="00C269B2"/>
  </w:style>
  <w:style w:type="character" w:customStyle="1" w:styleId="WW8Num6z2">
    <w:name w:val="WW8Num6z2"/>
    <w:rsid w:val="00C269B2"/>
  </w:style>
  <w:style w:type="character" w:customStyle="1" w:styleId="WW8Num6z3">
    <w:name w:val="WW8Num6z3"/>
    <w:rsid w:val="00C269B2"/>
  </w:style>
  <w:style w:type="character" w:customStyle="1" w:styleId="WW8Num6z4">
    <w:name w:val="WW8Num6z4"/>
    <w:rsid w:val="00C269B2"/>
  </w:style>
  <w:style w:type="character" w:customStyle="1" w:styleId="WW8Num6z5">
    <w:name w:val="WW8Num6z5"/>
    <w:rsid w:val="00C269B2"/>
  </w:style>
  <w:style w:type="character" w:customStyle="1" w:styleId="WW8Num6z6">
    <w:name w:val="WW8Num6z6"/>
    <w:rsid w:val="00C269B2"/>
  </w:style>
  <w:style w:type="character" w:customStyle="1" w:styleId="WW8Num6z7">
    <w:name w:val="WW8Num6z7"/>
    <w:rsid w:val="00C269B2"/>
  </w:style>
  <w:style w:type="character" w:customStyle="1" w:styleId="WW8Num6z8">
    <w:name w:val="WW8Num6z8"/>
    <w:rsid w:val="00C269B2"/>
  </w:style>
  <w:style w:type="character" w:customStyle="1" w:styleId="WW8Num7z0">
    <w:name w:val="WW8Num7z0"/>
    <w:rsid w:val="00C269B2"/>
    <w:rPr>
      <w:rFonts w:eastAsia="Times New Roman" w:cs="Times New Roman" w:hint="default"/>
      <w:lang w:val="hr-HR"/>
    </w:rPr>
  </w:style>
  <w:style w:type="character" w:customStyle="1" w:styleId="WW8Num7z1">
    <w:name w:val="WW8Num7z1"/>
    <w:rsid w:val="00C269B2"/>
  </w:style>
  <w:style w:type="character" w:customStyle="1" w:styleId="WW8Num7z2">
    <w:name w:val="WW8Num7z2"/>
    <w:rsid w:val="00C269B2"/>
  </w:style>
  <w:style w:type="character" w:customStyle="1" w:styleId="WW8Num7z3">
    <w:name w:val="WW8Num7z3"/>
    <w:rsid w:val="00C269B2"/>
  </w:style>
  <w:style w:type="character" w:customStyle="1" w:styleId="WW8Num7z4">
    <w:name w:val="WW8Num7z4"/>
    <w:rsid w:val="00C269B2"/>
  </w:style>
  <w:style w:type="character" w:customStyle="1" w:styleId="WW8Num7z5">
    <w:name w:val="WW8Num7z5"/>
    <w:rsid w:val="00C269B2"/>
  </w:style>
  <w:style w:type="character" w:customStyle="1" w:styleId="WW8Num7z6">
    <w:name w:val="WW8Num7z6"/>
    <w:rsid w:val="00C269B2"/>
  </w:style>
  <w:style w:type="character" w:customStyle="1" w:styleId="WW8Num7z7">
    <w:name w:val="WW8Num7z7"/>
    <w:rsid w:val="00C269B2"/>
  </w:style>
  <w:style w:type="character" w:customStyle="1" w:styleId="WW8Num7z8">
    <w:name w:val="WW8Num7z8"/>
    <w:rsid w:val="00C269B2"/>
  </w:style>
  <w:style w:type="character" w:customStyle="1" w:styleId="WW8Num8z0">
    <w:name w:val="WW8Num8z0"/>
    <w:rsid w:val="00C269B2"/>
    <w:rPr>
      <w:rFonts w:ascii="Symbol" w:eastAsia="Times New Roman" w:hAnsi="Symbol" w:cs="Times New Roman" w:hint="default"/>
      <w:color w:val="auto"/>
    </w:rPr>
  </w:style>
  <w:style w:type="character" w:customStyle="1" w:styleId="WW8Num8z1">
    <w:name w:val="WW8Num8z1"/>
    <w:rsid w:val="00C269B2"/>
    <w:rPr>
      <w:rFonts w:ascii="Courier New" w:hAnsi="Courier New" w:cs="Courier New" w:hint="default"/>
    </w:rPr>
  </w:style>
  <w:style w:type="character" w:customStyle="1" w:styleId="WW8Num8z2">
    <w:name w:val="WW8Num8z2"/>
    <w:rsid w:val="00C269B2"/>
    <w:rPr>
      <w:rFonts w:ascii="Wingdings" w:hAnsi="Wingdings" w:cs="Wingdings" w:hint="default"/>
    </w:rPr>
  </w:style>
  <w:style w:type="character" w:customStyle="1" w:styleId="WW8Num8z3">
    <w:name w:val="WW8Num8z3"/>
    <w:rsid w:val="00C269B2"/>
    <w:rPr>
      <w:rFonts w:ascii="Symbol" w:hAnsi="Symbol" w:cs="Symbol" w:hint="default"/>
    </w:rPr>
  </w:style>
  <w:style w:type="character" w:customStyle="1" w:styleId="Zadanifontodlomka3">
    <w:name w:val="Zadani font odlomka3"/>
    <w:rsid w:val="00C269B2"/>
  </w:style>
  <w:style w:type="character" w:customStyle="1" w:styleId="WW8Num5z1">
    <w:name w:val="WW8Num5z1"/>
    <w:rsid w:val="00C269B2"/>
    <w:rPr>
      <w:rFonts w:ascii="OpenSymbol" w:hAnsi="OpenSymbol" w:cs="OpenSymbol"/>
    </w:rPr>
  </w:style>
  <w:style w:type="character" w:customStyle="1" w:styleId="WW8Num9z0">
    <w:name w:val="WW8Num9z0"/>
    <w:rsid w:val="00C269B2"/>
    <w:rPr>
      <w:rFonts w:ascii="Symbol" w:hAnsi="Symbol" w:cs="OpenSymbol"/>
    </w:rPr>
  </w:style>
  <w:style w:type="character" w:customStyle="1" w:styleId="WW8Num9z1">
    <w:name w:val="WW8Num9z1"/>
    <w:rsid w:val="00C269B2"/>
    <w:rPr>
      <w:rFonts w:ascii="OpenSymbol" w:hAnsi="OpenSymbol" w:cs="OpenSymbol"/>
    </w:rPr>
  </w:style>
  <w:style w:type="character" w:customStyle="1" w:styleId="WW8Num10z0">
    <w:name w:val="WW8Num10z0"/>
    <w:rsid w:val="00C269B2"/>
    <w:rPr>
      <w:rFonts w:ascii="Symbol" w:hAnsi="Symbol" w:cs="OpenSymbol"/>
    </w:rPr>
  </w:style>
  <w:style w:type="character" w:customStyle="1" w:styleId="WW8Num10z1">
    <w:name w:val="WW8Num10z1"/>
    <w:rsid w:val="00C269B2"/>
    <w:rPr>
      <w:rFonts w:ascii="OpenSymbol" w:hAnsi="OpenSymbol" w:cs="OpenSymbol"/>
    </w:rPr>
  </w:style>
  <w:style w:type="character" w:customStyle="1" w:styleId="WW8Num11z0">
    <w:name w:val="WW8Num11z0"/>
    <w:rsid w:val="00C269B2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C269B2"/>
    <w:rPr>
      <w:rFonts w:ascii="OpenSymbol" w:hAnsi="OpenSymbol" w:cs="OpenSymbol"/>
    </w:rPr>
  </w:style>
  <w:style w:type="character" w:customStyle="1" w:styleId="WW8Num12z0">
    <w:name w:val="WW8Num12z0"/>
    <w:rsid w:val="00C269B2"/>
    <w:rPr>
      <w:rFonts w:ascii="Symbol" w:hAnsi="Symbol" w:cs="OpenSymbol"/>
    </w:rPr>
  </w:style>
  <w:style w:type="character" w:customStyle="1" w:styleId="WW8Num12z1">
    <w:name w:val="WW8Num12z1"/>
    <w:rsid w:val="00C269B2"/>
    <w:rPr>
      <w:rFonts w:ascii="OpenSymbol" w:hAnsi="OpenSymbol" w:cs="OpenSymbol"/>
    </w:rPr>
  </w:style>
  <w:style w:type="character" w:customStyle="1" w:styleId="WW8Num13z0">
    <w:name w:val="WW8Num13z0"/>
    <w:rsid w:val="00C269B2"/>
    <w:rPr>
      <w:rFonts w:ascii="Symbol" w:hAnsi="Symbol" w:cs="OpenSymbol"/>
    </w:rPr>
  </w:style>
  <w:style w:type="character" w:customStyle="1" w:styleId="WW8Num13z1">
    <w:name w:val="WW8Num13z1"/>
    <w:rsid w:val="00C269B2"/>
    <w:rPr>
      <w:rFonts w:ascii="OpenSymbol" w:hAnsi="OpenSymbol" w:cs="OpenSymbol"/>
    </w:rPr>
  </w:style>
  <w:style w:type="character" w:customStyle="1" w:styleId="WW8Num14z0">
    <w:name w:val="WW8Num14z0"/>
    <w:rsid w:val="00C269B2"/>
    <w:rPr>
      <w:rFonts w:ascii="Symbol" w:hAnsi="Symbol" w:cs="Symbol" w:hint="default"/>
    </w:rPr>
  </w:style>
  <w:style w:type="character" w:customStyle="1" w:styleId="WW8Num14z1">
    <w:name w:val="WW8Num14z1"/>
    <w:rsid w:val="00C269B2"/>
    <w:rPr>
      <w:rFonts w:ascii="Courier New" w:hAnsi="Courier New" w:cs="Courier New" w:hint="default"/>
    </w:rPr>
  </w:style>
  <w:style w:type="character" w:customStyle="1" w:styleId="WW8Num14z2">
    <w:name w:val="WW8Num14z2"/>
    <w:rsid w:val="00C269B2"/>
    <w:rPr>
      <w:rFonts w:ascii="Wingdings" w:hAnsi="Wingdings" w:cs="Wingdings" w:hint="default"/>
    </w:rPr>
  </w:style>
  <w:style w:type="character" w:customStyle="1" w:styleId="WW8Num15z0">
    <w:name w:val="WW8Num15z0"/>
    <w:rsid w:val="00C269B2"/>
    <w:rPr>
      <w:rFonts w:ascii="Symbol" w:hAnsi="Symbol" w:cs="Symbol" w:hint="default"/>
    </w:rPr>
  </w:style>
  <w:style w:type="character" w:customStyle="1" w:styleId="WW8Num15z1">
    <w:name w:val="WW8Num15z1"/>
    <w:rsid w:val="00C269B2"/>
    <w:rPr>
      <w:rFonts w:ascii="Courier New" w:hAnsi="Courier New" w:cs="Courier New" w:hint="default"/>
    </w:rPr>
  </w:style>
  <w:style w:type="character" w:customStyle="1" w:styleId="WW8Num15z2">
    <w:name w:val="WW8Num15z2"/>
    <w:rsid w:val="00C269B2"/>
    <w:rPr>
      <w:rFonts w:ascii="Wingdings" w:hAnsi="Wingdings" w:cs="Wingdings" w:hint="default"/>
    </w:rPr>
  </w:style>
  <w:style w:type="character" w:customStyle="1" w:styleId="WW8Num16z0">
    <w:name w:val="WW8Num16z0"/>
    <w:rsid w:val="00C269B2"/>
    <w:rPr>
      <w:rFonts w:ascii="Symbol" w:hAnsi="Symbol" w:cs="Symbol" w:hint="default"/>
    </w:rPr>
  </w:style>
  <w:style w:type="character" w:customStyle="1" w:styleId="WW8Num16z1">
    <w:name w:val="WW8Num16z1"/>
    <w:rsid w:val="00C269B2"/>
    <w:rPr>
      <w:rFonts w:ascii="Courier New" w:hAnsi="Courier New" w:cs="Courier New" w:hint="default"/>
    </w:rPr>
  </w:style>
  <w:style w:type="character" w:customStyle="1" w:styleId="WW8Num16z2">
    <w:name w:val="WW8Num16z2"/>
    <w:rsid w:val="00C269B2"/>
    <w:rPr>
      <w:rFonts w:ascii="Wingdings" w:hAnsi="Wingdings" w:cs="Wingdings" w:hint="default"/>
    </w:rPr>
  </w:style>
  <w:style w:type="character" w:customStyle="1" w:styleId="WW8Num17z0">
    <w:name w:val="WW8Num17z0"/>
    <w:rsid w:val="00C269B2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C269B2"/>
    <w:rPr>
      <w:rFonts w:ascii="Courier New" w:hAnsi="Courier New" w:cs="Courier New" w:hint="default"/>
    </w:rPr>
  </w:style>
  <w:style w:type="character" w:customStyle="1" w:styleId="WW8Num17z2">
    <w:name w:val="WW8Num17z2"/>
    <w:rsid w:val="00C269B2"/>
    <w:rPr>
      <w:rFonts w:ascii="Wingdings" w:hAnsi="Wingdings" w:cs="Wingdings" w:hint="default"/>
    </w:rPr>
  </w:style>
  <w:style w:type="character" w:customStyle="1" w:styleId="WW8Num17z3">
    <w:name w:val="WW8Num17z3"/>
    <w:rsid w:val="00C269B2"/>
    <w:rPr>
      <w:rFonts w:ascii="Symbol" w:hAnsi="Symbol" w:cs="Symbol" w:hint="default"/>
    </w:rPr>
  </w:style>
  <w:style w:type="character" w:customStyle="1" w:styleId="WW8Num18z0">
    <w:name w:val="WW8Num18z0"/>
    <w:rsid w:val="00C269B2"/>
    <w:rPr>
      <w:rFonts w:ascii="Symbol" w:hAnsi="Symbol" w:cs="Symbol" w:hint="default"/>
    </w:rPr>
  </w:style>
  <w:style w:type="character" w:customStyle="1" w:styleId="WW8Num18z1">
    <w:name w:val="WW8Num18z1"/>
    <w:rsid w:val="00C269B2"/>
    <w:rPr>
      <w:rFonts w:ascii="Courier New" w:hAnsi="Courier New" w:cs="Courier New" w:hint="default"/>
    </w:rPr>
  </w:style>
  <w:style w:type="character" w:customStyle="1" w:styleId="WW8Num18z2">
    <w:name w:val="WW8Num18z2"/>
    <w:rsid w:val="00C269B2"/>
    <w:rPr>
      <w:rFonts w:ascii="Wingdings" w:hAnsi="Wingdings" w:cs="Wingdings" w:hint="default"/>
    </w:rPr>
  </w:style>
  <w:style w:type="character" w:customStyle="1" w:styleId="WW8Num19z0">
    <w:name w:val="WW8Num19z0"/>
    <w:rsid w:val="00C269B2"/>
    <w:rPr>
      <w:rFonts w:ascii="Times New Roman" w:eastAsia="Times New Roman" w:hAnsi="Times New Roman" w:cs="Times New Roman" w:hint="default"/>
      <w:sz w:val="22"/>
      <w:szCs w:val="22"/>
      <w:lang w:val="hr-HR"/>
    </w:rPr>
  </w:style>
  <w:style w:type="character" w:customStyle="1" w:styleId="WW8Num20z0">
    <w:name w:val="WW8Num20z0"/>
    <w:rsid w:val="00C269B2"/>
    <w:rPr>
      <w:rFonts w:eastAsia="Times New Roman" w:cs="Times New Roman" w:hint="default"/>
      <w:lang w:val="hr-HR"/>
    </w:rPr>
  </w:style>
  <w:style w:type="character" w:customStyle="1" w:styleId="WW8Num20z1">
    <w:name w:val="WW8Num20z1"/>
    <w:rsid w:val="00C269B2"/>
  </w:style>
  <w:style w:type="character" w:customStyle="1" w:styleId="WW8Num20z2">
    <w:name w:val="WW8Num20z2"/>
    <w:rsid w:val="00C269B2"/>
  </w:style>
  <w:style w:type="character" w:customStyle="1" w:styleId="WW8Num20z3">
    <w:name w:val="WW8Num20z3"/>
    <w:rsid w:val="00C269B2"/>
  </w:style>
  <w:style w:type="character" w:customStyle="1" w:styleId="WW8Num20z4">
    <w:name w:val="WW8Num20z4"/>
    <w:rsid w:val="00C269B2"/>
  </w:style>
  <w:style w:type="character" w:customStyle="1" w:styleId="WW8Num20z5">
    <w:name w:val="WW8Num20z5"/>
    <w:rsid w:val="00C269B2"/>
  </w:style>
  <w:style w:type="character" w:customStyle="1" w:styleId="WW8Num20z6">
    <w:name w:val="WW8Num20z6"/>
    <w:rsid w:val="00C269B2"/>
  </w:style>
  <w:style w:type="character" w:customStyle="1" w:styleId="WW8Num20z7">
    <w:name w:val="WW8Num20z7"/>
    <w:rsid w:val="00C269B2"/>
  </w:style>
  <w:style w:type="character" w:customStyle="1" w:styleId="WW8Num20z8">
    <w:name w:val="WW8Num20z8"/>
    <w:rsid w:val="00C269B2"/>
  </w:style>
  <w:style w:type="character" w:customStyle="1" w:styleId="Zadanifontodlomka2">
    <w:name w:val="Zadani font odlomka2"/>
    <w:rsid w:val="00C269B2"/>
  </w:style>
  <w:style w:type="character" w:customStyle="1" w:styleId="WW8Num2z1">
    <w:name w:val="WW8Num2z1"/>
    <w:rsid w:val="00C269B2"/>
    <w:rPr>
      <w:rFonts w:ascii="Courier New" w:hAnsi="Courier New" w:cs="Courier New" w:hint="default"/>
    </w:rPr>
  </w:style>
  <w:style w:type="character" w:customStyle="1" w:styleId="WW8Num2z2">
    <w:name w:val="WW8Num2z2"/>
    <w:rsid w:val="00C269B2"/>
    <w:rPr>
      <w:rFonts w:ascii="Wingdings" w:hAnsi="Wingdings" w:cs="Wingdings" w:hint="default"/>
    </w:rPr>
  </w:style>
  <w:style w:type="character" w:customStyle="1" w:styleId="WW8Num4z1">
    <w:name w:val="WW8Num4z1"/>
    <w:rsid w:val="00C269B2"/>
    <w:rPr>
      <w:rFonts w:cs="Times New Roman"/>
    </w:rPr>
  </w:style>
  <w:style w:type="character" w:customStyle="1" w:styleId="WW8Num5z2">
    <w:name w:val="WW8Num5z2"/>
    <w:rsid w:val="00C269B2"/>
    <w:rPr>
      <w:rFonts w:ascii="Wingdings" w:hAnsi="Wingdings" w:cs="Wingdings" w:hint="default"/>
    </w:rPr>
  </w:style>
  <w:style w:type="character" w:customStyle="1" w:styleId="WW8Num8z4">
    <w:name w:val="WW8Num8z4"/>
    <w:rsid w:val="00C269B2"/>
  </w:style>
  <w:style w:type="character" w:customStyle="1" w:styleId="WW8Num8z5">
    <w:name w:val="WW8Num8z5"/>
    <w:rsid w:val="00C269B2"/>
  </w:style>
  <w:style w:type="character" w:customStyle="1" w:styleId="WW8Num8z6">
    <w:name w:val="WW8Num8z6"/>
    <w:rsid w:val="00C269B2"/>
  </w:style>
  <w:style w:type="character" w:customStyle="1" w:styleId="WW8Num8z7">
    <w:name w:val="WW8Num8z7"/>
    <w:rsid w:val="00C269B2"/>
  </w:style>
  <w:style w:type="character" w:customStyle="1" w:styleId="WW8Num8z8">
    <w:name w:val="WW8Num8z8"/>
    <w:rsid w:val="00C269B2"/>
  </w:style>
  <w:style w:type="character" w:customStyle="1" w:styleId="WW8Num9z2">
    <w:name w:val="WW8Num9z2"/>
    <w:rsid w:val="00C269B2"/>
  </w:style>
  <w:style w:type="character" w:customStyle="1" w:styleId="WW8Num9z3">
    <w:name w:val="WW8Num9z3"/>
    <w:rsid w:val="00C269B2"/>
  </w:style>
  <w:style w:type="character" w:customStyle="1" w:styleId="WW8Num9z4">
    <w:name w:val="WW8Num9z4"/>
    <w:rsid w:val="00C269B2"/>
  </w:style>
  <w:style w:type="character" w:customStyle="1" w:styleId="WW8Num9z5">
    <w:name w:val="WW8Num9z5"/>
    <w:rsid w:val="00C269B2"/>
  </w:style>
  <w:style w:type="character" w:customStyle="1" w:styleId="WW8Num9z6">
    <w:name w:val="WW8Num9z6"/>
    <w:rsid w:val="00C269B2"/>
  </w:style>
  <w:style w:type="character" w:customStyle="1" w:styleId="WW8Num9z7">
    <w:name w:val="WW8Num9z7"/>
    <w:rsid w:val="00C269B2"/>
  </w:style>
  <w:style w:type="character" w:customStyle="1" w:styleId="WW8Num9z8">
    <w:name w:val="WW8Num9z8"/>
    <w:rsid w:val="00C269B2"/>
  </w:style>
  <w:style w:type="character" w:customStyle="1" w:styleId="WW8Num10z2">
    <w:name w:val="WW8Num10z2"/>
    <w:rsid w:val="00C269B2"/>
  </w:style>
  <w:style w:type="character" w:customStyle="1" w:styleId="WW8Num10z3">
    <w:name w:val="WW8Num10z3"/>
    <w:rsid w:val="00C269B2"/>
  </w:style>
  <w:style w:type="character" w:customStyle="1" w:styleId="WW8Num10z4">
    <w:name w:val="WW8Num10z4"/>
    <w:rsid w:val="00C269B2"/>
  </w:style>
  <w:style w:type="character" w:customStyle="1" w:styleId="WW8Num10z5">
    <w:name w:val="WW8Num10z5"/>
    <w:rsid w:val="00C269B2"/>
  </w:style>
  <w:style w:type="character" w:customStyle="1" w:styleId="WW8Num10z6">
    <w:name w:val="WW8Num10z6"/>
    <w:rsid w:val="00C269B2"/>
  </w:style>
  <w:style w:type="character" w:customStyle="1" w:styleId="WW8Num10z7">
    <w:name w:val="WW8Num10z7"/>
    <w:rsid w:val="00C269B2"/>
  </w:style>
  <w:style w:type="character" w:customStyle="1" w:styleId="WW8Num10z8">
    <w:name w:val="WW8Num10z8"/>
    <w:rsid w:val="00C269B2"/>
  </w:style>
  <w:style w:type="character" w:customStyle="1" w:styleId="WW8Num11z2">
    <w:name w:val="WW8Num11z2"/>
    <w:rsid w:val="00C269B2"/>
    <w:rPr>
      <w:rFonts w:ascii="Wingdings" w:hAnsi="Wingdings" w:cs="Wingdings" w:hint="default"/>
    </w:rPr>
  </w:style>
  <w:style w:type="character" w:customStyle="1" w:styleId="WW8Num12z2">
    <w:name w:val="WW8Num12z2"/>
    <w:rsid w:val="00C269B2"/>
  </w:style>
  <w:style w:type="character" w:customStyle="1" w:styleId="WW8Num12z3">
    <w:name w:val="WW8Num12z3"/>
    <w:rsid w:val="00C269B2"/>
  </w:style>
  <w:style w:type="character" w:customStyle="1" w:styleId="WW8Num12z4">
    <w:name w:val="WW8Num12z4"/>
    <w:rsid w:val="00C269B2"/>
  </w:style>
  <w:style w:type="character" w:customStyle="1" w:styleId="WW8Num12z5">
    <w:name w:val="WW8Num12z5"/>
    <w:rsid w:val="00C269B2"/>
  </w:style>
  <w:style w:type="character" w:customStyle="1" w:styleId="WW8Num12z6">
    <w:name w:val="WW8Num12z6"/>
    <w:rsid w:val="00C269B2"/>
  </w:style>
  <w:style w:type="character" w:customStyle="1" w:styleId="WW8Num12z7">
    <w:name w:val="WW8Num12z7"/>
    <w:rsid w:val="00C269B2"/>
  </w:style>
  <w:style w:type="character" w:customStyle="1" w:styleId="WW8Num12z8">
    <w:name w:val="WW8Num12z8"/>
    <w:rsid w:val="00C269B2"/>
  </w:style>
  <w:style w:type="character" w:customStyle="1" w:styleId="WW8Num13z2">
    <w:name w:val="WW8Num13z2"/>
    <w:rsid w:val="00C269B2"/>
    <w:rPr>
      <w:rFonts w:ascii="Wingdings" w:hAnsi="Wingdings" w:cs="Wingdings" w:hint="default"/>
    </w:rPr>
  </w:style>
  <w:style w:type="character" w:customStyle="1" w:styleId="WW8Num13z3">
    <w:name w:val="WW8Num13z3"/>
    <w:rsid w:val="00C269B2"/>
    <w:rPr>
      <w:rFonts w:ascii="Symbol" w:hAnsi="Symbol" w:cs="Symbol" w:hint="default"/>
    </w:rPr>
  </w:style>
  <w:style w:type="character" w:customStyle="1" w:styleId="WW8Num15z3">
    <w:name w:val="WW8Num15z3"/>
    <w:rsid w:val="00C269B2"/>
  </w:style>
  <w:style w:type="character" w:customStyle="1" w:styleId="WW8Num15z4">
    <w:name w:val="WW8Num15z4"/>
    <w:rsid w:val="00C269B2"/>
  </w:style>
  <w:style w:type="character" w:customStyle="1" w:styleId="WW8Num15z5">
    <w:name w:val="WW8Num15z5"/>
    <w:rsid w:val="00C269B2"/>
  </w:style>
  <w:style w:type="character" w:customStyle="1" w:styleId="WW8Num15z6">
    <w:name w:val="WW8Num15z6"/>
    <w:rsid w:val="00C269B2"/>
  </w:style>
  <w:style w:type="character" w:customStyle="1" w:styleId="WW8Num15z7">
    <w:name w:val="WW8Num15z7"/>
    <w:rsid w:val="00C269B2"/>
  </w:style>
  <w:style w:type="character" w:customStyle="1" w:styleId="WW8Num15z8">
    <w:name w:val="WW8Num15z8"/>
    <w:rsid w:val="00C269B2"/>
  </w:style>
  <w:style w:type="character" w:customStyle="1" w:styleId="WW8Num18z3">
    <w:name w:val="WW8Num18z3"/>
    <w:rsid w:val="00C269B2"/>
  </w:style>
  <w:style w:type="character" w:customStyle="1" w:styleId="WW8Num18z4">
    <w:name w:val="WW8Num18z4"/>
    <w:rsid w:val="00C269B2"/>
  </w:style>
  <w:style w:type="character" w:customStyle="1" w:styleId="WW8Num18z5">
    <w:name w:val="WW8Num18z5"/>
    <w:rsid w:val="00C269B2"/>
  </w:style>
  <w:style w:type="character" w:customStyle="1" w:styleId="WW8Num18z6">
    <w:name w:val="WW8Num18z6"/>
    <w:rsid w:val="00C269B2"/>
  </w:style>
  <w:style w:type="character" w:customStyle="1" w:styleId="WW8Num18z7">
    <w:name w:val="WW8Num18z7"/>
    <w:rsid w:val="00C269B2"/>
  </w:style>
  <w:style w:type="character" w:customStyle="1" w:styleId="WW8Num18z8">
    <w:name w:val="WW8Num18z8"/>
    <w:rsid w:val="00C269B2"/>
  </w:style>
  <w:style w:type="character" w:customStyle="1" w:styleId="WW8Num19z1">
    <w:name w:val="WW8Num19z1"/>
    <w:rsid w:val="00C269B2"/>
  </w:style>
  <w:style w:type="character" w:customStyle="1" w:styleId="WW8Num19z2">
    <w:name w:val="WW8Num19z2"/>
    <w:rsid w:val="00C269B2"/>
  </w:style>
  <w:style w:type="character" w:customStyle="1" w:styleId="WW8Num19z3">
    <w:name w:val="WW8Num19z3"/>
    <w:rsid w:val="00C269B2"/>
  </w:style>
  <w:style w:type="character" w:customStyle="1" w:styleId="WW8Num19z4">
    <w:name w:val="WW8Num19z4"/>
    <w:rsid w:val="00C269B2"/>
  </w:style>
  <w:style w:type="character" w:customStyle="1" w:styleId="WW8Num19z5">
    <w:name w:val="WW8Num19z5"/>
    <w:rsid w:val="00C269B2"/>
  </w:style>
  <w:style w:type="character" w:customStyle="1" w:styleId="WW8Num19z6">
    <w:name w:val="WW8Num19z6"/>
    <w:rsid w:val="00C269B2"/>
  </w:style>
  <w:style w:type="character" w:customStyle="1" w:styleId="WW8Num19z7">
    <w:name w:val="WW8Num19z7"/>
    <w:rsid w:val="00C269B2"/>
  </w:style>
  <w:style w:type="character" w:customStyle="1" w:styleId="WW8Num19z8">
    <w:name w:val="WW8Num19z8"/>
    <w:rsid w:val="00C269B2"/>
  </w:style>
  <w:style w:type="character" w:customStyle="1" w:styleId="WW8Num21z0">
    <w:name w:val="WW8Num21z0"/>
    <w:rsid w:val="00C269B2"/>
    <w:rPr>
      <w:rFonts w:cs="Times New Roman"/>
    </w:rPr>
  </w:style>
  <w:style w:type="character" w:customStyle="1" w:styleId="WW8Num22z0">
    <w:name w:val="WW8Num22z0"/>
    <w:rsid w:val="00C269B2"/>
    <w:rPr>
      <w:rFonts w:hint="default"/>
    </w:rPr>
  </w:style>
  <w:style w:type="character" w:customStyle="1" w:styleId="WW8Num22z1">
    <w:name w:val="WW8Num22z1"/>
    <w:rsid w:val="00C269B2"/>
  </w:style>
  <w:style w:type="character" w:customStyle="1" w:styleId="WW8Num22z2">
    <w:name w:val="WW8Num22z2"/>
    <w:rsid w:val="00C269B2"/>
  </w:style>
  <w:style w:type="character" w:customStyle="1" w:styleId="WW8Num22z3">
    <w:name w:val="WW8Num22z3"/>
    <w:rsid w:val="00C269B2"/>
  </w:style>
  <w:style w:type="character" w:customStyle="1" w:styleId="WW8Num22z4">
    <w:name w:val="WW8Num22z4"/>
    <w:rsid w:val="00C269B2"/>
  </w:style>
  <w:style w:type="character" w:customStyle="1" w:styleId="WW8Num22z5">
    <w:name w:val="WW8Num22z5"/>
    <w:rsid w:val="00C269B2"/>
  </w:style>
  <w:style w:type="character" w:customStyle="1" w:styleId="WW8Num22z6">
    <w:name w:val="WW8Num22z6"/>
    <w:rsid w:val="00C269B2"/>
  </w:style>
  <w:style w:type="character" w:customStyle="1" w:styleId="WW8Num22z7">
    <w:name w:val="WW8Num22z7"/>
    <w:rsid w:val="00C269B2"/>
  </w:style>
  <w:style w:type="character" w:customStyle="1" w:styleId="WW8Num22z8">
    <w:name w:val="WW8Num22z8"/>
    <w:rsid w:val="00C269B2"/>
  </w:style>
  <w:style w:type="character" w:customStyle="1" w:styleId="WW8Num23z0">
    <w:name w:val="WW8Num23z0"/>
    <w:rsid w:val="00C269B2"/>
    <w:rPr>
      <w:rFonts w:hint="default"/>
    </w:rPr>
  </w:style>
  <w:style w:type="character" w:customStyle="1" w:styleId="WW8Num23z1">
    <w:name w:val="WW8Num23z1"/>
    <w:rsid w:val="00C269B2"/>
  </w:style>
  <w:style w:type="character" w:customStyle="1" w:styleId="WW8Num23z2">
    <w:name w:val="WW8Num23z2"/>
    <w:rsid w:val="00C269B2"/>
  </w:style>
  <w:style w:type="character" w:customStyle="1" w:styleId="WW8Num23z3">
    <w:name w:val="WW8Num23z3"/>
    <w:rsid w:val="00C269B2"/>
  </w:style>
  <w:style w:type="character" w:customStyle="1" w:styleId="WW8Num23z4">
    <w:name w:val="WW8Num23z4"/>
    <w:rsid w:val="00C269B2"/>
  </w:style>
  <w:style w:type="character" w:customStyle="1" w:styleId="WW8Num23z5">
    <w:name w:val="WW8Num23z5"/>
    <w:rsid w:val="00C269B2"/>
  </w:style>
  <w:style w:type="character" w:customStyle="1" w:styleId="WW8Num23z6">
    <w:name w:val="WW8Num23z6"/>
    <w:rsid w:val="00C269B2"/>
  </w:style>
  <w:style w:type="character" w:customStyle="1" w:styleId="WW8Num23z7">
    <w:name w:val="WW8Num23z7"/>
    <w:rsid w:val="00C269B2"/>
  </w:style>
  <w:style w:type="character" w:customStyle="1" w:styleId="WW8Num23z8">
    <w:name w:val="WW8Num23z8"/>
    <w:rsid w:val="00C269B2"/>
  </w:style>
  <w:style w:type="character" w:customStyle="1" w:styleId="outputformat1">
    <w:name w:val="outputformat1"/>
    <w:rsid w:val="00C269B2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C269B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3">
    <w:name w:val="Font Style13"/>
    <w:rsid w:val="00C269B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14">
    <w:name w:val="Font Style14"/>
    <w:rsid w:val="00C269B2"/>
    <w:rPr>
      <w:rFonts w:ascii="Arial Unicode MS" w:eastAsia="Arial Unicode MS" w:hAnsi="Arial Unicode MS" w:cs="Arial Unicode MS"/>
      <w:sz w:val="20"/>
      <w:szCs w:val="20"/>
    </w:rPr>
  </w:style>
  <w:style w:type="character" w:styleId="Brojstranice">
    <w:name w:val="page number"/>
    <w:rsid w:val="00C269B2"/>
  </w:style>
  <w:style w:type="character" w:customStyle="1" w:styleId="ListLabel10">
    <w:name w:val="ListLabel 10"/>
    <w:rsid w:val="00C269B2"/>
    <w:rPr>
      <w:rFonts w:cs="Courier New"/>
    </w:rPr>
  </w:style>
  <w:style w:type="character" w:customStyle="1" w:styleId="ListLabel11">
    <w:name w:val="ListLabel 11"/>
    <w:rsid w:val="00C269B2"/>
    <w:rPr>
      <w:rFonts w:cs="Courier New"/>
    </w:rPr>
  </w:style>
  <w:style w:type="character" w:customStyle="1" w:styleId="ListLabel12">
    <w:name w:val="ListLabel 12"/>
    <w:rsid w:val="00C269B2"/>
    <w:rPr>
      <w:rFonts w:cs="Courier New"/>
    </w:rPr>
  </w:style>
  <w:style w:type="character" w:customStyle="1" w:styleId="ListLabel1">
    <w:name w:val="ListLabel 1"/>
    <w:rsid w:val="00C269B2"/>
    <w:rPr>
      <w:rFonts w:cs="Courier New"/>
    </w:rPr>
  </w:style>
  <w:style w:type="character" w:customStyle="1" w:styleId="ListLabel2">
    <w:name w:val="ListLabel 2"/>
    <w:rsid w:val="00C269B2"/>
    <w:rPr>
      <w:rFonts w:cs="Courier New"/>
    </w:rPr>
  </w:style>
  <w:style w:type="character" w:customStyle="1" w:styleId="ListLabel3">
    <w:name w:val="ListLabel 3"/>
    <w:rsid w:val="00C269B2"/>
    <w:rPr>
      <w:rFonts w:cs="Courier New"/>
    </w:rPr>
  </w:style>
  <w:style w:type="character" w:customStyle="1" w:styleId="ListLabel7">
    <w:name w:val="ListLabel 7"/>
    <w:rsid w:val="00C269B2"/>
    <w:rPr>
      <w:rFonts w:cs="Courier New"/>
    </w:rPr>
  </w:style>
  <w:style w:type="character" w:customStyle="1" w:styleId="ListLabel8">
    <w:name w:val="ListLabel 8"/>
    <w:rsid w:val="00C269B2"/>
    <w:rPr>
      <w:rFonts w:cs="Courier New"/>
    </w:rPr>
  </w:style>
  <w:style w:type="character" w:customStyle="1" w:styleId="ListLabel9">
    <w:name w:val="ListLabel 9"/>
    <w:rsid w:val="00C269B2"/>
    <w:rPr>
      <w:rFonts w:cs="Courier New"/>
    </w:rPr>
  </w:style>
  <w:style w:type="character" w:customStyle="1" w:styleId="ListLabel4">
    <w:name w:val="ListLabel 4"/>
    <w:rsid w:val="00C269B2"/>
    <w:rPr>
      <w:rFonts w:cs="Courier New"/>
    </w:rPr>
  </w:style>
  <w:style w:type="character" w:customStyle="1" w:styleId="ListLabel5">
    <w:name w:val="ListLabel 5"/>
    <w:rsid w:val="00C269B2"/>
    <w:rPr>
      <w:rFonts w:cs="Courier New"/>
    </w:rPr>
  </w:style>
  <w:style w:type="character" w:customStyle="1" w:styleId="ListLabel6">
    <w:name w:val="ListLabel 6"/>
    <w:rsid w:val="00C269B2"/>
    <w:rPr>
      <w:rFonts w:cs="Courier New"/>
    </w:rPr>
  </w:style>
  <w:style w:type="character" w:customStyle="1" w:styleId="Zadanifontodlomka4">
    <w:name w:val="Zadani font odlomka4"/>
    <w:rsid w:val="00C269B2"/>
  </w:style>
  <w:style w:type="character" w:customStyle="1" w:styleId="Grafikeoznake1">
    <w:name w:val="Grafičke oznake1"/>
    <w:rsid w:val="00C269B2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uiPriority w:val="99"/>
    <w:rsid w:val="00C269B2"/>
    <w:pPr>
      <w:keepNext/>
      <w:spacing w:before="240" w:after="120"/>
    </w:pPr>
    <w:rPr>
      <w:rFonts w:ascii="Liberation Sans" w:eastAsia="Microsoft YaHei" w:hAnsi="Liberation Sans" w:cs="Arial"/>
      <w:color w:val="000000"/>
      <w:sz w:val="28"/>
      <w:szCs w:val="28"/>
      <w:lang w:val="en-US"/>
    </w:rPr>
  </w:style>
  <w:style w:type="paragraph" w:styleId="Popis">
    <w:name w:val="List"/>
    <w:basedOn w:val="Tijeloteksta"/>
    <w:uiPriority w:val="99"/>
    <w:rsid w:val="00C269B2"/>
    <w:rPr>
      <w:rFonts w:eastAsia="Calibri" w:cs="Arial"/>
      <w:color w:val="000000"/>
      <w:sz w:val="22"/>
      <w:szCs w:val="22"/>
      <w:lang w:val="en-US"/>
    </w:rPr>
  </w:style>
  <w:style w:type="paragraph" w:customStyle="1" w:styleId="Indeks">
    <w:name w:val="Indeks"/>
    <w:basedOn w:val="Normal"/>
    <w:uiPriority w:val="99"/>
    <w:rsid w:val="00C269B2"/>
    <w:pPr>
      <w:suppressLineNumbers/>
    </w:pPr>
    <w:rPr>
      <w:rFonts w:eastAsia="Calibri" w:cs="Arial"/>
      <w:color w:val="000000"/>
      <w:sz w:val="22"/>
      <w:szCs w:val="22"/>
      <w:lang w:val="en-US"/>
    </w:rPr>
  </w:style>
  <w:style w:type="paragraph" w:customStyle="1" w:styleId="Opisslike3">
    <w:name w:val="Opis slike3"/>
    <w:basedOn w:val="Normal"/>
    <w:rsid w:val="00C269B2"/>
    <w:pPr>
      <w:suppressLineNumbers/>
      <w:spacing w:before="120" w:after="120"/>
    </w:pPr>
    <w:rPr>
      <w:rFonts w:eastAsia="Calibri" w:cs="Arial"/>
      <w:i/>
      <w:iCs/>
      <w:color w:val="000000"/>
      <w:lang w:val="en-US"/>
    </w:rPr>
  </w:style>
  <w:style w:type="paragraph" w:customStyle="1" w:styleId="Opisslike2">
    <w:name w:val="Opis slike2"/>
    <w:basedOn w:val="Normal"/>
    <w:uiPriority w:val="99"/>
    <w:rsid w:val="00C269B2"/>
    <w:pPr>
      <w:suppressLineNumbers/>
      <w:spacing w:before="120" w:after="120"/>
    </w:pPr>
    <w:rPr>
      <w:rFonts w:eastAsia="Calibri" w:cs="Arial"/>
      <w:i/>
      <w:iCs/>
      <w:color w:val="000000"/>
      <w:lang w:val="en-US"/>
    </w:rPr>
  </w:style>
  <w:style w:type="paragraph" w:customStyle="1" w:styleId="Tijeloteksta31">
    <w:name w:val="Tijelo teksta 31"/>
    <w:basedOn w:val="Normal"/>
    <w:rsid w:val="00C269B2"/>
    <w:pPr>
      <w:jc w:val="center"/>
    </w:pPr>
    <w:rPr>
      <w:rFonts w:eastAsia="Calibri"/>
      <w:i/>
      <w:iCs/>
      <w:color w:val="000000"/>
      <w:sz w:val="22"/>
      <w:szCs w:val="22"/>
      <w:lang w:val="en-US"/>
    </w:rPr>
  </w:style>
  <w:style w:type="paragraph" w:customStyle="1" w:styleId="Tijeloteksta-uvlaka22">
    <w:name w:val="Tijelo teksta - uvlaka 22"/>
    <w:basedOn w:val="Normal"/>
    <w:rsid w:val="00C269B2"/>
    <w:pPr>
      <w:spacing w:after="120" w:line="480" w:lineRule="auto"/>
      <w:ind w:left="283"/>
    </w:pPr>
    <w:rPr>
      <w:rFonts w:eastAsia="Calibri" w:cs="HRAvantgard"/>
      <w:color w:val="000000"/>
      <w:sz w:val="22"/>
      <w:szCs w:val="22"/>
      <w:lang w:val="en-US"/>
    </w:rPr>
  </w:style>
  <w:style w:type="paragraph" w:customStyle="1" w:styleId="Style1">
    <w:name w:val="Style1"/>
    <w:basedOn w:val="Normal"/>
    <w:rsid w:val="00C269B2"/>
    <w:pPr>
      <w:widowControl w:val="0"/>
      <w:autoSpaceDE w:val="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C269B2"/>
    <w:pPr>
      <w:widowControl w:val="0"/>
      <w:autoSpaceDE w:val="0"/>
      <w:spacing w:line="254" w:lineRule="exact"/>
      <w:ind w:firstLine="566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Style3">
    <w:name w:val="Style3"/>
    <w:basedOn w:val="Normal"/>
    <w:uiPriority w:val="99"/>
    <w:rsid w:val="00C269B2"/>
    <w:pPr>
      <w:widowControl w:val="0"/>
      <w:autoSpaceDE w:val="0"/>
      <w:jc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269B2"/>
    <w:pPr>
      <w:widowControl w:val="0"/>
      <w:autoSpaceDE w:val="0"/>
      <w:spacing w:line="252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Tijeloteksta21">
    <w:name w:val="Tijelo teksta 21"/>
    <w:basedOn w:val="Normal"/>
    <w:uiPriority w:val="99"/>
    <w:rsid w:val="00C269B2"/>
    <w:pPr>
      <w:spacing w:after="120" w:line="480" w:lineRule="auto"/>
    </w:pPr>
    <w:rPr>
      <w:b/>
      <w:color w:val="000000"/>
      <w:sz w:val="22"/>
      <w:szCs w:val="20"/>
      <w:lang w:val="en-AU"/>
    </w:rPr>
  </w:style>
  <w:style w:type="paragraph" w:customStyle="1" w:styleId="ListParagraph1">
    <w:name w:val="List Paragraph1"/>
    <w:basedOn w:val="Normal"/>
    <w:rsid w:val="00C269B2"/>
    <w:pPr>
      <w:widowControl w:val="0"/>
      <w:ind w:left="720"/>
      <w:contextualSpacing/>
    </w:pPr>
    <w:rPr>
      <w:rFonts w:eastAsia="Lucida Sans Unicode"/>
      <w:color w:val="000000"/>
      <w:sz w:val="22"/>
      <w:szCs w:val="22"/>
    </w:rPr>
  </w:style>
  <w:style w:type="paragraph" w:customStyle="1" w:styleId="Tijeloteksta-uvlaka31">
    <w:name w:val="Tijelo teksta - uvlaka 31"/>
    <w:basedOn w:val="Normal"/>
    <w:rsid w:val="00C269B2"/>
    <w:pPr>
      <w:spacing w:after="120"/>
      <w:ind w:left="283"/>
    </w:pPr>
    <w:rPr>
      <w:rFonts w:eastAsia="Calibri"/>
      <w:color w:val="000000"/>
      <w:sz w:val="16"/>
      <w:szCs w:val="16"/>
    </w:rPr>
  </w:style>
  <w:style w:type="paragraph" w:customStyle="1" w:styleId="tb-na16">
    <w:name w:val="tb-na16"/>
    <w:basedOn w:val="Normal"/>
    <w:rsid w:val="00C269B2"/>
    <w:pPr>
      <w:spacing w:before="280" w:after="280"/>
      <w:jc w:val="center"/>
    </w:pPr>
    <w:rPr>
      <w:rFonts w:eastAsia="Calibri"/>
      <w:b/>
      <w:bCs/>
      <w:color w:val="000000"/>
      <w:sz w:val="36"/>
      <w:szCs w:val="36"/>
    </w:rPr>
  </w:style>
  <w:style w:type="paragraph" w:customStyle="1" w:styleId="t-9-8">
    <w:name w:val="t-9-8"/>
    <w:basedOn w:val="Normal"/>
    <w:rsid w:val="00C269B2"/>
    <w:pPr>
      <w:spacing w:before="280" w:after="280"/>
    </w:pPr>
    <w:rPr>
      <w:rFonts w:eastAsia="Calibri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C269B2"/>
    <w:pPr>
      <w:widowControl w:val="0"/>
      <w:autoSpaceDE w:val="0"/>
      <w:spacing w:line="278" w:lineRule="exact"/>
      <w:ind w:firstLine="708"/>
      <w:jc w:val="both"/>
    </w:pPr>
    <w:rPr>
      <w:color w:val="000000"/>
      <w:sz w:val="22"/>
      <w:szCs w:val="22"/>
    </w:rPr>
  </w:style>
  <w:style w:type="paragraph" w:customStyle="1" w:styleId="Style10">
    <w:name w:val="Style10"/>
    <w:basedOn w:val="Normal"/>
    <w:rsid w:val="00C269B2"/>
    <w:pPr>
      <w:widowControl w:val="0"/>
      <w:autoSpaceDE w:val="0"/>
      <w:spacing w:line="280" w:lineRule="exact"/>
    </w:pPr>
    <w:rPr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C269B2"/>
    <w:pPr>
      <w:widowControl w:val="0"/>
      <w:autoSpaceDE w:val="0"/>
      <w:spacing w:line="280" w:lineRule="exact"/>
      <w:ind w:hanging="389"/>
    </w:pPr>
    <w:rPr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C269B2"/>
    <w:pPr>
      <w:widowControl w:val="0"/>
      <w:autoSpaceDE w:val="0"/>
      <w:spacing w:line="281" w:lineRule="exact"/>
      <w:jc w:val="both"/>
    </w:pPr>
    <w:rPr>
      <w:color w:val="000000"/>
      <w:sz w:val="22"/>
      <w:szCs w:val="22"/>
    </w:rPr>
  </w:style>
  <w:style w:type="paragraph" w:customStyle="1" w:styleId="Odlomakpopisa1">
    <w:name w:val="Odlomak popisa1"/>
    <w:basedOn w:val="Normal"/>
    <w:rsid w:val="00C269B2"/>
    <w:pPr>
      <w:widowControl w:val="0"/>
      <w:ind w:left="720"/>
      <w:contextualSpacing/>
    </w:pPr>
    <w:rPr>
      <w:rFonts w:eastAsia="Lucida Sans Unicode"/>
      <w:color w:val="000000"/>
      <w:sz w:val="22"/>
      <w:szCs w:val="22"/>
    </w:rPr>
  </w:style>
  <w:style w:type="paragraph" w:customStyle="1" w:styleId="Sadrajokvira">
    <w:name w:val="Sadržaj okvira"/>
    <w:basedOn w:val="Normal"/>
    <w:uiPriority w:val="99"/>
    <w:rsid w:val="00C269B2"/>
    <w:rPr>
      <w:rFonts w:eastAsia="Calibri" w:cs="HRAvantgard"/>
      <w:color w:val="000000"/>
      <w:sz w:val="22"/>
      <w:szCs w:val="22"/>
      <w:lang w:val="en-US"/>
    </w:rPr>
  </w:style>
  <w:style w:type="paragraph" w:customStyle="1" w:styleId="Sadrajitablice">
    <w:name w:val="Sadržaji tablice"/>
    <w:basedOn w:val="Normal"/>
    <w:uiPriority w:val="99"/>
    <w:rsid w:val="00C269B2"/>
    <w:pPr>
      <w:suppressLineNumbers/>
    </w:pPr>
    <w:rPr>
      <w:rFonts w:eastAsia="Calibri" w:cs="HRAvantgard"/>
      <w:color w:val="000000"/>
      <w:sz w:val="22"/>
      <w:szCs w:val="22"/>
      <w:lang w:val="en-US"/>
    </w:rPr>
  </w:style>
  <w:style w:type="paragraph" w:customStyle="1" w:styleId="Naslovtablice">
    <w:name w:val="Naslov tablice"/>
    <w:basedOn w:val="Sadrajitablice"/>
    <w:uiPriority w:val="99"/>
    <w:rsid w:val="00C269B2"/>
    <w:pPr>
      <w:jc w:val="center"/>
    </w:pPr>
    <w:rPr>
      <w:b/>
      <w:bCs/>
    </w:rPr>
  </w:style>
  <w:style w:type="paragraph" w:customStyle="1" w:styleId="western">
    <w:name w:val="western"/>
    <w:basedOn w:val="Normal"/>
    <w:rsid w:val="00C269B2"/>
    <w:pPr>
      <w:suppressAutoHyphens w:val="0"/>
      <w:spacing w:before="100" w:beforeAutospacing="1"/>
      <w:jc w:val="both"/>
    </w:pPr>
    <w:rPr>
      <w:color w:val="00000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69B2"/>
    <w:pPr>
      <w:spacing w:after="0"/>
    </w:pPr>
    <w:rPr>
      <w:rFonts w:ascii="Times New Roman" w:hAnsi="Times New Roman" w:cs="HRAvantgard"/>
      <w:b/>
      <w:bCs/>
      <w:color w:val="000000"/>
      <w:lang w:val="en-US" w:eastAsia="zh-CN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69B2"/>
    <w:rPr>
      <w:rFonts w:ascii="Times New Roman" w:eastAsia="Calibri" w:hAnsi="Times New Roman" w:cs="HRAvantgard"/>
      <w:b/>
      <w:bCs/>
      <w:color w:val="000000"/>
      <w:sz w:val="20"/>
      <w:szCs w:val="20"/>
      <w:lang w:val="en-US" w:eastAsia="zh-CN"/>
    </w:rPr>
  </w:style>
  <w:style w:type="character" w:customStyle="1" w:styleId="ZaglavljeChar1">
    <w:name w:val="Zaglavlje Char1"/>
    <w:uiPriority w:val="99"/>
    <w:rsid w:val="00C269B2"/>
    <w:rPr>
      <w:rFonts w:eastAsia="Calibri" w:cs="HRAvantgard"/>
      <w:color w:val="000000"/>
      <w:sz w:val="22"/>
      <w:szCs w:val="22"/>
      <w:lang w:val="en-US" w:eastAsia="zh-CN"/>
    </w:rPr>
  </w:style>
  <w:style w:type="character" w:styleId="Istaknuto">
    <w:name w:val="Emphasis"/>
    <w:basedOn w:val="Zadanifontodlomka"/>
    <w:uiPriority w:val="20"/>
    <w:qFormat/>
    <w:rsid w:val="00C269B2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269B2"/>
    <w:rPr>
      <w:color w:val="605E5C"/>
      <w:shd w:val="clear" w:color="auto" w:fill="E1DFDD"/>
    </w:rPr>
  </w:style>
  <w:style w:type="character" w:customStyle="1" w:styleId="Naslov7Char">
    <w:name w:val="Naslov 7 Char"/>
    <w:basedOn w:val="Zadanifontodlomka"/>
    <w:link w:val="Naslov7"/>
    <w:rsid w:val="00900D2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900D2B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900D2B"/>
    <w:rPr>
      <w:rFonts w:ascii="Arial" w:eastAsia="Times New Roman" w:hAnsi="Arial" w:cs="Arial"/>
      <w:lang w:val="en-US"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900D2B"/>
  </w:style>
  <w:style w:type="paragraph" w:customStyle="1" w:styleId="Naslov51">
    <w:name w:val="Naslov 51"/>
    <w:basedOn w:val="Normal"/>
    <w:next w:val="Normal"/>
    <w:unhideWhenUsed/>
    <w:qFormat/>
    <w:rsid w:val="00900D2B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hr-HR"/>
    </w:rPr>
  </w:style>
  <w:style w:type="paragraph" w:customStyle="1" w:styleId="BodyTextIndent2uvlaka2">
    <w:name w:val="Body Text Indent 2.uvlaka 2"/>
    <w:basedOn w:val="Normal"/>
    <w:rsid w:val="00900D2B"/>
    <w:pPr>
      <w:suppressAutoHyphens w:val="0"/>
      <w:ind w:firstLine="720"/>
      <w:jc w:val="both"/>
      <w:outlineLvl w:val="0"/>
    </w:pPr>
    <w:rPr>
      <w:b/>
      <w:sz w:val="26"/>
      <w:szCs w:val="20"/>
      <w:lang w:val="en-AU" w:eastAsia="en-US"/>
    </w:rPr>
  </w:style>
  <w:style w:type="paragraph" w:styleId="Naslov">
    <w:name w:val="Title"/>
    <w:basedOn w:val="Normal"/>
    <w:link w:val="NaslovChar"/>
    <w:uiPriority w:val="1"/>
    <w:qFormat/>
    <w:rsid w:val="00900D2B"/>
    <w:pPr>
      <w:suppressAutoHyphens w:val="0"/>
      <w:jc w:val="center"/>
    </w:pPr>
    <w:rPr>
      <w:b/>
      <w:sz w:val="26"/>
      <w:szCs w:val="20"/>
      <w:lang w:eastAsia="en-US"/>
    </w:rPr>
  </w:style>
  <w:style w:type="character" w:customStyle="1" w:styleId="NaslovChar">
    <w:name w:val="Naslov Char"/>
    <w:basedOn w:val="Zadanifontodlomka"/>
    <w:link w:val="Naslov"/>
    <w:uiPriority w:val="1"/>
    <w:rsid w:val="00900D2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FontStyle40">
    <w:name w:val="Font Style40"/>
    <w:basedOn w:val="Zadanifontodlomka"/>
    <w:rsid w:val="00900D2B"/>
    <w:rPr>
      <w:rFonts w:ascii="Arial" w:hAnsi="Arial" w:cs="Arial"/>
      <w:b/>
      <w:bCs/>
      <w:sz w:val="24"/>
      <w:szCs w:val="24"/>
    </w:rPr>
  </w:style>
  <w:style w:type="paragraph" w:customStyle="1" w:styleId="Style7">
    <w:name w:val="Style7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ascii="Arial" w:hAnsi="Arial" w:cs="Arial"/>
      <w:lang w:eastAsia="hr-HR"/>
    </w:rPr>
  </w:style>
  <w:style w:type="paragraph" w:customStyle="1" w:styleId="Style9">
    <w:name w:val="Style9"/>
    <w:basedOn w:val="Normal"/>
    <w:rsid w:val="00900D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hr-HR"/>
    </w:rPr>
  </w:style>
  <w:style w:type="paragraph" w:customStyle="1" w:styleId="Style11">
    <w:name w:val="Style11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197" w:lineRule="exact"/>
      <w:jc w:val="center"/>
    </w:pPr>
    <w:rPr>
      <w:rFonts w:ascii="Arial" w:hAnsi="Arial" w:cs="Arial"/>
      <w:lang w:eastAsia="hr-HR"/>
    </w:rPr>
  </w:style>
  <w:style w:type="paragraph" w:customStyle="1" w:styleId="Style12">
    <w:name w:val="Style12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54" w:lineRule="exact"/>
      <w:ind w:hanging="235"/>
    </w:pPr>
    <w:rPr>
      <w:rFonts w:ascii="Arial" w:hAnsi="Arial" w:cs="Arial"/>
      <w:lang w:eastAsia="hr-HR"/>
    </w:rPr>
  </w:style>
  <w:style w:type="paragraph" w:customStyle="1" w:styleId="Style13">
    <w:name w:val="Style13"/>
    <w:basedOn w:val="Normal"/>
    <w:rsid w:val="00900D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hr-HR"/>
    </w:rPr>
  </w:style>
  <w:style w:type="paragraph" w:customStyle="1" w:styleId="Style14">
    <w:name w:val="Style14"/>
    <w:basedOn w:val="Normal"/>
    <w:rsid w:val="00900D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hr-HR"/>
    </w:rPr>
  </w:style>
  <w:style w:type="paragraph" w:customStyle="1" w:styleId="Style15">
    <w:name w:val="Style15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75" w:lineRule="exact"/>
      <w:jc w:val="center"/>
    </w:pPr>
    <w:rPr>
      <w:rFonts w:ascii="Arial" w:hAnsi="Arial" w:cs="Arial"/>
      <w:lang w:eastAsia="hr-HR"/>
    </w:rPr>
  </w:style>
  <w:style w:type="paragraph" w:customStyle="1" w:styleId="Style16">
    <w:name w:val="Style16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lang w:eastAsia="hr-HR"/>
    </w:rPr>
  </w:style>
  <w:style w:type="paragraph" w:customStyle="1" w:styleId="Style17">
    <w:name w:val="Style17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361" w:lineRule="exact"/>
    </w:pPr>
    <w:rPr>
      <w:rFonts w:ascii="Arial" w:hAnsi="Arial" w:cs="Arial"/>
      <w:lang w:eastAsia="hr-HR"/>
    </w:rPr>
  </w:style>
  <w:style w:type="paragraph" w:customStyle="1" w:styleId="Style18">
    <w:name w:val="Style18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  <w:lang w:eastAsia="hr-HR"/>
    </w:rPr>
  </w:style>
  <w:style w:type="paragraph" w:customStyle="1" w:styleId="Style19">
    <w:name w:val="Style19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lang w:eastAsia="hr-HR"/>
    </w:rPr>
  </w:style>
  <w:style w:type="paragraph" w:customStyle="1" w:styleId="Style20">
    <w:name w:val="Style20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  <w:lang w:eastAsia="hr-HR"/>
    </w:rPr>
  </w:style>
  <w:style w:type="paragraph" w:customStyle="1" w:styleId="Style21">
    <w:name w:val="Style21"/>
    <w:basedOn w:val="Normal"/>
    <w:rsid w:val="00900D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hr-HR"/>
    </w:rPr>
  </w:style>
  <w:style w:type="paragraph" w:customStyle="1" w:styleId="Style22">
    <w:name w:val="Style22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54" w:lineRule="exact"/>
      <w:ind w:hanging="355"/>
    </w:pPr>
    <w:rPr>
      <w:rFonts w:ascii="Arial" w:hAnsi="Arial" w:cs="Arial"/>
      <w:lang w:eastAsia="hr-HR"/>
    </w:rPr>
  </w:style>
  <w:style w:type="paragraph" w:customStyle="1" w:styleId="Style23">
    <w:name w:val="Style23"/>
    <w:basedOn w:val="Normal"/>
    <w:rsid w:val="00900D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hr-HR"/>
    </w:rPr>
  </w:style>
  <w:style w:type="paragraph" w:customStyle="1" w:styleId="Style24">
    <w:name w:val="Style24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509" w:lineRule="exact"/>
      <w:ind w:firstLine="706"/>
    </w:pPr>
    <w:rPr>
      <w:rFonts w:ascii="Arial" w:hAnsi="Arial" w:cs="Arial"/>
      <w:lang w:eastAsia="hr-HR"/>
    </w:rPr>
  </w:style>
  <w:style w:type="paragraph" w:customStyle="1" w:styleId="Style25">
    <w:name w:val="Style25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75" w:lineRule="exact"/>
      <w:jc w:val="right"/>
    </w:pPr>
    <w:rPr>
      <w:rFonts w:ascii="Arial" w:hAnsi="Arial" w:cs="Arial"/>
      <w:lang w:eastAsia="hr-HR"/>
    </w:rPr>
  </w:style>
  <w:style w:type="paragraph" w:customStyle="1" w:styleId="Style26">
    <w:name w:val="Style26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182" w:lineRule="exact"/>
    </w:pPr>
    <w:rPr>
      <w:rFonts w:ascii="Arial" w:hAnsi="Arial" w:cs="Arial"/>
      <w:lang w:eastAsia="hr-HR"/>
    </w:rPr>
  </w:style>
  <w:style w:type="paragraph" w:customStyle="1" w:styleId="Style27">
    <w:name w:val="Style27"/>
    <w:basedOn w:val="Normal"/>
    <w:rsid w:val="00900D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hr-HR"/>
    </w:rPr>
  </w:style>
  <w:style w:type="paragraph" w:customStyle="1" w:styleId="Style28">
    <w:name w:val="Style28"/>
    <w:basedOn w:val="Normal"/>
    <w:rsid w:val="00900D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hr-HR"/>
    </w:rPr>
  </w:style>
  <w:style w:type="paragraph" w:customStyle="1" w:styleId="Style29">
    <w:name w:val="Style29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98" w:lineRule="exact"/>
      <w:ind w:hanging="370"/>
    </w:pPr>
    <w:rPr>
      <w:rFonts w:ascii="Arial" w:hAnsi="Arial" w:cs="Arial"/>
      <w:lang w:eastAsia="hr-HR"/>
    </w:rPr>
  </w:style>
  <w:style w:type="paragraph" w:customStyle="1" w:styleId="Style30">
    <w:name w:val="Style30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29" w:lineRule="exact"/>
    </w:pPr>
    <w:rPr>
      <w:rFonts w:ascii="Arial" w:hAnsi="Arial" w:cs="Arial"/>
      <w:lang w:eastAsia="hr-HR"/>
    </w:rPr>
  </w:style>
  <w:style w:type="paragraph" w:customStyle="1" w:styleId="Style31">
    <w:name w:val="Style31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778" w:lineRule="exact"/>
      <w:ind w:hanging="720"/>
    </w:pPr>
    <w:rPr>
      <w:rFonts w:ascii="Arial" w:hAnsi="Arial" w:cs="Arial"/>
      <w:lang w:eastAsia="hr-HR"/>
    </w:rPr>
  </w:style>
  <w:style w:type="paragraph" w:customStyle="1" w:styleId="Style32">
    <w:name w:val="Style32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509" w:lineRule="exact"/>
    </w:pPr>
    <w:rPr>
      <w:rFonts w:ascii="Arial" w:hAnsi="Arial" w:cs="Arial"/>
      <w:lang w:eastAsia="hr-HR"/>
    </w:rPr>
  </w:style>
  <w:style w:type="paragraph" w:customStyle="1" w:styleId="Style33">
    <w:name w:val="Style33"/>
    <w:basedOn w:val="Normal"/>
    <w:rsid w:val="00900D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hr-HR"/>
    </w:rPr>
  </w:style>
  <w:style w:type="paragraph" w:customStyle="1" w:styleId="Style34">
    <w:name w:val="Style34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40" w:lineRule="exact"/>
      <w:ind w:hanging="250"/>
    </w:pPr>
    <w:rPr>
      <w:rFonts w:ascii="Arial" w:hAnsi="Arial" w:cs="Arial"/>
      <w:lang w:eastAsia="hr-HR"/>
    </w:rPr>
  </w:style>
  <w:style w:type="paragraph" w:customStyle="1" w:styleId="Style35">
    <w:name w:val="Style35"/>
    <w:basedOn w:val="Normal"/>
    <w:rsid w:val="00900D2B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lang w:eastAsia="hr-HR"/>
    </w:rPr>
  </w:style>
  <w:style w:type="character" w:customStyle="1" w:styleId="FontStyle37">
    <w:name w:val="Font Style37"/>
    <w:basedOn w:val="Zadanifontodlomka"/>
    <w:rsid w:val="00900D2B"/>
    <w:rPr>
      <w:rFonts w:ascii="Arial" w:hAnsi="Arial" w:cs="Arial"/>
      <w:b/>
      <w:bCs/>
      <w:sz w:val="34"/>
      <w:szCs w:val="34"/>
    </w:rPr>
  </w:style>
  <w:style w:type="character" w:customStyle="1" w:styleId="FontStyle38">
    <w:name w:val="Font Style38"/>
    <w:basedOn w:val="Zadanifontodlomka"/>
    <w:rsid w:val="00900D2B"/>
    <w:rPr>
      <w:rFonts w:ascii="Arial" w:hAnsi="Arial" w:cs="Arial"/>
      <w:b/>
      <w:bCs/>
      <w:sz w:val="36"/>
      <w:szCs w:val="36"/>
    </w:rPr>
  </w:style>
  <w:style w:type="character" w:customStyle="1" w:styleId="FontStyle39">
    <w:name w:val="Font Style39"/>
    <w:basedOn w:val="Zadanifontodlomka"/>
    <w:rsid w:val="00900D2B"/>
    <w:rPr>
      <w:rFonts w:ascii="Arial" w:hAnsi="Arial" w:cs="Arial"/>
      <w:b/>
      <w:bCs/>
      <w:sz w:val="20"/>
      <w:szCs w:val="20"/>
    </w:rPr>
  </w:style>
  <w:style w:type="character" w:customStyle="1" w:styleId="FontStyle41">
    <w:name w:val="Font Style41"/>
    <w:basedOn w:val="Zadanifontodlomka"/>
    <w:rsid w:val="00900D2B"/>
    <w:rPr>
      <w:rFonts w:ascii="Arial" w:hAnsi="Arial" w:cs="Arial"/>
      <w:sz w:val="20"/>
      <w:szCs w:val="20"/>
    </w:rPr>
  </w:style>
  <w:style w:type="character" w:customStyle="1" w:styleId="FontStyle42">
    <w:name w:val="Font Style42"/>
    <w:basedOn w:val="Zadanifontodlomka"/>
    <w:rsid w:val="00900D2B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basedOn w:val="Zadanifontodlomka"/>
    <w:rsid w:val="00900D2B"/>
    <w:rPr>
      <w:rFonts w:ascii="Arial" w:hAnsi="Arial" w:cs="Arial"/>
      <w:sz w:val="16"/>
      <w:szCs w:val="16"/>
    </w:rPr>
  </w:style>
  <w:style w:type="character" w:customStyle="1" w:styleId="FontStyle44">
    <w:name w:val="Font Style44"/>
    <w:basedOn w:val="Zadanifontodlomka"/>
    <w:rsid w:val="00900D2B"/>
    <w:rPr>
      <w:rFonts w:ascii="Arial" w:hAnsi="Arial" w:cs="Arial"/>
      <w:b/>
      <w:bCs/>
      <w:sz w:val="16"/>
      <w:szCs w:val="16"/>
    </w:rPr>
  </w:style>
  <w:style w:type="character" w:customStyle="1" w:styleId="FontStyle45">
    <w:name w:val="Font Style45"/>
    <w:basedOn w:val="Zadanifontodlomka"/>
    <w:rsid w:val="00900D2B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Zadanifontodlomka"/>
    <w:rsid w:val="00900D2B"/>
    <w:rPr>
      <w:rFonts w:ascii="Arial" w:hAnsi="Arial" w:cs="Arial"/>
      <w:b/>
      <w:bCs/>
      <w:sz w:val="20"/>
      <w:szCs w:val="20"/>
    </w:rPr>
  </w:style>
  <w:style w:type="character" w:customStyle="1" w:styleId="FontStyle47">
    <w:name w:val="Font Style47"/>
    <w:basedOn w:val="Zadanifontodlomka"/>
    <w:rsid w:val="00900D2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8">
    <w:name w:val="Font Style48"/>
    <w:basedOn w:val="Zadanifontodlomka"/>
    <w:rsid w:val="00900D2B"/>
    <w:rPr>
      <w:rFonts w:ascii="Arial" w:hAnsi="Arial" w:cs="Arial"/>
      <w:i/>
      <w:iCs/>
      <w:sz w:val="20"/>
      <w:szCs w:val="20"/>
    </w:rPr>
  </w:style>
  <w:style w:type="character" w:customStyle="1" w:styleId="FontStyle49">
    <w:name w:val="Font Style49"/>
    <w:basedOn w:val="Zadanifontodlomka"/>
    <w:rsid w:val="00900D2B"/>
    <w:rPr>
      <w:rFonts w:ascii="Arial" w:hAnsi="Arial" w:cs="Arial"/>
      <w:sz w:val="16"/>
      <w:szCs w:val="16"/>
    </w:rPr>
  </w:style>
  <w:style w:type="character" w:customStyle="1" w:styleId="FontStyle50">
    <w:name w:val="Font Style50"/>
    <w:basedOn w:val="Zadanifontodlomka"/>
    <w:rsid w:val="00900D2B"/>
    <w:rPr>
      <w:rFonts w:ascii="Arial" w:hAnsi="Arial" w:cs="Arial"/>
      <w:sz w:val="20"/>
      <w:szCs w:val="20"/>
    </w:rPr>
  </w:style>
  <w:style w:type="paragraph" w:styleId="Blokteksta">
    <w:name w:val="Block Text"/>
    <w:basedOn w:val="Normal"/>
    <w:rsid w:val="00900D2B"/>
    <w:pPr>
      <w:suppressAutoHyphens w:val="0"/>
      <w:ind w:left="780" w:right="-234"/>
      <w:jc w:val="center"/>
    </w:pPr>
    <w:rPr>
      <w:b/>
      <w:sz w:val="28"/>
      <w:szCs w:val="20"/>
      <w:lang w:val="en-US" w:eastAsia="hr-HR"/>
    </w:rPr>
  </w:style>
  <w:style w:type="paragraph" w:customStyle="1" w:styleId="Podnaslovi">
    <w:name w:val="Podnaslovi"/>
    <w:basedOn w:val="Normal"/>
    <w:next w:val="Normal"/>
    <w:rsid w:val="00900D2B"/>
    <w:pPr>
      <w:tabs>
        <w:tab w:val="left" w:pos="851"/>
        <w:tab w:val="left" w:pos="1701"/>
      </w:tabs>
      <w:suppressAutoHyphens w:val="0"/>
      <w:spacing w:before="160" w:after="100"/>
    </w:pPr>
    <w:rPr>
      <w:b/>
      <w:bCs/>
      <w:sz w:val="22"/>
      <w:lang w:eastAsia="en-US"/>
    </w:rPr>
  </w:style>
  <w:style w:type="paragraph" w:customStyle="1" w:styleId="Podnaslov1">
    <w:name w:val="Podnaslov1"/>
    <w:basedOn w:val="Normal"/>
    <w:next w:val="Normal"/>
    <w:rsid w:val="00900D2B"/>
    <w:pPr>
      <w:tabs>
        <w:tab w:val="left" w:pos="284"/>
      </w:tabs>
      <w:suppressAutoHyphens w:val="0"/>
      <w:spacing w:before="240" w:after="120"/>
      <w:jc w:val="both"/>
    </w:pPr>
    <w:rPr>
      <w:b/>
      <w:sz w:val="20"/>
      <w:lang w:eastAsia="en-US"/>
    </w:rPr>
  </w:style>
  <w:style w:type="paragraph" w:customStyle="1" w:styleId="xl25">
    <w:name w:val="xl25"/>
    <w:basedOn w:val="Normal"/>
    <w:rsid w:val="00900D2B"/>
    <w:pPr>
      <w:suppressAutoHyphens w:val="0"/>
      <w:spacing w:before="100" w:beforeAutospacing="1" w:after="100" w:afterAutospacing="1"/>
    </w:pPr>
    <w:rPr>
      <w:sz w:val="18"/>
      <w:szCs w:val="18"/>
      <w:lang w:val="en-GB" w:eastAsia="en-US"/>
    </w:rPr>
  </w:style>
  <w:style w:type="paragraph" w:customStyle="1" w:styleId="xl26">
    <w:name w:val="xl26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n-GB" w:eastAsia="en-US"/>
    </w:rPr>
  </w:style>
  <w:style w:type="paragraph" w:customStyle="1" w:styleId="xl24">
    <w:name w:val="xl24"/>
    <w:basedOn w:val="Normal"/>
    <w:rsid w:val="00900D2B"/>
    <w:pPr>
      <w:pBdr>
        <w:left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en-GB" w:eastAsia="en-US"/>
    </w:rPr>
  </w:style>
  <w:style w:type="paragraph" w:customStyle="1" w:styleId="lanak">
    <w:name w:val="Članak"/>
    <w:basedOn w:val="Normal"/>
    <w:rsid w:val="00900D2B"/>
    <w:pPr>
      <w:numPr>
        <w:numId w:val="10"/>
      </w:numPr>
      <w:suppressAutoHyphens w:val="0"/>
    </w:pPr>
    <w:rPr>
      <w:sz w:val="22"/>
      <w:lang w:val="en-GB" w:eastAsia="en-US"/>
    </w:rPr>
  </w:style>
  <w:style w:type="character" w:customStyle="1" w:styleId="BodyText2Char">
    <w:name w:val="Body Text 2 Char"/>
    <w:basedOn w:val="Zadanifontodlomka"/>
    <w:rsid w:val="00900D2B"/>
    <w:rPr>
      <w:rFonts w:ascii="Arial" w:hAnsi="Arial"/>
      <w:sz w:val="24"/>
      <w:szCs w:val="24"/>
      <w:lang w:val="hr-HR" w:eastAsia="en-US" w:bidi="ar-SA"/>
    </w:rPr>
  </w:style>
  <w:style w:type="paragraph" w:customStyle="1" w:styleId="Naslov10">
    <w:name w:val="Naslov1"/>
    <w:basedOn w:val="Normal"/>
    <w:next w:val="Normal"/>
    <w:rsid w:val="00900D2B"/>
    <w:pPr>
      <w:tabs>
        <w:tab w:val="left" w:pos="709"/>
      </w:tabs>
      <w:suppressAutoHyphens w:val="0"/>
      <w:spacing w:before="80" w:after="80"/>
      <w:jc w:val="both"/>
    </w:pPr>
    <w:rPr>
      <w:rFonts w:ascii="Arial" w:hAnsi="Arial"/>
      <w:b/>
      <w:i/>
      <w:sz w:val="22"/>
      <w:lang w:eastAsia="en-US"/>
    </w:rPr>
  </w:style>
  <w:style w:type="paragraph" w:styleId="Obinitekst">
    <w:name w:val="Plain Text"/>
    <w:basedOn w:val="Normal"/>
    <w:link w:val="ObinitekstChar"/>
    <w:semiHidden/>
    <w:rsid w:val="00900D2B"/>
    <w:pPr>
      <w:suppressAutoHyphens w:val="0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ObinitekstChar">
    <w:name w:val="Obični tekst Char"/>
    <w:basedOn w:val="Zadanifontodlomka"/>
    <w:link w:val="Obinitekst"/>
    <w:semiHidden/>
    <w:rsid w:val="00900D2B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STIL2">
    <w:name w:val="STIL_2"/>
    <w:basedOn w:val="Normal"/>
    <w:rsid w:val="00900D2B"/>
    <w:pPr>
      <w:suppressAutoHyphens w:val="0"/>
      <w:spacing w:line="360" w:lineRule="auto"/>
      <w:jc w:val="both"/>
    </w:pPr>
    <w:rPr>
      <w:rFonts w:ascii="HRHelvetica_Light" w:hAnsi="HRHelvetica_Light"/>
      <w:sz w:val="22"/>
      <w:szCs w:val="20"/>
      <w:lang w:val="en-US" w:eastAsia="hr-HR"/>
    </w:rPr>
  </w:style>
  <w:style w:type="paragraph" w:customStyle="1" w:styleId="xl28">
    <w:name w:val="xl28"/>
    <w:basedOn w:val="Normal"/>
    <w:rsid w:val="00900D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styleId="Podnaslov">
    <w:name w:val="Subtitle"/>
    <w:basedOn w:val="Normal"/>
    <w:link w:val="PodnaslovChar"/>
    <w:qFormat/>
    <w:rsid w:val="00900D2B"/>
    <w:pPr>
      <w:suppressAutoHyphens w:val="0"/>
    </w:pPr>
    <w:rPr>
      <w:rFonts w:ascii="Franklin Gothic Medium" w:hAnsi="Franklin Gothic Medium"/>
      <w:sz w:val="32"/>
      <w:lang w:eastAsia="hr-HR"/>
    </w:rPr>
  </w:style>
  <w:style w:type="character" w:customStyle="1" w:styleId="PodnaslovChar">
    <w:name w:val="Podnaslov Char"/>
    <w:basedOn w:val="Zadanifontodlomka"/>
    <w:link w:val="Podnaslov"/>
    <w:rsid w:val="00900D2B"/>
    <w:rPr>
      <w:rFonts w:ascii="Franklin Gothic Medium" w:eastAsia="Times New Roman" w:hAnsi="Franklin Gothic Medium" w:cs="Times New Roman"/>
      <w:sz w:val="32"/>
      <w:szCs w:val="24"/>
      <w:lang w:eastAsia="hr-HR"/>
    </w:rPr>
  </w:style>
  <w:style w:type="character" w:customStyle="1" w:styleId="FontStyle15">
    <w:name w:val="Font Style15"/>
    <w:basedOn w:val="Zadanifontodlomka"/>
    <w:rsid w:val="00900D2B"/>
    <w:rPr>
      <w:rFonts w:ascii="Arial" w:hAnsi="Arial" w:cs="Arial" w:hint="default"/>
      <w:b/>
      <w:bCs/>
      <w:sz w:val="18"/>
      <w:szCs w:val="18"/>
    </w:rPr>
  </w:style>
  <w:style w:type="paragraph" w:customStyle="1" w:styleId="BodyText1">
    <w:name w:val="Body Text1"/>
    <w:basedOn w:val="Normal"/>
    <w:rsid w:val="00900D2B"/>
    <w:pPr>
      <w:shd w:val="clear" w:color="auto" w:fill="FFFFFF"/>
      <w:suppressAutoHyphens w:val="0"/>
      <w:spacing w:after="1260" w:line="250" w:lineRule="exact"/>
      <w:ind w:hanging="720"/>
      <w:jc w:val="both"/>
    </w:pPr>
    <w:rPr>
      <w:sz w:val="21"/>
      <w:szCs w:val="21"/>
      <w:lang w:eastAsia="en-US"/>
    </w:rPr>
  </w:style>
  <w:style w:type="character" w:customStyle="1" w:styleId="Heading1">
    <w:name w:val="Heading #1_"/>
    <w:basedOn w:val="Zadanifontodlomka"/>
    <w:link w:val="Heading10"/>
    <w:rsid w:val="00900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"/>
    <w:link w:val="Heading1"/>
    <w:rsid w:val="00900D2B"/>
    <w:pPr>
      <w:shd w:val="clear" w:color="auto" w:fill="FFFFFF"/>
      <w:suppressAutoHyphens w:val="0"/>
      <w:spacing w:line="278" w:lineRule="exact"/>
      <w:jc w:val="both"/>
      <w:outlineLvl w:val="0"/>
    </w:pPr>
    <w:rPr>
      <w:sz w:val="22"/>
      <w:szCs w:val="22"/>
      <w:lang w:eastAsia="en-US"/>
    </w:rPr>
  </w:style>
  <w:style w:type="character" w:customStyle="1" w:styleId="Heading4">
    <w:name w:val="Heading #4"/>
    <w:basedOn w:val="Zadanifontodlomka"/>
    <w:rsid w:val="00900D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slov5Char1">
    <w:name w:val="Naslov 5 Char1"/>
    <w:basedOn w:val="Zadanifontodlomka"/>
    <w:uiPriority w:val="9"/>
    <w:semiHidden/>
    <w:rsid w:val="00900D2B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">
    <w:name w:val="TableGrid"/>
    <w:rsid w:val="00900D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900D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basedOn w:val="Bezpopisa"/>
    <w:rsid w:val="00900D2B"/>
    <w:pPr>
      <w:numPr>
        <w:numId w:val="11"/>
      </w:numPr>
    </w:pPr>
  </w:style>
  <w:style w:type="numbering" w:customStyle="1" w:styleId="Bezpopisa13">
    <w:name w:val="Bez popisa13"/>
    <w:next w:val="Bezpopisa"/>
    <w:uiPriority w:val="99"/>
    <w:semiHidden/>
    <w:unhideWhenUsed/>
    <w:rsid w:val="00900D2B"/>
  </w:style>
  <w:style w:type="numbering" w:customStyle="1" w:styleId="WW8Num22">
    <w:name w:val="WW8Num22"/>
    <w:basedOn w:val="Bezpopisa"/>
    <w:rsid w:val="00900D2B"/>
  </w:style>
  <w:style w:type="numbering" w:customStyle="1" w:styleId="WW8Num52">
    <w:name w:val="WW8Num52"/>
    <w:basedOn w:val="Bezpopisa"/>
    <w:rsid w:val="00900D2B"/>
  </w:style>
  <w:style w:type="numbering" w:customStyle="1" w:styleId="WW8Num62">
    <w:name w:val="WW8Num62"/>
    <w:basedOn w:val="Bezpopisa"/>
    <w:rsid w:val="00900D2B"/>
  </w:style>
  <w:style w:type="numbering" w:customStyle="1" w:styleId="Bezpopisa112">
    <w:name w:val="Bez popisa112"/>
    <w:next w:val="Bezpopisa"/>
    <w:uiPriority w:val="99"/>
    <w:semiHidden/>
    <w:unhideWhenUsed/>
    <w:rsid w:val="00900D2B"/>
  </w:style>
  <w:style w:type="numbering" w:customStyle="1" w:styleId="Bezpopisa21">
    <w:name w:val="Bez popisa21"/>
    <w:next w:val="Bezpopisa"/>
    <w:uiPriority w:val="99"/>
    <w:semiHidden/>
    <w:unhideWhenUsed/>
    <w:rsid w:val="00900D2B"/>
  </w:style>
  <w:style w:type="numbering" w:customStyle="1" w:styleId="Bezpopisa121">
    <w:name w:val="Bez popisa121"/>
    <w:next w:val="Bezpopisa"/>
    <w:uiPriority w:val="99"/>
    <w:semiHidden/>
    <w:unhideWhenUsed/>
    <w:rsid w:val="00900D2B"/>
  </w:style>
  <w:style w:type="numbering" w:customStyle="1" w:styleId="WW8Num211">
    <w:name w:val="WW8Num211"/>
    <w:basedOn w:val="Bezpopisa"/>
    <w:rsid w:val="00900D2B"/>
  </w:style>
  <w:style w:type="numbering" w:customStyle="1" w:styleId="WW8Num511">
    <w:name w:val="WW8Num511"/>
    <w:basedOn w:val="Bezpopisa"/>
    <w:rsid w:val="00900D2B"/>
  </w:style>
  <w:style w:type="numbering" w:customStyle="1" w:styleId="WW8Num611">
    <w:name w:val="WW8Num611"/>
    <w:basedOn w:val="Bezpopisa"/>
    <w:rsid w:val="00900D2B"/>
  </w:style>
  <w:style w:type="numbering" w:customStyle="1" w:styleId="Bezpopisa1111">
    <w:name w:val="Bez popisa1111"/>
    <w:next w:val="Bezpopisa"/>
    <w:uiPriority w:val="99"/>
    <w:semiHidden/>
    <w:unhideWhenUsed/>
    <w:rsid w:val="00900D2B"/>
  </w:style>
  <w:style w:type="paragraph" w:customStyle="1" w:styleId="xl219">
    <w:name w:val="xl219"/>
    <w:basedOn w:val="Normal"/>
    <w:rsid w:val="00900D2B"/>
    <w:pPr>
      <w:pBdr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20">
    <w:name w:val="xl220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21">
    <w:name w:val="xl221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hr-HR"/>
    </w:rPr>
  </w:style>
  <w:style w:type="paragraph" w:customStyle="1" w:styleId="xl222">
    <w:name w:val="xl222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23">
    <w:name w:val="xl223"/>
    <w:basedOn w:val="Normal"/>
    <w:rsid w:val="00900D2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24">
    <w:name w:val="xl224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25">
    <w:name w:val="xl225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26">
    <w:name w:val="xl226"/>
    <w:basedOn w:val="Normal"/>
    <w:rsid w:val="00900D2B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27">
    <w:name w:val="xl227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28">
    <w:name w:val="xl228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29">
    <w:name w:val="xl229"/>
    <w:basedOn w:val="Normal"/>
    <w:rsid w:val="00900D2B"/>
    <w:pPr>
      <w:pBdr>
        <w:top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30">
    <w:name w:val="xl230"/>
    <w:basedOn w:val="Normal"/>
    <w:rsid w:val="00900D2B"/>
    <w:pPr>
      <w:pBdr>
        <w:top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31">
    <w:name w:val="xl231"/>
    <w:basedOn w:val="Normal"/>
    <w:rsid w:val="00900D2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32">
    <w:name w:val="xl232"/>
    <w:basedOn w:val="Normal"/>
    <w:rsid w:val="00900D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hr-HR"/>
    </w:rPr>
  </w:style>
  <w:style w:type="paragraph" w:customStyle="1" w:styleId="xl233">
    <w:name w:val="xl233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hr-HR"/>
    </w:rPr>
  </w:style>
  <w:style w:type="paragraph" w:customStyle="1" w:styleId="xl234">
    <w:name w:val="xl234"/>
    <w:basedOn w:val="Normal"/>
    <w:rsid w:val="00900D2B"/>
    <w:pPr>
      <w:pBdr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35">
    <w:name w:val="xl235"/>
    <w:basedOn w:val="Normal"/>
    <w:rsid w:val="00900D2B"/>
    <w:pPr>
      <w:pBdr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36">
    <w:name w:val="xl236"/>
    <w:basedOn w:val="Normal"/>
    <w:rsid w:val="00900D2B"/>
    <w:pPr>
      <w:pBdr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37">
    <w:name w:val="xl237"/>
    <w:basedOn w:val="Normal"/>
    <w:rsid w:val="00900D2B"/>
    <w:pPr>
      <w:pBdr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38">
    <w:name w:val="xl238"/>
    <w:basedOn w:val="Normal"/>
    <w:rsid w:val="00900D2B"/>
    <w:pPr>
      <w:shd w:val="clear" w:color="000000" w:fill="FFFF99"/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39">
    <w:name w:val="xl239"/>
    <w:basedOn w:val="Normal"/>
    <w:rsid w:val="00900D2B"/>
    <w:pPr>
      <w:pBdr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40">
    <w:name w:val="xl240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41">
    <w:name w:val="xl241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hr-HR"/>
    </w:rPr>
  </w:style>
  <w:style w:type="paragraph" w:customStyle="1" w:styleId="xl242">
    <w:name w:val="xl242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43">
    <w:name w:val="xl243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44">
    <w:name w:val="xl244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45">
    <w:name w:val="xl245"/>
    <w:basedOn w:val="Normal"/>
    <w:rsid w:val="00900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246">
    <w:name w:val="xl246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hr-HR"/>
    </w:rPr>
  </w:style>
  <w:style w:type="paragraph" w:customStyle="1" w:styleId="xl247">
    <w:name w:val="xl247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48">
    <w:name w:val="xl248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49">
    <w:name w:val="xl249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50">
    <w:name w:val="xl250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51">
    <w:name w:val="xl251"/>
    <w:basedOn w:val="Normal"/>
    <w:rsid w:val="00900D2B"/>
    <w:pPr>
      <w:pBdr>
        <w:top w:val="single" w:sz="4" w:space="0" w:color="auto"/>
        <w:bottom w:val="single" w:sz="4" w:space="0" w:color="auto"/>
      </w:pBdr>
      <w:shd w:val="clear" w:color="000000" w:fill="9BC2E6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52">
    <w:name w:val="xl252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253">
    <w:name w:val="xl253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254">
    <w:name w:val="xl254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55">
    <w:name w:val="xl255"/>
    <w:basedOn w:val="Normal"/>
    <w:rsid w:val="00900D2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56">
    <w:name w:val="xl256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57">
    <w:name w:val="xl257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58">
    <w:name w:val="xl258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59">
    <w:name w:val="xl259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60">
    <w:name w:val="xl260"/>
    <w:basedOn w:val="Normal"/>
    <w:rsid w:val="00900D2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61">
    <w:name w:val="xl261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62">
    <w:name w:val="xl262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63">
    <w:name w:val="xl263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64">
    <w:name w:val="xl264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hr-HR"/>
    </w:rPr>
  </w:style>
  <w:style w:type="paragraph" w:customStyle="1" w:styleId="xl265">
    <w:name w:val="xl265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66">
    <w:name w:val="xl266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267">
    <w:name w:val="xl267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68">
    <w:name w:val="xl268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hr-HR"/>
    </w:rPr>
  </w:style>
  <w:style w:type="paragraph" w:customStyle="1" w:styleId="xl269">
    <w:name w:val="xl269"/>
    <w:basedOn w:val="Normal"/>
    <w:rsid w:val="00900D2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hr-HR"/>
    </w:rPr>
  </w:style>
  <w:style w:type="paragraph" w:customStyle="1" w:styleId="xl270">
    <w:name w:val="xl270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uppressAutoHyphens w:val="0"/>
      <w:spacing w:before="100" w:beforeAutospacing="1" w:after="100" w:afterAutospacing="1"/>
      <w:textAlignment w:val="center"/>
    </w:pPr>
    <w:rPr>
      <w:b/>
      <w:bCs/>
      <w:color w:val="00000A"/>
      <w:sz w:val="20"/>
      <w:szCs w:val="20"/>
      <w:lang w:eastAsia="hr-HR"/>
    </w:rPr>
  </w:style>
  <w:style w:type="paragraph" w:customStyle="1" w:styleId="xl271">
    <w:name w:val="xl271"/>
    <w:basedOn w:val="Normal"/>
    <w:rsid w:val="00900D2B"/>
    <w:pPr>
      <w:pBdr>
        <w:top w:val="single" w:sz="4" w:space="0" w:color="auto"/>
        <w:bottom w:val="single" w:sz="4" w:space="0" w:color="auto"/>
      </w:pBdr>
      <w:shd w:val="clear" w:color="000000" w:fill="9BC2E6"/>
      <w:suppressAutoHyphens w:val="0"/>
      <w:spacing w:before="100" w:beforeAutospacing="1" w:after="100" w:afterAutospacing="1"/>
      <w:textAlignment w:val="center"/>
    </w:pPr>
    <w:rPr>
      <w:b/>
      <w:bCs/>
      <w:color w:val="00000A"/>
      <w:sz w:val="20"/>
      <w:szCs w:val="20"/>
      <w:lang w:eastAsia="hr-HR"/>
    </w:rPr>
  </w:style>
  <w:style w:type="paragraph" w:customStyle="1" w:styleId="xl272">
    <w:name w:val="xl272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uppressAutoHyphens w:val="0"/>
      <w:spacing w:before="100" w:beforeAutospacing="1" w:after="100" w:afterAutospacing="1"/>
      <w:textAlignment w:val="center"/>
    </w:pPr>
    <w:rPr>
      <w:b/>
      <w:bCs/>
      <w:color w:val="00000A"/>
      <w:sz w:val="20"/>
      <w:szCs w:val="20"/>
      <w:lang w:eastAsia="hr-HR"/>
    </w:rPr>
  </w:style>
  <w:style w:type="paragraph" w:customStyle="1" w:styleId="xl273">
    <w:name w:val="xl273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A"/>
      <w:sz w:val="20"/>
      <w:szCs w:val="20"/>
      <w:lang w:eastAsia="hr-HR"/>
    </w:rPr>
  </w:style>
  <w:style w:type="paragraph" w:customStyle="1" w:styleId="xl274">
    <w:name w:val="xl274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275">
    <w:name w:val="xl275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76">
    <w:name w:val="xl276"/>
    <w:basedOn w:val="Normal"/>
    <w:rsid w:val="00900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77">
    <w:name w:val="xl277"/>
    <w:basedOn w:val="Normal"/>
    <w:rsid w:val="00900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paragraph" w:customStyle="1" w:styleId="xl278">
    <w:name w:val="xl278"/>
    <w:basedOn w:val="Normal"/>
    <w:rsid w:val="00900D2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hr-HR"/>
    </w:rPr>
  </w:style>
  <w:style w:type="character" w:customStyle="1" w:styleId="WW8Num21z1">
    <w:name w:val="WW8Num21z1"/>
    <w:rsid w:val="00900D2B"/>
    <w:rPr>
      <w:rFonts w:ascii="Courier New" w:hAnsi="Courier New" w:cs="Courier New" w:hint="default"/>
    </w:rPr>
  </w:style>
  <w:style w:type="character" w:customStyle="1" w:styleId="WW8Num21z3">
    <w:name w:val="WW8Num21z3"/>
    <w:rsid w:val="00900D2B"/>
    <w:rPr>
      <w:rFonts w:ascii="Symbol" w:hAnsi="Symbol" w:cs="Symbol" w:hint="default"/>
    </w:rPr>
  </w:style>
  <w:style w:type="character" w:customStyle="1" w:styleId="WW8Num24z0">
    <w:name w:val="WW8Num24z0"/>
    <w:rsid w:val="00900D2B"/>
    <w:rPr>
      <w:rFonts w:ascii="Wingdings" w:hAnsi="Wingdings" w:cs="Wingdings" w:hint="default"/>
    </w:rPr>
  </w:style>
  <w:style w:type="character" w:customStyle="1" w:styleId="WW8Num24z1">
    <w:name w:val="WW8Num24z1"/>
    <w:rsid w:val="00900D2B"/>
    <w:rPr>
      <w:rFonts w:ascii="Courier New" w:hAnsi="Courier New" w:cs="Courier New" w:hint="default"/>
    </w:rPr>
  </w:style>
  <w:style w:type="character" w:customStyle="1" w:styleId="WW8Num24z3">
    <w:name w:val="WW8Num24z3"/>
    <w:rsid w:val="00900D2B"/>
    <w:rPr>
      <w:rFonts w:ascii="Symbol" w:hAnsi="Symbol" w:cs="Symbol" w:hint="default"/>
    </w:rPr>
  </w:style>
  <w:style w:type="character" w:customStyle="1" w:styleId="WW8Num25z0">
    <w:name w:val="WW8Num25z0"/>
    <w:rsid w:val="00900D2B"/>
    <w:rPr>
      <w:rFonts w:ascii="Wingdings" w:hAnsi="Wingdings" w:cs="Wingdings" w:hint="default"/>
    </w:rPr>
  </w:style>
  <w:style w:type="character" w:customStyle="1" w:styleId="WW8Num25z1">
    <w:name w:val="WW8Num25z1"/>
    <w:rsid w:val="00900D2B"/>
    <w:rPr>
      <w:rFonts w:ascii="Courier New" w:hAnsi="Courier New" w:cs="Courier New" w:hint="default"/>
    </w:rPr>
  </w:style>
  <w:style w:type="character" w:customStyle="1" w:styleId="WW8Num25z3">
    <w:name w:val="WW8Num25z3"/>
    <w:rsid w:val="00900D2B"/>
    <w:rPr>
      <w:rFonts w:ascii="Symbol" w:hAnsi="Symbol" w:cs="Symbol" w:hint="default"/>
    </w:rPr>
  </w:style>
  <w:style w:type="character" w:customStyle="1" w:styleId="WW8Num26z0">
    <w:name w:val="WW8Num26z0"/>
    <w:rsid w:val="00900D2B"/>
    <w:rPr>
      <w:rFonts w:ascii="Wingdings" w:hAnsi="Wingdings" w:cs="Wingdings" w:hint="default"/>
    </w:rPr>
  </w:style>
  <w:style w:type="character" w:customStyle="1" w:styleId="WW8Num26z1">
    <w:name w:val="WW8Num26z1"/>
    <w:rsid w:val="00900D2B"/>
    <w:rPr>
      <w:rFonts w:ascii="Courier New" w:hAnsi="Courier New" w:cs="Courier New" w:hint="default"/>
    </w:rPr>
  </w:style>
  <w:style w:type="character" w:customStyle="1" w:styleId="WW8Num26z3">
    <w:name w:val="WW8Num26z3"/>
    <w:rsid w:val="00900D2B"/>
    <w:rPr>
      <w:rFonts w:ascii="Symbol" w:hAnsi="Symbol" w:cs="Symbol" w:hint="default"/>
    </w:rPr>
  </w:style>
  <w:style w:type="character" w:customStyle="1" w:styleId="WW8Num27z0">
    <w:name w:val="WW8Num27z0"/>
    <w:rsid w:val="00900D2B"/>
    <w:rPr>
      <w:rFonts w:ascii="Wingdings" w:hAnsi="Wingdings" w:cs="Wingdings" w:hint="default"/>
    </w:rPr>
  </w:style>
  <w:style w:type="character" w:customStyle="1" w:styleId="WW8Num27z1">
    <w:name w:val="WW8Num27z1"/>
    <w:rsid w:val="00900D2B"/>
    <w:rPr>
      <w:rFonts w:ascii="Courier New" w:hAnsi="Courier New" w:cs="Courier New" w:hint="default"/>
    </w:rPr>
  </w:style>
  <w:style w:type="character" w:customStyle="1" w:styleId="WW8Num27z3">
    <w:name w:val="WW8Num27z3"/>
    <w:rsid w:val="00900D2B"/>
    <w:rPr>
      <w:rFonts w:ascii="Symbol" w:hAnsi="Symbol" w:cs="Symbol" w:hint="default"/>
    </w:rPr>
  </w:style>
  <w:style w:type="character" w:customStyle="1" w:styleId="WW8Num28z0">
    <w:name w:val="WW8Num28z0"/>
    <w:rsid w:val="00900D2B"/>
    <w:rPr>
      <w:rFonts w:ascii="Wingdings" w:hAnsi="Wingdings" w:cs="Wingdings" w:hint="default"/>
      <w:szCs w:val="24"/>
      <w:lang w:val="hr-HR"/>
    </w:rPr>
  </w:style>
  <w:style w:type="character" w:customStyle="1" w:styleId="WW8Num28z1">
    <w:name w:val="WW8Num28z1"/>
    <w:rsid w:val="00900D2B"/>
    <w:rPr>
      <w:rFonts w:ascii="Courier New" w:hAnsi="Courier New" w:cs="Courier New" w:hint="default"/>
    </w:rPr>
  </w:style>
  <w:style w:type="character" w:customStyle="1" w:styleId="WW8Num28z3">
    <w:name w:val="WW8Num28z3"/>
    <w:rsid w:val="00900D2B"/>
    <w:rPr>
      <w:rFonts w:ascii="Symbol" w:hAnsi="Symbol" w:cs="Symbol" w:hint="default"/>
    </w:rPr>
  </w:style>
  <w:style w:type="character" w:customStyle="1" w:styleId="WW8Num29z0">
    <w:name w:val="WW8Num29z0"/>
    <w:rsid w:val="00900D2B"/>
    <w:rPr>
      <w:rFonts w:ascii="Wingdings" w:hAnsi="Wingdings" w:cs="Wingdings" w:hint="default"/>
      <w:szCs w:val="24"/>
      <w:lang w:val="hr-HR"/>
    </w:rPr>
  </w:style>
  <w:style w:type="character" w:customStyle="1" w:styleId="WW8Num29z1">
    <w:name w:val="WW8Num29z1"/>
    <w:rsid w:val="00900D2B"/>
    <w:rPr>
      <w:rFonts w:ascii="Courier New" w:hAnsi="Courier New" w:cs="Courier New" w:hint="default"/>
    </w:rPr>
  </w:style>
  <w:style w:type="character" w:customStyle="1" w:styleId="WW8Num29z3">
    <w:name w:val="WW8Num29z3"/>
    <w:rsid w:val="00900D2B"/>
    <w:rPr>
      <w:rFonts w:ascii="Symbol" w:hAnsi="Symbol" w:cs="Symbol" w:hint="default"/>
    </w:rPr>
  </w:style>
  <w:style w:type="character" w:customStyle="1" w:styleId="WW8Num30z0">
    <w:name w:val="WW8Num30z0"/>
    <w:rsid w:val="00900D2B"/>
    <w:rPr>
      <w:rFonts w:ascii="Wingdings" w:hAnsi="Wingdings" w:cs="Wingdings" w:hint="default"/>
      <w:szCs w:val="24"/>
      <w:lang w:val="hr-HR"/>
    </w:rPr>
  </w:style>
  <w:style w:type="character" w:customStyle="1" w:styleId="WW8Num30z1">
    <w:name w:val="WW8Num30z1"/>
    <w:rsid w:val="00900D2B"/>
    <w:rPr>
      <w:rFonts w:ascii="Courier New" w:hAnsi="Courier New" w:cs="Courier New" w:hint="default"/>
    </w:rPr>
  </w:style>
  <w:style w:type="character" w:customStyle="1" w:styleId="WW8Num30z2">
    <w:name w:val="WW8Num30z2"/>
    <w:rsid w:val="00900D2B"/>
    <w:rPr>
      <w:rFonts w:ascii="Wingdings" w:hAnsi="Wingdings" w:cs="Wingdings" w:hint="default"/>
    </w:rPr>
  </w:style>
  <w:style w:type="character" w:customStyle="1" w:styleId="WW8Num30z3">
    <w:name w:val="WW8Num30z3"/>
    <w:rsid w:val="00900D2B"/>
    <w:rPr>
      <w:rFonts w:ascii="Symbol" w:hAnsi="Symbol" w:cs="Symbol" w:hint="default"/>
    </w:rPr>
  </w:style>
  <w:style w:type="character" w:customStyle="1" w:styleId="WW8Num31z0">
    <w:name w:val="WW8Num31z0"/>
    <w:rsid w:val="00900D2B"/>
    <w:rPr>
      <w:rFonts w:ascii="Wingdings" w:hAnsi="Wingdings" w:cs="Wingdings" w:hint="default"/>
    </w:rPr>
  </w:style>
  <w:style w:type="character" w:customStyle="1" w:styleId="WW8Num31z1">
    <w:name w:val="WW8Num31z1"/>
    <w:rsid w:val="00900D2B"/>
    <w:rPr>
      <w:rFonts w:ascii="Courier New" w:hAnsi="Courier New" w:cs="Courier New" w:hint="default"/>
    </w:rPr>
  </w:style>
  <w:style w:type="character" w:customStyle="1" w:styleId="WW8Num31z3">
    <w:name w:val="WW8Num31z3"/>
    <w:rsid w:val="00900D2B"/>
    <w:rPr>
      <w:rFonts w:ascii="Symbol" w:hAnsi="Symbol" w:cs="Symbol" w:hint="default"/>
    </w:rPr>
  </w:style>
  <w:style w:type="character" w:customStyle="1" w:styleId="WW8Num32z0">
    <w:name w:val="WW8Num32z0"/>
    <w:rsid w:val="00900D2B"/>
    <w:rPr>
      <w:rFonts w:ascii="Wingdings" w:hAnsi="Wingdings" w:cs="Wingdings" w:hint="default"/>
      <w:szCs w:val="24"/>
      <w:lang w:val="hr-HR"/>
    </w:rPr>
  </w:style>
  <w:style w:type="character" w:customStyle="1" w:styleId="WW8Num32z1">
    <w:name w:val="WW8Num32z1"/>
    <w:rsid w:val="00900D2B"/>
    <w:rPr>
      <w:rFonts w:ascii="Courier New" w:hAnsi="Courier New" w:cs="Courier New" w:hint="default"/>
    </w:rPr>
  </w:style>
  <w:style w:type="character" w:customStyle="1" w:styleId="WW8Num32z2">
    <w:name w:val="WW8Num32z2"/>
    <w:rsid w:val="00900D2B"/>
    <w:rPr>
      <w:rFonts w:ascii="Wingdings" w:hAnsi="Wingdings" w:cs="Wingdings" w:hint="default"/>
    </w:rPr>
  </w:style>
  <w:style w:type="character" w:customStyle="1" w:styleId="WW8Num32z3">
    <w:name w:val="WW8Num32z3"/>
    <w:rsid w:val="00900D2B"/>
    <w:rPr>
      <w:rFonts w:ascii="Symbol" w:hAnsi="Symbol" w:cs="Symbol" w:hint="default"/>
    </w:rPr>
  </w:style>
  <w:style w:type="character" w:customStyle="1" w:styleId="WW8Num33z0">
    <w:name w:val="WW8Num33z0"/>
    <w:rsid w:val="00900D2B"/>
    <w:rPr>
      <w:rFonts w:ascii="Wingdings" w:hAnsi="Wingdings" w:cs="Wingdings" w:hint="default"/>
    </w:rPr>
  </w:style>
  <w:style w:type="character" w:customStyle="1" w:styleId="WW8Num33z1">
    <w:name w:val="WW8Num33z1"/>
    <w:rsid w:val="00900D2B"/>
    <w:rPr>
      <w:rFonts w:ascii="Courier New" w:hAnsi="Courier New" w:cs="Courier New" w:hint="default"/>
    </w:rPr>
  </w:style>
  <w:style w:type="character" w:customStyle="1" w:styleId="WW8Num33z3">
    <w:name w:val="WW8Num33z3"/>
    <w:rsid w:val="00900D2B"/>
    <w:rPr>
      <w:rFonts w:ascii="Symbol" w:hAnsi="Symbol" w:cs="Symbol" w:hint="default"/>
    </w:rPr>
  </w:style>
  <w:style w:type="character" w:customStyle="1" w:styleId="WW8Num2z3">
    <w:name w:val="WW8Num2z3"/>
    <w:rsid w:val="00900D2B"/>
  </w:style>
  <w:style w:type="character" w:customStyle="1" w:styleId="WW8Num2z4">
    <w:name w:val="WW8Num2z4"/>
    <w:rsid w:val="00900D2B"/>
  </w:style>
  <w:style w:type="character" w:customStyle="1" w:styleId="WW8Num2z5">
    <w:name w:val="WW8Num2z5"/>
    <w:rsid w:val="00900D2B"/>
  </w:style>
  <w:style w:type="character" w:customStyle="1" w:styleId="WW8Num2z6">
    <w:name w:val="WW8Num2z6"/>
    <w:rsid w:val="00900D2B"/>
  </w:style>
  <w:style w:type="character" w:customStyle="1" w:styleId="WW8Num2z7">
    <w:name w:val="WW8Num2z7"/>
    <w:rsid w:val="00900D2B"/>
  </w:style>
  <w:style w:type="character" w:customStyle="1" w:styleId="WW8Num2z8">
    <w:name w:val="WW8Num2z8"/>
    <w:rsid w:val="00900D2B"/>
  </w:style>
  <w:style w:type="character" w:customStyle="1" w:styleId="WW8Num3z3">
    <w:name w:val="WW8Num3z3"/>
    <w:rsid w:val="00900D2B"/>
    <w:rPr>
      <w:rFonts w:ascii="Symbol" w:hAnsi="Symbol" w:cs="Symbol" w:hint="default"/>
    </w:rPr>
  </w:style>
  <w:style w:type="character" w:customStyle="1" w:styleId="WW8Num4z2">
    <w:name w:val="WW8Num4z2"/>
    <w:rsid w:val="00900D2B"/>
    <w:rPr>
      <w:rFonts w:ascii="Wingdings" w:hAnsi="Wingdings" w:cs="Wingdings" w:hint="default"/>
    </w:rPr>
  </w:style>
  <w:style w:type="character" w:customStyle="1" w:styleId="WW8Num4z3">
    <w:name w:val="WW8Num4z3"/>
    <w:rsid w:val="00900D2B"/>
    <w:rPr>
      <w:rFonts w:ascii="Symbol" w:hAnsi="Symbol" w:cs="Symbol" w:hint="default"/>
    </w:rPr>
  </w:style>
  <w:style w:type="character" w:customStyle="1" w:styleId="WW8Num5z3">
    <w:name w:val="WW8Num5z3"/>
    <w:rsid w:val="00900D2B"/>
    <w:rPr>
      <w:rFonts w:ascii="Symbol" w:hAnsi="Symbol" w:cs="Symbol" w:hint="default"/>
    </w:rPr>
  </w:style>
  <w:style w:type="character" w:customStyle="1" w:styleId="WW8Num11z3">
    <w:name w:val="WW8Num11z3"/>
    <w:rsid w:val="00900D2B"/>
    <w:rPr>
      <w:rFonts w:ascii="Symbol" w:hAnsi="Symbol" w:cs="Symbol" w:hint="default"/>
    </w:rPr>
  </w:style>
  <w:style w:type="character" w:customStyle="1" w:styleId="WW8Num14z3">
    <w:name w:val="WW8Num14z3"/>
    <w:rsid w:val="00900D2B"/>
    <w:rPr>
      <w:rFonts w:ascii="Symbol" w:hAnsi="Symbol" w:cs="Symbol" w:hint="default"/>
    </w:rPr>
  </w:style>
  <w:style w:type="character" w:customStyle="1" w:styleId="WW8Num16z3">
    <w:name w:val="WW8Num16z3"/>
    <w:rsid w:val="00900D2B"/>
    <w:rPr>
      <w:rFonts w:ascii="Symbol" w:hAnsi="Symbol" w:cs="Symbol" w:hint="default"/>
    </w:rPr>
  </w:style>
  <w:style w:type="character" w:customStyle="1" w:styleId="WW8Num27z2">
    <w:name w:val="WW8Num27z2"/>
    <w:rsid w:val="00900D2B"/>
  </w:style>
  <w:style w:type="character" w:customStyle="1" w:styleId="WW8Num27z4">
    <w:name w:val="WW8Num27z4"/>
    <w:rsid w:val="00900D2B"/>
  </w:style>
  <w:style w:type="character" w:customStyle="1" w:styleId="WW8Num27z5">
    <w:name w:val="WW8Num27z5"/>
    <w:rsid w:val="00900D2B"/>
  </w:style>
  <w:style w:type="character" w:customStyle="1" w:styleId="WW8Num27z6">
    <w:name w:val="WW8Num27z6"/>
    <w:rsid w:val="00900D2B"/>
  </w:style>
  <w:style w:type="character" w:customStyle="1" w:styleId="WW8Num27z7">
    <w:name w:val="WW8Num27z7"/>
    <w:rsid w:val="00900D2B"/>
  </w:style>
  <w:style w:type="character" w:customStyle="1" w:styleId="WW8Num27z8">
    <w:name w:val="WW8Num27z8"/>
    <w:rsid w:val="00900D2B"/>
  </w:style>
  <w:style w:type="character" w:customStyle="1" w:styleId="WW8Num28z2">
    <w:name w:val="WW8Num28z2"/>
    <w:rsid w:val="00900D2B"/>
  </w:style>
  <w:style w:type="character" w:customStyle="1" w:styleId="WW8Num28z4">
    <w:name w:val="WW8Num28z4"/>
    <w:rsid w:val="00900D2B"/>
  </w:style>
  <w:style w:type="character" w:customStyle="1" w:styleId="WW8Num28z5">
    <w:name w:val="WW8Num28z5"/>
    <w:rsid w:val="00900D2B"/>
  </w:style>
  <w:style w:type="character" w:customStyle="1" w:styleId="WW8Num28z6">
    <w:name w:val="WW8Num28z6"/>
    <w:rsid w:val="00900D2B"/>
  </w:style>
  <w:style w:type="character" w:customStyle="1" w:styleId="WW8Num28z7">
    <w:name w:val="WW8Num28z7"/>
    <w:rsid w:val="00900D2B"/>
  </w:style>
  <w:style w:type="character" w:customStyle="1" w:styleId="WW8Num28z8">
    <w:name w:val="WW8Num28z8"/>
    <w:rsid w:val="00900D2B"/>
  </w:style>
  <w:style w:type="character" w:customStyle="1" w:styleId="WW8Num30z4">
    <w:name w:val="WW8Num30z4"/>
    <w:rsid w:val="00900D2B"/>
  </w:style>
  <w:style w:type="character" w:customStyle="1" w:styleId="WW8Num30z5">
    <w:name w:val="WW8Num30z5"/>
    <w:rsid w:val="00900D2B"/>
  </w:style>
  <w:style w:type="character" w:customStyle="1" w:styleId="WW8Num30z6">
    <w:name w:val="WW8Num30z6"/>
    <w:rsid w:val="00900D2B"/>
  </w:style>
  <w:style w:type="character" w:customStyle="1" w:styleId="WW8Num30z7">
    <w:name w:val="WW8Num30z7"/>
    <w:rsid w:val="00900D2B"/>
  </w:style>
  <w:style w:type="character" w:customStyle="1" w:styleId="WW8Num30z8">
    <w:name w:val="WW8Num30z8"/>
    <w:rsid w:val="00900D2B"/>
  </w:style>
  <w:style w:type="character" w:customStyle="1" w:styleId="WW8Num33z2">
    <w:name w:val="WW8Num33z2"/>
    <w:rsid w:val="00900D2B"/>
  </w:style>
  <w:style w:type="character" w:customStyle="1" w:styleId="WW8Num33z4">
    <w:name w:val="WW8Num33z4"/>
    <w:rsid w:val="00900D2B"/>
  </w:style>
  <w:style w:type="character" w:customStyle="1" w:styleId="WW8Num33z5">
    <w:name w:val="WW8Num33z5"/>
    <w:rsid w:val="00900D2B"/>
  </w:style>
  <w:style w:type="character" w:customStyle="1" w:styleId="WW8Num33z6">
    <w:name w:val="WW8Num33z6"/>
    <w:rsid w:val="00900D2B"/>
  </w:style>
  <w:style w:type="character" w:customStyle="1" w:styleId="WW8Num33z7">
    <w:name w:val="WW8Num33z7"/>
    <w:rsid w:val="00900D2B"/>
  </w:style>
  <w:style w:type="character" w:customStyle="1" w:styleId="WW8Num33z8">
    <w:name w:val="WW8Num33z8"/>
    <w:rsid w:val="00900D2B"/>
  </w:style>
  <w:style w:type="character" w:customStyle="1" w:styleId="WW8Num34z0">
    <w:name w:val="WW8Num34z0"/>
    <w:rsid w:val="00900D2B"/>
    <w:rPr>
      <w:rFonts w:ascii="Wingdings" w:hAnsi="Wingdings" w:cs="Wingdings" w:hint="default"/>
    </w:rPr>
  </w:style>
  <w:style w:type="character" w:customStyle="1" w:styleId="WW8Num34z1">
    <w:name w:val="WW8Num34z1"/>
    <w:rsid w:val="00900D2B"/>
    <w:rPr>
      <w:rFonts w:ascii="Courier New" w:hAnsi="Courier New" w:cs="Courier New" w:hint="default"/>
    </w:rPr>
  </w:style>
  <w:style w:type="character" w:customStyle="1" w:styleId="WW8Num34z3">
    <w:name w:val="WW8Num34z3"/>
    <w:rsid w:val="00900D2B"/>
    <w:rPr>
      <w:rFonts w:ascii="Symbol" w:hAnsi="Symbol" w:cs="Symbol" w:hint="default"/>
    </w:rPr>
  </w:style>
  <w:style w:type="character" w:customStyle="1" w:styleId="WW8Num35z0">
    <w:name w:val="WW8Num35z0"/>
    <w:rsid w:val="00900D2B"/>
    <w:rPr>
      <w:rFonts w:ascii="Wingdings" w:hAnsi="Wingdings" w:cs="Wingdings" w:hint="default"/>
    </w:rPr>
  </w:style>
  <w:style w:type="character" w:customStyle="1" w:styleId="WW8Num35z1">
    <w:name w:val="WW8Num35z1"/>
    <w:rsid w:val="00900D2B"/>
    <w:rPr>
      <w:rFonts w:ascii="Courier New" w:hAnsi="Courier New" w:cs="Courier New" w:hint="default"/>
    </w:rPr>
  </w:style>
  <w:style w:type="character" w:customStyle="1" w:styleId="WW8Num35z3">
    <w:name w:val="WW8Num35z3"/>
    <w:rsid w:val="00900D2B"/>
    <w:rPr>
      <w:rFonts w:ascii="Symbol" w:hAnsi="Symbol" w:cs="Symbol" w:hint="default"/>
    </w:rPr>
  </w:style>
  <w:style w:type="character" w:customStyle="1" w:styleId="WW8Num36z0">
    <w:name w:val="WW8Num36z0"/>
    <w:rsid w:val="00900D2B"/>
    <w:rPr>
      <w:rFonts w:hint="default"/>
    </w:rPr>
  </w:style>
  <w:style w:type="character" w:customStyle="1" w:styleId="WW8Num36z1">
    <w:name w:val="WW8Num36z1"/>
    <w:rsid w:val="00900D2B"/>
  </w:style>
  <w:style w:type="character" w:customStyle="1" w:styleId="WW8Num36z2">
    <w:name w:val="WW8Num36z2"/>
    <w:rsid w:val="00900D2B"/>
  </w:style>
  <w:style w:type="character" w:customStyle="1" w:styleId="WW8Num36z3">
    <w:name w:val="WW8Num36z3"/>
    <w:rsid w:val="00900D2B"/>
  </w:style>
  <w:style w:type="character" w:customStyle="1" w:styleId="WW8Num36z4">
    <w:name w:val="WW8Num36z4"/>
    <w:rsid w:val="00900D2B"/>
  </w:style>
  <w:style w:type="character" w:customStyle="1" w:styleId="WW8Num36z5">
    <w:name w:val="WW8Num36z5"/>
    <w:rsid w:val="00900D2B"/>
  </w:style>
  <w:style w:type="character" w:customStyle="1" w:styleId="WW8Num36z6">
    <w:name w:val="WW8Num36z6"/>
    <w:rsid w:val="00900D2B"/>
  </w:style>
  <w:style w:type="character" w:customStyle="1" w:styleId="WW8Num36z7">
    <w:name w:val="WW8Num36z7"/>
    <w:rsid w:val="00900D2B"/>
  </w:style>
  <w:style w:type="character" w:customStyle="1" w:styleId="WW8Num36z8">
    <w:name w:val="WW8Num36z8"/>
    <w:rsid w:val="00900D2B"/>
  </w:style>
  <w:style w:type="character" w:customStyle="1" w:styleId="WW8Num37z0">
    <w:name w:val="WW8Num37z0"/>
    <w:rsid w:val="00900D2B"/>
    <w:rPr>
      <w:rFonts w:hint="default"/>
    </w:rPr>
  </w:style>
  <w:style w:type="character" w:customStyle="1" w:styleId="WW8Num37z1">
    <w:name w:val="WW8Num37z1"/>
    <w:rsid w:val="00900D2B"/>
  </w:style>
  <w:style w:type="character" w:customStyle="1" w:styleId="WW8Num37z2">
    <w:name w:val="WW8Num37z2"/>
    <w:rsid w:val="00900D2B"/>
  </w:style>
  <w:style w:type="character" w:customStyle="1" w:styleId="WW8Num37z3">
    <w:name w:val="WW8Num37z3"/>
    <w:rsid w:val="00900D2B"/>
  </w:style>
  <w:style w:type="character" w:customStyle="1" w:styleId="WW8Num37z4">
    <w:name w:val="WW8Num37z4"/>
    <w:rsid w:val="00900D2B"/>
  </w:style>
  <w:style w:type="character" w:customStyle="1" w:styleId="WW8Num37z5">
    <w:name w:val="WW8Num37z5"/>
    <w:rsid w:val="00900D2B"/>
  </w:style>
  <w:style w:type="character" w:customStyle="1" w:styleId="WW8Num37z6">
    <w:name w:val="WW8Num37z6"/>
    <w:rsid w:val="00900D2B"/>
  </w:style>
  <w:style w:type="character" w:customStyle="1" w:styleId="WW8Num37z7">
    <w:name w:val="WW8Num37z7"/>
    <w:rsid w:val="00900D2B"/>
  </w:style>
  <w:style w:type="character" w:customStyle="1" w:styleId="WW8Num37z8">
    <w:name w:val="WW8Num37z8"/>
    <w:rsid w:val="00900D2B"/>
  </w:style>
  <w:style w:type="character" w:customStyle="1" w:styleId="WW8Num38z0">
    <w:name w:val="WW8Num38z0"/>
    <w:rsid w:val="00900D2B"/>
    <w:rPr>
      <w:rFonts w:ascii="Wingdings" w:hAnsi="Wingdings" w:cs="Wingdings" w:hint="default"/>
      <w:szCs w:val="24"/>
      <w:lang w:val="hr-HR"/>
    </w:rPr>
  </w:style>
  <w:style w:type="character" w:customStyle="1" w:styleId="WW8Num38z1">
    <w:name w:val="WW8Num38z1"/>
    <w:rsid w:val="00900D2B"/>
    <w:rPr>
      <w:rFonts w:ascii="Courier New" w:hAnsi="Courier New" w:cs="Courier New" w:hint="default"/>
    </w:rPr>
  </w:style>
  <w:style w:type="character" w:customStyle="1" w:styleId="WW8Num38z3">
    <w:name w:val="WW8Num38z3"/>
    <w:rsid w:val="00900D2B"/>
    <w:rPr>
      <w:rFonts w:ascii="Symbol" w:hAnsi="Symbol" w:cs="Symbol" w:hint="default"/>
    </w:rPr>
  </w:style>
  <w:style w:type="character" w:customStyle="1" w:styleId="WW8Num39z0">
    <w:name w:val="WW8Num39z0"/>
    <w:rsid w:val="00900D2B"/>
    <w:rPr>
      <w:rFonts w:ascii="Wingdings" w:hAnsi="Wingdings" w:cs="Wingdings" w:hint="default"/>
    </w:rPr>
  </w:style>
  <w:style w:type="character" w:customStyle="1" w:styleId="WW8Num39z1">
    <w:name w:val="WW8Num39z1"/>
    <w:rsid w:val="00900D2B"/>
    <w:rPr>
      <w:rFonts w:ascii="Courier New" w:hAnsi="Courier New" w:cs="Courier New" w:hint="default"/>
    </w:rPr>
  </w:style>
  <w:style w:type="character" w:customStyle="1" w:styleId="WW8Num39z3">
    <w:name w:val="WW8Num39z3"/>
    <w:rsid w:val="00900D2B"/>
    <w:rPr>
      <w:rFonts w:ascii="Symbol" w:hAnsi="Symbol" w:cs="Symbol" w:hint="default"/>
    </w:rPr>
  </w:style>
  <w:style w:type="character" w:customStyle="1" w:styleId="WW8Num40z0">
    <w:name w:val="WW8Num40z0"/>
    <w:rsid w:val="00900D2B"/>
    <w:rPr>
      <w:rFonts w:ascii="Times New Roman" w:eastAsia="Times New Roman" w:hAnsi="Times New Roman" w:cs="Times New Roman" w:hint="default"/>
      <w:color w:val="auto"/>
    </w:rPr>
  </w:style>
  <w:style w:type="character" w:customStyle="1" w:styleId="WW8Num40z1">
    <w:name w:val="WW8Num40z1"/>
    <w:rsid w:val="00900D2B"/>
    <w:rPr>
      <w:rFonts w:ascii="Courier New" w:hAnsi="Courier New" w:cs="Courier New" w:hint="default"/>
    </w:rPr>
  </w:style>
  <w:style w:type="character" w:customStyle="1" w:styleId="WW8Num40z2">
    <w:name w:val="WW8Num40z2"/>
    <w:rsid w:val="00900D2B"/>
    <w:rPr>
      <w:rFonts w:ascii="Wingdings" w:hAnsi="Wingdings" w:cs="Wingdings" w:hint="default"/>
    </w:rPr>
  </w:style>
  <w:style w:type="character" w:customStyle="1" w:styleId="WW8Num40z3">
    <w:name w:val="WW8Num40z3"/>
    <w:rsid w:val="00900D2B"/>
    <w:rPr>
      <w:rFonts w:ascii="Symbol" w:hAnsi="Symbol" w:cs="Symbol" w:hint="default"/>
    </w:rPr>
  </w:style>
  <w:style w:type="character" w:customStyle="1" w:styleId="WW8Num41z0">
    <w:name w:val="WW8Num41z0"/>
    <w:rsid w:val="00900D2B"/>
    <w:rPr>
      <w:rFonts w:hint="default"/>
    </w:rPr>
  </w:style>
  <w:style w:type="character" w:customStyle="1" w:styleId="WW8Num41z1">
    <w:name w:val="WW8Num41z1"/>
    <w:rsid w:val="00900D2B"/>
  </w:style>
  <w:style w:type="character" w:customStyle="1" w:styleId="WW8Num41z2">
    <w:name w:val="WW8Num41z2"/>
    <w:rsid w:val="00900D2B"/>
  </w:style>
  <w:style w:type="character" w:customStyle="1" w:styleId="WW8Num41z3">
    <w:name w:val="WW8Num41z3"/>
    <w:rsid w:val="00900D2B"/>
  </w:style>
  <w:style w:type="character" w:customStyle="1" w:styleId="WW8Num41z4">
    <w:name w:val="WW8Num41z4"/>
    <w:rsid w:val="00900D2B"/>
  </w:style>
  <w:style w:type="character" w:customStyle="1" w:styleId="WW8Num41z5">
    <w:name w:val="WW8Num41z5"/>
    <w:rsid w:val="00900D2B"/>
  </w:style>
  <w:style w:type="character" w:customStyle="1" w:styleId="WW8Num41z6">
    <w:name w:val="WW8Num41z6"/>
    <w:rsid w:val="00900D2B"/>
  </w:style>
  <w:style w:type="character" w:customStyle="1" w:styleId="WW8Num41z7">
    <w:name w:val="WW8Num41z7"/>
    <w:rsid w:val="00900D2B"/>
  </w:style>
  <w:style w:type="character" w:customStyle="1" w:styleId="WW8Num41z8">
    <w:name w:val="WW8Num41z8"/>
    <w:rsid w:val="00900D2B"/>
  </w:style>
  <w:style w:type="character" w:customStyle="1" w:styleId="WW8Num42z0">
    <w:name w:val="WW8Num42z0"/>
    <w:rsid w:val="00900D2B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900D2B"/>
    <w:rPr>
      <w:rFonts w:ascii="Courier New" w:hAnsi="Courier New" w:cs="Courier New" w:hint="default"/>
    </w:rPr>
  </w:style>
  <w:style w:type="character" w:customStyle="1" w:styleId="WW8Num42z2">
    <w:name w:val="WW8Num42z2"/>
    <w:rsid w:val="00900D2B"/>
    <w:rPr>
      <w:rFonts w:ascii="Wingdings" w:hAnsi="Wingdings" w:cs="Wingdings" w:hint="default"/>
    </w:rPr>
  </w:style>
  <w:style w:type="character" w:customStyle="1" w:styleId="WW8Num42z3">
    <w:name w:val="WW8Num42z3"/>
    <w:rsid w:val="00900D2B"/>
    <w:rPr>
      <w:rFonts w:ascii="Symbol" w:hAnsi="Symbol" w:cs="Symbol" w:hint="default"/>
    </w:rPr>
  </w:style>
  <w:style w:type="character" w:customStyle="1" w:styleId="WW8Num43z0">
    <w:name w:val="WW8Num43z0"/>
    <w:rsid w:val="00900D2B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900D2B"/>
    <w:rPr>
      <w:rFonts w:ascii="Courier New" w:hAnsi="Courier New" w:cs="Courier New" w:hint="default"/>
    </w:rPr>
  </w:style>
  <w:style w:type="character" w:customStyle="1" w:styleId="WW8Num43z2">
    <w:name w:val="WW8Num43z2"/>
    <w:rsid w:val="00900D2B"/>
    <w:rPr>
      <w:rFonts w:ascii="Wingdings" w:hAnsi="Wingdings" w:cs="Wingdings" w:hint="default"/>
    </w:rPr>
  </w:style>
  <w:style w:type="character" w:customStyle="1" w:styleId="WW8Num43z3">
    <w:name w:val="WW8Num43z3"/>
    <w:rsid w:val="00900D2B"/>
    <w:rPr>
      <w:rFonts w:ascii="Symbol" w:hAnsi="Symbol" w:cs="Symbol" w:hint="default"/>
    </w:rPr>
  </w:style>
  <w:style w:type="character" w:customStyle="1" w:styleId="WW8Num44z0">
    <w:name w:val="WW8Num44z0"/>
    <w:rsid w:val="00900D2B"/>
    <w:rPr>
      <w:rFonts w:ascii="Wingdings" w:hAnsi="Wingdings" w:cs="Wingdings" w:hint="default"/>
    </w:rPr>
  </w:style>
  <w:style w:type="character" w:customStyle="1" w:styleId="WW8Num44z1">
    <w:name w:val="WW8Num44z1"/>
    <w:rsid w:val="00900D2B"/>
    <w:rPr>
      <w:rFonts w:ascii="Courier New" w:hAnsi="Courier New" w:cs="Courier New" w:hint="default"/>
    </w:rPr>
  </w:style>
  <w:style w:type="character" w:customStyle="1" w:styleId="WW8Num44z3">
    <w:name w:val="WW8Num44z3"/>
    <w:rsid w:val="00900D2B"/>
    <w:rPr>
      <w:rFonts w:ascii="Symbol" w:hAnsi="Symbol" w:cs="Symbol" w:hint="default"/>
    </w:rPr>
  </w:style>
  <w:style w:type="table" w:customStyle="1" w:styleId="Tablicapopisa4-isticanje31">
    <w:name w:val="Tablica popisa 4 - isticanje 31"/>
    <w:basedOn w:val="Obinatablica"/>
    <w:uiPriority w:val="49"/>
    <w:rsid w:val="009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9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9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binatablica51">
    <w:name w:val="Obična tablica 51"/>
    <w:basedOn w:val="Obinatablica"/>
    <w:uiPriority w:val="45"/>
    <w:rsid w:val="009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1">
    <w:name w:val="Plain Table 1"/>
    <w:basedOn w:val="Obinatablica"/>
    <w:uiPriority w:val="41"/>
    <w:rsid w:val="009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icareetke2-isticanje3">
    <w:name w:val="Grid Table 2 Accent 3"/>
    <w:basedOn w:val="Obinatablica"/>
    <w:uiPriority w:val="47"/>
    <w:rsid w:val="009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">
    <w:name w:val="Grid Table 2"/>
    <w:basedOn w:val="Obinatablica"/>
    <w:uiPriority w:val="47"/>
    <w:rsid w:val="009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kstbaloniaChar1">
    <w:name w:val="Tekst balončića Char1"/>
    <w:basedOn w:val="Zadanifontodlomka"/>
    <w:uiPriority w:val="99"/>
    <w:locked/>
    <w:rsid w:val="00900D2B"/>
    <w:rPr>
      <w:rFonts w:ascii="Segoe UI" w:hAnsi="Segoe UI" w:cs="Segoe UI"/>
      <w:sz w:val="18"/>
      <w:szCs w:val="18"/>
      <w:lang w:val="en-US" w:eastAsia="zh-CN"/>
    </w:rPr>
  </w:style>
  <w:style w:type="character" w:customStyle="1" w:styleId="PodnojeChar1">
    <w:name w:val="Podnožje Char1"/>
    <w:basedOn w:val="Zadanifontodlomka"/>
    <w:uiPriority w:val="99"/>
    <w:locked/>
    <w:rsid w:val="00900D2B"/>
    <w:rPr>
      <w:sz w:val="24"/>
      <w:lang w:val="en-US" w:eastAsia="zh-CN"/>
    </w:rPr>
  </w:style>
  <w:style w:type="character" w:customStyle="1" w:styleId="markedcontent">
    <w:name w:val="markedcontent"/>
    <w:basedOn w:val="Zadanifontodlomka"/>
    <w:rsid w:val="0090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9B7B-4615-4A25-92B0-BD0A8C2C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6593</Words>
  <Characters>37584</Characters>
  <Application>Microsoft Office Word</Application>
  <DocSecurity>0</DocSecurity>
  <Lines>313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dc:description/>
  <cp:lastModifiedBy>Mario</cp:lastModifiedBy>
  <cp:revision>2</cp:revision>
  <cp:lastPrinted>2023-09-18T06:31:00Z</cp:lastPrinted>
  <dcterms:created xsi:type="dcterms:W3CDTF">2023-09-18T12:55:00Z</dcterms:created>
  <dcterms:modified xsi:type="dcterms:W3CDTF">2023-09-18T12:55:00Z</dcterms:modified>
</cp:coreProperties>
</file>